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96" w:rsidRPr="00CC7241" w:rsidRDefault="00433A96" w:rsidP="00433A96">
      <w:pPr>
        <w:jc w:val="center"/>
        <w:rPr>
          <w:b/>
        </w:rPr>
      </w:pPr>
      <w:r w:rsidRPr="00CC7241">
        <w:rPr>
          <w:b/>
        </w:rPr>
        <w:t xml:space="preserve">Муниципальное бюджетное общеобразовательное учреждение </w:t>
      </w:r>
    </w:p>
    <w:p w:rsidR="00433A96" w:rsidRPr="00CC7241" w:rsidRDefault="00433A96" w:rsidP="00433A96">
      <w:pPr>
        <w:jc w:val="center"/>
        <w:rPr>
          <w:b/>
        </w:rPr>
      </w:pPr>
      <w:r w:rsidRPr="00CC7241">
        <w:rPr>
          <w:b/>
        </w:rPr>
        <w:t>«Центр образования «Перспектива» Страрооскольского городского округа</w:t>
      </w:r>
    </w:p>
    <w:p w:rsidR="00433A96" w:rsidRPr="00CC7241" w:rsidRDefault="00433A96" w:rsidP="00433A96">
      <w:pPr>
        <w:pStyle w:val="a3"/>
        <w:rPr>
          <w:b/>
          <w:color w:val="FF0000"/>
        </w:rPr>
      </w:pPr>
    </w:p>
    <w:tbl>
      <w:tblPr>
        <w:tblW w:w="10569" w:type="dxa"/>
        <w:jc w:val="center"/>
        <w:tblLook w:val="04A0" w:firstRow="1" w:lastRow="0" w:firstColumn="1" w:lastColumn="0" w:noHBand="0" w:noVBand="1"/>
      </w:tblPr>
      <w:tblGrid>
        <w:gridCol w:w="3654"/>
        <w:gridCol w:w="3797"/>
        <w:gridCol w:w="3118"/>
      </w:tblGrid>
      <w:tr w:rsidR="00433A96" w:rsidRPr="00433A96" w:rsidTr="00C265CA">
        <w:trPr>
          <w:jc w:val="center"/>
        </w:trPr>
        <w:tc>
          <w:tcPr>
            <w:tcW w:w="3654" w:type="dxa"/>
          </w:tcPr>
          <w:p w:rsidR="00433A96" w:rsidRPr="00433A96" w:rsidRDefault="00433A96" w:rsidP="00C265CA">
            <w:pPr>
              <w:tabs>
                <w:tab w:val="left" w:pos="9355"/>
              </w:tabs>
            </w:pPr>
            <w:r w:rsidRPr="00433A96">
              <w:t>РАССМОТРЕНА</w:t>
            </w:r>
          </w:p>
          <w:p w:rsidR="00433A96" w:rsidRPr="00433A96" w:rsidRDefault="00433A96" w:rsidP="00C265CA">
            <w:pPr>
              <w:tabs>
                <w:tab w:val="left" w:pos="9355"/>
              </w:tabs>
            </w:pPr>
            <w:r w:rsidRPr="00433A96">
              <w:t>на заседании</w:t>
            </w:r>
          </w:p>
          <w:p w:rsidR="00433A96" w:rsidRPr="00433A96" w:rsidRDefault="00433A96" w:rsidP="00C265CA">
            <w:pPr>
              <w:tabs>
                <w:tab w:val="left" w:pos="9355"/>
              </w:tabs>
            </w:pPr>
            <w:r w:rsidRPr="00433A96">
              <w:t xml:space="preserve">педагогического совета </w:t>
            </w:r>
          </w:p>
          <w:p w:rsidR="00433A96" w:rsidRPr="00433A96" w:rsidRDefault="00433A96" w:rsidP="002E2970">
            <w:pPr>
              <w:tabs>
                <w:tab w:val="left" w:pos="9355"/>
              </w:tabs>
            </w:pPr>
            <w:r w:rsidRPr="00433A96">
              <w:t>МБОУ«ЦО «Перспектива» протокол от «</w:t>
            </w:r>
            <w:r w:rsidR="002E2970">
              <w:t>30</w:t>
            </w:r>
            <w:r w:rsidRPr="00433A96">
              <w:t>» августа 202</w:t>
            </w:r>
            <w:r w:rsidR="002E2970">
              <w:t>3</w:t>
            </w:r>
            <w:r w:rsidRPr="00433A96">
              <w:t xml:space="preserve"> г.  №1</w:t>
            </w:r>
          </w:p>
        </w:tc>
        <w:tc>
          <w:tcPr>
            <w:tcW w:w="3797" w:type="dxa"/>
          </w:tcPr>
          <w:p w:rsidR="00433A96" w:rsidRPr="00FF1424" w:rsidRDefault="00433A96" w:rsidP="00C265CA">
            <w:pPr>
              <w:tabs>
                <w:tab w:val="left" w:pos="9355"/>
              </w:tabs>
            </w:pPr>
            <w:r w:rsidRPr="00FF1424">
              <w:t>РАССМОТРЕНА</w:t>
            </w:r>
          </w:p>
          <w:p w:rsidR="00433A96" w:rsidRPr="00FF1424" w:rsidRDefault="00433A96" w:rsidP="00C265CA">
            <w:pPr>
              <w:tabs>
                <w:tab w:val="left" w:pos="9355"/>
              </w:tabs>
            </w:pPr>
            <w:r w:rsidRPr="00FF1424">
              <w:t>на заседании</w:t>
            </w:r>
          </w:p>
          <w:p w:rsidR="00433A96" w:rsidRPr="00FF1424" w:rsidRDefault="00433A96" w:rsidP="00C265CA">
            <w:pPr>
              <w:tabs>
                <w:tab w:val="left" w:pos="9355"/>
              </w:tabs>
            </w:pPr>
            <w:r w:rsidRPr="00FF1424">
              <w:t>управляющего совета</w:t>
            </w:r>
          </w:p>
          <w:p w:rsidR="00433A96" w:rsidRPr="00FF1424" w:rsidRDefault="00433A96" w:rsidP="00C265CA">
            <w:pPr>
              <w:tabs>
                <w:tab w:val="left" w:pos="9355"/>
              </w:tabs>
            </w:pPr>
            <w:r w:rsidRPr="00FF1424">
              <w:t>МБОУ«ЦО «Перспектива» протокол от «2</w:t>
            </w:r>
            <w:r w:rsidR="002E2970" w:rsidRPr="00FF1424">
              <w:t>8</w:t>
            </w:r>
            <w:r w:rsidRPr="00FF1424">
              <w:t>» августа 202</w:t>
            </w:r>
            <w:r w:rsidR="002E2970" w:rsidRPr="00FF1424">
              <w:t>3</w:t>
            </w:r>
            <w:r w:rsidRPr="00FF1424">
              <w:t xml:space="preserve">г. </w:t>
            </w:r>
          </w:p>
          <w:p w:rsidR="00433A96" w:rsidRPr="00FF1424" w:rsidRDefault="00433A96" w:rsidP="00C265CA">
            <w:pPr>
              <w:tabs>
                <w:tab w:val="left" w:pos="9355"/>
              </w:tabs>
            </w:pPr>
            <w:r w:rsidRPr="00FF1424">
              <w:t>№ 01</w:t>
            </w:r>
          </w:p>
        </w:tc>
        <w:tc>
          <w:tcPr>
            <w:tcW w:w="3118" w:type="dxa"/>
          </w:tcPr>
          <w:p w:rsidR="00433A96" w:rsidRPr="00FF1424" w:rsidRDefault="00433A96" w:rsidP="00C265CA">
            <w:pPr>
              <w:tabs>
                <w:tab w:val="left" w:pos="9355"/>
              </w:tabs>
            </w:pPr>
            <w:r w:rsidRPr="00FF1424">
              <w:t>УТВЕРЖДЕНА</w:t>
            </w:r>
          </w:p>
          <w:p w:rsidR="00433A96" w:rsidRPr="00FF1424" w:rsidRDefault="00433A96" w:rsidP="00C265CA">
            <w:pPr>
              <w:tabs>
                <w:tab w:val="left" w:pos="9355"/>
              </w:tabs>
            </w:pPr>
            <w:r w:rsidRPr="00FF1424">
              <w:t>приказом</w:t>
            </w:r>
          </w:p>
          <w:p w:rsidR="00433A96" w:rsidRPr="00FF1424" w:rsidRDefault="00433A96" w:rsidP="00C265CA">
            <w:pPr>
              <w:tabs>
                <w:tab w:val="left" w:pos="9355"/>
              </w:tabs>
            </w:pPr>
            <w:r w:rsidRPr="00FF1424">
              <w:t>МБОУ«ЦО «Перспектива» от «</w:t>
            </w:r>
            <w:r w:rsidR="00FF1424" w:rsidRPr="00FF1424">
              <w:t>31</w:t>
            </w:r>
            <w:r w:rsidRPr="00FF1424">
              <w:t>» августа 202</w:t>
            </w:r>
            <w:r w:rsidR="002E2970" w:rsidRPr="00FF1424">
              <w:t>3</w:t>
            </w:r>
            <w:r w:rsidRPr="00FF1424">
              <w:t>г.</w:t>
            </w:r>
          </w:p>
          <w:p w:rsidR="00433A96" w:rsidRPr="00FF1424" w:rsidRDefault="00FF1424" w:rsidP="00433A96">
            <w:pPr>
              <w:tabs>
                <w:tab w:val="left" w:pos="9355"/>
              </w:tabs>
            </w:pPr>
            <w:r w:rsidRPr="00FF1424">
              <w:t>№ 492</w:t>
            </w:r>
          </w:p>
        </w:tc>
      </w:tr>
    </w:tbl>
    <w:p w:rsidR="00433A96" w:rsidRPr="006A3C26" w:rsidRDefault="00433A96" w:rsidP="00433A96">
      <w:pPr>
        <w:ind w:firstLine="851"/>
        <w:jc w:val="both"/>
        <w:rPr>
          <w:b/>
          <w:sz w:val="23"/>
          <w:szCs w:val="23"/>
        </w:rPr>
      </w:pPr>
    </w:p>
    <w:p w:rsidR="00433A96" w:rsidRPr="006A3C26" w:rsidRDefault="00433A96" w:rsidP="00433A96">
      <w:pPr>
        <w:ind w:firstLine="851"/>
        <w:jc w:val="both"/>
        <w:rPr>
          <w:b/>
          <w:sz w:val="23"/>
          <w:szCs w:val="23"/>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rsidP="00433A96">
      <w:pPr>
        <w:pStyle w:val="a3"/>
        <w:spacing w:before="9"/>
        <w:ind w:left="0"/>
        <w:jc w:val="center"/>
        <w:rPr>
          <w:sz w:val="21"/>
        </w:rPr>
      </w:pPr>
    </w:p>
    <w:p w:rsidR="0031363F" w:rsidRDefault="00C265CA" w:rsidP="00433A96">
      <w:pPr>
        <w:spacing w:before="85"/>
        <w:jc w:val="center"/>
        <w:rPr>
          <w:b/>
          <w:sz w:val="36"/>
        </w:rPr>
      </w:pPr>
      <w:r>
        <w:rPr>
          <w:b/>
          <w:sz w:val="36"/>
        </w:rPr>
        <w:t>ОСНОВНАЯ</w:t>
      </w:r>
      <w:bookmarkStart w:id="0" w:name="_GoBack"/>
      <w:bookmarkEnd w:id="0"/>
    </w:p>
    <w:p w:rsidR="00433A96" w:rsidRDefault="00C265CA" w:rsidP="00433A96">
      <w:pPr>
        <w:spacing w:before="61" w:line="276" w:lineRule="auto"/>
        <w:jc w:val="center"/>
        <w:rPr>
          <w:b/>
          <w:spacing w:val="1"/>
          <w:sz w:val="36"/>
        </w:rPr>
      </w:pPr>
      <w:r>
        <w:rPr>
          <w:b/>
          <w:sz w:val="36"/>
        </w:rPr>
        <w:t>ОБРАЗОВАТЕЛЬНАЯ ПРОГРАММА</w:t>
      </w:r>
      <w:r>
        <w:rPr>
          <w:b/>
          <w:spacing w:val="1"/>
          <w:sz w:val="36"/>
        </w:rPr>
        <w:t xml:space="preserve"> </w:t>
      </w:r>
    </w:p>
    <w:p w:rsidR="0031363F" w:rsidRDefault="00C265CA" w:rsidP="00433A96">
      <w:pPr>
        <w:spacing w:before="61" w:line="276" w:lineRule="auto"/>
        <w:jc w:val="center"/>
        <w:rPr>
          <w:b/>
          <w:sz w:val="36"/>
        </w:rPr>
      </w:pPr>
      <w:r>
        <w:rPr>
          <w:b/>
          <w:sz w:val="36"/>
        </w:rPr>
        <w:t>ОСНОВНОГО</w:t>
      </w:r>
      <w:r>
        <w:rPr>
          <w:b/>
          <w:spacing w:val="-8"/>
          <w:sz w:val="36"/>
        </w:rPr>
        <w:t xml:space="preserve"> </w:t>
      </w:r>
      <w:r>
        <w:rPr>
          <w:b/>
          <w:sz w:val="36"/>
        </w:rPr>
        <w:t>ОБЩЕГО</w:t>
      </w:r>
      <w:r>
        <w:rPr>
          <w:b/>
          <w:spacing w:val="-6"/>
          <w:sz w:val="36"/>
        </w:rPr>
        <w:t xml:space="preserve"> </w:t>
      </w:r>
      <w:r>
        <w:rPr>
          <w:b/>
          <w:sz w:val="36"/>
        </w:rPr>
        <w:t>ОБРАЗОВАНИЯ</w:t>
      </w:r>
    </w:p>
    <w:p w:rsidR="0031363F" w:rsidRDefault="00C265CA" w:rsidP="00433A96">
      <w:pPr>
        <w:spacing w:before="1"/>
        <w:jc w:val="center"/>
        <w:rPr>
          <w:b/>
          <w:sz w:val="36"/>
        </w:rPr>
      </w:pPr>
      <w:r>
        <w:rPr>
          <w:b/>
          <w:sz w:val="36"/>
        </w:rPr>
        <w:t>( по</w:t>
      </w:r>
      <w:r>
        <w:rPr>
          <w:b/>
          <w:spacing w:val="-2"/>
          <w:sz w:val="36"/>
        </w:rPr>
        <w:t xml:space="preserve"> </w:t>
      </w:r>
      <w:r>
        <w:rPr>
          <w:b/>
          <w:sz w:val="36"/>
        </w:rPr>
        <w:t>обновленным ФГОС)</w:t>
      </w:r>
    </w:p>
    <w:p w:rsidR="00433A96" w:rsidRPr="003E2FB2" w:rsidRDefault="00433A96" w:rsidP="00433A96">
      <w:pPr>
        <w:widowControl/>
        <w:adjustRightInd w:val="0"/>
        <w:jc w:val="center"/>
        <w:rPr>
          <w:rStyle w:val="Zag11"/>
          <w:b/>
          <w:spacing w:val="-5"/>
          <w:sz w:val="28"/>
          <w:szCs w:val="28"/>
          <w:lang w:eastAsia="ar-SA"/>
        </w:rPr>
      </w:pPr>
      <w:r w:rsidRPr="003E2FB2">
        <w:rPr>
          <w:rStyle w:val="Zag11"/>
          <w:b/>
          <w:spacing w:val="-5"/>
          <w:sz w:val="28"/>
          <w:szCs w:val="28"/>
          <w:lang w:eastAsia="ar-SA"/>
        </w:rPr>
        <w:t>МУНИЦИПАЛЬНОГО БЮДЖЕТНОГО</w:t>
      </w:r>
    </w:p>
    <w:p w:rsidR="00433A96" w:rsidRPr="003E2FB2" w:rsidRDefault="00433A96" w:rsidP="00433A96">
      <w:pPr>
        <w:widowControl/>
        <w:adjustRightInd w:val="0"/>
        <w:jc w:val="center"/>
        <w:rPr>
          <w:rStyle w:val="Zag11"/>
          <w:b/>
          <w:spacing w:val="-5"/>
          <w:sz w:val="28"/>
          <w:szCs w:val="28"/>
          <w:lang w:eastAsia="ar-SA"/>
        </w:rPr>
      </w:pPr>
      <w:r w:rsidRPr="003E2FB2">
        <w:rPr>
          <w:rStyle w:val="Zag11"/>
          <w:b/>
          <w:spacing w:val="-5"/>
          <w:sz w:val="28"/>
          <w:szCs w:val="28"/>
          <w:lang w:eastAsia="ar-SA"/>
        </w:rPr>
        <w:t>ОБЩЕОБРАЗОВАТЕЛЬНОГО УЧРЕЖДЕНИЯ</w:t>
      </w:r>
    </w:p>
    <w:p w:rsidR="00433A96" w:rsidRPr="003E2FB2" w:rsidRDefault="00433A96" w:rsidP="00433A96">
      <w:pPr>
        <w:widowControl/>
        <w:adjustRightInd w:val="0"/>
        <w:jc w:val="center"/>
        <w:rPr>
          <w:rStyle w:val="Zag11"/>
          <w:b/>
          <w:spacing w:val="-5"/>
          <w:sz w:val="28"/>
          <w:szCs w:val="28"/>
          <w:lang w:eastAsia="ar-SA"/>
        </w:rPr>
      </w:pPr>
      <w:r w:rsidRPr="003E2FB2">
        <w:rPr>
          <w:rStyle w:val="Zag11"/>
          <w:b/>
          <w:spacing w:val="-5"/>
          <w:sz w:val="28"/>
          <w:szCs w:val="28"/>
          <w:lang w:eastAsia="ar-SA"/>
        </w:rPr>
        <w:t>«ЦЕНТР ОБРАЗОВАНИЯ «ПЕРСПЕКТИВА»</w:t>
      </w:r>
    </w:p>
    <w:p w:rsidR="0031363F" w:rsidRPr="00433A96" w:rsidRDefault="00C265CA" w:rsidP="00433A96">
      <w:pPr>
        <w:spacing w:before="61"/>
        <w:jc w:val="center"/>
        <w:rPr>
          <w:rStyle w:val="Zag11"/>
          <w:spacing w:val="-5"/>
          <w:sz w:val="28"/>
          <w:szCs w:val="28"/>
          <w:lang w:eastAsia="ar-SA"/>
        </w:rPr>
      </w:pPr>
      <w:r w:rsidRPr="00433A96">
        <w:rPr>
          <w:rStyle w:val="Zag11"/>
          <w:spacing w:val="-5"/>
          <w:sz w:val="28"/>
          <w:szCs w:val="28"/>
          <w:lang w:eastAsia="ar-SA"/>
        </w:rPr>
        <w:t>СТАРООСКОЛЬСКОГО ГОРОДСКОГО</w:t>
      </w:r>
      <w:r w:rsidRPr="00433A96">
        <w:rPr>
          <w:rStyle w:val="Zag11"/>
          <w:sz w:val="28"/>
          <w:szCs w:val="28"/>
          <w:lang w:eastAsia="ar-SA"/>
        </w:rPr>
        <w:t xml:space="preserve"> </w:t>
      </w:r>
      <w:r w:rsidRPr="00433A96">
        <w:rPr>
          <w:rStyle w:val="Zag11"/>
          <w:spacing w:val="-5"/>
          <w:sz w:val="28"/>
          <w:szCs w:val="28"/>
          <w:lang w:eastAsia="ar-SA"/>
        </w:rPr>
        <w:t>ОКРУГА</w:t>
      </w:r>
    </w:p>
    <w:p w:rsidR="0031363F" w:rsidRDefault="0031363F" w:rsidP="00433A96">
      <w:pPr>
        <w:pStyle w:val="a3"/>
        <w:ind w:left="0"/>
        <w:jc w:val="center"/>
        <w:rPr>
          <w:b/>
          <w:sz w:val="40"/>
        </w:rPr>
      </w:pPr>
    </w:p>
    <w:p w:rsidR="0031363F" w:rsidRDefault="0031363F">
      <w:pPr>
        <w:pStyle w:val="a3"/>
        <w:ind w:left="0"/>
        <w:jc w:val="left"/>
        <w:rPr>
          <w:b/>
          <w:sz w:val="40"/>
        </w:rPr>
      </w:pPr>
    </w:p>
    <w:p w:rsidR="0031363F" w:rsidRDefault="0031363F">
      <w:pPr>
        <w:pStyle w:val="a3"/>
        <w:ind w:left="0"/>
        <w:jc w:val="left"/>
        <w:rPr>
          <w:b/>
          <w:sz w:val="40"/>
        </w:rPr>
      </w:pPr>
    </w:p>
    <w:p w:rsidR="0031363F" w:rsidRDefault="0031363F">
      <w:pPr>
        <w:pStyle w:val="a3"/>
        <w:ind w:left="0"/>
        <w:jc w:val="left"/>
        <w:rPr>
          <w:b/>
          <w:sz w:val="40"/>
        </w:rPr>
      </w:pPr>
    </w:p>
    <w:p w:rsidR="0031363F" w:rsidRDefault="0031363F">
      <w:pPr>
        <w:pStyle w:val="a3"/>
        <w:ind w:left="0"/>
        <w:jc w:val="left"/>
        <w:rPr>
          <w:b/>
          <w:sz w:val="40"/>
        </w:rPr>
      </w:pPr>
    </w:p>
    <w:p w:rsidR="0031363F" w:rsidRDefault="0031363F">
      <w:pPr>
        <w:pStyle w:val="a3"/>
        <w:ind w:left="0"/>
        <w:jc w:val="left"/>
        <w:rPr>
          <w:b/>
          <w:sz w:val="40"/>
        </w:rPr>
      </w:pPr>
    </w:p>
    <w:p w:rsidR="0031363F" w:rsidRDefault="0031363F">
      <w:pPr>
        <w:pStyle w:val="a3"/>
        <w:ind w:left="0"/>
        <w:jc w:val="left"/>
        <w:rPr>
          <w:b/>
          <w:sz w:val="40"/>
        </w:rPr>
      </w:pPr>
    </w:p>
    <w:p w:rsidR="0031363F" w:rsidRDefault="0031363F">
      <w:pPr>
        <w:pStyle w:val="a3"/>
        <w:spacing w:before="5"/>
        <w:ind w:left="0"/>
        <w:jc w:val="left"/>
        <w:rPr>
          <w:b/>
          <w:sz w:val="48"/>
        </w:rPr>
      </w:pPr>
    </w:p>
    <w:p w:rsidR="002E2970" w:rsidRDefault="002E2970">
      <w:pPr>
        <w:pStyle w:val="a3"/>
        <w:spacing w:before="5"/>
        <w:ind w:left="0"/>
        <w:jc w:val="left"/>
        <w:rPr>
          <w:b/>
          <w:sz w:val="48"/>
        </w:rPr>
      </w:pPr>
    </w:p>
    <w:p w:rsidR="002E2970" w:rsidRDefault="002E2970">
      <w:pPr>
        <w:pStyle w:val="a3"/>
        <w:spacing w:before="5"/>
        <w:ind w:left="0"/>
        <w:jc w:val="left"/>
        <w:rPr>
          <w:b/>
          <w:sz w:val="48"/>
        </w:rPr>
      </w:pPr>
    </w:p>
    <w:p w:rsidR="002E2970" w:rsidRDefault="002E2970">
      <w:pPr>
        <w:pStyle w:val="a3"/>
        <w:spacing w:before="5"/>
        <w:ind w:left="0"/>
        <w:jc w:val="left"/>
        <w:rPr>
          <w:b/>
          <w:sz w:val="48"/>
        </w:rPr>
      </w:pPr>
    </w:p>
    <w:p w:rsidR="0031363F" w:rsidRDefault="00C265CA">
      <w:pPr>
        <w:pStyle w:val="21"/>
        <w:spacing w:before="1" w:line="436" w:lineRule="auto"/>
        <w:ind w:left="4631" w:right="4418"/>
        <w:jc w:val="center"/>
      </w:pPr>
      <w:r>
        <w:t>Старый Оскол</w:t>
      </w:r>
      <w:r>
        <w:rPr>
          <w:spacing w:val="-62"/>
        </w:rPr>
        <w:t xml:space="preserve"> </w:t>
      </w:r>
      <w:r>
        <w:t>202</w:t>
      </w:r>
      <w:r w:rsidR="002E2970">
        <w:t>3</w:t>
      </w:r>
    </w:p>
    <w:p w:rsidR="0031363F" w:rsidRDefault="0031363F">
      <w:pPr>
        <w:spacing w:line="436" w:lineRule="auto"/>
        <w:jc w:val="center"/>
        <w:sectPr w:rsidR="0031363F">
          <w:type w:val="continuous"/>
          <w:pgSz w:w="11930" w:h="16860"/>
          <w:pgMar w:top="1100" w:right="240" w:bottom="280" w:left="880" w:header="720" w:footer="720" w:gutter="0"/>
          <w:cols w:space="720"/>
        </w:sectPr>
      </w:pPr>
    </w:p>
    <w:p w:rsidR="0031363F" w:rsidRDefault="00C265CA">
      <w:pPr>
        <w:spacing w:before="67" w:line="296" w:lineRule="exact"/>
        <w:ind w:left="4998"/>
        <w:rPr>
          <w:b/>
          <w:sz w:val="26"/>
        </w:rPr>
      </w:pPr>
      <w:r>
        <w:rPr>
          <w:b/>
          <w:sz w:val="26"/>
        </w:rPr>
        <w:lastRenderedPageBreak/>
        <w:t>Содержание</w:t>
      </w:r>
    </w:p>
    <w:p w:rsidR="0031363F" w:rsidRDefault="0031363F">
      <w:pPr>
        <w:spacing w:line="296" w:lineRule="exact"/>
        <w:rPr>
          <w:sz w:val="26"/>
        </w:rPr>
        <w:sectPr w:rsidR="0031363F">
          <w:footerReference w:type="default" r:id="rId8"/>
          <w:pgSz w:w="11930" w:h="16860"/>
          <w:pgMar w:top="1600" w:right="240" w:bottom="2002" w:left="880" w:header="0" w:footer="1547" w:gutter="0"/>
          <w:pgNumType w:start="2"/>
          <w:cols w:space="720"/>
        </w:sectPr>
      </w:pPr>
    </w:p>
    <w:sdt>
      <w:sdtPr>
        <w:id w:val="10909110"/>
        <w:docPartObj>
          <w:docPartGallery w:val="Table of Contents"/>
          <w:docPartUnique/>
        </w:docPartObj>
      </w:sdtPr>
      <w:sdtEndPr/>
      <w:sdtContent>
        <w:p w:rsidR="0031363F" w:rsidRDefault="0053301E" w:rsidP="00D07771">
          <w:pPr>
            <w:pStyle w:val="11"/>
            <w:numPr>
              <w:ilvl w:val="0"/>
              <w:numId w:val="43"/>
            </w:numPr>
            <w:tabs>
              <w:tab w:val="left" w:pos="1529"/>
              <w:tab w:val="left" w:pos="1530"/>
              <w:tab w:val="left" w:leader="dot" w:pos="9993"/>
            </w:tabs>
            <w:ind w:right="675" w:firstLine="0"/>
          </w:pPr>
          <w:hyperlink w:anchor="_TOC_250019" w:history="1">
            <w:r w:rsidR="00C265CA">
              <w:t>Целевой раздел основной образовательной программы основного общего</w:t>
            </w:r>
            <w:r w:rsidR="00C265CA">
              <w:rPr>
                <w:spacing w:val="1"/>
              </w:rPr>
              <w:t xml:space="preserve"> </w:t>
            </w:r>
            <w:r w:rsidR="00C265CA">
              <w:t>образования…</w:t>
            </w:r>
            <w:r w:rsidR="00C265CA">
              <w:tab/>
              <w:t>4</w:t>
            </w:r>
          </w:hyperlink>
        </w:p>
        <w:p w:rsidR="0031363F" w:rsidRDefault="0053301E" w:rsidP="00D07771">
          <w:pPr>
            <w:pStyle w:val="11"/>
            <w:numPr>
              <w:ilvl w:val="1"/>
              <w:numId w:val="43"/>
            </w:numPr>
            <w:tabs>
              <w:tab w:val="left" w:pos="1529"/>
              <w:tab w:val="left" w:pos="1530"/>
              <w:tab w:val="left" w:leader="dot" w:pos="9979"/>
            </w:tabs>
            <w:spacing w:line="298" w:lineRule="exact"/>
          </w:pPr>
          <w:hyperlink w:anchor="_TOC_250018" w:history="1">
            <w:r w:rsidR="00C265CA">
              <w:t>Пояснительная</w:t>
            </w:r>
            <w:r w:rsidR="00C265CA">
              <w:rPr>
                <w:spacing w:val="-4"/>
              </w:rPr>
              <w:t xml:space="preserve"> </w:t>
            </w:r>
            <w:r w:rsidR="00C265CA">
              <w:t>записка…</w:t>
            </w:r>
            <w:r w:rsidR="00C265CA">
              <w:tab/>
              <w:t>4</w:t>
            </w:r>
          </w:hyperlink>
        </w:p>
        <w:p w:rsidR="0031363F" w:rsidRDefault="00C265CA" w:rsidP="00D07771">
          <w:pPr>
            <w:pStyle w:val="11"/>
            <w:numPr>
              <w:ilvl w:val="2"/>
              <w:numId w:val="43"/>
            </w:numPr>
            <w:tabs>
              <w:tab w:val="left" w:pos="1530"/>
              <w:tab w:val="left" w:leader="dot" w:pos="10032"/>
            </w:tabs>
            <w:ind w:right="636" w:firstLine="0"/>
          </w:pPr>
          <w:r>
            <w:t xml:space="preserve">Цели и задачи реализации основной </w:t>
          </w:r>
          <w:r w:rsidR="002E2970">
            <w:t>образователь</w:t>
          </w:r>
          <w:r>
            <w:t>ной программы основного</w:t>
          </w:r>
          <w:r>
            <w:rPr>
              <w:spacing w:val="-62"/>
            </w:rPr>
            <w:t xml:space="preserve"> </w:t>
          </w:r>
          <w:r>
            <w:t>общего</w:t>
          </w:r>
          <w:r>
            <w:rPr>
              <w:spacing w:val="-2"/>
            </w:rPr>
            <w:t xml:space="preserve"> </w:t>
          </w:r>
          <w:r>
            <w:t>образования</w:t>
          </w:r>
          <w:r>
            <w:tab/>
            <w:t>6</w:t>
          </w:r>
        </w:p>
        <w:p w:rsidR="0031363F" w:rsidRDefault="0053301E" w:rsidP="00D07771">
          <w:pPr>
            <w:pStyle w:val="11"/>
            <w:numPr>
              <w:ilvl w:val="2"/>
              <w:numId w:val="43"/>
            </w:numPr>
            <w:tabs>
              <w:tab w:val="left" w:pos="1530"/>
              <w:tab w:val="left" w:leader="dot" w:pos="10005"/>
            </w:tabs>
            <w:ind w:right="663" w:firstLine="0"/>
          </w:pPr>
          <w:hyperlink w:anchor="_TOC_250017" w:history="1">
            <w:r w:rsidR="00C265CA">
              <w:t>Принципы формирования и механизмы реализации основной</w:t>
            </w:r>
            <w:r w:rsidR="00C265CA">
              <w:rPr>
                <w:spacing w:val="1"/>
              </w:rPr>
              <w:t xml:space="preserve"> </w:t>
            </w:r>
            <w:r w:rsidR="00C265CA">
              <w:t>образовательной</w:t>
            </w:r>
            <w:r w:rsidR="00C265CA">
              <w:rPr>
                <w:spacing w:val="-4"/>
              </w:rPr>
              <w:t xml:space="preserve"> </w:t>
            </w:r>
            <w:r w:rsidR="00C265CA">
              <w:t>программы</w:t>
            </w:r>
            <w:r w:rsidR="00C265CA">
              <w:rPr>
                <w:spacing w:val="-2"/>
              </w:rPr>
              <w:t xml:space="preserve"> </w:t>
            </w:r>
            <w:r w:rsidR="00C265CA">
              <w:t>основного</w:t>
            </w:r>
            <w:r w:rsidR="00C265CA">
              <w:rPr>
                <w:spacing w:val="-3"/>
              </w:rPr>
              <w:t xml:space="preserve"> </w:t>
            </w:r>
            <w:r w:rsidR="00C265CA">
              <w:t>общего</w:t>
            </w:r>
            <w:r w:rsidR="00C265CA">
              <w:rPr>
                <w:spacing w:val="-3"/>
              </w:rPr>
              <w:t xml:space="preserve"> </w:t>
            </w:r>
            <w:r w:rsidR="00C265CA">
              <w:t>образования…</w:t>
            </w:r>
            <w:r w:rsidR="00C265CA">
              <w:tab/>
              <w:t>7</w:t>
            </w:r>
          </w:hyperlink>
        </w:p>
        <w:p w:rsidR="0031363F" w:rsidRDefault="00C265CA" w:rsidP="00D07771">
          <w:pPr>
            <w:pStyle w:val="11"/>
            <w:numPr>
              <w:ilvl w:val="2"/>
              <w:numId w:val="43"/>
            </w:numPr>
            <w:tabs>
              <w:tab w:val="left" w:pos="1530"/>
              <w:tab w:val="left" w:leader="dot" w:pos="9876"/>
            </w:tabs>
            <w:ind w:right="663" w:firstLine="0"/>
          </w:pPr>
          <w:r>
            <w:t>Общая характеристика примерной основной образовательной программы</w:t>
          </w:r>
          <w:r>
            <w:rPr>
              <w:spacing w:val="1"/>
            </w:rPr>
            <w:t xml:space="preserve"> </w:t>
          </w:r>
          <w:r>
            <w:t>основного</w:t>
          </w:r>
          <w:r>
            <w:rPr>
              <w:spacing w:val="-1"/>
            </w:rPr>
            <w:t xml:space="preserve"> </w:t>
          </w:r>
          <w:r>
            <w:t>общего</w:t>
          </w:r>
          <w:r>
            <w:rPr>
              <w:spacing w:val="-3"/>
            </w:rPr>
            <w:t xml:space="preserve"> </w:t>
          </w:r>
          <w:r>
            <w:t>образования…</w:t>
          </w:r>
          <w:r>
            <w:tab/>
            <w:t>10</w:t>
          </w:r>
        </w:p>
        <w:p w:rsidR="0031363F" w:rsidRDefault="00C265CA" w:rsidP="00D07771">
          <w:pPr>
            <w:pStyle w:val="11"/>
            <w:numPr>
              <w:ilvl w:val="1"/>
              <w:numId w:val="43"/>
            </w:numPr>
            <w:tabs>
              <w:tab w:val="left" w:pos="1529"/>
              <w:tab w:val="left" w:pos="1530"/>
              <w:tab w:val="left" w:leader="dot" w:pos="9830"/>
            </w:tabs>
            <w:ind w:left="822" w:right="647" w:firstLine="0"/>
          </w:pPr>
          <w:r>
            <w:t>Планируемые резул</w:t>
          </w:r>
          <w:r w:rsidR="002E2970">
            <w:t>ь</w:t>
          </w:r>
          <w:r>
            <w:t>таты освоения обучающимися основной образовательной</w:t>
          </w:r>
          <w:r>
            <w:rPr>
              <w:spacing w:val="-62"/>
            </w:rPr>
            <w:t xml:space="preserve"> </w:t>
          </w:r>
          <w:r>
            <w:t>программы</w:t>
          </w:r>
          <w:r>
            <w:rPr>
              <w:spacing w:val="-3"/>
            </w:rPr>
            <w:t xml:space="preserve"> </w:t>
          </w:r>
          <w:r>
            <w:t>основного</w:t>
          </w:r>
          <w:r>
            <w:rPr>
              <w:spacing w:val="-4"/>
            </w:rPr>
            <w:t xml:space="preserve"> </w:t>
          </w:r>
          <w:r>
            <w:t>общего</w:t>
          </w:r>
          <w:r>
            <w:rPr>
              <w:spacing w:val="-4"/>
            </w:rPr>
            <w:t xml:space="preserve"> </w:t>
          </w:r>
          <w:r>
            <w:t>образования…</w:t>
          </w:r>
          <w:r>
            <w:tab/>
            <w:t>11</w:t>
          </w:r>
        </w:p>
        <w:p w:rsidR="0031363F" w:rsidRDefault="0053301E" w:rsidP="00D07771">
          <w:pPr>
            <w:pStyle w:val="11"/>
            <w:numPr>
              <w:ilvl w:val="1"/>
              <w:numId w:val="43"/>
            </w:numPr>
            <w:tabs>
              <w:tab w:val="left" w:pos="1529"/>
              <w:tab w:val="left" w:pos="1530"/>
              <w:tab w:val="left" w:leader="dot" w:pos="9857"/>
            </w:tabs>
            <w:ind w:left="822" w:right="682" w:firstLine="0"/>
          </w:pPr>
          <w:hyperlink w:anchor="_TOC_250016" w:history="1">
            <w:r w:rsidR="00C265CA">
              <w:t>Система оценки достижения планируемых результатов освоения основной</w:t>
            </w:r>
            <w:r w:rsidR="00C265CA">
              <w:rPr>
                <w:spacing w:val="1"/>
              </w:rPr>
              <w:t xml:space="preserve"> </w:t>
            </w:r>
            <w:r w:rsidR="00C265CA">
              <w:t>образовательной</w:t>
            </w:r>
            <w:r w:rsidR="00C265CA">
              <w:rPr>
                <w:spacing w:val="-4"/>
              </w:rPr>
              <w:t xml:space="preserve"> </w:t>
            </w:r>
            <w:r w:rsidR="00C265CA">
              <w:t>программы</w:t>
            </w:r>
            <w:r w:rsidR="00C265CA">
              <w:tab/>
              <w:t>21</w:t>
            </w:r>
          </w:hyperlink>
        </w:p>
        <w:p w:rsidR="0031363F" w:rsidRDefault="0053301E" w:rsidP="00D07771">
          <w:pPr>
            <w:pStyle w:val="11"/>
            <w:numPr>
              <w:ilvl w:val="2"/>
              <w:numId w:val="43"/>
            </w:numPr>
            <w:tabs>
              <w:tab w:val="left" w:pos="1530"/>
              <w:tab w:val="left" w:leader="dot" w:pos="9895"/>
            </w:tabs>
            <w:spacing w:line="299" w:lineRule="exact"/>
          </w:pPr>
          <w:hyperlink w:anchor="_TOC_250015" w:history="1">
            <w:r w:rsidR="00C265CA">
              <w:t>Общие</w:t>
            </w:r>
            <w:r w:rsidR="00C265CA">
              <w:rPr>
                <w:spacing w:val="-4"/>
              </w:rPr>
              <w:t xml:space="preserve"> </w:t>
            </w:r>
            <w:r w:rsidR="00C265CA">
              <w:t>положения…</w:t>
            </w:r>
            <w:r w:rsidR="00C265CA">
              <w:tab/>
              <w:t>21</w:t>
            </w:r>
          </w:hyperlink>
        </w:p>
        <w:p w:rsidR="0031363F" w:rsidRDefault="00C265CA" w:rsidP="00D07771">
          <w:pPr>
            <w:pStyle w:val="11"/>
            <w:numPr>
              <w:ilvl w:val="2"/>
              <w:numId w:val="43"/>
            </w:numPr>
            <w:tabs>
              <w:tab w:val="left" w:pos="1530"/>
              <w:tab w:val="left" w:leader="dot" w:pos="9888"/>
            </w:tabs>
            <w:spacing w:line="298" w:lineRule="exact"/>
          </w:pPr>
          <w:r>
            <w:t>Особенности</w:t>
          </w:r>
          <w:r>
            <w:rPr>
              <w:spacing w:val="-3"/>
            </w:rPr>
            <w:t xml:space="preserve"> </w:t>
          </w:r>
          <w:r>
            <w:t>оценки</w:t>
          </w:r>
          <w:r>
            <w:rPr>
              <w:spacing w:val="-3"/>
            </w:rPr>
            <w:t xml:space="preserve"> </w:t>
          </w:r>
          <w:r>
            <w:t>метапредметных</w:t>
          </w:r>
          <w:r>
            <w:rPr>
              <w:spacing w:val="-4"/>
            </w:rPr>
            <w:t xml:space="preserve"> </w:t>
          </w:r>
          <w:r>
            <w:t>результатов…</w:t>
          </w:r>
          <w:r>
            <w:tab/>
            <w:t>23</w:t>
          </w:r>
        </w:p>
        <w:p w:rsidR="0031363F" w:rsidRDefault="0053301E" w:rsidP="00D07771">
          <w:pPr>
            <w:pStyle w:val="11"/>
            <w:numPr>
              <w:ilvl w:val="3"/>
              <w:numId w:val="43"/>
            </w:numPr>
            <w:tabs>
              <w:tab w:val="left" w:pos="2237"/>
              <w:tab w:val="left" w:pos="2238"/>
              <w:tab w:val="left" w:leader="dot" w:pos="9888"/>
            </w:tabs>
            <w:spacing w:line="298" w:lineRule="exact"/>
          </w:pPr>
          <w:hyperlink w:anchor="_TOC_250014" w:history="1">
            <w:r w:rsidR="00C265CA">
              <w:t>Оценка</w:t>
            </w:r>
            <w:r w:rsidR="00C265CA">
              <w:rPr>
                <w:spacing w:val="-2"/>
              </w:rPr>
              <w:t xml:space="preserve"> </w:t>
            </w:r>
            <w:r w:rsidR="00C265CA">
              <w:t>метапредметных</w:t>
            </w:r>
            <w:r w:rsidR="00C265CA">
              <w:rPr>
                <w:spacing w:val="-4"/>
              </w:rPr>
              <w:t xml:space="preserve"> </w:t>
            </w:r>
            <w:r w:rsidR="00C265CA">
              <w:t>результатов…</w:t>
            </w:r>
            <w:r w:rsidR="00C265CA">
              <w:tab/>
              <w:t>23</w:t>
            </w:r>
          </w:hyperlink>
        </w:p>
        <w:p w:rsidR="0031363F" w:rsidRDefault="0053301E" w:rsidP="00D07771">
          <w:pPr>
            <w:pStyle w:val="11"/>
            <w:numPr>
              <w:ilvl w:val="3"/>
              <w:numId w:val="43"/>
            </w:numPr>
            <w:tabs>
              <w:tab w:val="left" w:pos="2237"/>
              <w:tab w:val="left" w:pos="2238"/>
              <w:tab w:val="left" w:leader="dot" w:pos="9890"/>
            </w:tabs>
            <w:spacing w:line="298" w:lineRule="exact"/>
          </w:pPr>
          <w:hyperlink w:anchor="_TOC_250013" w:history="1">
            <w:r w:rsidR="00C265CA">
              <w:t>Особенности</w:t>
            </w:r>
            <w:r w:rsidR="00C265CA">
              <w:rPr>
                <w:spacing w:val="-4"/>
              </w:rPr>
              <w:t xml:space="preserve"> </w:t>
            </w:r>
            <w:r w:rsidR="00C265CA">
              <w:t>оценки</w:t>
            </w:r>
            <w:r w:rsidR="00C265CA">
              <w:rPr>
                <w:spacing w:val="-4"/>
              </w:rPr>
              <w:t xml:space="preserve"> </w:t>
            </w:r>
            <w:r w:rsidR="00C265CA">
              <w:t>предметных</w:t>
            </w:r>
            <w:r w:rsidR="00C265CA">
              <w:rPr>
                <w:spacing w:val="-5"/>
              </w:rPr>
              <w:t xml:space="preserve"> </w:t>
            </w:r>
            <w:r w:rsidR="00C265CA">
              <w:t>результатов…</w:t>
            </w:r>
            <w:r w:rsidR="00C265CA">
              <w:tab/>
              <w:t>25</w:t>
            </w:r>
          </w:hyperlink>
        </w:p>
        <w:p w:rsidR="0031363F" w:rsidRDefault="00C265CA" w:rsidP="00D07771">
          <w:pPr>
            <w:pStyle w:val="11"/>
            <w:numPr>
              <w:ilvl w:val="2"/>
              <w:numId w:val="43"/>
            </w:numPr>
            <w:tabs>
              <w:tab w:val="left" w:pos="1530"/>
              <w:tab w:val="left" w:leader="dot" w:pos="9866"/>
            </w:tabs>
            <w:spacing w:line="298" w:lineRule="exact"/>
          </w:pPr>
          <w:r>
            <w:t>Организация</w:t>
          </w:r>
          <w:r>
            <w:rPr>
              <w:spacing w:val="-4"/>
            </w:rPr>
            <w:t xml:space="preserve"> </w:t>
          </w:r>
          <w:r>
            <w:t>и</w:t>
          </w:r>
          <w:r>
            <w:rPr>
              <w:spacing w:val="-3"/>
            </w:rPr>
            <w:t xml:space="preserve"> </w:t>
          </w:r>
          <w:r>
            <w:t>содержание</w:t>
          </w:r>
          <w:r>
            <w:rPr>
              <w:spacing w:val="-4"/>
            </w:rPr>
            <w:t xml:space="preserve"> </w:t>
          </w:r>
          <w:r>
            <w:t>о</w:t>
          </w:r>
          <w:r w:rsidR="002E2970">
            <w:t>ц</w:t>
          </w:r>
          <w:r>
            <w:t>еночных</w:t>
          </w:r>
          <w:r>
            <w:rPr>
              <w:spacing w:val="-4"/>
            </w:rPr>
            <w:t xml:space="preserve"> </w:t>
          </w:r>
          <w:r>
            <w:t>процедур</w:t>
          </w:r>
          <w:r>
            <w:tab/>
            <w:t>27</w:t>
          </w:r>
        </w:p>
        <w:p w:rsidR="0031363F" w:rsidRDefault="00C265CA" w:rsidP="00D07771">
          <w:pPr>
            <w:pStyle w:val="11"/>
            <w:numPr>
              <w:ilvl w:val="0"/>
              <w:numId w:val="43"/>
            </w:numPr>
            <w:tabs>
              <w:tab w:val="left" w:pos="1529"/>
              <w:tab w:val="left" w:pos="1530"/>
              <w:tab w:val="left" w:leader="dot" w:pos="9857"/>
            </w:tabs>
            <w:spacing w:before="1"/>
            <w:ind w:left="1530"/>
          </w:pPr>
          <w:r>
            <w:t>Содержательный</w:t>
          </w:r>
          <w:r>
            <w:rPr>
              <w:spacing w:val="-3"/>
            </w:rPr>
            <w:t xml:space="preserve"> </w:t>
          </w:r>
          <w:r>
            <w:t>раздел</w:t>
          </w:r>
          <w:r>
            <w:rPr>
              <w:spacing w:val="-3"/>
            </w:rPr>
            <w:t xml:space="preserve"> </w:t>
          </w:r>
          <w:r>
            <w:t>программы</w:t>
          </w:r>
          <w:r>
            <w:rPr>
              <w:spacing w:val="-1"/>
            </w:rPr>
            <w:t xml:space="preserve"> </w:t>
          </w:r>
          <w:r>
            <w:t>основного</w:t>
          </w:r>
          <w:r>
            <w:rPr>
              <w:spacing w:val="-3"/>
            </w:rPr>
            <w:t xml:space="preserve"> </w:t>
          </w:r>
          <w:r>
            <w:t>общего</w:t>
          </w:r>
          <w:r>
            <w:rPr>
              <w:spacing w:val="-1"/>
            </w:rPr>
            <w:t xml:space="preserve"> </w:t>
          </w:r>
          <w:r>
            <w:t>образования</w:t>
          </w:r>
          <w:r>
            <w:tab/>
            <w:t>29</w:t>
          </w:r>
        </w:p>
        <w:p w:rsidR="0031363F" w:rsidRDefault="00C265CA" w:rsidP="00D07771">
          <w:pPr>
            <w:pStyle w:val="11"/>
            <w:numPr>
              <w:ilvl w:val="1"/>
              <w:numId w:val="43"/>
            </w:numPr>
            <w:tabs>
              <w:tab w:val="left" w:pos="1529"/>
              <w:tab w:val="left" w:pos="1530"/>
              <w:tab w:val="left" w:leader="dot" w:pos="9880"/>
            </w:tabs>
            <w:spacing w:before="1"/>
            <w:ind w:left="822" w:right="658" w:firstLine="0"/>
          </w:pPr>
          <w:r>
            <w:t>Рабочие программы учебных предметов, учебных курсов (в том числе</w:t>
          </w:r>
          <w:r>
            <w:rPr>
              <w:spacing w:val="1"/>
            </w:rPr>
            <w:t xml:space="preserve"> </w:t>
          </w:r>
          <w:r>
            <w:t>внеурочной</w:t>
          </w:r>
          <w:r>
            <w:rPr>
              <w:spacing w:val="-2"/>
            </w:rPr>
            <w:t xml:space="preserve"> </w:t>
          </w:r>
          <w:r>
            <w:t>деятельности),</w:t>
          </w:r>
          <w:r>
            <w:rPr>
              <w:spacing w:val="-1"/>
            </w:rPr>
            <w:t xml:space="preserve"> </w:t>
          </w:r>
          <w:r>
            <w:t>учебных</w:t>
          </w:r>
          <w:r>
            <w:rPr>
              <w:spacing w:val="-4"/>
            </w:rPr>
            <w:t xml:space="preserve"> </w:t>
          </w:r>
          <w:r>
            <w:t>модулей…</w:t>
          </w:r>
          <w:r>
            <w:tab/>
            <w:t>29</w:t>
          </w:r>
        </w:p>
        <w:p w:rsidR="0031363F" w:rsidRDefault="00C265CA" w:rsidP="00D07771">
          <w:pPr>
            <w:pStyle w:val="11"/>
            <w:numPr>
              <w:ilvl w:val="1"/>
              <w:numId w:val="43"/>
            </w:numPr>
            <w:tabs>
              <w:tab w:val="left" w:pos="1529"/>
              <w:tab w:val="left" w:pos="1530"/>
              <w:tab w:val="left" w:leader="dot" w:pos="9900"/>
            </w:tabs>
            <w:ind w:left="822" w:right="639" w:firstLine="0"/>
          </w:pPr>
          <w:r>
            <w:t>Программа</w:t>
          </w:r>
          <w:r>
            <w:rPr>
              <w:spacing w:val="1"/>
            </w:rPr>
            <w:t xml:space="preserve"> </w:t>
          </w:r>
          <w:r>
            <w:t>формирования</w:t>
          </w:r>
          <w:r>
            <w:rPr>
              <w:spacing w:val="1"/>
            </w:rPr>
            <w:t xml:space="preserve"> </w:t>
          </w:r>
          <w:r>
            <w:t>универсальных</w:t>
          </w:r>
          <w:r>
            <w:rPr>
              <w:spacing w:val="65"/>
            </w:rPr>
            <w:t xml:space="preserve"> </w:t>
          </w:r>
          <w:r>
            <w:t>учебных действий</w:t>
          </w:r>
          <w:r>
            <w:rPr>
              <w:spacing w:val="65"/>
            </w:rPr>
            <w:t xml:space="preserve"> </w:t>
          </w:r>
          <w:r>
            <w:t>у</w:t>
          </w:r>
          <w:r>
            <w:rPr>
              <w:spacing w:val="1"/>
            </w:rPr>
            <w:t xml:space="preserve"> </w:t>
          </w:r>
          <w:r>
            <w:t>обучающихся</w:t>
          </w:r>
          <w:r>
            <w:tab/>
            <w:t>33</w:t>
          </w:r>
        </w:p>
        <w:p w:rsidR="0031363F" w:rsidRDefault="0053301E" w:rsidP="00D07771">
          <w:pPr>
            <w:pStyle w:val="11"/>
            <w:numPr>
              <w:ilvl w:val="2"/>
              <w:numId w:val="43"/>
            </w:numPr>
            <w:tabs>
              <w:tab w:val="left" w:pos="1530"/>
              <w:tab w:val="left" w:leader="dot" w:pos="9890"/>
            </w:tabs>
            <w:spacing w:line="298" w:lineRule="exact"/>
          </w:pPr>
          <w:hyperlink w:anchor="_TOC_250012" w:history="1">
            <w:r w:rsidR="00C265CA">
              <w:t>Целевой</w:t>
            </w:r>
            <w:r w:rsidR="00C265CA">
              <w:rPr>
                <w:spacing w:val="-4"/>
              </w:rPr>
              <w:t xml:space="preserve"> </w:t>
            </w:r>
            <w:r w:rsidR="00C265CA">
              <w:t>раздел</w:t>
            </w:r>
            <w:r w:rsidR="00C265CA">
              <w:tab/>
              <w:t>33</w:t>
            </w:r>
          </w:hyperlink>
        </w:p>
        <w:p w:rsidR="0031363F" w:rsidRDefault="0053301E" w:rsidP="00D07771">
          <w:pPr>
            <w:pStyle w:val="11"/>
            <w:numPr>
              <w:ilvl w:val="2"/>
              <w:numId w:val="43"/>
            </w:numPr>
            <w:tabs>
              <w:tab w:val="left" w:pos="1530"/>
              <w:tab w:val="left" w:leader="dot" w:pos="9883"/>
            </w:tabs>
            <w:spacing w:line="298" w:lineRule="exact"/>
          </w:pPr>
          <w:hyperlink w:anchor="_TOC_250011" w:history="1">
            <w:r w:rsidR="00C265CA">
              <w:t>Содержательный</w:t>
            </w:r>
            <w:r w:rsidR="00C265CA">
              <w:rPr>
                <w:spacing w:val="-3"/>
              </w:rPr>
              <w:t xml:space="preserve"> </w:t>
            </w:r>
            <w:r w:rsidR="00C265CA">
              <w:t>раздел…</w:t>
            </w:r>
            <w:r w:rsidR="00C265CA">
              <w:tab/>
              <w:t>34</w:t>
            </w:r>
          </w:hyperlink>
        </w:p>
        <w:p w:rsidR="0031363F" w:rsidRDefault="0053301E" w:rsidP="00D07771">
          <w:pPr>
            <w:pStyle w:val="11"/>
            <w:numPr>
              <w:ilvl w:val="2"/>
              <w:numId w:val="43"/>
            </w:numPr>
            <w:tabs>
              <w:tab w:val="left" w:pos="1530"/>
              <w:tab w:val="left" w:leader="dot" w:pos="9883"/>
            </w:tabs>
            <w:spacing w:before="1"/>
          </w:pPr>
          <w:hyperlink w:anchor="_TOC_250010" w:history="1">
            <w:r w:rsidR="00C265CA">
              <w:t>Организационный</w:t>
            </w:r>
            <w:r w:rsidR="00C265CA">
              <w:rPr>
                <w:spacing w:val="-5"/>
              </w:rPr>
              <w:t xml:space="preserve"> </w:t>
            </w:r>
            <w:r w:rsidR="00C265CA">
              <w:t>раздел…</w:t>
            </w:r>
            <w:r w:rsidR="00C265CA">
              <w:tab/>
              <w:t>52</w:t>
            </w:r>
          </w:hyperlink>
        </w:p>
        <w:p w:rsidR="0031363F" w:rsidRDefault="0053301E" w:rsidP="00D07771">
          <w:pPr>
            <w:pStyle w:val="11"/>
            <w:numPr>
              <w:ilvl w:val="1"/>
              <w:numId w:val="43"/>
            </w:numPr>
            <w:tabs>
              <w:tab w:val="left" w:pos="1529"/>
              <w:tab w:val="left" w:pos="1530"/>
              <w:tab w:val="left" w:leader="dot" w:pos="9897"/>
            </w:tabs>
            <w:spacing w:before="1" w:line="298" w:lineRule="exact"/>
          </w:pPr>
          <w:hyperlink w:anchor="_TOC_250009" w:history="1">
            <w:r w:rsidR="00C265CA">
              <w:t>Программа</w:t>
            </w:r>
            <w:r w:rsidR="00C265CA">
              <w:rPr>
                <w:spacing w:val="-4"/>
              </w:rPr>
              <w:t xml:space="preserve"> </w:t>
            </w:r>
            <w:r w:rsidR="00C265CA">
              <w:t>воспитания</w:t>
            </w:r>
            <w:r w:rsidR="00C265CA">
              <w:tab/>
              <w:t>53</w:t>
            </w:r>
          </w:hyperlink>
        </w:p>
        <w:p w:rsidR="0031363F" w:rsidRDefault="00C265CA" w:rsidP="00D07771">
          <w:pPr>
            <w:pStyle w:val="11"/>
            <w:numPr>
              <w:ilvl w:val="2"/>
              <w:numId w:val="43"/>
            </w:numPr>
            <w:tabs>
              <w:tab w:val="left" w:pos="1530"/>
              <w:tab w:val="left" w:leader="dot" w:pos="9914"/>
            </w:tabs>
            <w:spacing w:line="298" w:lineRule="exact"/>
          </w:pPr>
          <w:r>
            <w:t>Пояснительная</w:t>
          </w:r>
          <w:r>
            <w:rPr>
              <w:spacing w:val="-4"/>
            </w:rPr>
            <w:t xml:space="preserve"> </w:t>
          </w:r>
          <w:r>
            <w:t>записка…</w:t>
          </w:r>
          <w:r>
            <w:tab/>
            <w:t>53</w:t>
          </w:r>
        </w:p>
        <w:p w:rsidR="0031363F" w:rsidRDefault="0053301E" w:rsidP="00D07771">
          <w:pPr>
            <w:pStyle w:val="11"/>
            <w:numPr>
              <w:ilvl w:val="2"/>
              <w:numId w:val="43"/>
            </w:numPr>
            <w:tabs>
              <w:tab w:val="left" w:pos="1530"/>
              <w:tab w:val="left" w:leader="dot" w:pos="9857"/>
            </w:tabs>
            <w:spacing w:before="1"/>
            <w:ind w:right="682" w:firstLine="0"/>
          </w:pPr>
          <w:hyperlink w:anchor="_TOC_250008" w:history="1">
            <w:r w:rsidR="00C265CA">
              <w:t>Особенности организуемого в образовательной организации</w:t>
            </w:r>
            <w:r w:rsidR="00C265CA">
              <w:rPr>
                <w:spacing w:val="1"/>
              </w:rPr>
              <w:t xml:space="preserve"> </w:t>
            </w:r>
            <w:r w:rsidR="00C265CA">
              <w:t>воспитательного</w:t>
            </w:r>
            <w:r w:rsidR="00C265CA">
              <w:rPr>
                <w:spacing w:val="-4"/>
              </w:rPr>
              <w:t xml:space="preserve"> </w:t>
            </w:r>
            <w:r w:rsidR="00C265CA">
              <w:t>процесса…</w:t>
            </w:r>
            <w:r w:rsidR="00C265CA">
              <w:tab/>
              <w:t>54</w:t>
            </w:r>
          </w:hyperlink>
        </w:p>
        <w:p w:rsidR="0031363F" w:rsidRDefault="0053301E" w:rsidP="00D07771">
          <w:pPr>
            <w:pStyle w:val="11"/>
            <w:numPr>
              <w:ilvl w:val="2"/>
              <w:numId w:val="43"/>
            </w:numPr>
            <w:tabs>
              <w:tab w:val="left" w:pos="1530"/>
              <w:tab w:val="left" w:leader="dot" w:pos="9883"/>
            </w:tabs>
            <w:spacing w:line="298" w:lineRule="exact"/>
          </w:pPr>
          <w:hyperlink w:anchor="_TOC_250007" w:history="1">
            <w:r w:rsidR="00C265CA">
              <w:t>Цель</w:t>
            </w:r>
            <w:r w:rsidR="00C265CA">
              <w:rPr>
                <w:spacing w:val="-4"/>
              </w:rPr>
              <w:t xml:space="preserve"> </w:t>
            </w:r>
            <w:r w:rsidR="00C265CA">
              <w:t>и</w:t>
            </w:r>
            <w:r w:rsidR="00C265CA">
              <w:rPr>
                <w:spacing w:val="-3"/>
              </w:rPr>
              <w:t xml:space="preserve"> </w:t>
            </w:r>
            <w:r w:rsidR="00C265CA">
              <w:t>задачи</w:t>
            </w:r>
            <w:r w:rsidR="00C265CA">
              <w:rPr>
                <w:spacing w:val="-1"/>
              </w:rPr>
              <w:t xml:space="preserve"> </w:t>
            </w:r>
            <w:r w:rsidR="00C265CA">
              <w:t>воспитания…</w:t>
            </w:r>
            <w:r w:rsidR="00C265CA">
              <w:tab/>
              <w:t>54</w:t>
            </w:r>
          </w:hyperlink>
        </w:p>
        <w:p w:rsidR="0031363F" w:rsidRDefault="00C265CA" w:rsidP="00D07771">
          <w:pPr>
            <w:pStyle w:val="11"/>
            <w:numPr>
              <w:ilvl w:val="2"/>
              <w:numId w:val="43"/>
            </w:numPr>
            <w:tabs>
              <w:tab w:val="left" w:pos="1530"/>
              <w:tab w:val="left" w:leader="dot" w:pos="9881"/>
            </w:tabs>
            <w:spacing w:line="298" w:lineRule="exact"/>
          </w:pPr>
          <w:r>
            <w:t>Виды,</w:t>
          </w:r>
          <w:r>
            <w:rPr>
              <w:spacing w:val="-3"/>
            </w:rPr>
            <w:t xml:space="preserve"> </w:t>
          </w:r>
          <w:r>
            <w:t>формы</w:t>
          </w:r>
          <w:r>
            <w:rPr>
              <w:spacing w:val="-1"/>
            </w:rPr>
            <w:t xml:space="preserve"> </w:t>
          </w:r>
          <w:r>
            <w:t>и</w:t>
          </w:r>
          <w:r>
            <w:rPr>
              <w:spacing w:val="-2"/>
            </w:rPr>
            <w:t xml:space="preserve"> </w:t>
          </w:r>
          <w:r>
            <w:t>содержание</w:t>
          </w:r>
          <w:r>
            <w:rPr>
              <w:spacing w:val="-2"/>
            </w:rPr>
            <w:t xml:space="preserve"> </w:t>
          </w:r>
          <w:r>
            <w:t>деятельности</w:t>
          </w:r>
          <w:r>
            <w:tab/>
            <w:t>58</w:t>
          </w:r>
        </w:p>
        <w:p w:rsidR="0031363F" w:rsidRDefault="00C265CA" w:rsidP="00D07771">
          <w:pPr>
            <w:pStyle w:val="11"/>
            <w:numPr>
              <w:ilvl w:val="2"/>
              <w:numId w:val="43"/>
            </w:numPr>
            <w:tabs>
              <w:tab w:val="left" w:pos="1530"/>
              <w:tab w:val="left" w:leader="dot" w:pos="9883"/>
            </w:tabs>
            <w:spacing w:before="2"/>
          </w:pPr>
          <w:r>
            <w:t>Основные</w:t>
          </w:r>
          <w:r>
            <w:rPr>
              <w:spacing w:val="-5"/>
            </w:rPr>
            <w:t xml:space="preserve"> </w:t>
          </w:r>
          <w:r>
            <w:t>направления</w:t>
          </w:r>
          <w:r>
            <w:rPr>
              <w:spacing w:val="-4"/>
            </w:rPr>
            <w:t xml:space="preserve"> </w:t>
          </w:r>
          <w:r>
            <w:t>самоанализа</w:t>
          </w:r>
          <w:r>
            <w:rPr>
              <w:spacing w:val="-4"/>
            </w:rPr>
            <w:t xml:space="preserve"> </w:t>
          </w:r>
          <w:r>
            <w:t>воспитательной</w:t>
          </w:r>
          <w:r>
            <w:rPr>
              <w:spacing w:val="-2"/>
            </w:rPr>
            <w:t xml:space="preserve"> </w:t>
          </w:r>
          <w:r>
            <w:t>работы</w:t>
          </w:r>
          <w:r>
            <w:tab/>
            <w:t>89</w:t>
          </w:r>
        </w:p>
        <w:p w:rsidR="0031363F" w:rsidRDefault="00C265CA" w:rsidP="00D07771">
          <w:pPr>
            <w:pStyle w:val="11"/>
            <w:numPr>
              <w:ilvl w:val="1"/>
              <w:numId w:val="43"/>
            </w:numPr>
            <w:tabs>
              <w:tab w:val="left" w:pos="1529"/>
              <w:tab w:val="left" w:pos="1530"/>
              <w:tab w:val="left" w:leader="dot" w:pos="9768"/>
            </w:tabs>
            <w:spacing w:before="1" w:line="298" w:lineRule="exact"/>
          </w:pPr>
          <w:r>
            <w:t>Программа</w:t>
          </w:r>
          <w:r>
            <w:rPr>
              <w:spacing w:val="-3"/>
            </w:rPr>
            <w:t xml:space="preserve"> </w:t>
          </w:r>
          <w:r>
            <w:t>коррекционной</w:t>
          </w:r>
          <w:r>
            <w:rPr>
              <w:spacing w:val="-5"/>
            </w:rPr>
            <w:t xml:space="preserve"> </w:t>
          </w:r>
          <w:r>
            <w:t>работы</w:t>
          </w:r>
          <w:r>
            <w:tab/>
            <w:t>102</w:t>
          </w:r>
        </w:p>
        <w:p w:rsidR="0031363F" w:rsidRDefault="00C265CA" w:rsidP="00D07771">
          <w:pPr>
            <w:pStyle w:val="11"/>
            <w:numPr>
              <w:ilvl w:val="2"/>
              <w:numId w:val="43"/>
            </w:numPr>
            <w:tabs>
              <w:tab w:val="left" w:pos="1530"/>
            </w:tabs>
            <w:spacing w:line="298" w:lineRule="exact"/>
          </w:pPr>
          <w:r>
            <w:t>Цели,</w:t>
          </w:r>
          <w:r>
            <w:rPr>
              <w:spacing w:val="-5"/>
            </w:rPr>
            <w:t xml:space="preserve"> </w:t>
          </w:r>
          <w:r>
            <w:t>задачи</w:t>
          </w:r>
          <w:r>
            <w:rPr>
              <w:spacing w:val="-5"/>
            </w:rPr>
            <w:t xml:space="preserve"> </w:t>
          </w:r>
          <w:r>
            <w:t>и</w:t>
          </w:r>
          <w:r>
            <w:rPr>
              <w:spacing w:val="-5"/>
            </w:rPr>
            <w:t xml:space="preserve"> </w:t>
          </w:r>
          <w:r>
            <w:t>принципы</w:t>
          </w:r>
          <w:r>
            <w:rPr>
              <w:spacing w:val="-4"/>
            </w:rPr>
            <w:t xml:space="preserve"> </w:t>
          </w:r>
          <w:r>
            <w:t>построения</w:t>
          </w:r>
          <w:r>
            <w:rPr>
              <w:spacing w:val="-4"/>
            </w:rPr>
            <w:t xml:space="preserve"> </w:t>
          </w:r>
          <w:r>
            <w:t>программы</w:t>
          </w:r>
          <w:r>
            <w:rPr>
              <w:spacing w:val="-2"/>
            </w:rPr>
            <w:t xml:space="preserve"> </w:t>
          </w:r>
          <w:r>
            <w:t>коррекционной</w:t>
          </w:r>
          <w:r>
            <w:rPr>
              <w:spacing w:val="-4"/>
            </w:rPr>
            <w:t xml:space="preserve"> </w:t>
          </w:r>
          <w:r>
            <w:t>работы.103</w:t>
          </w:r>
        </w:p>
        <w:p w:rsidR="0031363F" w:rsidRDefault="00C265CA" w:rsidP="00D07771">
          <w:pPr>
            <w:pStyle w:val="11"/>
            <w:numPr>
              <w:ilvl w:val="2"/>
              <w:numId w:val="43"/>
            </w:numPr>
            <w:tabs>
              <w:tab w:val="left" w:pos="1530"/>
              <w:tab w:val="left" w:leader="dot" w:pos="9765"/>
            </w:tabs>
            <w:spacing w:before="1" w:line="298" w:lineRule="exact"/>
          </w:pPr>
          <w:r>
            <w:t>Перечень</w:t>
          </w:r>
          <w:r>
            <w:rPr>
              <w:spacing w:val="-4"/>
            </w:rPr>
            <w:t xml:space="preserve"> </w:t>
          </w:r>
          <w:r>
            <w:t>и</w:t>
          </w:r>
          <w:r>
            <w:rPr>
              <w:spacing w:val="-4"/>
            </w:rPr>
            <w:t xml:space="preserve"> </w:t>
          </w:r>
          <w:r>
            <w:t>содержания</w:t>
          </w:r>
          <w:r>
            <w:rPr>
              <w:spacing w:val="-3"/>
            </w:rPr>
            <w:t xml:space="preserve"> </w:t>
          </w:r>
          <w:r>
            <w:t>направлений</w:t>
          </w:r>
          <w:r>
            <w:rPr>
              <w:spacing w:val="-3"/>
            </w:rPr>
            <w:t xml:space="preserve"> </w:t>
          </w:r>
          <w:r>
            <w:t>работы</w:t>
          </w:r>
          <w:r>
            <w:tab/>
            <w:t>104</w:t>
          </w:r>
        </w:p>
        <w:p w:rsidR="0031363F" w:rsidRDefault="0053301E" w:rsidP="00D07771">
          <w:pPr>
            <w:pStyle w:val="11"/>
            <w:numPr>
              <w:ilvl w:val="2"/>
              <w:numId w:val="43"/>
            </w:numPr>
            <w:tabs>
              <w:tab w:val="left" w:pos="1530"/>
              <w:tab w:val="left" w:leader="dot" w:pos="9782"/>
            </w:tabs>
            <w:spacing w:line="298" w:lineRule="exact"/>
          </w:pPr>
          <w:hyperlink w:anchor="_TOC_250006" w:history="1">
            <w:r w:rsidR="00C265CA">
              <w:t>Механизмы</w:t>
            </w:r>
            <w:r w:rsidR="00C265CA">
              <w:rPr>
                <w:spacing w:val="-5"/>
              </w:rPr>
              <w:t xml:space="preserve"> </w:t>
            </w:r>
            <w:r w:rsidR="00C265CA">
              <w:t>реализации</w:t>
            </w:r>
            <w:r w:rsidR="00C265CA">
              <w:rPr>
                <w:spacing w:val="-4"/>
              </w:rPr>
              <w:t xml:space="preserve"> </w:t>
            </w:r>
            <w:r w:rsidR="00C265CA">
              <w:t>программы</w:t>
            </w:r>
            <w:r w:rsidR="00C265CA">
              <w:tab/>
              <w:t>107</w:t>
            </w:r>
          </w:hyperlink>
        </w:p>
        <w:p w:rsidR="0031363F" w:rsidRDefault="0053301E" w:rsidP="00D07771">
          <w:pPr>
            <w:pStyle w:val="11"/>
            <w:numPr>
              <w:ilvl w:val="2"/>
              <w:numId w:val="43"/>
            </w:numPr>
            <w:tabs>
              <w:tab w:val="left" w:pos="1530"/>
              <w:tab w:val="left" w:leader="dot" w:pos="9780"/>
            </w:tabs>
            <w:spacing w:before="1" w:line="298" w:lineRule="exact"/>
          </w:pPr>
          <w:hyperlink w:anchor="_TOC_250005" w:history="1">
            <w:r w:rsidR="00C265CA">
              <w:t>Требования</w:t>
            </w:r>
            <w:r w:rsidR="00C265CA">
              <w:rPr>
                <w:spacing w:val="-4"/>
              </w:rPr>
              <w:t xml:space="preserve"> </w:t>
            </w:r>
            <w:r w:rsidR="00C265CA">
              <w:t>к</w:t>
            </w:r>
            <w:r w:rsidR="00C265CA">
              <w:rPr>
                <w:spacing w:val="2"/>
              </w:rPr>
              <w:t xml:space="preserve"> </w:t>
            </w:r>
            <w:r w:rsidR="00C265CA">
              <w:t>условиям</w:t>
            </w:r>
            <w:r w:rsidR="00C265CA">
              <w:rPr>
                <w:spacing w:val="-4"/>
              </w:rPr>
              <w:t xml:space="preserve"> </w:t>
            </w:r>
            <w:r w:rsidR="00C265CA">
              <w:t>реализации</w:t>
            </w:r>
            <w:r w:rsidR="00C265CA">
              <w:rPr>
                <w:spacing w:val="-4"/>
              </w:rPr>
              <w:t xml:space="preserve"> </w:t>
            </w:r>
            <w:r w:rsidR="00C265CA">
              <w:t>программы</w:t>
            </w:r>
            <w:r w:rsidR="00C265CA">
              <w:tab/>
              <w:t>109</w:t>
            </w:r>
          </w:hyperlink>
        </w:p>
        <w:p w:rsidR="0031363F" w:rsidRDefault="00C265CA" w:rsidP="00D07771">
          <w:pPr>
            <w:pStyle w:val="11"/>
            <w:numPr>
              <w:ilvl w:val="2"/>
              <w:numId w:val="43"/>
            </w:numPr>
            <w:tabs>
              <w:tab w:val="left" w:pos="1530"/>
              <w:tab w:val="left" w:leader="dot" w:pos="9751"/>
            </w:tabs>
            <w:spacing w:line="298" w:lineRule="exact"/>
          </w:pPr>
          <w:r>
            <w:t>Планируемые</w:t>
          </w:r>
          <w:r>
            <w:rPr>
              <w:spacing w:val="-5"/>
            </w:rPr>
            <w:t xml:space="preserve"> </w:t>
          </w:r>
          <w:r>
            <w:t>результаты</w:t>
          </w:r>
          <w:r>
            <w:rPr>
              <w:spacing w:val="-4"/>
            </w:rPr>
            <w:t xml:space="preserve"> </w:t>
          </w:r>
          <w:r>
            <w:t>коррекционной</w:t>
          </w:r>
          <w:r>
            <w:rPr>
              <w:spacing w:val="-1"/>
            </w:rPr>
            <w:t xml:space="preserve"> </w:t>
          </w:r>
          <w:r>
            <w:t>работы…</w:t>
          </w:r>
          <w:r>
            <w:tab/>
            <w:t>111</w:t>
          </w:r>
        </w:p>
        <w:p w:rsidR="0031363F" w:rsidRDefault="00C265CA" w:rsidP="00D07771">
          <w:pPr>
            <w:pStyle w:val="11"/>
            <w:numPr>
              <w:ilvl w:val="0"/>
              <w:numId w:val="43"/>
            </w:numPr>
            <w:tabs>
              <w:tab w:val="left" w:pos="1529"/>
              <w:tab w:val="left" w:pos="1530"/>
              <w:tab w:val="left" w:leader="dot" w:pos="9773"/>
            </w:tabs>
            <w:spacing w:before="1"/>
            <w:ind w:right="634" w:firstLine="0"/>
          </w:pPr>
          <w:r>
            <w:t>Организационный раздел основной образовательной программы основного</w:t>
          </w:r>
          <w:r>
            <w:rPr>
              <w:spacing w:val="1"/>
            </w:rPr>
            <w:t xml:space="preserve"> </w:t>
          </w:r>
          <w:r>
            <w:t>общего</w:t>
          </w:r>
          <w:r>
            <w:rPr>
              <w:spacing w:val="-2"/>
            </w:rPr>
            <w:t xml:space="preserve"> </w:t>
          </w:r>
          <w:r>
            <w:t>образования</w:t>
          </w:r>
          <w:r>
            <w:tab/>
            <w:t>112</w:t>
          </w:r>
        </w:p>
        <w:p w:rsidR="0031363F" w:rsidRDefault="00C265CA" w:rsidP="00D07771">
          <w:pPr>
            <w:pStyle w:val="11"/>
            <w:numPr>
              <w:ilvl w:val="1"/>
              <w:numId w:val="43"/>
            </w:numPr>
            <w:tabs>
              <w:tab w:val="left" w:pos="1529"/>
              <w:tab w:val="left" w:pos="1530"/>
              <w:tab w:val="left" w:leader="dot" w:pos="9784"/>
            </w:tabs>
            <w:spacing w:line="299" w:lineRule="exact"/>
          </w:pPr>
          <w:r>
            <w:t>Учебный</w:t>
          </w:r>
          <w:r>
            <w:rPr>
              <w:spacing w:val="-4"/>
            </w:rPr>
            <w:t xml:space="preserve"> </w:t>
          </w:r>
          <w:r>
            <w:t>план основного</w:t>
          </w:r>
          <w:r>
            <w:rPr>
              <w:spacing w:val="-4"/>
            </w:rPr>
            <w:t xml:space="preserve"> </w:t>
          </w:r>
          <w:r>
            <w:t>общего</w:t>
          </w:r>
          <w:r>
            <w:rPr>
              <w:spacing w:val="-1"/>
            </w:rPr>
            <w:t xml:space="preserve"> </w:t>
          </w:r>
          <w:r>
            <w:t>образования</w:t>
          </w:r>
          <w:r>
            <w:tab/>
            <w:t>112</w:t>
          </w:r>
        </w:p>
        <w:p w:rsidR="0031363F" w:rsidRDefault="00C265CA" w:rsidP="00D07771">
          <w:pPr>
            <w:pStyle w:val="11"/>
            <w:numPr>
              <w:ilvl w:val="1"/>
              <w:numId w:val="43"/>
            </w:numPr>
            <w:tabs>
              <w:tab w:val="left" w:pos="1276"/>
              <w:tab w:val="left" w:leader="dot" w:pos="9727"/>
            </w:tabs>
            <w:spacing w:before="1" w:after="20"/>
            <w:ind w:left="1275" w:hanging="454"/>
          </w:pPr>
          <w:r>
            <w:t>Календарный учебный</w:t>
          </w:r>
          <w:r>
            <w:rPr>
              <w:spacing w:val="-5"/>
            </w:rPr>
            <w:t xml:space="preserve"> </w:t>
          </w:r>
          <w:r>
            <w:t>график</w:t>
          </w:r>
          <w:r>
            <w:tab/>
            <w:t>115</w:t>
          </w:r>
        </w:p>
        <w:p w:rsidR="0031363F" w:rsidRDefault="0053301E" w:rsidP="00D07771">
          <w:pPr>
            <w:pStyle w:val="11"/>
            <w:numPr>
              <w:ilvl w:val="1"/>
              <w:numId w:val="43"/>
            </w:numPr>
            <w:tabs>
              <w:tab w:val="left" w:pos="1276"/>
              <w:tab w:val="left" w:leader="dot" w:pos="9773"/>
            </w:tabs>
            <w:spacing w:before="75"/>
            <w:ind w:left="1275" w:hanging="454"/>
          </w:pPr>
          <w:hyperlink w:anchor="_TOC_250004" w:history="1">
            <w:r w:rsidR="00C265CA">
              <w:t>План</w:t>
            </w:r>
            <w:r w:rsidR="00C265CA">
              <w:rPr>
                <w:spacing w:val="-4"/>
              </w:rPr>
              <w:t xml:space="preserve"> </w:t>
            </w:r>
            <w:r w:rsidR="00C265CA">
              <w:t>внеурочной</w:t>
            </w:r>
            <w:r w:rsidR="00C265CA">
              <w:rPr>
                <w:spacing w:val="-2"/>
              </w:rPr>
              <w:t xml:space="preserve"> </w:t>
            </w:r>
            <w:r w:rsidR="00C265CA">
              <w:t>деятельности…</w:t>
            </w:r>
            <w:r w:rsidR="00C265CA">
              <w:tab/>
              <w:t>115</w:t>
            </w:r>
          </w:hyperlink>
        </w:p>
        <w:p w:rsidR="0031363F" w:rsidRDefault="0053301E" w:rsidP="00D07771">
          <w:pPr>
            <w:pStyle w:val="11"/>
            <w:numPr>
              <w:ilvl w:val="1"/>
              <w:numId w:val="43"/>
            </w:numPr>
            <w:tabs>
              <w:tab w:val="left" w:pos="1276"/>
              <w:tab w:val="left" w:leader="dot" w:pos="9761"/>
            </w:tabs>
            <w:spacing w:before="1"/>
            <w:ind w:left="1275" w:hanging="454"/>
          </w:pPr>
          <w:hyperlink w:anchor="_TOC_250003" w:history="1">
            <w:r w:rsidR="00C265CA">
              <w:t>Календарный</w:t>
            </w:r>
            <w:r w:rsidR="00C265CA">
              <w:rPr>
                <w:spacing w:val="-5"/>
              </w:rPr>
              <w:t xml:space="preserve"> </w:t>
            </w:r>
            <w:r w:rsidR="00C265CA">
              <w:t>план</w:t>
            </w:r>
            <w:r w:rsidR="00C265CA">
              <w:rPr>
                <w:spacing w:val="-4"/>
              </w:rPr>
              <w:t xml:space="preserve"> </w:t>
            </w:r>
            <w:r w:rsidR="00C265CA">
              <w:t>воспитательной</w:t>
            </w:r>
            <w:r w:rsidR="00C265CA">
              <w:rPr>
                <w:spacing w:val="-5"/>
              </w:rPr>
              <w:t xml:space="preserve"> </w:t>
            </w:r>
            <w:r w:rsidR="00C265CA">
              <w:t>работы…</w:t>
            </w:r>
            <w:r w:rsidR="00C265CA">
              <w:tab/>
              <w:t>125</w:t>
            </w:r>
          </w:hyperlink>
        </w:p>
        <w:p w:rsidR="0031363F" w:rsidRDefault="00C265CA" w:rsidP="00D07771">
          <w:pPr>
            <w:pStyle w:val="11"/>
            <w:numPr>
              <w:ilvl w:val="1"/>
              <w:numId w:val="43"/>
            </w:numPr>
            <w:tabs>
              <w:tab w:val="left" w:pos="1276"/>
              <w:tab w:val="left" w:leader="dot" w:pos="9744"/>
            </w:tabs>
            <w:spacing w:before="1"/>
            <w:ind w:left="822" w:right="663" w:firstLine="0"/>
          </w:pPr>
          <w:r>
            <w:t>Хар</w:t>
          </w:r>
          <w:r w:rsidR="002E2970">
            <w:t>ак</w:t>
          </w:r>
          <w:r>
            <w:t>теристика условий реализации основной образовательной программы</w:t>
          </w:r>
          <w:r>
            <w:rPr>
              <w:spacing w:val="1"/>
            </w:rPr>
            <w:t xml:space="preserve"> </w:t>
          </w:r>
          <w:r>
            <w:t>основного</w:t>
          </w:r>
          <w:r>
            <w:rPr>
              <w:spacing w:val="-2"/>
            </w:rPr>
            <w:t xml:space="preserve"> </w:t>
          </w:r>
          <w:r>
            <w:t>общего</w:t>
          </w:r>
          <w:r>
            <w:rPr>
              <w:spacing w:val="-3"/>
            </w:rPr>
            <w:t xml:space="preserve"> </w:t>
          </w:r>
          <w:r>
            <w:t>образования</w:t>
          </w:r>
          <w:r>
            <w:rPr>
              <w:spacing w:val="-3"/>
            </w:rPr>
            <w:t xml:space="preserve"> </w:t>
          </w:r>
          <w:r>
            <w:t>в</w:t>
          </w:r>
          <w:r>
            <w:rPr>
              <w:spacing w:val="-2"/>
            </w:rPr>
            <w:t xml:space="preserve"> </w:t>
          </w:r>
          <w:r>
            <w:t>соответствии</w:t>
          </w:r>
          <w:r>
            <w:rPr>
              <w:spacing w:val="-2"/>
            </w:rPr>
            <w:t xml:space="preserve"> </w:t>
          </w:r>
          <w:r>
            <w:t>с</w:t>
          </w:r>
          <w:r>
            <w:rPr>
              <w:spacing w:val="-3"/>
            </w:rPr>
            <w:t xml:space="preserve"> </w:t>
          </w:r>
          <w:r>
            <w:t>требованиями</w:t>
          </w:r>
          <w:r>
            <w:rPr>
              <w:spacing w:val="-1"/>
            </w:rPr>
            <w:t xml:space="preserve"> </w:t>
          </w:r>
          <w:r>
            <w:t>ФГОС</w:t>
          </w:r>
          <w:r>
            <w:rPr>
              <w:spacing w:val="-3"/>
            </w:rPr>
            <w:t xml:space="preserve"> </w:t>
          </w:r>
          <w:r>
            <w:t>ООО</w:t>
          </w:r>
          <w:r>
            <w:tab/>
            <w:t>197</w:t>
          </w:r>
        </w:p>
        <w:p w:rsidR="0031363F" w:rsidRDefault="00C265CA" w:rsidP="00433A96">
          <w:pPr>
            <w:pStyle w:val="11"/>
            <w:tabs>
              <w:tab w:val="left" w:pos="1471"/>
              <w:tab w:val="left" w:leader="dot" w:pos="9765"/>
            </w:tabs>
            <w:ind w:right="645" w:firstLine="0"/>
          </w:pPr>
          <w:r>
            <w:t>Описание кадровых условий реализации основной образовательной</w:t>
          </w:r>
          <w:r>
            <w:rPr>
              <w:spacing w:val="1"/>
            </w:rPr>
            <w:t xml:space="preserve"> </w:t>
          </w:r>
          <w:r>
            <w:t>программы</w:t>
          </w:r>
          <w:r>
            <w:rPr>
              <w:spacing w:val="-3"/>
            </w:rPr>
            <w:t xml:space="preserve"> </w:t>
          </w:r>
          <w:r>
            <w:t>основного</w:t>
          </w:r>
          <w:r>
            <w:rPr>
              <w:spacing w:val="-4"/>
            </w:rPr>
            <w:t xml:space="preserve"> </w:t>
          </w:r>
          <w:r>
            <w:t>общего</w:t>
          </w:r>
          <w:r>
            <w:rPr>
              <w:spacing w:val="-4"/>
            </w:rPr>
            <w:t xml:space="preserve"> </w:t>
          </w:r>
          <w:r>
            <w:t>образования…</w:t>
          </w:r>
          <w:r>
            <w:tab/>
            <w:t>198</w:t>
          </w:r>
        </w:p>
        <w:p w:rsidR="0031363F" w:rsidRDefault="0053301E" w:rsidP="00433A96">
          <w:pPr>
            <w:pStyle w:val="11"/>
            <w:tabs>
              <w:tab w:val="left" w:pos="1471"/>
              <w:tab w:val="left" w:leader="dot" w:pos="9681"/>
            </w:tabs>
            <w:ind w:right="729" w:firstLine="0"/>
          </w:pPr>
          <w:hyperlink w:anchor="_TOC_250002" w:history="1">
            <w:r w:rsidR="00C265CA">
              <w:t>Описание</w:t>
            </w:r>
            <w:r w:rsidR="00C265CA">
              <w:rPr>
                <w:spacing w:val="-3"/>
              </w:rPr>
              <w:t xml:space="preserve"> </w:t>
            </w:r>
            <w:r w:rsidR="00C265CA">
              <w:t>психолого-педагогических</w:t>
            </w:r>
            <w:r w:rsidR="00C265CA">
              <w:rPr>
                <w:spacing w:val="3"/>
              </w:rPr>
              <w:t xml:space="preserve"> </w:t>
            </w:r>
            <w:r w:rsidR="00C265CA">
              <w:t>условий</w:t>
            </w:r>
            <w:r w:rsidR="00C265CA">
              <w:rPr>
                <w:spacing w:val="-1"/>
              </w:rPr>
              <w:t xml:space="preserve"> </w:t>
            </w:r>
            <w:r w:rsidR="00C265CA">
              <w:t>реализации</w:t>
            </w:r>
            <w:r w:rsidR="00C265CA">
              <w:rPr>
                <w:spacing w:val="1"/>
              </w:rPr>
              <w:t xml:space="preserve"> </w:t>
            </w:r>
            <w:r w:rsidR="00C265CA">
              <w:t>основной</w:t>
            </w:r>
            <w:r w:rsidR="00C265CA">
              <w:rPr>
                <w:spacing w:val="1"/>
              </w:rPr>
              <w:t xml:space="preserve"> </w:t>
            </w:r>
            <w:r w:rsidR="00C265CA">
              <w:t>образовательной</w:t>
            </w:r>
            <w:r w:rsidR="00C265CA">
              <w:rPr>
                <w:spacing w:val="-4"/>
              </w:rPr>
              <w:t xml:space="preserve"> </w:t>
            </w:r>
            <w:r w:rsidR="00C265CA">
              <w:t>программы</w:t>
            </w:r>
            <w:r w:rsidR="00C265CA">
              <w:rPr>
                <w:spacing w:val="-2"/>
              </w:rPr>
              <w:t xml:space="preserve"> </w:t>
            </w:r>
            <w:r w:rsidR="00C265CA">
              <w:t>основного</w:t>
            </w:r>
            <w:r w:rsidR="00C265CA">
              <w:rPr>
                <w:spacing w:val="-3"/>
              </w:rPr>
              <w:t xml:space="preserve"> </w:t>
            </w:r>
            <w:r w:rsidR="00C265CA">
              <w:t>общего</w:t>
            </w:r>
            <w:r w:rsidR="00C265CA">
              <w:rPr>
                <w:spacing w:val="-3"/>
              </w:rPr>
              <w:t xml:space="preserve"> </w:t>
            </w:r>
            <w:r w:rsidR="00C265CA">
              <w:t>образования…</w:t>
            </w:r>
            <w:r w:rsidR="00C265CA">
              <w:tab/>
              <w:t>202</w:t>
            </w:r>
          </w:hyperlink>
        </w:p>
        <w:p w:rsidR="0031363F" w:rsidRDefault="0053301E" w:rsidP="00433A96">
          <w:pPr>
            <w:pStyle w:val="11"/>
            <w:tabs>
              <w:tab w:val="left" w:pos="1471"/>
              <w:tab w:val="left" w:leader="dot" w:pos="9679"/>
            </w:tabs>
            <w:ind w:right="728" w:firstLine="0"/>
          </w:pPr>
          <w:hyperlink w:anchor="_TOC_250001" w:history="1">
            <w:r w:rsidR="00C265CA">
              <w:t>Финансово-экономические условия реализации образовательной программы</w:t>
            </w:r>
            <w:r w:rsidR="00C265CA">
              <w:rPr>
                <w:spacing w:val="1"/>
              </w:rPr>
              <w:t xml:space="preserve"> </w:t>
            </w:r>
            <w:r w:rsidR="00C265CA">
              <w:t>основного</w:t>
            </w:r>
            <w:r w:rsidR="00C265CA">
              <w:rPr>
                <w:spacing w:val="-2"/>
              </w:rPr>
              <w:t xml:space="preserve"> </w:t>
            </w:r>
            <w:r w:rsidR="00C265CA">
              <w:t>общего</w:t>
            </w:r>
            <w:r w:rsidR="00C265CA">
              <w:rPr>
                <w:spacing w:val="-3"/>
              </w:rPr>
              <w:t xml:space="preserve"> </w:t>
            </w:r>
            <w:r w:rsidR="00C265CA">
              <w:t>образования…</w:t>
            </w:r>
            <w:r w:rsidR="00C265CA">
              <w:tab/>
              <w:t>207</w:t>
            </w:r>
          </w:hyperlink>
        </w:p>
        <w:p w:rsidR="0031363F" w:rsidRDefault="0053301E" w:rsidP="00433A96">
          <w:pPr>
            <w:pStyle w:val="11"/>
            <w:tabs>
              <w:tab w:val="left" w:pos="1470"/>
              <w:tab w:val="left" w:leader="dot" w:pos="9679"/>
            </w:tabs>
            <w:ind w:right="728" w:firstLine="0"/>
          </w:pPr>
          <w:hyperlink w:anchor="_TOC_250000" w:history="1">
            <w:r w:rsidR="00C265CA">
              <w:t>Материально-техническое и учебно-методическое обеспечение программы</w:t>
            </w:r>
            <w:r w:rsidR="00C265CA">
              <w:rPr>
                <w:spacing w:val="1"/>
              </w:rPr>
              <w:t xml:space="preserve"> </w:t>
            </w:r>
            <w:r w:rsidR="00C265CA">
              <w:t>основного</w:t>
            </w:r>
            <w:r w:rsidR="00C265CA">
              <w:rPr>
                <w:spacing w:val="-1"/>
              </w:rPr>
              <w:t xml:space="preserve"> </w:t>
            </w:r>
            <w:r w:rsidR="00C265CA">
              <w:t>общего</w:t>
            </w:r>
            <w:r w:rsidR="00C265CA">
              <w:rPr>
                <w:spacing w:val="-3"/>
              </w:rPr>
              <w:t xml:space="preserve"> </w:t>
            </w:r>
            <w:r w:rsidR="00C265CA">
              <w:t>образования…</w:t>
            </w:r>
            <w:r w:rsidR="00C265CA">
              <w:tab/>
              <w:t>211</w:t>
            </w:r>
          </w:hyperlink>
        </w:p>
      </w:sdtContent>
    </w:sdt>
    <w:p w:rsidR="0031363F" w:rsidRDefault="0031363F">
      <w:pPr>
        <w:sectPr w:rsidR="0031363F">
          <w:type w:val="continuous"/>
          <w:pgSz w:w="11930" w:h="16860"/>
          <w:pgMar w:top="1059" w:right="240" w:bottom="2002" w:left="880" w:header="720" w:footer="720" w:gutter="0"/>
          <w:cols w:space="720"/>
        </w:sectPr>
      </w:pPr>
    </w:p>
    <w:p w:rsidR="0031363F" w:rsidRDefault="00C265CA" w:rsidP="00D07771">
      <w:pPr>
        <w:pStyle w:val="21"/>
        <w:numPr>
          <w:ilvl w:val="0"/>
          <w:numId w:val="42"/>
        </w:numPr>
        <w:tabs>
          <w:tab w:val="left" w:pos="1305"/>
        </w:tabs>
        <w:spacing w:before="62"/>
        <w:ind w:left="284" w:right="320" w:firstLine="55"/>
      </w:pPr>
      <w:bookmarkStart w:id="1" w:name="_TOC_250019"/>
      <w:r>
        <w:lastRenderedPageBreak/>
        <w:t>Целевой раздел основной образовательной программы основного общего</w:t>
      </w:r>
      <w:r>
        <w:rPr>
          <w:spacing w:val="-62"/>
        </w:rPr>
        <w:t xml:space="preserve"> </w:t>
      </w:r>
      <w:bookmarkEnd w:id="1"/>
      <w:r>
        <w:t>образования</w:t>
      </w:r>
    </w:p>
    <w:p w:rsidR="0031363F" w:rsidRDefault="00C265CA" w:rsidP="00D07771">
      <w:pPr>
        <w:pStyle w:val="21"/>
        <w:numPr>
          <w:ilvl w:val="1"/>
          <w:numId w:val="42"/>
        </w:numPr>
        <w:tabs>
          <w:tab w:val="left" w:pos="4641"/>
        </w:tabs>
        <w:spacing w:before="2" w:line="295" w:lineRule="exact"/>
        <w:ind w:left="284" w:right="320" w:firstLine="55"/>
      </w:pPr>
      <w:bookmarkStart w:id="2" w:name="_TOC_250018"/>
      <w:r>
        <w:t>Пояснительная</w:t>
      </w:r>
      <w:r>
        <w:rPr>
          <w:spacing w:val="57"/>
        </w:rPr>
        <w:t xml:space="preserve"> </w:t>
      </w:r>
      <w:bookmarkEnd w:id="2"/>
      <w:r>
        <w:t>записка</w:t>
      </w:r>
    </w:p>
    <w:p w:rsidR="0031363F" w:rsidRDefault="00C265CA" w:rsidP="001D10EE">
      <w:pPr>
        <w:pStyle w:val="a3"/>
        <w:ind w:left="284" w:right="320" w:firstLine="55"/>
      </w:pPr>
      <w:r>
        <w:t>Основная</w:t>
      </w:r>
      <w:r>
        <w:rPr>
          <w:spacing w:val="-11"/>
        </w:rPr>
        <w:t xml:space="preserve"> </w:t>
      </w:r>
      <w:r>
        <w:t>образовательная</w:t>
      </w:r>
      <w:r>
        <w:rPr>
          <w:spacing w:val="-10"/>
        </w:rPr>
        <w:t xml:space="preserve"> </w:t>
      </w:r>
      <w:r>
        <w:t>программа</w:t>
      </w:r>
      <w:r>
        <w:rPr>
          <w:spacing w:val="-11"/>
        </w:rPr>
        <w:t xml:space="preserve"> </w:t>
      </w:r>
      <w:r>
        <w:t>основного</w:t>
      </w:r>
      <w:r>
        <w:rPr>
          <w:spacing w:val="-11"/>
        </w:rPr>
        <w:t xml:space="preserve"> </w:t>
      </w:r>
      <w:r>
        <w:t>общего</w:t>
      </w:r>
      <w:r>
        <w:rPr>
          <w:spacing w:val="-11"/>
        </w:rPr>
        <w:t xml:space="preserve"> </w:t>
      </w:r>
      <w:r>
        <w:t>образования</w:t>
      </w:r>
      <w:r>
        <w:rPr>
          <w:spacing w:val="-6"/>
        </w:rPr>
        <w:t xml:space="preserve"> </w:t>
      </w:r>
      <w:r>
        <w:t>(далее</w:t>
      </w:r>
      <w:r>
        <w:rPr>
          <w:spacing w:val="-8"/>
        </w:rPr>
        <w:t xml:space="preserve"> </w:t>
      </w:r>
      <w:r>
        <w:t>–</w:t>
      </w:r>
      <w:r>
        <w:rPr>
          <w:spacing w:val="-62"/>
        </w:rPr>
        <w:t xml:space="preserve"> </w:t>
      </w:r>
      <w:r>
        <w:t>ООП</w:t>
      </w:r>
      <w:r>
        <w:rPr>
          <w:spacing w:val="1"/>
        </w:rPr>
        <w:t xml:space="preserve"> </w:t>
      </w:r>
      <w:r>
        <w:t>ООО)</w:t>
      </w:r>
      <w:r>
        <w:rPr>
          <w:spacing w:val="1"/>
        </w:rPr>
        <w:t xml:space="preserve"> </w:t>
      </w:r>
      <w:r>
        <w:t>является</w:t>
      </w:r>
      <w:r>
        <w:rPr>
          <w:spacing w:val="1"/>
        </w:rPr>
        <w:t xml:space="preserve"> </w:t>
      </w:r>
      <w:r>
        <w:t>основополагающим</w:t>
      </w:r>
      <w:r>
        <w:rPr>
          <w:spacing w:val="1"/>
        </w:rPr>
        <w:t xml:space="preserve"> </w:t>
      </w:r>
      <w:r>
        <w:t>рабочим</w:t>
      </w:r>
      <w:r>
        <w:rPr>
          <w:spacing w:val="1"/>
        </w:rPr>
        <w:t xml:space="preserve"> </w:t>
      </w:r>
      <w:r>
        <w:t>документом</w:t>
      </w:r>
      <w:r>
        <w:rPr>
          <w:spacing w:val="1"/>
        </w:rPr>
        <w:t xml:space="preserve"> </w:t>
      </w:r>
      <w:r>
        <w:t>школы,</w:t>
      </w:r>
      <w:r>
        <w:rPr>
          <w:spacing w:val="1"/>
        </w:rPr>
        <w:t xml:space="preserve"> </w:t>
      </w:r>
      <w:r>
        <w:t>определяющим</w:t>
      </w:r>
      <w:r>
        <w:rPr>
          <w:spacing w:val="1"/>
        </w:rPr>
        <w:t xml:space="preserve"> </w:t>
      </w:r>
      <w:r>
        <w:t>путь</w:t>
      </w:r>
      <w:r>
        <w:rPr>
          <w:spacing w:val="1"/>
        </w:rPr>
        <w:t xml:space="preserve"> </w:t>
      </w:r>
      <w:r>
        <w:t>достижения</w:t>
      </w:r>
      <w:r>
        <w:rPr>
          <w:spacing w:val="1"/>
        </w:rPr>
        <w:t xml:space="preserve"> </w:t>
      </w:r>
      <w:r>
        <w:t>образовательного</w:t>
      </w:r>
      <w:r>
        <w:rPr>
          <w:spacing w:val="1"/>
        </w:rPr>
        <w:t xml:space="preserve"> </w:t>
      </w:r>
      <w:r>
        <w:t>стандарта,</w:t>
      </w:r>
      <w:r>
        <w:rPr>
          <w:spacing w:val="1"/>
        </w:rPr>
        <w:t xml:space="preserve"> </w:t>
      </w:r>
      <w:r>
        <w:t>развивает</w:t>
      </w:r>
      <w:r>
        <w:rPr>
          <w:spacing w:val="1"/>
        </w:rPr>
        <w:t xml:space="preserve"> </w:t>
      </w:r>
      <w:r>
        <w:t>и</w:t>
      </w:r>
      <w:r>
        <w:rPr>
          <w:spacing w:val="1"/>
        </w:rPr>
        <w:t xml:space="preserve"> </w:t>
      </w:r>
      <w:r>
        <w:t>конкретизирует положения ФГОС основного общего образования, образовательных</w:t>
      </w:r>
      <w:r>
        <w:rPr>
          <w:spacing w:val="-62"/>
        </w:rPr>
        <w:t xml:space="preserve"> </w:t>
      </w:r>
      <w:r>
        <w:t>потребностей</w:t>
      </w:r>
      <w:r>
        <w:rPr>
          <w:spacing w:val="1"/>
        </w:rPr>
        <w:t xml:space="preserve"> </w:t>
      </w:r>
      <w:r>
        <w:t>и</w:t>
      </w:r>
      <w:r>
        <w:rPr>
          <w:spacing w:val="1"/>
        </w:rPr>
        <w:t xml:space="preserve"> </w:t>
      </w:r>
      <w:r>
        <w:t>запросов</w:t>
      </w:r>
      <w:r>
        <w:rPr>
          <w:spacing w:val="1"/>
        </w:rPr>
        <w:t xml:space="preserve"> </w:t>
      </w:r>
      <w:r>
        <w:t>учащихся,</w:t>
      </w:r>
      <w:r>
        <w:rPr>
          <w:spacing w:val="1"/>
        </w:rPr>
        <w:t xml:space="preserve"> </w:t>
      </w:r>
      <w:r>
        <w:t>характеризует</w:t>
      </w:r>
      <w:r>
        <w:rPr>
          <w:spacing w:val="1"/>
        </w:rPr>
        <w:t xml:space="preserve"> </w:t>
      </w:r>
      <w:r>
        <w:t>содержание</w:t>
      </w:r>
      <w:r>
        <w:rPr>
          <w:spacing w:val="1"/>
        </w:rPr>
        <w:t xml:space="preserve"> </w:t>
      </w:r>
      <w:r>
        <w:t>образования</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1"/>
        </w:rPr>
        <w:t xml:space="preserve"> </w:t>
      </w:r>
      <w:r>
        <w:t>в</w:t>
      </w:r>
      <w:r w:rsidRPr="00433A96">
        <w:t xml:space="preserve"> </w:t>
      </w:r>
      <w:r w:rsidR="00433A96" w:rsidRPr="00433A96">
        <w:t xml:space="preserve">муниципального бюджетного общеобразовательного учреждения «Центр образования «Перспектива» </w:t>
      </w:r>
      <w:r>
        <w:t>Старооскольского</w:t>
      </w:r>
      <w:r>
        <w:rPr>
          <w:spacing w:val="38"/>
        </w:rPr>
        <w:t xml:space="preserve"> </w:t>
      </w:r>
      <w:r>
        <w:t>городского</w:t>
      </w:r>
      <w:r>
        <w:rPr>
          <w:spacing w:val="38"/>
        </w:rPr>
        <w:t xml:space="preserve"> </w:t>
      </w:r>
      <w:r>
        <w:t>округа</w:t>
      </w:r>
      <w:r>
        <w:rPr>
          <w:spacing w:val="43"/>
        </w:rPr>
        <w:t xml:space="preserve"> </w:t>
      </w:r>
      <w:r>
        <w:t>(далее</w:t>
      </w:r>
      <w:r>
        <w:rPr>
          <w:spacing w:val="41"/>
        </w:rPr>
        <w:t xml:space="preserve"> </w:t>
      </w:r>
      <w:r>
        <w:t>–</w:t>
      </w:r>
      <w:r>
        <w:rPr>
          <w:spacing w:val="40"/>
        </w:rPr>
        <w:t xml:space="preserve"> </w:t>
      </w:r>
      <w:r>
        <w:t>М</w:t>
      </w:r>
      <w:r w:rsidR="00433A96">
        <w:t>Б</w:t>
      </w:r>
      <w:r>
        <w:t>ОУ</w:t>
      </w:r>
      <w:r>
        <w:rPr>
          <w:spacing w:val="41"/>
        </w:rPr>
        <w:t xml:space="preserve"> </w:t>
      </w:r>
      <w:r>
        <w:t>«</w:t>
      </w:r>
      <w:r w:rsidR="00433A96">
        <w:t xml:space="preserve">ЦО </w:t>
      </w:r>
      <w:r>
        <w:t>«</w:t>
      </w:r>
      <w:r w:rsidR="00433A96">
        <w:t>Перспектива</w:t>
      </w:r>
      <w:r>
        <w:t>»</w:t>
      </w:r>
      <w:r w:rsidR="00433A96">
        <w:t>)</w:t>
      </w:r>
      <w:r>
        <w:t>.</w:t>
      </w:r>
      <w:r>
        <w:rPr>
          <w:spacing w:val="1"/>
        </w:rPr>
        <w:t xml:space="preserve"> </w:t>
      </w:r>
      <w:r>
        <w:t>ООП</w:t>
      </w:r>
      <w:r>
        <w:rPr>
          <w:spacing w:val="1"/>
        </w:rPr>
        <w:t xml:space="preserve"> </w:t>
      </w:r>
      <w:r>
        <w:t>ООО</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формирование общей культуры, духовно-нравственное, гражданское, социальное,</w:t>
      </w:r>
      <w:r>
        <w:rPr>
          <w:spacing w:val="1"/>
        </w:rPr>
        <w:t xml:space="preserve"> </w:t>
      </w:r>
      <w:r>
        <w:t>личностное и интеллектуальное развитие, саморазвитие и самосовершенствование</w:t>
      </w:r>
      <w:r>
        <w:rPr>
          <w:spacing w:val="1"/>
        </w:rPr>
        <w:t xml:space="preserve"> </w:t>
      </w:r>
      <w:r>
        <w:t>учащихся,</w:t>
      </w:r>
      <w:r>
        <w:rPr>
          <w:spacing w:val="1"/>
        </w:rPr>
        <w:t xml:space="preserve"> </w:t>
      </w:r>
      <w:r>
        <w:t>обеспечивающие</w:t>
      </w:r>
      <w:r>
        <w:rPr>
          <w:spacing w:val="1"/>
        </w:rPr>
        <w:t xml:space="preserve"> </w:t>
      </w:r>
      <w:r>
        <w:t>их</w:t>
      </w:r>
      <w:r>
        <w:rPr>
          <w:spacing w:val="1"/>
        </w:rPr>
        <w:t xml:space="preserve"> </w:t>
      </w:r>
      <w:r>
        <w:t>социальную</w:t>
      </w:r>
      <w:r>
        <w:rPr>
          <w:spacing w:val="1"/>
        </w:rPr>
        <w:t xml:space="preserve"> </w:t>
      </w:r>
      <w:r>
        <w:t>успешность,</w:t>
      </w:r>
      <w:r>
        <w:rPr>
          <w:spacing w:val="1"/>
        </w:rPr>
        <w:t xml:space="preserve"> </w:t>
      </w:r>
      <w:r>
        <w:t>развитие</w:t>
      </w:r>
      <w:r>
        <w:rPr>
          <w:spacing w:val="1"/>
        </w:rPr>
        <w:t xml:space="preserve"> </w:t>
      </w:r>
      <w:r>
        <w:t>творческих</w:t>
      </w:r>
      <w:r>
        <w:rPr>
          <w:spacing w:val="1"/>
        </w:rPr>
        <w:t xml:space="preserve"> </w:t>
      </w:r>
      <w:r>
        <w:t>способностей, сохранение</w:t>
      </w:r>
      <w:r>
        <w:rPr>
          <w:spacing w:val="-1"/>
        </w:rPr>
        <w:t xml:space="preserve"> </w:t>
      </w:r>
      <w:r>
        <w:t>и</w:t>
      </w:r>
      <w:r>
        <w:rPr>
          <w:spacing w:val="2"/>
        </w:rPr>
        <w:t xml:space="preserve"> </w:t>
      </w:r>
      <w:r>
        <w:t>укрепление</w:t>
      </w:r>
      <w:r>
        <w:rPr>
          <w:spacing w:val="-2"/>
        </w:rPr>
        <w:t xml:space="preserve"> </w:t>
      </w:r>
      <w:r>
        <w:t>здоровья.</w:t>
      </w:r>
    </w:p>
    <w:p w:rsidR="0031363F" w:rsidRDefault="00C265CA" w:rsidP="001D10EE">
      <w:pPr>
        <w:pStyle w:val="a3"/>
        <w:ind w:left="284" w:right="320" w:firstLine="55"/>
      </w:pPr>
      <w:r>
        <w:t>ООП</w:t>
      </w:r>
      <w:r>
        <w:rPr>
          <w:spacing w:val="1"/>
        </w:rPr>
        <w:t xml:space="preserve"> </w:t>
      </w:r>
      <w:r>
        <w:t>ООО</w:t>
      </w:r>
      <w:r>
        <w:rPr>
          <w:spacing w:val="1"/>
        </w:rPr>
        <w:t xml:space="preserve"> </w:t>
      </w:r>
      <w:r>
        <w:t>соответствует</w:t>
      </w:r>
      <w:r>
        <w:rPr>
          <w:spacing w:val="1"/>
        </w:rPr>
        <w:t xml:space="preserve"> </w:t>
      </w:r>
      <w:r>
        <w:t>требованиям</w:t>
      </w:r>
      <w:r>
        <w:rPr>
          <w:spacing w:val="1"/>
        </w:rPr>
        <w:t xml:space="preserve"> </w:t>
      </w:r>
      <w:r>
        <w:t>следующих</w:t>
      </w:r>
      <w:r>
        <w:rPr>
          <w:spacing w:val="1"/>
        </w:rPr>
        <w:t xml:space="preserve"> </w:t>
      </w:r>
      <w:r>
        <w:t>нормативно-правовых</w:t>
      </w:r>
      <w:r>
        <w:rPr>
          <w:spacing w:val="1"/>
        </w:rPr>
        <w:t xml:space="preserve"> </w:t>
      </w:r>
      <w:r>
        <w:t>документов</w:t>
      </w:r>
      <w:r>
        <w:rPr>
          <w:spacing w:val="1"/>
        </w:rPr>
        <w:t xml:space="preserve"> </w:t>
      </w:r>
      <w:r>
        <w:t>разных</w:t>
      </w:r>
      <w:r>
        <w:rPr>
          <w:spacing w:val="4"/>
        </w:rPr>
        <w:t xml:space="preserve"> </w:t>
      </w:r>
      <w:r>
        <w:t>уровней:</w:t>
      </w:r>
    </w:p>
    <w:p w:rsidR="0031363F" w:rsidRDefault="00C265CA" w:rsidP="00D07771">
      <w:pPr>
        <w:pStyle w:val="a5"/>
        <w:numPr>
          <w:ilvl w:val="0"/>
          <w:numId w:val="41"/>
        </w:numPr>
        <w:tabs>
          <w:tab w:val="left" w:pos="1542"/>
        </w:tabs>
        <w:spacing w:line="298" w:lineRule="exact"/>
        <w:ind w:left="284" w:right="320" w:firstLine="55"/>
        <w:rPr>
          <w:sz w:val="26"/>
        </w:rPr>
      </w:pPr>
      <w:r>
        <w:rPr>
          <w:sz w:val="26"/>
        </w:rPr>
        <w:t>Конституция</w:t>
      </w:r>
      <w:r>
        <w:rPr>
          <w:spacing w:val="-4"/>
          <w:sz w:val="26"/>
        </w:rPr>
        <w:t xml:space="preserve"> </w:t>
      </w:r>
      <w:r>
        <w:rPr>
          <w:sz w:val="26"/>
        </w:rPr>
        <w:t>Российской</w:t>
      </w:r>
      <w:r>
        <w:rPr>
          <w:spacing w:val="-3"/>
          <w:sz w:val="26"/>
        </w:rPr>
        <w:t xml:space="preserve"> </w:t>
      </w:r>
      <w:r>
        <w:rPr>
          <w:sz w:val="26"/>
        </w:rPr>
        <w:t>Федерации (ст.43);</w:t>
      </w:r>
    </w:p>
    <w:p w:rsidR="0031363F" w:rsidRDefault="00C265CA" w:rsidP="00D07771">
      <w:pPr>
        <w:pStyle w:val="a5"/>
        <w:numPr>
          <w:ilvl w:val="0"/>
          <w:numId w:val="41"/>
        </w:numPr>
        <w:tabs>
          <w:tab w:val="left" w:pos="1530"/>
        </w:tabs>
        <w:ind w:left="284" w:right="320" w:firstLine="55"/>
        <w:rPr>
          <w:sz w:val="26"/>
        </w:rPr>
      </w:pPr>
      <w:r>
        <w:rPr>
          <w:sz w:val="26"/>
        </w:rPr>
        <w:t>Федеральный</w:t>
      </w:r>
      <w:r>
        <w:rPr>
          <w:spacing w:val="1"/>
          <w:sz w:val="26"/>
        </w:rPr>
        <w:t xml:space="preserve"> </w:t>
      </w:r>
      <w:r>
        <w:rPr>
          <w:sz w:val="26"/>
        </w:rPr>
        <w:t>Закон от 29.12.2012 № 273-ФЗ «Об образовании в Российской</w:t>
      </w:r>
      <w:r>
        <w:rPr>
          <w:spacing w:val="1"/>
          <w:sz w:val="26"/>
        </w:rPr>
        <w:t xml:space="preserve"> </w:t>
      </w:r>
      <w:r>
        <w:rPr>
          <w:sz w:val="26"/>
        </w:rPr>
        <w:t>Федерации»</w:t>
      </w:r>
      <w:r>
        <w:rPr>
          <w:spacing w:val="1"/>
          <w:sz w:val="26"/>
        </w:rPr>
        <w:t xml:space="preserve"> </w:t>
      </w:r>
      <w:r>
        <w:rPr>
          <w:sz w:val="26"/>
        </w:rPr>
        <w:t>(в</w:t>
      </w:r>
      <w:r>
        <w:rPr>
          <w:spacing w:val="1"/>
          <w:sz w:val="26"/>
        </w:rPr>
        <w:t xml:space="preserve"> </w:t>
      </w:r>
      <w:r>
        <w:rPr>
          <w:sz w:val="26"/>
        </w:rPr>
        <w:t>редакции</w:t>
      </w:r>
      <w:r>
        <w:rPr>
          <w:spacing w:val="1"/>
          <w:sz w:val="26"/>
        </w:rPr>
        <w:t xml:space="preserve"> </w:t>
      </w:r>
      <w:r>
        <w:rPr>
          <w:sz w:val="26"/>
        </w:rPr>
        <w:t>Федеральных</w:t>
      </w:r>
      <w:r>
        <w:rPr>
          <w:spacing w:val="1"/>
          <w:sz w:val="26"/>
        </w:rPr>
        <w:t xml:space="preserve"> </w:t>
      </w:r>
      <w:r>
        <w:rPr>
          <w:sz w:val="26"/>
        </w:rPr>
        <w:t>законов</w:t>
      </w:r>
      <w:r>
        <w:rPr>
          <w:spacing w:val="1"/>
          <w:sz w:val="26"/>
        </w:rPr>
        <w:t xml:space="preserve"> </w:t>
      </w:r>
      <w:r>
        <w:rPr>
          <w:sz w:val="26"/>
        </w:rPr>
        <w:t>от</w:t>
      </w:r>
      <w:r>
        <w:rPr>
          <w:spacing w:val="1"/>
          <w:sz w:val="26"/>
        </w:rPr>
        <w:t xml:space="preserve"> </w:t>
      </w:r>
      <w:r>
        <w:rPr>
          <w:sz w:val="26"/>
        </w:rPr>
        <w:t>07.05.2013г.</w:t>
      </w:r>
      <w:r>
        <w:rPr>
          <w:spacing w:val="1"/>
          <w:sz w:val="26"/>
        </w:rPr>
        <w:t xml:space="preserve"> </w:t>
      </w:r>
      <w:hyperlink r:id="rId9" w:anchor="dst100098">
        <w:r>
          <w:rPr>
            <w:sz w:val="26"/>
            <w:u w:val="single"/>
          </w:rPr>
          <w:t>№</w:t>
        </w:r>
        <w:r>
          <w:rPr>
            <w:spacing w:val="1"/>
            <w:sz w:val="26"/>
            <w:u w:val="single"/>
          </w:rPr>
          <w:t xml:space="preserve"> </w:t>
        </w:r>
        <w:r>
          <w:rPr>
            <w:sz w:val="26"/>
            <w:u w:val="single"/>
          </w:rPr>
          <w:t>99-ФЗ</w:t>
        </w:r>
      </w:hyperlink>
      <w:r>
        <w:rPr>
          <w:sz w:val="26"/>
        </w:rPr>
        <w:t>,</w:t>
      </w:r>
      <w:r>
        <w:rPr>
          <w:spacing w:val="1"/>
          <w:sz w:val="26"/>
        </w:rPr>
        <w:t xml:space="preserve"> </w:t>
      </w:r>
      <w:r>
        <w:rPr>
          <w:sz w:val="26"/>
        </w:rPr>
        <w:t>от</w:t>
      </w:r>
      <w:r>
        <w:rPr>
          <w:spacing w:val="1"/>
          <w:sz w:val="26"/>
        </w:rPr>
        <w:t xml:space="preserve"> </w:t>
      </w:r>
      <w:r>
        <w:rPr>
          <w:sz w:val="26"/>
        </w:rPr>
        <w:t>07.06.2013г.</w:t>
      </w:r>
      <w:r>
        <w:rPr>
          <w:spacing w:val="1"/>
          <w:sz w:val="26"/>
        </w:rPr>
        <w:t xml:space="preserve"> </w:t>
      </w:r>
      <w:hyperlink r:id="rId10" w:anchor="dst100056">
        <w:r>
          <w:rPr>
            <w:sz w:val="26"/>
            <w:u w:val="single"/>
          </w:rPr>
          <w:t>№120-ФЗ</w:t>
        </w:r>
      </w:hyperlink>
      <w:r>
        <w:rPr>
          <w:sz w:val="26"/>
        </w:rPr>
        <w:t>,</w:t>
      </w:r>
      <w:r>
        <w:rPr>
          <w:spacing w:val="1"/>
          <w:sz w:val="26"/>
        </w:rPr>
        <w:t xml:space="preserve"> </w:t>
      </w:r>
      <w:r>
        <w:rPr>
          <w:sz w:val="26"/>
        </w:rPr>
        <w:t>от</w:t>
      </w:r>
      <w:r>
        <w:rPr>
          <w:spacing w:val="1"/>
          <w:sz w:val="26"/>
        </w:rPr>
        <w:t xml:space="preserve"> </w:t>
      </w:r>
      <w:r>
        <w:rPr>
          <w:sz w:val="26"/>
        </w:rPr>
        <w:t>02.07.2013г.</w:t>
      </w:r>
      <w:r>
        <w:rPr>
          <w:spacing w:val="1"/>
          <w:sz w:val="26"/>
        </w:rPr>
        <w:t xml:space="preserve"> </w:t>
      </w:r>
      <w:hyperlink r:id="rId11" w:anchor="dst100045">
        <w:r>
          <w:rPr>
            <w:sz w:val="26"/>
            <w:u w:val="single"/>
          </w:rPr>
          <w:t>№</w:t>
        </w:r>
        <w:r>
          <w:rPr>
            <w:spacing w:val="1"/>
            <w:sz w:val="26"/>
            <w:u w:val="single"/>
          </w:rPr>
          <w:t xml:space="preserve"> </w:t>
        </w:r>
        <w:r>
          <w:rPr>
            <w:sz w:val="26"/>
            <w:u w:val="single"/>
          </w:rPr>
          <w:t>170-ФЗ</w:t>
        </w:r>
      </w:hyperlink>
      <w:r>
        <w:rPr>
          <w:sz w:val="26"/>
        </w:rPr>
        <w:t>,</w:t>
      </w:r>
      <w:r>
        <w:rPr>
          <w:spacing w:val="1"/>
          <w:sz w:val="26"/>
        </w:rPr>
        <w:t xml:space="preserve"> </w:t>
      </w:r>
      <w:r>
        <w:rPr>
          <w:sz w:val="26"/>
        </w:rPr>
        <w:t>от</w:t>
      </w:r>
      <w:r>
        <w:rPr>
          <w:spacing w:val="1"/>
          <w:sz w:val="26"/>
        </w:rPr>
        <w:t xml:space="preserve"> </w:t>
      </w:r>
      <w:r>
        <w:rPr>
          <w:sz w:val="26"/>
        </w:rPr>
        <w:t>23.07.2013г.</w:t>
      </w:r>
      <w:r>
        <w:rPr>
          <w:spacing w:val="1"/>
          <w:sz w:val="26"/>
        </w:rPr>
        <w:t xml:space="preserve"> </w:t>
      </w:r>
      <w:hyperlink r:id="rId12" w:anchor="dst100110">
        <w:r>
          <w:rPr>
            <w:sz w:val="26"/>
            <w:u w:val="single"/>
          </w:rPr>
          <w:t>№203-ФЗ</w:t>
        </w:r>
      </w:hyperlink>
      <w:r>
        <w:rPr>
          <w:sz w:val="26"/>
        </w:rPr>
        <w:t>,</w:t>
      </w:r>
      <w:r>
        <w:rPr>
          <w:spacing w:val="1"/>
          <w:sz w:val="26"/>
        </w:rPr>
        <w:t xml:space="preserve"> </w:t>
      </w:r>
      <w:r>
        <w:rPr>
          <w:sz w:val="26"/>
        </w:rPr>
        <w:t>от</w:t>
      </w:r>
      <w:r>
        <w:rPr>
          <w:spacing w:val="1"/>
          <w:sz w:val="26"/>
        </w:rPr>
        <w:t xml:space="preserve"> </w:t>
      </w:r>
      <w:r>
        <w:rPr>
          <w:sz w:val="26"/>
        </w:rPr>
        <w:t>25.11.2013г.</w:t>
      </w:r>
      <w:r>
        <w:rPr>
          <w:spacing w:val="1"/>
          <w:sz w:val="26"/>
        </w:rPr>
        <w:t xml:space="preserve"> </w:t>
      </w:r>
      <w:hyperlink r:id="rId13" w:anchor="dst101375">
        <w:r>
          <w:rPr>
            <w:sz w:val="26"/>
            <w:u w:val="single"/>
          </w:rPr>
          <w:t>№317-ФЗ</w:t>
        </w:r>
      </w:hyperlink>
      <w:r>
        <w:rPr>
          <w:sz w:val="26"/>
        </w:rPr>
        <w:t>,</w:t>
      </w:r>
      <w:r>
        <w:rPr>
          <w:spacing w:val="1"/>
          <w:sz w:val="26"/>
        </w:rPr>
        <w:t xml:space="preserve"> </w:t>
      </w:r>
      <w:r>
        <w:rPr>
          <w:sz w:val="26"/>
        </w:rPr>
        <w:t>от</w:t>
      </w:r>
      <w:r>
        <w:rPr>
          <w:spacing w:val="1"/>
          <w:sz w:val="26"/>
        </w:rPr>
        <w:t xml:space="preserve"> </w:t>
      </w:r>
      <w:r>
        <w:rPr>
          <w:sz w:val="26"/>
        </w:rPr>
        <w:t>03.02.2014г.</w:t>
      </w:r>
      <w:r>
        <w:rPr>
          <w:spacing w:val="1"/>
          <w:sz w:val="26"/>
        </w:rPr>
        <w:t xml:space="preserve"> </w:t>
      </w:r>
      <w:hyperlink r:id="rId14" w:anchor="dst100008">
        <w:r>
          <w:rPr>
            <w:sz w:val="26"/>
            <w:u w:val="single"/>
          </w:rPr>
          <w:t>№</w:t>
        </w:r>
        <w:r>
          <w:rPr>
            <w:spacing w:val="1"/>
            <w:sz w:val="26"/>
            <w:u w:val="single"/>
          </w:rPr>
          <w:t xml:space="preserve"> </w:t>
        </w:r>
        <w:r>
          <w:rPr>
            <w:sz w:val="26"/>
            <w:u w:val="single"/>
          </w:rPr>
          <w:t>11-ФЗ</w:t>
        </w:r>
      </w:hyperlink>
      <w:r>
        <w:rPr>
          <w:sz w:val="26"/>
        </w:rPr>
        <w:t>,</w:t>
      </w:r>
      <w:r>
        <w:rPr>
          <w:spacing w:val="1"/>
          <w:sz w:val="26"/>
        </w:rPr>
        <w:t xml:space="preserve"> </w:t>
      </w:r>
      <w:r>
        <w:rPr>
          <w:sz w:val="26"/>
        </w:rPr>
        <w:t>от</w:t>
      </w:r>
      <w:r>
        <w:rPr>
          <w:spacing w:val="1"/>
          <w:sz w:val="26"/>
        </w:rPr>
        <w:t xml:space="preserve"> </w:t>
      </w:r>
      <w:r>
        <w:rPr>
          <w:sz w:val="26"/>
        </w:rPr>
        <w:t>03.02.2014г.</w:t>
      </w:r>
      <w:r>
        <w:rPr>
          <w:spacing w:val="1"/>
          <w:sz w:val="26"/>
        </w:rPr>
        <w:t xml:space="preserve"> </w:t>
      </w:r>
      <w:hyperlink r:id="rId15" w:anchor="dst100320">
        <w:r>
          <w:rPr>
            <w:sz w:val="26"/>
            <w:u w:val="single"/>
          </w:rPr>
          <w:t>№</w:t>
        </w:r>
        <w:r>
          <w:rPr>
            <w:spacing w:val="1"/>
            <w:sz w:val="26"/>
            <w:u w:val="single"/>
          </w:rPr>
          <w:t xml:space="preserve"> </w:t>
        </w:r>
        <w:r>
          <w:rPr>
            <w:sz w:val="26"/>
            <w:u w:val="single"/>
          </w:rPr>
          <w:t>15-ФЗ</w:t>
        </w:r>
      </w:hyperlink>
      <w:r>
        <w:rPr>
          <w:sz w:val="26"/>
        </w:rPr>
        <w:t>,</w:t>
      </w:r>
      <w:r>
        <w:rPr>
          <w:spacing w:val="1"/>
          <w:sz w:val="26"/>
        </w:rPr>
        <w:t xml:space="preserve"> </w:t>
      </w:r>
      <w:r>
        <w:rPr>
          <w:sz w:val="26"/>
        </w:rPr>
        <w:t>от</w:t>
      </w:r>
      <w:r>
        <w:rPr>
          <w:spacing w:val="1"/>
          <w:sz w:val="26"/>
        </w:rPr>
        <w:t xml:space="preserve"> </w:t>
      </w:r>
      <w:r>
        <w:rPr>
          <w:sz w:val="26"/>
        </w:rPr>
        <w:t>05.05.2014г.</w:t>
      </w:r>
      <w:r>
        <w:rPr>
          <w:spacing w:val="1"/>
          <w:sz w:val="26"/>
        </w:rPr>
        <w:t xml:space="preserve"> </w:t>
      </w:r>
      <w:hyperlink r:id="rId16" w:anchor="dst100066">
        <w:r>
          <w:rPr>
            <w:sz w:val="26"/>
            <w:u w:val="single"/>
          </w:rPr>
          <w:t>№ 84-ФЗ</w:t>
        </w:r>
      </w:hyperlink>
      <w:r>
        <w:rPr>
          <w:sz w:val="26"/>
        </w:rPr>
        <w:t>, от 27.05.2014г.</w:t>
      </w:r>
      <w:r>
        <w:rPr>
          <w:spacing w:val="1"/>
          <w:sz w:val="26"/>
        </w:rPr>
        <w:t xml:space="preserve"> </w:t>
      </w:r>
      <w:hyperlink r:id="rId17" w:anchor="dst100009">
        <w:r>
          <w:rPr>
            <w:sz w:val="26"/>
            <w:u w:val="single"/>
          </w:rPr>
          <w:t>№ 135-ФЗ</w:t>
        </w:r>
      </w:hyperlink>
      <w:r>
        <w:rPr>
          <w:sz w:val="26"/>
        </w:rPr>
        <w:t xml:space="preserve">, от 04.06.2014г. </w:t>
      </w:r>
      <w:hyperlink r:id="rId18" w:anchor="dst100008">
        <w:r>
          <w:rPr>
            <w:sz w:val="26"/>
            <w:u w:val="single"/>
          </w:rPr>
          <w:t>№148-ФЗ</w:t>
        </w:r>
      </w:hyperlink>
      <w:r>
        <w:rPr>
          <w:sz w:val="26"/>
        </w:rPr>
        <w:t>, от</w:t>
      </w:r>
      <w:r>
        <w:rPr>
          <w:spacing w:val="1"/>
          <w:sz w:val="26"/>
        </w:rPr>
        <w:t xml:space="preserve"> </w:t>
      </w:r>
      <w:r>
        <w:rPr>
          <w:sz w:val="26"/>
        </w:rPr>
        <w:t>28.06.201г.</w:t>
      </w:r>
      <w:r>
        <w:rPr>
          <w:spacing w:val="1"/>
          <w:sz w:val="26"/>
        </w:rPr>
        <w:t xml:space="preserve"> </w:t>
      </w:r>
      <w:hyperlink r:id="rId19" w:anchor="dst100011">
        <w:r>
          <w:rPr>
            <w:sz w:val="26"/>
            <w:u w:val="single"/>
          </w:rPr>
          <w:t>№182-ФЗ</w:t>
        </w:r>
      </w:hyperlink>
      <w:r>
        <w:rPr>
          <w:sz w:val="26"/>
        </w:rPr>
        <w:t>,</w:t>
      </w:r>
      <w:r>
        <w:rPr>
          <w:spacing w:val="1"/>
          <w:sz w:val="26"/>
        </w:rPr>
        <w:t xml:space="preserve"> </w:t>
      </w:r>
      <w:r>
        <w:rPr>
          <w:sz w:val="26"/>
        </w:rPr>
        <w:t>от</w:t>
      </w:r>
      <w:r>
        <w:rPr>
          <w:spacing w:val="1"/>
          <w:sz w:val="26"/>
        </w:rPr>
        <w:t xml:space="preserve"> </w:t>
      </w:r>
      <w:r>
        <w:rPr>
          <w:sz w:val="26"/>
        </w:rPr>
        <w:t>21.07.2014г.</w:t>
      </w:r>
      <w:r>
        <w:rPr>
          <w:spacing w:val="1"/>
          <w:sz w:val="26"/>
        </w:rPr>
        <w:t xml:space="preserve"> </w:t>
      </w:r>
      <w:hyperlink r:id="rId20" w:anchor="dst100871">
        <w:r>
          <w:rPr>
            <w:sz w:val="26"/>
            <w:u w:val="single"/>
          </w:rPr>
          <w:t>№216-ФЗ</w:t>
        </w:r>
      </w:hyperlink>
      <w:r>
        <w:rPr>
          <w:sz w:val="26"/>
        </w:rPr>
        <w:t>,</w:t>
      </w:r>
      <w:r>
        <w:rPr>
          <w:spacing w:val="1"/>
          <w:sz w:val="26"/>
        </w:rPr>
        <w:t xml:space="preserve"> </w:t>
      </w:r>
      <w:r>
        <w:rPr>
          <w:sz w:val="26"/>
        </w:rPr>
        <w:t>от</w:t>
      </w:r>
      <w:r>
        <w:rPr>
          <w:spacing w:val="1"/>
          <w:sz w:val="26"/>
        </w:rPr>
        <w:t xml:space="preserve"> </w:t>
      </w:r>
      <w:r>
        <w:rPr>
          <w:sz w:val="26"/>
        </w:rPr>
        <w:t>21.07.2014г.</w:t>
      </w:r>
      <w:r>
        <w:rPr>
          <w:spacing w:val="1"/>
          <w:sz w:val="26"/>
        </w:rPr>
        <w:t xml:space="preserve"> </w:t>
      </w:r>
      <w:hyperlink r:id="rId21" w:anchor="dst100153">
        <w:r>
          <w:rPr>
            <w:sz w:val="26"/>
            <w:u w:val="single"/>
          </w:rPr>
          <w:t>№</w:t>
        </w:r>
        <w:r>
          <w:rPr>
            <w:spacing w:val="1"/>
            <w:sz w:val="26"/>
            <w:u w:val="single"/>
          </w:rPr>
          <w:t xml:space="preserve"> </w:t>
        </w:r>
        <w:r>
          <w:rPr>
            <w:sz w:val="26"/>
            <w:u w:val="single"/>
          </w:rPr>
          <w:t>256-ФЗ</w:t>
        </w:r>
      </w:hyperlink>
      <w:r>
        <w:rPr>
          <w:sz w:val="26"/>
        </w:rPr>
        <w:t>,от</w:t>
      </w:r>
      <w:r>
        <w:rPr>
          <w:spacing w:val="1"/>
          <w:sz w:val="26"/>
        </w:rPr>
        <w:t xml:space="preserve"> </w:t>
      </w:r>
      <w:r>
        <w:rPr>
          <w:sz w:val="26"/>
        </w:rPr>
        <w:t xml:space="preserve">21.07.2014г. </w:t>
      </w:r>
      <w:hyperlink r:id="rId22" w:anchor="dst100008">
        <w:r>
          <w:rPr>
            <w:sz w:val="26"/>
            <w:u w:val="single"/>
          </w:rPr>
          <w:t>№ 262-ФЗ</w:t>
        </w:r>
      </w:hyperlink>
      <w:r>
        <w:rPr>
          <w:sz w:val="26"/>
        </w:rPr>
        <w:t xml:space="preserve">, от 31.12.2014г. </w:t>
      </w:r>
      <w:hyperlink r:id="rId23" w:anchor="dst100057">
        <w:r>
          <w:rPr>
            <w:sz w:val="26"/>
            <w:u w:val="single"/>
          </w:rPr>
          <w:t>№ 489-ФЗ</w:t>
        </w:r>
      </w:hyperlink>
      <w:r>
        <w:rPr>
          <w:sz w:val="26"/>
        </w:rPr>
        <w:t xml:space="preserve">, от 31.12.2014г. </w:t>
      </w:r>
      <w:hyperlink r:id="rId24" w:anchor="dst100026">
        <w:r>
          <w:rPr>
            <w:sz w:val="26"/>
            <w:u w:val="single"/>
          </w:rPr>
          <w:t>№ 500-ФЗ</w:t>
        </w:r>
      </w:hyperlink>
      <w:r>
        <w:rPr>
          <w:sz w:val="26"/>
        </w:rPr>
        <w:t>,от</w:t>
      </w:r>
      <w:r>
        <w:rPr>
          <w:spacing w:val="1"/>
          <w:sz w:val="26"/>
        </w:rPr>
        <w:t xml:space="preserve"> </w:t>
      </w:r>
      <w:r>
        <w:rPr>
          <w:sz w:val="26"/>
        </w:rPr>
        <w:t>31.12.2014г.</w:t>
      </w:r>
      <w:r>
        <w:rPr>
          <w:spacing w:val="1"/>
          <w:sz w:val="26"/>
        </w:rPr>
        <w:t xml:space="preserve"> </w:t>
      </w:r>
      <w:hyperlink r:id="rId25" w:anchor="dst100103">
        <w:r>
          <w:rPr>
            <w:sz w:val="26"/>
            <w:u w:val="single"/>
          </w:rPr>
          <w:t>№</w:t>
        </w:r>
        <w:r>
          <w:rPr>
            <w:spacing w:val="1"/>
            <w:sz w:val="26"/>
            <w:u w:val="single"/>
          </w:rPr>
          <w:t xml:space="preserve"> </w:t>
        </w:r>
        <w:r>
          <w:rPr>
            <w:sz w:val="26"/>
            <w:u w:val="single"/>
          </w:rPr>
          <w:t>519-ФЗ</w:t>
        </w:r>
      </w:hyperlink>
      <w:r>
        <w:rPr>
          <w:sz w:val="26"/>
        </w:rPr>
        <w:t>,</w:t>
      </w:r>
      <w:r>
        <w:rPr>
          <w:spacing w:val="1"/>
          <w:sz w:val="26"/>
        </w:rPr>
        <w:t xml:space="preserve"> </w:t>
      </w:r>
      <w:r>
        <w:rPr>
          <w:sz w:val="26"/>
        </w:rPr>
        <w:t>от</w:t>
      </w:r>
      <w:r>
        <w:rPr>
          <w:spacing w:val="1"/>
          <w:sz w:val="26"/>
        </w:rPr>
        <w:t xml:space="preserve"> </w:t>
      </w:r>
      <w:r>
        <w:rPr>
          <w:sz w:val="26"/>
        </w:rPr>
        <w:t>29.06.2015г.</w:t>
      </w:r>
      <w:r>
        <w:rPr>
          <w:spacing w:val="1"/>
          <w:sz w:val="26"/>
        </w:rPr>
        <w:t xml:space="preserve"> </w:t>
      </w:r>
      <w:hyperlink r:id="rId26" w:anchor="dst100223">
        <w:r>
          <w:rPr>
            <w:sz w:val="26"/>
            <w:u w:val="single"/>
          </w:rPr>
          <w:t>№160-ФЗ</w:t>
        </w:r>
      </w:hyperlink>
      <w:r>
        <w:rPr>
          <w:sz w:val="26"/>
        </w:rPr>
        <w:t>,</w:t>
      </w:r>
      <w:r>
        <w:rPr>
          <w:spacing w:val="1"/>
          <w:sz w:val="26"/>
        </w:rPr>
        <w:t xml:space="preserve"> </w:t>
      </w:r>
      <w:r>
        <w:rPr>
          <w:sz w:val="26"/>
        </w:rPr>
        <w:t>от</w:t>
      </w:r>
      <w:r>
        <w:rPr>
          <w:spacing w:val="1"/>
          <w:sz w:val="26"/>
        </w:rPr>
        <w:t xml:space="preserve"> </w:t>
      </w:r>
      <w:r>
        <w:rPr>
          <w:sz w:val="26"/>
        </w:rPr>
        <w:t>29.06.2015г.</w:t>
      </w:r>
      <w:r>
        <w:rPr>
          <w:spacing w:val="1"/>
          <w:sz w:val="26"/>
        </w:rPr>
        <w:t xml:space="preserve"> </w:t>
      </w:r>
      <w:hyperlink r:id="rId27" w:anchor="dst100008">
        <w:r>
          <w:rPr>
            <w:sz w:val="26"/>
            <w:u w:val="single"/>
          </w:rPr>
          <w:t>№</w:t>
        </w:r>
        <w:r>
          <w:rPr>
            <w:spacing w:val="1"/>
            <w:sz w:val="26"/>
            <w:u w:val="single"/>
          </w:rPr>
          <w:t xml:space="preserve"> </w:t>
        </w:r>
        <w:r>
          <w:rPr>
            <w:sz w:val="26"/>
            <w:u w:val="single"/>
          </w:rPr>
          <w:t>198-ФЗ</w:t>
        </w:r>
      </w:hyperlink>
      <w:r>
        <w:rPr>
          <w:sz w:val="26"/>
        </w:rPr>
        <w:t>,от</w:t>
      </w:r>
      <w:r>
        <w:rPr>
          <w:spacing w:val="1"/>
          <w:sz w:val="26"/>
        </w:rPr>
        <w:t xml:space="preserve"> </w:t>
      </w:r>
      <w:r>
        <w:rPr>
          <w:sz w:val="26"/>
        </w:rPr>
        <w:t xml:space="preserve">13.07.2015г. </w:t>
      </w:r>
      <w:hyperlink r:id="rId28" w:anchor="dst100290">
        <w:r>
          <w:rPr>
            <w:sz w:val="26"/>
            <w:u w:val="single"/>
          </w:rPr>
          <w:t>№ 213-ФЗ</w:t>
        </w:r>
      </w:hyperlink>
      <w:r>
        <w:rPr>
          <w:sz w:val="26"/>
        </w:rPr>
        <w:t xml:space="preserve">, от 13.07.2015г. </w:t>
      </w:r>
      <w:hyperlink r:id="rId29" w:anchor="dst100008">
        <w:r>
          <w:rPr>
            <w:sz w:val="26"/>
            <w:u w:val="single"/>
          </w:rPr>
          <w:t>№ 238-ФЗ</w:t>
        </w:r>
      </w:hyperlink>
      <w:r>
        <w:rPr>
          <w:sz w:val="26"/>
        </w:rPr>
        <w:t xml:space="preserve">, от 14.12.2015г. </w:t>
      </w:r>
      <w:hyperlink r:id="rId30" w:anchor="dst100016">
        <w:r>
          <w:rPr>
            <w:sz w:val="26"/>
            <w:u w:val="single"/>
          </w:rPr>
          <w:t>№ 370-ФЗ</w:t>
        </w:r>
      </w:hyperlink>
      <w:r>
        <w:rPr>
          <w:sz w:val="26"/>
        </w:rPr>
        <w:t xml:space="preserve"> ,от</w:t>
      </w:r>
      <w:r>
        <w:rPr>
          <w:spacing w:val="1"/>
          <w:sz w:val="26"/>
        </w:rPr>
        <w:t xml:space="preserve"> </w:t>
      </w:r>
      <w:r>
        <w:rPr>
          <w:sz w:val="26"/>
        </w:rPr>
        <w:t xml:space="preserve">29.12.2015г. </w:t>
      </w:r>
      <w:hyperlink r:id="rId31" w:anchor="dst100128">
        <w:r>
          <w:rPr>
            <w:sz w:val="26"/>
            <w:u w:val="single"/>
          </w:rPr>
          <w:t>№ 388-ФЗ</w:t>
        </w:r>
      </w:hyperlink>
      <w:r>
        <w:rPr>
          <w:sz w:val="26"/>
        </w:rPr>
        <w:t xml:space="preserve">, от 29.12.2015г. </w:t>
      </w:r>
      <w:hyperlink r:id="rId32" w:anchor="dst100033">
        <w:r>
          <w:rPr>
            <w:sz w:val="26"/>
            <w:u w:val="single"/>
          </w:rPr>
          <w:t>№ 389-ФЗ</w:t>
        </w:r>
      </w:hyperlink>
      <w:r>
        <w:rPr>
          <w:sz w:val="26"/>
        </w:rPr>
        <w:t xml:space="preserve">, от 29.12.2015г. </w:t>
      </w:r>
      <w:hyperlink r:id="rId33" w:anchor="dst100101">
        <w:r>
          <w:rPr>
            <w:sz w:val="26"/>
            <w:u w:val="single"/>
          </w:rPr>
          <w:t>№ 404-ФЗ</w:t>
        </w:r>
      </w:hyperlink>
      <w:r>
        <w:rPr>
          <w:sz w:val="26"/>
        </w:rPr>
        <w:t>,от</w:t>
      </w:r>
      <w:r>
        <w:rPr>
          <w:spacing w:val="1"/>
          <w:sz w:val="26"/>
        </w:rPr>
        <w:t xml:space="preserve"> </w:t>
      </w:r>
      <w:r>
        <w:rPr>
          <w:sz w:val="26"/>
        </w:rPr>
        <w:t>30.12.2015г.</w:t>
      </w:r>
      <w:r>
        <w:rPr>
          <w:spacing w:val="1"/>
          <w:sz w:val="26"/>
        </w:rPr>
        <w:t xml:space="preserve"> </w:t>
      </w:r>
      <w:hyperlink r:id="rId34" w:anchor="dst100008">
        <w:r>
          <w:rPr>
            <w:sz w:val="26"/>
            <w:u w:val="single"/>
          </w:rPr>
          <w:t>№458-ФЗ</w:t>
        </w:r>
      </w:hyperlink>
      <w:r>
        <w:rPr>
          <w:sz w:val="26"/>
        </w:rPr>
        <w:t>,от</w:t>
      </w:r>
      <w:r>
        <w:rPr>
          <w:spacing w:val="1"/>
          <w:sz w:val="26"/>
        </w:rPr>
        <w:t xml:space="preserve"> </w:t>
      </w:r>
      <w:r>
        <w:rPr>
          <w:sz w:val="26"/>
        </w:rPr>
        <w:t>02.03.2016г.</w:t>
      </w:r>
      <w:r>
        <w:rPr>
          <w:spacing w:val="1"/>
          <w:sz w:val="26"/>
        </w:rPr>
        <w:t xml:space="preserve"> </w:t>
      </w:r>
      <w:hyperlink r:id="rId35" w:anchor="dst100008">
        <w:r>
          <w:rPr>
            <w:sz w:val="26"/>
            <w:u w:val="single"/>
          </w:rPr>
          <w:t>№</w:t>
        </w:r>
        <w:r>
          <w:rPr>
            <w:spacing w:val="1"/>
            <w:sz w:val="26"/>
            <w:u w:val="single"/>
          </w:rPr>
          <w:t xml:space="preserve"> </w:t>
        </w:r>
        <w:r>
          <w:rPr>
            <w:sz w:val="26"/>
            <w:u w:val="single"/>
          </w:rPr>
          <w:t>46-ФЗ</w:t>
        </w:r>
      </w:hyperlink>
      <w:r>
        <w:rPr>
          <w:sz w:val="26"/>
        </w:rPr>
        <w:t>,</w:t>
      </w:r>
      <w:r>
        <w:rPr>
          <w:spacing w:val="1"/>
          <w:sz w:val="26"/>
        </w:rPr>
        <w:t xml:space="preserve"> </w:t>
      </w:r>
      <w:r>
        <w:rPr>
          <w:sz w:val="26"/>
        </w:rPr>
        <w:t>с</w:t>
      </w:r>
      <w:r>
        <w:rPr>
          <w:spacing w:val="1"/>
          <w:sz w:val="26"/>
        </w:rPr>
        <w:t xml:space="preserve"> </w:t>
      </w:r>
      <w:r>
        <w:rPr>
          <w:sz w:val="26"/>
        </w:rPr>
        <w:t>изменениями,</w:t>
      </w:r>
      <w:r>
        <w:rPr>
          <w:spacing w:val="1"/>
          <w:sz w:val="26"/>
        </w:rPr>
        <w:t xml:space="preserve"> </w:t>
      </w:r>
      <w:r>
        <w:rPr>
          <w:sz w:val="26"/>
        </w:rPr>
        <w:t>внесенными</w:t>
      </w:r>
      <w:r>
        <w:rPr>
          <w:spacing w:val="1"/>
          <w:sz w:val="26"/>
        </w:rPr>
        <w:t xml:space="preserve"> </w:t>
      </w:r>
      <w:r>
        <w:rPr>
          <w:sz w:val="26"/>
        </w:rPr>
        <w:t>Федеральными</w:t>
      </w:r>
      <w:r>
        <w:rPr>
          <w:spacing w:val="-2"/>
          <w:sz w:val="26"/>
        </w:rPr>
        <w:t xml:space="preserve"> </w:t>
      </w:r>
      <w:r>
        <w:rPr>
          <w:sz w:val="26"/>
        </w:rPr>
        <w:t>законами</w:t>
      </w:r>
      <w:r>
        <w:rPr>
          <w:spacing w:val="-2"/>
          <w:sz w:val="26"/>
        </w:rPr>
        <w:t xml:space="preserve"> </w:t>
      </w:r>
      <w:r>
        <w:rPr>
          <w:sz w:val="26"/>
        </w:rPr>
        <w:t>от</w:t>
      </w:r>
      <w:r>
        <w:rPr>
          <w:spacing w:val="-2"/>
          <w:sz w:val="26"/>
        </w:rPr>
        <w:t xml:space="preserve"> </w:t>
      </w:r>
      <w:r>
        <w:rPr>
          <w:sz w:val="26"/>
        </w:rPr>
        <w:t>04.06.2014г.</w:t>
      </w:r>
      <w:r>
        <w:rPr>
          <w:spacing w:val="3"/>
          <w:sz w:val="26"/>
        </w:rPr>
        <w:t xml:space="preserve"> </w:t>
      </w:r>
      <w:hyperlink r:id="rId36" w:anchor="dst100334">
        <w:r>
          <w:rPr>
            <w:sz w:val="26"/>
            <w:u w:val="single"/>
          </w:rPr>
          <w:t>№145-ФЗ</w:t>
        </w:r>
      </w:hyperlink>
      <w:r>
        <w:rPr>
          <w:sz w:val="26"/>
        </w:rPr>
        <w:t>,от</w:t>
      </w:r>
      <w:r>
        <w:rPr>
          <w:spacing w:val="-2"/>
          <w:sz w:val="26"/>
        </w:rPr>
        <w:t xml:space="preserve"> </w:t>
      </w:r>
      <w:r>
        <w:rPr>
          <w:sz w:val="26"/>
        </w:rPr>
        <w:t>06.04.201г.</w:t>
      </w:r>
      <w:r>
        <w:rPr>
          <w:spacing w:val="1"/>
          <w:sz w:val="26"/>
        </w:rPr>
        <w:t xml:space="preserve"> </w:t>
      </w:r>
      <w:hyperlink r:id="rId37" w:anchor="dst100032">
        <w:r>
          <w:rPr>
            <w:sz w:val="26"/>
            <w:u w:val="single"/>
          </w:rPr>
          <w:t>№</w:t>
        </w:r>
        <w:r>
          <w:rPr>
            <w:spacing w:val="-2"/>
            <w:sz w:val="26"/>
            <w:u w:val="single"/>
          </w:rPr>
          <w:t xml:space="preserve"> </w:t>
        </w:r>
        <w:r>
          <w:rPr>
            <w:sz w:val="26"/>
            <w:u w:val="single"/>
          </w:rPr>
          <w:t>68-ФЗ</w:t>
        </w:r>
      </w:hyperlink>
      <w:r>
        <w:rPr>
          <w:sz w:val="26"/>
        </w:rPr>
        <w:t>);</w:t>
      </w:r>
    </w:p>
    <w:p w:rsidR="0031363F" w:rsidRDefault="00C265CA" w:rsidP="00D07771">
      <w:pPr>
        <w:pStyle w:val="a5"/>
        <w:numPr>
          <w:ilvl w:val="0"/>
          <w:numId w:val="41"/>
        </w:numPr>
        <w:tabs>
          <w:tab w:val="left" w:pos="1530"/>
        </w:tabs>
        <w:ind w:left="284" w:right="320" w:firstLine="55"/>
        <w:rPr>
          <w:sz w:val="26"/>
        </w:rPr>
      </w:pPr>
      <w:r>
        <w:rPr>
          <w:sz w:val="26"/>
        </w:rPr>
        <w:t>Порядок</w:t>
      </w:r>
      <w:r>
        <w:rPr>
          <w:spacing w:val="1"/>
          <w:sz w:val="26"/>
        </w:rPr>
        <w:t xml:space="preserve"> </w:t>
      </w:r>
      <w:r>
        <w:rPr>
          <w:sz w:val="26"/>
        </w:rPr>
        <w:t>организации и осуществления образовательной деятельности по</w:t>
      </w:r>
      <w:r>
        <w:rPr>
          <w:spacing w:val="1"/>
          <w:sz w:val="26"/>
        </w:rPr>
        <w:t xml:space="preserve"> </w:t>
      </w:r>
      <w:r>
        <w:rPr>
          <w:sz w:val="26"/>
        </w:rPr>
        <w:t>основным</w:t>
      </w:r>
      <w:r>
        <w:rPr>
          <w:spacing w:val="1"/>
          <w:sz w:val="26"/>
        </w:rPr>
        <w:t xml:space="preserve"> </w:t>
      </w:r>
      <w:r>
        <w:rPr>
          <w:sz w:val="26"/>
        </w:rPr>
        <w:t>общеобразовательным</w:t>
      </w:r>
      <w:r>
        <w:rPr>
          <w:spacing w:val="1"/>
          <w:sz w:val="26"/>
        </w:rPr>
        <w:t xml:space="preserve"> </w:t>
      </w:r>
      <w:r>
        <w:rPr>
          <w:sz w:val="26"/>
        </w:rPr>
        <w:t>программам</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основного</w:t>
      </w:r>
      <w:r>
        <w:rPr>
          <w:spacing w:val="1"/>
          <w:sz w:val="26"/>
        </w:rPr>
        <w:t xml:space="preserve"> </w:t>
      </w:r>
      <w:r>
        <w:rPr>
          <w:sz w:val="26"/>
        </w:rPr>
        <w:t>общего и среднего общего образования (утвержден приказом Минобрнауки РФ от</w:t>
      </w:r>
      <w:r>
        <w:rPr>
          <w:spacing w:val="1"/>
          <w:sz w:val="26"/>
        </w:rPr>
        <w:t xml:space="preserve"> </w:t>
      </w:r>
      <w:r>
        <w:rPr>
          <w:sz w:val="26"/>
        </w:rPr>
        <w:t>30</w:t>
      </w:r>
      <w:r>
        <w:rPr>
          <w:spacing w:val="-2"/>
          <w:sz w:val="26"/>
        </w:rPr>
        <w:t xml:space="preserve"> </w:t>
      </w:r>
      <w:r>
        <w:rPr>
          <w:sz w:val="26"/>
        </w:rPr>
        <w:t>августа</w:t>
      </w:r>
      <w:r>
        <w:rPr>
          <w:spacing w:val="-2"/>
          <w:sz w:val="26"/>
        </w:rPr>
        <w:t xml:space="preserve"> </w:t>
      </w:r>
      <w:r>
        <w:rPr>
          <w:sz w:val="26"/>
        </w:rPr>
        <w:t>2013</w:t>
      </w:r>
      <w:r>
        <w:rPr>
          <w:spacing w:val="-2"/>
          <w:sz w:val="26"/>
        </w:rPr>
        <w:t xml:space="preserve"> </w:t>
      </w:r>
      <w:r>
        <w:rPr>
          <w:sz w:val="26"/>
        </w:rPr>
        <w:t>года</w:t>
      </w:r>
      <w:r>
        <w:rPr>
          <w:spacing w:val="2"/>
          <w:sz w:val="26"/>
        </w:rPr>
        <w:t xml:space="preserve"> </w:t>
      </w:r>
      <w:r>
        <w:rPr>
          <w:sz w:val="26"/>
        </w:rPr>
        <w:t>№1015,</w:t>
      </w:r>
      <w:r>
        <w:rPr>
          <w:spacing w:val="-2"/>
          <w:sz w:val="26"/>
        </w:rPr>
        <w:t xml:space="preserve"> </w:t>
      </w:r>
      <w:r>
        <w:rPr>
          <w:sz w:val="26"/>
        </w:rPr>
        <w:t>с</w:t>
      </w:r>
      <w:r>
        <w:rPr>
          <w:spacing w:val="-2"/>
          <w:sz w:val="26"/>
        </w:rPr>
        <w:t xml:space="preserve"> </w:t>
      </w:r>
      <w:r>
        <w:rPr>
          <w:sz w:val="26"/>
        </w:rPr>
        <w:t>изменениями</w:t>
      </w:r>
      <w:r>
        <w:rPr>
          <w:spacing w:val="-2"/>
          <w:sz w:val="26"/>
        </w:rPr>
        <w:t xml:space="preserve"> </w:t>
      </w:r>
      <w:r>
        <w:rPr>
          <w:sz w:val="26"/>
        </w:rPr>
        <w:t>от</w:t>
      </w:r>
      <w:r>
        <w:rPr>
          <w:spacing w:val="-1"/>
          <w:sz w:val="26"/>
        </w:rPr>
        <w:t xml:space="preserve"> </w:t>
      </w:r>
      <w:r>
        <w:rPr>
          <w:sz w:val="26"/>
        </w:rPr>
        <w:t>17</w:t>
      </w:r>
      <w:r>
        <w:rPr>
          <w:spacing w:val="-2"/>
          <w:sz w:val="26"/>
        </w:rPr>
        <w:t xml:space="preserve"> </w:t>
      </w:r>
      <w:r>
        <w:rPr>
          <w:sz w:val="26"/>
        </w:rPr>
        <w:t>июля</w:t>
      </w:r>
      <w:r>
        <w:rPr>
          <w:spacing w:val="-1"/>
          <w:sz w:val="26"/>
        </w:rPr>
        <w:t xml:space="preserve"> </w:t>
      </w:r>
      <w:r>
        <w:rPr>
          <w:sz w:val="26"/>
        </w:rPr>
        <w:t>2015</w:t>
      </w:r>
      <w:r>
        <w:rPr>
          <w:spacing w:val="-2"/>
          <w:sz w:val="26"/>
        </w:rPr>
        <w:t xml:space="preserve"> </w:t>
      </w:r>
      <w:r>
        <w:rPr>
          <w:sz w:val="26"/>
        </w:rPr>
        <w:t>года</w:t>
      </w:r>
      <w:r>
        <w:rPr>
          <w:spacing w:val="-2"/>
          <w:sz w:val="26"/>
        </w:rPr>
        <w:t xml:space="preserve"> </w:t>
      </w:r>
      <w:r>
        <w:rPr>
          <w:sz w:val="26"/>
        </w:rPr>
        <w:t>№734);</w:t>
      </w:r>
    </w:p>
    <w:p w:rsidR="0031363F" w:rsidRDefault="00C265CA" w:rsidP="00D07771">
      <w:pPr>
        <w:pStyle w:val="a5"/>
        <w:numPr>
          <w:ilvl w:val="0"/>
          <w:numId w:val="41"/>
        </w:numPr>
        <w:tabs>
          <w:tab w:val="left" w:pos="1530"/>
        </w:tabs>
        <w:ind w:left="284" w:right="320" w:firstLine="55"/>
        <w:rPr>
          <w:sz w:val="26"/>
        </w:rPr>
      </w:pPr>
      <w:r>
        <w:rPr>
          <w:sz w:val="26"/>
        </w:rPr>
        <w:t>Санитарно-эпидемиологические</w:t>
      </w:r>
      <w:r>
        <w:rPr>
          <w:spacing w:val="1"/>
          <w:sz w:val="26"/>
        </w:rPr>
        <w:t xml:space="preserve"> </w:t>
      </w:r>
      <w:r>
        <w:rPr>
          <w:sz w:val="26"/>
        </w:rPr>
        <w:t>требования</w:t>
      </w:r>
      <w:r>
        <w:rPr>
          <w:spacing w:val="1"/>
          <w:sz w:val="26"/>
        </w:rPr>
        <w:t xml:space="preserve"> </w:t>
      </w:r>
      <w:r>
        <w:rPr>
          <w:sz w:val="26"/>
        </w:rPr>
        <w:t>к</w:t>
      </w:r>
      <w:r>
        <w:rPr>
          <w:spacing w:val="1"/>
          <w:sz w:val="26"/>
        </w:rPr>
        <w:t xml:space="preserve"> </w:t>
      </w:r>
      <w:r>
        <w:rPr>
          <w:sz w:val="26"/>
        </w:rPr>
        <w:t>условиям</w:t>
      </w:r>
      <w:r>
        <w:rPr>
          <w:spacing w:val="1"/>
          <w:sz w:val="26"/>
        </w:rPr>
        <w:t xml:space="preserve"> </w:t>
      </w:r>
      <w:r>
        <w:rPr>
          <w:sz w:val="26"/>
        </w:rPr>
        <w:t>и</w:t>
      </w:r>
      <w:r>
        <w:rPr>
          <w:spacing w:val="1"/>
          <w:sz w:val="26"/>
        </w:rPr>
        <w:t xml:space="preserve"> </w:t>
      </w:r>
      <w:r>
        <w:rPr>
          <w:sz w:val="26"/>
        </w:rPr>
        <w:t>организации</w:t>
      </w:r>
      <w:r>
        <w:rPr>
          <w:spacing w:val="1"/>
          <w:sz w:val="26"/>
        </w:rPr>
        <w:t xml:space="preserve"> </w:t>
      </w:r>
      <w:r>
        <w:rPr>
          <w:sz w:val="26"/>
        </w:rPr>
        <w:t>обучения в общеобразовательных учреждениях СанПиН 2.4.2.2821-10 (утверждены</w:t>
      </w:r>
      <w:r>
        <w:rPr>
          <w:spacing w:val="-62"/>
          <w:sz w:val="26"/>
        </w:rPr>
        <w:t xml:space="preserve"> </w:t>
      </w:r>
      <w:r>
        <w:rPr>
          <w:sz w:val="26"/>
        </w:rPr>
        <w:t>Постановлением Главного государственного санитарного врача РФ от 29 декабря</w:t>
      </w:r>
      <w:r>
        <w:rPr>
          <w:spacing w:val="1"/>
          <w:sz w:val="26"/>
        </w:rPr>
        <w:t xml:space="preserve"> </w:t>
      </w:r>
      <w:r>
        <w:rPr>
          <w:sz w:val="26"/>
        </w:rPr>
        <w:t>2010 года №189,</w:t>
      </w:r>
      <w:r>
        <w:rPr>
          <w:spacing w:val="1"/>
          <w:sz w:val="26"/>
        </w:rPr>
        <w:t xml:space="preserve"> </w:t>
      </w:r>
      <w:r>
        <w:rPr>
          <w:sz w:val="26"/>
        </w:rPr>
        <w:t>с изменениями от 29.06.2011 г. № 85, от 25.12.2013 № 72, от</w:t>
      </w:r>
      <w:r>
        <w:rPr>
          <w:spacing w:val="1"/>
          <w:sz w:val="26"/>
        </w:rPr>
        <w:t xml:space="preserve"> </w:t>
      </w:r>
      <w:r>
        <w:rPr>
          <w:sz w:val="26"/>
        </w:rPr>
        <w:t>24.11.2015</w:t>
      </w:r>
      <w:r>
        <w:rPr>
          <w:spacing w:val="-2"/>
          <w:sz w:val="26"/>
        </w:rPr>
        <w:t xml:space="preserve"> </w:t>
      </w:r>
      <w:r>
        <w:rPr>
          <w:sz w:val="26"/>
        </w:rPr>
        <w:t>№</w:t>
      </w:r>
      <w:r>
        <w:rPr>
          <w:spacing w:val="-1"/>
          <w:sz w:val="26"/>
        </w:rPr>
        <w:t xml:space="preserve"> </w:t>
      </w:r>
      <w:r>
        <w:rPr>
          <w:sz w:val="26"/>
        </w:rPr>
        <w:t>81;</w:t>
      </w:r>
      <w:r>
        <w:rPr>
          <w:spacing w:val="-1"/>
          <w:sz w:val="26"/>
        </w:rPr>
        <w:t xml:space="preserve"> </w:t>
      </w:r>
      <w:r>
        <w:rPr>
          <w:sz w:val="26"/>
        </w:rPr>
        <w:t>с</w:t>
      </w:r>
      <w:r>
        <w:rPr>
          <w:spacing w:val="-1"/>
          <w:sz w:val="26"/>
        </w:rPr>
        <w:t xml:space="preserve"> </w:t>
      </w:r>
      <w:r>
        <w:rPr>
          <w:sz w:val="26"/>
        </w:rPr>
        <w:t>изменениями</w:t>
      </w:r>
      <w:r>
        <w:rPr>
          <w:spacing w:val="-1"/>
          <w:sz w:val="26"/>
        </w:rPr>
        <w:t xml:space="preserve"> </w:t>
      </w:r>
      <w:r>
        <w:rPr>
          <w:sz w:val="26"/>
        </w:rPr>
        <w:t>от</w:t>
      </w:r>
      <w:r>
        <w:rPr>
          <w:spacing w:val="-1"/>
          <w:sz w:val="26"/>
        </w:rPr>
        <w:t xml:space="preserve"> </w:t>
      </w:r>
      <w:r>
        <w:rPr>
          <w:sz w:val="26"/>
        </w:rPr>
        <w:t>22.05.2019</w:t>
      </w:r>
      <w:r>
        <w:rPr>
          <w:spacing w:val="-1"/>
          <w:sz w:val="26"/>
        </w:rPr>
        <w:t xml:space="preserve"> </w:t>
      </w:r>
      <w:r>
        <w:rPr>
          <w:sz w:val="26"/>
        </w:rPr>
        <w:t>года);</w:t>
      </w:r>
    </w:p>
    <w:p w:rsidR="0031363F" w:rsidRDefault="00C265CA" w:rsidP="00D07771">
      <w:pPr>
        <w:pStyle w:val="a5"/>
        <w:numPr>
          <w:ilvl w:val="0"/>
          <w:numId w:val="41"/>
        </w:numPr>
        <w:tabs>
          <w:tab w:val="left" w:pos="1530"/>
        </w:tabs>
        <w:ind w:left="284" w:right="320" w:firstLine="55"/>
        <w:rPr>
          <w:sz w:val="26"/>
        </w:rPr>
      </w:pPr>
      <w:r>
        <w:rPr>
          <w:sz w:val="26"/>
        </w:rPr>
        <w:t>Государственная программа РФ «Развитие образования» на 2018-2025 годы</w:t>
      </w:r>
      <w:r>
        <w:rPr>
          <w:spacing w:val="1"/>
          <w:sz w:val="26"/>
        </w:rPr>
        <w:t xml:space="preserve"> </w:t>
      </w:r>
      <w:r>
        <w:rPr>
          <w:sz w:val="26"/>
        </w:rPr>
        <w:t>(утверждена Постановлением Правительства Российской Федерации от 26.12.2017</w:t>
      </w:r>
      <w:r>
        <w:rPr>
          <w:spacing w:val="1"/>
          <w:sz w:val="26"/>
        </w:rPr>
        <w:t xml:space="preserve"> </w:t>
      </w:r>
      <w:r>
        <w:rPr>
          <w:sz w:val="26"/>
        </w:rPr>
        <w:t>года</w:t>
      </w:r>
      <w:r>
        <w:rPr>
          <w:spacing w:val="-2"/>
          <w:sz w:val="26"/>
        </w:rPr>
        <w:t xml:space="preserve"> </w:t>
      </w:r>
      <w:r>
        <w:rPr>
          <w:sz w:val="26"/>
        </w:rPr>
        <w:t>№1642);</w:t>
      </w:r>
    </w:p>
    <w:p w:rsidR="0031363F" w:rsidRDefault="0031363F" w:rsidP="001D10EE">
      <w:pPr>
        <w:ind w:left="284" w:right="320" w:firstLine="55"/>
        <w:jc w:val="both"/>
        <w:rPr>
          <w:sz w:val="26"/>
        </w:rPr>
        <w:sectPr w:rsidR="0031363F">
          <w:pgSz w:w="11930" w:h="16860"/>
          <w:pgMar w:top="1060" w:right="240" w:bottom="1820" w:left="880" w:header="0" w:footer="1547" w:gutter="0"/>
          <w:cols w:space="720"/>
        </w:sectPr>
      </w:pPr>
    </w:p>
    <w:p w:rsidR="0031363F" w:rsidRDefault="00C265CA" w:rsidP="00D07771">
      <w:pPr>
        <w:pStyle w:val="a5"/>
        <w:numPr>
          <w:ilvl w:val="0"/>
          <w:numId w:val="41"/>
        </w:numPr>
        <w:tabs>
          <w:tab w:val="left" w:pos="1530"/>
          <w:tab w:val="left" w:pos="6150"/>
        </w:tabs>
        <w:spacing w:before="75"/>
        <w:ind w:left="284" w:right="320" w:firstLine="55"/>
        <w:jc w:val="left"/>
        <w:rPr>
          <w:sz w:val="26"/>
        </w:rPr>
      </w:pPr>
      <w:r>
        <w:rPr>
          <w:sz w:val="26"/>
        </w:rPr>
        <w:lastRenderedPageBreak/>
        <w:t>Послание</w:t>
      </w:r>
      <w:r>
        <w:rPr>
          <w:spacing w:val="31"/>
          <w:sz w:val="26"/>
        </w:rPr>
        <w:t xml:space="preserve"> </w:t>
      </w:r>
      <w:r>
        <w:rPr>
          <w:sz w:val="26"/>
        </w:rPr>
        <w:t>Президента</w:t>
      </w:r>
      <w:r>
        <w:rPr>
          <w:spacing w:val="31"/>
          <w:sz w:val="26"/>
        </w:rPr>
        <w:t xml:space="preserve"> </w:t>
      </w:r>
      <w:r>
        <w:rPr>
          <w:sz w:val="26"/>
        </w:rPr>
        <w:t>РФ</w:t>
      </w:r>
      <w:r>
        <w:rPr>
          <w:spacing w:val="33"/>
          <w:sz w:val="26"/>
        </w:rPr>
        <w:t xml:space="preserve"> </w:t>
      </w:r>
      <w:r>
        <w:rPr>
          <w:sz w:val="26"/>
        </w:rPr>
        <w:t>В.В.</w:t>
      </w:r>
      <w:r>
        <w:rPr>
          <w:spacing w:val="33"/>
          <w:sz w:val="26"/>
        </w:rPr>
        <w:t xml:space="preserve"> </w:t>
      </w:r>
      <w:r>
        <w:rPr>
          <w:sz w:val="26"/>
        </w:rPr>
        <w:t>Путина</w:t>
      </w:r>
      <w:r>
        <w:rPr>
          <w:sz w:val="26"/>
        </w:rPr>
        <w:tab/>
        <w:t>Федеральному</w:t>
      </w:r>
      <w:r>
        <w:rPr>
          <w:spacing w:val="30"/>
          <w:sz w:val="26"/>
        </w:rPr>
        <w:t xml:space="preserve"> </w:t>
      </w:r>
      <w:r>
        <w:rPr>
          <w:sz w:val="26"/>
        </w:rPr>
        <w:t>Собранию</w:t>
      </w:r>
      <w:r>
        <w:rPr>
          <w:spacing w:val="41"/>
          <w:sz w:val="26"/>
        </w:rPr>
        <w:t xml:space="preserve"> </w:t>
      </w:r>
      <w:r>
        <w:rPr>
          <w:sz w:val="26"/>
        </w:rPr>
        <w:t>РФ</w:t>
      </w:r>
      <w:r>
        <w:rPr>
          <w:spacing w:val="31"/>
          <w:sz w:val="26"/>
        </w:rPr>
        <w:t xml:space="preserve"> </w:t>
      </w:r>
      <w:r>
        <w:rPr>
          <w:sz w:val="26"/>
        </w:rPr>
        <w:t>от</w:t>
      </w:r>
      <w:r>
        <w:rPr>
          <w:spacing w:val="33"/>
          <w:sz w:val="26"/>
        </w:rPr>
        <w:t xml:space="preserve"> </w:t>
      </w:r>
      <w:r>
        <w:rPr>
          <w:sz w:val="26"/>
        </w:rPr>
        <w:t>01</w:t>
      </w:r>
      <w:r>
        <w:rPr>
          <w:spacing w:val="-62"/>
          <w:sz w:val="26"/>
        </w:rPr>
        <w:t xml:space="preserve"> </w:t>
      </w:r>
      <w:r>
        <w:rPr>
          <w:sz w:val="26"/>
        </w:rPr>
        <w:t>марта 2018</w:t>
      </w:r>
      <w:r>
        <w:rPr>
          <w:spacing w:val="1"/>
          <w:sz w:val="26"/>
        </w:rPr>
        <w:t xml:space="preserve"> </w:t>
      </w:r>
      <w:r>
        <w:rPr>
          <w:sz w:val="26"/>
        </w:rPr>
        <w:t>года;</w:t>
      </w:r>
    </w:p>
    <w:p w:rsidR="0031363F" w:rsidRDefault="00C265CA" w:rsidP="00D07771">
      <w:pPr>
        <w:pStyle w:val="a5"/>
        <w:numPr>
          <w:ilvl w:val="0"/>
          <w:numId w:val="41"/>
        </w:numPr>
        <w:tabs>
          <w:tab w:val="left" w:pos="1530"/>
        </w:tabs>
        <w:spacing w:before="2"/>
        <w:ind w:left="284" w:right="320" w:firstLine="55"/>
        <w:jc w:val="left"/>
        <w:rPr>
          <w:sz w:val="26"/>
        </w:rPr>
      </w:pPr>
      <w:r>
        <w:rPr>
          <w:sz w:val="26"/>
        </w:rPr>
        <w:t>Стратегия</w:t>
      </w:r>
      <w:r>
        <w:rPr>
          <w:spacing w:val="19"/>
          <w:sz w:val="26"/>
        </w:rPr>
        <w:t xml:space="preserve"> </w:t>
      </w:r>
      <w:r>
        <w:rPr>
          <w:sz w:val="26"/>
        </w:rPr>
        <w:t>развития</w:t>
      </w:r>
      <w:r>
        <w:rPr>
          <w:spacing w:val="23"/>
          <w:sz w:val="26"/>
        </w:rPr>
        <w:t xml:space="preserve"> </w:t>
      </w:r>
      <w:r>
        <w:rPr>
          <w:sz w:val="26"/>
        </w:rPr>
        <w:t>воспитания</w:t>
      </w:r>
      <w:r>
        <w:rPr>
          <w:spacing w:val="20"/>
          <w:sz w:val="26"/>
        </w:rPr>
        <w:t xml:space="preserve"> </w:t>
      </w:r>
      <w:r>
        <w:rPr>
          <w:sz w:val="26"/>
        </w:rPr>
        <w:t>в</w:t>
      </w:r>
      <w:r>
        <w:rPr>
          <w:spacing w:val="21"/>
          <w:sz w:val="26"/>
        </w:rPr>
        <w:t xml:space="preserve"> </w:t>
      </w:r>
      <w:r>
        <w:rPr>
          <w:sz w:val="26"/>
        </w:rPr>
        <w:t>Российской</w:t>
      </w:r>
      <w:r>
        <w:rPr>
          <w:spacing w:val="22"/>
          <w:sz w:val="26"/>
        </w:rPr>
        <w:t xml:space="preserve"> </w:t>
      </w:r>
      <w:r>
        <w:rPr>
          <w:sz w:val="26"/>
        </w:rPr>
        <w:t>Федерации</w:t>
      </w:r>
      <w:r>
        <w:rPr>
          <w:spacing w:val="23"/>
          <w:sz w:val="26"/>
        </w:rPr>
        <w:t xml:space="preserve"> </w:t>
      </w:r>
      <w:r>
        <w:rPr>
          <w:sz w:val="26"/>
        </w:rPr>
        <w:t>на</w:t>
      </w:r>
      <w:r>
        <w:rPr>
          <w:spacing w:val="19"/>
          <w:sz w:val="26"/>
        </w:rPr>
        <w:t xml:space="preserve"> </w:t>
      </w:r>
      <w:r>
        <w:rPr>
          <w:sz w:val="26"/>
        </w:rPr>
        <w:t>период</w:t>
      </w:r>
      <w:r>
        <w:rPr>
          <w:spacing w:val="20"/>
          <w:sz w:val="26"/>
        </w:rPr>
        <w:t xml:space="preserve"> </w:t>
      </w:r>
      <w:r>
        <w:rPr>
          <w:sz w:val="26"/>
        </w:rPr>
        <w:t>до</w:t>
      </w:r>
      <w:r>
        <w:rPr>
          <w:spacing w:val="22"/>
          <w:sz w:val="26"/>
        </w:rPr>
        <w:t xml:space="preserve"> </w:t>
      </w:r>
      <w:r>
        <w:rPr>
          <w:sz w:val="26"/>
        </w:rPr>
        <w:t>2025</w:t>
      </w:r>
      <w:r>
        <w:rPr>
          <w:spacing w:val="-62"/>
          <w:sz w:val="26"/>
        </w:rPr>
        <w:t xml:space="preserve"> </w:t>
      </w:r>
      <w:r>
        <w:rPr>
          <w:sz w:val="26"/>
        </w:rPr>
        <w:t>года</w:t>
      </w:r>
      <w:r>
        <w:rPr>
          <w:spacing w:val="-4"/>
          <w:sz w:val="26"/>
        </w:rPr>
        <w:t xml:space="preserve"> </w:t>
      </w:r>
      <w:r>
        <w:rPr>
          <w:sz w:val="26"/>
        </w:rPr>
        <w:t>(утверждена</w:t>
      </w:r>
      <w:r>
        <w:rPr>
          <w:spacing w:val="61"/>
          <w:sz w:val="26"/>
        </w:rPr>
        <w:t xml:space="preserve"> </w:t>
      </w:r>
      <w:r>
        <w:rPr>
          <w:sz w:val="26"/>
        </w:rPr>
        <w:t>Распоряжением</w:t>
      </w:r>
      <w:r>
        <w:rPr>
          <w:spacing w:val="-3"/>
          <w:sz w:val="26"/>
        </w:rPr>
        <w:t xml:space="preserve"> </w:t>
      </w:r>
      <w:r>
        <w:rPr>
          <w:sz w:val="26"/>
        </w:rPr>
        <w:t>Правительства</w:t>
      </w:r>
      <w:r>
        <w:rPr>
          <w:spacing w:val="-3"/>
          <w:sz w:val="26"/>
        </w:rPr>
        <w:t xml:space="preserve"> </w:t>
      </w:r>
      <w:r>
        <w:rPr>
          <w:sz w:val="26"/>
        </w:rPr>
        <w:t>РФ</w:t>
      </w:r>
      <w:r>
        <w:rPr>
          <w:spacing w:val="-3"/>
          <w:sz w:val="26"/>
        </w:rPr>
        <w:t xml:space="preserve"> </w:t>
      </w:r>
      <w:r>
        <w:rPr>
          <w:sz w:val="26"/>
        </w:rPr>
        <w:t>от</w:t>
      </w:r>
      <w:r>
        <w:rPr>
          <w:spacing w:val="-3"/>
          <w:sz w:val="26"/>
        </w:rPr>
        <w:t xml:space="preserve"> </w:t>
      </w:r>
      <w:r>
        <w:rPr>
          <w:sz w:val="26"/>
        </w:rPr>
        <w:t>29</w:t>
      </w:r>
      <w:r>
        <w:rPr>
          <w:spacing w:val="-2"/>
          <w:sz w:val="26"/>
        </w:rPr>
        <w:t xml:space="preserve"> </w:t>
      </w:r>
      <w:r>
        <w:rPr>
          <w:sz w:val="26"/>
        </w:rPr>
        <w:t>мая</w:t>
      </w:r>
      <w:r>
        <w:rPr>
          <w:spacing w:val="-2"/>
          <w:sz w:val="26"/>
        </w:rPr>
        <w:t xml:space="preserve"> </w:t>
      </w:r>
      <w:r>
        <w:rPr>
          <w:sz w:val="26"/>
        </w:rPr>
        <w:t>2015</w:t>
      </w:r>
      <w:r>
        <w:rPr>
          <w:spacing w:val="-3"/>
          <w:sz w:val="26"/>
        </w:rPr>
        <w:t xml:space="preserve"> </w:t>
      </w:r>
      <w:r>
        <w:rPr>
          <w:sz w:val="26"/>
        </w:rPr>
        <w:t>года</w:t>
      </w:r>
      <w:r>
        <w:rPr>
          <w:spacing w:val="-1"/>
          <w:sz w:val="26"/>
        </w:rPr>
        <w:t xml:space="preserve"> </w:t>
      </w:r>
      <w:r>
        <w:rPr>
          <w:sz w:val="26"/>
        </w:rPr>
        <w:t>№996-р);</w:t>
      </w:r>
    </w:p>
    <w:p w:rsidR="0031363F" w:rsidRDefault="00C265CA" w:rsidP="00D07771">
      <w:pPr>
        <w:pStyle w:val="a5"/>
        <w:numPr>
          <w:ilvl w:val="0"/>
          <w:numId w:val="41"/>
        </w:numPr>
        <w:tabs>
          <w:tab w:val="left" w:pos="1530"/>
          <w:tab w:val="left" w:pos="2964"/>
          <w:tab w:val="left" w:pos="4704"/>
          <w:tab w:val="left" w:pos="5889"/>
          <w:tab w:val="left" w:pos="6728"/>
          <w:tab w:val="left" w:pos="7071"/>
          <w:tab w:val="left" w:pos="8562"/>
          <w:tab w:val="left" w:pos="8888"/>
        </w:tabs>
        <w:ind w:left="284" w:right="320" w:firstLine="55"/>
        <w:jc w:val="left"/>
        <w:rPr>
          <w:sz w:val="26"/>
        </w:rPr>
      </w:pPr>
      <w:r>
        <w:rPr>
          <w:sz w:val="26"/>
        </w:rPr>
        <w:t>Концепция</w:t>
      </w:r>
      <w:r>
        <w:rPr>
          <w:sz w:val="26"/>
        </w:rPr>
        <w:tab/>
        <w:t>преподавания</w:t>
      </w:r>
      <w:r>
        <w:rPr>
          <w:sz w:val="26"/>
        </w:rPr>
        <w:tab/>
        <w:t>русского</w:t>
      </w:r>
      <w:r>
        <w:rPr>
          <w:sz w:val="26"/>
        </w:rPr>
        <w:tab/>
        <w:t>языка</w:t>
      </w:r>
      <w:r>
        <w:rPr>
          <w:sz w:val="26"/>
        </w:rPr>
        <w:tab/>
        <w:t>и</w:t>
      </w:r>
      <w:r>
        <w:rPr>
          <w:sz w:val="26"/>
        </w:rPr>
        <w:tab/>
        <w:t>литературы</w:t>
      </w:r>
      <w:r>
        <w:rPr>
          <w:sz w:val="26"/>
        </w:rPr>
        <w:tab/>
        <w:t>в</w:t>
      </w:r>
      <w:r>
        <w:rPr>
          <w:sz w:val="26"/>
        </w:rPr>
        <w:tab/>
        <w:t>Российской</w:t>
      </w:r>
      <w:r>
        <w:rPr>
          <w:spacing w:val="-62"/>
          <w:sz w:val="26"/>
        </w:rPr>
        <w:t xml:space="preserve"> </w:t>
      </w:r>
      <w:r>
        <w:rPr>
          <w:sz w:val="26"/>
        </w:rPr>
        <w:t>Федерации</w:t>
      </w:r>
      <w:r>
        <w:rPr>
          <w:spacing w:val="20"/>
          <w:sz w:val="26"/>
        </w:rPr>
        <w:t xml:space="preserve"> </w:t>
      </w:r>
      <w:r>
        <w:rPr>
          <w:sz w:val="26"/>
        </w:rPr>
        <w:t>(утверждена</w:t>
      </w:r>
      <w:r>
        <w:rPr>
          <w:spacing w:val="39"/>
          <w:sz w:val="26"/>
        </w:rPr>
        <w:t xml:space="preserve"> </w:t>
      </w:r>
      <w:r>
        <w:rPr>
          <w:sz w:val="26"/>
        </w:rPr>
        <w:t>Распоряжением</w:t>
      </w:r>
      <w:r>
        <w:rPr>
          <w:spacing w:val="21"/>
          <w:sz w:val="26"/>
        </w:rPr>
        <w:t xml:space="preserve"> </w:t>
      </w:r>
      <w:r>
        <w:rPr>
          <w:sz w:val="26"/>
        </w:rPr>
        <w:t>Правительства</w:t>
      </w:r>
      <w:r>
        <w:rPr>
          <w:spacing w:val="21"/>
          <w:sz w:val="26"/>
        </w:rPr>
        <w:t xml:space="preserve"> </w:t>
      </w:r>
      <w:r>
        <w:rPr>
          <w:sz w:val="26"/>
        </w:rPr>
        <w:t>РФ</w:t>
      </w:r>
      <w:r>
        <w:rPr>
          <w:spacing w:val="20"/>
          <w:sz w:val="26"/>
        </w:rPr>
        <w:t xml:space="preserve"> </w:t>
      </w:r>
      <w:r>
        <w:rPr>
          <w:sz w:val="26"/>
        </w:rPr>
        <w:t>от</w:t>
      </w:r>
      <w:r>
        <w:rPr>
          <w:spacing w:val="21"/>
          <w:sz w:val="26"/>
        </w:rPr>
        <w:t xml:space="preserve"> </w:t>
      </w:r>
      <w:r>
        <w:rPr>
          <w:sz w:val="26"/>
        </w:rPr>
        <w:t>9</w:t>
      </w:r>
      <w:r>
        <w:rPr>
          <w:spacing w:val="18"/>
          <w:sz w:val="26"/>
        </w:rPr>
        <w:t xml:space="preserve"> </w:t>
      </w:r>
      <w:r>
        <w:rPr>
          <w:sz w:val="26"/>
        </w:rPr>
        <w:t>апреля</w:t>
      </w:r>
      <w:r>
        <w:rPr>
          <w:spacing w:val="20"/>
          <w:sz w:val="26"/>
        </w:rPr>
        <w:t xml:space="preserve"> </w:t>
      </w:r>
      <w:r>
        <w:rPr>
          <w:sz w:val="26"/>
        </w:rPr>
        <w:t>2016</w:t>
      </w:r>
      <w:r>
        <w:rPr>
          <w:spacing w:val="19"/>
          <w:sz w:val="26"/>
        </w:rPr>
        <w:t xml:space="preserve"> </w:t>
      </w:r>
      <w:r>
        <w:rPr>
          <w:sz w:val="26"/>
        </w:rPr>
        <w:t>года</w:t>
      </w:r>
    </w:p>
    <w:p w:rsidR="0031363F" w:rsidRDefault="00C265CA" w:rsidP="001D10EE">
      <w:pPr>
        <w:pStyle w:val="a3"/>
        <w:spacing w:line="299" w:lineRule="exact"/>
        <w:ind w:left="284" w:right="320" w:firstLine="55"/>
        <w:jc w:val="left"/>
      </w:pPr>
      <w:r>
        <w:t>№637-р);</w:t>
      </w:r>
    </w:p>
    <w:p w:rsidR="0031363F" w:rsidRDefault="00C265CA" w:rsidP="00D07771">
      <w:pPr>
        <w:pStyle w:val="a5"/>
        <w:numPr>
          <w:ilvl w:val="0"/>
          <w:numId w:val="41"/>
        </w:numPr>
        <w:tabs>
          <w:tab w:val="left" w:pos="1530"/>
        </w:tabs>
        <w:spacing w:before="1"/>
        <w:ind w:left="284" w:right="320" w:firstLine="55"/>
        <w:rPr>
          <w:sz w:val="26"/>
        </w:rPr>
      </w:pPr>
      <w:r>
        <w:rPr>
          <w:sz w:val="26"/>
        </w:rPr>
        <w:t>Концепция Федеральной целевой программы «Русский язык» на 2016-2020</w:t>
      </w:r>
      <w:r>
        <w:rPr>
          <w:spacing w:val="1"/>
          <w:sz w:val="26"/>
        </w:rPr>
        <w:t xml:space="preserve"> </w:t>
      </w:r>
      <w:r>
        <w:rPr>
          <w:sz w:val="26"/>
        </w:rPr>
        <w:t>годы (утверждена</w:t>
      </w:r>
      <w:r>
        <w:rPr>
          <w:spacing w:val="1"/>
          <w:sz w:val="26"/>
        </w:rPr>
        <w:t xml:space="preserve"> </w:t>
      </w:r>
      <w:r>
        <w:rPr>
          <w:sz w:val="26"/>
        </w:rPr>
        <w:t>распоряжением Правительства Российской Федерации</w:t>
      </w:r>
      <w:r>
        <w:rPr>
          <w:spacing w:val="1"/>
          <w:sz w:val="26"/>
        </w:rPr>
        <w:t xml:space="preserve"> </w:t>
      </w:r>
      <w:r>
        <w:rPr>
          <w:sz w:val="26"/>
        </w:rPr>
        <w:t>от 20</w:t>
      </w:r>
      <w:r>
        <w:rPr>
          <w:spacing w:val="1"/>
          <w:sz w:val="26"/>
        </w:rPr>
        <w:t xml:space="preserve"> </w:t>
      </w:r>
      <w:r>
        <w:rPr>
          <w:sz w:val="26"/>
        </w:rPr>
        <w:t>декабря</w:t>
      </w:r>
      <w:r>
        <w:rPr>
          <w:spacing w:val="-1"/>
          <w:sz w:val="26"/>
        </w:rPr>
        <w:t xml:space="preserve"> </w:t>
      </w:r>
      <w:r>
        <w:rPr>
          <w:sz w:val="26"/>
        </w:rPr>
        <w:t>2014</w:t>
      </w:r>
      <w:r>
        <w:rPr>
          <w:spacing w:val="-1"/>
          <w:sz w:val="26"/>
        </w:rPr>
        <w:t xml:space="preserve"> </w:t>
      </w:r>
      <w:r>
        <w:rPr>
          <w:sz w:val="26"/>
        </w:rPr>
        <w:t>г.</w:t>
      </w:r>
      <w:r>
        <w:rPr>
          <w:spacing w:val="1"/>
          <w:sz w:val="26"/>
        </w:rPr>
        <w:t xml:space="preserve"> </w:t>
      </w:r>
      <w:r>
        <w:rPr>
          <w:sz w:val="26"/>
        </w:rPr>
        <w:t>№</w:t>
      </w:r>
      <w:r>
        <w:rPr>
          <w:spacing w:val="-1"/>
          <w:sz w:val="26"/>
        </w:rPr>
        <w:t xml:space="preserve"> </w:t>
      </w:r>
      <w:r>
        <w:rPr>
          <w:sz w:val="26"/>
        </w:rPr>
        <w:t>2647-р);</w:t>
      </w:r>
    </w:p>
    <w:p w:rsidR="0031363F" w:rsidRDefault="00C265CA" w:rsidP="00D07771">
      <w:pPr>
        <w:pStyle w:val="a5"/>
        <w:numPr>
          <w:ilvl w:val="0"/>
          <w:numId w:val="41"/>
        </w:numPr>
        <w:tabs>
          <w:tab w:val="left" w:pos="1530"/>
        </w:tabs>
        <w:ind w:left="284" w:right="320" w:firstLine="55"/>
        <w:rPr>
          <w:sz w:val="26"/>
        </w:rPr>
      </w:pPr>
      <w:r>
        <w:rPr>
          <w:sz w:val="26"/>
        </w:rPr>
        <w:t>Федеральная</w:t>
      </w:r>
      <w:r>
        <w:rPr>
          <w:spacing w:val="1"/>
          <w:sz w:val="26"/>
        </w:rPr>
        <w:t xml:space="preserve"> </w:t>
      </w:r>
      <w:r>
        <w:rPr>
          <w:sz w:val="26"/>
        </w:rPr>
        <w:t>целевая</w:t>
      </w:r>
      <w:r>
        <w:rPr>
          <w:spacing w:val="1"/>
          <w:sz w:val="26"/>
        </w:rPr>
        <w:t xml:space="preserve"> </w:t>
      </w:r>
      <w:r>
        <w:rPr>
          <w:sz w:val="26"/>
        </w:rPr>
        <w:t>программа</w:t>
      </w:r>
      <w:r>
        <w:rPr>
          <w:spacing w:val="1"/>
          <w:sz w:val="26"/>
        </w:rPr>
        <w:t xml:space="preserve"> </w:t>
      </w:r>
      <w:r>
        <w:rPr>
          <w:sz w:val="26"/>
        </w:rPr>
        <w:t>«Русский</w:t>
      </w:r>
      <w:r>
        <w:rPr>
          <w:spacing w:val="1"/>
          <w:sz w:val="26"/>
        </w:rPr>
        <w:t xml:space="preserve"> </w:t>
      </w:r>
      <w:r>
        <w:rPr>
          <w:sz w:val="26"/>
        </w:rPr>
        <w:t>язык»</w:t>
      </w:r>
      <w:r>
        <w:rPr>
          <w:spacing w:val="1"/>
          <w:sz w:val="26"/>
        </w:rPr>
        <w:t xml:space="preserve"> </w:t>
      </w:r>
      <w:r>
        <w:rPr>
          <w:sz w:val="26"/>
        </w:rPr>
        <w:t>на</w:t>
      </w:r>
      <w:r>
        <w:rPr>
          <w:spacing w:val="1"/>
          <w:sz w:val="26"/>
        </w:rPr>
        <w:t xml:space="preserve"> </w:t>
      </w:r>
      <w:r>
        <w:rPr>
          <w:sz w:val="26"/>
        </w:rPr>
        <w:t>2016-2020</w:t>
      </w:r>
      <w:r>
        <w:rPr>
          <w:spacing w:val="1"/>
          <w:sz w:val="26"/>
        </w:rPr>
        <w:t xml:space="preserve"> </w:t>
      </w:r>
      <w:r>
        <w:rPr>
          <w:sz w:val="26"/>
        </w:rPr>
        <w:t>годы</w:t>
      </w:r>
      <w:r>
        <w:rPr>
          <w:spacing w:val="1"/>
          <w:sz w:val="26"/>
        </w:rPr>
        <w:t xml:space="preserve"> </w:t>
      </w:r>
      <w:r>
        <w:rPr>
          <w:sz w:val="26"/>
        </w:rPr>
        <w:t>(утверждена Постановлением правительства Российской Федерации от 20 мая 2015</w:t>
      </w:r>
      <w:r>
        <w:rPr>
          <w:spacing w:val="1"/>
          <w:sz w:val="26"/>
        </w:rPr>
        <w:t xml:space="preserve"> </w:t>
      </w:r>
      <w:r>
        <w:rPr>
          <w:sz w:val="26"/>
        </w:rPr>
        <w:t>года</w:t>
      </w:r>
      <w:r>
        <w:rPr>
          <w:spacing w:val="-2"/>
          <w:sz w:val="26"/>
        </w:rPr>
        <w:t xml:space="preserve"> </w:t>
      </w:r>
      <w:r>
        <w:rPr>
          <w:sz w:val="26"/>
        </w:rPr>
        <w:t>№481,</w:t>
      </w:r>
      <w:r>
        <w:rPr>
          <w:spacing w:val="-1"/>
          <w:sz w:val="26"/>
        </w:rPr>
        <w:t xml:space="preserve"> </w:t>
      </w:r>
      <w:r>
        <w:rPr>
          <w:sz w:val="26"/>
        </w:rPr>
        <w:t>в</w:t>
      </w:r>
      <w:r>
        <w:rPr>
          <w:spacing w:val="-2"/>
          <w:sz w:val="26"/>
        </w:rPr>
        <w:t xml:space="preserve"> </w:t>
      </w:r>
      <w:r>
        <w:rPr>
          <w:sz w:val="26"/>
        </w:rPr>
        <w:t>редакции</w:t>
      </w:r>
      <w:r>
        <w:rPr>
          <w:spacing w:val="-1"/>
          <w:sz w:val="26"/>
        </w:rPr>
        <w:t xml:space="preserve"> </w:t>
      </w:r>
      <w:r>
        <w:rPr>
          <w:sz w:val="26"/>
        </w:rPr>
        <w:t>изменений</w:t>
      </w:r>
      <w:r>
        <w:rPr>
          <w:spacing w:val="64"/>
          <w:sz w:val="26"/>
        </w:rPr>
        <w:t xml:space="preserve"> </w:t>
      </w:r>
      <w:r>
        <w:rPr>
          <w:sz w:val="26"/>
        </w:rPr>
        <w:t>от</w:t>
      </w:r>
      <w:r>
        <w:rPr>
          <w:spacing w:val="-1"/>
          <w:sz w:val="26"/>
        </w:rPr>
        <w:t xml:space="preserve"> </w:t>
      </w:r>
      <w:r>
        <w:rPr>
          <w:sz w:val="26"/>
        </w:rPr>
        <w:t>02</w:t>
      </w:r>
      <w:r>
        <w:rPr>
          <w:spacing w:val="-1"/>
          <w:sz w:val="26"/>
        </w:rPr>
        <w:t xml:space="preserve"> </w:t>
      </w:r>
      <w:r>
        <w:rPr>
          <w:sz w:val="26"/>
        </w:rPr>
        <w:t>апреля</w:t>
      </w:r>
      <w:r>
        <w:rPr>
          <w:spacing w:val="-1"/>
          <w:sz w:val="26"/>
        </w:rPr>
        <w:t xml:space="preserve"> </w:t>
      </w:r>
      <w:r>
        <w:rPr>
          <w:sz w:val="26"/>
        </w:rPr>
        <w:t>2016</w:t>
      </w:r>
      <w:r>
        <w:rPr>
          <w:spacing w:val="-1"/>
          <w:sz w:val="26"/>
        </w:rPr>
        <w:t xml:space="preserve"> </w:t>
      </w:r>
      <w:r>
        <w:rPr>
          <w:sz w:val="26"/>
        </w:rPr>
        <w:t>года</w:t>
      </w:r>
      <w:r>
        <w:rPr>
          <w:spacing w:val="-1"/>
          <w:sz w:val="26"/>
        </w:rPr>
        <w:t xml:space="preserve"> </w:t>
      </w:r>
      <w:r>
        <w:rPr>
          <w:sz w:val="26"/>
        </w:rPr>
        <w:t>№</w:t>
      </w:r>
      <w:r>
        <w:rPr>
          <w:spacing w:val="1"/>
          <w:sz w:val="26"/>
        </w:rPr>
        <w:t xml:space="preserve"> </w:t>
      </w:r>
      <w:r>
        <w:rPr>
          <w:sz w:val="26"/>
        </w:rPr>
        <w:t>264);</w:t>
      </w:r>
    </w:p>
    <w:p w:rsidR="0031363F" w:rsidRDefault="00C265CA" w:rsidP="00D07771">
      <w:pPr>
        <w:pStyle w:val="a5"/>
        <w:numPr>
          <w:ilvl w:val="0"/>
          <w:numId w:val="41"/>
        </w:numPr>
        <w:tabs>
          <w:tab w:val="left" w:pos="1530"/>
        </w:tabs>
        <w:ind w:left="284" w:right="320" w:firstLine="55"/>
        <w:rPr>
          <w:sz w:val="26"/>
        </w:rPr>
      </w:pPr>
      <w:r>
        <w:rPr>
          <w:sz w:val="26"/>
        </w:rPr>
        <w:t>Концепция</w:t>
      </w:r>
      <w:r>
        <w:rPr>
          <w:spacing w:val="1"/>
          <w:sz w:val="26"/>
        </w:rPr>
        <w:t xml:space="preserve"> </w:t>
      </w:r>
      <w:r>
        <w:rPr>
          <w:sz w:val="26"/>
        </w:rPr>
        <w:t>нового</w:t>
      </w:r>
      <w:r>
        <w:rPr>
          <w:spacing w:val="1"/>
          <w:sz w:val="26"/>
        </w:rPr>
        <w:t xml:space="preserve"> </w:t>
      </w:r>
      <w:r>
        <w:rPr>
          <w:sz w:val="26"/>
        </w:rPr>
        <w:t>учебно-методического</w:t>
      </w:r>
      <w:r>
        <w:rPr>
          <w:spacing w:val="1"/>
          <w:sz w:val="26"/>
        </w:rPr>
        <w:t xml:space="preserve"> </w:t>
      </w:r>
      <w:r>
        <w:rPr>
          <w:sz w:val="26"/>
        </w:rPr>
        <w:t>комплекса</w:t>
      </w:r>
      <w:r>
        <w:rPr>
          <w:spacing w:val="1"/>
          <w:sz w:val="26"/>
        </w:rPr>
        <w:t xml:space="preserve"> </w:t>
      </w:r>
      <w:r>
        <w:rPr>
          <w:sz w:val="26"/>
        </w:rPr>
        <w:t>по</w:t>
      </w:r>
      <w:r>
        <w:rPr>
          <w:spacing w:val="1"/>
          <w:sz w:val="26"/>
        </w:rPr>
        <w:t xml:space="preserve"> </w:t>
      </w:r>
      <w:r>
        <w:rPr>
          <w:sz w:val="26"/>
        </w:rPr>
        <w:t>отечественной</w:t>
      </w:r>
      <w:r>
        <w:rPr>
          <w:spacing w:val="1"/>
          <w:sz w:val="26"/>
        </w:rPr>
        <w:t xml:space="preserve"> </w:t>
      </w:r>
      <w:r>
        <w:rPr>
          <w:sz w:val="26"/>
        </w:rPr>
        <w:t xml:space="preserve">истории </w:t>
      </w:r>
      <w:r>
        <w:rPr>
          <w:sz w:val="26"/>
          <w:u w:val="single"/>
        </w:rPr>
        <w:t>(</w:t>
      </w:r>
      <w:hyperlink r:id="rId38">
        <w:r>
          <w:rPr>
            <w:sz w:val="26"/>
            <w:u w:val="single"/>
          </w:rPr>
          <w:t>http</w:t>
        </w:r>
      </w:hyperlink>
      <w:hyperlink r:id="rId39">
        <w:r>
          <w:rPr>
            <w:sz w:val="26"/>
            <w:u w:val="single"/>
          </w:rPr>
          <w:t>://</w:t>
        </w:r>
      </w:hyperlink>
      <w:hyperlink r:id="rId40">
        <w:r>
          <w:rPr>
            <w:sz w:val="26"/>
            <w:u w:val="single"/>
          </w:rPr>
          <w:t>rushistory</w:t>
        </w:r>
      </w:hyperlink>
      <w:hyperlink r:id="rId41">
        <w:r>
          <w:rPr>
            <w:sz w:val="26"/>
            <w:u w:val="single"/>
          </w:rPr>
          <w:t>.</w:t>
        </w:r>
      </w:hyperlink>
      <w:hyperlink r:id="rId42">
        <w:r>
          <w:rPr>
            <w:sz w:val="26"/>
            <w:u w:val="single"/>
          </w:rPr>
          <w:t>org</w:t>
        </w:r>
      </w:hyperlink>
      <w:hyperlink r:id="rId43">
        <w:r>
          <w:rPr>
            <w:sz w:val="26"/>
            <w:u w:val="single"/>
          </w:rPr>
          <w:t>/?</w:t>
        </w:r>
      </w:hyperlink>
      <w:hyperlink r:id="rId44">
        <w:r>
          <w:rPr>
            <w:sz w:val="26"/>
            <w:u w:val="single"/>
          </w:rPr>
          <w:t>page</w:t>
        </w:r>
      </w:hyperlink>
      <w:hyperlink r:id="rId45">
        <w:r>
          <w:rPr>
            <w:sz w:val="26"/>
            <w:u w:val="single"/>
          </w:rPr>
          <w:t>_</w:t>
        </w:r>
      </w:hyperlink>
      <w:hyperlink r:id="rId46">
        <w:r>
          <w:rPr>
            <w:sz w:val="26"/>
            <w:u w:val="single"/>
          </w:rPr>
          <w:t>id</w:t>
        </w:r>
      </w:hyperlink>
      <w:hyperlink r:id="rId47">
        <w:r>
          <w:rPr>
            <w:sz w:val="26"/>
            <w:u w:val="single"/>
          </w:rPr>
          <w:t>=1800</w:t>
        </w:r>
      </w:hyperlink>
      <w:r>
        <w:rPr>
          <w:sz w:val="26"/>
          <w:u w:val="single"/>
        </w:rPr>
        <w:t>);</w:t>
      </w:r>
    </w:p>
    <w:p w:rsidR="0031363F" w:rsidRDefault="00C265CA" w:rsidP="00D07771">
      <w:pPr>
        <w:pStyle w:val="a5"/>
        <w:numPr>
          <w:ilvl w:val="0"/>
          <w:numId w:val="41"/>
        </w:numPr>
        <w:tabs>
          <w:tab w:val="left" w:pos="1530"/>
        </w:tabs>
        <w:ind w:left="284" w:right="320" w:firstLine="55"/>
        <w:rPr>
          <w:sz w:val="26"/>
        </w:rPr>
      </w:pPr>
      <w:r>
        <w:rPr>
          <w:sz w:val="26"/>
        </w:rPr>
        <w:t>Концепция развития математического образования в Российской Федерации</w:t>
      </w:r>
      <w:r>
        <w:rPr>
          <w:spacing w:val="1"/>
          <w:sz w:val="26"/>
        </w:rPr>
        <w:t xml:space="preserve"> </w:t>
      </w:r>
      <w:r>
        <w:rPr>
          <w:sz w:val="26"/>
        </w:rPr>
        <w:t>(утверждена</w:t>
      </w:r>
      <w:r>
        <w:rPr>
          <w:spacing w:val="-8"/>
          <w:sz w:val="26"/>
        </w:rPr>
        <w:t xml:space="preserve"> </w:t>
      </w:r>
      <w:r>
        <w:rPr>
          <w:sz w:val="26"/>
        </w:rPr>
        <w:t>распоряжением</w:t>
      </w:r>
      <w:r>
        <w:rPr>
          <w:spacing w:val="-9"/>
          <w:sz w:val="26"/>
        </w:rPr>
        <w:t xml:space="preserve"> </w:t>
      </w:r>
      <w:r>
        <w:rPr>
          <w:sz w:val="26"/>
        </w:rPr>
        <w:t>Правительства</w:t>
      </w:r>
      <w:r>
        <w:rPr>
          <w:spacing w:val="-7"/>
          <w:sz w:val="26"/>
        </w:rPr>
        <w:t xml:space="preserve"> </w:t>
      </w:r>
      <w:r>
        <w:rPr>
          <w:sz w:val="26"/>
        </w:rPr>
        <w:t>России</w:t>
      </w:r>
      <w:r>
        <w:rPr>
          <w:spacing w:val="-8"/>
          <w:sz w:val="26"/>
        </w:rPr>
        <w:t xml:space="preserve"> </w:t>
      </w:r>
      <w:r>
        <w:rPr>
          <w:sz w:val="26"/>
        </w:rPr>
        <w:t>от</w:t>
      </w:r>
      <w:r>
        <w:rPr>
          <w:spacing w:val="-9"/>
          <w:sz w:val="26"/>
        </w:rPr>
        <w:t xml:space="preserve"> </w:t>
      </w:r>
      <w:r>
        <w:rPr>
          <w:sz w:val="26"/>
        </w:rPr>
        <w:t>24</w:t>
      </w:r>
      <w:r>
        <w:rPr>
          <w:spacing w:val="-3"/>
          <w:sz w:val="26"/>
        </w:rPr>
        <w:t xml:space="preserve"> </w:t>
      </w:r>
      <w:r>
        <w:rPr>
          <w:sz w:val="26"/>
        </w:rPr>
        <w:t>декабря</w:t>
      </w:r>
      <w:r>
        <w:rPr>
          <w:spacing w:val="-8"/>
          <w:sz w:val="26"/>
        </w:rPr>
        <w:t xml:space="preserve"> </w:t>
      </w:r>
      <w:r>
        <w:rPr>
          <w:sz w:val="26"/>
        </w:rPr>
        <w:t>2013</w:t>
      </w:r>
      <w:r>
        <w:rPr>
          <w:spacing w:val="-9"/>
          <w:sz w:val="26"/>
        </w:rPr>
        <w:t xml:space="preserve"> </w:t>
      </w:r>
      <w:r>
        <w:rPr>
          <w:sz w:val="26"/>
        </w:rPr>
        <w:t>года</w:t>
      </w:r>
      <w:r>
        <w:rPr>
          <w:spacing w:val="-6"/>
          <w:sz w:val="26"/>
        </w:rPr>
        <w:t xml:space="preserve"> </w:t>
      </w:r>
      <w:r>
        <w:rPr>
          <w:sz w:val="26"/>
        </w:rPr>
        <w:t>№</w:t>
      </w:r>
      <w:r>
        <w:rPr>
          <w:spacing w:val="-9"/>
          <w:sz w:val="26"/>
        </w:rPr>
        <w:t xml:space="preserve"> </w:t>
      </w:r>
      <w:r>
        <w:rPr>
          <w:sz w:val="26"/>
        </w:rPr>
        <w:t>2506-</w:t>
      </w:r>
      <w:r>
        <w:rPr>
          <w:spacing w:val="-62"/>
          <w:sz w:val="26"/>
        </w:rPr>
        <w:t xml:space="preserve"> </w:t>
      </w:r>
      <w:r>
        <w:rPr>
          <w:sz w:val="26"/>
        </w:rPr>
        <w:t>р);</w:t>
      </w:r>
    </w:p>
    <w:p w:rsidR="0031363F" w:rsidRDefault="00C265CA" w:rsidP="00D07771">
      <w:pPr>
        <w:pStyle w:val="a5"/>
        <w:numPr>
          <w:ilvl w:val="0"/>
          <w:numId w:val="41"/>
        </w:numPr>
        <w:tabs>
          <w:tab w:val="left" w:pos="1530"/>
        </w:tabs>
        <w:ind w:left="284" w:right="320" w:firstLine="55"/>
        <w:rPr>
          <w:sz w:val="26"/>
        </w:rPr>
      </w:pPr>
      <w:r>
        <w:rPr>
          <w:sz w:val="26"/>
        </w:rPr>
        <w:t>Стратегия развития физической культуры и спорта в Российской Федерации</w:t>
      </w:r>
      <w:r>
        <w:rPr>
          <w:spacing w:val="1"/>
          <w:sz w:val="26"/>
        </w:rPr>
        <w:t xml:space="preserve"> </w:t>
      </w:r>
      <w:r>
        <w:rPr>
          <w:sz w:val="26"/>
        </w:rPr>
        <w:t>на</w:t>
      </w:r>
      <w:r>
        <w:rPr>
          <w:spacing w:val="1"/>
          <w:sz w:val="26"/>
        </w:rPr>
        <w:t xml:space="preserve"> </w:t>
      </w:r>
      <w:r>
        <w:rPr>
          <w:sz w:val="26"/>
        </w:rPr>
        <w:t>период</w:t>
      </w:r>
      <w:r>
        <w:rPr>
          <w:spacing w:val="1"/>
          <w:sz w:val="26"/>
        </w:rPr>
        <w:t xml:space="preserve"> </w:t>
      </w:r>
      <w:r>
        <w:rPr>
          <w:sz w:val="26"/>
        </w:rPr>
        <w:t>до</w:t>
      </w:r>
      <w:r>
        <w:rPr>
          <w:spacing w:val="1"/>
          <w:sz w:val="26"/>
        </w:rPr>
        <w:t xml:space="preserve"> </w:t>
      </w:r>
      <w:r>
        <w:rPr>
          <w:sz w:val="26"/>
        </w:rPr>
        <w:t>2030</w:t>
      </w:r>
      <w:r>
        <w:rPr>
          <w:spacing w:val="1"/>
          <w:sz w:val="26"/>
        </w:rPr>
        <w:t xml:space="preserve"> </w:t>
      </w:r>
      <w:r>
        <w:rPr>
          <w:sz w:val="26"/>
        </w:rPr>
        <w:t>года</w:t>
      </w:r>
      <w:r>
        <w:rPr>
          <w:spacing w:val="1"/>
          <w:sz w:val="26"/>
        </w:rPr>
        <w:t xml:space="preserve"> </w:t>
      </w:r>
      <w:r>
        <w:rPr>
          <w:sz w:val="26"/>
        </w:rPr>
        <w:t>(утверждена</w:t>
      </w:r>
      <w:r>
        <w:rPr>
          <w:spacing w:val="1"/>
          <w:sz w:val="26"/>
        </w:rPr>
        <w:t xml:space="preserve"> </w:t>
      </w:r>
      <w:r>
        <w:rPr>
          <w:sz w:val="26"/>
        </w:rPr>
        <w:t>Распоряжение</w:t>
      </w:r>
      <w:r>
        <w:rPr>
          <w:spacing w:val="1"/>
          <w:sz w:val="26"/>
        </w:rPr>
        <w:t xml:space="preserve"> </w:t>
      </w:r>
      <w:r>
        <w:rPr>
          <w:sz w:val="26"/>
        </w:rPr>
        <w:t>Правительства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от</w:t>
      </w:r>
      <w:r>
        <w:rPr>
          <w:spacing w:val="2"/>
          <w:sz w:val="26"/>
        </w:rPr>
        <w:t xml:space="preserve"> </w:t>
      </w:r>
      <w:r>
        <w:rPr>
          <w:sz w:val="26"/>
        </w:rPr>
        <w:t>24</w:t>
      </w:r>
      <w:r>
        <w:rPr>
          <w:spacing w:val="1"/>
          <w:sz w:val="26"/>
        </w:rPr>
        <w:t xml:space="preserve"> </w:t>
      </w:r>
      <w:r>
        <w:rPr>
          <w:sz w:val="26"/>
        </w:rPr>
        <w:t>ноября 2020</w:t>
      </w:r>
      <w:r>
        <w:rPr>
          <w:spacing w:val="-1"/>
          <w:sz w:val="26"/>
        </w:rPr>
        <w:t xml:space="preserve"> </w:t>
      </w:r>
      <w:r>
        <w:rPr>
          <w:sz w:val="26"/>
        </w:rPr>
        <w:t>года</w:t>
      </w:r>
      <w:r>
        <w:rPr>
          <w:spacing w:val="-1"/>
          <w:sz w:val="26"/>
        </w:rPr>
        <w:t xml:space="preserve"> </w:t>
      </w:r>
      <w:r>
        <w:rPr>
          <w:sz w:val="26"/>
        </w:rPr>
        <w:t>№3081-р);</w:t>
      </w:r>
    </w:p>
    <w:p w:rsidR="0031363F" w:rsidRDefault="00C265CA" w:rsidP="00D07771">
      <w:pPr>
        <w:pStyle w:val="a5"/>
        <w:numPr>
          <w:ilvl w:val="0"/>
          <w:numId w:val="41"/>
        </w:numPr>
        <w:tabs>
          <w:tab w:val="left" w:pos="1530"/>
        </w:tabs>
        <w:ind w:left="284" w:right="320" w:firstLine="55"/>
        <w:rPr>
          <w:sz w:val="26"/>
        </w:rPr>
      </w:pPr>
      <w:r>
        <w:rPr>
          <w:sz w:val="26"/>
        </w:rPr>
        <w:t>Федеральный</w:t>
      </w:r>
      <w:r>
        <w:rPr>
          <w:spacing w:val="1"/>
          <w:sz w:val="26"/>
        </w:rPr>
        <w:t xml:space="preserve"> </w:t>
      </w:r>
      <w:r>
        <w:rPr>
          <w:sz w:val="26"/>
        </w:rPr>
        <w:t>перечень</w:t>
      </w:r>
      <w:r>
        <w:rPr>
          <w:spacing w:val="1"/>
          <w:sz w:val="26"/>
        </w:rPr>
        <w:t xml:space="preserve"> </w:t>
      </w:r>
      <w:r>
        <w:rPr>
          <w:sz w:val="26"/>
        </w:rPr>
        <w:t>учебников,</w:t>
      </w:r>
      <w:r>
        <w:rPr>
          <w:spacing w:val="1"/>
          <w:sz w:val="26"/>
        </w:rPr>
        <w:t xml:space="preserve"> </w:t>
      </w:r>
      <w:r>
        <w:rPr>
          <w:sz w:val="26"/>
        </w:rPr>
        <w:t>допущенных</w:t>
      </w:r>
      <w:r>
        <w:rPr>
          <w:spacing w:val="1"/>
          <w:sz w:val="26"/>
        </w:rPr>
        <w:t xml:space="preserve"> </w:t>
      </w:r>
      <w:r>
        <w:rPr>
          <w:sz w:val="26"/>
        </w:rPr>
        <w:t>к</w:t>
      </w:r>
      <w:r>
        <w:rPr>
          <w:spacing w:val="1"/>
          <w:sz w:val="26"/>
        </w:rPr>
        <w:t xml:space="preserve"> </w:t>
      </w:r>
      <w:r>
        <w:rPr>
          <w:sz w:val="26"/>
        </w:rPr>
        <w:t>использованию</w:t>
      </w:r>
      <w:r>
        <w:rPr>
          <w:spacing w:val="1"/>
          <w:sz w:val="26"/>
        </w:rPr>
        <w:t xml:space="preserve"> </w:t>
      </w:r>
      <w:r>
        <w:rPr>
          <w:sz w:val="26"/>
        </w:rPr>
        <w:t>при</w:t>
      </w:r>
      <w:r>
        <w:rPr>
          <w:spacing w:val="1"/>
          <w:sz w:val="26"/>
        </w:rPr>
        <w:t xml:space="preserve"> </w:t>
      </w:r>
      <w:r>
        <w:rPr>
          <w:sz w:val="26"/>
        </w:rPr>
        <w:t>реализации имеющих государственную аккредитацию образовательных программ</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среднего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организациями,</w:t>
      </w:r>
      <w:r>
        <w:rPr>
          <w:spacing w:val="1"/>
          <w:sz w:val="26"/>
        </w:rPr>
        <w:t xml:space="preserve"> </w:t>
      </w:r>
      <w:r>
        <w:rPr>
          <w:sz w:val="26"/>
        </w:rPr>
        <w:t>осуществляющими</w:t>
      </w:r>
      <w:r>
        <w:rPr>
          <w:spacing w:val="1"/>
          <w:sz w:val="26"/>
        </w:rPr>
        <w:t xml:space="preserve"> </w:t>
      </w:r>
      <w:r>
        <w:rPr>
          <w:sz w:val="26"/>
        </w:rPr>
        <w:t>образовательную</w:t>
      </w:r>
      <w:r>
        <w:rPr>
          <w:spacing w:val="1"/>
          <w:sz w:val="26"/>
        </w:rPr>
        <w:t xml:space="preserve"> </w:t>
      </w:r>
      <w:r>
        <w:rPr>
          <w:sz w:val="26"/>
        </w:rPr>
        <w:t>деятельность</w:t>
      </w:r>
      <w:r>
        <w:rPr>
          <w:spacing w:val="1"/>
          <w:sz w:val="26"/>
        </w:rPr>
        <w:t xml:space="preserve"> </w:t>
      </w:r>
      <w:r>
        <w:rPr>
          <w:sz w:val="26"/>
        </w:rPr>
        <w:t>(утвержден</w:t>
      </w:r>
      <w:r>
        <w:rPr>
          <w:spacing w:val="1"/>
          <w:sz w:val="26"/>
        </w:rPr>
        <w:t xml:space="preserve"> </w:t>
      </w:r>
      <w:r>
        <w:rPr>
          <w:sz w:val="26"/>
        </w:rPr>
        <w:t>приказом</w:t>
      </w:r>
      <w:r>
        <w:rPr>
          <w:spacing w:val="1"/>
          <w:sz w:val="26"/>
        </w:rPr>
        <w:t xml:space="preserve"> </w:t>
      </w:r>
      <w:r>
        <w:rPr>
          <w:sz w:val="26"/>
        </w:rPr>
        <w:t>Минпросвещения</w:t>
      </w:r>
      <w:r>
        <w:rPr>
          <w:spacing w:val="1"/>
          <w:sz w:val="26"/>
        </w:rPr>
        <w:t xml:space="preserve"> </w:t>
      </w:r>
      <w:r>
        <w:rPr>
          <w:sz w:val="26"/>
        </w:rPr>
        <w:t>РФ</w:t>
      </w:r>
      <w:r>
        <w:rPr>
          <w:spacing w:val="1"/>
          <w:sz w:val="26"/>
        </w:rPr>
        <w:t xml:space="preserve"> </w:t>
      </w:r>
      <w:r>
        <w:rPr>
          <w:sz w:val="26"/>
        </w:rPr>
        <w:t>от</w:t>
      </w:r>
      <w:r>
        <w:rPr>
          <w:spacing w:val="1"/>
          <w:sz w:val="26"/>
        </w:rPr>
        <w:t xml:space="preserve"> </w:t>
      </w:r>
      <w:r>
        <w:rPr>
          <w:sz w:val="26"/>
        </w:rPr>
        <w:t>20.05.2020</w:t>
      </w:r>
      <w:r>
        <w:rPr>
          <w:spacing w:val="1"/>
          <w:sz w:val="26"/>
        </w:rPr>
        <w:t xml:space="preserve"> </w:t>
      </w:r>
      <w:r>
        <w:rPr>
          <w:sz w:val="26"/>
        </w:rPr>
        <w:t>г.</w:t>
      </w:r>
      <w:r>
        <w:rPr>
          <w:spacing w:val="1"/>
          <w:sz w:val="26"/>
        </w:rPr>
        <w:t xml:space="preserve"> </w:t>
      </w:r>
      <w:r>
        <w:rPr>
          <w:sz w:val="26"/>
        </w:rPr>
        <w:t>№</w:t>
      </w:r>
      <w:r>
        <w:rPr>
          <w:spacing w:val="1"/>
          <w:sz w:val="26"/>
        </w:rPr>
        <w:t xml:space="preserve"> </w:t>
      </w:r>
      <w:r>
        <w:rPr>
          <w:sz w:val="26"/>
        </w:rPr>
        <w:t>254</w:t>
      </w:r>
      <w:r>
        <w:rPr>
          <w:spacing w:val="1"/>
          <w:sz w:val="26"/>
        </w:rPr>
        <w:t xml:space="preserve"> </w:t>
      </w:r>
      <w:r>
        <w:rPr>
          <w:sz w:val="26"/>
        </w:rPr>
        <w:t>(ред.</w:t>
      </w:r>
      <w:r>
        <w:rPr>
          <w:spacing w:val="1"/>
          <w:sz w:val="26"/>
        </w:rPr>
        <w:t xml:space="preserve"> </w:t>
      </w:r>
      <w:r>
        <w:rPr>
          <w:sz w:val="26"/>
        </w:rPr>
        <w:t>от</w:t>
      </w:r>
      <w:r>
        <w:rPr>
          <w:spacing w:val="1"/>
          <w:sz w:val="26"/>
        </w:rPr>
        <w:t xml:space="preserve"> </w:t>
      </w:r>
      <w:r>
        <w:rPr>
          <w:sz w:val="26"/>
        </w:rPr>
        <w:t>23.12.2020;</w:t>
      </w:r>
      <w:r>
        <w:rPr>
          <w:spacing w:val="1"/>
          <w:sz w:val="26"/>
        </w:rPr>
        <w:t xml:space="preserve"> </w:t>
      </w:r>
      <w:r>
        <w:rPr>
          <w:sz w:val="26"/>
        </w:rPr>
        <w:t>зарегистрирован</w:t>
      </w:r>
      <w:r>
        <w:rPr>
          <w:spacing w:val="-2"/>
          <w:sz w:val="26"/>
        </w:rPr>
        <w:t xml:space="preserve"> </w:t>
      </w:r>
      <w:r>
        <w:rPr>
          <w:sz w:val="26"/>
        </w:rPr>
        <w:t>в</w:t>
      </w:r>
      <w:r>
        <w:rPr>
          <w:spacing w:val="-1"/>
          <w:sz w:val="26"/>
        </w:rPr>
        <w:t xml:space="preserve"> </w:t>
      </w:r>
      <w:r>
        <w:rPr>
          <w:sz w:val="26"/>
        </w:rPr>
        <w:t>Минюсте</w:t>
      </w:r>
      <w:r>
        <w:rPr>
          <w:spacing w:val="-1"/>
          <w:sz w:val="26"/>
        </w:rPr>
        <w:t xml:space="preserve"> </w:t>
      </w:r>
      <w:r>
        <w:rPr>
          <w:sz w:val="26"/>
        </w:rPr>
        <w:t>России</w:t>
      </w:r>
      <w:r>
        <w:rPr>
          <w:spacing w:val="-1"/>
          <w:sz w:val="26"/>
        </w:rPr>
        <w:t xml:space="preserve"> </w:t>
      </w:r>
      <w:r>
        <w:rPr>
          <w:sz w:val="26"/>
        </w:rPr>
        <w:t>14.09.2020</w:t>
      </w:r>
      <w:r>
        <w:rPr>
          <w:spacing w:val="-1"/>
          <w:sz w:val="26"/>
        </w:rPr>
        <w:t xml:space="preserve"> </w:t>
      </w:r>
      <w:r>
        <w:rPr>
          <w:sz w:val="26"/>
        </w:rPr>
        <w:t>N</w:t>
      </w:r>
      <w:r>
        <w:rPr>
          <w:spacing w:val="-1"/>
          <w:sz w:val="26"/>
        </w:rPr>
        <w:t xml:space="preserve"> </w:t>
      </w:r>
      <w:r>
        <w:rPr>
          <w:sz w:val="26"/>
        </w:rPr>
        <w:t>59808);</w:t>
      </w:r>
    </w:p>
    <w:p w:rsidR="0031363F" w:rsidRDefault="00C265CA" w:rsidP="00D07771">
      <w:pPr>
        <w:pStyle w:val="a5"/>
        <w:numPr>
          <w:ilvl w:val="0"/>
          <w:numId w:val="41"/>
        </w:numPr>
        <w:tabs>
          <w:tab w:val="left" w:pos="1530"/>
        </w:tabs>
        <w:ind w:left="284" w:right="320" w:firstLine="55"/>
        <w:rPr>
          <w:sz w:val="26"/>
        </w:rPr>
      </w:pPr>
      <w:r>
        <w:rPr>
          <w:sz w:val="26"/>
        </w:rPr>
        <w:t>Перечень организаций, осуществляющих издание учебных пособий, которые</w:t>
      </w:r>
      <w:r>
        <w:rPr>
          <w:spacing w:val="-62"/>
          <w:sz w:val="26"/>
        </w:rPr>
        <w:t xml:space="preserve"> </w:t>
      </w:r>
      <w:r>
        <w:rPr>
          <w:sz w:val="26"/>
        </w:rPr>
        <w:t>допускаются</w:t>
      </w:r>
      <w:r>
        <w:rPr>
          <w:spacing w:val="1"/>
          <w:sz w:val="26"/>
        </w:rPr>
        <w:t xml:space="preserve"> </w:t>
      </w:r>
      <w:r>
        <w:rPr>
          <w:sz w:val="26"/>
        </w:rPr>
        <w:t>к</w:t>
      </w:r>
      <w:r>
        <w:rPr>
          <w:spacing w:val="1"/>
          <w:sz w:val="26"/>
        </w:rPr>
        <w:t xml:space="preserve"> </w:t>
      </w:r>
      <w:r>
        <w:rPr>
          <w:sz w:val="26"/>
        </w:rPr>
        <w:t>использованию</w:t>
      </w:r>
      <w:r>
        <w:rPr>
          <w:spacing w:val="1"/>
          <w:sz w:val="26"/>
        </w:rPr>
        <w:t xml:space="preserve"> </w:t>
      </w:r>
      <w:r>
        <w:rPr>
          <w:sz w:val="26"/>
        </w:rPr>
        <w:t>в</w:t>
      </w:r>
      <w:r>
        <w:rPr>
          <w:spacing w:val="1"/>
          <w:sz w:val="26"/>
        </w:rPr>
        <w:t xml:space="preserve"> </w:t>
      </w:r>
      <w:r>
        <w:rPr>
          <w:sz w:val="26"/>
        </w:rPr>
        <w:t>образовательном</w:t>
      </w:r>
      <w:r>
        <w:rPr>
          <w:spacing w:val="1"/>
          <w:sz w:val="26"/>
        </w:rPr>
        <w:t xml:space="preserve"> </w:t>
      </w:r>
      <w:r>
        <w:rPr>
          <w:sz w:val="26"/>
        </w:rPr>
        <w:t>процессе</w:t>
      </w:r>
      <w:r>
        <w:rPr>
          <w:spacing w:val="1"/>
          <w:sz w:val="26"/>
        </w:rPr>
        <w:t xml:space="preserve"> </w:t>
      </w:r>
      <w:r>
        <w:rPr>
          <w:sz w:val="26"/>
        </w:rPr>
        <w:t>в</w:t>
      </w:r>
      <w:r>
        <w:rPr>
          <w:spacing w:val="1"/>
          <w:sz w:val="26"/>
        </w:rPr>
        <w:t xml:space="preserve"> </w:t>
      </w:r>
      <w:r>
        <w:rPr>
          <w:sz w:val="26"/>
        </w:rPr>
        <w:t>имеющих</w:t>
      </w:r>
      <w:r>
        <w:rPr>
          <w:spacing w:val="-62"/>
          <w:sz w:val="26"/>
        </w:rPr>
        <w:t xml:space="preserve"> </w:t>
      </w:r>
      <w:r>
        <w:rPr>
          <w:sz w:val="26"/>
        </w:rPr>
        <w:t>государственную</w:t>
      </w:r>
      <w:r>
        <w:rPr>
          <w:spacing w:val="1"/>
          <w:sz w:val="26"/>
        </w:rPr>
        <w:t xml:space="preserve"> </w:t>
      </w:r>
      <w:r>
        <w:rPr>
          <w:sz w:val="26"/>
        </w:rPr>
        <w:t>аккредитацию</w:t>
      </w:r>
      <w:r>
        <w:rPr>
          <w:spacing w:val="1"/>
          <w:sz w:val="26"/>
        </w:rPr>
        <w:t xml:space="preserve"> </w:t>
      </w:r>
      <w:r>
        <w:rPr>
          <w:sz w:val="26"/>
        </w:rPr>
        <w:t>и</w:t>
      </w:r>
      <w:r>
        <w:rPr>
          <w:spacing w:val="1"/>
          <w:sz w:val="26"/>
        </w:rPr>
        <w:t xml:space="preserve"> </w:t>
      </w:r>
      <w:r>
        <w:rPr>
          <w:sz w:val="26"/>
        </w:rPr>
        <w:t>реализующих</w:t>
      </w:r>
      <w:r>
        <w:rPr>
          <w:spacing w:val="1"/>
          <w:sz w:val="26"/>
        </w:rPr>
        <w:t xml:space="preserve"> </w:t>
      </w:r>
      <w:r>
        <w:rPr>
          <w:sz w:val="26"/>
        </w:rPr>
        <w:t>образовательные</w:t>
      </w:r>
      <w:r>
        <w:rPr>
          <w:spacing w:val="1"/>
          <w:sz w:val="26"/>
        </w:rPr>
        <w:t xml:space="preserve"> </w:t>
      </w:r>
      <w:r>
        <w:rPr>
          <w:sz w:val="26"/>
        </w:rPr>
        <w:t>программы</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образовательных</w:t>
      </w:r>
      <w:r>
        <w:rPr>
          <w:spacing w:val="1"/>
          <w:sz w:val="26"/>
        </w:rPr>
        <w:t xml:space="preserve"> </w:t>
      </w:r>
      <w:r>
        <w:rPr>
          <w:sz w:val="26"/>
        </w:rPr>
        <w:t>учреждениях</w:t>
      </w:r>
      <w:r>
        <w:rPr>
          <w:spacing w:val="1"/>
          <w:sz w:val="26"/>
        </w:rPr>
        <w:t xml:space="preserve"> </w:t>
      </w:r>
      <w:r>
        <w:rPr>
          <w:sz w:val="26"/>
        </w:rPr>
        <w:t>(утвержден</w:t>
      </w:r>
      <w:r>
        <w:rPr>
          <w:spacing w:val="1"/>
          <w:sz w:val="26"/>
        </w:rPr>
        <w:t xml:space="preserve"> </w:t>
      </w:r>
      <w:r>
        <w:rPr>
          <w:sz w:val="26"/>
        </w:rPr>
        <w:t>приказом</w:t>
      </w:r>
      <w:r>
        <w:rPr>
          <w:spacing w:val="1"/>
          <w:sz w:val="26"/>
        </w:rPr>
        <w:t xml:space="preserve"> </w:t>
      </w:r>
      <w:r>
        <w:rPr>
          <w:sz w:val="26"/>
        </w:rPr>
        <w:t>Министерства образования и науки РФ от 14.12.2009 г. № 729, в редакции приказов</w:t>
      </w:r>
      <w:r>
        <w:rPr>
          <w:spacing w:val="-62"/>
          <w:sz w:val="26"/>
        </w:rPr>
        <w:t xml:space="preserve"> </w:t>
      </w:r>
      <w:r>
        <w:rPr>
          <w:sz w:val="26"/>
        </w:rPr>
        <w:t>от</w:t>
      </w:r>
      <w:r>
        <w:rPr>
          <w:spacing w:val="-2"/>
          <w:sz w:val="26"/>
        </w:rPr>
        <w:t xml:space="preserve"> </w:t>
      </w:r>
      <w:r>
        <w:rPr>
          <w:sz w:val="26"/>
        </w:rPr>
        <w:t>13.01.2011</w:t>
      </w:r>
      <w:r>
        <w:rPr>
          <w:spacing w:val="1"/>
          <w:sz w:val="26"/>
        </w:rPr>
        <w:t xml:space="preserve"> </w:t>
      </w:r>
      <w:r>
        <w:rPr>
          <w:sz w:val="26"/>
        </w:rPr>
        <w:t>№</w:t>
      </w:r>
      <w:r>
        <w:rPr>
          <w:spacing w:val="-1"/>
          <w:sz w:val="26"/>
        </w:rPr>
        <w:t xml:space="preserve"> </w:t>
      </w:r>
      <w:r>
        <w:rPr>
          <w:sz w:val="26"/>
        </w:rPr>
        <w:t>2,</w:t>
      </w:r>
      <w:r>
        <w:rPr>
          <w:spacing w:val="-1"/>
          <w:sz w:val="26"/>
        </w:rPr>
        <w:t xml:space="preserve"> </w:t>
      </w:r>
      <w:r>
        <w:rPr>
          <w:sz w:val="26"/>
        </w:rPr>
        <w:t>от</w:t>
      </w:r>
      <w:r>
        <w:rPr>
          <w:spacing w:val="1"/>
          <w:sz w:val="26"/>
        </w:rPr>
        <w:t xml:space="preserve"> </w:t>
      </w:r>
      <w:r>
        <w:rPr>
          <w:sz w:val="26"/>
        </w:rPr>
        <w:t>16.01.2012</w:t>
      </w:r>
      <w:r>
        <w:rPr>
          <w:spacing w:val="-1"/>
          <w:sz w:val="26"/>
        </w:rPr>
        <w:t xml:space="preserve"> </w:t>
      </w:r>
      <w:r>
        <w:rPr>
          <w:sz w:val="26"/>
        </w:rPr>
        <w:t>№16);</w:t>
      </w:r>
    </w:p>
    <w:p w:rsidR="0031363F" w:rsidRDefault="00C265CA" w:rsidP="00D07771">
      <w:pPr>
        <w:pStyle w:val="a5"/>
        <w:numPr>
          <w:ilvl w:val="0"/>
          <w:numId w:val="41"/>
        </w:numPr>
        <w:tabs>
          <w:tab w:val="left" w:pos="1530"/>
        </w:tabs>
        <w:ind w:left="284" w:right="320" w:firstLine="55"/>
        <w:rPr>
          <w:sz w:val="26"/>
        </w:rPr>
      </w:pPr>
      <w:r>
        <w:rPr>
          <w:sz w:val="26"/>
        </w:rPr>
        <w:t>Федеральный государственный образовательный стандарт основного общего</w:t>
      </w:r>
      <w:r>
        <w:rPr>
          <w:spacing w:val="1"/>
          <w:sz w:val="26"/>
        </w:rPr>
        <w:t xml:space="preserve"> </w:t>
      </w:r>
      <w:r>
        <w:rPr>
          <w:sz w:val="26"/>
        </w:rPr>
        <w:t>образования (утвержден приказом Министерства просвещения РФ от</w:t>
      </w:r>
      <w:r>
        <w:rPr>
          <w:spacing w:val="1"/>
          <w:sz w:val="26"/>
        </w:rPr>
        <w:t xml:space="preserve"> </w:t>
      </w:r>
      <w:r>
        <w:rPr>
          <w:sz w:val="26"/>
        </w:rPr>
        <w:t>31 мая 2021</w:t>
      </w:r>
      <w:r>
        <w:rPr>
          <w:spacing w:val="1"/>
          <w:sz w:val="26"/>
        </w:rPr>
        <w:t xml:space="preserve"> </w:t>
      </w:r>
      <w:r>
        <w:rPr>
          <w:sz w:val="26"/>
        </w:rPr>
        <w:t>года</w:t>
      </w:r>
      <w:r>
        <w:rPr>
          <w:spacing w:val="-3"/>
          <w:sz w:val="26"/>
        </w:rPr>
        <w:t xml:space="preserve"> </w:t>
      </w:r>
      <w:r>
        <w:rPr>
          <w:sz w:val="26"/>
        </w:rPr>
        <w:t>№287,</w:t>
      </w:r>
      <w:r>
        <w:rPr>
          <w:spacing w:val="61"/>
          <w:sz w:val="26"/>
        </w:rPr>
        <w:t xml:space="preserve"> </w:t>
      </w:r>
      <w:r>
        <w:rPr>
          <w:sz w:val="26"/>
        </w:rPr>
        <w:t>в</w:t>
      </w:r>
      <w:r>
        <w:rPr>
          <w:spacing w:val="-3"/>
          <w:sz w:val="26"/>
        </w:rPr>
        <w:t xml:space="preserve"> </w:t>
      </w:r>
      <w:r>
        <w:rPr>
          <w:sz w:val="26"/>
        </w:rPr>
        <w:t>редакции</w:t>
      </w:r>
      <w:r>
        <w:rPr>
          <w:spacing w:val="-1"/>
          <w:sz w:val="26"/>
        </w:rPr>
        <w:t xml:space="preserve"> </w:t>
      </w:r>
      <w:r>
        <w:rPr>
          <w:sz w:val="26"/>
        </w:rPr>
        <w:t>приказов</w:t>
      </w:r>
      <w:r>
        <w:rPr>
          <w:spacing w:val="60"/>
          <w:sz w:val="26"/>
        </w:rPr>
        <w:t xml:space="preserve"> </w:t>
      </w:r>
      <w:r>
        <w:rPr>
          <w:sz w:val="26"/>
        </w:rPr>
        <w:t>от</w:t>
      </w:r>
      <w:r>
        <w:rPr>
          <w:spacing w:val="-2"/>
          <w:sz w:val="26"/>
        </w:rPr>
        <w:t xml:space="preserve"> </w:t>
      </w:r>
      <w:r>
        <w:rPr>
          <w:sz w:val="26"/>
        </w:rPr>
        <w:t>29.12.2014г.</w:t>
      </w:r>
      <w:r>
        <w:rPr>
          <w:spacing w:val="-1"/>
          <w:sz w:val="26"/>
        </w:rPr>
        <w:t xml:space="preserve"> </w:t>
      </w:r>
      <w:r>
        <w:rPr>
          <w:sz w:val="26"/>
        </w:rPr>
        <w:t>№1644, от</w:t>
      </w:r>
      <w:r>
        <w:rPr>
          <w:spacing w:val="-3"/>
          <w:sz w:val="26"/>
        </w:rPr>
        <w:t xml:space="preserve"> </w:t>
      </w:r>
      <w:r>
        <w:rPr>
          <w:sz w:val="26"/>
        </w:rPr>
        <w:t>31.12.2015г. №1577);</w:t>
      </w:r>
    </w:p>
    <w:p w:rsidR="0031363F" w:rsidRDefault="00C265CA" w:rsidP="00D07771">
      <w:pPr>
        <w:pStyle w:val="a5"/>
        <w:numPr>
          <w:ilvl w:val="0"/>
          <w:numId w:val="41"/>
        </w:numPr>
        <w:tabs>
          <w:tab w:val="left" w:pos="1530"/>
        </w:tabs>
        <w:ind w:left="284" w:right="320" w:firstLine="55"/>
        <w:rPr>
          <w:sz w:val="26"/>
        </w:rPr>
      </w:pPr>
      <w:r>
        <w:rPr>
          <w:sz w:val="26"/>
        </w:rPr>
        <w:t>Примерная</w:t>
      </w:r>
      <w:r>
        <w:rPr>
          <w:spacing w:val="1"/>
          <w:sz w:val="26"/>
        </w:rPr>
        <w:t xml:space="preserve"> </w:t>
      </w:r>
      <w:r>
        <w:rPr>
          <w:sz w:val="26"/>
        </w:rPr>
        <w:t>основная</w:t>
      </w:r>
      <w:r>
        <w:rPr>
          <w:spacing w:val="1"/>
          <w:sz w:val="26"/>
        </w:rPr>
        <w:t xml:space="preserve"> </w:t>
      </w:r>
      <w:r>
        <w:rPr>
          <w:sz w:val="26"/>
        </w:rPr>
        <w:t>образовательная</w:t>
      </w:r>
      <w:r>
        <w:rPr>
          <w:spacing w:val="1"/>
          <w:sz w:val="26"/>
        </w:rPr>
        <w:t xml:space="preserve"> </w:t>
      </w:r>
      <w:r>
        <w:rPr>
          <w:sz w:val="26"/>
        </w:rPr>
        <w:t>программа</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(одобрена</w:t>
      </w:r>
      <w:r>
        <w:rPr>
          <w:spacing w:val="1"/>
          <w:sz w:val="26"/>
        </w:rPr>
        <w:t xml:space="preserve"> </w:t>
      </w:r>
      <w:r>
        <w:rPr>
          <w:sz w:val="26"/>
        </w:rPr>
        <w:t>решением</w:t>
      </w:r>
      <w:r>
        <w:rPr>
          <w:spacing w:val="1"/>
          <w:sz w:val="26"/>
        </w:rPr>
        <w:t xml:space="preserve"> </w:t>
      </w:r>
      <w:r>
        <w:rPr>
          <w:sz w:val="26"/>
        </w:rPr>
        <w:t>федерального</w:t>
      </w:r>
      <w:r>
        <w:rPr>
          <w:spacing w:val="66"/>
          <w:sz w:val="26"/>
        </w:rPr>
        <w:t xml:space="preserve"> </w:t>
      </w:r>
      <w:r>
        <w:rPr>
          <w:sz w:val="26"/>
        </w:rPr>
        <w:t>учебно-методического</w:t>
      </w:r>
      <w:r>
        <w:rPr>
          <w:spacing w:val="1"/>
          <w:sz w:val="26"/>
        </w:rPr>
        <w:t xml:space="preserve"> </w:t>
      </w:r>
      <w:r>
        <w:rPr>
          <w:sz w:val="26"/>
        </w:rPr>
        <w:t>объединения</w:t>
      </w:r>
      <w:r>
        <w:rPr>
          <w:spacing w:val="-1"/>
          <w:sz w:val="26"/>
        </w:rPr>
        <w:t xml:space="preserve"> </w:t>
      </w:r>
      <w:r>
        <w:rPr>
          <w:sz w:val="26"/>
        </w:rPr>
        <w:t>по</w:t>
      </w:r>
      <w:r>
        <w:rPr>
          <w:spacing w:val="-2"/>
          <w:sz w:val="26"/>
        </w:rPr>
        <w:t xml:space="preserve"> </w:t>
      </w:r>
      <w:r>
        <w:rPr>
          <w:sz w:val="26"/>
        </w:rPr>
        <w:t>общему</w:t>
      </w:r>
      <w:r>
        <w:rPr>
          <w:spacing w:val="-6"/>
          <w:sz w:val="26"/>
        </w:rPr>
        <w:t xml:space="preserve"> </w:t>
      </w:r>
      <w:r>
        <w:rPr>
          <w:sz w:val="26"/>
        </w:rPr>
        <w:t>образованию,</w:t>
      </w:r>
      <w:r>
        <w:rPr>
          <w:spacing w:val="-1"/>
          <w:sz w:val="26"/>
        </w:rPr>
        <w:t xml:space="preserve"> </w:t>
      </w:r>
      <w:r>
        <w:rPr>
          <w:sz w:val="26"/>
        </w:rPr>
        <w:t>протокол</w:t>
      </w:r>
      <w:r>
        <w:rPr>
          <w:spacing w:val="-1"/>
          <w:sz w:val="26"/>
        </w:rPr>
        <w:t xml:space="preserve"> </w:t>
      </w:r>
      <w:r>
        <w:rPr>
          <w:sz w:val="26"/>
        </w:rPr>
        <w:t>1/22</w:t>
      </w:r>
      <w:r>
        <w:rPr>
          <w:spacing w:val="-2"/>
          <w:sz w:val="26"/>
        </w:rPr>
        <w:t xml:space="preserve"> </w:t>
      </w:r>
      <w:r>
        <w:rPr>
          <w:sz w:val="26"/>
        </w:rPr>
        <w:t>от</w:t>
      </w:r>
      <w:r>
        <w:rPr>
          <w:spacing w:val="1"/>
          <w:sz w:val="26"/>
        </w:rPr>
        <w:t xml:space="preserve"> </w:t>
      </w:r>
      <w:r>
        <w:rPr>
          <w:sz w:val="26"/>
        </w:rPr>
        <w:t>18.03.2022</w:t>
      </w:r>
      <w:r>
        <w:rPr>
          <w:spacing w:val="-2"/>
          <w:sz w:val="26"/>
        </w:rPr>
        <w:t xml:space="preserve"> </w:t>
      </w:r>
      <w:r>
        <w:rPr>
          <w:sz w:val="26"/>
        </w:rPr>
        <w:t>г);</w:t>
      </w:r>
    </w:p>
    <w:p w:rsidR="0031363F" w:rsidRDefault="00C265CA" w:rsidP="00D07771">
      <w:pPr>
        <w:pStyle w:val="a5"/>
        <w:numPr>
          <w:ilvl w:val="0"/>
          <w:numId w:val="41"/>
        </w:numPr>
        <w:tabs>
          <w:tab w:val="left" w:pos="1530"/>
        </w:tabs>
        <w:spacing w:before="1"/>
        <w:ind w:left="284" w:right="320" w:firstLine="55"/>
        <w:rPr>
          <w:sz w:val="26"/>
        </w:rPr>
      </w:pPr>
      <w:r>
        <w:rPr>
          <w:sz w:val="26"/>
        </w:rPr>
        <w:t>Письмо Министерства образования и науки Российской Федерации от 14</w:t>
      </w:r>
      <w:r>
        <w:rPr>
          <w:spacing w:val="1"/>
          <w:sz w:val="26"/>
        </w:rPr>
        <w:t xml:space="preserve"> </w:t>
      </w:r>
      <w:r>
        <w:rPr>
          <w:sz w:val="26"/>
        </w:rPr>
        <w:t>декабря</w:t>
      </w:r>
      <w:r>
        <w:rPr>
          <w:spacing w:val="1"/>
          <w:sz w:val="26"/>
        </w:rPr>
        <w:t xml:space="preserve"> </w:t>
      </w:r>
      <w:r>
        <w:rPr>
          <w:sz w:val="26"/>
        </w:rPr>
        <w:t>2015</w:t>
      </w:r>
      <w:r>
        <w:rPr>
          <w:spacing w:val="1"/>
          <w:sz w:val="26"/>
        </w:rPr>
        <w:t xml:space="preserve"> </w:t>
      </w:r>
      <w:r>
        <w:rPr>
          <w:sz w:val="26"/>
        </w:rPr>
        <w:t>года</w:t>
      </w:r>
      <w:r>
        <w:rPr>
          <w:spacing w:val="1"/>
          <w:sz w:val="26"/>
        </w:rPr>
        <w:t xml:space="preserve"> </w:t>
      </w:r>
      <w:r>
        <w:rPr>
          <w:sz w:val="26"/>
        </w:rPr>
        <w:t>№</w:t>
      </w:r>
      <w:r>
        <w:rPr>
          <w:spacing w:val="1"/>
          <w:sz w:val="26"/>
        </w:rPr>
        <w:t xml:space="preserve"> </w:t>
      </w:r>
      <w:r>
        <w:rPr>
          <w:sz w:val="26"/>
        </w:rPr>
        <w:t>09-3564</w:t>
      </w:r>
      <w:r>
        <w:rPr>
          <w:spacing w:val="1"/>
          <w:sz w:val="26"/>
        </w:rPr>
        <w:t xml:space="preserve"> </w:t>
      </w:r>
      <w:r>
        <w:rPr>
          <w:sz w:val="26"/>
        </w:rPr>
        <w:t>«О</w:t>
      </w:r>
      <w:r>
        <w:rPr>
          <w:spacing w:val="1"/>
          <w:sz w:val="26"/>
        </w:rPr>
        <w:t xml:space="preserve"> </w:t>
      </w:r>
      <w:r>
        <w:rPr>
          <w:sz w:val="26"/>
        </w:rPr>
        <w:t>внеурочной</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реализации</w:t>
      </w:r>
      <w:r>
        <w:rPr>
          <w:spacing w:val="1"/>
          <w:sz w:val="26"/>
        </w:rPr>
        <w:t xml:space="preserve"> </w:t>
      </w:r>
      <w:r>
        <w:rPr>
          <w:sz w:val="26"/>
        </w:rPr>
        <w:t>дополнительных общеобразовательных</w:t>
      </w:r>
      <w:r>
        <w:rPr>
          <w:spacing w:val="-1"/>
          <w:sz w:val="26"/>
        </w:rPr>
        <w:t xml:space="preserve"> </w:t>
      </w:r>
      <w:r>
        <w:rPr>
          <w:sz w:val="26"/>
        </w:rPr>
        <w:t>программ»;</w:t>
      </w:r>
    </w:p>
    <w:p w:rsidR="0031363F" w:rsidRDefault="00C265CA" w:rsidP="00D07771">
      <w:pPr>
        <w:pStyle w:val="a5"/>
        <w:numPr>
          <w:ilvl w:val="0"/>
          <w:numId w:val="41"/>
        </w:numPr>
        <w:tabs>
          <w:tab w:val="left" w:pos="1530"/>
        </w:tabs>
        <w:ind w:left="284" w:right="320" w:firstLine="55"/>
        <w:rPr>
          <w:sz w:val="26"/>
        </w:rPr>
      </w:pPr>
      <w:r>
        <w:rPr>
          <w:sz w:val="26"/>
        </w:rPr>
        <w:t>Письмо</w:t>
      </w:r>
      <w:r>
        <w:rPr>
          <w:spacing w:val="1"/>
          <w:sz w:val="26"/>
        </w:rPr>
        <w:t xml:space="preserve"> </w:t>
      </w:r>
      <w:r>
        <w:rPr>
          <w:sz w:val="26"/>
        </w:rPr>
        <w:t>Минобрнауки</w:t>
      </w:r>
      <w:r>
        <w:rPr>
          <w:spacing w:val="1"/>
          <w:sz w:val="26"/>
        </w:rPr>
        <w:t xml:space="preserve"> </w:t>
      </w:r>
      <w:r>
        <w:rPr>
          <w:sz w:val="26"/>
        </w:rPr>
        <w:t>России</w:t>
      </w:r>
      <w:r>
        <w:rPr>
          <w:spacing w:val="1"/>
          <w:sz w:val="26"/>
        </w:rPr>
        <w:t xml:space="preserve"> </w:t>
      </w:r>
      <w:r>
        <w:rPr>
          <w:sz w:val="26"/>
        </w:rPr>
        <w:t>от</w:t>
      </w:r>
      <w:r>
        <w:rPr>
          <w:spacing w:val="1"/>
          <w:sz w:val="26"/>
        </w:rPr>
        <w:t xml:space="preserve"> </w:t>
      </w:r>
      <w:r>
        <w:rPr>
          <w:sz w:val="26"/>
        </w:rPr>
        <w:t>18.08.2017</w:t>
      </w:r>
      <w:r>
        <w:rPr>
          <w:spacing w:val="1"/>
          <w:sz w:val="26"/>
        </w:rPr>
        <w:t xml:space="preserve"> </w:t>
      </w:r>
      <w:r>
        <w:rPr>
          <w:sz w:val="26"/>
        </w:rPr>
        <w:t>N</w:t>
      </w:r>
      <w:r>
        <w:rPr>
          <w:spacing w:val="1"/>
          <w:sz w:val="26"/>
        </w:rPr>
        <w:t xml:space="preserve"> </w:t>
      </w:r>
      <w:r>
        <w:rPr>
          <w:sz w:val="26"/>
        </w:rPr>
        <w:t>09-1672</w:t>
      </w:r>
      <w:r>
        <w:rPr>
          <w:spacing w:val="1"/>
          <w:sz w:val="26"/>
        </w:rPr>
        <w:t xml:space="preserve"> </w:t>
      </w:r>
      <w:r>
        <w:rPr>
          <w:sz w:val="26"/>
        </w:rPr>
        <w:t>«О</w:t>
      </w:r>
      <w:r>
        <w:rPr>
          <w:spacing w:val="1"/>
          <w:sz w:val="26"/>
        </w:rPr>
        <w:t xml:space="preserve"> </w:t>
      </w:r>
      <w:r>
        <w:rPr>
          <w:sz w:val="26"/>
        </w:rPr>
        <w:t>направлении</w:t>
      </w:r>
      <w:r>
        <w:rPr>
          <w:spacing w:val="1"/>
          <w:sz w:val="26"/>
        </w:rPr>
        <w:t xml:space="preserve"> </w:t>
      </w:r>
      <w:r>
        <w:rPr>
          <w:sz w:val="26"/>
        </w:rPr>
        <w:t>Методических</w:t>
      </w:r>
      <w:r>
        <w:rPr>
          <w:spacing w:val="1"/>
          <w:sz w:val="26"/>
        </w:rPr>
        <w:t xml:space="preserve"> </w:t>
      </w:r>
      <w:r>
        <w:rPr>
          <w:sz w:val="26"/>
        </w:rPr>
        <w:t>рекомендаций</w:t>
      </w:r>
      <w:r>
        <w:rPr>
          <w:spacing w:val="1"/>
          <w:sz w:val="26"/>
        </w:rPr>
        <w:t xml:space="preserve"> </w:t>
      </w:r>
      <w:r>
        <w:rPr>
          <w:sz w:val="26"/>
        </w:rPr>
        <w:t>по</w:t>
      </w:r>
      <w:r>
        <w:rPr>
          <w:spacing w:val="1"/>
          <w:sz w:val="26"/>
        </w:rPr>
        <w:t xml:space="preserve"> </w:t>
      </w:r>
      <w:r>
        <w:rPr>
          <w:sz w:val="26"/>
        </w:rPr>
        <w:t>уточнению</w:t>
      </w:r>
      <w:r>
        <w:rPr>
          <w:spacing w:val="1"/>
          <w:sz w:val="26"/>
        </w:rPr>
        <w:t xml:space="preserve"> </w:t>
      </w:r>
      <w:r>
        <w:rPr>
          <w:sz w:val="26"/>
        </w:rPr>
        <w:t>понятия</w:t>
      </w:r>
      <w:r>
        <w:rPr>
          <w:spacing w:val="1"/>
          <w:sz w:val="26"/>
        </w:rPr>
        <w:t xml:space="preserve"> </w:t>
      </w:r>
      <w:r>
        <w:rPr>
          <w:sz w:val="26"/>
        </w:rPr>
        <w:t>и</w:t>
      </w:r>
      <w:r>
        <w:rPr>
          <w:spacing w:val="1"/>
          <w:sz w:val="26"/>
        </w:rPr>
        <w:t xml:space="preserve"> </w:t>
      </w:r>
      <w:r>
        <w:rPr>
          <w:sz w:val="26"/>
        </w:rPr>
        <w:t>содержания</w:t>
      </w:r>
      <w:r>
        <w:rPr>
          <w:spacing w:val="1"/>
          <w:sz w:val="26"/>
        </w:rPr>
        <w:t xml:space="preserve"> </w:t>
      </w:r>
      <w:r>
        <w:rPr>
          <w:sz w:val="26"/>
        </w:rPr>
        <w:t>внеурочной</w:t>
      </w:r>
      <w:r>
        <w:rPr>
          <w:spacing w:val="1"/>
          <w:sz w:val="26"/>
        </w:rPr>
        <w:t xml:space="preserve"> </w:t>
      </w:r>
      <w:r>
        <w:rPr>
          <w:sz w:val="26"/>
        </w:rPr>
        <w:t>деятельности</w:t>
      </w:r>
      <w:r>
        <w:rPr>
          <w:spacing w:val="-8"/>
          <w:sz w:val="26"/>
        </w:rPr>
        <w:t xml:space="preserve"> </w:t>
      </w:r>
      <w:r>
        <w:rPr>
          <w:sz w:val="26"/>
        </w:rPr>
        <w:t>в</w:t>
      </w:r>
      <w:r>
        <w:rPr>
          <w:spacing w:val="-7"/>
          <w:sz w:val="26"/>
        </w:rPr>
        <w:t xml:space="preserve"> </w:t>
      </w:r>
      <w:r>
        <w:rPr>
          <w:sz w:val="26"/>
        </w:rPr>
        <w:t>рамках</w:t>
      </w:r>
      <w:r>
        <w:rPr>
          <w:spacing w:val="-9"/>
          <w:sz w:val="26"/>
        </w:rPr>
        <w:t xml:space="preserve"> </w:t>
      </w:r>
      <w:r>
        <w:rPr>
          <w:sz w:val="26"/>
        </w:rPr>
        <w:t>реализации</w:t>
      </w:r>
      <w:r>
        <w:rPr>
          <w:spacing w:val="-7"/>
          <w:sz w:val="26"/>
        </w:rPr>
        <w:t xml:space="preserve"> </w:t>
      </w:r>
      <w:r>
        <w:rPr>
          <w:sz w:val="26"/>
        </w:rPr>
        <w:t>основных</w:t>
      </w:r>
      <w:r>
        <w:rPr>
          <w:spacing w:val="-9"/>
          <w:sz w:val="26"/>
        </w:rPr>
        <w:t xml:space="preserve"> </w:t>
      </w:r>
      <w:r>
        <w:rPr>
          <w:sz w:val="26"/>
        </w:rPr>
        <w:t>общеобразовательных</w:t>
      </w:r>
      <w:r>
        <w:rPr>
          <w:spacing w:val="-8"/>
          <w:sz w:val="26"/>
        </w:rPr>
        <w:t xml:space="preserve"> </w:t>
      </w:r>
      <w:r>
        <w:rPr>
          <w:sz w:val="26"/>
        </w:rPr>
        <w:t>программ,</w:t>
      </w:r>
      <w:r>
        <w:rPr>
          <w:spacing w:val="-6"/>
          <w:sz w:val="26"/>
        </w:rPr>
        <w:t xml:space="preserve"> </w:t>
      </w:r>
      <w:r>
        <w:rPr>
          <w:sz w:val="26"/>
        </w:rPr>
        <w:t>в</w:t>
      </w:r>
      <w:r>
        <w:rPr>
          <w:spacing w:val="-7"/>
          <w:sz w:val="26"/>
        </w:rPr>
        <w:t xml:space="preserve"> </w:t>
      </w:r>
      <w:r>
        <w:rPr>
          <w:sz w:val="26"/>
        </w:rPr>
        <w:t>том</w:t>
      </w:r>
      <w:r>
        <w:rPr>
          <w:spacing w:val="-63"/>
          <w:sz w:val="26"/>
        </w:rPr>
        <w:t xml:space="preserve"> </w:t>
      </w:r>
      <w:r>
        <w:rPr>
          <w:sz w:val="26"/>
        </w:rPr>
        <w:t>числе</w:t>
      </w:r>
      <w:r>
        <w:rPr>
          <w:spacing w:val="-2"/>
          <w:sz w:val="26"/>
        </w:rPr>
        <w:t xml:space="preserve"> </w:t>
      </w:r>
      <w:r>
        <w:rPr>
          <w:sz w:val="26"/>
        </w:rPr>
        <w:t>в</w:t>
      </w:r>
      <w:r>
        <w:rPr>
          <w:spacing w:val="2"/>
          <w:sz w:val="26"/>
        </w:rPr>
        <w:t xml:space="preserve"> </w:t>
      </w:r>
      <w:r>
        <w:rPr>
          <w:sz w:val="26"/>
        </w:rPr>
        <w:t>части</w:t>
      </w:r>
      <w:r>
        <w:rPr>
          <w:spacing w:val="-1"/>
          <w:sz w:val="26"/>
        </w:rPr>
        <w:t xml:space="preserve"> </w:t>
      </w:r>
      <w:r>
        <w:rPr>
          <w:sz w:val="26"/>
        </w:rPr>
        <w:t>проектной</w:t>
      </w:r>
      <w:r>
        <w:rPr>
          <w:spacing w:val="-1"/>
          <w:sz w:val="26"/>
        </w:rPr>
        <w:t xml:space="preserve"> </w:t>
      </w:r>
      <w:r>
        <w:rPr>
          <w:sz w:val="26"/>
        </w:rPr>
        <w:t>деятельности»;</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0"/>
          <w:numId w:val="41"/>
        </w:numPr>
        <w:tabs>
          <w:tab w:val="left" w:pos="1530"/>
          <w:tab w:val="left" w:pos="2443"/>
        </w:tabs>
        <w:spacing w:before="75"/>
        <w:ind w:left="284" w:right="320" w:firstLine="55"/>
        <w:jc w:val="left"/>
        <w:rPr>
          <w:sz w:val="26"/>
        </w:rPr>
      </w:pPr>
      <w:r>
        <w:rPr>
          <w:sz w:val="26"/>
        </w:rPr>
        <w:lastRenderedPageBreak/>
        <w:t>Закон</w:t>
      </w:r>
      <w:r>
        <w:rPr>
          <w:sz w:val="26"/>
        </w:rPr>
        <w:tab/>
        <w:t>Белгородской</w:t>
      </w:r>
      <w:r>
        <w:rPr>
          <w:spacing w:val="6"/>
          <w:sz w:val="26"/>
        </w:rPr>
        <w:t xml:space="preserve"> </w:t>
      </w:r>
      <w:r>
        <w:rPr>
          <w:sz w:val="26"/>
        </w:rPr>
        <w:t>области</w:t>
      </w:r>
      <w:r>
        <w:rPr>
          <w:spacing w:val="8"/>
          <w:sz w:val="26"/>
        </w:rPr>
        <w:t xml:space="preserve"> </w:t>
      </w:r>
      <w:r>
        <w:rPr>
          <w:sz w:val="26"/>
        </w:rPr>
        <w:t>«Об</w:t>
      </w:r>
      <w:r>
        <w:rPr>
          <w:spacing w:val="5"/>
          <w:sz w:val="26"/>
        </w:rPr>
        <w:t xml:space="preserve"> </w:t>
      </w:r>
      <w:r>
        <w:rPr>
          <w:sz w:val="26"/>
        </w:rPr>
        <w:t>образовании</w:t>
      </w:r>
      <w:r>
        <w:rPr>
          <w:spacing w:val="4"/>
          <w:sz w:val="26"/>
        </w:rPr>
        <w:t xml:space="preserve"> </w:t>
      </w:r>
      <w:r>
        <w:rPr>
          <w:sz w:val="26"/>
        </w:rPr>
        <w:t>в</w:t>
      </w:r>
      <w:r>
        <w:rPr>
          <w:spacing w:val="3"/>
          <w:sz w:val="26"/>
        </w:rPr>
        <w:t xml:space="preserve"> </w:t>
      </w:r>
      <w:r>
        <w:rPr>
          <w:sz w:val="26"/>
        </w:rPr>
        <w:t>Белгородской</w:t>
      </w:r>
      <w:r>
        <w:rPr>
          <w:spacing w:val="4"/>
          <w:sz w:val="26"/>
        </w:rPr>
        <w:t xml:space="preserve"> </w:t>
      </w:r>
      <w:r>
        <w:rPr>
          <w:sz w:val="26"/>
        </w:rPr>
        <w:t>области»</w:t>
      </w:r>
      <w:r>
        <w:rPr>
          <w:spacing w:val="-62"/>
          <w:sz w:val="26"/>
        </w:rPr>
        <w:t xml:space="preserve"> </w:t>
      </w:r>
      <w:r>
        <w:rPr>
          <w:sz w:val="26"/>
        </w:rPr>
        <w:t>(принят</w:t>
      </w:r>
      <w:r>
        <w:rPr>
          <w:spacing w:val="-2"/>
          <w:sz w:val="26"/>
        </w:rPr>
        <w:t xml:space="preserve"> </w:t>
      </w:r>
      <w:r>
        <w:rPr>
          <w:sz w:val="26"/>
        </w:rPr>
        <w:t>Белгородской</w:t>
      </w:r>
      <w:r>
        <w:rPr>
          <w:spacing w:val="-1"/>
          <w:sz w:val="26"/>
        </w:rPr>
        <w:t xml:space="preserve"> </w:t>
      </w:r>
      <w:r>
        <w:rPr>
          <w:sz w:val="26"/>
        </w:rPr>
        <w:t>областной</w:t>
      </w:r>
      <w:r>
        <w:rPr>
          <w:spacing w:val="-1"/>
          <w:sz w:val="26"/>
        </w:rPr>
        <w:t xml:space="preserve"> </w:t>
      </w:r>
      <w:r>
        <w:rPr>
          <w:sz w:val="26"/>
        </w:rPr>
        <w:t>Думой</w:t>
      </w:r>
      <w:r>
        <w:rPr>
          <w:spacing w:val="-1"/>
          <w:sz w:val="26"/>
        </w:rPr>
        <w:t xml:space="preserve"> </w:t>
      </w:r>
      <w:r>
        <w:rPr>
          <w:sz w:val="26"/>
        </w:rPr>
        <w:t>от</w:t>
      </w:r>
      <w:r>
        <w:rPr>
          <w:spacing w:val="-1"/>
          <w:sz w:val="26"/>
        </w:rPr>
        <w:t xml:space="preserve"> </w:t>
      </w:r>
      <w:r>
        <w:rPr>
          <w:sz w:val="26"/>
        </w:rPr>
        <w:t>31.10.2014</w:t>
      </w:r>
      <w:r>
        <w:rPr>
          <w:spacing w:val="-2"/>
          <w:sz w:val="26"/>
        </w:rPr>
        <w:t xml:space="preserve"> </w:t>
      </w:r>
      <w:r>
        <w:rPr>
          <w:sz w:val="26"/>
        </w:rPr>
        <w:t>№</w:t>
      </w:r>
      <w:r>
        <w:rPr>
          <w:spacing w:val="1"/>
          <w:sz w:val="26"/>
        </w:rPr>
        <w:t xml:space="preserve"> </w:t>
      </w:r>
      <w:r>
        <w:rPr>
          <w:sz w:val="26"/>
        </w:rPr>
        <w:t>314);</w:t>
      </w:r>
    </w:p>
    <w:p w:rsidR="0031363F" w:rsidRDefault="00C265CA" w:rsidP="00D07771">
      <w:pPr>
        <w:pStyle w:val="a5"/>
        <w:numPr>
          <w:ilvl w:val="0"/>
          <w:numId w:val="41"/>
        </w:numPr>
        <w:tabs>
          <w:tab w:val="left" w:pos="1530"/>
          <w:tab w:val="left" w:pos="2652"/>
          <w:tab w:val="left" w:pos="4672"/>
          <w:tab w:val="left" w:pos="6030"/>
          <w:tab w:val="left" w:pos="6767"/>
          <w:tab w:val="left" w:pos="7641"/>
          <w:tab w:val="left" w:pos="8369"/>
          <w:tab w:val="left" w:pos="10019"/>
        </w:tabs>
        <w:spacing w:before="2" w:line="298" w:lineRule="exact"/>
        <w:ind w:left="284" w:right="320" w:firstLine="55"/>
        <w:jc w:val="left"/>
        <w:rPr>
          <w:sz w:val="26"/>
        </w:rPr>
      </w:pPr>
      <w:r>
        <w:rPr>
          <w:sz w:val="26"/>
        </w:rPr>
        <w:t>Закон</w:t>
      </w:r>
      <w:r>
        <w:rPr>
          <w:sz w:val="26"/>
        </w:rPr>
        <w:tab/>
        <w:t>Белгородской</w:t>
      </w:r>
      <w:r>
        <w:rPr>
          <w:sz w:val="26"/>
        </w:rPr>
        <w:tab/>
        <w:t>области</w:t>
      </w:r>
      <w:r>
        <w:rPr>
          <w:sz w:val="26"/>
        </w:rPr>
        <w:tab/>
        <w:t>№</w:t>
      </w:r>
      <w:r>
        <w:rPr>
          <w:sz w:val="26"/>
        </w:rPr>
        <w:tab/>
        <w:t>198</w:t>
      </w:r>
      <w:r>
        <w:rPr>
          <w:sz w:val="26"/>
        </w:rPr>
        <w:tab/>
        <w:t>от</w:t>
      </w:r>
      <w:r>
        <w:rPr>
          <w:sz w:val="26"/>
        </w:rPr>
        <w:tab/>
        <w:t>08.11.2017</w:t>
      </w:r>
      <w:r>
        <w:rPr>
          <w:sz w:val="26"/>
        </w:rPr>
        <w:tab/>
        <w:t>г.</w:t>
      </w:r>
    </w:p>
    <w:p w:rsidR="0031363F" w:rsidRDefault="00C265CA" w:rsidP="001D10EE">
      <w:pPr>
        <w:pStyle w:val="a3"/>
        <w:ind w:left="284" w:right="320" w:firstLine="55"/>
        <w:jc w:val="left"/>
      </w:pPr>
      <w:r>
        <w:t>«О</w:t>
      </w:r>
      <w:r>
        <w:rPr>
          <w:spacing w:val="2"/>
        </w:rPr>
        <w:t xml:space="preserve"> </w:t>
      </w:r>
      <w:r>
        <w:t>внесении</w:t>
      </w:r>
      <w:r>
        <w:rPr>
          <w:spacing w:val="3"/>
        </w:rPr>
        <w:t xml:space="preserve"> </w:t>
      </w:r>
      <w:r>
        <w:t>изменения</w:t>
      </w:r>
      <w:r>
        <w:rPr>
          <w:spacing w:val="3"/>
        </w:rPr>
        <w:t xml:space="preserve"> </w:t>
      </w:r>
      <w:r>
        <w:t>в</w:t>
      </w:r>
      <w:r>
        <w:rPr>
          <w:spacing w:val="2"/>
        </w:rPr>
        <w:t xml:space="preserve"> </w:t>
      </w:r>
      <w:r>
        <w:t>статью</w:t>
      </w:r>
      <w:r>
        <w:rPr>
          <w:spacing w:val="3"/>
        </w:rPr>
        <w:t xml:space="preserve"> </w:t>
      </w:r>
      <w:r>
        <w:t>15</w:t>
      </w:r>
      <w:r>
        <w:rPr>
          <w:spacing w:val="3"/>
        </w:rPr>
        <w:t xml:space="preserve"> </w:t>
      </w:r>
      <w:r>
        <w:t>закона</w:t>
      </w:r>
      <w:r>
        <w:rPr>
          <w:spacing w:val="5"/>
        </w:rPr>
        <w:t xml:space="preserve"> </w:t>
      </w:r>
      <w:r>
        <w:t>Белгородской</w:t>
      </w:r>
      <w:r>
        <w:rPr>
          <w:spacing w:val="3"/>
        </w:rPr>
        <w:t xml:space="preserve"> </w:t>
      </w:r>
      <w:r>
        <w:t>области</w:t>
      </w:r>
      <w:r>
        <w:rPr>
          <w:spacing w:val="3"/>
        </w:rPr>
        <w:t xml:space="preserve"> </w:t>
      </w:r>
      <w:r>
        <w:t>«Об</w:t>
      </w:r>
      <w:r>
        <w:rPr>
          <w:spacing w:val="2"/>
        </w:rPr>
        <w:t xml:space="preserve"> </w:t>
      </w:r>
      <w:r>
        <w:t>образовании</w:t>
      </w:r>
      <w:r>
        <w:rPr>
          <w:spacing w:val="-62"/>
        </w:rPr>
        <w:t xml:space="preserve"> </w:t>
      </w:r>
      <w:r>
        <w:t>в</w:t>
      </w:r>
      <w:r>
        <w:rPr>
          <w:spacing w:val="-2"/>
        </w:rPr>
        <w:t xml:space="preserve"> </w:t>
      </w:r>
      <w:r>
        <w:t>Белгородской</w:t>
      </w:r>
      <w:r>
        <w:rPr>
          <w:spacing w:val="-1"/>
        </w:rPr>
        <w:t xml:space="preserve"> </w:t>
      </w:r>
      <w:r>
        <w:t>области»</w:t>
      </w:r>
    </w:p>
    <w:p w:rsidR="0031363F" w:rsidRDefault="00C265CA" w:rsidP="00D07771">
      <w:pPr>
        <w:pStyle w:val="a5"/>
        <w:numPr>
          <w:ilvl w:val="0"/>
          <w:numId w:val="41"/>
        </w:numPr>
        <w:tabs>
          <w:tab w:val="left" w:pos="1530"/>
        </w:tabs>
        <w:ind w:left="284" w:right="320" w:firstLine="55"/>
        <w:jc w:val="left"/>
        <w:rPr>
          <w:sz w:val="26"/>
        </w:rPr>
      </w:pPr>
      <w:r>
        <w:rPr>
          <w:sz w:val="26"/>
        </w:rPr>
        <w:t>Закон</w:t>
      </w:r>
      <w:r>
        <w:rPr>
          <w:spacing w:val="6"/>
          <w:sz w:val="26"/>
        </w:rPr>
        <w:t xml:space="preserve"> </w:t>
      </w:r>
      <w:r>
        <w:rPr>
          <w:sz w:val="26"/>
        </w:rPr>
        <w:t>Белгородской</w:t>
      </w:r>
      <w:r>
        <w:rPr>
          <w:spacing w:val="5"/>
          <w:sz w:val="26"/>
        </w:rPr>
        <w:t xml:space="preserve"> </w:t>
      </w:r>
      <w:r>
        <w:rPr>
          <w:sz w:val="26"/>
        </w:rPr>
        <w:t>области</w:t>
      </w:r>
      <w:r>
        <w:rPr>
          <w:spacing w:val="5"/>
          <w:sz w:val="26"/>
        </w:rPr>
        <w:t xml:space="preserve"> </w:t>
      </w:r>
      <w:r>
        <w:rPr>
          <w:sz w:val="26"/>
        </w:rPr>
        <w:t>от</w:t>
      </w:r>
      <w:r>
        <w:rPr>
          <w:spacing w:val="6"/>
          <w:sz w:val="26"/>
        </w:rPr>
        <w:t xml:space="preserve"> </w:t>
      </w:r>
      <w:r>
        <w:rPr>
          <w:sz w:val="26"/>
        </w:rPr>
        <w:t>2</w:t>
      </w:r>
      <w:r>
        <w:rPr>
          <w:spacing w:val="4"/>
          <w:sz w:val="26"/>
        </w:rPr>
        <w:t xml:space="preserve"> </w:t>
      </w:r>
      <w:r>
        <w:rPr>
          <w:sz w:val="26"/>
        </w:rPr>
        <w:t>июля</w:t>
      </w:r>
      <w:r>
        <w:rPr>
          <w:spacing w:val="5"/>
          <w:sz w:val="26"/>
        </w:rPr>
        <w:t xml:space="preserve"> </w:t>
      </w:r>
      <w:r>
        <w:rPr>
          <w:sz w:val="26"/>
        </w:rPr>
        <w:t>2020</w:t>
      </w:r>
      <w:r>
        <w:rPr>
          <w:spacing w:val="4"/>
          <w:sz w:val="26"/>
        </w:rPr>
        <w:t xml:space="preserve"> </w:t>
      </w:r>
      <w:r>
        <w:rPr>
          <w:sz w:val="26"/>
        </w:rPr>
        <w:t>г.</w:t>
      </w:r>
      <w:r>
        <w:rPr>
          <w:spacing w:val="4"/>
          <w:sz w:val="26"/>
        </w:rPr>
        <w:t xml:space="preserve"> </w:t>
      </w:r>
      <w:r>
        <w:rPr>
          <w:sz w:val="26"/>
        </w:rPr>
        <w:t>N</w:t>
      </w:r>
      <w:r>
        <w:rPr>
          <w:spacing w:val="6"/>
          <w:sz w:val="26"/>
        </w:rPr>
        <w:t xml:space="preserve"> </w:t>
      </w:r>
      <w:r>
        <w:rPr>
          <w:sz w:val="26"/>
        </w:rPr>
        <w:t>497</w:t>
      </w:r>
      <w:r>
        <w:rPr>
          <w:spacing w:val="6"/>
          <w:sz w:val="26"/>
        </w:rPr>
        <w:t xml:space="preserve"> </w:t>
      </w:r>
      <w:r>
        <w:rPr>
          <w:sz w:val="26"/>
        </w:rPr>
        <w:t>"О</w:t>
      </w:r>
      <w:r>
        <w:rPr>
          <w:spacing w:val="4"/>
          <w:sz w:val="26"/>
        </w:rPr>
        <w:t xml:space="preserve"> </w:t>
      </w:r>
      <w:r>
        <w:rPr>
          <w:sz w:val="26"/>
        </w:rPr>
        <w:t>внесении</w:t>
      </w:r>
      <w:r>
        <w:rPr>
          <w:spacing w:val="5"/>
          <w:sz w:val="26"/>
        </w:rPr>
        <w:t xml:space="preserve"> </w:t>
      </w:r>
      <w:r>
        <w:rPr>
          <w:sz w:val="26"/>
        </w:rPr>
        <w:t>изменений</w:t>
      </w:r>
      <w:r>
        <w:rPr>
          <w:spacing w:val="-62"/>
          <w:sz w:val="26"/>
        </w:rPr>
        <w:t xml:space="preserve"> </w:t>
      </w:r>
      <w:r>
        <w:rPr>
          <w:sz w:val="26"/>
        </w:rPr>
        <w:t>в</w:t>
      </w:r>
      <w:r>
        <w:rPr>
          <w:spacing w:val="-2"/>
          <w:sz w:val="26"/>
        </w:rPr>
        <w:t xml:space="preserve"> </w:t>
      </w:r>
      <w:r>
        <w:rPr>
          <w:sz w:val="26"/>
        </w:rPr>
        <w:t>закон</w:t>
      </w:r>
      <w:r>
        <w:rPr>
          <w:spacing w:val="-2"/>
          <w:sz w:val="26"/>
        </w:rPr>
        <w:t xml:space="preserve"> </w:t>
      </w:r>
      <w:r>
        <w:rPr>
          <w:sz w:val="26"/>
        </w:rPr>
        <w:t>Белгородской</w:t>
      </w:r>
      <w:r>
        <w:rPr>
          <w:spacing w:val="1"/>
          <w:sz w:val="26"/>
        </w:rPr>
        <w:t xml:space="preserve"> </w:t>
      </w:r>
      <w:r>
        <w:rPr>
          <w:sz w:val="26"/>
        </w:rPr>
        <w:t>области</w:t>
      </w:r>
      <w:r>
        <w:rPr>
          <w:spacing w:val="-2"/>
          <w:sz w:val="26"/>
        </w:rPr>
        <w:t xml:space="preserve"> </w:t>
      </w:r>
      <w:r>
        <w:rPr>
          <w:sz w:val="26"/>
        </w:rPr>
        <w:t>"Об</w:t>
      </w:r>
      <w:r>
        <w:rPr>
          <w:spacing w:val="-2"/>
          <w:sz w:val="26"/>
        </w:rPr>
        <w:t xml:space="preserve"> </w:t>
      </w:r>
      <w:r>
        <w:rPr>
          <w:sz w:val="26"/>
        </w:rPr>
        <w:t>образовании</w:t>
      </w:r>
      <w:r>
        <w:rPr>
          <w:spacing w:val="-2"/>
          <w:sz w:val="26"/>
        </w:rPr>
        <w:t xml:space="preserve"> </w:t>
      </w:r>
      <w:r>
        <w:rPr>
          <w:sz w:val="26"/>
        </w:rPr>
        <w:t>в</w:t>
      </w:r>
      <w:r>
        <w:rPr>
          <w:spacing w:val="-2"/>
          <w:sz w:val="26"/>
        </w:rPr>
        <w:t xml:space="preserve"> </w:t>
      </w:r>
      <w:r>
        <w:rPr>
          <w:sz w:val="26"/>
        </w:rPr>
        <w:t>Белгородской</w:t>
      </w:r>
      <w:r>
        <w:rPr>
          <w:spacing w:val="1"/>
          <w:sz w:val="26"/>
        </w:rPr>
        <w:t xml:space="preserve"> </w:t>
      </w:r>
      <w:r>
        <w:rPr>
          <w:sz w:val="26"/>
        </w:rPr>
        <w:t>области"</w:t>
      </w:r>
    </w:p>
    <w:p w:rsidR="0031363F" w:rsidRDefault="00C265CA" w:rsidP="00D07771">
      <w:pPr>
        <w:pStyle w:val="a5"/>
        <w:numPr>
          <w:ilvl w:val="0"/>
          <w:numId w:val="41"/>
        </w:numPr>
        <w:tabs>
          <w:tab w:val="left" w:pos="1542"/>
        </w:tabs>
        <w:spacing w:before="1" w:line="298" w:lineRule="exact"/>
        <w:ind w:left="284" w:right="320" w:firstLine="55"/>
        <w:jc w:val="left"/>
        <w:rPr>
          <w:sz w:val="26"/>
        </w:rPr>
      </w:pPr>
      <w:r>
        <w:rPr>
          <w:sz w:val="26"/>
        </w:rPr>
        <w:t>Устав</w:t>
      </w:r>
      <w:r>
        <w:rPr>
          <w:spacing w:val="61"/>
          <w:sz w:val="26"/>
        </w:rPr>
        <w:t xml:space="preserve"> </w:t>
      </w:r>
      <w:r w:rsidRPr="00C265CA">
        <w:rPr>
          <w:sz w:val="26"/>
        </w:rPr>
        <w:t>МБОУ «ЦО «Перспектива»</w:t>
      </w:r>
      <w:r>
        <w:rPr>
          <w:sz w:val="26"/>
        </w:rPr>
        <w:t>;</w:t>
      </w:r>
    </w:p>
    <w:p w:rsidR="0031363F" w:rsidRDefault="00C265CA" w:rsidP="00D07771">
      <w:pPr>
        <w:pStyle w:val="a5"/>
        <w:numPr>
          <w:ilvl w:val="0"/>
          <w:numId w:val="41"/>
        </w:numPr>
        <w:tabs>
          <w:tab w:val="left" w:pos="1542"/>
        </w:tabs>
        <w:spacing w:line="298" w:lineRule="exact"/>
        <w:ind w:left="284" w:right="320" w:firstLine="55"/>
        <w:jc w:val="left"/>
        <w:rPr>
          <w:sz w:val="26"/>
        </w:rPr>
      </w:pPr>
      <w:r>
        <w:rPr>
          <w:sz w:val="26"/>
        </w:rPr>
        <w:t>Локальные</w:t>
      </w:r>
      <w:r>
        <w:rPr>
          <w:spacing w:val="-4"/>
          <w:sz w:val="26"/>
        </w:rPr>
        <w:t xml:space="preserve"> </w:t>
      </w:r>
      <w:r>
        <w:rPr>
          <w:sz w:val="26"/>
        </w:rPr>
        <w:t>акты</w:t>
      </w:r>
      <w:r>
        <w:rPr>
          <w:spacing w:val="-3"/>
          <w:sz w:val="26"/>
        </w:rPr>
        <w:t xml:space="preserve"> </w:t>
      </w:r>
      <w:r w:rsidRPr="00C265CA">
        <w:rPr>
          <w:sz w:val="26"/>
        </w:rPr>
        <w:t>МБОУ «ЦО «Перспектива»</w:t>
      </w:r>
      <w:r>
        <w:rPr>
          <w:sz w:val="26"/>
        </w:rPr>
        <w:t>.</w:t>
      </w:r>
    </w:p>
    <w:p w:rsidR="0031363F" w:rsidRDefault="0031363F" w:rsidP="001D10EE">
      <w:pPr>
        <w:pStyle w:val="a3"/>
        <w:spacing w:before="7"/>
        <w:ind w:left="284" w:right="320" w:firstLine="55"/>
        <w:jc w:val="left"/>
      </w:pPr>
    </w:p>
    <w:p w:rsidR="0031363F" w:rsidRDefault="00C265CA" w:rsidP="00D07771">
      <w:pPr>
        <w:pStyle w:val="21"/>
        <w:numPr>
          <w:ilvl w:val="2"/>
          <w:numId w:val="40"/>
        </w:numPr>
        <w:tabs>
          <w:tab w:val="left" w:pos="2238"/>
        </w:tabs>
        <w:ind w:left="284" w:right="320" w:firstLine="55"/>
        <w:jc w:val="center"/>
      </w:pPr>
      <w:r>
        <w:t>Цели</w:t>
      </w:r>
      <w:r>
        <w:rPr>
          <w:spacing w:val="-10"/>
        </w:rPr>
        <w:t xml:space="preserve"> </w:t>
      </w:r>
      <w:r>
        <w:t>реализации</w:t>
      </w:r>
      <w:r>
        <w:rPr>
          <w:spacing w:val="-8"/>
        </w:rPr>
        <w:t xml:space="preserve"> </w:t>
      </w:r>
      <w:r>
        <w:t>основной</w:t>
      </w:r>
      <w:r>
        <w:rPr>
          <w:spacing w:val="-10"/>
        </w:rPr>
        <w:t xml:space="preserve"> </w:t>
      </w:r>
      <w:r>
        <w:t>образовательной</w:t>
      </w:r>
      <w:r>
        <w:rPr>
          <w:spacing w:val="-9"/>
        </w:rPr>
        <w:t xml:space="preserve"> </w:t>
      </w:r>
      <w:r>
        <w:t>программы</w:t>
      </w:r>
      <w:r>
        <w:rPr>
          <w:spacing w:val="-10"/>
        </w:rPr>
        <w:t xml:space="preserve"> </w:t>
      </w:r>
      <w:r>
        <w:t>основного</w:t>
      </w:r>
      <w:r>
        <w:rPr>
          <w:spacing w:val="-62"/>
        </w:rPr>
        <w:t xml:space="preserve"> </w:t>
      </w:r>
      <w:r>
        <w:t>общего</w:t>
      </w:r>
      <w:r>
        <w:rPr>
          <w:spacing w:val="-2"/>
        </w:rPr>
        <w:t xml:space="preserve"> </w:t>
      </w:r>
      <w:r>
        <w:t xml:space="preserve">образования </w:t>
      </w:r>
      <w:r w:rsidRPr="00C265CA">
        <w:t>МБОУ «ЦО «Перспектива»</w:t>
      </w:r>
    </w:p>
    <w:p w:rsidR="0031363F" w:rsidRDefault="0031363F" w:rsidP="001D10EE">
      <w:pPr>
        <w:pStyle w:val="a3"/>
        <w:spacing w:before="4"/>
        <w:ind w:left="284" w:right="320" w:firstLine="55"/>
        <w:jc w:val="left"/>
        <w:rPr>
          <w:b/>
          <w:sz w:val="23"/>
        </w:rPr>
      </w:pPr>
    </w:p>
    <w:p w:rsidR="0031363F" w:rsidRPr="002E2970" w:rsidRDefault="00C265CA" w:rsidP="001D10EE">
      <w:pPr>
        <w:ind w:left="284" w:right="320" w:firstLine="55"/>
        <w:jc w:val="both"/>
        <w:rPr>
          <w:sz w:val="26"/>
          <w:szCs w:val="26"/>
        </w:rPr>
      </w:pPr>
      <w:r w:rsidRPr="002E2970">
        <w:rPr>
          <w:sz w:val="26"/>
          <w:szCs w:val="26"/>
        </w:rPr>
        <w:t>Согласно ФЗ «Об образовании в Российской Федерации» о с н о в н о е о б щ е е о б р а з о в а н и е является необходимым уровнем образования.</w:t>
      </w:r>
    </w:p>
    <w:p w:rsidR="0031363F" w:rsidRDefault="00C265CA" w:rsidP="001D10EE">
      <w:pPr>
        <w:pStyle w:val="a3"/>
        <w:spacing w:before="3"/>
        <w:ind w:left="284" w:right="320" w:firstLine="55"/>
      </w:pPr>
      <w:r>
        <w:t>Целью реализации основной образовательной программы основного общего</w:t>
      </w:r>
      <w:r w:rsidRPr="002E2970">
        <w:t xml:space="preserve"> </w:t>
      </w:r>
      <w:r>
        <w:t>образования образовательной организации является становление и формирование</w:t>
      </w:r>
      <w:r>
        <w:rPr>
          <w:spacing w:val="1"/>
        </w:rPr>
        <w:t xml:space="preserve"> </w:t>
      </w:r>
      <w:r>
        <w:t>личности обучающегося (формирование нравственных убеждений, эстетического</w:t>
      </w:r>
      <w:r>
        <w:rPr>
          <w:spacing w:val="1"/>
        </w:rPr>
        <w:t xml:space="preserve"> </w:t>
      </w:r>
      <w:r>
        <w:t>вкуса</w:t>
      </w:r>
      <w:r>
        <w:rPr>
          <w:spacing w:val="1"/>
        </w:rPr>
        <w:t xml:space="preserve"> </w:t>
      </w:r>
      <w:r>
        <w:t>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высокой</w:t>
      </w:r>
      <w:r>
        <w:rPr>
          <w:spacing w:val="1"/>
        </w:rPr>
        <w:t xml:space="preserve"> </w:t>
      </w:r>
      <w:r>
        <w:t>культуры</w:t>
      </w:r>
      <w:r>
        <w:rPr>
          <w:spacing w:val="1"/>
        </w:rPr>
        <w:t xml:space="preserve"> </w:t>
      </w:r>
      <w:r>
        <w:t>межличностного</w:t>
      </w:r>
      <w:r>
        <w:rPr>
          <w:spacing w:val="1"/>
        </w:rPr>
        <w:t xml:space="preserve"> </w:t>
      </w:r>
      <w:r>
        <w:t>и</w:t>
      </w:r>
      <w:r>
        <w:rPr>
          <w:spacing w:val="1"/>
        </w:rPr>
        <w:t xml:space="preserve"> </w:t>
      </w:r>
      <w:r>
        <w:t>межэтнического</w:t>
      </w:r>
      <w:r>
        <w:rPr>
          <w:spacing w:val="1"/>
        </w:rPr>
        <w:t xml:space="preserve"> </w:t>
      </w:r>
      <w:r>
        <w:t>общения,</w:t>
      </w:r>
      <w:r>
        <w:rPr>
          <w:spacing w:val="1"/>
        </w:rPr>
        <w:t xml:space="preserve"> </w:t>
      </w:r>
      <w:r>
        <w:t>овладение</w:t>
      </w:r>
      <w:r>
        <w:rPr>
          <w:spacing w:val="1"/>
        </w:rPr>
        <w:t xml:space="preserve"> </w:t>
      </w:r>
      <w:r>
        <w:t>основами</w:t>
      </w:r>
      <w:r>
        <w:rPr>
          <w:spacing w:val="1"/>
        </w:rPr>
        <w:t xml:space="preserve"> </w:t>
      </w:r>
      <w:r>
        <w:t>наук,</w:t>
      </w:r>
      <w:r>
        <w:rPr>
          <w:spacing w:val="1"/>
        </w:rPr>
        <w:t xml:space="preserve"> </w:t>
      </w:r>
      <w:r>
        <w:t>государственным</w:t>
      </w:r>
      <w:r>
        <w:rPr>
          <w:spacing w:val="1"/>
        </w:rPr>
        <w:t xml:space="preserve"> </w:t>
      </w:r>
      <w:r>
        <w:t>языком</w:t>
      </w:r>
      <w:r>
        <w:rPr>
          <w:spacing w:val="1"/>
        </w:rPr>
        <w:t xml:space="preserve"> </w:t>
      </w:r>
      <w:r>
        <w:t>Российской</w:t>
      </w:r>
      <w:r>
        <w:rPr>
          <w:spacing w:val="1"/>
        </w:rPr>
        <w:t xml:space="preserve"> </w:t>
      </w:r>
      <w:r>
        <w:t>Федерации,</w:t>
      </w:r>
      <w:r>
        <w:rPr>
          <w:spacing w:val="1"/>
        </w:rPr>
        <w:t xml:space="preserve"> </w:t>
      </w:r>
      <w:r>
        <w:t>навыками</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труда,</w:t>
      </w:r>
      <w:r>
        <w:rPr>
          <w:spacing w:val="1"/>
        </w:rPr>
        <w:t xml:space="preserve"> </w:t>
      </w:r>
      <w:r>
        <w:t>развитие</w:t>
      </w:r>
      <w:r>
        <w:rPr>
          <w:spacing w:val="1"/>
        </w:rPr>
        <w:t xml:space="preserve"> </w:t>
      </w:r>
      <w:r>
        <w:t>склонностей,</w:t>
      </w:r>
      <w:r>
        <w:rPr>
          <w:spacing w:val="-2"/>
        </w:rPr>
        <w:t xml:space="preserve"> </w:t>
      </w:r>
      <w:r>
        <w:t>интересов,</w:t>
      </w:r>
      <w:r>
        <w:rPr>
          <w:spacing w:val="-2"/>
        </w:rPr>
        <w:t xml:space="preserve"> </w:t>
      </w:r>
      <w:r>
        <w:t>способностей</w:t>
      </w:r>
      <w:r>
        <w:rPr>
          <w:spacing w:val="-1"/>
        </w:rPr>
        <w:t xml:space="preserve"> </w:t>
      </w:r>
      <w:r>
        <w:t>к</w:t>
      </w:r>
      <w:r>
        <w:rPr>
          <w:spacing w:val="-1"/>
        </w:rPr>
        <w:t xml:space="preserve"> </w:t>
      </w:r>
      <w:r>
        <w:t>социальному</w:t>
      </w:r>
      <w:r>
        <w:rPr>
          <w:spacing w:val="-4"/>
        </w:rPr>
        <w:t xml:space="preserve"> </w:t>
      </w:r>
      <w:r>
        <w:t>самоопределению).</w:t>
      </w:r>
    </w:p>
    <w:p w:rsidR="0031363F" w:rsidRDefault="00C265CA" w:rsidP="001D10EE">
      <w:pPr>
        <w:pStyle w:val="a3"/>
        <w:tabs>
          <w:tab w:val="left" w:pos="2580"/>
          <w:tab w:val="left" w:pos="2621"/>
          <w:tab w:val="left" w:pos="4487"/>
          <w:tab w:val="left" w:pos="5947"/>
          <w:tab w:val="left" w:pos="6795"/>
          <w:tab w:val="left" w:pos="8223"/>
          <w:tab w:val="left" w:pos="9095"/>
        </w:tabs>
        <w:ind w:left="284" w:right="320" w:firstLine="55"/>
        <w:jc w:val="right"/>
      </w:pPr>
      <w:r>
        <w:t>Достижение</w:t>
      </w:r>
      <w:r>
        <w:rPr>
          <w:spacing w:val="13"/>
        </w:rPr>
        <w:t xml:space="preserve"> </w:t>
      </w:r>
      <w:r>
        <w:t>поставленных</w:t>
      </w:r>
      <w:r>
        <w:rPr>
          <w:spacing w:val="13"/>
        </w:rPr>
        <w:t xml:space="preserve"> </w:t>
      </w:r>
      <w:r>
        <w:t>целей</w:t>
      </w:r>
      <w:r>
        <w:rPr>
          <w:spacing w:val="13"/>
        </w:rPr>
        <w:t xml:space="preserve"> </w:t>
      </w:r>
      <w:r>
        <w:t>при</w:t>
      </w:r>
      <w:r>
        <w:rPr>
          <w:spacing w:val="13"/>
        </w:rPr>
        <w:t xml:space="preserve"> </w:t>
      </w:r>
      <w:r>
        <w:t>разработке</w:t>
      </w:r>
      <w:r>
        <w:rPr>
          <w:spacing w:val="13"/>
        </w:rPr>
        <w:t xml:space="preserve"> </w:t>
      </w:r>
      <w:r>
        <w:t>и</w:t>
      </w:r>
      <w:r>
        <w:rPr>
          <w:spacing w:val="13"/>
        </w:rPr>
        <w:t xml:space="preserve"> </w:t>
      </w:r>
      <w:r>
        <w:t>реализации</w:t>
      </w:r>
      <w:r>
        <w:rPr>
          <w:spacing w:val="13"/>
        </w:rPr>
        <w:t xml:space="preserve"> </w:t>
      </w:r>
      <w:r>
        <w:t>основной</w:t>
      </w:r>
      <w:r>
        <w:rPr>
          <w:spacing w:val="-62"/>
        </w:rPr>
        <w:t xml:space="preserve"> </w:t>
      </w:r>
      <w:r>
        <w:rPr>
          <w:spacing w:val="-1"/>
        </w:rPr>
        <w:t>образовательной</w:t>
      </w:r>
      <w:r>
        <w:rPr>
          <w:spacing w:val="-14"/>
        </w:rPr>
        <w:t xml:space="preserve"> </w:t>
      </w:r>
      <w:r>
        <w:t>программы</w:t>
      </w:r>
      <w:r>
        <w:rPr>
          <w:spacing w:val="37"/>
        </w:rPr>
        <w:t xml:space="preserve"> </w:t>
      </w:r>
      <w:r>
        <w:t>предусматривает</w:t>
      </w:r>
      <w:r>
        <w:rPr>
          <w:spacing w:val="-14"/>
        </w:rPr>
        <w:t xml:space="preserve"> </w:t>
      </w:r>
      <w:r>
        <w:t>решение</w:t>
      </w:r>
      <w:r>
        <w:rPr>
          <w:spacing w:val="-15"/>
        </w:rPr>
        <w:t xml:space="preserve"> </w:t>
      </w:r>
      <w:r>
        <w:t>следующих</w:t>
      </w:r>
      <w:r>
        <w:rPr>
          <w:spacing w:val="-14"/>
        </w:rPr>
        <w:t xml:space="preserve"> </w:t>
      </w:r>
      <w:r>
        <w:t>основных</w:t>
      </w:r>
      <w:r>
        <w:rPr>
          <w:spacing w:val="-14"/>
        </w:rPr>
        <w:t xml:space="preserve"> </w:t>
      </w:r>
      <w:r>
        <w:t>задач:</w:t>
      </w:r>
      <w:r>
        <w:rPr>
          <w:spacing w:val="-62"/>
        </w:rPr>
        <w:t xml:space="preserve"> </w:t>
      </w:r>
      <w:r>
        <w:t>обеспечение</w:t>
      </w:r>
      <w:r>
        <w:tab/>
      </w:r>
      <w:r>
        <w:tab/>
        <w:t>соответствия</w:t>
      </w:r>
      <w:r>
        <w:tab/>
        <w:t>основной</w:t>
      </w:r>
      <w:r>
        <w:tab/>
        <w:t>образовательной</w:t>
      </w:r>
      <w:r>
        <w:tab/>
        <w:t>программы</w:t>
      </w:r>
      <w:r>
        <w:rPr>
          <w:spacing w:val="1"/>
        </w:rPr>
        <w:t xml:space="preserve"> </w:t>
      </w:r>
      <w:r>
        <w:t>требованиям</w:t>
      </w:r>
      <w:r>
        <w:tab/>
        <w:t>Федерального</w:t>
      </w:r>
      <w:r>
        <w:tab/>
        <w:t>государственного</w:t>
      </w:r>
      <w:r>
        <w:tab/>
        <w:t>образовательного</w:t>
      </w:r>
      <w:r>
        <w:tab/>
        <w:t>стандарта</w:t>
      </w:r>
    </w:p>
    <w:p w:rsidR="0031363F" w:rsidRDefault="00C265CA" w:rsidP="001D10EE">
      <w:pPr>
        <w:pStyle w:val="a3"/>
        <w:spacing w:line="298" w:lineRule="exact"/>
        <w:ind w:left="284" w:right="320" w:firstLine="55"/>
      </w:pPr>
      <w:r>
        <w:t>основного</w:t>
      </w:r>
      <w:r>
        <w:rPr>
          <w:spacing w:val="-2"/>
        </w:rPr>
        <w:t xml:space="preserve"> </w:t>
      </w:r>
      <w:r>
        <w:t>общего</w:t>
      </w:r>
      <w:r>
        <w:rPr>
          <w:spacing w:val="-3"/>
        </w:rPr>
        <w:t xml:space="preserve"> </w:t>
      </w:r>
      <w:r>
        <w:t>образования</w:t>
      </w:r>
      <w:r>
        <w:rPr>
          <w:spacing w:val="-4"/>
        </w:rPr>
        <w:t xml:space="preserve"> </w:t>
      </w:r>
      <w:r>
        <w:t>(ФГОС</w:t>
      </w:r>
      <w:r>
        <w:rPr>
          <w:spacing w:val="-3"/>
        </w:rPr>
        <w:t xml:space="preserve"> </w:t>
      </w:r>
      <w:r>
        <w:t>ООО);</w:t>
      </w:r>
    </w:p>
    <w:p w:rsidR="0031363F" w:rsidRDefault="00C265CA" w:rsidP="001D10EE">
      <w:pPr>
        <w:pStyle w:val="a3"/>
        <w:ind w:left="284" w:right="320" w:firstLine="55"/>
      </w:pPr>
      <w:r>
        <w:t>обеспечение</w:t>
      </w:r>
      <w:r>
        <w:rPr>
          <w:spacing w:val="1"/>
        </w:rPr>
        <w:t xml:space="preserve"> </w:t>
      </w:r>
      <w:r>
        <w:t>преемственности</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2"/>
        </w:rPr>
        <w:t xml:space="preserve"> </w:t>
      </w:r>
      <w:r>
        <w:t>общего</w:t>
      </w:r>
      <w:r>
        <w:rPr>
          <w:spacing w:val="-1"/>
        </w:rPr>
        <w:t xml:space="preserve"> </w:t>
      </w:r>
      <w:r>
        <w:t>образования;</w:t>
      </w:r>
    </w:p>
    <w:p w:rsidR="0031363F" w:rsidRDefault="00C265CA" w:rsidP="001D10EE">
      <w:pPr>
        <w:pStyle w:val="a3"/>
        <w:spacing w:before="1"/>
        <w:ind w:left="284" w:right="320" w:firstLine="55"/>
      </w:pPr>
      <w:r>
        <w:t>обеспечение</w:t>
      </w:r>
      <w:r>
        <w:rPr>
          <w:spacing w:val="1"/>
        </w:rPr>
        <w:t xml:space="preserve"> </w:t>
      </w:r>
      <w:r>
        <w:t>доступности</w:t>
      </w:r>
      <w:r>
        <w:rPr>
          <w:spacing w:val="1"/>
        </w:rPr>
        <w:t xml:space="preserve"> </w:t>
      </w:r>
      <w:r>
        <w:t>получения</w:t>
      </w:r>
      <w:r>
        <w:rPr>
          <w:spacing w:val="1"/>
        </w:rPr>
        <w:t xml:space="preserve"> </w:t>
      </w:r>
      <w:r>
        <w:t>качественного</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 программы основного общего образования всеми обучающимися,</w:t>
      </w:r>
      <w:r>
        <w:rPr>
          <w:spacing w:val="1"/>
        </w:rPr>
        <w:t xml:space="preserve"> </w:t>
      </w:r>
      <w:r>
        <w:t>в</w:t>
      </w:r>
      <w:r>
        <w:rPr>
          <w:spacing w:val="-2"/>
        </w:rPr>
        <w:t xml:space="preserve"> </w:t>
      </w:r>
      <w:r>
        <w:t>том числе</w:t>
      </w:r>
      <w:r>
        <w:rPr>
          <w:spacing w:val="-1"/>
        </w:rPr>
        <w:t xml:space="preserve"> </w:t>
      </w:r>
      <w:r>
        <w:t>детьми-инвалидами</w:t>
      </w:r>
      <w:r>
        <w:rPr>
          <w:spacing w:val="-2"/>
        </w:rPr>
        <w:t xml:space="preserve"> </w:t>
      </w:r>
      <w:r>
        <w:t>и детьми</w:t>
      </w:r>
      <w:r>
        <w:rPr>
          <w:spacing w:val="-1"/>
        </w:rPr>
        <w:t xml:space="preserve"> </w:t>
      </w:r>
      <w:r>
        <w:t>с</w:t>
      </w:r>
      <w:r>
        <w:rPr>
          <w:spacing w:val="4"/>
        </w:rPr>
        <w:t xml:space="preserve"> </w:t>
      </w:r>
      <w:r>
        <w:t>ОВЗ;</w:t>
      </w:r>
    </w:p>
    <w:p w:rsidR="0031363F" w:rsidRDefault="00C265CA" w:rsidP="001D10EE">
      <w:pPr>
        <w:pStyle w:val="a3"/>
        <w:ind w:left="284" w:right="320" w:firstLine="55"/>
      </w:pPr>
      <w:r>
        <w:t>реализацию программы воспитания, обеспечение индивидуализированного</w:t>
      </w:r>
      <w:r>
        <w:rPr>
          <w:spacing w:val="1"/>
        </w:rPr>
        <w:t xml:space="preserve"> </w:t>
      </w:r>
      <w:r>
        <w:t>психолого-педагогического сопровождения каждого обучающегося, формированию</w:t>
      </w:r>
      <w:r>
        <w:rPr>
          <w:spacing w:val="-62"/>
        </w:rPr>
        <w:t xml:space="preserve"> </w:t>
      </w:r>
      <w:r>
        <w:t>образовательного</w:t>
      </w:r>
      <w:r>
        <w:rPr>
          <w:spacing w:val="1"/>
        </w:rPr>
        <w:t xml:space="preserve"> </w:t>
      </w:r>
      <w:r>
        <w:t>базиса,</w:t>
      </w:r>
      <w:r>
        <w:rPr>
          <w:spacing w:val="1"/>
        </w:rPr>
        <w:t xml:space="preserve"> </w:t>
      </w:r>
      <w:r>
        <w:t>основанного</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знаниях,</w:t>
      </w:r>
      <w:r>
        <w:rPr>
          <w:spacing w:val="1"/>
        </w:rPr>
        <w:t xml:space="preserve"> </w:t>
      </w:r>
      <w:r>
        <w:t>но</w:t>
      </w:r>
      <w:r>
        <w:rPr>
          <w:spacing w:val="1"/>
        </w:rPr>
        <w:t xml:space="preserve"> </w:t>
      </w:r>
      <w:r>
        <w:t>и</w:t>
      </w:r>
      <w:r>
        <w:rPr>
          <w:spacing w:val="1"/>
        </w:rPr>
        <w:t xml:space="preserve"> </w:t>
      </w:r>
      <w:r>
        <w:t>на</w:t>
      </w:r>
      <w:r>
        <w:rPr>
          <w:spacing w:val="-62"/>
        </w:rPr>
        <w:t xml:space="preserve"> </w:t>
      </w:r>
      <w:r>
        <w:t>соответствующем культурном уровне развития личности, созданию необходимых</w:t>
      </w:r>
      <w:r>
        <w:rPr>
          <w:spacing w:val="1"/>
        </w:rPr>
        <w:t xml:space="preserve"> </w:t>
      </w:r>
      <w:r>
        <w:t>условий</w:t>
      </w:r>
      <w:r>
        <w:rPr>
          <w:spacing w:val="-1"/>
        </w:rPr>
        <w:t xml:space="preserve"> </w:t>
      </w:r>
      <w:r>
        <w:t>для ее</w:t>
      </w:r>
      <w:r>
        <w:rPr>
          <w:spacing w:val="-1"/>
        </w:rPr>
        <w:t xml:space="preserve"> </w:t>
      </w:r>
      <w:r>
        <w:t>самореализации;</w:t>
      </w:r>
    </w:p>
    <w:p w:rsidR="0031363F" w:rsidRDefault="00C265CA" w:rsidP="001D10EE">
      <w:pPr>
        <w:pStyle w:val="a3"/>
        <w:ind w:left="284" w:right="320" w:firstLine="55"/>
      </w:pPr>
      <w:r>
        <w:t>обеспечение</w:t>
      </w:r>
      <w:r>
        <w:rPr>
          <w:spacing w:val="1"/>
        </w:rPr>
        <w:t xml:space="preserve"> </w:t>
      </w:r>
      <w:r>
        <w:t>эффективного</w:t>
      </w:r>
      <w:r>
        <w:rPr>
          <w:spacing w:val="1"/>
        </w:rPr>
        <w:t xml:space="preserve"> </w:t>
      </w:r>
      <w:r>
        <w:t>сочетания</w:t>
      </w:r>
      <w:r>
        <w:rPr>
          <w:spacing w:val="1"/>
        </w:rPr>
        <w:t xml:space="preserve"> </w:t>
      </w:r>
      <w:r>
        <w:t>урочных</w:t>
      </w:r>
      <w:r>
        <w:rPr>
          <w:spacing w:val="1"/>
        </w:rPr>
        <w:t xml:space="preserve"> </w:t>
      </w:r>
      <w:r>
        <w:t>и</w:t>
      </w:r>
      <w:r>
        <w:rPr>
          <w:spacing w:val="1"/>
        </w:rPr>
        <w:t xml:space="preserve"> </w:t>
      </w:r>
      <w:r>
        <w:t>внеурочных</w:t>
      </w:r>
      <w:r>
        <w:rPr>
          <w:spacing w:val="1"/>
        </w:rPr>
        <w:t xml:space="preserve"> </w:t>
      </w:r>
      <w:r>
        <w:t>форм</w:t>
      </w:r>
      <w:r>
        <w:rPr>
          <w:spacing w:val="1"/>
        </w:rPr>
        <w:t xml:space="preserve"> </w:t>
      </w:r>
      <w:r>
        <w:t>организации учебных занятий, взаимодействия всех участников образовательных</w:t>
      </w:r>
      <w:r>
        <w:rPr>
          <w:spacing w:val="1"/>
        </w:rPr>
        <w:t xml:space="preserve"> </w:t>
      </w:r>
      <w:r>
        <w:t>отношений;</w:t>
      </w:r>
    </w:p>
    <w:p w:rsidR="0031363F" w:rsidRDefault="00C265CA" w:rsidP="001D10EE">
      <w:pPr>
        <w:pStyle w:val="a3"/>
        <w:ind w:left="284" w:right="320" w:firstLine="55"/>
      </w:pPr>
      <w:r>
        <w:t>взаимодействие</w:t>
      </w:r>
      <w:r>
        <w:rPr>
          <w:spacing w:val="1"/>
        </w:rPr>
        <w:t xml:space="preserve"> </w:t>
      </w:r>
      <w:r>
        <w:t>при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w:t>
      </w:r>
      <w:r>
        <w:rPr>
          <w:spacing w:val="1"/>
        </w:rPr>
        <w:t xml:space="preserve"> </w:t>
      </w:r>
      <w:r>
        <w:t>социальными</w:t>
      </w:r>
      <w:r>
        <w:rPr>
          <w:spacing w:val="-2"/>
        </w:rPr>
        <w:t xml:space="preserve"> </w:t>
      </w:r>
      <w:r>
        <w:t>партнерами;</w:t>
      </w:r>
    </w:p>
    <w:p w:rsidR="0031363F" w:rsidRDefault="00C265CA" w:rsidP="001D10EE">
      <w:pPr>
        <w:pStyle w:val="a3"/>
        <w:ind w:left="284" w:right="320" w:firstLine="55"/>
      </w:pPr>
      <w:r>
        <w:t>выявление</w:t>
      </w:r>
      <w:r>
        <w:rPr>
          <w:spacing w:val="1"/>
        </w:rPr>
        <w:t xml:space="preserve"> </w:t>
      </w:r>
      <w:r>
        <w:t>и</w:t>
      </w:r>
      <w:r>
        <w:rPr>
          <w:spacing w:val="1"/>
        </w:rPr>
        <w:t xml:space="preserve"> </w:t>
      </w:r>
      <w:r>
        <w:t>развитие</w:t>
      </w:r>
      <w:r>
        <w:rPr>
          <w:spacing w:val="1"/>
        </w:rPr>
        <w:t xml:space="preserve"> </w:t>
      </w:r>
      <w:r>
        <w:t>способностей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rPr>
          <w:spacing w:val="-1"/>
        </w:rPr>
        <w:t>проявивших</w:t>
      </w:r>
      <w:r>
        <w:rPr>
          <w:spacing w:val="-15"/>
        </w:rPr>
        <w:t xml:space="preserve"> </w:t>
      </w:r>
      <w:r>
        <w:rPr>
          <w:spacing w:val="-1"/>
        </w:rPr>
        <w:t>выдающиеся</w:t>
      </w:r>
      <w:r>
        <w:rPr>
          <w:spacing w:val="-13"/>
        </w:rPr>
        <w:t xml:space="preserve"> </w:t>
      </w:r>
      <w:r>
        <w:rPr>
          <w:spacing w:val="-1"/>
        </w:rPr>
        <w:t>способности,</w:t>
      </w:r>
      <w:r>
        <w:rPr>
          <w:spacing w:val="-13"/>
        </w:rPr>
        <w:t xml:space="preserve"> </w:t>
      </w:r>
      <w:r>
        <w:t>детей</w:t>
      </w:r>
      <w:r>
        <w:rPr>
          <w:spacing w:val="-14"/>
        </w:rPr>
        <w:t xml:space="preserve"> </w:t>
      </w:r>
      <w:r>
        <w:t>с</w:t>
      </w:r>
      <w:r>
        <w:rPr>
          <w:spacing w:val="-14"/>
        </w:rPr>
        <w:t xml:space="preserve"> </w:t>
      </w:r>
      <w:r>
        <w:t>ОВЗ</w:t>
      </w:r>
      <w:r>
        <w:rPr>
          <w:spacing w:val="-15"/>
        </w:rPr>
        <w:t xml:space="preserve"> </w:t>
      </w:r>
      <w:r>
        <w:t>и</w:t>
      </w:r>
      <w:r>
        <w:rPr>
          <w:spacing w:val="-13"/>
        </w:rPr>
        <w:t xml:space="preserve"> </w:t>
      </w:r>
      <w:r>
        <w:t>инвалидов,</w:t>
      </w:r>
      <w:r>
        <w:rPr>
          <w:spacing w:val="-12"/>
        </w:rPr>
        <w:t xml:space="preserve"> </w:t>
      </w:r>
      <w:r>
        <w:t>их</w:t>
      </w:r>
      <w:r>
        <w:rPr>
          <w:spacing w:val="-14"/>
        </w:rPr>
        <w:t xml:space="preserve"> </w:t>
      </w:r>
      <w:r>
        <w:t>интересов</w:t>
      </w:r>
      <w:r>
        <w:rPr>
          <w:spacing w:val="-14"/>
        </w:rPr>
        <w:t xml:space="preserve"> </w:t>
      </w:r>
      <w:r>
        <w:t>через</w:t>
      </w:r>
      <w:r>
        <w:rPr>
          <w:spacing w:val="-63"/>
        </w:rPr>
        <w:t xml:space="preserve"> </w:t>
      </w:r>
      <w:r>
        <w:t>систему</w:t>
      </w:r>
      <w:r>
        <w:rPr>
          <w:spacing w:val="7"/>
        </w:rPr>
        <w:t xml:space="preserve"> </w:t>
      </w:r>
      <w:r>
        <w:t>клубов,</w:t>
      </w:r>
      <w:r>
        <w:rPr>
          <w:spacing w:val="9"/>
        </w:rPr>
        <w:t xml:space="preserve"> </w:t>
      </w:r>
      <w:r>
        <w:t>секций,</w:t>
      </w:r>
      <w:r>
        <w:rPr>
          <w:spacing w:val="9"/>
        </w:rPr>
        <w:t xml:space="preserve"> </w:t>
      </w:r>
      <w:r>
        <w:t>студий</w:t>
      </w:r>
      <w:r>
        <w:rPr>
          <w:spacing w:val="11"/>
        </w:rPr>
        <w:t xml:space="preserve"> </w:t>
      </w:r>
      <w:r>
        <w:t>и</w:t>
      </w:r>
      <w:r>
        <w:rPr>
          <w:spacing w:val="12"/>
        </w:rPr>
        <w:t xml:space="preserve"> </w:t>
      </w:r>
      <w:r>
        <w:t>кружков,</w:t>
      </w:r>
      <w:r>
        <w:rPr>
          <w:spacing w:val="9"/>
        </w:rPr>
        <w:t xml:space="preserve"> </w:t>
      </w:r>
      <w:r>
        <w:t>общественно</w:t>
      </w:r>
      <w:r>
        <w:rPr>
          <w:spacing w:val="10"/>
        </w:rPr>
        <w:t xml:space="preserve"> </w:t>
      </w:r>
      <w:r>
        <w:t>полезную</w:t>
      </w:r>
      <w:r>
        <w:rPr>
          <w:spacing w:val="14"/>
        </w:rPr>
        <w:t xml:space="preserve"> </w:t>
      </w:r>
      <w:r>
        <w:t>деятельность,</w:t>
      </w:r>
      <w:r>
        <w:rPr>
          <w:spacing w:val="14"/>
        </w:rPr>
        <w:t xml:space="preserve"> </w:t>
      </w:r>
      <w:r>
        <w:t>в</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возможностей</w:t>
      </w:r>
      <w:r>
        <w:rPr>
          <w:spacing w:val="1"/>
        </w:rPr>
        <w:t xml:space="preserve"> </w:t>
      </w:r>
      <w:r>
        <w:t>образовательных</w:t>
      </w:r>
      <w:r>
        <w:rPr>
          <w:spacing w:val="1"/>
        </w:rPr>
        <w:t xml:space="preserve"> </w:t>
      </w:r>
      <w:r>
        <w:t>организаций</w:t>
      </w:r>
      <w:r>
        <w:rPr>
          <w:spacing w:val="1"/>
        </w:rPr>
        <w:t xml:space="preserve"> </w:t>
      </w:r>
      <w:r>
        <w:t>дополнительного</w:t>
      </w:r>
      <w:r>
        <w:rPr>
          <w:spacing w:val="-2"/>
        </w:rPr>
        <w:t xml:space="preserve"> </w:t>
      </w:r>
      <w:r>
        <w:t>образования;</w:t>
      </w:r>
    </w:p>
    <w:p w:rsidR="0031363F" w:rsidRDefault="00C265CA" w:rsidP="001D10EE">
      <w:pPr>
        <w:pStyle w:val="a3"/>
        <w:spacing w:before="2"/>
        <w:ind w:left="284" w:right="320" w:firstLine="55"/>
      </w:pPr>
      <w:r>
        <w:t>организацию</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соревнований,</w:t>
      </w:r>
      <w:r>
        <w:rPr>
          <w:spacing w:val="1"/>
        </w:rPr>
        <w:t xml:space="preserve"> </w:t>
      </w:r>
      <w:r>
        <w:t>научно-</w:t>
      </w:r>
      <w:r>
        <w:rPr>
          <w:spacing w:val="1"/>
        </w:rPr>
        <w:t xml:space="preserve"> </w:t>
      </w:r>
      <w:r>
        <w:t>технического</w:t>
      </w:r>
      <w:r>
        <w:rPr>
          <w:spacing w:val="-3"/>
        </w:rPr>
        <w:t xml:space="preserve"> </w:t>
      </w:r>
      <w:r>
        <w:t>творчества,</w:t>
      </w:r>
      <w:r>
        <w:rPr>
          <w:spacing w:val="-3"/>
        </w:rPr>
        <w:t xml:space="preserve"> </w:t>
      </w:r>
      <w:r>
        <w:t>проектной</w:t>
      </w:r>
      <w:r>
        <w:rPr>
          <w:spacing w:val="-3"/>
        </w:rPr>
        <w:t xml:space="preserve"> </w:t>
      </w:r>
      <w:r>
        <w:t>и</w:t>
      </w:r>
      <w:r>
        <w:rPr>
          <w:spacing w:val="4"/>
        </w:rPr>
        <w:t xml:space="preserve"> </w:t>
      </w:r>
      <w:r>
        <w:t>учебно-исследовательской</w:t>
      </w:r>
      <w:r>
        <w:rPr>
          <w:spacing w:val="-3"/>
        </w:rPr>
        <w:t xml:space="preserve"> </w:t>
      </w:r>
      <w:r>
        <w:t>деятельности;</w:t>
      </w:r>
    </w:p>
    <w:p w:rsidR="0031363F" w:rsidRDefault="00C265CA" w:rsidP="001D10EE">
      <w:pPr>
        <w:pStyle w:val="a3"/>
        <w:ind w:left="284" w:right="320" w:firstLine="55"/>
      </w:pPr>
      <w:r>
        <w:t>участие</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общественности</w:t>
      </w:r>
      <w:r>
        <w:rPr>
          <w:spacing w:val="1"/>
        </w:rPr>
        <w:t xml:space="preserve"> </w:t>
      </w:r>
      <w:r>
        <w:t>в</w:t>
      </w:r>
      <w:r>
        <w:rPr>
          <w:spacing w:val="1"/>
        </w:rPr>
        <w:t xml:space="preserve"> </w:t>
      </w:r>
      <w:r>
        <w:t>проектировании</w:t>
      </w:r>
      <w:r>
        <w:rPr>
          <w:spacing w:val="1"/>
        </w:rPr>
        <w:t xml:space="preserve"> </w:t>
      </w:r>
      <w:r>
        <w:t>и</w:t>
      </w:r>
      <w:r>
        <w:rPr>
          <w:spacing w:val="1"/>
        </w:rPr>
        <w:t xml:space="preserve"> </w:t>
      </w:r>
      <w:r>
        <w:t>развитии</w:t>
      </w:r>
      <w:r>
        <w:rPr>
          <w:spacing w:val="1"/>
        </w:rPr>
        <w:t xml:space="preserve"> </w:t>
      </w:r>
      <w:r>
        <w:t>внутришкольной</w:t>
      </w:r>
      <w:r>
        <w:rPr>
          <w:spacing w:val="-2"/>
        </w:rPr>
        <w:t xml:space="preserve"> </w:t>
      </w:r>
      <w:r>
        <w:t>социальной</w:t>
      </w:r>
      <w:r>
        <w:rPr>
          <w:spacing w:val="-2"/>
        </w:rPr>
        <w:t xml:space="preserve"> </w:t>
      </w:r>
      <w:r>
        <w:t>среды,</w:t>
      </w:r>
      <w:r>
        <w:rPr>
          <w:spacing w:val="1"/>
        </w:rPr>
        <w:t xml:space="preserve"> </w:t>
      </w:r>
      <w:r>
        <w:t>школьного</w:t>
      </w:r>
      <w:r>
        <w:rPr>
          <w:spacing w:val="2"/>
        </w:rPr>
        <w:t xml:space="preserve"> </w:t>
      </w:r>
      <w:r>
        <w:t>уклада;</w:t>
      </w:r>
    </w:p>
    <w:p w:rsidR="0031363F" w:rsidRDefault="00C265CA" w:rsidP="001D10EE">
      <w:pPr>
        <w:pStyle w:val="a3"/>
        <w:ind w:left="284" w:right="320" w:firstLine="55"/>
      </w:pPr>
      <w:r>
        <w:t>включение</w:t>
      </w:r>
      <w:r>
        <w:rPr>
          <w:spacing w:val="1"/>
        </w:rPr>
        <w:t xml:space="preserve"> </w:t>
      </w:r>
      <w:r>
        <w:t>обучающихся</w:t>
      </w:r>
      <w:r>
        <w:rPr>
          <w:spacing w:val="1"/>
        </w:rPr>
        <w:t xml:space="preserve"> </w:t>
      </w:r>
      <w:r>
        <w:t>в</w:t>
      </w:r>
      <w:r>
        <w:rPr>
          <w:spacing w:val="1"/>
        </w:rPr>
        <w:t xml:space="preserve"> </w:t>
      </w:r>
      <w:r>
        <w:t>процессы</w:t>
      </w:r>
      <w:r>
        <w:rPr>
          <w:spacing w:val="1"/>
        </w:rPr>
        <w:t xml:space="preserve"> </w:t>
      </w:r>
      <w:r>
        <w:t>познания</w:t>
      </w:r>
      <w:r>
        <w:rPr>
          <w:spacing w:val="1"/>
        </w:rPr>
        <w:t xml:space="preserve"> </w:t>
      </w:r>
      <w:r>
        <w:t>и</w:t>
      </w:r>
      <w:r>
        <w:rPr>
          <w:spacing w:val="1"/>
        </w:rPr>
        <w:t xml:space="preserve"> </w:t>
      </w:r>
      <w:r>
        <w:t>преобразования</w:t>
      </w:r>
      <w:r>
        <w:rPr>
          <w:spacing w:val="1"/>
        </w:rPr>
        <w:t xml:space="preserve"> </w:t>
      </w:r>
      <w:r>
        <w:t>внешкольной социальной среды для приобретения опыта реального управления и</w:t>
      </w:r>
      <w:r>
        <w:rPr>
          <w:spacing w:val="1"/>
        </w:rPr>
        <w:t xml:space="preserve"> </w:t>
      </w:r>
      <w:r>
        <w:t>действия;</w:t>
      </w:r>
    </w:p>
    <w:p w:rsidR="0031363F" w:rsidRDefault="00C265CA" w:rsidP="001D10EE">
      <w:pPr>
        <w:pStyle w:val="a3"/>
        <w:ind w:left="284" w:right="320" w:firstLine="55"/>
      </w:pPr>
      <w:r>
        <w:t>социальное и учебно-исследовательское проектирование, профессиональная</w:t>
      </w:r>
      <w:r>
        <w:rPr>
          <w:spacing w:val="1"/>
        </w:rPr>
        <w:t xml:space="preserve"> </w:t>
      </w:r>
      <w:r>
        <w:t>ориентация</w:t>
      </w:r>
      <w:r>
        <w:rPr>
          <w:spacing w:val="1"/>
        </w:rPr>
        <w:t xml:space="preserve"> </w:t>
      </w:r>
      <w:r>
        <w:t>обучающихся</w:t>
      </w:r>
      <w:r>
        <w:rPr>
          <w:spacing w:val="1"/>
        </w:rPr>
        <w:t xml:space="preserve"> </w:t>
      </w:r>
      <w:r>
        <w:t>при</w:t>
      </w:r>
      <w:r>
        <w:rPr>
          <w:spacing w:val="1"/>
        </w:rPr>
        <w:t xml:space="preserve"> </w:t>
      </w:r>
      <w:r>
        <w:t>поддержке</w:t>
      </w:r>
      <w:r>
        <w:rPr>
          <w:spacing w:val="1"/>
        </w:rPr>
        <w:t xml:space="preserve"> </w:t>
      </w:r>
      <w:r>
        <w:t>педагогов,</w:t>
      </w:r>
      <w:r>
        <w:rPr>
          <w:spacing w:val="1"/>
        </w:rPr>
        <w:t xml:space="preserve"> </w:t>
      </w:r>
      <w:r>
        <w:t>психолога,</w:t>
      </w:r>
      <w:r>
        <w:rPr>
          <w:spacing w:val="1"/>
        </w:rPr>
        <w:t xml:space="preserve"> </w:t>
      </w:r>
      <w:r>
        <w:t>социального</w:t>
      </w:r>
      <w:r>
        <w:rPr>
          <w:spacing w:val="-62"/>
        </w:rPr>
        <w:t xml:space="preserve"> </w:t>
      </w:r>
      <w:r>
        <w:t>педагога,</w:t>
      </w:r>
      <w:r>
        <w:rPr>
          <w:spacing w:val="1"/>
        </w:rPr>
        <w:t xml:space="preserve"> </w:t>
      </w:r>
      <w:r>
        <w:t>сотрудничество</w:t>
      </w:r>
      <w:r>
        <w:rPr>
          <w:spacing w:val="1"/>
        </w:rPr>
        <w:t xml:space="preserve"> </w:t>
      </w:r>
      <w:r>
        <w:t>с</w:t>
      </w:r>
      <w:r>
        <w:rPr>
          <w:spacing w:val="1"/>
        </w:rPr>
        <w:t xml:space="preserve"> </w:t>
      </w:r>
      <w:r>
        <w:t>базовыми</w:t>
      </w:r>
      <w:r>
        <w:rPr>
          <w:spacing w:val="1"/>
        </w:rPr>
        <w:t xml:space="preserve"> </w:t>
      </w:r>
      <w:r>
        <w:t>предприятиями,</w:t>
      </w:r>
      <w:r>
        <w:rPr>
          <w:spacing w:val="1"/>
        </w:rPr>
        <w:t xml:space="preserve"> </w:t>
      </w:r>
      <w:r>
        <w:t>организациями</w:t>
      </w:r>
      <w:r>
        <w:rPr>
          <w:spacing w:val="1"/>
        </w:rPr>
        <w:t xml:space="preserve"> </w:t>
      </w:r>
      <w:r>
        <w:t>профессионального</w:t>
      </w:r>
      <w:r>
        <w:rPr>
          <w:spacing w:val="-2"/>
        </w:rPr>
        <w:t xml:space="preserve"> </w:t>
      </w:r>
      <w:r>
        <w:t>образования;</w:t>
      </w:r>
    </w:p>
    <w:p w:rsidR="0031363F" w:rsidRDefault="00C265CA" w:rsidP="001D10EE">
      <w:pPr>
        <w:pStyle w:val="a3"/>
        <w:spacing w:before="1"/>
        <w:ind w:left="284" w:right="320" w:firstLine="55"/>
      </w:pPr>
      <w:r>
        <w:t>сохранение</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психологического</w:t>
      </w:r>
      <w:r>
        <w:rPr>
          <w:spacing w:val="1"/>
        </w:rPr>
        <w:t xml:space="preserve"> </w:t>
      </w:r>
      <w:r>
        <w:t>и</w:t>
      </w:r>
      <w:r>
        <w:rPr>
          <w:spacing w:val="1"/>
        </w:rPr>
        <w:t xml:space="preserve"> </w:t>
      </w:r>
      <w:r>
        <w:t>социального</w:t>
      </w:r>
      <w:r>
        <w:rPr>
          <w:spacing w:val="1"/>
        </w:rPr>
        <w:t xml:space="preserve"> </w:t>
      </w:r>
      <w:r>
        <w:t>здоровья</w:t>
      </w:r>
      <w:r>
        <w:rPr>
          <w:spacing w:val="-2"/>
        </w:rPr>
        <w:t xml:space="preserve"> </w:t>
      </w:r>
      <w:r>
        <w:t>обучающихся,</w:t>
      </w:r>
      <w:r>
        <w:rPr>
          <w:spacing w:val="-1"/>
        </w:rPr>
        <w:t xml:space="preserve"> </w:t>
      </w:r>
      <w:r>
        <w:t>обеспечение</w:t>
      </w:r>
      <w:r>
        <w:rPr>
          <w:spacing w:val="-1"/>
        </w:rPr>
        <w:t xml:space="preserve"> </w:t>
      </w:r>
      <w:r>
        <w:t>их</w:t>
      </w:r>
      <w:r>
        <w:rPr>
          <w:spacing w:val="1"/>
        </w:rPr>
        <w:t xml:space="preserve"> </w:t>
      </w:r>
      <w:r>
        <w:t>безопасности.</w:t>
      </w:r>
    </w:p>
    <w:p w:rsidR="0031363F" w:rsidRDefault="00C265CA" w:rsidP="001D10EE">
      <w:pPr>
        <w:pStyle w:val="a3"/>
        <w:ind w:left="284" w:right="320" w:firstLine="55"/>
      </w:pPr>
      <w:r>
        <w:t>Обучающиеся, не освоившие программу основного общего образования, не</w:t>
      </w:r>
      <w:r>
        <w:rPr>
          <w:spacing w:val="1"/>
        </w:rPr>
        <w:t xml:space="preserve"> </w:t>
      </w:r>
      <w:r>
        <w:t>допускаются</w:t>
      </w:r>
      <w:r>
        <w:rPr>
          <w:spacing w:val="-2"/>
        </w:rPr>
        <w:t xml:space="preserve"> </w:t>
      </w:r>
      <w:r>
        <w:t>к</w:t>
      </w:r>
      <w:r>
        <w:rPr>
          <w:spacing w:val="-1"/>
        </w:rPr>
        <w:t xml:space="preserve"> </w:t>
      </w:r>
      <w:r>
        <w:t>обучению</w:t>
      </w:r>
      <w:r>
        <w:rPr>
          <w:spacing w:val="-2"/>
        </w:rPr>
        <w:t xml:space="preserve"> </w:t>
      </w:r>
      <w:r>
        <w:t>на</w:t>
      </w:r>
      <w:r>
        <w:rPr>
          <w:spacing w:val="-1"/>
        </w:rPr>
        <w:t xml:space="preserve"> </w:t>
      </w:r>
      <w:r>
        <w:t>следующих</w:t>
      </w:r>
      <w:r>
        <w:rPr>
          <w:spacing w:val="3"/>
        </w:rPr>
        <w:t xml:space="preserve"> </w:t>
      </w:r>
      <w:r>
        <w:t>уровнях</w:t>
      </w:r>
      <w:r>
        <w:rPr>
          <w:spacing w:val="-2"/>
        </w:rPr>
        <w:t xml:space="preserve"> </w:t>
      </w:r>
      <w:r>
        <w:t>образования.</w:t>
      </w:r>
    </w:p>
    <w:p w:rsidR="0031363F" w:rsidRDefault="00C265CA" w:rsidP="001D10EE">
      <w:pPr>
        <w:ind w:left="284" w:right="320" w:firstLine="55"/>
        <w:jc w:val="both"/>
        <w:rPr>
          <w:sz w:val="24"/>
        </w:rPr>
      </w:pPr>
      <w:r>
        <w:rPr>
          <w:sz w:val="26"/>
        </w:rPr>
        <w:t>Основная</w:t>
      </w:r>
      <w:r>
        <w:rPr>
          <w:spacing w:val="1"/>
          <w:sz w:val="26"/>
        </w:rPr>
        <w:t xml:space="preserve"> </w:t>
      </w:r>
      <w:r>
        <w:rPr>
          <w:sz w:val="26"/>
        </w:rPr>
        <w:t>образовательная</w:t>
      </w:r>
      <w:r>
        <w:rPr>
          <w:spacing w:val="1"/>
          <w:sz w:val="26"/>
        </w:rPr>
        <w:t xml:space="preserve"> </w:t>
      </w:r>
      <w:r>
        <w:rPr>
          <w:sz w:val="26"/>
        </w:rPr>
        <w:t>программа</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основным документом, определяющим содержание общего образования, а также</w:t>
      </w:r>
      <w:r>
        <w:rPr>
          <w:spacing w:val="1"/>
          <w:sz w:val="26"/>
        </w:rPr>
        <w:t xml:space="preserve"> </w:t>
      </w:r>
      <w:r>
        <w:rPr>
          <w:sz w:val="26"/>
        </w:rPr>
        <w:t>регламентирующим образовательную деятельность образовательной организации в</w:t>
      </w:r>
      <w:r>
        <w:rPr>
          <w:spacing w:val="-62"/>
          <w:sz w:val="26"/>
        </w:rPr>
        <w:t xml:space="preserve"> </w:t>
      </w:r>
      <w:r>
        <w:rPr>
          <w:sz w:val="26"/>
        </w:rPr>
        <w:t>единстве</w:t>
      </w:r>
      <w:r>
        <w:rPr>
          <w:spacing w:val="1"/>
          <w:sz w:val="26"/>
        </w:rPr>
        <w:t xml:space="preserve"> </w:t>
      </w:r>
      <w:r>
        <w:rPr>
          <w:sz w:val="26"/>
        </w:rPr>
        <w:t>урочной</w:t>
      </w:r>
      <w:r>
        <w:rPr>
          <w:spacing w:val="1"/>
          <w:sz w:val="26"/>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учете</w:t>
      </w:r>
      <w:r>
        <w:rPr>
          <w:spacing w:val="1"/>
          <w:sz w:val="24"/>
        </w:rPr>
        <w:t xml:space="preserve"> </w:t>
      </w:r>
      <w:r>
        <w:rPr>
          <w:sz w:val="24"/>
        </w:rPr>
        <w:t>установленного</w:t>
      </w:r>
      <w:r>
        <w:rPr>
          <w:spacing w:val="1"/>
          <w:sz w:val="24"/>
        </w:rPr>
        <w:t xml:space="preserve"> </w:t>
      </w:r>
      <w:r>
        <w:rPr>
          <w:sz w:val="24"/>
        </w:rPr>
        <w:t>ФГОС</w:t>
      </w:r>
      <w:r>
        <w:rPr>
          <w:spacing w:val="1"/>
          <w:sz w:val="24"/>
        </w:rPr>
        <w:t xml:space="preserve"> </w:t>
      </w:r>
      <w:r>
        <w:rPr>
          <w:sz w:val="24"/>
        </w:rPr>
        <w:t>соотношения</w:t>
      </w:r>
      <w:r>
        <w:rPr>
          <w:spacing w:val="1"/>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 отношений.</w:t>
      </w:r>
    </w:p>
    <w:p w:rsidR="0031363F" w:rsidRDefault="00C265CA" w:rsidP="00D07771">
      <w:pPr>
        <w:pStyle w:val="21"/>
        <w:numPr>
          <w:ilvl w:val="2"/>
          <w:numId w:val="40"/>
        </w:numPr>
        <w:tabs>
          <w:tab w:val="left" w:pos="2253"/>
        </w:tabs>
        <w:spacing w:before="6"/>
        <w:ind w:left="284" w:right="320" w:firstLine="55"/>
      </w:pPr>
      <w:bookmarkStart w:id="3" w:name="_TOC_250017"/>
      <w:r>
        <w:t>Принципы</w:t>
      </w:r>
      <w:r>
        <w:rPr>
          <w:spacing w:val="1"/>
        </w:rPr>
        <w:t xml:space="preserve"> </w:t>
      </w:r>
      <w:r>
        <w:t>формирования</w:t>
      </w:r>
      <w:r>
        <w:rPr>
          <w:spacing w:val="1"/>
        </w:rPr>
        <w:t xml:space="preserve"> </w:t>
      </w:r>
      <w:r>
        <w:t>и</w:t>
      </w:r>
      <w:r>
        <w:rPr>
          <w:spacing w:val="1"/>
        </w:rPr>
        <w:t xml:space="preserve"> </w:t>
      </w:r>
      <w:r>
        <w:t>механизмы</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3"/>
        </w:rPr>
        <w:t xml:space="preserve"> </w:t>
      </w:r>
      <w:r>
        <w:t>программы</w:t>
      </w:r>
      <w:r>
        <w:rPr>
          <w:spacing w:val="-2"/>
        </w:rPr>
        <w:t xml:space="preserve"> </w:t>
      </w:r>
      <w:bookmarkEnd w:id="3"/>
      <w:r>
        <w:t>основного общего образования</w:t>
      </w:r>
    </w:p>
    <w:p w:rsidR="0031363F" w:rsidRDefault="00C265CA" w:rsidP="001D10EE">
      <w:pPr>
        <w:pStyle w:val="a3"/>
        <w:ind w:left="284" w:right="320" w:firstLine="55"/>
      </w:pPr>
      <w:r>
        <w:t>В</w:t>
      </w:r>
      <w:r>
        <w:rPr>
          <w:spacing w:val="-16"/>
        </w:rPr>
        <w:t xml:space="preserve"> </w:t>
      </w:r>
      <w:r>
        <w:t>основе</w:t>
      </w:r>
      <w:r>
        <w:rPr>
          <w:spacing w:val="-13"/>
        </w:rPr>
        <w:t xml:space="preserve"> </w:t>
      </w:r>
      <w:r>
        <w:t>разработки</w:t>
      </w:r>
      <w:r>
        <w:rPr>
          <w:spacing w:val="-12"/>
        </w:rPr>
        <w:t xml:space="preserve"> </w:t>
      </w:r>
      <w:r>
        <w:t>основной</w:t>
      </w:r>
      <w:r>
        <w:rPr>
          <w:spacing w:val="-15"/>
        </w:rPr>
        <w:t xml:space="preserve"> </w:t>
      </w:r>
      <w:r>
        <w:t>образовательной</w:t>
      </w:r>
      <w:r>
        <w:rPr>
          <w:spacing w:val="-14"/>
        </w:rPr>
        <w:t xml:space="preserve"> </w:t>
      </w:r>
      <w:r>
        <w:t>программы</w:t>
      </w:r>
      <w:r>
        <w:rPr>
          <w:spacing w:val="-15"/>
        </w:rPr>
        <w:t xml:space="preserve"> </w:t>
      </w:r>
      <w:r>
        <w:t>основного</w:t>
      </w:r>
      <w:r>
        <w:rPr>
          <w:spacing w:val="-15"/>
        </w:rPr>
        <w:t xml:space="preserve"> </w:t>
      </w:r>
      <w:r>
        <w:t>общего</w:t>
      </w:r>
      <w:r>
        <w:rPr>
          <w:spacing w:val="-63"/>
        </w:rPr>
        <w:t xml:space="preserve"> </w:t>
      </w:r>
      <w:r>
        <w:t>образования</w:t>
      </w:r>
      <w:r>
        <w:rPr>
          <w:spacing w:val="-2"/>
        </w:rPr>
        <w:t xml:space="preserve"> </w:t>
      </w:r>
      <w:r>
        <w:t>лежат</w:t>
      </w:r>
      <w:r>
        <w:rPr>
          <w:spacing w:val="-1"/>
        </w:rPr>
        <w:t xml:space="preserve"> </w:t>
      </w:r>
      <w:r>
        <w:t>следующие</w:t>
      </w:r>
      <w:r>
        <w:rPr>
          <w:spacing w:val="-2"/>
        </w:rPr>
        <w:t xml:space="preserve"> </w:t>
      </w:r>
      <w:r>
        <w:t>принципы</w:t>
      </w:r>
      <w:r>
        <w:rPr>
          <w:spacing w:val="1"/>
        </w:rPr>
        <w:t xml:space="preserve"> </w:t>
      </w:r>
      <w:r>
        <w:t>и</w:t>
      </w:r>
      <w:r>
        <w:rPr>
          <w:spacing w:val="1"/>
        </w:rPr>
        <w:t xml:space="preserve"> </w:t>
      </w:r>
      <w:r>
        <w:t>подходы:</w:t>
      </w:r>
    </w:p>
    <w:p w:rsidR="0031363F" w:rsidRDefault="00C265CA" w:rsidP="00D07771">
      <w:pPr>
        <w:pStyle w:val="a5"/>
        <w:numPr>
          <w:ilvl w:val="1"/>
          <w:numId w:val="41"/>
        </w:numPr>
        <w:tabs>
          <w:tab w:val="left" w:pos="2238"/>
        </w:tabs>
        <w:ind w:left="284" w:right="320" w:firstLine="55"/>
        <w:rPr>
          <w:sz w:val="26"/>
        </w:rPr>
      </w:pPr>
      <w:r>
        <w:rPr>
          <w:sz w:val="26"/>
        </w:rPr>
        <w:t>системно-деятельностный</w:t>
      </w:r>
      <w:r>
        <w:rPr>
          <w:spacing w:val="1"/>
          <w:sz w:val="26"/>
        </w:rPr>
        <w:t xml:space="preserve"> </w:t>
      </w:r>
      <w:r>
        <w:rPr>
          <w:sz w:val="26"/>
        </w:rPr>
        <w:t>подход,</w:t>
      </w:r>
      <w:r>
        <w:rPr>
          <w:spacing w:val="1"/>
          <w:sz w:val="26"/>
        </w:rPr>
        <w:t xml:space="preserve"> </w:t>
      </w:r>
      <w:r>
        <w:rPr>
          <w:sz w:val="26"/>
        </w:rPr>
        <w:t>предполагающий</w:t>
      </w:r>
      <w:r>
        <w:rPr>
          <w:spacing w:val="1"/>
          <w:sz w:val="26"/>
        </w:rPr>
        <w:t xml:space="preserve"> </w:t>
      </w:r>
      <w:r>
        <w:rPr>
          <w:sz w:val="26"/>
        </w:rPr>
        <w:t>ориентацию</w:t>
      </w:r>
      <w:r>
        <w:rPr>
          <w:spacing w:val="1"/>
          <w:sz w:val="26"/>
        </w:rPr>
        <w:t xml:space="preserve"> </w:t>
      </w:r>
      <w:r>
        <w:rPr>
          <w:sz w:val="26"/>
        </w:rPr>
        <w:t>на</w:t>
      </w:r>
      <w:r>
        <w:rPr>
          <w:spacing w:val="1"/>
          <w:sz w:val="26"/>
        </w:rPr>
        <w:t xml:space="preserve"> </w:t>
      </w:r>
      <w:r>
        <w:rPr>
          <w:sz w:val="26"/>
        </w:rPr>
        <w:t>результаты</w:t>
      </w:r>
      <w:r>
        <w:rPr>
          <w:spacing w:val="1"/>
          <w:sz w:val="26"/>
        </w:rPr>
        <w:t xml:space="preserve"> </w:t>
      </w:r>
      <w:r>
        <w:rPr>
          <w:sz w:val="26"/>
        </w:rPr>
        <w:t>обучения,</w:t>
      </w:r>
      <w:r>
        <w:rPr>
          <w:spacing w:val="1"/>
          <w:sz w:val="26"/>
        </w:rPr>
        <w:t xml:space="preserve"> </w:t>
      </w:r>
      <w:r>
        <w:rPr>
          <w:sz w:val="26"/>
        </w:rPr>
        <w:t>на</w:t>
      </w:r>
      <w:r>
        <w:rPr>
          <w:spacing w:val="1"/>
          <w:sz w:val="26"/>
        </w:rPr>
        <w:t xml:space="preserve"> </w:t>
      </w:r>
      <w:r>
        <w:rPr>
          <w:sz w:val="26"/>
        </w:rPr>
        <w:t>развитие</w:t>
      </w:r>
      <w:r>
        <w:rPr>
          <w:spacing w:val="1"/>
          <w:sz w:val="26"/>
        </w:rPr>
        <w:t xml:space="preserve"> </w:t>
      </w:r>
      <w:r>
        <w:rPr>
          <w:sz w:val="26"/>
        </w:rPr>
        <w:t>его</w:t>
      </w:r>
      <w:r>
        <w:rPr>
          <w:spacing w:val="1"/>
          <w:sz w:val="26"/>
        </w:rPr>
        <w:t xml:space="preserve"> </w:t>
      </w:r>
      <w:r>
        <w:rPr>
          <w:sz w:val="26"/>
        </w:rPr>
        <w:t>активной</w:t>
      </w:r>
      <w:r>
        <w:rPr>
          <w:spacing w:val="1"/>
          <w:sz w:val="26"/>
        </w:rPr>
        <w:t xml:space="preserve"> </w:t>
      </w:r>
      <w:r>
        <w:rPr>
          <w:sz w:val="26"/>
        </w:rPr>
        <w:t>учебно-познавательной</w:t>
      </w:r>
      <w:r>
        <w:rPr>
          <w:spacing w:val="1"/>
          <w:sz w:val="26"/>
        </w:rPr>
        <w:t xml:space="preserve"> </w:t>
      </w:r>
      <w:r>
        <w:rPr>
          <w:sz w:val="26"/>
        </w:rPr>
        <w:t>деятельности на основе освоения универсальных учебных действий, познания и</w:t>
      </w:r>
      <w:r>
        <w:rPr>
          <w:spacing w:val="1"/>
          <w:sz w:val="26"/>
        </w:rPr>
        <w:t xml:space="preserve"> </w:t>
      </w:r>
      <w:r>
        <w:rPr>
          <w:sz w:val="26"/>
        </w:rPr>
        <w:t>освоения</w:t>
      </w:r>
      <w:r>
        <w:rPr>
          <w:spacing w:val="1"/>
          <w:sz w:val="26"/>
        </w:rPr>
        <w:t xml:space="preserve"> </w:t>
      </w:r>
      <w:r>
        <w:rPr>
          <w:sz w:val="26"/>
        </w:rPr>
        <w:t>мира</w:t>
      </w:r>
      <w:r>
        <w:rPr>
          <w:spacing w:val="1"/>
          <w:sz w:val="26"/>
        </w:rPr>
        <w:t xml:space="preserve"> </w:t>
      </w:r>
      <w:r>
        <w:rPr>
          <w:sz w:val="26"/>
        </w:rPr>
        <w:t>личности</w:t>
      </w:r>
      <w:r>
        <w:rPr>
          <w:spacing w:val="1"/>
          <w:sz w:val="26"/>
        </w:rPr>
        <w:t xml:space="preserve"> </w:t>
      </w:r>
      <w:r>
        <w:rPr>
          <w:sz w:val="26"/>
        </w:rPr>
        <w:t>обучающегося,</w:t>
      </w:r>
      <w:r>
        <w:rPr>
          <w:spacing w:val="1"/>
          <w:sz w:val="26"/>
        </w:rPr>
        <w:t xml:space="preserve"> </w:t>
      </w:r>
      <w:r>
        <w:rPr>
          <w:sz w:val="26"/>
        </w:rPr>
        <w:t>формирование</w:t>
      </w:r>
      <w:r>
        <w:rPr>
          <w:spacing w:val="1"/>
          <w:sz w:val="26"/>
        </w:rPr>
        <w:t xml:space="preserve"> </w:t>
      </w:r>
      <w:r>
        <w:rPr>
          <w:sz w:val="26"/>
        </w:rPr>
        <w:t>его</w:t>
      </w:r>
      <w:r>
        <w:rPr>
          <w:spacing w:val="1"/>
          <w:sz w:val="26"/>
        </w:rPr>
        <w:t xml:space="preserve"> </w:t>
      </w:r>
      <w:r>
        <w:rPr>
          <w:sz w:val="26"/>
        </w:rPr>
        <w:t>готовности</w:t>
      </w:r>
      <w:r>
        <w:rPr>
          <w:spacing w:val="1"/>
          <w:sz w:val="26"/>
        </w:rPr>
        <w:t xml:space="preserve"> </w:t>
      </w:r>
      <w:r>
        <w:rPr>
          <w:sz w:val="26"/>
        </w:rPr>
        <w:t>к</w:t>
      </w:r>
      <w:r>
        <w:rPr>
          <w:spacing w:val="1"/>
          <w:sz w:val="26"/>
        </w:rPr>
        <w:t xml:space="preserve"> </w:t>
      </w:r>
      <w:r>
        <w:rPr>
          <w:sz w:val="26"/>
        </w:rPr>
        <w:t>саморазвитию</w:t>
      </w:r>
      <w:r>
        <w:rPr>
          <w:spacing w:val="-1"/>
          <w:sz w:val="26"/>
        </w:rPr>
        <w:t xml:space="preserve"> </w:t>
      </w:r>
      <w:r>
        <w:rPr>
          <w:sz w:val="26"/>
        </w:rPr>
        <w:t>и</w:t>
      </w:r>
      <w:r>
        <w:rPr>
          <w:spacing w:val="2"/>
          <w:sz w:val="26"/>
        </w:rPr>
        <w:t xml:space="preserve"> </w:t>
      </w:r>
      <w:r>
        <w:rPr>
          <w:sz w:val="26"/>
        </w:rPr>
        <w:t>непрерывному</w:t>
      </w:r>
      <w:r>
        <w:rPr>
          <w:spacing w:val="-6"/>
          <w:sz w:val="26"/>
        </w:rPr>
        <w:t xml:space="preserve"> </w:t>
      </w:r>
      <w:r>
        <w:rPr>
          <w:sz w:val="26"/>
        </w:rPr>
        <w:t>образованию;</w:t>
      </w:r>
    </w:p>
    <w:p w:rsidR="0031363F" w:rsidRDefault="00C265CA" w:rsidP="00D07771">
      <w:pPr>
        <w:pStyle w:val="a5"/>
        <w:numPr>
          <w:ilvl w:val="1"/>
          <w:numId w:val="41"/>
        </w:numPr>
        <w:tabs>
          <w:tab w:val="left" w:pos="2238"/>
        </w:tabs>
        <w:ind w:left="284" w:right="320" w:firstLine="55"/>
        <w:rPr>
          <w:sz w:val="26"/>
        </w:rPr>
      </w:pPr>
      <w:r>
        <w:rPr>
          <w:sz w:val="26"/>
        </w:rPr>
        <w:t>признание</w:t>
      </w:r>
      <w:r>
        <w:rPr>
          <w:spacing w:val="1"/>
          <w:sz w:val="26"/>
        </w:rPr>
        <w:t xml:space="preserve"> </w:t>
      </w:r>
      <w:r>
        <w:rPr>
          <w:sz w:val="26"/>
        </w:rPr>
        <w:t>решающей</w:t>
      </w:r>
      <w:r>
        <w:rPr>
          <w:spacing w:val="1"/>
          <w:sz w:val="26"/>
        </w:rPr>
        <w:t xml:space="preserve"> </w:t>
      </w:r>
      <w:r>
        <w:rPr>
          <w:sz w:val="26"/>
        </w:rPr>
        <w:t>роли</w:t>
      </w:r>
      <w:r>
        <w:rPr>
          <w:spacing w:val="1"/>
          <w:sz w:val="26"/>
        </w:rPr>
        <w:t xml:space="preserve"> </w:t>
      </w:r>
      <w:r>
        <w:rPr>
          <w:sz w:val="26"/>
        </w:rPr>
        <w:t>содержания</w:t>
      </w:r>
      <w:r>
        <w:rPr>
          <w:spacing w:val="1"/>
          <w:sz w:val="26"/>
        </w:rPr>
        <w:t xml:space="preserve"> </w:t>
      </w:r>
      <w:r>
        <w:rPr>
          <w:sz w:val="26"/>
        </w:rPr>
        <w:t>образования,</w:t>
      </w:r>
      <w:r>
        <w:rPr>
          <w:spacing w:val="1"/>
          <w:sz w:val="26"/>
        </w:rPr>
        <w:t xml:space="preserve"> </w:t>
      </w:r>
      <w:r>
        <w:rPr>
          <w:sz w:val="26"/>
        </w:rPr>
        <w:t>способов</w:t>
      </w:r>
      <w:r>
        <w:rPr>
          <w:spacing w:val="1"/>
          <w:sz w:val="26"/>
        </w:rPr>
        <w:t xml:space="preserve"> </w:t>
      </w:r>
      <w:r>
        <w:rPr>
          <w:sz w:val="26"/>
        </w:rPr>
        <w:t>организации</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учебного</w:t>
      </w:r>
      <w:r>
        <w:rPr>
          <w:spacing w:val="1"/>
          <w:sz w:val="26"/>
        </w:rPr>
        <w:t xml:space="preserve"> </w:t>
      </w:r>
      <w:r>
        <w:rPr>
          <w:sz w:val="26"/>
        </w:rPr>
        <w:t>сотрудничества</w:t>
      </w:r>
      <w:r>
        <w:rPr>
          <w:spacing w:val="1"/>
          <w:sz w:val="26"/>
        </w:rPr>
        <w:t xml:space="preserve"> </w:t>
      </w:r>
      <w:r>
        <w:rPr>
          <w:sz w:val="26"/>
        </w:rPr>
        <w:t>в</w:t>
      </w:r>
      <w:r>
        <w:rPr>
          <w:spacing w:val="-62"/>
          <w:sz w:val="26"/>
        </w:rPr>
        <w:t xml:space="preserve"> </w:t>
      </w:r>
      <w:r>
        <w:rPr>
          <w:sz w:val="26"/>
        </w:rPr>
        <w:t>достижении</w:t>
      </w:r>
      <w:r>
        <w:rPr>
          <w:spacing w:val="-2"/>
          <w:sz w:val="26"/>
        </w:rPr>
        <w:t xml:space="preserve"> </w:t>
      </w:r>
      <w:r>
        <w:rPr>
          <w:sz w:val="26"/>
        </w:rPr>
        <w:t>целей</w:t>
      </w:r>
      <w:r>
        <w:rPr>
          <w:spacing w:val="-1"/>
          <w:sz w:val="26"/>
        </w:rPr>
        <w:t xml:space="preserve"> </w:t>
      </w:r>
      <w:r>
        <w:rPr>
          <w:sz w:val="26"/>
        </w:rPr>
        <w:t>личностного</w:t>
      </w:r>
      <w:r>
        <w:rPr>
          <w:spacing w:val="-1"/>
          <w:sz w:val="26"/>
        </w:rPr>
        <w:t xml:space="preserve"> </w:t>
      </w:r>
      <w:r>
        <w:rPr>
          <w:sz w:val="26"/>
        </w:rPr>
        <w:t>и</w:t>
      </w:r>
      <w:r>
        <w:rPr>
          <w:spacing w:val="-2"/>
          <w:sz w:val="26"/>
        </w:rPr>
        <w:t xml:space="preserve"> </w:t>
      </w:r>
      <w:r>
        <w:rPr>
          <w:sz w:val="26"/>
        </w:rPr>
        <w:t>социального</w:t>
      </w:r>
      <w:r>
        <w:rPr>
          <w:spacing w:val="-1"/>
          <w:sz w:val="26"/>
        </w:rPr>
        <w:t xml:space="preserve"> </w:t>
      </w:r>
      <w:r>
        <w:rPr>
          <w:sz w:val="26"/>
        </w:rPr>
        <w:t>развития</w:t>
      </w:r>
      <w:r>
        <w:rPr>
          <w:spacing w:val="-1"/>
          <w:sz w:val="26"/>
        </w:rPr>
        <w:t xml:space="preserve"> </w:t>
      </w:r>
      <w:r>
        <w:rPr>
          <w:sz w:val="26"/>
        </w:rPr>
        <w:t>обучающихся;</w:t>
      </w:r>
    </w:p>
    <w:p w:rsidR="0031363F" w:rsidRDefault="00C265CA" w:rsidP="00D07771">
      <w:pPr>
        <w:pStyle w:val="a5"/>
        <w:numPr>
          <w:ilvl w:val="1"/>
          <w:numId w:val="41"/>
        </w:numPr>
        <w:tabs>
          <w:tab w:val="left" w:pos="2238"/>
        </w:tabs>
        <w:spacing w:line="237" w:lineRule="auto"/>
        <w:ind w:left="284" w:right="320" w:firstLine="55"/>
        <w:rPr>
          <w:sz w:val="26"/>
        </w:rPr>
      </w:pPr>
      <w:r>
        <w:rPr>
          <w:spacing w:val="-1"/>
          <w:sz w:val="26"/>
        </w:rPr>
        <w:t>учет</w:t>
      </w:r>
      <w:r>
        <w:rPr>
          <w:spacing w:val="-15"/>
          <w:sz w:val="26"/>
        </w:rPr>
        <w:t xml:space="preserve"> </w:t>
      </w:r>
      <w:r>
        <w:rPr>
          <w:spacing w:val="-1"/>
          <w:sz w:val="26"/>
        </w:rPr>
        <w:t>индивидуальных</w:t>
      </w:r>
      <w:r>
        <w:rPr>
          <w:spacing w:val="-13"/>
          <w:sz w:val="26"/>
        </w:rPr>
        <w:t xml:space="preserve"> </w:t>
      </w:r>
      <w:r>
        <w:rPr>
          <w:spacing w:val="-1"/>
          <w:sz w:val="26"/>
        </w:rPr>
        <w:t>возрастных,</w:t>
      </w:r>
      <w:r>
        <w:rPr>
          <w:spacing w:val="-13"/>
          <w:sz w:val="26"/>
        </w:rPr>
        <w:t xml:space="preserve"> </w:t>
      </w:r>
      <w:r>
        <w:rPr>
          <w:spacing w:val="-1"/>
          <w:sz w:val="26"/>
        </w:rPr>
        <w:t>психологических</w:t>
      </w:r>
      <w:r>
        <w:rPr>
          <w:spacing w:val="-16"/>
          <w:sz w:val="26"/>
        </w:rPr>
        <w:t xml:space="preserve"> </w:t>
      </w:r>
      <w:r>
        <w:rPr>
          <w:sz w:val="26"/>
        </w:rPr>
        <w:t>и</w:t>
      </w:r>
      <w:r>
        <w:rPr>
          <w:spacing w:val="-13"/>
          <w:sz w:val="26"/>
        </w:rPr>
        <w:t xml:space="preserve"> </w:t>
      </w:r>
      <w:r>
        <w:rPr>
          <w:sz w:val="26"/>
        </w:rPr>
        <w:t>физиологических</w:t>
      </w:r>
      <w:r>
        <w:rPr>
          <w:spacing w:val="-62"/>
          <w:sz w:val="26"/>
        </w:rPr>
        <w:t xml:space="preserve"> </w:t>
      </w:r>
      <w:r>
        <w:rPr>
          <w:sz w:val="26"/>
        </w:rPr>
        <w:t>особенностей</w:t>
      </w:r>
      <w:r>
        <w:rPr>
          <w:spacing w:val="1"/>
          <w:sz w:val="26"/>
        </w:rPr>
        <w:t xml:space="preserve"> </w:t>
      </w:r>
      <w:r>
        <w:rPr>
          <w:sz w:val="26"/>
        </w:rPr>
        <w:t>обучающихся</w:t>
      </w:r>
      <w:r>
        <w:rPr>
          <w:spacing w:val="1"/>
          <w:sz w:val="26"/>
        </w:rPr>
        <w:t xml:space="preserve"> </w:t>
      </w:r>
      <w:r>
        <w:rPr>
          <w:sz w:val="26"/>
        </w:rPr>
        <w:t>при</w:t>
      </w:r>
      <w:r>
        <w:rPr>
          <w:spacing w:val="1"/>
          <w:sz w:val="26"/>
        </w:rPr>
        <w:t xml:space="preserve"> </w:t>
      </w:r>
      <w:r>
        <w:rPr>
          <w:sz w:val="26"/>
        </w:rPr>
        <w:t>построении</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определении</w:t>
      </w:r>
      <w:r>
        <w:rPr>
          <w:spacing w:val="-1"/>
          <w:sz w:val="26"/>
        </w:rPr>
        <w:t xml:space="preserve"> </w:t>
      </w:r>
      <w:r>
        <w:rPr>
          <w:sz w:val="26"/>
        </w:rPr>
        <w:t>образовательно-воспитательных</w:t>
      </w:r>
      <w:r>
        <w:rPr>
          <w:spacing w:val="-2"/>
          <w:sz w:val="26"/>
        </w:rPr>
        <w:t xml:space="preserve"> </w:t>
      </w:r>
      <w:r>
        <w:rPr>
          <w:sz w:val="26"/>
        </w:rPr>
        <w:t>целей</w:t>
      </w:r>
      <w:r>
        <w:rPr>
          <w:spacing w:val="-2"/>
          <w:sz w:val="26"/>
        </w:rPr>
        <w:t xml:space="preserve"> </w:t>
      </w:r>
      <w:r>
        <w:rPr>
          <w:sz w:val="26"/>
        </w:rPr>
        <w:t>и</w:t>
      </w:r>
      <w:r>
        <w:rPr>
          <w:spacing w:val="-1"/>
          <w:sz w:val="26"/>
        </w:rPr>
        <w:t xml:space="preserve"> </w:t>
      </w:r>
      <w:r>
        <w:rPr>
          <w:sz w:val="26"/>
        </w:rPr>
        <w:t>путей</w:t>
      </w:r>
      <w:r>
        <w:rPr>
          <w:spacing w:val="-2"/>
          <w:sz w:val="26"/>
        </w:rPr>
        <w:t xml:space="preserve"> </w:t>
      </w:r>
      <w:r>
        <w:rPr>
          <w:sz w:val="26"/>
        </w:rPr>
        <w:t>их</w:t>
      </w:r>
      <w:r>
        <w:rPr>
          <w:spacing w:val="-2"/>
          <w:sz w:val="26"/>
        </w:rPr>
        <w:t xml:space="preserve"> </w:t>
      </w:r>
      <w:r>
        <w:rPr>
          <w:sz w:val="26"/>
        </w:rPr>
        <w:t>достижения;</w:t>
      </w:r>
    </w:p>
    <w:p w:rsidR="0031363F" w:rsidRDefault="00C265CA" w:rsidP="00D07771">
      <w:pPr>
        <w:pStyle w:val="a5"/>
        <w:numPr>
          <w:ilvl w:val="1"/>
          <w:numId w:val="41"/>
        </w:numPr>
        <w:tabs>
          <w:tab w:val="left" w:pos="2238"/>
        </w:tabs>
        <w:spacing w:before="1"/>
        <w:ind w:left="284" w:right="320" w:firstLine="55"/>
        <w:rPr>
          <w:sz w:val="26"/>
        </w:rPr>
      </w:pPr>
      <w:r>
        <w:rPr>
          <w:sz w:val="26"/>
        </w:rPr>
        <w:t>разнообразие</w:t>
      </w:r>
      <w:r>
        <w:rPr>
          <w:spacing w:val="1"/>
          <w:sz w:val="26"/>
        </w:rPr>
        <w:t xml:space="preserve"> </w:t>
      </w:r>
      <w:r>
        <w:rPr>
          <w:sz w:val="26"/>
        </w:rPr>
        <w:t>индивидуальных</w:t>
      </w:r>
      <w:r>
        <w:rPr>
          <w:spacing w:val="1"/>
          <w:sz w:val="26"/>
        </w:rPr>
        <w:t xml:space="preserve"> </w:t>
      </w:r>
      <w:r>
        <w:rPr>
          <w:sz w:val="26"/>
        </w:rPr>
        <w:t>образовательных</w:t>
      </w:r>
      <w:r>
        <w:rPr>
          <w:spacing w:val="1"/>
          <w:sz w:val="26"/>
        </w:rPr>
        <w:t xml:space="preserve"> </w:t>
      </w:r>
      <w:r>
        <w:rPr>
          <w:sz w:val="26"/>
        </w:rPr>
        <w:t>траекторий</w:t>
      </w:r>
      <w:r>
        <w:rPr>
          <w:spacing w:val="1"/>
          <w:sz w:val="26"/>
        </w:rPr>
        <w:t xml:space="preserve"> </w:t>
      </w:r>
      <w:r>
        <w:rPr>
          <w:sz w:val="26"/>
        </w:rPr>
        <w:t>и</w:t>
      </w:r>
      <w:r>
        <w:rPr>
          <w:spacing w:val="1"/>
          <w:sz w:val="26"/>
        </w:rPr>
        <w:t xml:space="preserve"> </w:t>
      </w:r>
      <w:r>
        <w:rPr>
          <w:sz w:val="26"/>
        </w:rPr>
        <w:t>индивидуального</w:t>
      </w:r>
      <w:r>
        <w:rPr>
          <w:spacing w:val="1"/>
          <w:sz w:val="26"/>
        </w:rPr>
        <w:t xml:space="preserve"> </w:t>
      </w:r>
      <w:r>
        <w:rPr>
          <w:sz w:val="26"/>
        </w:rPr>
        <w:t>развития</w:t>
      </w:r>
      <w:r>
        <w:rPr>
          <w:spacing w:val="1"/>
          <w:sz w:val="26"/>
        </w:rPr>
        <w:t xml:space="preserve"> </w:t>
      </w:r>
      <w:r>
        <w:rPr>
          <w:sz w:val="26"/>
        </w:rPr>
        <w:t>каждого</w:t>
      </w:r>
      <w:r>
        <w:rPr>
          <w:spacing w:val="1"/>
          <w:sz w:val="26"/>
        </w:rPr>
        <w:t xml:space="preserve"> </w:t>
      </w:r>
      <w:r>
        <w:rPr>
          <w:sz w:val="26"/>
        </w:rPr>
        <w:t>обучающегося,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одаренных</w:t>
      </w:r>
      <w:r>
        <w:rPr>
          <w:spacing w:val="1"/>
          <w:sz w:val="26"/>
        </w:rPr>
        <w:t xml:space="preserve"> </w:t>
      </w:r>
      <w:r>
        <w:rPr>
          <w:sz w:val="26"/>
        </w:rPr>
        <w:t>обучающихся</w:t>
      </w:r>
      <w:r>
        <w:rPr>
          <w:spacing w:val="-1"/>
          <w:sz w:val="26"/>
        </w:rPr>
        <w:t xml:space="preserve"> </w:t>
      </w:r>
      <w:r>
        <w:rPr>
          <w:sz w:val="26"/>
        </w:rPr>
        <w:t>и</w:t>
      </w:r>
      <w:r>
        <w:rPr>
          <w:spacing w:val="-2"/>
          <w:sz w:val="26"/>
        </w:rPr>
        <w:t xml:space="preserve"> </w:t>
      </w:r>
      <w:r>
        <w:rPr>
          <w:sz w:val="26"/>
        </w:rPr>
        <w:t>обучающихся</w:t>
      </w:r>
      <w:r>
        <w:rPr>
          <w:spacing w:val="-1"/>
          <w:sz w:val="26"/>
        </w:rPr>
        <w:t xml:space="preserve"> </w:t>
      </w:r>
      <w:r>
        <w:rPr>
          <w:sz w:val="26"/>
        </w:rPr>
        <w:t>с</w:t>
      </w:r>
      <w:r>
        <w:rPr>
          <w:spacing w:val="-2"/>
          <w:sz w:val="26"/>
        </w:rPr>
        <w:t xml:space="preserve"> </w:t>
      </w:r>
      <w:r>
        <w:rPr>
          <w:sz w:val="26"/>
        </w:rPr>
        <w:t>ограниченными</w:t>
      </w:r>
      <w:r>
        <w:rPr>
          <w:spacing w:val="-2"/>
          <w:sz w:val="26"/>
        </w:rPr>
        <w:t xml:space="preserve"> </w:t>
      </w:r>
      <w:r>
        <w:rPr>
          <w:sz w:val="26"/>
        </w:rPr>
        <w:t>возможностями здоровья;</w:t>
      </w:r>
    </w:p>
    <w:p w:rsidR="0031363F" w:rsidRDefault="00C265CA" w:rsidP="00D07771">
      <w:pPr>
        <w:pStyle w:val="a5"/>
        <w:numPr>
          <w:ilvl w:val="1"/>
          <w:numId w:val="41"/>
        </w:numPr>
        <w:tabs>
          <w:tab w:val="left" w:pos="2238"/>
        </w:tabs>
        <w:ind w:left="284" w:right="320" w:firstLine="55"/>
        <w:rPr>
          <w:sz w:val="26"/>
        </w:rPr>
      </w:pPr>
      <w:r>
        <w:rPr>
          <w:sz w:val="26"/>
        </w:rPr>
        <w:t>преемственность</w:t>
      </w:r>
      <w:r>
        <w:rPr>
          <w:spacing w:val="1"/>
          <w:sz w:val="26"/>
        </w:rPr>
        <w:t xml:space="preserve"> </w:t>
      </w:r>
      <w:r>
        <w:rPr>
          <w:sz w:val="26"/>
        </w:rPr>
        <w:t>основных</w:t>
      </w:r>
      <w:r>
        <w:rPr>
          <w:spacing w:val="1"/>
          <w:sz w:val="26"/>
        </w:rPr>
        <w:t xml:space="preserve"> </w:t>
      </w:r>
      <w:r>
        <w:rPr>
          <w:sz w:val="26"/>
        </w:rPr>
        <w:t>образовательных</w:t>
      </w:r>
      <w:r>
        <w:rPr>
          <w:spacing w:val="1"/>
          <w:sz w:val="26"/>
        </w:rPr>
        <w:t xml:space="preserve"> </w:t>
      </w:r>
      <w:r>
        <w:rPr>
          <w:sz w:val="26"/>
        </w:rPr>
        <w:t>программ,</w:t>
      </w:r>
      <w:r>
        <w:rPr>
          <w:spacing w:val="1"/>
          <w:sz w:val="26"/>
        </w:rPr>
        <w:t xml:space="preserve"> </w:t>
      </w:r>
      <w:r>
        <w:rPr>
          <w:sz w:val="26"/>
        </w:rPr>
        <w:t>проявляющуюся</w:t>
      </w:r>
      <w:r>
        <w:rPr>
          <w:spacing w:val="1"/>
          <w:sz w:val="26"/>
        </w:rPr>
        <w:t xml:space="preserve"> </w:t>
      </w:r>
      <w:r>
        <w:rPr>
          <w:sz w:val="26"/>
        </w:rPr>
        <w:t>во</w:t>
      </w:r>
      <w:r>
        <w:rPr>
          <w:spacing w:val="1"/>
          <w:sz w:val="26"/>
        </w:rPr>
        <w:t xml:space="preserve"> </w:t>
      </w:r>
      <w:r>
        <w:rPr>
          <w:sz w:val="26"/>
        </w:rPr>
        <w:t>взаимосвязи</w:t>
      </w:r>
      <w:r>
        <w:rPr>
          <w:spacing w:val="1"/>
          <w:sz w:val="26"/>
        </w:rPr>
        <w:t xml:space="preserve"> </w:t>
      </w:r>
      <w:r>
        <w:rPr>
          <w:sz w:val="26"/>
        </w:rPr>
        <w:t>и</w:t>
      </w:r>
      <w:r>
        <w:rPr>
          <w:spacing w:val="1"/>
          <w:sz w:val="26"/>
        </w:rPr>
        <w:t xml:space="preserve"> </w:t>
      </w:r>
      <w:r>
        <w:rPr>
          <w:sz w:val="26"/>
        </w:rPr>
        <w:t>согласованности</w:t>
      </w:r>
      <w:r>
        <w:rPr>
          <w:spacing w:val="1"/>
          <w:sz w:val="26"/>
        </w:rPr>
        <w:t xml:space="preserve"> </w:t>
      </w:r>
      <w:r>
        <w:rPr>
          <w:sz w:val="26"/>
        </w:rPr>
        <w:t>в</w:t>
      </w:r>
      <w:r>
        <w:rPr>
          <w:spacing w:val="1"/>
          <w:sz w:val="26"/>
        </w:rPr>
        <w:t xml:space="preserve"> </w:t>
      </w:r>
      <w:r>
        <w:rPr>
          <w:sz w:val="26"/>
        </w:rPr>
        <w:t>отборе</w:t>
      </w:r>
      <w:r>
        <w:rPr>
          <w:spacing w:val="1"/>
          <w:sz w:val="26"/>
        </w:rPr>
        <w:t xml:space="preserve"> </w:t>
      </w:r>
      <w:r>
        <w:rPr>
          <w:sz w:val="26"/>
        </w:rPr>
        <w:t>содержания</w:t>
      </w:r>
      <w:r>
        <w:rPr>
          <w:spacing w:val="1"/>
          <w:sz w:val="26"/>
        </w:rPr>
        <w:t xml:space="preserve"> </w:t>
      </w:r>
      <w:r>
        <w:rPr>
          <w:sz w:val="26"/>
        </w:rPr>
        <w:t>образования,</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в</w:t>
      </w:r>
      <w:r>
        <w:rPr>
          <w:spacing w:val="1"/>
          <w:sz w:val="26"/>
        </w:rPr>
        <w:t xml:space="preserve"> </w:t>
      </w:r>
      <w:r>
        <w:rPr>
          <w:sz w:val="26"/>
        </w:rPr>
        <w:t>последовательности</w:t>
      </w:r>
      <w:r>
        <w:rPr>
          <w:spacing w:val="1"/>
          <w:sz w:val="26"/>
        </w:rPr>
        <w:t xml:space="preserve"> </w:t>
      </w:r>
      <w:r>
        <w:rPr>
          <w:sz w:val="26"/>
        </w:rPr>
        <w:t>его</w:t>
      </w:r>
      <w:r>
        <w:rPr>
          <w:spacing w:val="1"/>
          <w:sz w:val="26"/>
        </w:rPr>
        <w:t xml:space="preserve"> </w:t>
      </w:r>
      <w:r>
        <w:rPr>
          <w:sz w:val="26"/>
        </w:rPr>
        <w:t>развертывания</w:t>
      </w:r>
      <w:r>
        <w:rPr>
          <w:spacing w:val="1"/>
          <w:sz w:val="26"/>
        </w:rPr>
        <w:t xml:space="preserve"> </w:t>
      </w:r>
      <w:r>
        <w:rPr>
          <w:sz w:val="26"/>
        </w:rPr>
        <w:t>по</w:t>
      </w:r>
      <w:r>
        <w:rPr>
          <w:spacing w:val="1"/>
          <w:sz w:val="26"/>
        </w:rPr>
        <w:t xml:space="preserve"> </w:t>
      </w:r>
      <w:r>
        <w:rPr>
          <w:sz w:val="26"/>
        </w:rPr>
        <w:t>уровням</w:t>
      </w:r>
      <w:r>
        <w:rPr>
          <w:spacing w:val="-62"/>
          <w:sz w:val="26"/>
        </w:rPr>
        <w:t xml:space="preserve"> </w:t>
      </w:r>
      <w:r>
        <w:rPr>
          <w:sz w:val="26"/>
        </w:rPr>
        <w:t>образования</w:t>
      </w:r>
      <w:r>
        <w:rPr>
          <w:spacing w:val="12"/>
          <w:sz w:val="26"/>
        </w:rPr>
        <w:t xml:space="preserve"> </w:t>
      </w:r>
      <w:r>
        <w:rPr>
          <w:sz w:val="26"/>
        </w:rPr>
        <w:t>и</w:t>
      </w:r>
      <w:r>
        <w:rPr>
          <w:spacing w:val="12"/>
          <w:sz w:val="26"/>
        </w:rPr>
        <w:t xml:space="preserve"> </w:t>
      </w:r>
      <w:r>
        <w:rPr>
          <w:sz w:val="26"/>
        </w:rPr>
        <w:t>этапам</w:t>
      </w:r>
      <w:r>
        <w:rPr>
          <w:spacing w:val="10"/>
          <w:sz w:val="26"/>
        </w:rPr>
        <w:t xml:space="preserve"> </w:t>
      </w:r>
      <w:r>
        <w:rPr>
          <w:sz w:val="26"/>
        </w:rPr>
        <w:t>обучения</w:t>
      </w:r>
      <w:r>
        <w:rPr>
          <w:spacing w:val="12"/>
          <w:sz w:val="26"/>
        </w:rPr>
        <w:t xml:space="preserve"> </w:t>
      </w:r>
      <w:r>
        <w:rPr>
          <w:sz w:val="26"/>
        </w:rPr>
        <w:t>в</w:t>
      </w:r>
      <w:r>
        <w:rPr>
          <w:spacing w:val="11"/>
          <w:sz w:val="26"/>
        </w:rPr>
        <w:t xml:space="preserve"> </w:t>
      </w:r>
      <w:r>
        <w:rPr>
          <w:sz w:val="26"/>
        </w:rPr>
        <w:t>целях</w:t>
      </w:r>
      <w:r>
        <w:rPr>
          <w:spacing w:val="12"/>
          <w:sz w:val="26"/>
        </w:rPr>
        <w:t xml:space="preserve"> </w:t>
      </w:r>
      <w:r>
        <w:rPr>
          <w:sz w:val="26"/>
        </w:rPr>
        <w:t>обеспечения</w:t>
      </w:r>
      <w:r>
        <w:rPr>
          <w:spacing w:val="12"/>
          <w:sz w:val="26"/>
        </w:rPr>
        <w:t xml:space="preserve"> </w:t>
      </w:r>
      <w:r>
        <w:rPr>
          <w:sz w:val="26"/>
        </w:rPr>
        <w:t>системности</w:t>
      </w:r>
      <w:r>
        <w:rPr>
          <w:spacing w:val="11"/>
          <w:sz w:val="26"/>
        </w:rPr>
        <w:t xml:space="preserve"> </w:t>
      </w:r>
      <w:r>
        <w:rPr>
          <w:sz w:val="26"/>
        </w:rPr>
        <w:t>знаний,</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повышения</w:t>
      </w:r>
      <w:r>
        <w:rPr>
          <w:spacing w:val="-5"/>
        </w:rPr>
        <w:t xml:space="preserve"> </w:t>
      </w:r>
      <w:r>
        <w:t>качества образования</w:t>
      </w:r>
      <w:r>
        <w:rPr>
          <w:spacing w:val="-4"/>
        </w:rPr>
        <w:t xml:space="preserve"> </w:t>
      </w:r>
      <w:r>
        <w:t>и</w:t>
      </w:r>
      <w:r>
        <w:rPr>
          <w:spacing w:val="-3"/>
        </w:rPr>
        <w:t xml:space="preserve"> </w:t>
      </w:r>
      <w:r>
        <w:t>обеспечения</w:t>
      </w:r>
      <w:r>
        <w:rPr>
          <w:spacing w:val="-4"/>
        </w:rPr>
        <w:t xml:space="preserve"> </w:t>
      </w:r>
      <w:r>
        <w:t>его</w:t>
      </w:r>
      <w:r>
        <w:rPr>
          <w:spacing w:val="-4"/>
        </w:rPr>
        <w:t xml:space="preserve"> </w:t>
      </w:r>
      <w:r>
        <w:t>непрерывности;</w:t>
      </w:r>
    </w:p>
    <w:p w:rsidR="0031363F" w:rsidRDefault="00C265CA" w:rsidP="00D07771">
      <w:pPr>
        <w:pStyle w:val="a5"/>
        <w:numPr>
          <w:ilvl w:val="1"/>
          <w:numId w:val="41"/>
        </w:numPr>
        <w:tabs>
          <w:tab w:val="left" w:pos="2238"/>
        </w:tabs>
        <w:spacing w:before="4" w:line="237" w:lineRule="auto"/>
        <w:ind w:left="284" w:right="320" w:firstLine="55"/>
        <w:rPr>
          <w:sz w:val="26"/>
        </w:rPr>
      </w:pPr>
      <w:r>
        <w:rPr>
          <w:sz w:val="26"/>
        </w:rPr>
        <w:t>обеспечение</w:t>
      </w:r>
      <w:r>
        <w:rPr>
          <w:spacing w:val="1"/>
          <w:sz w:val="26"/>
        </w:rPr>
        <w:t xml:space="preserve"> </w:t>
      </w:r>
      <w:r>
        <w:rPr>
          <w:sz w:val="26"/>
        </w:rPr>
        <w:t>фундаментального</w:t>
      </w:r>
      <w:r>
        <w:rPr>
          <w:spacing w:val="1"/>
          <w:sz w:val="26"/>
        </w:rPr>
        <w:t xml:space="preserve"> </w:t>
      </w:r>
      <w:r>
        <w:rPr>
          <w:sz w:val="26"/>
        </w:rPr>
        <w:t>характера</w:t>
      </w:r>
      <w:r>
        <w:rPr>
          <w:spacing w:val="1"/>
          <w:sz w:val="26"/>
        </w:rPr>
        <w:t xml:space="preserve"> </w:t>
      </w:r>
      <w:r>
        <w:rPr>
          <w:sz w:val="26"/>
        </w:rPr>
        <w:t>образования,</w:t>
      </w:r>
      <w:r>
        <w:rPr>
          <w:spacing w:val="1"/>
          <w:sz w:val="26"/>
        </w:rPr>
        <w:t xml:space="preserve"> </w:t>
      </w:r>
      <w:r>
        <w:rPr>
          <w:sz w:val="26"/>
        </w:rPr>
        <w:t>учета</w:t>
      </w:r>
      <w:r>
        <w:rPr>
          <w:spacing w:val="-62"/>
          <w:sz w:val="26"/>
        </w:rPr>
        <w:t xml:space="preserve"> </w:t>
      </w:r>
      <w:r>
        <w:rPr>
          <w:sz w:val="26"/>
        </w:rPr>
        <w:t>специфики</w:t>
      </w:r>
      <w:r>
        <w:rPr>
          <w:spacing w:val="-2"/>
          <w:sz w:val="26"/>
        </w:rPr>
        <w:t xml:space="preserve"> </w:t>
      </w:r>
      <w:r>
        <w:rPr>
          <w:sz w:val="26"/>
        </w:rPr>
        <w:t>изучаемых</w:t>
      </w:r>
      <w:r>
        <w:rPr>
          <w:spacing w:val="-1"/>
          <w:sz w:val="26"/>
        </w:rPr>
        <w:t xml:space="preserve"> </w:t>
      </w:r>
      <w:r>
        <w:rPr>
          <w:sz w:val="26"/>
        </w:rPr>
        <w:t>предметов;</w:t>
      </w:r>
    </w:p>
    <w:p w:rsidR="0031363F" w:rsidRDefault="00C265CA" w:rsidP="00D07771">
      <w:pPr>
        <w:pStyle w:val="a5"/>
        <w:numPr>
          <w:ilvl w:val="1"/>
          <w:numId w:val="41"/>
        </w:numPr>
        <w:tabs>
          <w:tab w:val="left" w:pos="2238"/>
        </w:tabs>
        <w:spacing w:before="3"/>
        <w:ind w:left="284" w:right="320" w:firstLine="55"/>
        <w:rPr>
          <w:sz w:val="26"/>
        </w:rPr>
      </w:pPr>
      <w:r>
        <w:rPr>
          <w:sz w:val="26"/>
        </w:rPr>
        <w:t>принцип</w:t>
      </w:r>
      <w:r>
        <w:rPr>
          <w:spacing w:val="1"/>
          <w:sz w:val="26"/>
        </w:rPr>
        <w:t xml:space="preserve"> </w:t>
      </w:r>
      <w:r>
        <w:rPr>
          <w:sz w:val="26"/>
        </w:rPr>
        <w:t>единства</w:t>
      </w:r>
      <w:r>
        <w:rPr>
          <w:spacing w:val="1"/>
          <w:sz w:val="26"/>
        </w:rPr>
        <w:t xml:space="preserve"> </w:t>
      </w:r>
      <w:r>
        <w:rPr>
          <w:sz w:val="26"/>
        </w:rPr>
        <w:t>учебной</w:t>
      </w:r>
      <w:r>
        <w:rPr>
          <w:spacing w:val="1"/>
          <w:sz w:val="26"/>
        </w:rPr>
        <w:t xml:space="preserve"> </w:t>
      </w:r>
      <w:r>
        <w:rPr>
          <w:sz w:val="26"/>
        </w:rPr>
        <w:t>и</w:t>
      </w:r>
      <w:r>
        <w:rPr>
          <w:spacing w:val="1"/>
          <w:sz w:val="26"/>
        </w:rPr>
        <w:t xml:space="preserve"> </w:t>
      </w:r>
      <w:r>
        <w:rPr>
          <w:sz w:val="26"/>
        </w:rPr>
        <w:t>воспитательной</w:t>
      </w:r>
      <w:r>
        <w:rPr>
          <w:spacing w:val="1"/>
          <w:sz w:val="26"/>
        </w:rPr>
        <w:t xml:space="preserve"> </w:t>
      </w:r>
      <w:r>
        <w:rPr>
          <w:sz w:val="26"/>
        </w:rPr>
        <w:t>деятельности,</w:t>
      </w:r>
      <w:r>
        <w:rPr>
          <w:spacing w:val="1"/>
          <w:sz w:val="26"/>
        </w:rPr>
        <w:t xml:space="preserve"> </w:t>
      </w:r>
      <w:r>
        <w:rPr>
          <w:sz w:val="26"/>
        </w:rPr>
        <w:t>предполагающий направленность учебного процесса на достижение личностных</w:t>
      </w:r>
      <w:r>
        <w:rPr>
          <w:spacing w:val="1"/>
          <w:sz w:val="26"/>
        </w:rPr>
        <w:t xml:space="preserve"> </w:t>
      </w:r>
      <w:r>
        <w:rPr>
          <w:sz w:val="26"/>
        </w:rPr>
        <w:t>результатов</w:t>
      </w:r>
      <w:r>
        <w:rPr>
          <w:spacing w:val="-2"/>
          <w:sz w:val="26"/>
        </w:rPr>
        <w:t xml:space="preserve"> </w:t>
      </w:r>
      <w:r>
        <w:rPr>
          <w:sz w:val="26"/>
        </w:rPr>
        <w:t>освоения</w:t>
      </w:r>
      <w:r>
        <w:rPr>
          <w:spacing w:val="-1"/>
          <w:sz w:val="26"/>
        </w:rPr>
        <w:t xml:space="preserve"> </w:t>
      </w:r>
      <w:r>
        <w:rPr>
          <w:sz w:val="26"/>
        </w:rPr>
        <w:t>основной</w:t>
      </w:r>
      <w:r>
        <w:rPr>
          <w:spacing w:val="-2"/>
          <w:sz w:val="26"/>
        </w:rPr>
        <w:t xml:space="preserve"> </w:t>
      </w:r>
      <w:r>
        <w:rPr>
          <w:sz w:val="26"/>
        </w:rPr>
        <w:t>образовательной</w:t>
      </w:r>
      <w:r>
        <w:rPr>
          <w:spacing w:val="-2"/>
          <w:sz w:val="26"/>
        </w:rPr>
        <w:t xml:space="preserve"> </w:t>
      </w:r>
      <w:r>
        <w:rPr>
          <w:sz w:val="26"/>
        </w:rPr>
        <w:t>программы;</w:t>
      </w:r>
    </w:p>
    <w:p w:rsidR="0031363F" w:rsidRDefault="00C265CA" w:rsidP="00D07771">
      <w:pPr>
        <w:pStyle w:val="a5"/>
        <w:numPr>
          <w:ilvl w:val="1"/>
          <w:numId w:val="41"/>
        </w:numPr>
        <w:tabs>
          <w:tab w:val="left" w:pos="2238"/>
        </w:tabs>
        <w:ind w:left="284" w:right="320" w:firstLine="55"/>
        <w:rPr>
          <w:sz w:val="26"/>
        </w:rPr>
      </w:pPr>
      <w:r>
        <w:rPr>
          <w:sz w:val="26"/>
        </w:rPr>
        <w:t>принцип</w:t>
      </w:r>
      <w:r>
        <w:rPr>
          <w:spacing w:val="1"/>
          <w:sz w:val="26"/>
        </w:rPr>
        <w:t xml:space="preserve"> </w:t>
      </w:r>
      <w:r>
        <w:rPr>
          <w:sz w:val="26"/>
        </w:rPr>
        <w:t>здоровьесбережения,</w:t>
      </w:r>
      <w:r>
        <w:rPr>
          <w:spacing w:val="1"/>
          <w:sz w:val="26"/>
        </w:rPr>
        <w:t xml:space="preserve"> </w:t>
      </w:r>
      <w:r>
        <w:rPr>
          <w:sz w:val="26"/>
        </w:rPr>
        <w:t>предусматривающий</w:t>
      </w:r>
      <w:r>
        <w:rPr>
          <w:spacing w:val="1"/>
          <w:sz w:val="26"/>
        </w:rPr>
        <w:t xml:space="preserve"> </w:t>
      </w:r>
      <w:r>
        <w:rPr>
          <w:sz w:val="26"/>
        </w:rPr>
        <w:t>исключение</w:t>
      </w:r>
      <w:r>
        <w:rPr>
          <w:spacing w:val="1"/>
          <w:sz w:val="26"/>
        </w:rPr>
        <w:t xml:space="preserve"> </w:t>
      </w:r>
      <w:r>
        <w:rPr>
          <w:sz w:val="26"/>
        </w:rPr>
        <w:t>образовательных</w:t>
      </w:r>
      <w:r>
        <w:rPr>
          <w:spacing w:val="1"/>
          <w:sz w:val="26"/>
        </w:rPr>
        <w:t xml:space="preserve"> </w:t>
      </w:r>
      <w:r>
        <w:rPr>
          <w:sz w:val="26"/>
        </w:rPr>
        <w:t>технологий,</w:t>
      </w:r>
      <w:r>
        <w:rPr>
          <w:spacing w:val="1"/>
          <w:sz w:val="26"/>
        </w:rPr>
        <w:t xml:space="preserve"> </w:t>
      </w:r>
      <w:r>
        <w:rPr>
          <w:sz w:val="26"/>
        </w:rPr>
        <w:t>которые</w:t>
      </w:r>
      <w:r>
        <w:rPr>
          <w:spacing w:val="1"/>
          <w:sz w:val="26"/>
        </w:rPr>
        <w:t xml:space="preserve"> </w:t>
      </w:r>
      <w:r>
        <w:rPr>
          <w:sz w:val="26"/>
        </w:rPr>
        <w:t>могут</w:t>
      </w:r>
      <w:r>
        <w:rPr>
          <w:spacing w:val="1"/>
          <w:sz w:val="26"/>
        </w:rPr>
        <w:t xml:space="preserve"> </w:t>
      </w:r>
      <w:r>
        <w:rPr>
          <w:sz w:val="26"/>
        </w:rPr>
        <w:t>нанести</w:t>
      </w:r>
      <w:r>
        <w:rPr>
          <w:spacing w:val="1"/>
          <w:sz w:val="26"/>
        </w:rPr>
        <w:t xml:space="preserve"> </w:t>
      </w:r>
      <w:r>
        <w:rPr>
          <w:sz w:val="26"/>
        </w:rPr>
        <w:t>вред</w:t>
      </w:r>
      <w:r>
        <w:rPr>
          <w:spacing w:val="1"/>
          <w:sz w:val="26"/>
        </w:rPr>
        <w:t xml:space="preserve"> </w:t>
      </w:r>
      <w:r>
        <w:rPr>
          <w:sz w:val="26"/>
        </w:rPr>
        <w:t>физическому</w:t>
      </w:r>
      <w:r>
        <w:rPr>
          <w:spacing w:val="1"/>
          <w:sz w:val="26"/>
        </w:rPr>
        <w:t xml:space="preserve"> </w:t>
      </w:r>
      <w:r>
        <w:rPr>
          <w:sz w:val="26"/>
        </w:rPr>
        <w:t>и</w:t>
      </w:r>
      <w:r>
        <w:rPr>
          <w:spacing w:val="1"/>
          <w:sz w:val="26"/>
        </w:rPr>
        <w:t xml:space="preserve"> </w:t>
      </w:r>
      <w:r>
        <w:rPr>
          <w:sz w:val="26"/>
        </w:rPr>
        <w:t>психическому</w:t>
      </w:r>
      <w:r>
        <w:rPr>
          <w:spacing w:val="1"/>
          <w:sz w:val="26"/>
        </w:rPr>
        <w:t xml:space="preserve"> </w:t>
      </w:r>
      <w:r>
        <w:rPr>
          <w:sz w:val="26"/>
        </w:rPr>
        <w:t>здоровью</w:t>
      </w:r>
      <w:r>
        <w:rPr>
          <w:spacing w:val="1"/>
          <w:sz w:val="26"/>
        </w:rPr>
        <w:t xml:space="preserve"> </w:t>
      </w:r>
      <w:r>
        <w:rPr>
          <w:sz w:val="26"/>
        </w:rPr>
        <w:t>обучающихся,</w:t>
      </w:r>
      <w:r>
        <w:rPr>
          <w:spacing w:val="1"/>
          <w:sz w:val="26"/>
        </w:rPr>
        <w:t xml:space="preserve"> </w:t>
      </w:r>
      <w:r>
        <w:rPr>
          <w:sz w:val="26"/>
        </w:rPr>
        <w:t>приоритет</w:t>
      </w:r>
      <w:r>
        <w:rPr>
          <w:spacing w:val="1"/>
          <w:sz w:val="26"/>
        </w:rPr>
        <w:t xml:space="preserve"> </w:t>
      </w:r>
      <w:r>
        <w:rPr>
          <w:sz w:val="26"/>
        </w:rPr>
        <w:t>использования</w:t>
      </w:r>
      <w:r>
        <w:rPr>
          <w:spacing w:val="1"/>
          <w:sz w:val="26"/>
        </w:rPr>
        <w:t xml:space="preserve"> </w:t>
      </w:r>
      <w:r>
        <w:rPr>
          <w:sz w:val="26"/>
        </w:rPr>
        <w:t>здоровьесберегающих</w:t>
      </w:r>
      <w:r>
        <w:rPr>
          <w:spacing w:val="1"/>
          <w:sz w:val="26"/>
        </w:rPr>
        <w:t xml:space="preserve"> </w:t>
      </w:r>
      <w:r>
        <w:rPr>
          <w:sz w:val="26"/>
        </w:rPr>
        <w:t>педагогических</w:t>
      </w:r>
      <w:r>
        <w:rPr>
          <w:spacing w:val="1"/>
          <w:sz w:val="26"/>
        </w:rPr>
        <w:t xml:space="preserve"> </w:t>
      </w:r>
      <w:r>
        <w:rPr>
          <w:sz w:val="26"/>
        </w:rPr>
        <w:t>технологий,</w:t>
      </w:r>
      <w:r>
        <w:rPr>
          <w:spacing w:val="1"/>
          <w:sz w:val="26"/>
        </w:rPr>
        <w:t xml:space="preserve"> </w:t>
      </w:r>
      <w:r>
        <w:rPr>
          <w:sz w:val="26"/>
        </w:rPr>
        <w:t>приведение</w:t>
      </w:r>
      <w:r>
        <w:rPr>
          <w:spacing w:val="1"/>
          <w:sz w:val="26"/>
        </w:rPr>
        <w:t xml:space="preserve"> </w:t>
      </w:r>
      <w:r>
        <w:rPr>
          <w:sz w:val="26"/>
        </w:rPr>
        <w:t>объема</w:t>
      </w:r>
      <w:r>
        <w:rPr>
          <w:spacing w:val="1"/>
          <w:sz w:val="26"/>
        </w:rPr>
        <w:t xml:space="preserve"> </w:t>
      </w:r>
      <w:r>
        <w:rPr>
          <w:sz w:val="26"/>
        </w:rPr>
        <w:t>учебной</w:t>
      </w:r>
      <w:r>
        <w:rPr>
          <w:spacing w:val="1"/>
          <w:sz w:val="26"/>
        </w:rPr>
        <w:t xml:space="preserve"> </w:t>
      </w:r>
      <w:r>
        <w:rPr>
          <w:sz w:val="26"/>
        </w:rPr>
        <w:t>нагрузки</w:t>
      </w:r>
      <w:r>
        <w:rPr>
          <w:spacing w:val="1"/>
          <w:sz w:val="26"/>
        </w:rPr>
        <w:t xml:space="preserve"> </w:t>
      </w:r>
      <w:r>
        <w:rPr>
          <w:sz w:val="26"/>
        </w:rPr>
        <w:t>в</w:t>
      </w:r>
      <w:r>
        <w:rPr>
          <w:spacing w:val="1"/>
          <w:sz w:val="26"/>
        </w:rPr>
        <w:t xml:space="preserve"> </w:t>
      </w:r>
      <w:r>
        <w:rPr>
          <w:sz w:val="26"/>
        </w:rPr>
        <w:t>соответствие</w:t>
      </w:r>
      <w:r>
        <w:rPr>
          <w:spacing w:val="1"/>
          <w:sz w:val="26"/>
        </w:rPr>
        <w:t xml:space="preserve"> </w:t>
      </w:r>
      <w:r>
        <w:rPr>
          <w:sz w:val="26"/>
        </w:rPr>
        <w:t>с</w:t>
      </w:r>
      <w:r>
        <w:rPr>
          <w:spacing w:val="1"/>
          <w:sz w:val="26"/>
        </w:rPr>
        <w:t xml:space="preserve"> </w:t>
      </w:r>
      <w:r>
        <w:rPr>
          <w:sz w:val="26"/>
        </w:rPr>
        <w:t>требованиям</w:t>
      </w:r>
      <w:r>
        <w:rPr>
          <w:spacing w:val="1"/>
          <w:sz w:val="26"/>
        </w:rPr>
        <w:t xml:space="preserve"> </w:t>
      </w:r>
      <w:r>
        <w:rPr>
          <w:sz w:val="26"/>
        </w:rPr>
        <w:t>действующих</w:t>
      </w:r>
      <w:r>
        <w:rPr>
          <w:spacing w:val="1"/>
          <w:sz w:val="26"/>
        </w:rPr>
        <w:t xml:space="preserve"> </w:t>
      </w:r>
      <w:r>
        <w:rPr>
          <w:sz w:val="26"/>
        </w:rPr>
        <w:t>санитарных</w:t>
      </w:r>
      <w:r>
        <w:rPr>
          <w:spacing w:val="1"/>
          <w:sz w:val="26"/>
        </w:rPr>
        <w:t xml:space="preserve"> </w:t>
      </w:r>
      <w:r>
        <w:rPr>
          <w:sz w:val="26"/>
        </w:rPr>
        <w:t>правил</w:t>
      </w:r>
      <w:r>
        <w:rPr>
          <w:spacing w:val="1"/>
          <w:sz w:val="26"/>
        </w:rPr>
        <w:t xml:space="preserve"> </w:t>
      </w:r>
      <w:r>
        <w:rPr>
          <w:sz w:val="26"/>
        </w:rPr>
        <w:t>и</w:t>
      </w:r>
      <w:r>
        <w:rPr>
          <w:spacing w:val="1"/>
          <w:sz w:val="26"/>
        </w:rPr>
        <w:t xml:space="preserve"> </w:t>
      </w:r>
      <w:r>
        <w:rPr>
          <w:sz w:val="26"/>
        </w:rPr>
        <w:t>нормативов.</w:t>
      </w:r>
    </w:p>
    <w:p w:rsidR="0031363F" w:rsidRDefault="00C265CA" w:rsidP="001D10EE">
      <w:pPr>
        <w:pStyle w:val="a3"/>
        <w:ind w:left="284" w:right="320" w:firstLine="55"/>
      </w:pPr>
      <w:r>
        <w:t>Основная образовательная программа формируется с учетом особенностей</w:t>
      </w:r>
      <w:r>
        <w:rPr>
          <w:spacing w:val="1"/>
        </w:rPr>
        <w:t xml:space="preserve"> </w:t>
      </w:r>
      <w:r>
        <w:t>развития</w:t>
      </w:r>
      <w:r>
        <w:rPr>
          <w:spacing w:val="-1"/>
        </w:rPr>
        <w:t xml:space="preserve"> </w:t>
      </w:r>
      <w:r>
        <w:t>детей</w:t>
      </w:r>
      <w:r>
        <w:rPr>
          <w:spacing w:val="-1"/>
        </w:rPr>
        <w:t xml:space="preserve"> </w:t>
      </w:r>
      <w:r>
        <w:t>11—15</w:t>
      </w:r>
      <w:r>
        <w:rPr>
          <w:spacing w:val="-1"/>
        </w:rPr>
        <w:t xml:space="preserve"> </w:t>
      </w:r>
      <w:r>
        <w:t>лет,</w:t>
      </w:r>
      <w:r>
        <w:rPr>
          <w:spacing w:val="-1"/>
        </w:rPr>
        <w:t xml:space="preserve"> </w:t>
      </w:r>
      <w:r>
        <w:t>связанных:</w:t>
      </w:r>
    </w:p>
    <w:p w:rsidR="0031363F" w:rsidRDefault="00C265CA" w:rsidP="00D07771">
      <w:pPr>
        <w:pStyle w:val="a5"/>
        <w:numPr>
          <w:ilvl w:val="1"/>
          <w:numId w:val="41"/>
        </w:numPr>
        <w:tabs>
          <w:tab w:val="left" w:pos="2238"/>
        </w:tabs>
        <w:ind w:left="284" w:right="320" w:firstLine="55"/>
        <w:rPr>
          <w:sz w:val="26"/>
        </w:rPr>
      </w:pPr>
      <w:r>
        <w:rPr>
          <w:sz w:val="26"/>
        </w:rPr>
        <w:t>с</w:t>
      </w:r>
      <w:r>
        <w:rPr>
          <w:spacing w:val="1"/>
          <w:sz w:val="26"/>
        </w:rPr>
        <w:t xml:space="preserve"> </w:t>
      </w:r>
      <w:r>
        <w:rPr>
          <w:sz w:val="26"/>
        </w:rPr>
        <w:t>переходом</w:t>
      </w:r>
      <w:r>
        <w:rPr>
          <w:spacing w:val="1"/>
          <w:sz w:val="26"/>
        </w:rPr>
        <w:t xml:space="preserve"> </w:t>
      </w:r>
      <w:r>
        <w:rPr>
          <w:sz w:val="26"/>
        </w:rPr>
        <w:t>от</w:t>
      </w:r>
      <w:r>
        <w:rPr>
          <w:spacing w:val="1"/>
          <w:sz w:val="26"/>
        </w:rPr>
        <w:t xml:space="preserve"> </w:t>
      </w:r>
      <w:r>
        <w:rPr>
          <w:sz w:val="26"/>
        </w:rPr>
        <w:t>способности</w:t>
      </w:r>
      <w:r>
        <w:rPr>
          <w:spacing w:val="1"/>
          <w:sz w:val="26"/>
        </w:rPr>
        <w:t xml:space="preserve"> </w:t>
      </w:r>
      <w:r>
        <w:rPr>
          <w:sz w:val="26"/>
        </w:rPr>
        <w:t>осуществлять</w:t>
      </w:r>
      <w:r>
        <w:rPr>
          <w:spacing w:val="1"/>
          <w:sz w:val="26"/>
        </w:rPr>
        <w:t xml:space="preserve"> </w:t>
      </w:r>
      <w:r>
        <w:rPr>
          <w:sz w:val="26"/>
        </w:rPr>
        <w:t>принятие</w:t>
      </w:r>
      <w:r>
        <w:rPr>
          <w:spacing w:val="1"/>
          <w:sz w:val="26"/>
        </w:rPr>
        <w:t xml:space="preserve"> </w:t>
      </w:r>
      <w:r>
        <w:rPr>
          <w:sz w:val="26"/>
        </w:rPr>
        <w:t>заданной</w:t>
      </w:r>
      <w:r>
        <w:rPr>
          <w:spacing w:val="1"/>
          <w:sz w:val="26"/>
        </w:rPr>
        <w:t xml:space="preserve"> </w:t>
      </w:r>
      <w:r>
        <w:rPr>
          <w:sz w:val="26"/>
        </w:rPr>
        <w:t>педагогом и осмысленной цели к овладению этой учебной деятельностью на уровне</w:t>
      </w:r>
      <w:r>
        <w:rPr>
          <w:spacing w:val="-62"/>
          <w:sz w:val="26"/>
        </w:rPr>
        <w:t xml:space="preserve"> </w:t>
      </w:r>
      <w:r>
        <w:rPr>
          <w:sz w:val="26"/>
        </w:rPr>
        <w:t>основной</w:t>
      </w:r>
      <w:r>
        <w:rPr>
          <w:spacing w:val="1"/>
          <w:sz w:val="26"/>
        </w:rPr>
        <w:t xml:space="preserve"> </w:t>
      </w:r>
      <w:r>
        <w:rPr>
          <w:sz w:val="26"/>
        </w:rPr>
        <w:t>школы</w:t>
      </w:r>
      <w:r>
        <w:rPr>
          <w:spacing w:val="1"/>
          <w:sz w:val="26"/>
        </w:rPr>
        <w:t xml:space="preserve"> </w:t>
      </w:r>
      <w:r>
        <w:rPr>
          <w:sz w:val="26"/>
        </w:rPr>
        <w:t>в</w:t>
      </w:r>
      <w:r>
        <w:rPr>
          <w:spacing w:val="1"/>
          <w:sz w:val="26"/>
        </w:rPr>
        <w:t xml:space="preserve"> </w:t>
      </w:r>
      <w:r>
        <w:rPr>
          <w:sz w:val="26"/>
        </w:rPr>
        <w:t>единстве</w:t>
      </w:r>
      <w:r>
        <w:rPr>
          <w:spacing w:val="1"/>
          <w:sz w:val="26"/>
        </w:rPr>
        <w:t xml:space="preserve"> </w:t>
      </w:r>
      <w:r>
        <w:rPr>
          <w:sz w:val="26"/>
        </w:rPr>
        <w:t>мотивационно-смыслового</w:t>
      </w:r>
      <w:r>
        <w:rPr>
          <w:spacing w:val="1"/>
          <w:sz w:val="26"/>
        </w:rPr>
        <w:t xml:space="preserve"> </w:t>
      </w:r>
      <w:r>
        <w:rPr>
          <w:sz w:val="26"/>
        </w:rPr>
        <w:t>и</w:t>
      </w:r>
      <w:r>
        <w:rPr>
          <w:spacing w:val="1"/>
          <w:sz w:val="26"/>
        </w:rPr>
        <w:t xml:space="preserve"> </w:t>
      </w:r>
      <w:r>
        <w:rPr>
          <w:sz w:val="26"/>
        </w:rPr>
        <w:t>операционно-</w:t>
      </w:r>
      <w:r>
        <w:rPr>
          <w:spacing w:val="1"/>
          <w:sz w:val="26"/>
        </w:rPr>
        <w:t xml:space="preserve"> </w:t>
      </w:r>
      <w:r>
        <w:rPr>
          <w:sz w:val="26"/>
        </w:rPr>
        <w:t>технического</w:t>
      </w:r>
      <w:r>
        <w:rPr>
          <w:spacing w:val="1"/>
          <w:sz w:val="26"/>
        </w:rPr>
        <w:t xml:space="preserve"> </w:t>
      </w:r>
      <w:r>
        <w:rPr>
          <w:sz w:val="26"/>
        </w:rPr>
        <w:t>компонентов,</w:t>
      </w:r>
      <w:r>
        <w:rPr>
          <w:spacing w:val="1"/>
          <w:sz w:val="26"/>
        </w:rPr>
        <w:t xml:space="preserve"> </w:t>
      </w:r>
      <w:r>
        <w:rPr>
          <w:sz w:val="26"/>
        </w:rPr>
        <w:t>к</w:t>
      </w:r>
      <w:r>
        <w:rPr>
          <w:spacing w:val="1"/>
          <w:sz w:val="26"/>
        </w:rPr>
        <w:t xml:space="preserve"> </w:t>
      </w:r>
      <w:r>
        <w:rPr>
          <w:sz w:val="26"/>
        </w:rPr>
        <w:t>новой</w:t>
      </w:r>
      <w:r>
        <w:rPr>
          <w:spacing w:val="1"/>
          <w:sz w:val="26"/>
        </w:rPr>
        <w:t xml:space="preserve"> </w:t>
      </w:r>
      <w:r>
        <w:rPr>
          <w:sz w:val="26"/>
        </w:rPr>
        <w:t>внутренней</w:t>
      </w:r>
      <w:r>
        <w:rPr>
          <w:spacing w:val="1"/>
          <w:sz w:val="26"/>
        </w:rPr>
        <w:t xml:space="preserve"> </w:t>
      </w:r>
      <w:r>
        <w:rPr>
          <w:sz w:val="26"/>
        </w:rPr>
        <w:t>позиции</w:t>
      </w:r>
      <w:r>
        <w:rPr>
          <w:spacing w:val="1"/>
          <w:sz w:val="26"/>
        </w:rPr>
        <w:t xml:space="preserve"> </w:t>
      </w:r>
      <w:r>
        <w:rPr>
          <w:sz w:val="26"/>
        </w:rPr>
        <w:t>обучающегося</w:t>
      </w:r>
      <w:r>
        <w:rPr>
          <w:spacing w:val="1"/>
          <w:sz w:val="26"/>
        </w:rPr>
        <w:t xml:space="preserve"> </w:t>
      </w:r>
      <w:r>
        <w:rPr>
          <w:sz w:val="26"/>
        </w:rPr>
        <w:t>—</w:t>
      </w:r>
      <w:r>
        <w:rPr>
          <w:spacing w:val="1"/>
          <w:sz w:val="26"/>
        </w:rPr>
        <w:t xml:space="preserve"> </w:t>
      </w:r>
      <w:r>
        <w:rPr>
          <w:sz w:val="26"/>
        </w:rPr>
        <w:t>направленности</w:t>
      </w:r>
      <w:r>
        <w:rPr>
          <w:spacing w:val="-2"/>
          <w:sz w:val="26"/>
        </w:rPr>
        <w:t xml:space="preserve"> </w:t>
      </w:r>
      <w:r>
        <w:rPr>
          <w:sz w:val="26"/>
        </w:rPr>
        <w:t>на</w:t>
      </w:r>
      <w:r>
        <w:rPr>
          <w:spacing w:val="-2"/>
          <w:sz w:val="26"/>
        </w:rPr>
        <w:t xml:space="preserve"> </w:t>
      </w:r>
      <w:r>
        <w:rPr>
          <w:sz w:val="26"/>
        </w:rPr>
        <w:t>самостоятельный</w:t>
      </w:r>
      <w:r>
        <w:rPr>
          <w:spacing w:val="-1"/>
          <w:sz w:val="26"/>
        </w:rPr>
        <w:t xml:space="preserve"> </w:t>
      </w:r>
      <w:r>
        <w:rPr>
          <w:sz w:val="26"/>
        </w:rPr>
        <w:t>познавательный</w:t>
      </w:r>
      <w:r>
        <w:rPr>
          <w:spacing w:val="-2"/>
          <w:sz w:val="26"/>
        </w:rPr>
        <w:t xml:space="preserve"> </w:t>
      </w:r>
      <w:r>
        <w:rPr>
          <w:sz w:val="26"/>
        </w:rPr>
        <w:t>поиск,</w:t>
      </w:r>
    </w:p>
    <w:p w:rsidR="0031363F" w:rsidRDefault="00C265CA" w:rsidP="00D07771">
      <w:pPr>
        <w:pStyle w:val="a5"/>
        <w:numPr>
          <w:ilvl w:val="1"/>
          <w:numId w:val="41"/>
        </w:numPr>
        <w:tabs>
          <w:tab w:val="left" w:pos="2238"/>
        </w:tabs>
        <w:ind w:left="284" w:right="320" w:firstLine="55"/>
        <w:rPr>
          <w:sz w:val="26"/>
        </w:rPr>
      </w:pPr>
      <w:r>
        <w:rPr>
          <w:sz w:val="26"/>
        </w:rPr>
        <w:t>постановку</w:t>
      </w:r>
      <w:r>
        <w:rPr>
          <w:spacing w:val="-15"/>
          <w:sz w:val="26"/>
        </w:rPr>
        <w:t xml:space="preserve"> </w:t>
      </w:r>
      <w:r>
        <w:rPr>
          <w:sz w:val="26"/>
        </w:rPr>
        <w:t>учебных</w:t>
      </w:r>
      <w:r>
        <w:rPr>
          <w:spacing w:val="-11"/>
          <w:sz w:val="26"/>
        </w:rPr>
        <w:t xml:space="preserve"> </w:t>
      </w:r>
      <w:r>
        <w:rPr>
          <w:sz w:val="26"/>
        </w:rPr>
        <w:t>целей,</w:t>
      </w:r>
      <w:r>
        <w:rPr>
          <w:spacing w:val="-12"/>
          <w:sz w:val="26"/>
        </w:rPr>
        <w:t xml:space="preserve"> </w:t>
      </w:r>
      <w:r>
        <w:rPr>
          <w:sz w:val="26"/>
        </w:rPr>
        <w:t>освоение</w:t>
      </w:r>
      <w:r>
        <w:rPr>
          <w:spacing w:val="-12"/>
          <w:sz w:val="26"/>
        </w:rPr>
        <w:t xml:space="preserve"> </w:t>
      </w:r>
      <w:r>
        <w:rPr>
          <w:sz w:val="26"/>
        </w:rPr>
        <w:t>и</w:t>
      </w:r>
      <w:r>
        <w:rPr>
          <w:spacing w:val="-13"/>
          <w:sz w:val="26"/>
        </w:rPr>
        <w:t xml:space="preserve"> </w:t>
      </w:r>
      <w:r>
        <w:rPr>
          <w:sz w:val="26"/>
        </w:rPr>
        <w:t>самостоятельное</w:t>
      </w:r>
      <w:r>
        <w:rPr>
          <w:spacing w:val="-13"/>
          <w:sz w:val="26"/>
        </w:rPr>
        <w:t xml:space="preserve"> </w:t>
      </w:r>
      <w:r>
        <w:rPr>
          <w:sz w:val="26"/>
        </w:rPr>
        <w:t>осуществление</w:t>
      </w:r>
      <w:r>
        <w:rPr>
          <w:spacing w:val="-62"/>
          <w:sz w:val="26"/>
        </w:rPr>
        <w:t xml:space="preserve"> </w:t>
      </w:r>
      <w:r>
        <w:rPr>
          <w:sz w:val="26"/>
        </w:rPr>
        <w:t>контрольных</w:t>
      </w:r>
      <w:r>
        <w:rPr>
          <w:spacing w:val="1"/>
          <w:sz w:val="26"/>
        </w:rPr>
        <w:t xml:space="preserve"> </w:t>
      </w:r>
      <w:r>
        <w:rPr>
          <w:sz w:val="26"/>
        </w:rPr>
        <w:t>и</w:t>
      </w:r>
      <w:r>
        <w:rPr>
          <w:spacing w:val="1"/>
          <w:sz w:val="26"/>
        </w:rPr>
        <w:t xml:space="preserve"> </w:t>
      </w:r>
      <w:r>
        <w:rPr>
          <w:sz w:val="26"/>
        </w:rPr>
        <w:t>оценочных</w:t>
      </w:r>
      <w:r>
        <w:rPr>
          <w:spacing w:val="1"/>
          <w:sz w:val="26"/>
        </w:rPr>
        <w:t xml:space="preserve"> </w:t>
      </w:r>
      <w:r>
        <w:rPr>
          <w:sz w:val="26"/>
        </w:rPr>
        <w:t>действий,</w:t>
      </w:r>
      <w:r>
        <w:rPr>
          <w:spacing w:val="1"/>
          <w:sz w:val="26"/>
        </w:rPr>
        <w:t xml:space="preserve"> </w:t>
      </w:r>
      <w:r>
        <w:rPr>
          <w:sz w:val="26"/>
        </w:rPr>
        <w:t>инициативу</w:t>
      </w:r>
      <w:r>
        <w:rPr>
          <w:spacing w:val="1"/>
          <w:sz w:val="26"/>
        </w:rPr>
        <w:t xml:space="preserve"> </w:t>
      </w:r>
      <w:r>
        <w:rPr>
          <w:sz w:val="26"/>
        </w:rPr>
        <w:t>в</w:t>
      </w:r>
      <w:r>
        <w:rPr>
          <w:spacing w:val="1"/>
          <w:sz w:val="26"/>
        </w:rPr>
        <w:t xml:space="preserve"> </w:t>
      </w:r>
      <w:r>
        <w:rPr>
          <w:sz w:val="26"/>
        </w:rPr>
        <w:t>организации</w:t>
      </w:r>
      <w:r>
        <w:rPr>
          <w:spacing w:val="1"/>
          <w:sz w:val="26"/>
        </w:rPr>
        <w:t xml:space="preserve"> </w:t>
      </w:r>
      <w:r>
        <w:rPr>
          <w:sz w:val="26"/>
        </w:rPr>
        <w:t>учебного</w:t>
      </w:r>
      <w:r>
        <w:rPr>
          <w:spacing w:val="1"/>
          <w:sz w:val="26"/>
        </w:rPr>
        <w:t xml:space="preserve"> </w:t>
      </w:r>
      <w:r>
        <w:rPr>
          <w:sz w:val="26"/>
        </w:rPr>
        <w:t>сотрудничества,</w:t>
      </w:r>
      <w:r>
        <w:rPr>
          <w:spacing w:val="1"/>
          <w:sz w:val="26"/>
        </w:rPr>
        <w:t xml:space="preserve"> </w:t>
      </w:r>
      <w:r>
        <w:rPr>
          <w:sz w:val="26"/>
        </w:rPr>
        <w:t>к</w:t>
      </w:r>
      <w:r>
        <w:rPr>
          <w:spacing w:val="1"/>
          <w:sz w:val="26"/>
        </w:rPr>
        <w:t xml:space="preserve"> </w:t>
      </w:r>
      <w:r>
        <w:rPr>
          <w:sz w:val="26"/>
        </w:rPr>
        <w:t>развитию</w:t>
      </w:r>
      <w:r>
        <w:rPr>
          <w:spacing w:val="1"/>
          <w:sz w:val="26"/>
        </w:rPr>
        <w:t xml:space="preserve"> </w:t>
      </w:r>
      <w:r>
        <w:rPr>
          <w:sz w:val="26"/>
        </w:rPr>
        <w:t>способности</w:t>
      </w:r>
      <w:r>
        <w:rPr>
          <w:spacing w:val="1"/>
          <w:sz w:val="26"/>
        </w:rPr>
        <w:t xml:space="preserve"> </w:t>
      </w:r>
      <w:r>
        <w:rPr>
          <w:sz w:val="26"/>
        </w:rPr>
        <w:t>проектирования</w:t>
      </w:r>
      <w:r>
        <w:rPr>
          <w:spacing w:val="1"/>
          <w:sz w:val="26"/>
        </w:rPr>
        <w:t xml:space="preserve"> </w:t>
      </w:r>
      <w:r>
        <w:rPr>
          <w:sz w:val="26"/>
        </w:rPr>
        <w:t>собственной</w:t>
      </w:r>
      <w:r>
        <w:rPr>
          <w:spacing w:val="1"/>
          <w:sz w:val="26"/>
        </w:rPr>
        <w:t xml:space="preserve"> </w:t>
      </w:r>
      <w:r>
        <w:rPr>
          <w:sz w:val="26"/>
        </w:rPr>
        <w:t>учебной</w:t>
      </w:r>
      <w:r>
        <w:rPr>
          <w:spacing w:val="1"/>
          <w:sz w:val="26"/>
        </w:rPr>
        <w:t xml:space="preserve"> </w:t>
      </w:r>
      <w:r>
        <w:rPr>
          <w:sz w:val="26"/>
        </w:rPr>
        <w:t>деятельности</w:t>
      </w:r>
      <w:r>
        <w:rPr>
          <w:spacing w:val="-2"/>
          <w:sz w:val="26"/>
        </w:rPr>
        <w:t xml:space="preserve"> </w:t>
      </w:r>
      <w:r>
        <w:rPr>
          <w:sz w:val="26"/>
        </w:rPr>
        <w:t>и</w:t>
      </w:r>
      <w:r>
        <w:rPr>
          <w:spacing w:val="-2"/>
          <w:sz w:val="26"/>
        </w:rPr>
        <w:t xml:space="preserve"> </w:t>
      </w:r>
      <w:r>
        <w:rPr>
          <w:sz w:val="26"/>
        </w:rPr>
        <w:t>построению</w:t>
      </w:r>
      <w:r>
        <w:rPr>
          <w:spacing w:val="-2"/>
          <w:sz w:val="26"/>
        </w:rPr>
        <w:t xml:space="preserve"> </w:t>
      </w:r>
      <w:r>
        <w:rPr>
          <w:sz w:val="26"/>
        </w:rPr>
        <w:t>жизненных</w:t>
      </w:r>
      <w:r>
        <w:rPr>
          <w:spacing w:val="-2"/>
          <w:sz w:val="26"/>
        </w:rPr>
        <w:t xml:space="preserve"> </w:t>
      </w:r>
      <w:r>
        <w:rPr>
          <w:sz w:val="26"/>
        </w:rPr>
        <w:t>планов</w:t>
      </w:r>
      <w:r>
        <w:rPr>
          <w:spacing w:val="-1"/>
          <w:sz w:val="26"/>
        </w:rPr>
        <w:t xml:space="preserve"> </w:t>
      </w:r>
      <w:r>
        <w:rPr>
          <w:sz w:val="26"/>
        </w:rPr>
        <w:t>во</w:t>
      </w:r>
      <w:r>
        <w:rPr>
          <w:spacing w:val="-2"/>
          <w:sz w:val="26"/>
        </w:rPr>
        <w:t xml:space="preserve"> </w:t>
      </w:r>
      <w:r>
        <w:rPr>
          <w:sz w:val="26"/>
        </w:rPr>
        <w:t>временной</w:t>
      </w:r>
      <w:r>
        <w:rPr>
          <w:spacing w:val="-2"/>
          <w:sz w:val="26"/>
        </w:rPr>
        <w:t xml:space="preserve"> </w:t>
      </w:r>
      <w:r>
        <w:rPr>
          <w:sz w:val="26"/>
        </w:rPr>
        <w:t>перспективе;</w:t>
      </w:r>
    </w:p>
    <w:p w:rsidR="0031363F" w:rsidRDefault="00C265CA" w:rsidP="00D07771">
      <w:pPr>
        <w:pStyle w:val="a5"/>
        <w:numPr>
          <w:ilvl w:val="1"/>
          <w:numId w:val="41"/>
        </w:numPr>
        <w:tabs>
          <w:tab w:val="left" w:pos="2238"/>
        </w:tabs>
        <w:spacing w:before="1" w:line="237" w:lineRule="auto"/>
        <w:ind w:left="284" w:right="320" w:firstLine="55"/>
        <w:rPr>
          <w:sz w:val="26"/>
        </w:rPr>
      </w:pPr>
      <w:r>
        <w:rPr>
          <w:sz w:val="26"/>
        </w:rPr>
        <w:t>с</w:t>
      </w:r>
      <w:r>
        <w:rPr>
          <w:spacing w:val="1"/>
          <w:sz w:val="26"/>
        </w:rPr>
        <w:t xml:space="preserve"> </w:t>
      </w:r>
      <w:r>
        <w:rPr>
          <w:sz w:val="26"/>
        </w:rPr>
        <w:t>формированием</w:t>
      </w:r>
      <w:r>
        <w:rPr>
          <w:spacing w:val="1"/>
          <w:sz w:val="26"/>
        </w:rPr>
        <w:t xml:space="preserve"> </w:t>
      </w:r>
      <w:r>
        <w:rPr>
          <w:sz w:val="26"/>
        </w:rPr>
        <w:t>у</w:t>
      </w:r>
      <w:r>
        <w:rPr>
          <w:spacing w:val="1"/>
          <w:sz w:val="26"/>
        </w:rPr>
        <w:t xml:space="preserve"> </w:t>
      </w:r>
      <w:r>
        <w:rPr>
          <w:sz w:val="26"/>
        </w:rPr>
        <w:t>обучающегося</w:t>
      </w:r>
      <w:r>
        <w:rPr>
          <w:spacing w:val="1"/>
          <w:sz w:val="26"/>
        </w:rPr>
        <w:t xml:space="preserve"> </w:t>
      </w:r>
      <w:r>
        <w:rPr>
          <w:sz w:val="26"/>
        </w:rPr>
        <w:t>типа</w:t>
      </w:r>
      <w:r>
        <w:rPr>
          <w:spacing w:val="1"/>
          <w:sz w:val="26"/>
        </w:rPr>
        <w:t xml:space="preserve"> </w:t>
      </w:r>
      <w:r>
        <w:rPr>
          <w:sz w:val="26"/>
        </w:rPr>
        <w:t>мышления,</w:t>
      </w:r>
      <w:r>
        <w:rPr>
          <w:spacing w:val="1"/>
          <w:sz w:val="26"/>
        </w:rPr>
        <w:t xml:space="preserve"> </w:t>
      </w:r>
      <w:r>
        <w:rPr>
          <w:sz w:val="26"/>
        </w:rPr>
        <w:t>который</w:t>
      </w:r>
      <w:r>
        <w:rPr>
          <w:spacing w:val="-62"/>
          <w:sz w:val="26"/>
        </w:rPr>
        <w:t xml:space="preserve"> </w:t>
      </w:r>
      <w:r>
        <w:rPr>
          <w:sz w:val="26"/>
        </w:rPr>
        <w:t>ориентирует его на общекультурные образцы, нормы, эталоны и закономерности</w:t>
      </w:r>
      <w:r>
        <w:rPr>
          <w:spacing w:val="1"/>
          <w:sz w:val="26"/>
        </w:rPr>
        <w:t xml:space="preserve"> </w:t>
      </w:r>
      <w:r>
        <w:rPr>
          <w:sz w:val="26"/>
        </w:rPr>
        <w:t>взаимодействия</w:t>
      </w:r>
      <w:r>
        <w:rPr>
          <w:spacing w:val="-1"/>
          <w:sz w:val="26"/>
        </w:rPr>
        <w:t xml:space="preserve"> </w:t>
      </w:r>
      <w:r>
        <w:rPr>
          <w:sz w:val="26"/>
        </w:rPr>
        <w:t>с</w:t>
      </w:r>
      <w:r>
        <w:rPr>
          <w:spacing w:val="-1"/>
          <w:sz w:val="26"/>
        </w:rPr>
        <w:t xml:space="preserve"> </w:t>
      </w:r>
      <w:r>
        <w:rPr>
          <w:sz w:val="26"/>
        </w:rPr>
        <w:t>окружающим</w:t>
      </w:r>
      <w:r>
        <w:rPr>
          <w:spacing w:val="1"/>
          <w:sz w:val="26"/>
        </w:rPr>
        <w:t xml:space="preserve"> </w:t>
      </w:r>
      <w:r>
        <w:rPr>
          <w:sz w:val="26"/>
        </w:rPr>
        <w:t>миром;</w:t>
      </w:r>
    </w:p>
    <w:p w:rsidR="0031363F" w:rsidRDefault="00C265CA" w:rsidP="00D07771">
      <w:pPr>
        <w:pStyle w:val="a5"/>
        <w:numPr>
          <w:ilvl w:val="1"/>
          <w:numId w:val="41"/>
        </w:numPr>
        <w:tabs>
          <w:tab w:val="left" w:pos="2238"/>
        </w:tabs>
        <w:spacing w:before="5"/>
        <w:ind w:left="284" w:right="320" w:firstLine="55"/>
        <w:rPr>
          <w:sz w:val="26"/>
        </w:rPr>
      </w:pPr>
      <w:r>
        <w:rPr>
          <w:sz w:val="26"/>
        </w:rPr>
        <w:t>с</w:t>
      </w:r>
      <w:r>
        <w:rPr>
          <w:spacing w:val="-16"/>
          <w:sz w:val="26"/>
        </w:rPr>
        <w:t xml:space="preserve"> </w:t>
      </w:r>
      <w:r>
        <w:rPr>
          <w:sz w:val="26"/>
        </w:rPr>
        <w:t>овладением</w:t>
      </w:r>
      <w:r>
        <w:rPr>
          <w:spacing w:val="-14"/>
          <w:sz w:val="26"/>
        </w:rPr>
        <w:t xml:space="preserve"> </w:t>
      </w:r>
      <w:r>
        <w:rPr>
          <w:sz w:val="26"/>
        </w:rPr>
        <w:t>коммуникативными</w:t>
      </w:r>
      <w:r>
        <w:rPr>
          <w:spacing w:val="-15"/>
          <w:sz w:val="26"/>
        </w:rPr>
        <w:t xml:space="preserve"> </w:t>
      </w:r>
      <w:r>
        <w:rPr>
          <w:sz w:val="26"/>
        </w:rPr>
        <w:t>средствами</w:t>
      </w:r>
      <w:r>
        <w:rPr>
          <w:spacing w:val="-15"/>
          <w:sz w:val="26"/>
        </w:rPr>
        <w:t xml:space="preserve"> </w:t>
      </w:r>
      <w:r>
        <w:rPr>
          <w:sz w:val="26"/>
        </w:rPr>
        <w:t>и</w:t>
      </w:r>
      <w:r>
        <w:rPr>
          <w:spacing w:val="-13"/>
          <w:sz w:val="26"/>
        </w:rPr>
        <w:t xml:space="preserve"> </w:t>
      </w:r>
      <w:r>
        <w:rPr>
          <w:sz w:val="26"/>
        </w:rPr>
        <w:t>способами</w:t>
      </w:r>
      <w:r>
        <w:rPr>
          <w:spacing w:val="-12"/>
          <w:sz w:val="26"/>
        </w:rPr>
        <w:t xml:space="preserve"> </w:t>
      </w:r>
      <w:r>
        <w:rPr>
          <w:sz w:val="26"/>
        </w:rPr>
        <w:t>организации</w:t>
      </w:r>
      <w:r>
        <w:rPr>
          <w:spacing w:val="-63"/>
          <w:sz w:val="26"/>
        </w:rPr>
        <w:t xml:space="preserve"> </w:t>
      </w:r>
      <w:r>
        <w:rPr>
          <w:sz w:val="26"/>
        </w:rPr>
        <w:t>кооперации,</w:t>
      </w:r>
      <w:r>
        <w:rPr>
          <w:spacing w:val="1"/>
          <w:sz w:val="26"/>
        </w:rPr>
        <w:t xml:space="preserve"> </w:t>
      </w:r>
      <w:r>
        <w:rPr>
          <w:sz w:val="26"/>
        </w:rPr>
        <w:t>развитием</w:t>
      </w:r>
      <w:r>
        <w:rPr>
          <w:spacing w:val="1"/>
          <w:sz w:val="26"/>
        </w:rPr>
        <w:t xml:space="preserve"> </w:t>
      </w:r>
      <w:r>
        <w:rPr>
          <w:sz w:val="26"/>
        </w:rPr>
        <w:t>учебного</w:t>
      </w:r>
      <w:r>
        <w:rPr>
          <w:spacing w:val="1"/>
          <w:sz w:val="26"/>
        </w:rPr>
        <w:t xml:space="preserve"> </w:t>
      </w:r>
      <w:r>
        <w:rPr>
          <w:sz w:val="26"/>
        </w:rPr>
        <w:t>сотрудничества,</w:t>
      </w:r>
      <w:r>
        <w:rPr>
          <w:spacing w:val="1"/>
          <w:sz w:val="26"/>
        </w:rPr>
        <w:t xml:space="preserve"> </w:t>
      </w:r>
      <w:r>
        <w:rPr>
          <w:sz w:val="26"/>
        </w:rPr>
        <w:t>реализуемого</w:t>
      </w:r>
      <w:r>
        <w:rPr>
          <w:spacing w:val="1"/>
          <w:sz w:val="26"/>
        </w:rPr>
        <w:t xml:space="preserve"> </w:t>
      </w:r>
      <w:r>
        <w:rPr>
          <w:sz w:val="26"/>
        </w:rPr>
        <w:t>в</w:t>
      </w:r>
      <w:r>
        <w:rPr>
          <w:spacing w:val="1"/>
          <w:sz w:val="26"/>
        </w:rPr>
        <w:t xml:space="preserve"> </w:t>
      </w:r>
      <w:r>
        <w:rPr>
          <w:sz w:val="26"/>
        </w:rPr>
        <w:t>отношениях</w:t>
      </w:r>
      <w:r>
        <w:rPr>
          <w:spacing w:val="1"/>
          <w:sz w:val="26"/>
        </w:rPr>
        <w:t xml:space="preserve"> </w:t>
      </w:r>
      <w:r>
        <w:rPr>
          <w:sz w:val="26"/>
        </w:rPr>
        <w:t>обучающихся</w:t>
      </w:r>
      <w:r>
        <w:rPr>
          <w:spacing w:val="-1"/>
          <w:sz w:val="26"/>
        </w:rPr>
        <w:t xml:space="preserve"> </w:t>
      </w:r>
      <w:r>
        <w:rPr>
          <w:sz w:val="26"/>
        </w:rPr>
        <w:t>с</w:t>
      </w:r>
      <w:r>
        <w:rPr>
          <w:spacing w:val="4"/>
          <w:sz w:val="26"/>
        </w:rPr>
        <w:t xml:space="preserve"> </w:t>
      </w:r>
      <w:r>
        <w:rPr>
          <w:sz w:val="26"/>
        </w:rPr>
        <w:t>учителем</w:t>
      </w:r>
      <w:r>
        <w:rPr>
          <w:spacing w:val="-1"/>
          <w:sz w:val="26"/>
        </w:rPr>
        <w:t xml:space="preserve"> </w:t>
      </w:r>
      <w:r>
        <w:rPr>
          <w:sz w:val="26"/>
        </w:rPr>
        <w:t>и</w:t>
      </w:r>
      <w:r>
        <w:rPr>
          <w:spacing w:val="-1"/>
          <w:sz w:val="26"/>
        </w:rPr>
        <w:t xml:space="preserve"> </w:t>
      </w:r>
      <w:r>
        <w:rPr>
          <w:sz w:val="26"/>
        </w:rPr>
        <w:t>сверстниками.</w:t>
      </w:r>
    </w:p>
    <w:p w:rsidR="0031363F" w:rsidRDefault="00C265CA" w:rsidP="001D10EE">
      <w:pPr>
        <w:pStyle w:val="a3"/>
        <w:ind w:left="284" w:right="320" w:firstLine="55"/>
      </w:pPr>
      <w:r>
        <w:t>Переход</w:t>
      </w:r>
      <w:r>
        <w:rPr>
          <w:spacing w:val="1"/>
        </w:rPr>
        <w:t xml:space="preserve"> </w:t>
      </w:r>
      <w:r>
        <w:t>обучающегося</w:t>
      </w:r>
      <w:r>
        <w:rPr>
          <w:spacing w:val="1"/>
        </w:rPr>
        <w:t xml:space="preserve"> </w:t>
      </w:r>
      <w:r>
        <w:t>в</w:t>
      </w:r>
      <w:r>
        <w:rPr>
          <w:spacing w:val="1"/>
        </w:rPr>
        <w:t xml:space="preserve"> </w:t>
      </w:r>
      <w:r>
        <w:t>основную</w:t>
      </w:r>
      <w:r>
        <w:rPr>
          <w:spacing w:val="1"/>
        </w:rPr>
        <w:t xml:space="preserve"> </w:t>
      </w:r>
      <w:r>
        <w:t>школу</w:t>
      </w:r>
      <w:r>
        <w:rPr>
          <w:spacing w:val="1"/>
        </w:rPr>
        <w:t xml:space="preserve"> </w:t>
      </w:r>
      <w:r>
        <w:t>совпадает</w:t>
      </w:r>
      <w:r>
        <w:rPr>
          <w:spacing w:val="1"/>
        </w:rPr>
        <w:t xml:space="preserve"> </w:t>
      </w:r>
      <w:r>
        <w:t>с</w:t>
      </w:r>
      <w:r>
        <w:rPr>
          <w:spacing w:val="1"/>
        </w:rPr>
        <w:t xml:space="preserve"> </w:t>
      </w:r>
      <w:r>
        <w:t>первым</w:t>
      </w:r>
      <w:r>
        <w:rPr>
          <w:spacing w:val="1"/>
        </w:rPr>
        <w:t xml:space="preserve"> </w:t>
      </w:r>
      <w:r>
        <w:t>этапом</w:t>
      </w:r>
      <w:r>
        <w:rPr>
          <w:spacing w:val="1"/>
        </w:rPr>
        <w:t xml:space="preserve"> </w:t>
      </w:r>
      <w:r>
        <w:t>подросткового развития — переходом к кризису младшего подросткового возраста</w:t>
      </w:r>
      <w:r>
        <w:rPr>
          <w:spacing w:val="1"/>
        </w:rPr>
        <w:t xml:space="preserve"> </w:t>
      </w:r>
      <w:r>
        <w:t>(11 —13 лет, 5—7 классы), характеризующимся началом перехода от детства к</w:t>
      </w:r>
      <w:r>
        <w:rPr>
          <w:spacing w:val="1"/>
        </w:rPr>
        <w:t xml:space="preserve"> </w:t>
      </w:r>
      <w:r>
        <w:t>взрослости,</w:t>
      </w:r>
      <w:r>
        <w:rPr>
          <w:spacing w:val="1"/>
        </w:rPr>
        <w:t xml:space="preserve"> </w:t>
      </w:r>
      <w:r>
        <w:t>при</w:t>
      </w:r>
      <w:r>
        <w:rPr>
          <w:spacing w:val="1"/>
        </w:rPr>
        <w:t xml:space="preserve"> </w:t>
      </w:r>
      <w:r>
        <w:t>котором</w:t>
      </w:r>
      <w:r>
        <w:rPr>
          <w:spacing w:val="1"/>
        </w:rPr>
        <w:t xml:space="preserve"> </w:t>
      </w:r>
      <w:r>
        <w:t>центральным</w:t>
      </w:r>
      <w:r>
        <w:rPr>
          <w:spacing w:val="1"/>
        </w:rPr>
        <w:t xml:space="preserve"> </w:t>
      </w:r>
      <w:r>
        <w:t>и</w:t>
      </w:r>
      <w:r>
        <w:rPr>
          <w:spacing w:val="1"/>
        </w:rPr>
        <w:t xml:space="preserve"> </w:t>
      </w:r>
      <w:r>
        <w:t>специфическим</w:t>
      </w:r>
      <w:r>
        <w:rPr>
          <w:spacing w:val="1"/>
        </w:rPr>
        <w:t xml:space="preserve"> </w:t>
      </w:r>
      <w:r>
        <w:t>новообразованием</w:t>
      </w:r>
      <w:r>
        <w:rPr>
          <w:spacing w:val="1"/>
        </w:rPr>
        <w:t xml:space="preserve"> </w:t>
      </w:r>
      <w:r>
        <w:t>в</w:t>
      </w:r>
      <w:r>
        <w:rPr>
          <w:spacing w:val="1"/>
        </w:rPr>
        <w:t xml:space="preserve"> </w:t>
      </w:r>
      <w:r>
        <w:t>личности</w:t>
      </w:r>
      <w:r>
        <w:rPr>
          <w:spacing w:val="1"/>
        </w:rPr>
        <w:t xml:space="preserve"> </w:t>
      </w:r>
      <w:r>
        <w:t>подростка</w:t>
      </w:r>
      <w:r>
        <w:rPr>
          <w:spacing w:val="1"/>
        </w:rPr>
        <w:t xml:space="preserve"> </w:t>
      </w:r>
      <w:r>
        <w:t>является</w:t>
      </w:r>
      <w:r>
        <w:rPr>
          <w:spacing w:val="1"/>
        </w:rPr>
        <w:t xml:space="preserve"> </w:t>
      </w:r>
      <w:r>
        <w:t>возникновение</w:t>
      </w:r>
      <w:r>
        <w:rPr>
          <w:spacing w:val="1"/>
        </w:rPr>
        <w:t xml:space="preserve"> </w:t>
      </w:r>
      <w:r>
        <w:t>и</w:t>
      </w:r>
      <w:r>
        <w:rPr>
          <w:spacing w:val="1"/>
        </w:rPr>
        <w:t xml:space="preserve"> </w:t>
      </w:r>
      <w:r>
        <w:t>развитие</w:t>
      </w:r>
      <w:r>
        <w:rPr>
          <w:spacing w:val="1"/>
        </w:rPr>
        <w:t xml:space="preserve"> </w:t>
      </w:r>
      <w:r>
        <w:t>самосознания</w:t>
      </w:r>
      <w:r>
        <w:rPr>
          <w:spacing w:val="1"/>
        </w:rPr>
        <w:t xml:space="preserve"> </w:t>
      </w:r>
      <w:r>
        <w:t>—</w:t>
      </w:r>
      <w:r>
        <w:rPr>
          <w:spacing w:val="1"/>
        </w:rPr>
        <w:t xml:space="preserve"> </w:t>
      </w:r>
      <w:r>
        <w:t>представления о том, что он уже не ребенок, т. е. чувства взрослости, а также</w:t>
      </w:r>
      <w:r>
        <w:rPr>
          <w:spacing w:val="1"/>
        </w:rPr>
        <w:t xml:space="preserve"> </w:t>
      </w:r>
      <w:r>
        <w:t>внутренней</w:t>
      </w:r>
      <w:r>
        <w:rPr>
          <w:spacing w:val="1"/>
        </w:rPr>
        <w:t xml:space="preserve"> </w:t>
      </w:r>
      <w:r>
        <w:t>переориентацией</w:t>
      </w:r>
      <w:r>
        <w:rPr>
          <w:spacing w:val="1"/>
        </w:rPr>
        <w:t xml:space="preserve"> </w:t>
      </w:r>
      <w:r>
        <w:t>подростка</w:t>
      </w:r>
      <w:r>
        <w:rPr>
          <w:spacing w:val="1"/>
        </w:rPr>
        <w:t xml:space="preserve"> </w:t>
      </w:r>
      <w:r>
        <w:t>с</w:t>
      </w:r>
      <w:r>
        <w:rPr>
          <w:spacing w:val="1"/>
        </w:rPr>
        <w:t xml:space="preserve"> </w:t>
      </w:r>
      <w:r>
        <w:t>правил</w:t>
      </w:r>
      <w:r>
        <w:rPr>
          <w:spacing w:val="1"/>
        </w:rPr>
        <w:t xml:space="preserve"> </w:t>
      </w:r>
      <w:r>
        <w:t>и</w:t>
      </w:r>
      <w:r>
        <w:rPr>
          <w:spacing w:val="1"/>
        </w:rPr>
        <w:t xml:space="preserve"> </w:t>
      </w:r>
      <w:r>
        <w:t>ограничений,</w:t>
      </w:r>
      <w:r>
        <w:rPr>
          <w:spacing w:val="1"/>
        </w:rPr>
        <w:t xml:space="preserve"> </w:t>
      </w:r>
      <w:r>
        <w:t>связанных</w:t>
      </w:r>
      <w:r>
        <w:rPr>
          <w:spacing w:val="1"/>
        </w:rPr>
        <w:t xml:space="preserve"> </w:t>
      </w:r>
      <w:r>
        <w:t>с</w:t>
      </w:r>
      <w:r>
        <w:rPr>
          <w:spacing w:val="1"/>
        </w:rPr>
        <w:t xml:space="preserve"> </w:t>
      </w:r>
      <w:r>
        <w:t>моралью</w:t>
      </w:r>
      <w:r>
        <w:rPr>
          <w:spacing w:val="-2"/>
        </w:rPr>
        <w:t xml:space="preserve"> </w:t>
      </w:r>
      <w:r>
        <w:t>послушания,</w:t>
      </w:r>
      <w:r>
        <w:rPr>
          <w:spacing w:val="-1"/>
        </w:rPr>
        <w:t xml:space="preserve"> </w:t>
      </w:r>
      <w:r>
        <w:t>на</w:t>
      </w:r>
      <w:r>
        <w:rPr>
          <w:spacing w:val="-1"/>
        </w:rPr>
        <w:t xml:space="preserve"> </w:t>
      </w:r>
      <w:r>
        <w:t>нормы поведения</w:t>
      </w:r>
      <w:r>
        <w:rPr>
          <w:spacing w:val="-2"/>
        </w:rPr>
        <w:t xml:space="preserve"> </w:t>
      </w:r>
      <w:r>
        <w:t>взрослых.</w:t>
      </w:r>
    </w:p>
    <w:p w:rsidR="0031363F" w:rsidRDefault="00C265CA" w:rsidP="001D10EE">
      <w:pPr>
        <w:pStyle w:val="a3"/>
        <w:ind w:left="284" w:right="320" w:firstLine="55"/>
      </w:pPr>
      <w:r>
        <w:t>Второй</w:t>
      </w:r>
      <w:r>
        <w:rPr>
          <w:spacing w:val="1"/>
        </w:rPr>
        <w:t xml:space="preserve"> </w:t>
      </w:r>
      <w:r>
        <w:t>этап</w:t>
      </w:r>
      <w:r>
        <w:rPr>
          <w:spacing w:val="1"/>
        </w:rPr>
        <w:t xml:space="preserve"> </w:t>
      </w:r>
      <w:r>
        <w:t>подросткового</w:t>
      </w:r>
      <w:r>
        <w:rPr>
          <w:spacing w:val="1"/>
        </w:rPr>
        <w:t xml:space="preserve"> </w:t>
      </w:r>
      <w:r>
        <w:t>развития</w:t>
      </w:r>
      <w:r>
        <w:rPr>
          <w:spacing w:val="1"/>
        </w:rPr>
        <w:t xml:space="preserve"> </w:t>
      </w:r>
      <w:r>
        <w:t>(14—15</w:t>
      </w:r>
      <w:r>
        <w:rPr>
          <w:spacing w:val="1"/>
        </w:rPr>
        <w:t xml:space="preserve"> </w:t>
      </w:r>
      <w:r>
        <w:t>лет,</w:t>
      </w:r>
      <w:r>
        <w:rPr>
          <w:spacing w:val="1"/>
        </w:rPr>
        <w:t xml:space="preserve"> </w:t>
      </w:r>
      <w:r>
        <w:t>8—9</w:t>
      </w:r>
      <w:r>
        <w:rPr>
          <w:spacing w:val="1"/>
        </w:rPr>
        <w:t xml:space="preserve"> </w:t>
      </w:r>
      <w:r>
        <w:t>классы),</w:t>
      </w:r>
      <w:r>
        <w:rPr>
          <w:spacing w:val="1"/>
        </w:rPr>
        <w:t xml:space="preserve"> </w:t>
      </w:r>
      <w:r>
        <w:t>характеризуется:</w:t>
      </w:r>
    </w:p>
    <w:p w:rsidR="0031363F" w:rsidRDefault="00C265CA" w:rsidP="00D07771">
      <w:pPr>
        <w:pStyle w:val="a5"/>
        <w:numPr>
          <w:ilvl w:val="1"/>
          <w:numId w:val="41"/>
        </w:numPr>
        <w:tabs>
          <w:tab w:val="left" w:pos="2238"/>
        </w:tabs>
        <w:ind w:left="284" w:right="320" w:firstLine="55"/>
        <w:rPr>
          <w:sz w:val="26"/>
        </w:rPr>
      </w:pPr>
      <w:r>
        <w:rPr>
          <w:sz w:val="26"/>
        </w:rPr>
        <w:t>бурным, скачкообразным характером развития, т. е. происходящими за</w:t>
      </w:r>
      <w:r>
        <w:rPr>
          <w:spacing w:val="-62"/>
          <w:sz w:val="26"/>
        </w:rPr>
        <w:t xml:space="preserve"> </w:t>
      </w:r>
      <w:r>
        <w:rPr>
          <w:sz w:val="26"/>
        </w:rPr>
        <w:t>сравнительно</w:t>
      </w:r>
      <w:r>
        <w:rPr>
          <w:spacing w:val="1"/>
          <w:sz w:val="26"/>
        </w:rPr>
        <w:t xml:space="preserve"> </w:t>
      </w:r>
      <w:r>
        <w:rPr>
          <w:sz w:val="26"/>
        </w:rPr>
        <w:t>короткий</w:t>
      </w:r>
      <w:r>
        <w:rPr>
          <w:spacing w:val="1"/>
          <w:sz w:val="26"/>
        </w:rPr>
        <w:t xml:space="preserve"> </w:t>
      </w:r>
      <w:r>
        <w:rPr>
          <w:sz w:val="26"/>
        </w:rPr>
        <w:t>срок</w:t>
      </w:r>
      <w:r>
        <w:rPr>
          <w:spacing w:val="1"/>
          <w:sz w:val="26"/>
        </w:rPr>
        <w:t xml:space="preserve"> </w:t>
      </w:r>
      <w:r>
        <w:rPr>
          <w:sz w:val="26"/>
        </w:rPr>
        <w:t>многочисленными</w:t>
      </w:r>
      <w:r>
        <w:rPr>
          <w:spacing w:val="1"/>
          <w:sz w:val="26"/>
        </w:rPr>
        <w:t xml:space="preserve"> </w:t>
      </w:r>
      <w:r>
        <w:rPr>
          <w:sz w:val="26"/>
        </w:rPr>
        <w:t>качественными</w:t>
      </w:r>
      <w:r>
        <w:rPr>
          <w:spacing w:val="1"/>
          <w:sz w:val="26"/>
        </w:rPr>
        <w:t xml:space="preserve"> </w:t>
      </w:r>
      <w:r>
        <w:rPr>
          <w:sz w:val="26"/>
        </w:rPr>
        <w:t>изменениями</w:t>
      </w:r>
      <w:r>
        <w:rPr>
          <w:spacing w:val="1"/>
          <w:sz w:val="26"/>
        </w:rPr>
        <w:t xml:space="preserve"> </w:t>
      </w:r>
      <w:r>
        <w:rPr>
          <w:sz w:val="26"/>
        </w:rPr>
        <w:t>прежних особенностей, интересов и отношений подростка, появлением у подростка</w:t>
      </w:r>
      <w:r>
        <w:rPr>
          <w:spacing w:val="-62"/>
          <w:sz w:val="26"/>
        </w:rPr>
        <w:t xml:space="preserve"> </w:t>
      </w:r>
      <w:r>
        <w:rPr>
          <w:sz w:val="26"/>
        </w:rPr>
        <w:t>значительных</w:t>
      </w:r>
      <w:r>
        <w:rPr>
          <w:spacing w:val="-2"/>
          <w:sz w:val="26"/>
        </w:rPr>
        <w:t xml:space="preserve"> </w:t>
      </w:r>
      <w:r>
        <w:rPr>
          <w:sz w:val="26"/>
        </w:rPr>
        <w:t>субъективных</w:t>
      </w:r>
      <w:r>
        <w:rPr>
          <w:spacing w:val="-2"/>
          <w:sz w:val="26"/>
        </w:rPr>
        <w:t xml:space="preserve"> </w:t>
      </w:r>
      <w:r>
        <w:rPr>
          <w:sz w:val="26"/>
        </w:rPr>
        <w:t>трудностей</w:t>
      </w:r>
      <w:r>
        <w:rPr>
          <w:spacing w:val="-1"/>
          <w:sz w:val="26"/>
        </w:rPr>
        <w:t xml:space="preserve"> </w:t>
      </w:r>
      <w:r>
        <w:rPr>
          <w:sz w:val="26"/>
        </w:rPr>
        <w:t>и</w:t>
      </w:r>
      <w:r>
        <w:rPr>
          <w:spacing w:val="1"/>
          <w:sz w:val="26"/>
        </w:rPr>
        <w:t xml:space="preserve"> </w:t>
      </w:r>
      <w:r>
        <w:rPr>
          <w:sz w:val="26"/>
        </w:rPr>
        <w:t>переживаний;</w:t>
      </w:r>
    </w:p>
    <w:p w:rsidR="0031363F" w:rsidRDefault="00C265CA" w:rsidP="00D07771">
      <w:pPr>
        <w:pStyle w:val="a5"/>
        <w:numPr>
          <w:ilvl w:val="1"/>
          <w:numId w:val="41"/>
        </w:numPr>
        <w:tabs>
          <w:tab w:val="left" w:pos="2238"/>
        </w:tabs>
        <w:ind w:left="284" w:right="320" w:firstLine="55"/>
        <w:rPr>
          <w:sz w:val="26"/>
        </w:rPr>
      </w:pPr>
      <w:r>
        <w:rPr>
          <w:sz w:val="26"/>
        </w:rPr>
        <w:t>стремлением</w:t>
      </w:r>
      <w:r>
        <w:rPr>
          <w:spacing w:val="1"/>
          <w:sz w:val="26"/>
        </w:rPr>
        <w:t xml:space="preserve"> </w:t>
      </w:r>
      <w:r>
        <w:rPr>
          <w:sz w:val="26"/>
        </w:rPr>
        <w:t>подростка</w:t>
      </w:r>
      <w:r>
        <w:rPr>
          <w:spacing w:val="1"/>
          <w:sz w:val="26"/>
        </w:rPr>
        <w:t xml:space="preserve"> </w:t>
      </w:r>
      <w:r>
        <w:rPr>
          <w:sz w:val="26"/>
        </w:rPr>
        <w:t>к</w:t>
      </w:r>
      <w:r>
        <w:rPr>
          <w:spacing w:val="1"/>
          <w:sz w:val="26"/>
        </w:rPr>
        <w:t xml:space="preserve"> </w:t>
      </w:r>
      <w:r>
        <w:rPr>
          <w:sz w:val="26"/>
        </w:rPr>
        <w:t>общению</w:t>
      </w:r>
      <w:r>
        <w:rPr>
          <w:spacing w:val="1"/>
          <w:sz w:val="26"/>
        </w:rPr>
        <w:t xml:space="preserve"> </w:t>
      </w:r>
      <w:r>
        <w:rPr>
          <w:sz w:val="26"/>
        </w:rPr>
        <w:t>и</w:t>
      </w:r>
      <w:r>
        <w:rPr>
          <w:spacing w:val="1"/>
          <w:sz w:val="26"/>
        </w:rPr>
        <w:t xml:space="preserve"> </w:t>
      </w:r>
      <w:r>
        <w:rPr>
          <w:sz w:val="26"/>
        </w:rPr>
        <w:t>совместной</w:t>
      </w:r>
      <w:r>
        <w:rPr>
          <w:spacing w:val="1"/>
          <w:sz w:val="26"/>
        </w:rPr>
        <w:t xml:space="preserve"> </w:t>
      </w:r>
      <w:r>
        <w:rPr>
          <w:sz w:val="26"/>
        </w:rPr>
        <w:t>деятельности</w:t>
      </w:r>
      <w:r>
        <w:rPr>
          <w:spacing w:val="1"/>
          <w:sz w:val="26"/>
        </w:rPr>
        <w:t xml:space="preserve"> </w:t>
      </w:r>
      <w:r>
        <w:rPr>
          <w:sz w:val="26"/>
        </w:rPr>
        <w:t>со</w:t>
      </w:r>
      <w:r>
        <w:rPr>
          <w:spacing w:val="1"/>
          <w:sz w:val="26"/>
        </w:rPr>
        <w:t xml:space="preserve"> </w:t>
      </w:r>
      <w:r>
        <w:rPr>
          <w:sz w:val="26"/>
        </w:rPr>
        <w:t>сверстниками;</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1"/>
          <w:numId w:val="41"/>
        </w:numPr>
        <w:tabs>
          <w:tab w:val="left" w:pos="2238"/>
        </w:tabs>
        <w:spacing w:before="75"/>
        <w:ind w:left="284" w:right="320" w:firstLine="55"/>
        <w:rPr>
          <w:sz w:val="26"/>
        </w:rPr>
      </w:pPr>
      <w:r>
        <w:rPr>
          <w:sz w:val="26"/>
        </w:rPr>
        <w:lastRenderedPageBreak/>
        <w:t>особой</w:t>
      </w:r>
      <w:r>
        <w:rPr>
          <w:spacing w:val="1"/>
          <w:sz w:val="26"/>
        </w:rPr>
        <w:t xml:space="preserve"> </w:t>
      </w:r>
      <w:r>
        <w:rPr>
          <w:sz w:val="26"/>
        </w:rPr>
        <w:t>чувствительностью</w:t>
      </w:r>
      <w:r>
        <w:rPr>
          <w:spacing w:val="1"/>
          <w:sz w:val="26"/>
        </w:rPr>
        <w:t xml:space="preserve"> </w:t>
      </w:r>
      <w:r>
        <w:rPr>
          <w:sz w:val="26"/>
        </w:rPr>
        <w:t>к</w:t>
      </w:r>
      <w:r>
        <w:rPr>
          <w:spacing w:val="1"/>
          <w:sz w:val="26"/>
        </w:rPr>
        <w:t xml:space="preserve"> </w:t>
      </w:r>
      <w:r>
        <w:rPr>
          <w:sz w:val="26"/>
        </w:rPr>
        <w:t>морально-этическому</w:t>
      </w:r>
      <w:r>
        <w:rPr>
          <w:spacing w:val="1"/>
          <w:sz w:val="26"/>
        </w:rPr>
        <w:t xml:space="preserve"> </w:t>
      </w:r>
      <w:r>
        <w:rPr>
          <w:sz w:val="26"/>
        </w:rPr>
        <w:t>«кодексу</w:t>
      </w:r>
      <w:r>
        <w:rPr>
          <w:spacing w:val="1"/>
          <w:sz w:val="26"/>
        </w:rPr>
        <w:t xml:space="preserve"> </w:t>
      </w:r>
      <w:r>
        <w:rPr>
          <w:sz w:val="26"/>
        </w:rPr>
        <w:t>товарищества»,</w:t>
      </w:r>
      <w:r>
        <w:rPr>
          <w:spacing w:val="1"/>
          <w:sz w:val="26"/>
        </w:rPr>
        <w:t xml:space="preserve"> </w:t>
      </w:r>
      <w:r>
        <w:rPr>
          <w:sz w:val="26"/>
        </w:rPr>
        <w:t>в</w:t>
      </w:r>
      <w:r>
        <w:rPr>
          <w:spacing w:val="1"/>
          <w:sz w:val="26"/>
        </w:rPr>
        <w:t xml:space="preserve"> </w:t>
      </w:r>
      <w:r>
        <w:rPr>
          <w:sz w:val="26"/>
        </w:rPr>
        <w:t>котором</w:t>
      </w:r>
      <w:r>
        <w:rPr>
          <w:spacing w:val="1"/>
          <w:sz w:val="26"/>
        </w:rPr>
        <w:t xml:space="preserve"> </w:t>
      </w:r>
      <w:r>
        <w:rPr>
          <w:sz w:val="26"/>
        </w:rPr>
        <w:t>заданы</w:t>
      </w:r>
      <w:r>
        <w:rPr>
          <w:spacing w:val="1"/>
          <w:sz w:val="26"/>
        </w:rPr>
        <w:t xml:space="preserve"> </w:t>
      </w:r>
      <w:r>
        <w:rPr>
          <w:sz w:val="26"/>
        </w:rPr>
        <w:t>важнейшие</w:t>
      </w:r>
      <w:r>
        <w:rPr>
          <w:spacing w:val="1"/>
          <w:sz w:val="26"/>
        </w:rPr>
        <w:t xml:space="preserve"> </w:t>
      </w:r>
      <w:r>
        <w:rPr>
          <w:sz w:val="26"/>
        </w:rPr>
        <w:t>нормы</w:t>
      </w:r>
      <w:r>
        <w:rPr>
          <w:spacing w:val="1"/>
          <w:sz w:val="26"/>
        </w:rPr>
        <w:t xml:space="preserve"> </w:t>
      </w:r>
      <w:r>
        <w:rPr>
          <w:sz w:val="26"/>
        </w:rPr>
        <w:t>социального</w:t>
      </w:r>
      <w:r>
        <w:rPr>
          <w:spacing w:val="1"/>
          <w:sz w:val="26"/>
        </w:rPr>
        <w:t xml:space="preserve"> </w:t>
      </w:r>
      <w:r>
        <w:rPr>
          <w:sz w:val="26"/>
        </w:rPr>
        <w:t>поведения</w:t>
      </w:r>
      <w:r>
        <w:rPr>
          <w:spacing w:val="1"/>
          <w:sz w:val="26"/>
        </w:rPr>
        <w:t xml:space="preserve"> </w:t>
      </w:r>
      <w:r>
        <w:rPr>
          <w:sz w:val="26"/>
        </w:rPr>
        <w:t>взрослого мира;</w:t>
      </w:r>
    </w:p>
    <w:p w:rsidR="0031363F" w:rsidRDefault="00C265CA" w:rsidP="00D07771">
      <w:pPr>
        <w:pStyle w:val="a5"/>
        <w:numPr>
          <w:ilvl w:val="1"/>
          <w:numId w:val="41"/>
        </w:numPr>
        <w:tabs>
          <w:tab w:val="left" w:pos="2238"/>
        </w:tabs>
        <w:spacing w:before="1"/>
        <w:ind w:left="284" w:right="320" w:firstLine="55"/>
        <w:rPr>
          <w:sz w:val="26"/>
        </w:rPr>
      </w:pPr>
      <w:r>
        <w:rPr>
          <w:sz w:val="26"/>
        </w:rPr>
        <w:t>обостренной</w:t>
      </w:r>
      <w:r>
        <w:rPr>
          <w:spacing w:val="1"/>
          <w:sz w:val="26"/>
        </w:rPr>
        <w:t xml:space="preserve"> </w:t>
      </w:r>
      <w:r>
        <w:rPr>
          <w:sz w:val="26"/>
        </w:rPr>
        <w:t>в</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возникновением</w:t>
      </w:r>
      <w:r>
        <w:rPr>
          <w:spacing w:val="1"/>
          <w:sz w:val="26"/>
        </w:rPr>
        <w:t xml:space="preserve"> </w:t>
      </w:r>
      <w:r>
        <w:rPr>
          <w:sz w:val="26"/>
        </w:rPr>
        <w:t>чувства</w:t>
      </w:r>
      <w:r>
        <w:rPr>
          <w:spacing w:val="1"/>
          <w:sz w:val="26"/>
        </w:rPr>
        <w:t xml:space="preserve"> </w:t>
      </w:r>
      <w:r>
        <w:rPr>
          <w:sz w:val="26"/>
        </w:rPr>
        <w:t>взрослости</w:t>
      </w:r>
      <w:r>
        <w:rPr>
          <w:spacing w:val="1"/>
          <w:sz w:val="26"/>
        </w:rPr>
        <w:t xml:space="preserve"> </w:t>
      </w:r>
      <w:r>
        <w:rPr>
          <w:sz w:val="26"/>
        </w:rPr>
        <w:t>восприимчивостью к усвоению норм, ценностей и способов поведения, которые</w:t>
      </w:r>
      <w:r>
        <w:rPr>
          <w:spacing w:val="1"/>
          <w:sz w:val="26"/>
        </w:rPr>
        <w:t xml:space="preserve"> </w:t>
      </w:r>
      <w:r>
        <w:rPr>
          <w:sz w:val="26"/>
        </w:rPr>
        <w:t>существуют</w:t>
      </w:r>
      <w:r>
        <w:rPr>
          <w:spacing w:val="1"/>
          <w:sz w:val="26"/>
        </w:rPr>
        <w:t xml:space="preserve"> </w:t>
      </w:r>
      <w:r>
        <w:rPr>
          <w:sz w:val="26"/>
        </w:rPr>
        <w:t>в</w:t>
      </w:r>
      <w:r>
        <w:rPr>
          <w:spacing w:val="1"/>
          <w:sz w:val="26"/>
        </w:rPr>
        <w:t xml:space="preserve"> </w:t>
      </w:r>
      <w:r>
        <w:rPr>
          <w:sz w:val="26"/>
        </w:rPr>
        <w:t>мире</w:t>
      </w:r>
      <w:r>
        <w:rPr>
          <w:spacing w:val="1"/>
          <w:sz w:val="26"/>
        </w:rPr>
        <w:t xml:space="preserve"> </w:t>
      </w:r>
      <w:r>
        <w:rPr>
          <w:sz w:val="26"/>
        </w:rPr>
        <w:t>взрослых</w:t>
      </w:r>
      <w:r>
        <w:rPr>
          <w:spacing w:val="1"/>
          <w:sz w:val="26"/>
        </w:rPr>
        <w:t xml:space="preserve"> </w:t>
      </w:r>
      <w:r>
        <w:rPr>
          <w:sz w:val="26"/>
        </w:rPr>
        <w:t>и</w:t>
      </w:r>
      <w:r>
        <w:rPr>
          <w:spacing w:val="1"/>
          <w:sz w:val="26"/>
        </w:rPr>
        <w:t xml:space="preserve"> </w:t>
      </w:r>
      <w:r>
        <w:rPr>
          <w:sz w:val="26"/>
        </w:rPr>
        <w:t>в</w:t>
      </w:r>
      <w:r>
        <w:rPr>
          <w:spacing w:val="1"/>
          <w:sz w:val="26"/>
        </w:rPr>
        <w:t xml:space="preserve"> </w:t>
      </w:r>
      <w:r>
        <w:rPr>
          <w:sz w:val="26"/>
        </w:rPr>
        <w:t>их</w:t>
      </w:r>
      <w:r>
        <w:rPr>
          <w:spacing w:val="1"/>
          <w:sz w:val="26"/>
        </w:rPr>
        <w:t xml:space="preserve"> </w:t>
      </w:r>
      <w:r>
        <w:rPr>
          <w:sz w:val="26"/>
        </w:rPr>
        <w:t>отношениях,</w:t>
      </w:r>
      <w:r>
        <w:rPr>
          <w:spacing w:val="1"/>
          <w:sz w:val="26"/>
        </w:rPr>
        <w:t xml:space="preserve"> </w:t>
      </w:r>
      <w:r>
        <w:rPr>
          <w:sz w:val="26"/>
        </w:rPr>
        <w:t>что</w:t>
      </w:r>
      <w:r>
        <w:rPr>
          <w:spacing w:val="1"/>
          <w:sz w:val="26"/>
        </w:rPr>
        <w:t xml:space="preserve"> </w:t>
      </w:r>
      <w:r>
        <w:rPr>
          <w:sz w:val="26"/>
        </w:rPr>
        <w:t>порождает</w:t>
      </w:r>
      <w:r>
        <w:rPr>
          <w:spacing w:val="1"/>
          <w:sz w:val="26"/>
        </w:rPr>
        <w:t xml:space="preserve"> </w:t>
      </w:r>
      <w:r>
        <w:rPr>
          <w:sz w:val="26"/>
        </w:rPr>
        <w:t>интенсивное</w:t>
      </w:r>
      <w:r>
        <w:rPr>
          <w:spacing w:val="1"/>
          <w:sz w:val="26"/>
        </w:rPr>
        <w:t xml:space="preserve"> </w:t>
      </w:r>
      <w:r>
        <w:rPr>
          <w:sz w:val="26"/>
        </w:rPr>
        <w:t>формирование</w:t>
      </w:r>
      <w:r>
        <w:rPr>
          <w:spacing w:val="1"/>
          <w:sz w:val="26"/>
        </w:rPr>
        <w:t xml:space="preserve"> </w:t>
      </w:r>
      <w:r>
        <w:rPr>
          <w:sz w:val="26"/>
        </w:rPr>
        <w:t>нравственных</w:t>
      </w:r>
      <w:r>
        <w:rPr>
          <w:spacing w:val="1"/>
          <w:sz w:val="26"/>
        </w:rPr>
        <w:t xml:space="preserve"> </w:t>
      </w:r>
      <w:r>
        <w:rPr>
          <w:sz w:val="26"/>
        </w:rPr>
        <w:t>понятий</w:t>
      </w:r>
      <w:r>
        <w:rPr>
          <w:spacing w:val="1"/>
          <w:sz w:val="26"/>
        </w:rPr>
        <w:t xml:space="preserve"> </w:t>
      </w:r>
      <w:r>
        <w:rPr>
          <w:sz w:val="26"/>
        </w:rPr>
        <w:t>и</w:t>
      </w:r>
      <w:r>
        <w:rPr>
          <w:spacing w:val="1"/>
          <w:sz w:val="26"/>
        </w:rPr>
        <w:t xml:space="preserve"> </w:t>
      </w:r>
      <w:r>
        <w:rPr>
          <w:sz w:val="26"/>
        </w:rPr>
        <w:t>убеждений,</w:t>
      </w:r>
      <w:r>
        <w:rPr>
          <w:spacing w:val="1"/>
          <w:sz w:val="26"/>
        </w:rPr>
        <w:t xml:space="preserve"> </w:t>
      </w:r>
      <w:r>
        <w:rPr>
          <w:sz w:val="26"/>
        </w:rPr>
        <w:t>выработку</w:t>
      </w:r>
      <w:r>
        <w:rPr>
          <w:spacing w:val="1"/>
          <w:sz w:val="26"/>
        </w:rPr>
        <w:t xml:space="preserve"> </w:t>
      </w:r>
      <w:r>
        <w:rPr>
          <w:sz w:val="26"/>
        </w:rPr>
        <w:t>принципов,</w:t>
      </w:r>
      <w:r>
        <w:rPr>
          <w:spacing w:val="1"/>
          <w:sz w:val="26"/>
        </w:rPr>
        <w:t xml:space="preserve"> </w:t>
      </w:r>
      <w:r>
        <w:rPr>
          <w:sz w:val="26"/>
        </w:rPr>
        <w:t>моральное</w:t>
      </w:r>
      <w:r>
        <w:rPr>
          <w:spacing w:val="-2"/>
          <w:sz w:val="26"/>
        </w:rPr>
        <w:t xml:space="preserve"> </w:t>
      </w:r>
      <w:r>
        <w:rPr>
          <w:sz w:val="26"/>
        </w:rPr>
        <w:t>развитие</w:t>
      </w:r>
      <w:r>
        <w:rPr>
          <w:spacing w:val="2"/>
          <w:sz w:val="26"/>
        </w:rPr>
        <w:t xml:space="preserve"> </w:t>
      </w:r>
      <w:r>
        <w:rPr>
          <w:sz w:val="26"/>
        </w:rPr>
        <w:t>личности;</w:t>
      </w:r>
    </w:p>
    <w:p w:rsidR="0031363F" w:rsidRDefault="00C265CA" w:rsidP="00D07771">
      <w:pPr>
        <w:pStyle w:val="a5"/>
        <w:numPr>
          <w:ilvl w:val="0"/>
          <w:numId w:val="39"/>
        </w:numPr>
        <w:tabs>
          <w:tab w:val="left" w:pos="1024"/>
        </w:tabs>
        <w:ind w:left="284" w:right="320" w:firstLine="55"/>
        <w:rPr>
          <w:sz w:val="26"/>
        </w:rPr>
      </w:pPr>
      <w:r>
        <w:rPr>
          <w:sz w:val="26"/>
        </w:rPr>
        <w:t>сложными</w:t>
      </w:r>
      <w:r>
        <w:rPr>
          <w:spacing w:val="1"/>
          <w:sz w:val="26"/>
        </w:rPr>
        <w:t xml:space="preserve"> </w:t>
      </w:r>
      <w:r>
        <w:rPr>
          <w:sz w:val="26"/>
        </w:rPr>
        <w:t>поведенческими</w:t>
      </w:r>
      <w:r>
        <w:rPr>
          <w:spacing w:val="1"/>
          <w:sz w:val="26"/>
        </w:rPr>
        <w:t xml:space="preserve"> </w:t>
      </w:r>
      <w:r>
        <w:rPr>
          <w:sz w:val="26"/>
        </w:rPr>
        <w:t>проявлениями,</w:t>
      </w:r>
      <w:r>
        <w:rPr>
          <w:spacing w:val="1"/>
          <w:sz w:val="26"/>
        </w:rPr>
        <w:t xml:space="preserve"> </w:t>
      </w:r>
      <w:r>
        <w:rPr>
          <w:sz w:val="26"/>
        </w:rPr>
        <w:t>которые</w:t>
      </w:r>
      <w:r>
        <w:rPr>
          <w:spacing w:val="1"/>
          <w:sz w:val="26"/>
        </w:rPr>
        <w:t xml:space="preserve"> </w:t>
      </w:r>
      <w:r>
        <w:rPr>
          <w:sz w:val="26"/>
        </w:rPr>
        <w:t>вызваны</w:t>
      </w:r>
      <w:r>
        <w:rPr>
          <w:spacing w:val="1"/>
          <w:sz w:val="26"/>
        </w:rPr>
        <w:t xml:space="preserve"> </w:t>
      </w:r>
      <w:r>
        <w:rPr>
          <w:sz w:val="26"/>
        </w:rPr>
        <w:t>противоречием</w:t>
      </w:r>
      <w:r>
        <w:rPr>
          <w:spacing w:val="1"/>
          <w:sz w:val="26"/>
        </w:rPr>
        <w:t xml:space="preserve"> </w:t>
      </w:r>
      <w:r>
        <w:rPr>
          <w:sz w:val="26"/>
        </w:rPr>
        <w:t>между</w:t>
      </w:r>
      <w:r>
        <w:rPr>
          <w:spacing w:val="1"/>
          <w:sz w:val="26"/>
        </w:rPr>
        <w:t xml:space="preserve"> </w:t>
      </w:r>
      <w:r>
        <w:rPr>
          <w:sz w:val="26"/>
        </w:rPr>
        <w:t>потребностью</w:t>
      </w:r>
      <w:r>
        <w:rPr>
          <w:spacing w:val="1"/>
          <w:sz w:val="26"/>
        </w:rPr>
        <w:t xml:space="preserve"> </w:t>
      </w:r>
      <w:r>
        <w:rPr>
          <w:sz w:val="26"/>
        </w:rPr>
        <w:t>подростков</w:t>
      </w:r>
      <w:r>
        <w:rPr>
          <w:spacing w:val="1"/>
          <w:sz w:val="26"/>
        </w:rPr>
        <w:t xml:space="preserve"> </w:t>
      </w:r>
      <w:r>
        <w:rPr>
          <w:sz w:val="26"/>
        </w:rPr>
        <w:t>в</w:t>
      </w:r>
      <w:r>
        <w:rPr>
          <w:spacing w:val="1"/>
          <w:sz w:val="26"/>
        </w:rPr>
        <w:t xml:space="preserve"> </w:t>
      </w:r>
      <w:r>
        <w:rPr>
          <w:sz w:val="26"/>
        </w:rPr>
        <w:t>признании</w:t>
      </w:r>
      <w:r>
        <w:rPr>
          <w:spacing w:val="1"/>
          <w:sz w:val="26"/>
        </w:rPr>
        <w:t xml:space="preserve"> </w:t>
      </w:r>
      <w:r>
        <w:rPr>
          <w:sz w:val="26"/>
        </w:rPr>
        <w:t>их</w:t>
      </w:r>
      <w:r>
        <w:rPr>
          <w:spacing w:val="1"/>
          <w:sz w:val="26"/>
        </w:rPr>
        <w:t xml:space="preserve"> </w:t>
      </w:r>
      <w:r>
        <w:rPr>
          <w:sz w:val="26"/>
        </w:rPr>
        <w:t>взрослыми</w:t>
      </w:r>
      <w:r>
        <w:rPr>
          <w:spacing w:val="1"/>
          <w:sz w:val="26"/>
        </w:rPr>
        <w:t xml:space="preserve"> </w:t>
      </w:r>
      <w:r>
        <w:rPr>
          <w:sz w:val="26"/>
        </w:rPr>
        <w:t>со</w:t>
      </w:r>
      <w:r>
        <w:rPr>
          <w:spacing w:val="1"/>
          <w:sz w:val="26"/>
        </w:rPr>
        <w:t xml:space="preserve"> </w:t>
      </w:r>
      <w:r>
        <w:rPr>
          <w:sz w:val="26"/>
        </w:rPr>
        <w:t>стороны</w:t>
      </w:r>
      <w:r>
        <w:rPr>
          <w:spacing w:val="1"/>
          <w:sz w:val="26"/>
        </w:rPr>
        <w:t xml:space="preserve"> </w:t>
      </w:r>
      <w:r>
        <w:rPr>
          <w:sz w:val="26"/>
        </w:rPr>
        <w:t>окружающих</w:t>
      </w:r>
      <w:r>
        <w:rPr>
          <w:spacing w:val="-6"/>
          <w:sz w:val="26"/>
        </w:rPr>
        <w:t xml:space="preserve"> </w:t>
      </w:r>
      <w:r>
        <w:rPr>
          <w:sz w:val="26"/>
        </w:rPr>
        <w:t>и</w:t>
      </w:r>
      <w:r>
        <w:rPr>
          <w:spacing w:val="-4"/>
          <w:sz w:val="26"/>
        </w:rPr>
        <w:t xml:space="preserve"> </w:t>
      </w:r>
      <w:r>
        <w:rPr>
          <w:sz w:val="26"/>
        </w:rPr>
        <w:t>собственной</w:t>
      </w:r>
      <w:r>
        <w:rPr>
          <w:spacing w:val="-5"/>
          <w:sz w:val="26"/>
        </w:rPr>
        <w:t xml:space="preserve"> </w:t>
      </w:r>
      <w:r>
        <w:rPr>
          <w:sz w:val="26"/>
        </w:rPr>
        <w:t>неуверенностью</w:t>
      </w:r>
      <w:r>
        <w:rPr>
          <w:spacing w:val="-6"/>
          <w:sz w:val="26"/>
        </w:rPr>
        <w:t xml:space="preserve"> </w:t>
      </w:r>
      <w:r>
        <w:rPr>
          <w:sz w:val="26"/>
        </w:rPr>
        <w:t>в</w:t>
      </w:r>
      <w:r>
        <w:rPr>
          <w:spacing w:val="-5"/>
          <w:sz w:val="26"/>
        </w:rPr>
        <w:t xml:space="preserve"> </w:t>
      </w:r>
      <w:r>
        <w:rPr>
          <w:sz w:val="26"/>
        </w:rPr>
        <w:t>этом</w:t>
      </w:r>
      <w:r>
        <w:rPr>
          <w:spacing w:val="-5"/>
          <w:sz w:val="26"/>
        </w:rPr>
        <w:t xml:space="preserve"> </w:t>
      </w:r>
      <w:r>
        <w:rPr>
          <w:sz w:val="26"/>
        </w:rPr>
        <w:t>и</w:t>
      </w:r>
      <w:r>
        <w:rPr>
          <w:spacing w:val="-5"/>
          <w:sz w:val="26"/>
        </w:rPr>
        <w:t xml:space="preserve"> </w:t>
      </w:r>
      <w:r>
        <w:rPr>
          <w:sz w:val="26"/>
        </w:rPr>
        <w:t>выражаются</w:t>
      </w:r>
      <w:r>
        <w:rPr>
          <w:spacing w:val="-6"/>
          <w:sz w:val="26"/>
        </w:rPr>
        <w:t xml:space="preserve"> </w:t>
      </w:r>
      <w:r>
        <w:rPr>
          <w:sz w:val="26"/>
        </w:rPr>
        <w:t>в</w:t>
      </w:r>
      <w:r>
        <w:rPr>
          <w:spacing w:val="-5"/>
          <w:sz w:val="26"/>
        </w:rPr>
        <w:t xml:space="preserve"> </w:t>
      </w:r>
      <w:r>
        <w:rPr>
          <w:sz w:val="26"/>
        </w:rPr>
        <w:t>разных</w:t>
      </w:r>
      <w:r>
        <w:rPr>
          <w:spacing w:val="-6"/>
          <w:sz w:val="26"/>
        </w:rPr>
        <w:t xml:space="preserve"> </w:t>
      </w:r>
      <w:r>
        <w:rPr>
          <w:sz w:val="26"/>
        </w:rPr>
        <w:t>формах</w:t>
      </w:r>
      <w:r>
        <w:rPr>
          <w:spacing w:val="-62"/>
          <w:sz w:val="26"/>
        </w:rPr>
        <w:t xml:space="preserve"> </w:t>
      </w:r>
      <w:r>
        <w:rPr>
          <w:sz w:val="26"/>
        </w:rPr>
        <w:t>непослушания,</w:t>
      </w:r>
      <w:r>
        <w:rPr>
          <w:spacing w:val="-2"/>
          <w:sz w:val="26"/>
        </w:rPr>
        <w:t xml:space="preserve"> </w:t>
      </w:r>
      <w:r>
        <w:rPr>
          <w:sz w:val="26"/>
        </w:rPr>
        <w:t>сопротивления и</w:t>
      </w:r>
      <w:r>
        <w:rPr>
          <w:spacing w:val="-1"/>
          <w:sz w:val="26"/>
        </w:rPr>
        <w:t xml:space="preserve"> </w:t>
      </w:r>
      <w:r>
        <w:rPr>
          <w:sz w:val="26"/>
        </w:rPr>
        <w:t>протеста;</w:t>
      </w:r>
    </w:p>
    <w:p w:rsidR="0031363F" w:rsidRDefault="00C265CA" w:rsidP="00D07771">
      <w:pPr>
        <w:pStyle w:val="a5"/>
        <w:numPr>
          <w:ilvl w:val="0"/>
          <w:numId w:val="39"/>
        </w:numPr>
        <w:tabs>
          <w:tab w:val="left" w:pos="1024"/>
        </w:tabs>
        <w:spacing w:before="2" w:line="237" w:lineRule="auto"/>
        <w:ind w:left="284" w:right="320" w:firstLine="55"/>
        <w:rPr>
          <w:sz w:val="26"/>
        </w:rPr>
      </w:pPr>
      <w:r>
        <w:rPr>
          <w:sz w:val="26"/>
        </w:rPr>
        <w:t>изменением социальной ситуации развития: ростом информационных нагрузок,</w:t>
      </w:r>
      <w:r>
        <w:rPr>
          <w:spacing w:val="1"/>
          <w:sz w:val="26"/>
        </w:rPr>
        <w:t xml:space="preserve"> </w:t>
      </w:r>
      <w:r>
        <w:rPr>
          <w:sz w:val="26"/>
        </w:rPr>
        <w:t>характером</w:t>
      </w:r>
      <w:r>
        <w:rPr>
          <w:spacing w:val="-1"/>
          <w:sz w:val="26"/>
        </w:rPr>
        <w:t xml:space="preserve"> </w:t>
      </w:r>
      <w:r>
        <w:rPr>
          <w:sz w:val="26"/>
        </w:rPr>
        <w:t>социальных</w:t>
      </w:r>
      <w:r>
        <w:rPr>
          <w:spacing w:val="-3"/>
          <w:sz w:val="26"/>
        </w:rPr>
        <w:t xml:space="preserve"> </w:t>
      </w:r>
      <w:r>
        <w:rPr>
          <w:sz w:val="26"/>
        </w:rPr>
        <w:t>взаимодействий,</w:t>
      </w:r>
      <w:r>
        <w:rPr>
          <w:spacing w:val="-3"/>
          <w:sz w:val="26"/>
        </w:rPr>
        <w:t xml:space="preserve"> </w:t>
      </w:r>
      <w:r>
        <w:rPr>
          <w:sz w:val="26"/>
        </w:rPr>
        <w:t>способами</w:t>
      </w:r>
      <w:r>
        <w:rPr>
          <w:spacing w:val="-3"/>
          <w:sz w:val="26"/>
        </w:rPr>
        <w:t xml:space="preserve"> </w:t>
      </w:r>
      <w:r>
        <w:rPr>
          <w:sz w:val="26"/>
        </w:rPr>
        <w:t>получения</w:t>
      </w:r>
      <w:r>
        <w:rPr>
          <w:spacing w:val="1"/>
          <w:sz w:val="26"/>
        </w:rPr>
        <w:t xml:space="preserve"> </w:t>
      </w:r>
      <w:r>
        <w:rPr>
          <w:sz w:val="26"/>
        </w:rPr>
        <w:t>информации.</w:t>
      </w:r>
    </w:p>
    <w:p w:rsidR="0031363F" w:rsidRDefault="00C265CA" w:rsidP="001D10EE">
      <w:pPr>
        <w:pStyle w:val="21"/>
        <w:spacing w:before="9" w:line="295" w:lineRule="exact"/>
        <w:ind w:left="284" w:right="320" w:firstLine="55"/>
        <w:jc w:val="left"/>
      </w:pPr>
      <w:r>
        <w:t>ООП</w:t>
      </w:r>
      <w:r>
        <w:rPr>
          <w:spacing w:val="-5"/>
        </w:rPr>
        <w:t xml:space="preserve"> </w:t>
      </w:r>
      <w:r>
        <w:t>ООО</w:t>
      </w:r>
      <w:r>
        <w:rPr>
          <w:spacing w:val="-4"/>
        </w:rPr>
        <w:t xml:space="preserve"> </w:t>
      </w:r>
      <w:r>
        <w:t>адресована:</w:t>
      </w:r>
    </w:p>
    <w:p w:rsidR="0031363F" w:rsidRDefault="00C265CA" w:rsidP="001D10EE">
      <w:pPr>
        <w:pStyle w:val="a3"/>
        <w:ind w:left="284" w:right="320" w:firstLine="55"/>
      </w:pPr>
      <w:r>
        <w:t>учащимся</w:t>
      </w:r>
      <w:r>
        <w:rPr>
          <w:spacing w:val="1"/>
        </w:rPr>
        <w:t xml:space="preserve"> </w:t>
      </w:r>
      <w:r>
        <w:t>5-9-х</w:t>
      </w:r>
      <w:r>
        <w:rPr>
          <w:spacing w:val="1"/>
        </w:rPr>
        <w:t xml:space="preserve"> </w:t>
      </w:r>
      <w:r>
        <w:t>классов</w:t>
      </w:r>
      <w:r>
        <w:rPr>
          <w:spacing w:val="1"/>
        </w:rPr>
        <w:t xml:space="preserve"> </w:t>
      </w:r>
      <w:r>
        <w:t>и</w:t>
      </w:r>
      <w:r>
        <w:rPr>
          <w:spacing w:val="1"/>
        </w:rPr>
        <w:t xml:space="preserve"> </w:t>
      </w:r>
      <w:r>
        <w:t>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для</w:t>
      </w:r>
      <w:r>
        <w:rPr>
          <w:spacing w:val="1"/>
        </w:rPr>
        <w:t xml:space="preserve"> </w:t>
      </w:r>
      <w:r>
        <w:t>информирования о целях, содержании, организации и предполагаемых результатах</w:t>
      </w:r>
      <w:r>
        <w:rPr>
          <w:spacing w:val="1"/>
        </w:rPr>
        <w:t xml:space="preserve"> </w:t>
      </w:r>
      <w:r>
        <w:t>деятельности</w:t>
      </w:r>
      <w:r>
        <w:rPr>
          <w:spacing w:val="1"/>
        </w:rPr>
        <w:t xml:space="preserve"> </w:t>
      </w:r>
      <w:r>
        <w:t>школы</w:t>
      </w:r>
      <w:r>
        <w:rPr>
          <w:spacing w:val="1"/>
        </w:rPr>
        <w:t xml:space="preserve"> </w:t>
      </w:r>
      <w:r>
        <w:t>по</w:t>
      </w:r>
      <w:r>
        <w:rPr>
          <w:spacing w:val="1"/>
        </w:rPr>
        <w:t xml:space="preserve"> </w:t>
      </w:r>
      <w:r>
        <w:t>достижению</w:t>
      </w:r>
      <w:r>
        <w:rPr>
          <w:spacing w:val="1"/>
        </w:rPr>
        <w:t xml:space="preserve"> </w:t>
      </w:r>
      <w:r>
        <w:t>каждым</w:t>
      </w:r>
      <w:r>
        <w:rPr>
          <w:spacing w:val="1"/>
        </w:rPr>
        <w:t xml:space="preserve"> </w:t>
      </w:r>
      <w:r>
        <w:t>учащимся</w:t>
      </w:r>
      <w:r>
        <w:rPr>
          <w:spacing w:val="1"/>
        </w:rPr>
        <w:t xml:space="preserve"> </w:t>
      </w:r>
      <w:r>
        <w:t>образовательных</w:t>
      </w:r>
      <w:r>
        <w:rPr>
          <w:spacing w:val="1"/>
        </w:rPr>
        <w:t xml:space="preserve"> </w:t>
      </w:r>
      <w:r>
        <w:t>результатов;</w:t>
      </w:r>
    </w:p>
    <w:p w:rsidR="0031363F" w:rsidRDefault="00C265CA" w:rsidP="001D10EE">
      <w:pPr>
        <w:pStyle w:val="a3"/>
        <w:spacing w:line="298" w:lineRule="exact"/>
        <w:ind w:left="284" w:right="320" w:firstLine="55"/>
        <w:jc w:val="left"/>
      </w:pPr>
      <w:r>
        <w:t>педагогам:</w:t>
      </w:r>
    </w:p>
    <w:p w:rsidR="0031363F" w:rsidRDefault="00C265CA" w:rsidP="00D07771">
      <w:pPr>
        <w:pStyle w:val="a5"/>
        <w:numPr>
          <w:ilvl w:val="0"/>
          <w:numId w:val="38"/>
        </w:numPr>
        <w:tabs>
          <w:tab w:val="left" w:pos="1209"/>
        </w:tabs>
        <w:ind w:left="284" w:right="320" w:firstLine="55"/>
        <w:rPr>
          <w:sz w:val="26"/>
        </w:rPr>
      </w:pPr>
      <w:r>
        <w:rPr>
          <w:sz w:val="26"/>
        </w:rPr>
        <w:t>для</w:t>
      </w:r>
      <w:r>
        <w:rPr>
          <w:spacing w:val="1"/>
          <w:sz w:val="26"/>
        </w:rPr>
        <w:t xml:space="preserve"> </w:t>
      </w:r>
      <w:r>
        <w:rPr>
          <w:sz w:val="26"/>
        </w:rPr>
        <w:t>определения</w:t>
      </w:r>
      <w:r>
        <w:rPr>
          <w:spacing w:val="1"/>
          <w:sz w:val="26"/>
        </w:rPr>
        <w:t xml:space="preserve"> </w:t>
      </w:r>
      <w:r>
        <w:rPr>
          <w:sz w:val="26"/>
        </w:rPr>
        <w:t>сферы</w:t>
      </w:r>
      <w:r>
        <w:rPr>
          <w:spacing w:val="1"/>
          <w:sz w:val="26"/>
        </w:rPr>
        <w:t xml:space="preserve"> </w:t>
      </w:r>
      <w:r>
        <w:rPr>
          <w:sz w:val="26"/>
        </w:rPr>
        <w:t>ответственности</w:t>
      </w:r>
      <w:r>
        <w:rPr>
          <w:spacing w:val="1"/>
          <w:sz w:val="26"/>
        </w:rPr>
        <w:t xml:space="preserve"> </w:t>
      </w:r>
      <w:r>
        <w:rPr>
          <w:sz w:val="26"/>
        </w:rPr>
        <w:t>за</w:t>
      </w:r>
      <w:r>
        <w:rPr>
          <w:spacing w:val="1"/>
          <w:sz w:val="26"/>
        </w:rPr>
        <w:t xml:space="preserve"> </w:t>
      </w:r>
      <w:r>
        <w:rPr>
          <w:sz w:val="26"/>
        </w:rPr>
        <w:t>достижение</w:t>
      </w:r>
      <w:r>
        <w:rPr>
          <w:spacing w:val="1"/>
          <w:sz w:val="26"/>
        </w:rPr>
        <w:t xml:space="preserve"> </w:t>
      </w:r>
      <w:r>
        <w:rPr>
          <w:sz w:val="26"/>
        </w:rPr>
        <w:t>результатов</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школы,</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и</w:t>
      </w:r>
      <w:r>
        <w:rPr>
          <w:spacing w:val="1"/>
          <w:sz w:val="26"/>
        </w:rPr>
        <w:t xml:space="preserve"> </w:t>
      </w:r>
      <w:r>
        <w:rPr>
          <w:sz w:val="26"/>
        </w:rPr>
        <w:t>учащихся</w:t>
      </w:r>
      <w:r>
        <w:rPr>
          <w:spacing w:val="-1"/>
          <w:sz w:val="26"/>
        </w:rPr>
        <w:t xml:space="preserve"> </w:t>
      </w:r>
      <w:r>
        <w:rPr>
          <w:sz w:val="26"/>
        </w:rPr>
        <w:t>и</w:t>
      </w:r>
      <w:r>
        <w:rPr>
          <w:spacing w:val="2"/>
          <w:sz w:val="26"/>
        </w:rPr>
        <w:t xml:space="preserve"> </w:t>
      </w:r>
      <w:r>
        <w:rPr>
          <w:sz w:val="26"/>
        </w:rPr>
        <w:t>возможностей</w:t>
      </w:r>
      <w:r>
        <w:rPr>
          <w:spacing w:val="-1"/>
          <w:sz w:val="26"/>
        </w:rPr>
        <w:t xml:space="preserve"> </w:t>
      </w:r>
      <w:r>
        <w:rPr>
          <w:sz w:val="26"/>
        </w:rPr>
        <w:t>для</w:t>
      </w:r>
      <w:r>
        <w:rPr>
          <w:spacing w:val="-1"/>
          <w:sz w:val="26"/>
        </w:rPr>
        <w:t xml:space="preserve"> </w:t>
      </w:r>
      <w:r>
        <w:rPr>
          <w:sz w:val="26"/>
        </w:rPr>
        <w:t>взаимодействия;</w:t>
      </w:r>
    </w:p>
    <w:p w:rsidR="0031363F" w:rsidRDefault="00C265CA" w:rsidP="00D07771">
      <w:pPr>
        <w:pStyle w:val="a5"/>
        <w:numPr>
          <w:ilvl w:val="0"/>
          <w:numId w:val="38"/>
        </w:numPr>
        <w:tabs>
          <w:tab w:val="left" w:pos="1067"/>
        </w:tabs>
        <w:ind w:left="284" w:right="320" w:firstLine="55"/>
        <w:rPr>
          <w:sz w:val="26"/>
        </w:rPr>
      </w:pPr>
      <w:r>
        <w:rPr>
          <w:sz w:val="26"/>
        </w:rPr>
        <w:t>для</w:t>
      </w:r>
      <w:r>
        <w:rPr>
          <w:spacing w:val="1"/>
          <w:sz w:val="26"/>
        </w:rPr>
        <w:t xml:space="preserve"> </w:t>
      </w:r>
      <w:r>
        <w:rPr>
          <w:sz w:val="26"/>
        </w:rPr>
        <w:t>углубления</w:t>
      </w:r>
      <w:r>
        <w:rPr>
          <w:spacing w:val="1"/>
          <w:sz w:val="26"/>
        </w:rPr>
        <w:t xml:space="preserve"> </w:t>
      </w:r>
      <w:r>
        <w:rPr>
          <w:sz w:val="26"/>
        </w:rPr>
        <w:t>понимания</w:t>
      </w:r>
      <w:r>
        <w:rPr>
          <w:spacing w:val="1"/>
          <w:sz w:val="26"/>
        </w:rPr>
        <w:t xml:space="preserve"> </w:t>
      </w:r>
      <w:r>
        <w:rPr>
          <w:sz w:val="26"/>
        </w:rPr>
        <w:t>смыслов</w:t>
      </w:r>
      <w:r>
        <w:rPr>
          <w:spacing w:val="1"/>
          <w:sz w:val="26"/>
        </w:rPr>
        <w:t xml:space="preserve"> </w:t>
      </w:r>
      <w:r>
        <w:rPr>
          <w:sz w:val="26"/>
        </w:rPr>
        <w:t>образования</w:t>
      </w:r>
      <w:r>
        <w:rPr>
          <w:spacing w:val="1"/>
          <w:sz w:val="26"/>
        </w:rPr>
        <w:t xml:space="preserve"> </w:t>
      </w:r>
      <w:r>
        <w:rPr>
          <w:sz w:val="26"/>
        </w:rPr>
        <w:t>и</w:t>
      </w:r>
      <w:r>
        <w:rPr>
          <w:spacing w:val="1"/>
          <w:sz w:val="26"/>
        </w:rPr>
        <w:t xml:space="preserve"> </w:t>
      </w:r>
      <w:r>
        <w:rPr>
          <w:sz w:val="26"/>
        </w:rPr>
        <w:t>в</w:t>
      </w:r>
      <w:r>
        <w:rPr>
          <w:spacing w:val="1"/>
          <w:sz w:val="26"/>
        </w:rPr>
        <w:t xml:space="preserve"> </w:t>
      </w:r>
      <w:r>
        <w:rPr>
          <w:sz w:val="26"/>
        </w:rPr>
        <w:t>качестве</w:t>
      </w:r>
      <w:r>
        <w:rPr>
          <w:spacing w:val="1"/>
          <w:sz w:val="26"/>
        </w:rPr>
        <w:t xml:space="preserve"> </w:t>
      </w:r>
      <w:r>
        <w:rPr>
          <w:sz w:val="26"/>
        </w:rPr>
        <w:t>ориентира</w:t>
      </w:r>
      <w:r>
        <w:rPr>
          <w:spacing w:val="1"/>
          <w:sz w:val="26"/>
        </w:rPr>
        <w:t xml:space="preserve"> </w:t>
      </w:r>
      <w:r>
        <w:rPr>
          <w:sz w:val="26"/>
        </w:rPr>
        <w:t>в</w:t>
      </w:r>
      <w:r>
        <w:rPr>
          <w:spacing w:val="1"/>
          <w:sz w:val="26"/>
        </w:rPr>
        <w:t xml:space="preserve"> </w:t>
      </w:r>
      <w:r>
        <w:rPr>
          <w:sz w:val="26"/>
        </w:rPr>
        <w:t>практической</w:t>
      </w:r>
      <w:r>
        <w:rPr>
          <w:spacing w:val="-2"/>
          <w:sz w:val="26"/>
        </w:rPr>
        <w:t xml:space="preserve"> </w:t>
      </w:r>
      <w:r>
        <w:rPr>
          <w:sz w:val="26"/>
        </w:rPr>
        <w:t>образовательной</w:t>
      </w:r>
      <w:r>
        <w:rPr>
          <w:spacing w:val="-1"/>
          <w:sz w:val="26"/>
        </w:rPr>
        <w:t xml:space="preserve"> </w:t>
      </w:r>
      <w:r>
        <w:rPr>
          <w:sz w:val="26"/>
        </w:rPr>
        <w:t>деятельности;</w:t>
      </w:r>
    </w:p>
    <w:p w:rsidR="0031363F" w:rsidRDefault="00C265CA" w:rsidP="00D07771">
      <w:pPr>
        <w:pStyle w:val="a5"/>
        <w:numPr>
          <w:ilvl w:val="0"/>
          <w:numId w:val="38"/>
        </w:numPr>
        <w:tabs>
          <w:tab w:val="left" w:pos="974"/>
        </w:tabs>
        <w:spacing w:line="298" w:lineRule="exact"/>
        <w:ind w:left="284" w:right="320" w:firstLine="55"/>
        <w:rPr>
          <w:sz w:val="26"/>
        </w:rPr>
      </w:pPr>
      <w:r>
        <w:rPr>
          <w:sz w:val="26"/>
        </w:rPr>
        <w:t>руководству</w:t>
      </w:r>
      <w:r>
        <w:rPr>
          <w:spacing w:val="-6"/>
          <w:sz w:val="26"/>
        </w:rPr>
        <w:t xml:space="preserve"> </w:t>
      </w:r>
      <w:r>
        <w:rPr>
          <w:sz w:val="26"/>
        </w:rPr>
        <w:t>школы:</w:t>
      </w:r>
    </w:p>
    <w:p w:rsidR="0031363F" w:rsidRDefault="00C265CA" w:rsidP="00D07771">
      <w:pPr>
        <w:pStyle w:val="a5"/>
        <w:numPr>
          <w:ilvl w:val="0"/>
          <w:numId w:val="38"/>
        </w:numPr>
        <w:tabs>
          <w:tab w:val="left" w:pos="1077"/>
        </w:tabs>
        <w:ind w:left="284" w:right="320" w:firstLine="55"/>
        <w:rPr>
          <w:sz w:val="26"/>
        </w:rPr>
      </w:pPr>
      <w:r>
        <w:rPr>
          <w:sz w:val="26"/>
        </w:rPr>
        <w:t>для</w:t>
      </w:r>
      <w:r>
        <w:rPr>
          <w:spacing w:val="1"/>
          <w:sz w:val="26"/>
        </w:rPr>
        <w:t xml:space="preserve"> </w:t>
      </w:r>
      <w:r>
        <w:rPr>
          <w:sz w:val="26"/>
        </w:rPr>
        <w:t>координации</w:t>
      </w:r>
      <w:r>
        <w:rPr>
          <w:spacing w:val="1"/>
          <w:sz w:val="26"/>
        </w:rPr>
        <w:t xml:space="preserve"> </w:t>
      </w:r>
      <w:r>
        <w:rPr>
          <w:sz w:val="26"/>
        </w:rPr>
        <w:t>деятельности</w:t>
      </w:r>
      <w:r>
        <w:rPr>
          <w:spacing w:val="1"/>
          <w:sz w:val="26"/>
        </w:rPr>
        <w:t xml:space="preserve"> </w:t>
      </w:r>
      <w:r>
        <w:rPr>
          <w:sz w:val="26"/>
        </w:rPr>
        <w:t>педагогического</w:t>
      </w:r>
      <w:r>
        <w:rPr>
          <w:spacing w:val="1"/>
          <w:sz w:val="26"/>
        </w:rPr>
        <w:t xml:space="preserve"> </w:t>
      </w:r>
      <w:r>
        <w:rPr>
          <w:sz w:val="26"/>
        </w:rPr>
        <w:t>коллектива</w:t>
      </w:r>
      <w:r>
        <w:rPr>
          <w:spacing w:val="1"/>
          <w:sz w:val="26"/>
        </w:rPr>
        <w:t xml:space="preserve"> </w:t>
      </w:r>
      <w:r>
        <w:rPr>
          <w:sz w:val="26"/>
        </w:rPr>
        <w:t>по</w:t>
      </w:r>
      <w:r>
        <w:rPr>
          <w:spacing w:val="1"/>
          <w:sz w:val="26"/>
        </w:rPr>
        <w:t xml:space="preserve"> </w:t>
      </w:r>
      <w:r>
        <w:rPr>
          <w:sz w:val="26"/>
        </w:rPr>
        <w:t>выполнению</w:t>
      </w:r>
      <w:r>
        <w:rPr>
          <w:spacing w:val="1"/>
          <w:sz w:val="26"/>
        </w:rPr>
        <w:t xml:space="preserve"> </w:t>
      </w:r>
      <w:r>
        <w:rPr>
          <w:sz w:val="26"/>
        </w:rPr>
        <w:t>требований</w:t>
      </w:r>
      <w:r>
        <w:rPr>
          <w:spacing w:val="1"/>
          <w:sz w:val="26"/>
        </w:rPr>
        <w:t xml:space="preserve"> </w:t>
      </w:r>
      <w:r>
        <w:rPr>
          <w:sz w:val="26"/>
        </w:rPr>
        <w:t>к</w:t>
      </w:r>
      <w:r>
        <w:rPr>
          <w:spacing w:val="1"/>
          <w:sz w:val="26"/>
        </w:rPr>
        <w:t xml:space="preserve"> </w:t>
      </w:r>
      <w:r>
        <w:rPr>
          <w:sz w:val="26"/>
        </w:rPr>
        <w:t>результатам</w:t>
      </w:r>
      <w:r>
        <w:rPr>
          <w:spacing w:val="1"/>
          <w:sz w:val="26"/>
        </w:rPr>
        <w:t xml:space="preserve"> </w:t>
      </w:r>
      <w:r>
        <w:rPr>
          <w:sz w:val="26"/>
        </w:rPr>
        <w:t>и</w:t>
      </w:r>
      <w:r>
        <w:rPr>
          <w:spacing w:val="1"/>
          <w:sz w:val="26"/>
        </w:rPr>
        <w:t xml:space="preserve"> </w:t>
      </w:r>
      <w:r>
        <w:rPr>
          <w:sz w:val="26"/>
        </w:rPr>
        <w:t>условиям</w:t>
      </w:r>
      <w:r>
        <w:rPr>
          <w:spacing w:val="1"/>
          <w:sz w:val="26"/>
        </w:rPr>
        <w:t xml:space="preserve"> </w:t>
      </w:r>
      <w:r>
        <w:rPr>
          <w:sz w:val="26"/>
        </w:rPr>
        <w:t>освоения</w:t>
      </w:r>
      <w:r>
        <w:rPr>
          <w:spacing w:val="1"/>
          <w:sz w:val="26"/>
        </w:rPr>
        <w:t xml:space="preserve"> </w:t>
      </w:r>
      <w:r>
        <w:rPr>
          <w:sz w:val="26"/>
        </w:rPr>
        <w:t>учащимися</w:t>
      </w:r>
      <w:r>
        <w:rPr>
          <w:spacing w:val="1"/>
          <w:sz w:val="26"/>
        </w:rPr>
        <w:t xml:space="preserve"> </w:t>
      </w:r>
      <w:r>
        <w:rPr>
          <w:sz w:val="26"/>
        </w:rPr>
        <w:t>основной</w:t>
      </w:r>
      <w:r>
        <w:rPr>
          <w:spacing w:val="1"/>
          <w:sz w:val="26"/>
        </w:rPr>
        <w:t xml:space="preserve"> </w:t>
      </w:r>
      <w:r>
        <w:rPr>
          <w:sz w:val="26"/>
        </w:rPr>
        <w:t>образовательной</w:t>
      </w:r>
      <w:r>
        <w:rPr>
          <w:spacing w:val="-2"/>
          <w:sz w:val="26"/>
        </w:rPr>
        <w:t xml:space="preserve"> </w:t>
      </w:r>
      <w:r>
        <w:rPr>
          <w:sz w:val="26"/>
        </w:rPr>
        <w:t>программы:</w:t>
      </w:r>
    </w:p>
    <w:p w:rsidR="0031363F" w:rsidRDefault="00C265CA" w:rsidP="00D07771">
      <w:pPr>
        <w:pStyle w:val="a5"/>
        <w:numPr>
          <w:ilvl w:val="0"/>
          <w:numId w:val="38"/>
        </w:numPr>
        <w:tabs>
          <w:tab w:val="left" w:pos="1055"/>
        </w:tabs>
        <w:ind w:left="284" w:right="320" w:firstLine="55"/>
        <w:rPr>
          <w:sz w:val="26"/>
        </w:rPr>
      </w:pPr>
      <w:r>
        <w:rPr>
          <w:sz w:val="26"/>
        </w:rPr>
        <w:t>для</w:t>
      </w:r>
      <w:r>
        <w:rPr>
          <w:spacing w:val="1"/>
          <w:sz w:val="26"/>
        </w:rPr>
        <w:t xml:space="preserve"> </w:t>
      </w:r>
      <w:r>
        <w:rPr>
          <w:sz w:val="26"/>
        </w:rPr>
        <w:t>регулирования</w:t>
      </w:r>
      <w:r>
        <w:rPr>
          <w:spacing w:val="1"/>
          <w:sz w:val="26"/>
        </w:rPr>
        <w:t xml:space="preserve"> </w:t>
      </w:r>
      <w:r>
        <w:rPr>
          <w:sz w:val="26"/>
        </w:rPr>
        <w:t>взаимоотношений</w:t>
      </w:r>
      <w:r>
        <w:rPr>
          <w:spacing w:val="1"/>
          <w:sz w:val="26"/>
        </w:rPr>
        <w:t xml:space="preserve"> </w:t>
      </w:r>
      <w:r>
        <w:rPr>
          <w:sz w:val="26"/>
        </w:rPr>
        <w:t>субъектов</w:t>
      </w:r>
      <w:r>
        <w:rPr>
          <w:spacing w:val="1"/>
          <w:sz w:val="26"/>
        </w:rPr>
        <w:t xml:space="preserve"> </w:t>
      </w:r>
      <w:r>
        <w:rPr>
          <w:sz w:val="26"/>
        </w:rPr>
        <w:t>(образовательных</w:t>
      </w:r>
      <w:r>
        <w:rPr>
          <w:spacing w:val="1"/>
          <w:sz w:val="26"/>
        </w:rPr>
        <w:t xml:space="preserve"> </w:t>
      </w:r>
      <w:r>
        <w:rPr>
          <w:sz w:val="26"/>
        </w:rPr>
        <w:t>отношений</w:t>
      </w:r>
      <w:r>
        <w:rPr>
          <w:spacing w:val="1"/>
          <w:sz w:val="26"/>
        </w:rPr>
        <w:t xml:space="preserve"> </w:t>
      </w:r>
      <w:r>
        <w:rPr>
          <w:sz w:val="26"/>
        </w:rPr>
        <w:t>(педагогов,</w:t>
      </w:r>
      <w:r>
        <w:rPr>
          <w:spacing w:val="1"/>
          <w:sz w:val="26"/>
        </w:rPr>
        <w:t xml:space="preserve"> </w:t>
      </w:r>
      <w:r>
        <w:rPr>
          <w:sz w:val="26"/>
        </w:rPr>
        <w:t>учеников,</w:t>
      </w:r>
      <w:r>
        <w:rPr>
          <w:spacing w:val="-1"/>
          <w:sz w:val="26"/>
        </w:rPr>
        <w:t xml:space="preserve"> </w:t>
      </w:r>
      <w:r>
        <w:rPr>
          <w:sz w:val="26"/>
        </w:rPr>
        <w:t>родителей</w:t>
      </w:r>
      <w:r>
        <w:rPr>
          <w:spacing w:val="-3"/>
          <w:sz w:val="26"/>
        </w:rPr>
        <w:t xml:space="preserve"> </w:t>
      </w:r>
      <w:r>
        <w:rPr>
          <w:sz w:val="26"/>
        </w:rPr>
        <w:t>(законных</w:t>
      </w:r>
      <w:r>
        <w:rPr>
          <w:spacing w:val="-1"/>
          <w:sz w:val="26"/>
        </w:rPr>
        <w:t xml:space="preserve"> </w:t>
      </w:r>
      <w:r>
        <w:rPr>
          <w:sz w:val="26"/>
        </w:rPr>
        <w:t>представителей),</w:t>
      </w:r>
      <w:r>
        <w:rPr>
          <w:spacing w:val="-3"/>
          <w:sz w:val="26"/>
        </w:rPr>
        <w:t xml:space="preserve"> </w:t>
      </w:r>
      <w:r>
        <w:rPr>
          <w:sz w:val="26"/>
        </w:rPr>
        <w:t>администрации);</w:t>
      </w:r>
    </w:p>
    <w:p w:rsidR="0031363F" w:rsidRDefault="00C265CA" w:rsidP="00D07771">
      <w:pPr>
        <w:pStyle w:val="a5"/>
        <w:numPr>
          <w:ilvl w:val="0"/>
          <w:numId w:val="38"/>
        </w:numPr>
        <w:tabs>
          <w:tab w:val="left" w:pos="1151"/>
        </w:tabs>
        <w:spacing w:line="278" w:lineRule="auto"/>
        <w:ind w:left="284" w:right="320" w:firstLine="55"/>
        <w:rPr>
          <w:sz w:val="26"/>
        </w:rPr>
      </w:pPr>
      <w:r>
        <w:rPr>
          <w:sz w:val="26"/>
        </w:rPr>
        <w:t>для</w:t>
      </w:r>
      <w:r>
        <w:rPr>
          <w:spacing w:val="1"/>
          <w:sz w:val="26"/>
        </w:rPr>
        <w:t xml:space="preserve"> </w:t>
      </w:r>
      <w:r>
        <w:rPr>
          <w:sz w:val="26"/>
        </w:rPr>
        <w:t>повышения</w:t>
      </w:r>
      <w:r>
        <w:rPr>
          <w:spacing w:val="1"/>
          <w:sz w:val="26"/>
        </w:rPr>
        <w:t xml:space="preserve"> </w:t>
      </w:r>
      <w:r>
        <w:rPr>
          <w:sz w:val="26"/>
        </w:rPr>
        <w:t>объективности</w:t>
      </w:r>
      <w:r>
        <w:rPr>
          <w:spacing w:val="1"/>
          <w:sz w:val="26"/>
        </w:rPr>
        <w:t xml:space="preserve"> </w:t>
      </w:r>
      <w:r>
        <w:rPr>
          <w:sz w:val="26"/>
        </w:rPr>
        <w:t>оценивания</w:t>
      </w:r>
      <w:r>
        <w:rPr>
          <w:spacing w:val="1"/>
          <w:sz w:val="26"/>
        </w:rPr>
        <w:t xml:space="preserve"> </w:t>
      </w:r>
      <w:r>
        <w:rPr>
          <w:sz w:val="26"/>
        </w:rPr>
        <w:t>образовательных</w:t>
      </w:r>
      <w:r>
        <w:rPr>
          <w:spacing w:val="1"/>
          <w:sz w:val="26"/>
        </w:rPr>
        <w:t xml:space="preserve"> </w:t>
      </w:r>
      <w:r>
        <w:rPr>
          <w:sz w:val="26"/>
        </w:rPr>
        <w:t>результатов</w:t>
      </w:r>
      <w:r>
        <w:rPr>
          <w:spacing w:val="1"/>
          <w:sz w:val="26"/>
        </w:rPr>
        <w:t xml:space="preserve"> </w:t>
      </w:r>
      <w:r>
        <w:rPr>
          <w:sz w:val="26"/>
        </w:rPr>
        <w:t>учреждения</w:t>
      </w:r>
      <w:r>
        <w:rPr>
          <w:spacing w:val="-2"/>
          <w:sz w:val="26"/>
        </w:rPr>
        <w:t xml:space="preserve"> </w:t>
      </w:r>
      <w:r>
        <w:rPr>
          <w:sz w:val="26"/>
        </w:rPr>
        <w:t>в целом;</w:t>
      </w:r>
    </w:p>
    <w:p w:rsidR="0031363F" w:rsidRDefault="00C265CA" w:rsidP="00D07771">
      <w:pPr>
        <w:pStyle w:val="a5"/>
        <w:numPr>
          <w:ilvl w:val="0"/>
          <w:numId w:val="38"/>
        </w:numPr>
        <w:tabs>
          <w:tab w:val="left" w:pos="1027"/>
        </w:tabs>
        <w:spacing w:line="276" w:lineRule="auto"/>
        <w:ind w:left="284" w:right="320" w:firstLine="55"/>
        <w:rPr>
          <w:sz w:val="26"/>
        </w:rPr>
      </w:pPr>
      <w:r>
        <w:rPr>
          <w:sz w:val="26"/>
        </w:rPr>
        <w:t>для принятия управленческих решений на основе мониторинга эффективности</w:t>
      </w:r>
      <w:r>
        <w:rPr>
          <w:spacing w:val="1"/>
          <w:sz w:val="26"/>
        </w:rPr>
        <w:t xml:space="preserve"> </w:t>
      </w:r>
      <w:r>
        <w:rPr>
          <w:sz w:val="26"/>
        </w:rPr>
        <w:t>процесса,</w:t>
      </w:r>
      <w:r>
        <w:rPr>
          <w:spacing w:val="-4"/>
          <w:sz w:val="26"/>
        </w:rPr>
        <w:t xml:space="preserve"> </w:t>
      </w:r>
      <w:r>
        <w:rPr>
          <w:sz w:val="26"/>
        </w:rPr>
        <w:t>качества,</w:t>
      </w:r>
      <w:r>
        <w:rPr>
          <w:spacing w:val="1"/>
          <w:sz w:val="26"/>
        </w:rPr>
        <w:t xml:space="preserve"> </w:t>
      </w:r>
      <w:r>
        <w:rPr>
          <w:sz w:val="26"/>
        </w:rPr>
        <w:t>условий</w:t>
      </w:r>
      <w:r>
        <w:rPr>
          <w:spacing w:val="-4"/>
          <w:sz w:val="26"/>
        </w:rPr>
        <w:t xml:space="preserve"> </w:t>
      </w:r>
      <w:r>
        <w:rPr>
          <w:sz w:val="26"/>
        </w:rPr>
        <w:t>и</w:t>
      </w:r>
      <w:r>
        <w:rPr>
          <w:spacing w:val="-2"/>
          <w:sz w:val="26"/>
        </w:rPr>
        <w:t xml:space="preserve"> </w:t>
      </w:r>
      <w:r>
        <w:rPr>
          <w:sz w:val="26"/>
        </w:rPr>
        <w:t>результатов</w:t>
      </w:r>
      <w:r>
        <w:rPr>
          <w:spacing w:val="-1"/>
          <w:sz w:val="26"/>
        </w:rPr>
        <w:t xml:space="preserve"> </w:t>
      </w:r>
      <w:r>
        <w:rPr>
          <w:sz w:val="26"/>
        </w:rPr>
        <w:t>образовательной</w:t>
      </w:r>
      <w:r>
        <w:rPr>
          <w:spacing w:val="-4"/>
          <w:sz w:val="26"/>
        </w:rPr>
        <w:t xml:space="preserve"> </w:t>
      </w:r>
      <w:r>
        <w:rPr>
          <w:sz w:val="26"/>
        </w:rPr>
        <w:t>деятельности школы.</w:t>
      </w:r>
    </w:p>
    <w:p w:rsidR="0031363F" w:rsidRDefault="00C265CA" w:rsidP="001D10EE">
      <w:pPr>
        <w:pStyle w:val="a3"/>
        <w:spacing w:line="298" w:lineRule="exact"/>
        <w:ind w:left="284" w:right="320" w:firstLine="55"/>
        <w:jc w:val="left"/>
      </w:pPr>
      <w:r>
        <w:t>Нормативный</w:t>
      </w:r>
      <w:r>
        <w:rPr>
          <w:spacing w:val="-3"/>
        </w:rPr>
        <w:t xml:space="preserve"> </w:t>
      </w:r>
      <w:r>
        <w:t>срок</w:t>
      </w:r>
      <w:r>
        <w:rPr>
          <w:spacing w:val="-4"/>
        </w:rPr>
        <w:t xml:space="preserve"> </w:t>
      </w:r>
      <w:r>
        <w:t>освоения ООП</w:t>
      </w:r>
      <w:r>
        <w:rPr>
          <w:spacing w:val="-3"/>
        </w:rPr>
        <w:t xml:space="preserve"> </w:t>
      </w:r>
      <w:r>
        <w:t>ООО</w:t>
      </w:r>
      <w:r>
        <w:rPr>
          <w:spacing w:val="-2"/>
        </w:rPr>
        <w:t xml:space="preserve"> </w:t>
      </w:r>
      <w:r>
        <w:t>–</w:t>
      </w:r>
      <w:r>
        <w:rPr>
          <w:spacing w:val="-3"/>
        </w:rPr>
        <w:t xml:space="preserve"> </w:t>
      </w:r>
      <w:r>
        <w:t>5</w:t>
      </w:r>
      <w:r>
        <w:rPr>
          <w:spacing w:val="-1"/>
        </w:rPr>
        <w:t xml:space="preserve"> </w:t>
      </w:r>
      <w:r>
        <w:t>лет.</w:t>
      </w:r>
    </w:p>
    <w:p w:rsidR="0031363F" w:rsidRDefault="00C265CA" w:rsidP="001D10EE">
      <w:pPr>
        <w:pStyle w:val="a3"/>
        <w:tabs>
          <w:tab w:val="left" w:pos="2292"/>
          <w:tab w:val="left" w:pos="2930"/>
          <w:tab w:val="left" w:pos="3995"/>
          <w:tab w:val="left" w:pos="4525"/>
          <w:tab w:val="left" w:pos="4751"/>
          <w:tab w:val="left" w:pos="5897"/>
          <w:tab w:val="left" w:pos="6398"/>
          <w:tab w:val="left" w:pos="6943"/>
          <w:tab w:val="left" w:pos="8550"/>
          <w:tab w:val="left" w:pos="8636"/>
          <w:tab w:val="left" w:pos="9606"/>
        </w:tabs>
        <w:ind w:left="284" w:right="320" w:firstLine="55"/>
        <w:jc w:val="left"/>
      </w:pPr>
      <w:r>
        <w:t>Основным</w:t>
      </w:r>
      <w:r>
        <w:tab/>
        <w:t>результатом</w:t>
      </w:r>
      <w:r>
        <w:tab/>
        <w:t>основного</w:t>
      </w:r>
      <w:r>
        <w:tab/>
        <w:t>общего</w:t>
      </w:r>
      <w:r>
        <w:tab/>
        <w:t>образования</w:t>
      </w:r>
      <w:r>
        <w:tab/>
        <w:t>должна</w:t>
      </w:r>
      <w:r>
        <w:tab/>
        <w:t>стать</w:t>
      </w:r>
      <w:r>
        <w:rPr>
          <w:spacing w:val="-62"/>
        </w:rPr>
        <w:t xml:space="preserve"> </w:t>
      </w:r>
      <w:r>
        <w:t>сформированная разносторонняя личность, активно адаптирующаяся в обществе.</w:t>
      </w:r>
      <w:r>
        <w:rPr>
          <w:spacing w:val="1"/>
        </w:rPr>
        <w:t xml:space="preserve"> </w:t>
      </w:r>
      <w:r>
        <w:t>В</w:t>
      </w:r>
      <w:r>
        <w:rPr>
          <w:spacing w:val="19"/>
        </w:rPr>
        <w:t xml:space="preserve"> </w:t>
      </w:r>
      <w:r>
        <w:t>связи</w:t>
      </w:r>
      <w:r>
        <w:rPr>
          <w:spacing w:val="21"/>
        </w:rPr>
        <w:t xml:space="preserve"> </w:t>
      </w:r>
      <w:r>
        <w:t>с</w:t>
      </w:r>
      <w:r>
        <w:rPr>
          <w:spacing w:val="23"/>
        </w:rPr>
        <w:t xml:space="preserve"> </w:t>
      </w:r>
      <w:r>
        <w:t>этим</w:t>
      </w:r>
      <w:r>
        <w:rPr>
          <w:spacing w:val="21"/>
        </w:rPr>
        <w:t xml:space="preserve"> </w:t>
      </w:r>
      <w:r>
        <w:t>основной</w:t>
      </w:r>
      <w:r>
        <w:rPr>
          <w:spacing w:val="21"/>
        </w:rPr>
        <w:t xml:space="preserve"> </w:t>
      </w:r>
      <w:r>
        <w:t>задачей</w:t>
      </w:r>
      <w:r>
        <w:rPr>
          <w:spacing w:val="23"/>
        </w:rPr>
        <w:t xml:space="preserve"> </w:t>
      </w:r>
      <w:r>
        <w:t>работы</w:t>
      </w:r>
      <w:r>
        <w:rPr>
          <w:spacing w:val="23"/>
        </w:rPr>
        <w:t xml:space="preserve"> </w:t>
      </w:r>
      <w:r>
        <w:t>педагогического</w:t>
      </w:r>
      <w:r>
        <w:rPr>
          <w:spacing w:val="22"/>
        </w:rPr>
        <w:t xml:space="preserve"> </w:t>
      </w:r>
      <w:r>
        <w:t>коллектива</w:t>
      </w:r>
      <w:r>
        <w:rPr>
          <w:spacing w:val="22"/>
        </w:rPr>
        <w:t xml:space="preserve"> </w:t>
      </w:r>
      <w:r>
        <w:t>становится</w:t>
      </w:r>
      <w:r>
        <w:rPr>
          <w:spacing w:val="-62"/>
        </w:rPr>
        <w:t xml:space="preserve"> </w:t>
      </w:r>
      <w:r>
        <w:t>формирование</w:t>
      </w:r>
      <w:r>
        <w:rPr>
          <w:spacing w:val="7"/>
        </w:rPr>
        <w:t xml:space="preserve"> </w:t>
      </w:r>
      <w:r>
        <w:t>личности</w:t>
      </w:r>
      <w:r>
        <w:rPr>
          <w:spacing w:val="7"/>
        </w:rPr>
        <w:t xml:space="preserve"> </w:t>
      </w:r>
      <w:r>
        <w:t>выпускника</w:t>
      </w:r>
      <w:r>
        <w:rPr>
          <w:spacing w:val="9"/>
        </w:rPr>
        <w:t xml:space="preserve"> </w:t>
      </w:r>
      <w:r>
        <w:t>основной</w:t>
      </w:r>
      <w:r>
        <w:rPr>
          <w:spacing w:val="8"/>
        </w:rPr>
        <w:t xml:space="preserve"> </w:t>
      </w:r>
      <w:r>
        <w:t>школы.</w:t>
      </w:r>
      <w:r>
        <w:rPr>
          <w:spacing w:val="11"/>
        </w:rPr>
        <w:t xml:space="preserve"> </w:t>
      </w:r>
      <w:r>
        <w:t>«Портрет</w:t>
      </w:r>
      <w:r>
        <w:rPr>
          <w:spacing w:val="8"/>
        </w:rPr>
        <w:t xml:space="preserve"> </w:t>
      </w:r>
      <w:r>
        <w:t>выпускника»</w:t>
      </w:r>
      <w:r>
        <w:rPr>
          <w:spacing w:val="-62"/>
        </w:rPr>
        <w:t xml:space="preserve"> </w:t>
      </w:r>
      <w:r>
        <w:t>является</w:t>
      </w:r>
      <w:r>
        <w:tab/>
        <w:t>ориентиром</w:t>
      </w:r>
      <w:r>
        <w:tab/>
        <w:t>для</w:t>
      </w:r>
      <w:r>
        <w:tab/>
      </w:r>
      <w:r>
        <w:tab/>
        <w:t>построения</w:t>
      </w:r>
      <w:r>
        <w:tab/>
        <w:t>образовательной</w:t>
      </w:r>
      <w:r>
        <w:tab/>
      </w:r>
      <w:r>
        <w:tab/>
        <w:t>деятельности,</w:t>
      </w:r>
      <w:r>
        <w:rPr>
          <w:spacing w:val="-62"/>
        </w:rPr>
        <w:t xml:space="preserve"> </w:t>
      </w:r>
      <w:r>
        <w:t>проектирования</w:t>
      </w:r>
      <w:r>
        <w:rPr>
          <w:spacing w:val="35"/>
        </w:rPr>
        <w:t xml:space="preserve"> </w:t>
      </w:r>
      <w:r>
        <w:t>индивидуальных</w:t>
      </w:r>
      <w:r>
        <w:rPr>
          <w:spacing w:val="33"/>
        </w:rPr>
        <w:t xml:space="preserve"> </w:t>
      </w:r>
      <w:r>
        <w:t>образовательных</w:t>
      </w:r>
      <w:r>
        <w:rPr>
          <w:spacing w:val="35"/>
        </w:rPr>
        <w:t xml:space="preserve"> </w:t>
      </w:r>
      <w:r>
        <w:t>маршрутов,</w:t>
      </w:r>
      <w:r>
        <w:rPr>
          <w:spacing w:val="33"/>
        </w:rPr>
        <w:t xml:space="preserve"> </w:t>
      </w:r>
      <w:r>
        <w:t>развертываний</w:t>
      </w:r>
      <w:r>
        <w:rPr>
          <w:spacing w:val="-62"/>
        </w:rPr>
        <w:t xml:space="preserve"> </w:t>
      </w:r>
      <w:r>
        <w:t>контрольно-оценочных</w:t>
      </w:r>
      <w:r>
        <w:rPr>
          <w:spacing w:val="-2"/>
        </w:rPr>
        <w:t xml:space="preserve"> </w:t>
      </w:r>
      <w:r>
        <w:t>и</w:t>
      </w:r>
      <w:r>
        <w:rPr>
          <w:spacing w:val="-1"/>
        </w:rPr>
        <w:t xml:space="preserve"> </w:t>
      </w:r>
      <w:r>
        <w:t>мониторинговых</w:t>
      </w:r>
      <w:r>
        <w:rPr>
          <w:spacing w:val="-1"/>
        </w:rPr>
        <w:t xml:space="preserve"> </w:t>
      </w:r>
      <w:r>
        <w:t>комплексов.</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Портрет</w:t>
      </w:r>
      <w:r>
        <w:rPr>
          <w:spacing w:val="1"/>
        </w:rPr>
        <w:t xml:space="preserve"> </w:t>
      </w:r>
      <w:r>
        <w:t>выпускника</w:t>
      </w:r>
      <w:r>
        <w:rPr>
          <w:spacing w:val="1"/>
        </w:rPr>
        <w:t xml:space="preserve"> </w:t>
      </w:r>
      <w:r w:rsidRPr="00C265CA">
        <w:t>МБОУ «ЦО «Перспектива»</w:t>
      </w:r>
      <w:r>
        <w:t xml:space="preserve"> рассматривается</w:t>
      </w:r>
      <w:r>
        <w:rPr>
          <w:spacing w:val="1"/>
        </w:rPr>
        <w:t xml:space="preserve"> </w:t>
      </w:r>
      <w:r>
        <w:t>как</w:t>
      </w:r>
      <w:r>
        <w:rPr>
          <w:spacing w:val="1"/>
        </w:rPr>
        <w:t xml:space="preserve"> </w:t>
      </w:r>
      <w:r>
        <w:t>обобщенный</w:t>
      </w:r>
      <w:r>
        <w:rPr>
          <w:spacing w:val="1"/>
        </w:rPr>
        <w:t xml:space="preserve"> </w:t>
      </w:r>
      <w:r>
        <w:t>социальный</w:t>
      </w:r>
      <w:r>
        <w:rPr>
          <w:spacing w:val="1"/>
        </w:rPr>
        <w:t xml:space="preserve"> </w:t>
      </w:r>
      <w:r>
        <w:t>заказ,</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образовательного</w:t>
      </w:r>
      <w:r>
        <w:rPr>
          <w:spacing w:val="4"/>
        </w:rPr>
        <w:t xml:space="preserve"> </w:t>
      </w:r>
      <w:r>
        <w:t>учреждения.</w:t>
      </w:r>
    </w:p>
    <w:p w:rsidR="0031363F" w:rsidRDefault="00C265CA" w:rsidP="001D10EE">
      <w:pPr>
        <w:pStyle w:val="21"/>
        <w:spacing w:before="8" w:line="296" w:lineRule="exact"/>
        <w:ind w:left="284" w:right="320" w:firstLine="55"/>
      </w:pPr>
      <w:r>
        <w:t>Портрет</w:t>
      </w:r>
      <w:r>
        <w:rPr>
          <w:spacing w:val="-4"/>
        </w:rPr>
        <w:t xml:space="preserve"> </w:t>
      </w:r>
      <w:r>
        <w:t>выпускника</w:t>
      </w:r>
      <w:r>
        <w:rPr>
          <w:spacing w:val="-5"/>
        </w:rPr>
        <w:t xml:space="preserve"> </w:t>
      </w:r>
      <w:r>
        <w:t>основной</w:t>
      </w:r>
      <w:r>
        <w:rPr>
          <w:spacing w:val="-5"/>
        </w:rPr>
        <w:t xml:space="preserve"> </w:t>
      </w:r>
      <w:r>
        <w:t>школы:</w:t>
      </w:r>
    </w:p>
    <w:p w:rsidR="0031363F" w:rsidRDefault="00C265CA" w:rsidP="00D07771">
      <w:pPr>
        <w:pStyle w:val="a5"/>
        <w:numPr>
          <w:ilvl w:val="0"/>
          <w:numId w:val="38"/>
        </w:numPr>
        <w:tabs>
          <w:tab w:val="left" w:pos="957"/>
        </w:tabs>
        <w:ind w:left="284" w:right="320" w:firstLine="55"/>
        <w:jc w:val="left"/>
        <w:rPr>
          <w:sz w:val="26"/>
        </w:rPr>
      </w:pPr>
      <w:r>
        <w:rPr>
          <w:spacing w:val="-1"/>
          <w:sz w:val="26"/>
        </w:rPr>
        <w:t>любящий</w:t>
      </w:r>
      <w:r>
        <w:rPr>
          <w:spacing w:val="-17"/>
          <w:sz w:val="26"/>
        </w:rPr>
        <w:t xml:space="preserve"> </w:t>
      </w:r>
      <w:r>
        <w:rPr>
          <w:spacing w:val="-1"/>
          <w:sz w:val="26"/>
        </w:rPr>
        <w:t>свой</w:t>
      </w:r>
      <w:r>
        <w:rPr>
          <w:spacing w:val="-14"/>
          <w:sz w:val="26"/>
        </w:rPr>
        <w:t xml:space="preserve"> </w:t>
      </w:r>
      <w:r>
        <w:rPr>
          <w:spacing w:val="-1"/>
          <w:sz w:val="26"/>
        </w:rPr>
        <w:t>край</w:t>
      </w:r>
      <w:r>
        <w:rPr>
          <w:spacing w:val="-14"/>
          <w:sz w:val="26"/>
        </w:rPr>
        <w:t xml:space="preserve"> </w:t>
      </w:r>
      <w:r>
        <w:rPr>
          <w:spacing w:val="-1"/>
          <w:sz w:val="26"/>
        </w:rPr>
        <w:t>и</w:t>
      </w:r>
      <w:r>
        <w:rPr>
          <w:spacing w:val="-16"/>
          <w:sz w:val="26"/>
        </w:rPr>
        <w:t xml:space="preserve"> </w:t>
      </w:r>
      <w:r>
        <w:rPr>
          <w:spacing w:val="-1"/>
          <w:sz w:val="26"/>
        </w:rPr>
        <w:t>свое</w:t>
      </w:r>
      <w:r>
        <w:rPr>
          <w:spacing w:val="-15"/>
          <w:sz w:val="26"/>
        </w:rPr>
        <w:t xml:space="preserve"> </w:t>
      </w:r>
      <w:r>
        <w:rPr>
          <w:spacing w:val="-1"/>
          <w:sz w:val="26"/>
        </w:rPr>
        <w:t>Отечество,</w:t>
      </w:r>
      <w:r>
        <w:rPr>
          <w:spacing w:val="-14"/>
          <w:sz w:val="26"/>
        </w:rPr>
        <w:t xml:space="preserve"> </w:t>
      </w:r>
      <w:r>
        <w:rPr>
          <w:spacing w:val="-1"/>
          <w:sz w:val="26"/>
        </w:rPr>
        <w:t>знающий</w:t>
      </w:r>
      <w:r>
        <w:rPr>
          <w:spacing w:val="-17"/>
          <w:sz w:val="26"/>
        </w:rPr>
        <w:t xml:space="preserve"> </w:t>
      </w:r>
      <w:r>
        <w:rPr>
          <w:spacing w:val="-1"/>
          <w:sz w:val="26"/>
        </w:rPr>
        <w:t>русский</w:t>
      </w:r>
      <w:r>
        <w:rPr>
          <w:spacing w:val="-16"/>
          <w:sz w:val="26"/>
        </w:rPr>
        <w:t xml:space="preserve"> </w:t>
      </w:r>
      <w:r>
        <w:rPr>
          <w:sz w:val="26"/>
        </w:rPr>
        <w:t>и</w:t>
      </w:r>
      <w:r>
        <w:rPr>
          <w:spacing w:val="-15"/>
          <w:sz w:val="26"/>
        </w:rPr>
        <w:t xml:space="preserve"> </w:t>
      </w:r>
      <w:r>
        <w:rPr>
          <w:sz w:val="26"/>
        </w:rPr>
        <w:t>родной</w:t>
      </w:r>
      <w:r>
        <w:rPr>
          <w:spacing w:val="-16"/>
          <w:sz w:val="26"/>
        </w:rPr>
        <w:t xml:space="preserve"> </w:t>
      </w:r>
      <w:r>
        <w:rPr>
          <w:sz w:val="26"/>
        </w:rPr>
        <w:t>язык,</w:t>
      </w:r>
      <w:r>
        <w:rPr>
          <w:spacing w:val="-13"/>
          <w:sz w:val="26"/>
        </w:rPr>
        <w:t xml:space="preserve"> </w:t>
      </w:r>
      <w:r>
        <w:rPr>
          <w:sz w:val="26"/>
        </w:rPr>
        <w:t>уважающий</w:t>
      </w:r>
      <w:r>
        <w:rPr>
          <w:spacing w:val="-62"/>
          <w:sz w:val="26"/>
        </w:rPr>
        <w:t xml:space="preserve"> </w:t>
      </w:r>
      <w:r>
        <w:rPr>
          <w:sz w:val="26"/>
        </w:rPr>
        <w:t>свой</w:t>
      </w:r>
      <w:r>
        <w:rPr>
          <w:spacing w:val="-2"/>
          <w:sz w:val="26"/>
        </w:rPr>
        <w:t xml:space="preserve"> </w:t>
      </w:r>
      <w:r>
        <w:rPr>
          <w:sz w:val="26"/>
        </w:rPr>
        <w:t>народ,</w:t>
      </w:r>
      <w:r>
        <w:rPr>
          <w:spacing w:val="-1"/>
          <w:sz w:val="26"/>
        </w:rPr>
        <w:t xml:space="preserve"> </w:t>
      </w:r>
      <w:r>
        <w:rPr>
          <w:sz w:val="26"/>
        </w:rPr>
        <w:t>его</w:t>
      </w:r>
      <w:r>
        <w:rPr>
          <w:spacing w:val="1"/>
          <w:sz w:val="26"/>
        </w:rPr>
        <w:t xml:space="preserve"> </w:t>
      </w:r>
      <w:r>
        <w:rPr>
          <w:sz w:val="26"/>
        </w:rPr>
        <w:t>культуру</w:t>
      </w:r>
      <w:r>
        <w:rPr>
          <w:spacing w:val="-4"/>
          <w:sz w:val="26"/>
        </w:rPr>
        <w:t xml:space="preserve"> </w:t>
      </w:r>
      <w:r>
        <w:rPr>
          <w:sz w:val="26"/>
        </w:rPr>
        <w:t>и</w:t>
      </w:r>
      <w:r>
        <w:rPr>
          <w:spacing w:val="-1"/>
          <w:sz w:val="26"/>
        </w:rPr>
        <w:t xml:space="preserve"> </w:t>
      </w:r>
      <w:r>
        <w:rPr>
          <w:sz w:val="26"/>
        </w:rPr>
        <w:t>духовные</w:t>
      </w:r>
      <w:r>
        <w:rPr>
          <w:spacing w:val="2"/>
          <w:sz w:val="26"/>
        </w:rPr>
        <w:t xml:space="preserve"> </w:t>
      </w:r>
      <w:r>
        <w:rPr>
          <w:sz w:val="26"/>
        </w:rPr>
        <w:t>традиции;</w:t>
      </w:r>
    </w:p>
    <w:p w:rsidR="0031363F" w:rsidRDefault="00C265CA" w:rsidP="00D07771">
      <w:pPr>
        <w:pStyle w:val="a5"/>
        <w:numPr>
          <w:ilvl w:val="1"/>
          <w:numId w:val="38"/>
        </w:numPr>
        <w:tabs>
          <w:tab w:val="left" w:pos="1103"/>
        </w:tabs>
        <w:ind w:left="284" w:right="320" w:firstLine="55"/>
        <w:jc w:val="left"/>
        <w:rPr>
          <w:sz w:val="26"/>
        </w:rPr>
      </w:pPr>
      <w:r>
        <w:rPr>
          <w:spacing w:val="-1"/>
          <w:sz w:val="26"/>
        </w:rPr>
        <w:t>осознающий</w:t>
      </w:r>
      <w:r>
        <w:rPr>
          <w:spacing w:val="-16"/>
          <w:sz w:val="26"/>
        </w:rPr>
        <w:t xml:space="preserve"> </w:t>
      </w:r>
      <w:r>
        <w:rPr>
          <w:spacing w:val="-1"/>
          <w:sz w:val="26"/>
        </w:rPr>
        <w:t>и</w:t>
      </w:r>
      <w:r>
        <w:rPr>
          <w:spacing w:val="-15"/>
          <w:sz w:val="26"/>
        </w:rPr>
        <w:t xml:space="preserve"> </w:t>
      </w:r>
      <w:r>
        <w:rPr>
          <w:spacing w:val="-1"/>
          <w:sz w:val="26"/>
        </w:rPr>
        <w:t>принимающий</w:t>
      </w:r>
      <w:r>
        <w:rPr>
          <w:spacing w:val="-15"/>
          <w:sz w:val="26"/>
        </w:rPr>
        <w:t xml:space="preserve"> </w:t>
      </w:r>
      <w:r>
        <w:rPr>
          <w:sz w:val="26"/>
        </w:rPr>
        <w:t>ценности</w:t>
      </w:r>
      <w:r>
        <w:rPr>
          <w:spacing w:val="-15"/>
          <w:sz w:val="26"/>
        </w:rPr>
        <w:t xml:space="preserve"> </w:t>
      </w:r>
      <w:r>
        <w:rPr>
          <w:sz w:val="26"/>
        </w:rPr>
        <w:t>человеческой</w:t>
      </w:r>
      <w:r>
        <w:rPr>
          <w:spacing w:val="-16"/>
          <w:sz w:val="26"/>
        </w:rPr>
        <w:t xml:space="preserve"> </w:t>
      </w:r>
      <w:r>
        <w:rPr>
          <w:sz w:val="26"/>
        </w:rPr>
        <w:t>жизни,</w:t>
      </w:r>
      <w:r>
        <w:rPr>
          <w:spacing w:val="-16"/>
          <w:sz w:val="26"/>
        </w:rPr>
        <w:t xml:space="preserve"> </w:t>
      </w:r>
      <w:r>
        <w:rPr>
          <w:sz w:val="26"/>
        </w:rPr>
        <w:t>семьи,</w:t>
      </w:r>
      <w:r>
        <w:rPr>
          <w:spacing w:val="-10"/>
          <w:sz w:val="26"/>
        </w:rPr>
        <w:t xml:space="preserve"> </w:t>
      </w:r>
      <w:r>
        <w:rPr>
          <w:sz w:val="26"/>
        </w:rPr>
        <w:t>гражданского</w:t>
      </w:r>
      <w:r>
        <w:rPr>
          <w:spacing w:val="-62"/>
          <w:sz w:val="26"/>
        </w:rPr>
        <w:t xml:space="preserve"> </w:t>
      </w:r>
      <w:r>
        <w:rPr>
          <w:sz w:val="26"/>
        </w:rPr>
        <w:t>общества,</w:t>
      </w:r>
      <w:r>
        <w:rPr>
          <w:spacing w:val="-2"/>
          <w:sz w:val="26"/>
        </w:rPr>
        <w:t xml:space="preserve"> </w:t>
      </w:r>
      <w:r>
        <w:rPr>
          <w:sz w:val="26"/>
        </w:rPr>
        <w:t>многонационального российского</w:t>
      </w:r>
      <w:r>
        <w:rPr>
          <w:spacing w:val="-2"/>
          <w:sz w:val="26"/>
        </w:rPr>
        <w:t xml:space="preserve"> </w:t>
      </w:r>
      <w:r>
        <w:rPr>
          <w:sz w:val="26"/>
        </w:rPr>
        <w:t>народа, человечества;</w:t>
      </w:r>
    </w:p>
    <w:p w:rsidR="0031363F" w:rsidRDefault="00C265CA" w:rsidP="00D07771">
      <w:pPr>
        <w:pStyle w:val="a5"/>
        <w:numPr>
          <w:ilvl w:val="1"/>
          <w:numId w:val="38"/>
        </w:numPr>
        <w:tabs>
          <w:tab w:val="left" w:pos="1127"/>
        </w:tabs>
        <w:ind w:left="284" w:right="320" w:firstLine="55"/>
        <w:jc w:val="left"/>
        <w:rPr>
          <w:sz w:val="26"/>
        </w:rPr>
      </w:pPr>
      <w:r>
        <w:rPr>
          <w:sz w:val="26"/>
        </w:rPr>
        <w:t>активно</w:t>
      </w:r>
      <w:r>
        <w:rPr>
          <w:spacing w:val="9"/>
          <w:sz w:val="26"/>
        </w:rPr>
        <w:t xml:space="preserve"> </w:t>
      </w:r>
      <w:r>
        <w:rPr>
          <w:sz w:val="26"/>
        </w:rPr>
        <w:t>и</w:t>
      </w:r>
      <w:r>
        <w:rPr>
          <w:spacing w:val="11"/>
          <w:sz w:val="26"/>
        </w:rPr>
        <w:t xml:space="preserve"> </w:t>
      </w:r>
      <w:r>
        <w:rPr>
          <w:sz w:val="26"/>
        </w:rPr>
        <w:t>заинтересованно</w:t>
      </w:r>
      <w:r>
        <w:rPr>
          <w:spacing w:val="9"/>
          <w:sz w:val="26"/>
        </w:rPr>
        <w:t xml:space="preserve"> </w:t>
      </w:r>
      <w:r>
        <w:rPr>
          <w:sz w:val="26"/>
        </w:rPr>
        <w:t>познающий</w:t>
      </w:r>
      <w:r>
        <w:rPr>
          <w:spacing w:val="11"/>
          <w:sz w:val="26"/>
        </w:rPr>
        <w:t xml:space="preserve"> </w:t>
      </w:r>
      <w:r>
        <w:rPr>
          <w:sz w:val="26"/>
        </w:rPr>
        <w:t>мир,</w:t>
      </w:r>
      <w:r>
        <w:rPr>
          <w:spacing w:val="8"/>
          <w:sz w:val="26"/>
        </w:rPr>
        <w:t xml:space="preserve"> </w:t>
      </w:r>
      <w:r>
        <w:rPr>
          <w:sz w:val="26"/>
        </w:rPr>
        <w:t>осознающий</w:t>
      </w:r>
      <w:r>
        <w:rPr>
          <w:spacing w:val="12"/>
          <w:sz w:val="26"/>
        </w:rPr>
        <w:t xml:space="preserve"> </w:t>
      </w:r>
      <w:r>
        <w:rPr>
          <w:sz w:val="26"/>
        </w:rPr>
        <w:t>ценность</w:t>
      </w:r>
      <w:r>
        <w:rPr>
          <w:spacing w:val="9"/>
          <w:sz w:val="26"/>
        </w:rPr>
        <w:t xml:space="preserve"> </w:t>
      </w:r>
      <w:r>
        <w:rPr>
          <w:sz w:val="26"/>
        </w:rPr>
        <w:t>труда,</w:t>
      </w:r>
      <w:r>
        <w:rPr>
          <w:spacing w:val="9"/>
          <w:sz w:val="26"/>
        </w:rPr>
        <w:t xml:space="preserve"> </w:t>
      </w:r>
      <w:r>
        <w:rPr>
          <w:sz w:val="26"/>
        </w:rPr>
        <w:t>науки</w:t>
      </w:r>
      <w:r>
        <w:rPr>
          <w:spacing w:val="-62"/>
          <w:sz w:val="26"/>
        </w:rPr>
        <w:t xml:space="preserve"> </w:t>
      </w:r>
      <w:r>
        <w:rPr>
          <w:sz w:val="26"/>
        </w:rPr>
        <w:t>и</w:t>
      </w:r>
      <w:r>
        <w:rPr>
          <w:spacing w:val="-2"/>
          <w:sz w:val="26"/>
        </w:rPr>
        <w:t xml:space="preserve"> </w:t>
      </w:r>
      <w:r>
        <w:rPr>
          <w:sz w:val="26"/>
        </w:rPr>
        <w:t>творчества;</w:t>
      </w:r>
    </w:p>
    <w:p w:rsidR="0031363F" w:rsidRDefault="00C265CA" w:rsidP="00D07771">
      <w:pPr>
        <w:pStyle w:val="a5"/>
        <w:numPr>
          <w:ilvl w:val="1"/>
          <w:numId w:val="38"/>
        </w:numPr>
        <w:tabs>
          <w:tab w:val="left" w:pos="1163"/>
        </w:tabs>
        <w:ind w:left="284" w:right="320" w:firstLine="55"/>
        <w:jc w:val="left"/>
        <w:rPr>
          <w:sz w:val="26"/>
        </w:rPr>
      </w:pPr>
      <w:r>
        <w:rPr>
          <w:sz w:val="26"/>
        </w:rPr>
        <w:t>умеющий</w:t>
      </w:r>
      <w:r>
        <w:rPr>
          <w:spacing w:val="46"/>
          <w:sz w:val="26"/>
        </w:rPr>
        <w:t xml:space="preserve"> </w:t>
      </w:r>
      <w:r>
        <w:rPr>
          <w:sz w:val="26"/>
        </w:rPr>
        <w:t>учиться,</w:t>
      </w:r>
      <w:r>
        <w:rPr>
          <w:spacing w:val="42"/>
          <w:sz w:val="26"/>
        </w:rPr>
        <w:t xml:space="preserve"> </w:t>
      </w:r>
      <w:r>
        <w:rPr>
          <w:sz w:val="26"/>
        </w:rPr>
        <w:t>осознающий</w:t>
      </w:r>
      <w:r>
        <w:rPr>
          <w:spacing w:val="40"/>
          <w:sz w:val="26"/>
        </w:rPr>
        <w:t xml:space="preserve"> </w:t>
      </w:r>
      <w:r>
        <w:rPr>
          <w:sz w:val="26"/>
        </w:rPr>
        <w:t>важность</w:t>
      </w:r>
      <w:r>
        <w:rPr>
          <w:spacing w:val="39"/>
          <w:sz w:val="26"/>
        </w:rPr>
        <w:t xml:space="preserve"> </w:t>
      </w:r>
      <w:r>
        <w:rPr>
          <w:sz w:val="26"/>
        </w:rPr>
        <w:t>образования</w:t>
      </w:r>
      <w:r>
        <w:rPr>
          <w:spacing w:val="41"/>
          <w:sz w:val="26"/>
        </w:rPr>
        <w:t xml:space="preserve"> </w:t>
      </w:r>
      <w:r>
        <w:rPr>
          <w:sz w:val="26"/>
        </w:rPr>
        <w:t>и</w:t>
      </w:r>
      <w:r>
        <w:rPr>
          <w:spacing w:val="42"/>
          <w:sz w:val="26"/>
        </w:rPr>
        <w:t xml:space="preserve"> </w:t>
      </w:r>
      <w:r>
        <w:rPr>
          <w:sz w:val="26"/>
        </w:rPr>
        <w:t>самообразования</w:t>
      </w:r>
      <w:r>
        <w:rPr>
          <w:spacing w:val="40"/>
          <w:sz w:val="26"/>
        </w:rPr>
        <w:t xml:space="preserve"> </w:t>
      </w:r>
      <w:r>
        <w:rPr>
          <w:sz w:val="26"/>
        </w:rPr>
        <w:t>для</w:t>
      </w:r>
      <w:r>
        <w:rPr>
          <w:spacing w:val="-62"/>
          <w:sz w:val="26"/>
        </w:rPr>
        <w:t xml:space="preserve"> </w:t>
      </w:r>
      <w:r>
        <w:rPr>
          <w:sz w:val="26"/>
        </w:rPr>
        <w:t>жизни</w:t>
      </w:r>
      <w:r>
        <w:rPr>
          <w:spacing w:val="-2"/>
          <w:sz w:val="26"/>
        </w:rPr>
        <w:t xml:space="preserve"> </w:t>
      </w:r>
      <w:r>
        <w:rPr>
          <w:sz w:val="26"/>
        </w:rPr>
        <w:t>и</w:t>
      </w:r>
      <w:r>
        <w:rPr>
          <w:spacing w:val="-2"/>
          <w:sz w:val="26"/>
        </w:rPr>
        <w:t xml:space="preserve"> </w:t>
      </w:r>
      <w:r>
        <w:rPr>
          <w:sz w:val="26"/>
        </w:rPr>
        <w:t>деятельности,</w:t>
      </w:r>
      <w:r>
        <w:rPr>
          <w:spacing w:val="-3"/>
          <w:sz w:val="26"/>
        </w:rPr>
        <w:t xml:space="preserve"> </w:t>
      </w:r>
      <w:r>
        <w:rPr>
          <w:sz w:val="26"/>
        </w:rPr>
        <w:t>способный</w:t>
      </w:r>
      <w:r>
        <w:rPr>
          <w:spacing w:val="-2"/>
          <w:sz w:val="26"/>
        </w:rPr>
        <w:t xml:space="preserve"> </w:t>
      </w:r>
      <w:r>
        <w:rPr>
          <w:sz w:val="26"/>
        </w:rPr>
        <w:t>применять</w:t>
      </w:r>
      <w:r>
        <w:rPr>
          <w:spacing w:val="-3"/>
          <w:sz w:val="26"/>
        </w:rPr>
        <w:t xml:space="preserve"> </w:t>
      </w:r>
      <w:r>
        <w:rPr>
          <w:sz w:val="26"/>
        </w:rPr>
        <w:t>полученные</w:t>
      </w:r>
      <w:r>
        <w:rPr>
          <w:spacing w:val="-3"/>
          <w:sz w:val="26"/>
        </w:rPr>
        <w:t xml:space="preserve"> </w:t>
      </w:r>
      <w:r>
        <w:rPr>
          <w:sz w:val="26"/>
        </w:rPr>
        <w:t>знания</w:t>
      </w:r>
      <w:r>
        <w:rPr>
          <w:spacing w:val="-2"/>
          <w:sz w:val="26"/>
        </w:rPr>
        <w:t xml:space="preserve"> </w:t>
      </w:r>
      <w:r>
        <w:rPr>
          <w:sz w:val="26"/>
        </w:rPr>
        <w:t>на</w:t>
      </w:r>
      <w:r>
        <w:rPr>
          <w:spacing w:val="-2"/>
          <w:sz w:val="26"/>
        </w:rPr>
        <w:t xml:space="preserve"> </w:t>
      </w:r>
      <w:r>
        <w:rPr>
          <w:sz w:val="26"/>
        </w:rPr>
        <w:t>практике;</w:t>
      </w:r>
    </w:p>
    <w:p w:rsidR="0031363F" w:rsidRDefault="00C265CA" w:rsidP="00D07771">
      <w:pPr>
        <w:pStyle w:val="a5"/>
        <w:numPr>
          <w:ilvl w:val="0"/>
          <w:numId w:val="38"/>
        </w:numPr>
        <w:tabs>
          <w:tab w:val="left" w:pos="1046"/>
        </w:tabs>
        <w:spacing w:line="276" w:lineRule="auto"/>
        <w:ind w:left="284" w:right="320" w:firstLine="55"/>
        <w:rPr>
          <w:sz w:val="26"/>
        </w:rPr>
      </w:pPr>
      <w:r>
        <w:rPr>
          <w:sz w:val="26"/>
        </w:rPr>
        <w:t>социально</w:t>
      </w:r>
      <w:r>
        <w:rPr>
          <w:spacing w:val="1"/>
          <w:sz w:val="26"/>
        </w:rPr>
        <w:t xml:space="preserve"> </w:t>
      </w:r>
      <w:r>
        <w:rPr>
          <w:sz w:val="26"/>
        </w:rPr>
        <w:t>активный,</w:t>
      </w:r>
      <w:r>
        <w:rPr>
          <w:spacing w:val="1"/>
          <w:sz w:val="26"/>
        </w:rPr>
        <w:t xml:space="preserve"> </w:t>
      </w:r>
      <w:r>
        <w:rPr>
          <w:sz w:val="26"/>
        </w:rPr>
        <w:t>уважающий</w:t>
      </w:r>
      <w:r>
        <w:rPr>
          <w:spacing w:val="1"/>
          <w:sz w:val="26"/>
        </w:rPr>
        <w:t xml:space="preserve"> </w:t>
      </w:r>
      <w:r>
        <w:rPr>
          <w:sz w:val="26"/>
        </w:rPr>
        <w:t>закон</w:t>
      </w:r>
      <w:r>
        <w:rPr>
          <w:spacing w:val="1"/>
          <w:sz w:val="26"/>
        </w:rPr>
        <w:t xml:space="preserve"> </w:t>
      </w:r>
      <w:r>
        <w:rPr>
          <w:sz w:val="26"/>
        </w:rPr>
        <w:t>и</w:t>
      </w:r>
      <w:r>
        <w:rPr>
          <w:spacing w:val="1"/>
          <w:sz w:val="26"/>
        </w:rPr>
        <w:t xml:space="preserve"> </w:t>
      </w:r>
      <w:r>
        <w:rPr>
          <w:sz w:val="26"/>
        </w:rPr>
        <w:t>правопорядок,</w:t>
      </w:r>
      <w:r>
        <w:rPr>
          <w:spacing w:val="1"/>
          <w:sz w:val="26"/>
        </w:rPr>
        <w:t xml:space="preserve"> </w:t>
      </w:r>
      <w:r>
        <w:rPr>
          <w:sz w:val="26"/>
        </w:rPr>
        <w:t>соизмеряющий</w:t>
      </w:r>
      <w:r>
        <w:rPr>
          <w:spacing w:val="1"/>
          <w:sz w:val="26"/>
        </w:rPr>
        <w:t xml:space="preserve"> </w:t>
      </w:r>
      <w:r>
        <w:rPr>
          <w:sz w:val="26"/>
        </w:rPr>
        <w:t>свои</w:t>
      </w:r>
      <w:r>
        <w:rPr>
          <w:spacing w:val="-62"/>
          <w:sz w:val="26"/>
        </w:rPr>
        <w:t xml:space="preserve"> </w:t>
      </w:r>
      <w:r>
        <w:rPr>
          <w:sz w:val="26"/>
        </w:rPr>
        <w:t>поступки</w:t>
      </w:r>
      <w:r>
        <w:rPr>
          <w:spacing w:val="1"/>
          <w:sz w:val="26"/>
        </w:rPr>
        <w:t xml:space="preserve"> </w:t>
      </w:r>
      <w:r>
        <w:rPr>
          <w:sz w:val="26"/>
        </w:rPr>
        <w:t>с</w:t>
      </w:r>
      <w:r>
        <w:rPr>
          <w:spacing w:val="1"/>
          <w:sz w:val="26"/>
        </w:rPr>
        <w:t xml:space="preserve"> </w:t>
      </w:r>
      <w:r>
        <w:rPr>
          <w:sz w:val="26"/>
        </w:rPr>
        <w:t>нарвственными</w:t>
      </w:r>
      <w:r>
        <w:rPr>
          <w:spacing w:val="1"/>
          <w:sz w:val="26"/>
        </w:rPr>
        <w:t xml:space="preserve"> </w:t>
      </w:r>
      <w:r>
        <w:rPr>
          <w:sz w:val="26"/>
        </w:rPr>
        <w:t>ценностями,</w:t>
      </w:r>
      <w:r>
        <w:rPr>
          <w:spacing w:val="1"/>
          <w:sz w:val="26"/>
        </w:rPr>
        <w:t xml:space="preserve"> </w:t>
      </w:r>
      <w:r>
        <w:rPr>
          <w:sz w:val="26"/>
        </w:rPr>
        <w:t>осознающий</w:t>
      </w:r>
      <w:r>
        <w:rPr>
          <w:spacing w:val="1"/>
          <w:sz w:val="26"/>
        </w:rPr>
        <w:t xml:space="preserve"> </w:t>
      </w:r>
      <w:r>
        <w:rPr>
          <w:sz w:val="26"/>
        </w:rPr>
        <w:t>свои</w:t>
      </w:r>
      <w:r>
        <w:rPr>
          <w:spacing w:val="1"/>
          <w:sz w:val="26"/>
        </w:rPr>
        <w:t xml:space="preserve"> </w:t>
      </w:r>
      <w:r>
        <w:rPr>
          <w:sz w:val="26"/>
        </w:rPr>
        <w:t>обязанности</w:t>
      </w:r>
      <w:r>
        <w:rPr>
          <w:spacing w:val="1"/>
          <w:sz w:val="26"/>
        </w:rPr>
        <w:t xml:space="preserve"> </w:t>
      </w:r>
      <w:r>
        <w:rPr>
          <w:sz w:val="26"/>
        </w:rPr>
        <w:t>перед</w:t>
      </w:r>
      <w:r>
        <w:rPr>
          <w:spacing w:val="1"/>
          <w:sz w:val="26"/>
        </w:rPr>
        <w:t xml:space="preserve"> </w:t>
      </w:r>
      <w:r>
        <w:rPr>
          <w:sz w:val="26"/>
        </w:rPr>
        <w:t>семьей,</w:t>
      </w:r>
      <w:r>
        <w:rPr>
          <w:spacing w:val="1"/>
          <w:sz w:val="26"/>
        </w:rPr>
        <w:t xml:space="preserve"> </w:t>
      </w:r>
      <w:r>
        <w:rPr>
          <w:sz w:val="26"/>
        </w:rPr>
        <w:t>обществом,</w:t>
      </w:r>
      <w:r>
        <w:rPr>
          <w:spacing w:val="-1"/>
          <w:sz w:val="26"/>
        </w:rPr>
        <w:t xml:space="preserve"> </w:t>
      </w:r>
      <w:r>
        <w:rPr>
          <w:sz w:val="26"/>
        </w:rPr>
        <w:t>Отечеством;</w:t>
      </w:r>
    </w:p>
    <w:p w:rsidR="0031363F" w:rsidRDefault="00C265CA" w:rsidP="00D07771">
      <w:pPr>
        <w:pStyle w:val="a5"/>
        <w:numPr>
          <w:ilvl w:val="0"/>
          <w:numId w:val="38"/>
        </w:numPr>
        <w:tabs>
          <w:tab w:val="left" w:pos="1034"/>
        </w:tabs>
        <w:ind w:left="284" w:right="320" w:firstLine="55"/>
        <w:rPr>
          <w:sz w:val="26"/>
        </w:rPr>
      </w:pPr>
      <w:r>
        <w:rPr>
          <w:sz w:val="26"/>
        </w:rPr>
        <w:t>уважающий других людей, умеющий вести конструктивный диалог, достигать</w:t>
      </w:r>
      <w:r>
        <w:rPr>
          <w:spacing w:val="1"/>
          <w:sz w:val="26"/>
        </w:rPr>
        <w:t xml:space="preserve"> </w:t>
      </w:r>
      <w:r>
        <w:rPr>
          <w:sz w:val="26"/>
        </w:rPr>
        <w:t>взаимопонимания,</w:t>
      </w:r>
      <w:r>
        <w:rPr>
          <w:spacing w:val="-2"/>
          <w:sz w:val="26"/>
        </w:rPr>
        <w:t xml:space="preserve"> </w:t>
      </w:r>
      <w:r>
        <w:rPr>
          <w:sz w:val="26"/>
        </w:rPr>
        <w:t>сотрудничать</w:t>
      </w:r>
      <w:r>
        <w:rPr>
          <w:spacing w:val="-3"/>
          <w:sz w:val="26"/>
        </w:rPr>
        <w:t xml:space="preserve"> </w:t>
      </w:r>
      <w:r>
        <w:rPr>
          <w:sz w:val="26"/>
        </w:rPr>
        <w:t>для достижения</w:t>
      </w:r>
      <w:r>
        <w:rPr>
          <w:spacing w:val="-2"/>
          <w:sz w:val="26"/>
        </w:rPr>
        <w:t xml:space="preserve"> </w:t>
      </w:r>
      <w:r>
        <w:rPr>
          <w:sz w:val="26"/>
        </w:rPr>
        <w:t>общих</w:t>
      </w:r>
      <w:r>
        <w:rPr>
          <w:spacing w:val="-1"/>
          <w:sz w:val="26"/>
        </w:rPr>
        <w:t xml:space="preserve"> </w:t>
      </w:r>
      <w:r>
        <w:rPr>
          <w:sz w:val="26"/>
        </w:rPr>
        <w:t>результатов;</w:t>
      </w:r>
    </w:p>
    <w:p w:rsidR="0031363F" w:rsidRDefault="00C265CA" w:rsidP="00D07771">
      <w:pPr>
        <w:pStyle w:val="a5"/>
        <w:numPr>
          <w:ilvl w:val="0"/>
          <w:numId w:val="38"/>
        </w:numPr>
        <w:tabs>
          <w:tab w:val="left" w:pos="1053"/>
        </w:tabs>
        <w:ind w:left="284" w:right="320" w:firstLine="55"/>
        <w:rPr>
          <w:sz w:val="26"/>
        </w:rPr>
      </w:pPr>
      <w:r>
        <w:rPr>
          <w:sz w:val="26"/>
        </w:rPr>
        <w:t>осознанно</w:t>
      </w:r>
      <w:r>
        <w:rPr>
          <w:spacing w:val="1"/>
          <w:sz w:val="26"/>
        </w:rPr>
        <w:t xml:space="preserve"> </w:t>
      </w:r>
      <w:r>
        <w:rPr>
          <w:sz w:val="26"/>
        </w:rPr>
        <w:t>выполняющий</w:t>
      </w:r>
      <w:r>
        <w:rPr>
          <w:spacing w:val="1"/>
          <w:sz w:val="26"/>
        </w:rPr>
        <w:t xml:space="preserve"> </w:t>
      </w:r>
      <w:r>
        <w:rPr>
          <w:sz w:val="26"/>
        </w:rPr>
        <w:t>правила</w:t>
      </w:r>
      <w:r>
        <w:rPr>
          <w:spacing w:val="1"/>
          <w:sz w:val="26"/>
        </w:rPr>
        <w:t xml:space="preserve"> </w:t>
      </w:r>
      <w:r>
        <w:rPr>
          <w:sz w:val="26"/>
        </w:rPr>
        <w:t>здорового</w:t>
      </w:r>
      <w:r>
        <w:rPr>
          <w:spacing w:val="1"/>
          <w:sz w:val="26"/>
        </w:rPr>
        <w:t xml:space="preserve"> </w:t>
      </w:r>
      <w:r>
        <w:rPr>
          <w:sz w:val="26"/>
        </w:rPr>
        <w:t>и</w:t>
      </w:r>
      <w:r>
        <w:rPr>
          <w:spacing w:val="1"/>
          <w:sz w:val="26"/>
        </w:rPr>
        <w:t xml:space="preserve"> </w:t>
      </w:r>
      <w:r>
        <w:rPr>
          <w:sz w:val="26"/>
        </w:rPr>
        <w:t>экологически</w:t>
      </w:r>
      <w:r>
        <w:rPr>
          <w:spacing w:val="1"/>
          <w:sz w:val="26"/>
        </w:rPr>
        <w:t xml:space="preserve"> </w:t>
      </w:r>
      <w:r>
        <w:rPr>
          <w:sz w:val="26"/>
        </w:rPr>
        <w:t>целесообразного</w:t>
      </w:r>
      <w:r>
        <w:rPr>
          <w:spacing w:val="1"/>
          <w:sz w:val="26"/>
        </w:rPr>
        <w:t xml:space="preserve"> </w:t>
      </w:r>
      <w:r>
        <w:rPr>
          <w:sz w:val="26"/>
        </w:rPr>
        <w:t>образа</w:t>
      </w:r>
      <w:r>
        <w:rPr>
          <w:spacing w:val="-2"/>
          <w:sz w:val="26"/>
        </w:rPr>
        <w:t xml:space="preserve"> </w:t>
      </w:r>
      <w:r>
        <w:rPr>
          <w:sz w:val="26"/>
        </w:rPr>
        <w:t>жизни,</w:t>
      </w:r>
      <w:r>
        <w:rPr>
          <w:spacing w:val="-2"/>
          <w:sz w:val="26"/>
        </w:rPr>
        <w:t xml:space="preserve"> </w:t>
      </w:r>
      <w:r>
        <w:rPr>
          <w:sz w:val="26"/>
        </w:rPr>
        <w:t>безопасного</w:t>
      </w:r>
      <w:r>
        <w:rPr>
          <w:spacing w:val="-1"/>
          <w:sz w:val="26"/>
        </w:rPr>
        <w:t xml:space="preserve"> </w:t>
      </w:r>
      <w:r>
        <w:rPr>
          <w:sz w:val="26"/>
        </w:rPr>
        <w:t>для</w:t>
      </w:r>
      <w:r>
        <w:rPr>
          <w:spacing w:val="1"/>
          <w:sz w:val="26"/>
        </w:rPr>
        <w:t xml:space="preserve"> </w:t>
      </w:r>
      <w:r>
        <w:rPr>
          <w:sz w:val="26"/>
        </w:rPr>
        <w:t>человека</w:t>
      </w:r>
      <w:r>
        <w:rPr>
          <w:spacing w:val="-1"/>
          <w:sz w:val="26"/>
        </w:rPr>
        <w:t xml:space="preserve"> </w:t>
      </w:r>
      <w:r>
        <w:rPr>
          <w:sz w:val="26"/>
        </w:rPr>
        <w:t>и</w:t>
      </w:r>
      <w:r>
        <w:rPr>
          <w:spacing w:val="1"/>
          <w:sz w:val="26"/>
        </w:rPr>
        <w:t xml:space="preserve"> </w:t>
      </w:r>
      <w:r>
        <w:rPr>
          <w:sz w:val="26"/>
        </w:rPr>
        <w:t>окружающей</w:t>
      </w:r>
      <w:r>
        <w:rPr>
          <w:spacing w:val="-1"/>
          <w:sz w:val="26"/>
        </w:rPr>
        <w:t xml:space="preserve"> </w:t>
      </w:r>
      <w:r>
        <w:rPr>
          <w:sz w:val="26"/>
        </w:rPr>
        <w:t>его</w:t>
      </w:r>
      <w:r>
        <w:rPr>
          <w:spacing w:val="-2"/>
          <w:sz w:val="26"/>
        </w:rPr>
        <w:t xml:space="preserve"> </w:t>
      </w:r>
      <w:r>
        <w:rPr>
          <w:sz w:val="26"/>
        </w:rPr>
        <w:t>среды;</w:t>
      </w:r>
    </w:p>
    <w:p w:rsidR="0031363F" w:rsidRDefault="00C265CA" w:rsidP="00D07771">
      <w:pPr>
        <w:pStyle w:val="a5"/>
        <w:numPr>
          <w:ilvl w:val="0"/>
          <w:numId w:val="38"/>
        </w:numPr>
        <w:tabs>
          <w:tab w:val="left" w:pos="1007"/>
        </w:tabs>
        <w:spacing w:line="276" w:lineRule="auto"/>
        <w:ind w:left="284" w:right="320" w:firstLine="55"/>
        <w:rPr>
          <w:sz w:val="26"/>
        </w:rPr>
      </w:pPr>
      <w:r>
        <w:rPr>
          <w:sz w:val="26"/>
        </w:rPr>
        <w:t>ориентирующийся в мире профессий, понимающий значение профессиональной</w:t>
      </w:r>
      <w:r>
        <w:rPr>
          <w:spacing w:val="1"/>
          <w:sz w:val="26"/>
        </w:rPr>
        <w:t xml:space="preserve"> </w:t>
      </w:r>
      <w:r>
        <w:rPr>
          <w:sz w:val="26"/>
        </w:rPr>
        <w:t>деятельности</w:t>
      </w:r>
      <w:r>
        <w:rPr>
          <w:spacing w:val="1"/>
          <w:sz w:val="26"/>
        </w:rPr>
        <w:t xml:space="preserve"> </w:t>
      </w:r>
      <w:r>
        <w:rPr>
          <w:sz w:val="26"/>
        </w:rPr>
        <w:t>для</w:t>
      </w:r>
      <w:r>
        <w:rPr>
          <w:spacing w:val="1"/>
          <w:sz w:val="26"/>
        </w:rPr>
        <w:t xml:space="preserve"> </w:t>
      </w:r>
      <w:r>
        <w:rPr>
          <w:sz w:val="26"/>
        </w:rPr>
        <w:t>человека</w:t>
      </w:r>
      <w:r>
        <w:rPr>
          <w:spacing w:val="1"/>
          <w:sz w:val="26"/>
        </w:rPr>
        <w:t xml:space="preserve"> </w:t>
      </w:r>
      <w:r>
        <w:rPr>
          <w:sz w:val="26"/>
        </w:rPr>
        <w:t>в</w:t>
      </w:r>
      <w:r>
        <w:rPr>
          <w:spacing w:val="1"/>
          <w:sz w:val="26"/>
        </w:rPr>
        <w:t xml:space="preserve"> </w:t>
      </w:r>
      <w:r>
        <w:rPr>
          <w:sz w:val="26"/>
        </w:rPr>
        <w:t>интересах</w:t>
      </w:r>
      <w:r>
        <w:rPr>
          <w:spacing w:val="1"/>
          <w:sz w:val="26"/>
        </w:rPr>
        <w:t xml:space="preserve"> </w:t>
      </w:r>
      <w:r>
        <w:rPr>
          <w:sz w:val="26"/>
        </w:rPr>
        <w:t>устойчивого</w:t>
      </w:r>
      <w:r>
        <w:rPr>
          <w:spacing w:val="1"/>
          <w:sz w:val="26"/>
        </w:rPr>
        <w:t xml:space="preserve"> </w:t>
      </w:r>
      <w:r>
        <w:rPr>
          <w:sz w:val="26"/>
        </w:rPr>
        <w:t>развития</w:t>
      </w:r>
      <w:r>
        <w:rPr>
          <w:spacing w:val="1"/>
          <w:sz w:val="26"/>
        </w:rPr>
        <w:t xml:space="preserve"> </w:t>
      </w:r>
      <w:r>
        <w:rPr>
          <w:sz w:val="26"/>
        </w:rPr>
        <w:t>общества</w:t>
      </w:r>
      <w:r>
        <w:rPr>
          <w:spacing w:val="1"/>
          <w:sz w:val="26"/>
        </w:rPr>
        <w:t xml:space="preserve"> </w:t>
      </w:r>
      <w:r>
        <w:rPr>
          <w:sz w:val="26"/>
        </w:rPr>
        <w:t>и</w:t>
      </w:r>
      <w:r>
        <w:rPr>
          <w:spacing w:val="1"/>
          <w:sz w:val="26"/>
        </w:rPr>
        <w:t xml:space="preserve"> </w:t>
      </w:r>
      <w:r>
        <w:rPr>
          <w:sz w:val="26"/>
        </w:rPr>
        <w:t>природы;</w:t>
      </w:r>
    </w:p>
    <w:p w:rsidR="0031363F" w:rsidRDefault="00C265CA" w:rsidP="00D07771">
      <w:pPr>
        <w:pStyle w:val="a5"/>
        <w:numPr>
          <w:ilvl w:val="0"/>
          <w:numId w:val="38"/>
        </w:numPr>
        <w:tabs>
          <w:tab w:val="left" w:pos="991"/>
        </w:tabs>
        <w:spacing w:line="276" w:lineRule="auto"/>
        <w:ind w:left="284" w:right="320" w:firstLine="55"/>
        <w:rPr>
          <w:sz w:val="26"/>
        </w:rPr>
      </w:pPr>
      <w:r>
        <w:rPr>
          <w:sz w:val="26"/>
        </w:rPr>
        <w:t>формирование нравственных убеждений, эстетического вкуса и здорового образа</w:t>
      </w:r>
      <w:r>
        <w:rPr>
          <w:spacing w:val="1"/>
          <w:sz w:val="26"/>
        </w:rPr>
        <w:t xml:space="preserve"> </w:t>
      </w:r>
      <w:r>
        <w:rPr>
          <w:sz w:val="26"/>
        </w:rPr>
        <w:t>жизни;</w:t>
      </w:r>
    </w:p>
    <w:p w:rsidR="0031363F" w:rsidRDefault="00C265CA" w:rsidP="00D07771">
      <w:pPr>
        <w:pStyle w:val="a5"/>
        <w:numPr>
          <w:ilvl w:val="0"/>
          <w:numId w:val="38"/>
        </w:numPr>
        <w:tabs>
          <w:tab w:val="left" w:pos="998"/>
        </w:tabs>
        <w:spacing w:line="276" w:lineRule="auto"/>
        <w:ind w:left="284" w:right="320" w:firstLine="55"/>
        <w:rPr>
          <w:sz w:val="26"/>
        </w:rPr>
      </w:pPr>
      <w:r>
        <w:rPr>
          <w:sz w:val="26"/>
        </w:rPr>
        <w:t>формирование высокой культуры межличностного и межэтнического общения; -</w:t>
      </w:r>
      <w:r>
        <w:rPr>
          <w:spacing w:val="1"/>
          <w:sz w:val="26"/>
        </w:rPr>
        <w:t xml:space="preserve"> </w:t>
      </w:r>
      <w:r>
        <w:rPr>
          <w:sz w:val="26"/>
        </w:rPr>
        <w:t>овладение</w:t>
      </w:r>
      <w:r>
        <w:rPr>
          <w:spacing w:val="1"/>
          <w:sz w:val="26"/>
        </w:rPr>
        <w:t xml:space="preserve"> </w:t>
      </w:r>
      <w:r>
        <w:rPr>
          <w:sz w:val="26"/>
        </w:rPr>
        <w:t>основами</w:t>
      </w:r>
      <w:r>
        <w:rPr>
          <w:spacing w:val="1"/>
          <w:sz w:val="26"/>
        </w:rPr>
        <w:t xml:space="preserve"> </w:t>
      </w:r>
      <w:r>
        <w:rPr>
          <w:sz w:val="26"/>
        </w:rPr>
        <w:t>наук,</w:t>
      </w:r>
      <w:r>
        <w:rPr>
          <w:spacing w:val="1"/>
          <w:sz w:val="26"/>
        </w:rPr>
        <w:t xml:space="preserve"> </w:t>
      </w:r>
      <w:r>
        <w:rPr>
          <w:sz w:val="26"/>
        </w:rPr>
        <w:t>государственным</w:t>
      </w:r>
      <w:r>
        <w:rPr>
          <w:spacing w:val="1"/>
          <w:sz w:val="26"/>
        </w:rPr>
        <w:t xml:space="preserve"> </w:t>
      </w:r>
      <w:r>
        <w:rPr>
          <w:sz w:val="26"/>
        </w:rPr>
        <w:t>языком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навыками</w:t>
      </w:r>
      <w:r>
        <w:rPr>
          <w:spacing w:val="3"/>
          <w:sz w:val="26"/>
        </w:rPr>
        <w:t xml:space="preserve"> </w:t>
      </w:r>
      <w:r>
        <w:rPr>
          <w:sz w:val="26"/>
        </w:rPr>
        <w:t>умственного</w:t>
      </w:r>
      <w:r>
        <w:rPr>
          <w:spacing w:val="-1"/>
          <w:sz w:val="26"/>
        </w:rPr>
        <w:t xml:space="preserve"> </w:t>
      </w:r>
      <w:r>
        <w:rPr>
          <w:sz w:val="26"/>
        </w:rPr>
        <w:t>и</w:t>
      </w:r>
      <w:r>
        <w:rPr>
          <w:spacing w:val="-1"/>
          <w:sz w:val="26"/>
        </w:rPr>
        <w:t xml:space="preserve"> </w:t>
      </w:r>
      <w:r>
        <w:rPr>
          <w:sz w:val="26"/>
        </w:rPr>
        <w:t>физического труда;</w:t>
      </w:r>
    </w:p>
    <w:p w:rsidR="0031363F" w:rsidRDefault="00C265CA" w:rsidP="00D07771">
      <w:pPr>
        <w:pStyle w:val="a5"/>
        <w:numPr>
          <w:ilvl w:val="1"/>
          <w:numId w:val="38"/>
        </w:numPr>
        <w:tabs>
          <w:tab w:val="left" w:pos="1101"/>
        </w:tabs>
        <w:ind w:left="284" w:right="320" w:firstLine="55"/>
        <w:rPr>
          <w:sz w:val="26"/>
        </w:rPr>
      </w:pPr>
      <w:r>
        <w:rPr>
          <w:w w:val="95"/>
          <w:sz w:val="26"/>
        </w:rPr>
        <w:t>развитие</w:t>
      </w:r>
      <w:r>
        <w:rPr>
          <w:spacing w:val="43"/>
          <w:w w:val="95"/>
          <w:sz w:val="26"/>
        </w:rPr>
        <w:t xml:space="preserve"> </w:t>
      </w:r>
      <w:r>
        <w:rPr>
          <w:w w:val="95"/>
          <w:sz w:val="26"/>
        </w:rPr>
        <w:t>склонностей,</w:t>
      </w:r>
      <w:r>
        <w:rPr>
          <w:spacing w:val="43"/>
          <w:w w:val="95"/>
          <w:sz w:val="26"/>
        </w:rPr>
        <w:t xml:space="preserve"> </w:t>
      </w:r>
      <w:r>
        <w:rPr>
          <w:w w:val="95"/>
          <w:sz w:val="26"/>
        </w:rPr>
        <w:t>интересов,</w:t>
      </w:r>
      <w:r>
        <w:rPr>
          <w:spacing w:val="48"/>
          <w:w w:val="95"/>
          <w:sz w:val="26"/>
        </w:rPr>
        <w:t xml:space="preserve"> </w:t>
      </w:r>
      <w:r>
        <w:rPr>
          <w:w w:val="95"/>
          <w:sz w:val="26"/>
        </w:rPr>
        <w:t>способностей</w:t>
      </w:r>
      <w:r>
        <w:rPr>
          <w:spacing w:val="43"/>
          <w:w w:val="95"/>
          <w:sz w:val="26"/>
        </w:rPr>
        <w:t xml:space="preserve"> </w:t>
      </w:r>
      <w:r>
        <w:rPr>
          <w:w w:val="95"/>
          <w:sz w:val="26"/>
        </w:rPr>
        <w:t>к</w:t>
      </w:r>
      <w:r>
        <w:rPr>
          <w:spacing w:val="45"/>
          <w:w w:val="95"/>
          <w:sz w:val="26"/>
        </w:rPr>
        <w:t xml:space="preserve"> </w:t>
      </w:r>
      <w:r>
        <w:rPr>
          <w:w w:val="95"/>
          <w:sz w:val="26"/>
        </w:rPr>
        <w:t>социальному</w:t>
      </w:r>
      <w:r>
        <w:rPr>
          <w:spacing w:val="38"/>
          <w:w w:val="95"/>
          <w:sz w:val="26"/>
        </w:rPr>
        <w:t xml:space="preserve"> </w:t>
      </w:r>
      <w:r>
        <w:rPr>
          <w:w w:val="95"/>
          <w:sz w:val="26"/>
        </w:rPr>
        <w:t>самоопределению.</w:t>
      </w:r>
    </w:p>
    <w:p w:rsidR="0031363F" w:rsidRDefault="0031363F" w:rsidP="001D10EE">
      <w:pPr>
        <w:pStyle w:val="a3"/>
        <w:spacing w:before="2"/>
        <w:ind w:left="284" w:right="320" w:firstLine="55"/>
        <w:jc w:val="left"/>
        <w:rPr>
          <w:sz w:val="34"/>
        </w:rPr>
      </w:pPr>
    </w:p>
    <w:p w:rsidR="0031363F" w:rsidRDefault="00C265CA" w:rsidP="00D07771">
      <w:pPr>
        <w:pStyle w:val="21"/>
        <w:numPr>
          <w:ilvl w:val="2"/>
          <w:numId w:val="40"/>
        </w:numPr>
        <w:tabs>
          <w:tab w:val="left" w:pos="2253"/>
        </w:tabs>
        <w:ind w:left="284" w:right="320" w:firstLine="55"/>
      </w:pPr>
      <w:r>
        <w:t>Общая</w:t>
      </w:r>
      <w:r>
        <w:rPr>
          <w:spacing w:val="1"/>
        </w:rPr>
        <w:t xml:space="preserve"> </w:t>
      </w:r>
      <w:r>
        <w:t>характеристика</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 общего</w:t>
      </w:r>
      <w:r>
        <w:rPr>
          <w:spacing w:val="-1"/>
        </w:rPr>
        <w:t xml:space="preserve"> </w:t>
      </w:r>
      <w:r>
        <w:t>образования</w:t>
      </w:r>
    </w:p>
    <w:p w:rsidR="0031363F" w:rsidRDefault="00C265CA" w:rsidP="001D10EE">
      <w:pPr>
        <w:pStyle w:val="a3"/>
        <w:ind w:left="284" w:right="320" w:firstLine="55"/>
      </w:pP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образовательной</w:t>
      </w:r>
      <w:r>
        <w:rPr>
          <w:spacing w:val="1"/>
        </w:rPr>
        <w:t xml:space="preserve"> </w:t>
      </w:r>
      <w:r>
        <w:t>организации</w:t>
      </w:r>
      <w:r>
        <w:rPr>
          <w:spacing w:val="1"/>
        </w:rPr>
        <w:t xml:space="preserve"> </w:t>
      </w:r>
      <w:r>
        <w:t>разрабатывается</w:t>
      </w:r>
      <w:r>
        <w:rPr>
          <w:spacing w:val="-5"/>
        </w:rPr>
        <w:t xml:space="preserve"> </w:t>
      </w:r>
      <w:r>
        <w:t>в</w:t>
      </w:r>
      <w:r>
        <w:rPr>
          <w:spacing w:val="-7"/>
        </w:rPr>
        <w:t xml:space="preserve"> </w:t>
      </w:r>
      <w:r>
        <w:t>соответствии</w:t>
      </w:r>
      <w:r>
        <w:rPr>
          <w:spacing w:val="-7"/>
        </w:rPr>
        <w:t xml:space="preserve"> </w:t>
      </w:r>
      <w:r>
        <w:t>со</w:t>
      </w:r>
      <w:r>
        <w:rPr>
          <w:spacing w:val="-5"/>
        </w:rPr>
        <w:t xml:space="preserve"> </w:t>
      </w:r>
      <w:r>
        <w:t>ФГОС</w:t>
      </w:r>
      <w:r>
        <w:rPr>
          <w:spacing w:val="-6"/>
        </w:rPr>
        <w:t xml:space="preserve"> </w:t>
      </w:r>
      <w:r>
        <w:t>основного</w:t>
      </w:r>
      <w:r>
        <w:rPr>
          <w:spacing w:val="-6"/>
        </w:rPr>
        <w:t xml:space="preserve"> </w:t>
      </w:r>
      <w:r>
        <w:t>общего</w:t>
      </w:r>
      <w:r>
        <w:rPr>
          <w:spacing w:val="-8"/>
        </w:rPr>
        <w:t xml:space="preserve"> </w:t>
      </w:r>
      <w:r>
        <w:t>образования</w:t>
      </w:r>
      <w:r>
        <w:rPr>
          <w:spacing w:val="-7"/>
        </w:rPr>
        <w:t xml:space="preserve"> </w:t>
      </w:r>
      <w:r>
        <w:t>и</w:t>
      </w:r>
      <w:r>
        <w:rPr>
          <w:spacing w:val="-6"/>
        </w:rPr>
        <w:t xml:space="preserve"> </w:t>
      </w:r>
      <w:r>
        <w:t>с</w:t>
      </w:r>
      <w:r>
        <w:rPr>
          <w:spacing w:val="-3"/>
        </w:rPr>
        <w:t xml:space="preserve"> </w:t>
      </w:r>
      <w:r>
        <w:t>учетом</w:t>
      </w:r>
      <w:r>
        <w:rPr>
          <w:spacing w:val="-63"/>
        </w:rPr>
        <w:t xml:space="preserve"> </w:t>
      </w:r>
      <w:r>
        <w:t>Примерной</w:t>
      </w:r>
      <w:r>
        <w:rPr>
          <w:spacing w:val="1"/>
        </w:rPr>
        <w:t xml:space="preserve"> </w:t>
      </w:r>
      <w:r>
        <w:t>основной</w:t>
      </w:r>
      <w:r>
        <w:rPr>
          <w:spacing w:val="1"/>
        </w:rPr>
        <w:t xml:space="preserve"> </w:t>
      </w:r>
      <w:r>
        <w:t>образовательной</w:t>
      </w:r>
      <w:r>
        <w:rPr>
          <w:spacing w:val="3"/>
        </w:rPr>
        <w:t xml:space="preserve"> </w:t>
      </w:r>
      <w:r>
        <w:t>программой</w:t>
      </w:r>
      <w:r>
        <w:rPr>
          <w:spacing w:val="-1"/>
        </w:rPr>
        <w:t xml:space="preserve"> </w:t>
      </w:r>
      <w:r>
        <w:t>(ПООП).</w:t>
      </w:r>
    </w:p>
    <w:p w:rsidR="0031363F" w:rsidRDefault="00C265CA" w:rsidP="001D10EE">
      <w:pPr>
        <w:pStyle w:val="a3"/>
        <w:ind w:left="284" w:right="320" w:firstLine="55"/>
      </w:pPr>
      <w:r>
        <w:t>Основная</w:t>
      </w:r>
      <w:r>
        <w:rPr>
          <w:spacing w:val="1"/>
        </w:rPr>
        <w:t xml:space="preserve"> </w:t>
      </w:r>
      <w:r>
        <w:t>образовательная</w:t>
      </w:r>
      <w:r>
        <w:rPr>
          <w:spacing w:val="1"/>
        </w:rPr>
        <w:t xml:space="preserve"> </w:t>
      </w:r>
      <w:r>
        <w:t>программа</w:t>
      </w:r>
      <w:r>
        <w:rPr>
          <w:spacing w:val="1"/>
        </w:rPr>
        <w:t xml:space="preserve"> </w:t>
      </w:r>
      <w:r>
        <w:t>определяет</w:t>
      </w:r>
      <w:r>
        <w:rPr>
          <w:spacing w:val="1"/>
        </w:rPr>
        <w:t xml:space="preserve"> </w:t>
      </w:r>
      <w:r>
        <w:t>объем</w:t>
      </w:r>
      <w:r>
        <w:rPr>
          <w:spacing w:val="1"/>
        </w:rPr>
        <w:t xml:space="preserve"> </w:t>
      </w:r>
      <w:r>
        <w:t>и</w:t>
      </w:r>
      <w:r>
        <w:rPr>
          <w:spacing w:val="1"/>
        </w:rPr>
        <w:t xml:space="preserve"> </w:t>
      </w:r>
      <w:r>
        <w:t>содержание</w:t>
      </w:r>
      <w:r>
        <w:rPr>
          <w:spacing w:val="-62"/>
        </w:rPr>
        <w:t xml:space="preserve"> </w:t>
      </w:r>
      <w:r>
        <w:t>образования на уровне основного общего образования, планируемые результаты</w:t>
      </w:r>
      <w:r>
        <w:rPr>
          <w:spacing w:val="1"/>
        </w:rPr>
        <w:t xml:space="preserve"> </w:t>
      </w:r>
      <w:r>
        <w:t>освоения</w:t>
      </w:r>
      <w:r>
        <w:rPr>
          <w:spacing w:val="-2"/>
        </w:rPr>
        <w:t xml:space="preserve"> </w:t>
      </w:r>
      <w:r>
        <w:t>образовательной</w:t>
      </w:r>
      <w:r>
        <w:rPr>
          <w:spacing w:val="-3"/>
        </w:rPr>
        <w:t xml:space="preserve"> </w:t>
      </w:r>
      <w:r>
        <w:t>программы,</w:t>
      </w:r>
      <w:r>
        <w:rPr>
          <w:spacing w:val="2"/>
        </w:rPr>
        <w:t xml:space="preserve"> </w:t>
      </w:r>
      <w:r>
        <w:t>условия</w:t>
      </w:r>
      <w:r>
        <w:rPr>
          <w:spacing w:val="-2"/>
        </w:rPr>
        <w:t xml:space="preserve"> </w:t>
      </w:r>
      <w:r>
        <w:t>образовательной деятельности.</w:t>
      </w:r>
    </w:p>
    <w:p w:rsidR="0031363F" w:rsidRDefault="00C265CA" w:rsidP="001D10EE">
      <w:pPr>
        <w:pStyle w:val="a3"/>
        <w:ind w:left="284" w:right="320" w:firstLine="55"/>
      </w:pP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включает</w:t>
      </w:r>
      <w:r>
        <w:rPr>
          <w:spacing w:val="-2"/>
        </w:rPr>
        <w:t xml:space="preserve"> </w:t>
      </w:r>
      <w:r>
        <w:t>следующие</w:t>
      </w:r>
      <w:r>
        <w:rPr>
          <w:spacing w:val="2"/>
        </w:rPr>
        <w:t xml:space="preserve"> </w:t>
      </w:r>
      <w:r>
        <w:t>документы:</w:t>
      </w:r>
    </w:p>
    <w:p w:rsidR="0031363F" w:rsidRDefault="00C265CA" w:rsidP="00D07771">
      <w:pPr>
        <w:pStyle w:val="a5"/>
        <w:numPr>
          <w:ilvl w:val="0"/>
          <w:numId w:val="37"/>
        </w:numPr>
        <w:tabs>
          <w:tab w:val="left" w:pos="1914"/>
        </w:tabs>
        <w:ind w:left="284" w:right="320" w:firstLine="55"/>
        <w:rPr>
          <w:sz w:val="26"/>
        </w:rPr>
      </w:pPr>
      <w:r>
        <w:rPr>
          <w:sz w:val="26"/>
        </w:rPr>
        <w:t>рабочие программы учебных предметов, учебных курсов (в том числе</w:t>
      </w:r>
      <w:r>
        <w:rPr>
          <w:spacing w:val="1"/>
          <w:sz w:val="26"/>
        </w:rPr>
        <w:t xml:space="preserve"> </w:t>
      </w:r>
      <w:r>
        <w:rPr>
          <w:sz w:val="26"/>
        </w:rPr>
        <w:t>внеурочной</w:t>
      </w:r>
      <w:r>
        <w:rPr>
          <w:spacing w:val="1"/>
          <w:sz w:val="26"/>
        </w:rPr>
        <w:t xml:space="preserve"> </w:t>
      </w:r>
      <w:r>
        <w:rPr>
          <w:sz w:val="26"/>
        </w:rPr>
        <w:t>деятельности),</w:t>
      </w:r>
      <w:r>
        <w:rPr>
          <w:spacing w:val="4"/>
          <w:sz w:val="26"/>
        </w:rPr>
        <w:t xml:space="preserve"> </w:t>
      </w:r>
      <w:r>
        <w:rPr>
          <w:sz w:val="26"/>
        </w:rPr>
        <w:t>учебных</w:t>
      </w:r>
      <w:r>
        <w:rPr>
          <w:spacing w:val="-1"/>
          <w:sz w:val="26"/>
        </w:rPr>
        <w:t xml:space="preserve"> </w:t>
      </w:r>
      <w:r>
        <w:rPr>
          <w:sz w:val="26"/>
        </w:rPr>
        <w:t>модулей;</w:t>
      </w:r>
    </w:p>
    <w:p w:rsidR="0031363F" w:rsidRDefault="00C265CA" w:rsidP="00D07771">
      <w:pPr>
        <w:pStyle w:val="a5"/>
        <w:numPr>
          <w:ilvl w:val="0"/>
          <w:numId w:val="37"/>
        </w:numPr>
        <w:tabs>
          <w:tab w:val="left" w:pos="2082"/>
        </w:tabs>
        <w:ind w:left="284" w:right="320" w:firstLine="55"/>
        <w:rPr>
          <w:sz w:val="26"/>
        </w:rPr>
      </w:pPr>
      <w:r>
        <w:rPr>
          <w:sz w:val="26"/>
        </w:rPr>
        <w:t>программу</w:t>
      </w:r>
      <w:r>
        <w:rPr>
          <w:spacing w:val="1"/>
          <w:sz w:val="26"/>
        </w:rPr>
        <w:t xml:space="preserve"> </w:t>
      </w:r>
      <w:r>
        <w:rPr>
          <w:sz w:val="26"/>
        </w:rPr>
        <w:t>формирования</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у</w:t>
      </w:r>
      <w:r>
        <w:rPr>
          <w:spacing w:val="1"/>
          <w:sz w:val="26"/>
        </w:rPr>
        <w:t xml:space="preserve"> </w:t>
      </w:r>
      <w:r>
        <w:rPr>
          <w:sz w:val="26"/>
        </w:rPr>
        <w:t>обучающихся;</w:t>
      </w:r>
    </w:p>
    <w:p w:rsidR="0031363F" w:rsidRDefault="00C265CA" w:rsidP="00D07771">
      <w:pPr>
        <w:pStyle w:val="a5"/>
        <w:numPr>
          <w:ilvl w:val="0"/>
          <w:numId w:val="37"/>
        </w:numPr>
        <w:tabs>
          <w:tab w:val="left" w:pos="1854"/>
        </w:tabs>
        <w:spacing w:line="299" w:lineRule="exact"/>
        <w:ind w:left="284" w:right="320" w:firstLine="55"/>
        <w:rPr>
          <w:sz w:val="26"/>
        </w:rPr>
      </w:pPr>
      <w:r>
        <w:rPr>
          <w:sz w:val="26"/>
        </w:rPr>
        <w:t>рабочую</w:t>
      </w:r>
      <w:r>
        <w:rPr>
          <w:spacing w:val="-1"/>
          <w:sz w:val="26"/>
        </w:rPr>
        <w:t xml:space="preserve"> </w:t>
      </w:r>
      <w:r>
        <w:rPr>
          <w:sz w:val="26"/>
        </w:rPr>
        <w:t>программу</w:t>
      </w:r>
      <w:r>
        <w:rPr>
          <w:spacing w:val="-6"/>
          <w:sz w:val="26"/>
        </w:rPr>
        <w:t xml:space="preserve"> </w:t>
      </w:r>
      <w:r>
        <w:rPr>
          <w:sz w:val="26"/>
        </w:rPr>
        <w:t>воспитания;</w:t>
      </w:r>
    </w:p>
    <w:p w:rsidR="0031363F" w:rsidRDefault="0031363F" w:rsidP="001D10EE">
      <w:pPr>
        <w:spacing w:line="299" w:lineRule="exact"/>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0"/>
          <w:numId w:val="37"/>
        </w:numPr>
        <w:tabs>
          <w:tab w:val="left" w:pos="1883"/>
        </w:tabs>
        <w:spacing w:before="75"/>
        <w:ind w:left="284" w:right="320" w:firstLine="55"/>
        <w:jc w:val="left"/>
        <w:rPr>
          <w:sz w:val="26"/>
        </w:rPr>
      </w:pPr>
      <w:r>
        <w:rPr>
          <w:i/>
          <w:sz w:val="26"/>
        </w:rPr>
        <w:lastRenderedPageBreak/>
        <w:t>программу</w:t>
      </w:r>
      <w:r>
        <w:rPr>
          <w:i/>
          <w:spacing w:val="23"/>
          <w:sz w:val="26"/>
        </w:rPr>
        <w:t xml:space="preserve"> </w:t>
      </w:r>
      <w:r>
        <w:rPr>
          <w:i/>
          <w:sz w:val="26"/>
        </w:rPr>
        <w:t>коррекционной</w:t>
      </w:r>
      <w:r>
        <w:rPr>
          <w:i/>
          <w:spacing w:val="24"/>
          <w:sz w:val="26"/>
        </w:rPr>
        <w:t xml:space="preserve"> </w:t>
      </w:r>
      <w:r>
        <w:rPr>
          <w:i/>
          <w:sz w:val="26"/>
        </w:rPr>
        <w:t>работы</w:t>
      </w:r>
      <w:r>
        <w:rPr>
          <w:i/>
          <w:spacing w:val="26"/>
          <w:sz w:val="26"/>
        </w:rPr>
        <w:t xml:space="preserve"> </w:t>
      </w:r>
      <w:r>
        <w:rPr>
          <w:sz w:val="26"/>
        </w:rPr>
        <w:t>(разрабатывается</w:t>
      </w:r>
      <w:r>
        <w:rPr>
          <w:spacing w:val="24"/>
          <w:sz w:val="26"/>
        </w:rPr>
        <w:t xml:space="preserve"> </w:t>
      </w:r>
      <w:r>
        <w:rPr>
          <w:sz w:val="26"/>
        </w:rPr>
        <w:t>только</w:t>
      </w:r>
      <w:r>
        <w:rPr>
          <w:spacing w:val="26"/>
          <w:sz w:val="26"/>
        </w:rPr>
        <w:t xml:space="preserve"> </w:t>
      </w:r>
      <w:r>
        <w:rPr>
          <w:sz w:val="26"/>
        </w:rPr>
        <w:t>при</w:t>
      </w:r>
      <w:r>
        <w:rPr>
          <w:spacing w:val="24"/>
          <w:sz w:val="26"/>
        </w:rPr>
        <w:t xml:space="preserve"> </w:t>
      </w:r>
      <w:r>
        <w:rPr>
          <w:sz w:val="26"/>
        </w:rPr>
        <w:t>наличии</w:t>
      </w:r>
      <w:r>
        <w:rPr>
          <w:spacing w:val="-62"/>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ОВЗ);</w:t>
      </w:r>
    </w:p>
    <w:p w:rsidR="0031363F" w:rsidRDefault="00C265CA" w:rsidP="00D07771">
      <w:pPr>
        <w:pStyle w:val="a5"/>
        <w:numPr>
          <w:ilvl w:val="0"/>
          <w:numId w:val="37"/>
        </w:numPr>
        <w:tabs>
          <w:tab w:val="left" w:pos="1859"/>
        </w:tabs>
        <w:spacing w:before="2" w:line="298" w:lineRule="exact"/>
        <w:ind w:left="284" w:right="320" w:firstLine="55"/>
        <w:jc w:val="left"/>
        <w:rPr>
          <w:sz w:val="26"/>
        </w:rPr>
      </w:pPr>
      <w:r>
        <w:rPr>
          <w:sz w:val="26"/>
        </w:rPr>
        <w:t>учебный</w:t>
      </w:r>
      <w:r>
        <w:rPr>
          <w:spacing w:val="-6"/>
          <w:sz w:val="26"/>
        </w:rPr>
        <w:t xml:space="preserve"> </w:t>
      </w:r>
      <w:r>
        <w:rPr>
          <w:sz w:val="26"/>
        </w:rPr>
        <w:t>план;</w:t>
      </w:r>
    </w:p>
    <w:p w:rsidR="0031363F" w:rsidRDefault="00C265CA" w:rsidP="00D07771">
      <w:pPr>
        <w:pStyle w:val="a5"/>
        <w:numPr>
          <w:ilvl w:val="0"/>
          <w:numId w:val="37"/>
        </w:numPr>
        <w:tabs>
          <w:tab w:val="left" w:pos="1854"/>
        </w:tabs>
        <w:spacing w:line="298" w:lineRule="exact"/>
        <w:ind w:left="284" w:right="320" w:firstLine="55"/>
        <w:jc w:val="left"/>
        <w:rPr>
          <w:sz w:val="26"/>
        </w:rPr>
      </w:pPr>
      <w:r>
        <w:rPr>
          <w:sz w:val="26"/>
        </w:rPr>
        <w:t>план</w:t>
      </w:r>
      <w:r>
        <w:rPr>
          <w:spacing w:val="-7"/>
          <w:sz w:val="26"/>
        </w:rPr>
        <w:t xml:space="preserve"> </w:t>
      </w:r>
      <w:r>
        <w:rPr>
          <w:sz w:val="26"/>
        </w:rPr>
        <w:t>внеурочной</w:t>
      </w:r>
      <w:r>
        <w:rPr>
          <w:spacing w:val="-6"/>
          <w:sz w:val="26"/>
        </w:rPr>
        <w:t xml:space="preserve"> </w:t>
      </w:r>
      <w:r>
        <w:rPr>
          <w:sz w:val="26"/>
        </w:rPr>
        <w:t>деятельности;</w:t>
      </w:r>
    </w:p>
    <w:p w:rsidR="0031363F" w:rsidRDefault="00C265CA" w:rsidP="00D07771">
      <w:pPr>
        <w:pStyle w:val="a5"/>
        <w:numPr>
          <w:ilvl w:val="0"/>
          <w:numId w:val="37"/>
        </w:numPr>
        <w:tabs>
          <w:tab w:val="left" w:pos="1919"/>
        </w:tabs>
        <w:spacing w:before="1" w:line="298" w:lineRule="exact"/>
        <w:ind w:left="284" w:right="320" w:firstLine="55"/>
        <w:jc w:val="left"/>
        <w:rPr>
          <w:sz w:val="26"/>
        </w:rPr>
      </w:pPr>
      <w:r>
        <w:rPr>
          <w:sz w:val="26"/>
        </w:rPr>
        <w:t>календарный</w:t>
      </w:r>
      <w:r>
        <w:rPr>
          <w:spacing w:val="-7"/>
          <w:sz w:val="26"/>
        </w:rPr>
        <w:t xml:space="preserve"> </w:t>
      </w:r>
      <w:r>
        <w:rPr>
          <w:sz w:val="26"/>
        </w:rPr>
        <w:t>учебный</w:t>
      </w:r>
      <w:r>
        <w:rPr>
          <w:spacing w:val="-11"/>
          <w:sz w:val="26"/>
        </w:rPr>
        <w:t xml:space="preserve"> </w:t>
      </w:r>
      <w:r>
        <w:rPr>
          <w:sz w:val="26"/>
        </w:rPr>
        <w:t>график;</w:t>
      </w:r>
    </w:p>
    <w:p w:rsidR="0031363F" w:rsidRDefault="00C265CA" w:rsidP="00D07771">
      <w:pPr>
        <w:pStyle w:val="a5"/>
        <w:numPr>
          <w:ilvl w:val="0"/>
          <w:numId w:val="37"/>
        </w:numPr>
        <w:tabs>
          <w:tab w:val="left" w:pos="1919"/>
        </w:tabs>
        <w:spacing w:line="298" w:lineRule="exact"/>
        <w:ind w:left="284" w:right="320" w:firstLine="55"/>
        <w:jc w:val="left"/>
        <w:rPr>
          <w:sz w:val="26"/>
        </w:rPr>
      </w:pPr>
      <w:r>
        <w:rPr>
          <w:sz w:val="26"/>
        </w:rPr>
        <w:t>календарный</w:t>
      </w:r>
      <w:r>
        <w:rPr>
          <w:spacing w:val="-5"/>
          <w:sz w:val="26"/>
        </w:rPr>
        <w:t xml:space="preserve"> </w:t>
      </w:r>
      <w:r>
        <w:rPr>
          <w:sz w:val="26"/>
        </w:rPr>
        <w:t>план</w:t>
      </w:r>
      <w:r>
        <w:rPr>
          <w:spacing w:val="-1"/>
          <w:sz w:val="26"/>
        </w:rPr>
        <w:t xml:space="preserve"> </w:t>
      </w:r>
      <w:r>
        <w:rPr>
          <w:sz w:val="26"/>
        </w:rPr>
        <w:t>воспитательной</w:t>
      </w:r>
      <w:r>
        <w:rPr>
          <w:spacing w:val="-4"/>
          <w:sz w:val="26"/>
        </w:rPr>
        <w:t xml:space="preserve"> </w:t>
      </w:r>
      <w:r>
        <w:rPr>
          <w:sz w:val="26"/>
        </w:rPr>
        <w:t>работы;</w:t>
      </w:r>
    </w:p>
    <w:p w:rsidR="0031363F" w:rsidRDefault="00C265CA" w:rsidP="00D07771">
      <w:pPr>
        <w:pStyle w:val="a5"/>
        <w:numPr>
          <w:ilvl w:val="0"/>
          <w:numId w:val="37"/>
        </w:numPr>
        <w:tabs>
          <w:tab w:val="left" w:pos="2002"/>
          <w:tab w:val="left" w:pos="2003"/>
          <w:tab w:val="left" w:pos="3954"/>
          <w:tab w:val="left" w:pos="5072"/>
          <w:tab w:val="left" w:pos="6549"/>
          <w:tab w:val="left" w:pos="8015"/>
          <w:tab w:val="left" w:pos="9370"/>
        </w:tabs>
        <w:spacing w:before="1"/>
        <w:ind w:left="284" w:right="320" w:firstLine="55"/>
        <w:jc w:val="left"/>
        <w:rPr>
          <w:sz w:val="26"/>
        </w:rPr>
      </w:pPr>
      <w:r>
        <w:rPr>
          <w:sz w:val="26"/>
        </w:rPr>
        <w:t>характеристику</w:t>
      </w:r>
      <w:r>
        <w:rPr>
          <w:sz w:val="26"/>
        </w:rPr>
        <w:tab/>
        <w:t>условий</w:t>
      </w:r>
      <w:r>
        <w:rPr>
          <w:sz w:val="26"/>
        </w:rPr>
        <w:tab/>
        <w:t>реализации</w:t>
      </w:r>
      <w:r>
        <w:rPr>
          <w:sz w:val="26"/>
        </w:rPr>
        <w:tab/>
        <w:t>программы</w:t>
      </w:r>
      <w:r>
        <w:rPr>
          <w:sz w:val="26"/>
        </w:rPr>
        <w:tab/>
        <w:t>основного</w:t>
      </w:r>
      <w:r>
        <w:rPr>
          <w:sz w:val="26"/>
        </w:rPr>
        <w:tab/>
        <w:t>общего</w:t>
      </w:r>
      <w:r>
        <w:rPr>
          <w:spacing w:val="-62"/>
          <w:sz w:val="26"/>
        </w:rPr>
        <w:t xml:space="preserve"> </w:t>
      </w:r>
      <w:r>
        <w:rPr>
          <w:sz w:val="26"/>
        </w:rPr>
        <w:t>образования</w:t>
      </w:r>
      <w:r>
        <w:rPr>
          <w:spacing w:val="-2"/>
          <w:sz w:val="26"/>
        </w:rPr>
        <w:t xml:space="preserve"> </w:t>
      </w:r>
      <w:r>
        <w:rPr>
          <w:sz w:val="26"/>
        </w:rPr>
        <w:t>в соответствии с</w:t>
      </w:r>
      <w:r>
        <w:rPr>
          <w:spacing w:val="1"/>
          <w:sz w:val="26"/>
        </w:rPr>
        <w:t xml:space="preserve"> </w:t>
      </w:r>
      <w:r>
        <w:rPr>
          <w:sz w:val="26"/>
        </w:rPr>
        <w:t>требованиями</w:t>
      </w:r>
      <w:r>
        <w:rPr>
          <w:spacing w:val="-1"/>
          <w:sz w:val="26"/>
        </w:rPr>
        <w:t xml:space="preserve"> </w:t>
      </w:r>
      <w:r>
        <w:rPr>
          <w:sz w:val="26"/>
        </w:rPr>
        <w:t>ФГОС</w:t>
      </w:r>
      <w:r>
        <w:rPr>
          <w:spacing w:val="-1"/>
          <w:sz w:val="26"/>
        </w:rPr>
        <w:t xml:space="preserve"> </w:t>
      </w:r>
      <w:r>
        <w:rPr>
          <w:sz w:val="26"/>
        </w:rPr>
        <w:t>ООО.</w:t>
      </w:r>
    </w:p>
    <w:p w:rsidR="0031363F" w:rsidRDefault="0031363F" w:rsidP="001D10EE">
      <w:pPr>
        <w:pStyle w:val="a3"/>
        <w:spacing w:before="8"/>
        <w:ind w:left="284" w:right="320" w:firstLine="55"/>
        <w:jc w:val="left"/>
      </w:pPr>
    </w:p>
    <w:p w:rsidR="0031363F" w:rsidRDefault="00C265CA" w:rsidP="00D07771">
      <w:pPr>
        <w:pStyle w:val="21"/>
        <w:numPr>
          <w:ilvl w:val="1"/>
          <w:numId w:val="42"/>
        </w:numPr>
        <w:tabs>
          <w:tab w:val="left" w:pos="1250"/>
        </w:tabs>
        <w:ind w:left="284" w:right="320" w:firstLine="55"/>
        <w:rPr>
          <w:sz w:val="24"/>
        </w:rPr>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общая</w:t>
      </w:r>
      <w:r>
        <w:rPr>
          <w:spacing w:val="1"/>
        </w:rPr>
        <w:t xml:space="preserve"> </w:t>
      </w:r>
      <w:r>
        <w:t>характеристика</w:t>
      </w:r>
    </w:p>
    <w:p w:rsidR="0031363F" w:rsidRDefault="00C265CA" w:rsidP="001D10EE">
      <w:pPr>
        <w:pStyle w:val="a3"/>
        <w:spacing w:line="278" w:lineRule="auto"/>
        <w:ind w:left="284" w:right="320" w:firstLine="55"/>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основного</w:t>
      </w:r>
      <w:r>
        <w:rPr>
          <w:spacing w:val="1"/>
        </w:rPr>
        <w:t xml:space="preserve"> </w:t>
      </w:r>
      <w:r>
        <w:t>общего образования:</w:t>
      </w:r>
    </w:p>
    <w:p w:rsidR="0031363F" w:rsidRDefault="00C265CA" w:rsidP="00D07771">
      <w:pPr>
        <w:pStyle w:val="a5"/>
        <w:numPr>
          <w:ilvl w:val="2"/>
          <w:numId w:val="42"/>
        </w:numPr>
        <w:tabs>
          <w:tab w:val="left" w:pos="1835"/>
        </w:tabs>
        <w:spacing w:before="186"/>
        <w:ind w:left="284" w:right="320" w:firstLine="55"/>
        <w:rPr>
          <w:sz w:val="26"/>
        </w:rPr>
      </w:pPr>
      <w:r>
        <w:rPr>
          <w:sz w:val="26"/>
        </w:rPr>
        <w:t>обеспечивают</w:t>
      </w:r>
      <w:r>
        <w:rPr>
          <w:spacing w:val="1"/>
          <w:sz w:val="26"/>
        </w:rPr>
        <w:t xml:space="preserve"> </w:t>
      </w:r>
      <w:r>
        <w:rPr>
          <w:sz w:val="26"/>
        </w:rPr>
        <w:t>связь</w:t>
      </w:r>
      <w:r>
        <w:rPr>
          <w:spacing w:val="1"/>
          <w:sz w:val="26"/>
        </w:rPr>
        <w:t xml:space="preserve"> </w:t>
      </w:r>
      <w:r>
        <w:rPr>
          <w:sz w:val="26"/>
        </w:rPr>
        <w:t>между</w:t>
      </w:r>
      <w:r>
        <w:rPr>
          <w:spacing w:val="1"/>
          <w:sz w:val="26"/>
        </w:rPr>
        <w:t xml:space="preserve"> </w:t>
      </w:r>
      <w:r>
        <w:rPr>
          <w:sz w:val="26"/>
        </w:rPr>
        <w:t>требованиями</w:t>
      </w:r>
      <w:r>
        <w:rPr>
          <w:spacing w:val="1"/>
          <w:sz w:val="26"/>
        </w:rPr>
        <w:t xml:space="preserve"> </w:t>
      </w:r>
      <w:r>
        <w:rPr>
          <w:sz w:val="26"/>
        </w:rPr>
        <w:t>ФГОС,</w:t>
      </w:r>
      <w:r>
        <w:rPr>
          <w:spacing w:val="1"/>
          <w:sz w:val="26"/>
        </w:rPr>
        <w:t xml:space="preserve"> </w:t>
      </w:r>
      <w:r>
        <w:rPr>
          <w:sz w:val="26"/>
        </w:rPr>
        <w:t>образовательной</w:t>
      </w:r>
      <w:r>
        <w:rPr>
          <w:spacing w:val="1"/>
          <w:sz w:val="26"/>
        </w:rPr>
        <w:t xml:space="preserve"> </w:t>
      </w:r>
      <w:r>
        <w:rPr>
          <w:sz w:val="26"/>
        </w:rPr>
        <w:t>деятельностью</w:t>
      </w:r>
      <w:r>
        <w:rPr>
          <w:spacing w:val="1"/>
          <w:sz w:val="26"/>
        </w:rPr>
        <w:t xml:space="preserve"> </w:t>
      </w:r>
      <w:r>
        <w:rPr>
          <w:sz w:val="26"/>
        </w:rPr>
        <w:t>и</w:t>
      </w:r>
      <w:r>
        <w:rPr>
          <w:spacing w:val="1"/>
          <w:sz w:val="26"/>
        </w:rPr>
        <w:t xml:space="preserve"> </w:t>
      </w:r>
      <w:r>
        <w:rPr>
          <w:sz w:val="26"/>
        </w:rPr>
        <w:t>системой</w:t>
      </w:r>
      <w:r>
        <w:rPr>
          <w:spacing w:val="1"/>
          <w:sz w:val="26"/>
        </w:rPr>
        <w:t xml:space="preserve"> </w:t>
      </w:r>
      <w:r>
        <w:rPr>
          <w:sz w:val="26"/>
        </w:rPr>
        <w:t>оценки</w:t>
      </w:r>
      <w:r>
        <w:rPr>
          <w:spacing w:val="1"/>
          <w:sz w:val="26"/>
        </w:rPr>
        <w:t xml:space="preserve"> </w:t>
      </w:r>
      <w:r>
        <w:rPr>
          <w:sz w:val="26"/>
        </w:rPr>
        <w:t>результатов</w:t>
      </w:r>
      <w:r>
        <w:rPr>
          <w:spacing w:val="1"/>
          <w:sz w:val="26"/>
        </w:rPr>
        <w:t xml:space="preserve"> </w:t>
      </w:r>
      <w:r>
        <w:rPr>
          <w:sz w:val="26"/>
        </w:rPr>
        <w:t>освоения</w:t>
      </w:r>
      <w:r>
        <w:rPr>
          <w:spacing w:val="1"/>
          <w:sz w:val="26"/>
        </w:rPr>
        <w:t xml:space="preserve"> </w:t>
      </w:r>
      <w:r>
        <w:rPr>
          <w:sz w:val="26"/>
        </w:rPr>
        <w:t>программы</w:t>
      </w:r>
      <w:r>
        <w:rPr>
          <w:spacing w:val="1"/>
          <w:sz w:val="26"/>
        </w:rPr>
        <w:t xml:space="preserve"> </w:t>
      </w:r>
      <w:r>
        <w:rPr>
          <w:sz w:val="26"/>
        </w:rPr>
        <w:t>основного</w:t>
      </w:r>
      <w:r>
        <w:rPr>
          <w:spacing w:val="1"/>
          <w:sz w:val="26"/>
        </w:rPr>
        <w:t xml:space="preserve"> </w:t>
      </w:r>
      <w:r>
        <w:rPr>
          <w:sz w:val="26"/>
        </w:rPr>
        <w:t>общего образования;</w:t>
      </w:r>
    </w:p>
    <w:p w:rsidR="0031363F" w:rsidRDefault="00C265CA" w:rsidP="00D07771">
      <w:pPr>
        <w:pStyle w:val="a5"/>
        <w:numPr>
          <w:ilvl w:val="2"/>
          <w:numId w:val="42"/>
        </w:numPr>
        <w:tabs>
          <w:tab w:val="left" w:pos="1643"/>
        </w:tabs>
        <w:spacing w:before="1"/>
        <w:ind w:left="284" w:right="320" w:firstLine="55"/>
        <w:rPr>
          <w:sz w:val="26"/>
        </w:rPr>
      </w:pPr>
      <w:r>
        <w:rPr>
          <w:sz w:val="26"/>
        </w:rPr>
        <w:t>являются</w:t>
      </w:r>
      <w:r>
        <w:rPr>
          <w:spacing w:val="3"/>
          <w:sz w:val="26"/>
        </w:rPr>
        <w:t xml:space="preserve"> </w:t>
      </w:r>
      <w:r>
        <w:rPr>
          <w:sz w:val="26"/>
        </w:rPr>
        <w:t>содержательной</w:t>
      </w:r>
      <w:r>
        <w:rPr>
          <w:spacing w:val="5"/>
          <w:sz w:val="26"/>
        </w:rPr>
        <w:t xml:space="preserve"> </w:t>
      </w:r>
      <w:r>
        <w:rPr>
          <w:sz w:val="26"/>
        </w:rPr>
        <w:t>и</w:t>
      </w:r>
      <w:r>
        <w:rPr>
          <w:spacing w:val="2"/>
          <w:sz w:val="26"/>
        </w:rPr>
        <w:t xml:space="preserve"> </w:t>
      </w:r>
      <w:r>
        <w:rPr>
          <w:sz w:val="26"/>
        </w:rPr>
        <w:t>критериальной</w:t>
      </w:r>
      <w:r>
        <w:rPr>
          <w:spacing w:val="2"/>
          <w:sz w:val="26"/>
        </w:rPr>
        <w:t xml:space="preserve"> </w:t>
      </w:r>
      <w:r>
        <w:rPr>
          <w:sz w:val="26"/>
        </w:rPr>
        <w:t>основой</w:t>
      </w:r>
      <w:r>
        <w:rPr>
          <w:spacing w:val="2"/>
          <w:sz w:val="26"/>
        </w:rPr>
        <w:t xml:space="preserve"> </w:t>
      </w:r>
      <w:r>
        <w:rPr>
          <w:sz w:val="26"/>
        </w:rPr>
        <w:t>для</w:t>
      </w:r>
      <w:r>
        <w:rPr>
          <w:spacing w:val="3"/>
          <w:sz w:val="26"/>
        </w:rPr>
        <w:t xml:space="preserve"> </w:t>
      </w:r>
      <w:r>
        <w:rPr>
          <w:sz w:val="26"/>
        </w:rPr>
        <w:t>разработки:</w:t>
      </w:r>
      <w:r>
        <w:rPr>
          <w:spacing w:val="1"/>
          <w:sz w:val="26"/>
        </w:rPr>
        <w:t xml:space="preserve"> </w:t>
      </w:r>
      <w:r>
        <w:rPr>
          <w:sz w:val="26"/>
        </w:rPr>
        <w:t>рабочих</w:t>
      </w:r>
      <w:r>
        <w:rPr>
          <w:spacing w:val="15"/>
          <w:sz w:val="26"/>
        </w:rPr>
        <w:t xml:space="preserve"> </w:t>
      </w:r>
      <w:r>
        <w:rPr>
          <w:sz w:val="26"/>
        </w:rPr>
        <w:t>программ</w:t>
      </w:r>
      <w:r>
        <w:rPr>
          <w:spacing w:val="16"/>
          <w:sz w:val="26"/>
        </w:rPr>
        <w:t xml:space="preserve"> </w:t>
      </w:r>
      <w:r>
        <w:rPr>
          <w:sz w:val="26"/>
        </w:rPr>
        <w:t>учебных</w:t>
      </w:r>
      <w:r>
        <w:rPr>
          <w:spacing w:val="15"/>
          <w:sz w:val="26"/>
        </w:rPr>
        <w:t xml:space="preserve"> </w:t>
      </w:r>
      <w:r>
        <w:rPr>
          <w:sz w:val="26"/>
        </w:rPr>
        <w:t>предметов,</w:t>
      </w:r>
      <w:r>
        <w:rPr>
          <w:spacing w:val="19"/>
          <w:sz w:val="26"/>
        </w:rPr>
        <w:t xml:space="preserve"> </w:t>
      </w:r>
      <w:r>
        <w:rPr>
          <w:sz w:val="26"/>
        </w:rPr>
        <w:t>учебных</w:t>
      </w:r>
      <w:r>
        <w:rPr>
          <w:spacing w:val="15"/>
          <w:sz w:val="26"/>
        </w:rPr>
        <w:t xml:space="preserve"> </w:t>
      </w:r>
      <w:r>
        <w:rPr>
          <w:sz w:val="26"/>
        </w:rPr>
        <w:t>курсов</w:t>
      </w:r>
      <w:r>
        <w:rPr>
          <w:spacing w:val="15"/>
          <w:sz w:val="26"/>
        </w:rPr>
        <w:t xml:space="preserve"> </w:t>
      </w:r>
      <w:r>
        <w:rPr>
          <w:sz w:val="26"/>
        </w:rPr>
        <w:t>(в</w:t>
      </w:r>
      <w:r>
        <w:rPr>
          <w:spacing w:val="15"/>
          <w:sz w:val="26"/>
        </w:rPr>
        <w:t xml:space="preserve"> </w:t>
      </w:r>
      <w:r>
        <w:rPr>
          <w:sz w:val="26"/>
        </w:rPr>
        <w:t>том</w:t>
      </w:r>
      <w:r>
        <w:rPr>
          <w:spacing w:val="14"/>
          <w:sz w:val="26"/>
        </w:rPr>
        <w:t xml:space="preserve"> </w:t>
      </w:r>
      <w:r>
        <w:rPr>
          <w:sz w:val="26"/>
        </w:rPr>
        <w:t>числе</w:t>
      </w:r>
    </w:p>
    <w:p w:rsidR="0031363F" w:rsidRDefault="00C265CA" w:rsidP="001D10EE">
      <w:pPr>
        <w:pStyle w:val="a3"/>
        <w:ind w:left="284" w:right="320" w:firstLine="55"/>
      </w:pP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определяющими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по</w:t>
      </w:r>
      <w:r>
        <w:rPr>
          <w:spacing w:val="1"/>
        </w:rPr>
        <w:t xml:space="preserve"> </w:t>
      </w:r>
      <w:r>
        <w:t>определенному</w:t>
      </w:r>
      <w:r>
        <w:rPr>
          <w:spacing w:val="1"/>
        </w:rPr>
        <w:t xml:space="preserve"> </w:t>
      </w:r>
      <w:r>
        <w:t>учебному</w:t>
      </w:r>
      <w:r>
        <w:rPr>
          <w:spacing w:val="1"/>
        </w:rPr>
        <w:t xml:space="preserve"> </w:t>
      </w:r>
      <w:r>
        <w:t>предмету,</w:t>
      </w:r>
      <w:r>
        <w:rPr>
          <w:spacing w:val="1"/>
        </w:rPr>
        <w:t xml:space="preserve"> </w:t>
      </w:r>
      <w:r>
        <w:t>учебному</w:t>
      </w:r>
      <w:r>
        <w:rPr>
          <w:spacing w:val="1"/>
        </w:rPr>
        <w:t xml:space="preserve"> </w:t>
      </w:r>
      <w:r>
        <w:t>курсу</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учебному</w:t>
      </w:r>
      <w:r>
        <w:rPr>
          <w:spacing w:val="-7"/>
        </w:rPr>
        <w:t xml:space="preserve"> </w:t>
      </w:r>
      <w:r>
        <w:t>модулю;</w:t>
      </w:r>
    </w:p>
    <w:p w:rsidR="0031363F" w:rsidRDefault="00C265CA" w:rsidP="001D10EE">
      <w:pPr>
        <w:pStyle w:val="a3"/>
        <w:ind w:left="284" w:right="320" w:firstLine="55"/>
      </w:pPr>
      <w:r>
        <w:t>рабочей</w:t>
      </w:r>
      <w:r>
        <w:rPr>
          <w:spacing w:val="1"/>
        </w:rPr>
        <w:t xml:space="preserve"> </w:t>
      </w:r>
      <w:r>
        <w:t>программы</w:t>
      </w:r>
      <w:r>
        <w:rPr>
          <w:spacing w:val="1"/>
        </w:rPr>
        <w:t xml:space="preserve"> </w:t>
      </w:r>
      <w:r>
        <w:t>воспитания,</w:t>
      </w:r>
      <w:r>
        <w:rPr>
          <w:spacing w:val="1"/>
        </w:rPr>
        <w:t xml:space="preserve"> </w:t>
      </w:r>
      <w:r>
        <w:t>определяющим</w:t>
      </w:r>
      <w:r>
        <w:rPr>
          <w:spacing w:val="1"/>
        </w:rPr>
        <w:t xml:space="preserve"> </w:t>
      </w:r>
      <w:r>
        <w:t>комплекс</w:t>
      </w:r>
      <w:r>
        <w:rPr>
          <w:spacing w:val="1"/>
        </w:rPr>
        <w:t xml:space="preserve"> </w:t>
      </w:r>
      <w:r>
        <w:t>основных</w:t>
      </w:r>
      <w:r>
        <w:rPr>
          <w:spacing w:val="1"/>
        </w:rPr>
        <w:t xml:space="preserve"> </w:t>
      </w:r>
      <w:r>
        <w:t>характеристик</w:t>
      </w:r>
      <w:r>
        <w:rPr>
          <w:spacing w:val="1"/>
        </w:rPr>
        <w:t xml:space="preserve"> </w:t>
      </w:r>
      <w:r>
        <w:t>воспитательной</w:t>
      </w:r>
      <w:r>
        <w:rPr>
          <w:spacing w:val="1"/>
        </w:rPr>
        <w:t xml:space="preserve"> </w:t>
      </w:r>
      <w:r>
        <w:t>работы,</w:t>
      </w:r>
      <w:r>
        <w:rPr>
          <w:spacing w:val="1"/>
        </w:rPr>
        <w:t xml:space="preserve"> </w:t>
      </w:r>
      <w:r>
        <w:t>осуществляемой</w:t>
      </w:r>
      <w:r>
        <w:rPr>
          <w:spacing w:val="1"/>
        </w:rPr>
        <w:t xml:space="preserve"> </w:t>
      </w:r>
      <w:r>
        <w:t>в</w:t>
      </w:r>
      <w:r>
        <w:rPr>
          <w:spacing w:val="1"/>
        </w:rPr>
        <w:t xml:space="preserve"> </w:t>
      </w:r>
      <w:r>
        <w:t>образовательной</w:t>
      </w:r>
      <w:r>
        <w:rPr>
          <w:spacing w:val="1"/>
        </w:rPr>
        <w:t xml:space="preserve"> </w:t>
      </w:r>
      <w:r>
        <w:t>организации;</w:t>
      </w:r>
    </w:p>
    <w:p w:rsidR="0031363F" w:rsidRDefault="00C265CA" w:rsidP="001D10EE">
      <w:pPr>
        <w:pStyle w:val="a3"/>
        <w:ind w:left="284" w:right="320" w:firstLine="55"/>
      </w:pPr>
      <w:r>
        <w:t>программы формирования универсальных учебных действий обучающихся -</w:t>
      </w:r>
      <w:r>
        <w:rPr>
          <w:spacing w:val="1"/>
        </w:rPr>
        <w:t xml:space="preserve"> </w:t>
      </w:r>
      <w:r>
        <w:t>обобщенных</w:t>
      </w:r>
      <w:r>
        <w:rPr>
          <w:spacing w:val="1"/>
        </w:rPr>
        <w:t xml:space="preserve"> </w:t>
      </w:r>
      <w:r>
        <w:t>учебных</w:t>
      </w:r>
      <w:r>
        <w:rPr>
          <w:spacing w:val="1"/>
        </w:rPr>
        <w:t xml:space="preserve"> </w:t>
      </w:r>
      <w:r>
        <w:t>действий,</w:t>
      </w:r>
      <w:r>
        <w:rPr>
          <w:spacing w:val="1"/>
        </w:rPr>
        <w:t xml:space="preserve"> </w:t>
      </w:r>
      <w:r>
        <w:t>позволяющих</w:t>
      </w:r>
      <w:r>
        <w:rPr>
          <w:spacing w:val="1"/>
        </w:rPr>
        <w:t xml:space="preserve"> </w:t>
      </w:r>
      <w:r>
        <w:t>решать</w:t>
      </w:r>
      <w:r>
        <w:rPr>
          <w:spacing w:val="1"/>
        </w:rPr>
        <w:t xml:space="preserve"> </w:t>
      </w:r>
      <w:r>
        <w:t>широкий</w:t>
      </w:r>
      <w:r>
        <w:rPr>
          <w:spacing w:val="1"/>
        </w:rPr>
        <w:t xml:space="preserve"> </w:t>
      </w:r>
      <w:r>
        <w:t>круг</w:t>
      </w:r>
      <w:r>
        <w:rPr>
          <w:spacing w:val="1"/>
        </w:rPr>
        <w:t xml:space="preserve"> </w:t>
      </w:r>
      <w:r>
        <w:t>задач</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и</w:t>
      </w:r>
      <w:r>
        <w:rPr>
          <w:spacing w:val="1"/>
        </w:rPr>
        <w:t xml:space="preserve"> </w:t>
      </w:r>
      <w:r>
        <w:t>являющихся</w:t>
      </w:r>
      <w:r>
        <w:rPr>
          <w:spacing w:val="1"/>
        </w:rPr>
        <w:t xml:space="preserve"> </w:t>
      </w:r>
      <w:r>
        <w:t>результатами</w:t>
      </w:r>
      <w:r>
        <w:rPr>
          <w:spacing w:val="1"/>
        </w:rPr>
        <w:t xml:space="preserve"> </w:t>
      </w:r>
      <w:r>
        <w:t>освоения</w:t>
      </w:r>
      <w:r>
        <w:rPr>
          <w:spacing w:val="1"/>
        </w:rPr>
        <w:t xml:space="preserve"> </w:t>
      </w:r>
      <w:r>
        <w:t>обучающимися</w:t>
      </w:r>
      <w:r>
        <w:rPr>
          <w:spacing w:val="-1"/>
        </w:rPr>
        <w:t xml:space="preserve"> </w:t>
      </w:r>
      <w:r>
        <w:t>программы основного общего</w:t>
      </w:r>
      <w:r>
        <w:rPr>
          <w:spacing w:val="-1"/>
        </w:rPr>
        <w:t xml:space="preserve"> </w:t>
      </w:r>
      <w:r>
        <w:t>образования;</w:t>
      </w:r>
    </w:p>
    <w:p w:rsidR="0031363F" w:rsidRDefault="00C265CA" w:rsidP="001D10EE">
      <w:pPr>
        <w:pStyle w:val="a3"/>
        <w:ind w:left="284" w:right="320" w:firstLine="55"/>
      </w:pPr>
      <w:r>
        <w:t>системы</w:t>
      </w:r>
      <w:r>
        <w:rPr>
          <w:spacing w:val="1"/>
        </w:rPr>
        <w:t xml:space="preserve"> </w:t>
      </w:r>
      <w:r>
        <w:t>оценки</w:t>
      </w:r>
      <w:r>
        <w:rPr>
          <w:spacing w:val="1"/>
        </w:rPr>
        <w:t xml:space="preserve"> </w:t>
      </w:r>
      <w:r>
        <w:t>качества</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основного</w:t>
      </w:r>
      <w:r>
        <w:rPr>
          <w:spacing w:val="1"/>
        </w:rPr>
        <w:t xml:space="preserve"> </w:t>
      </w:r>
      <w:r>
        <w:t>общего образования;</w:t>
      </w:r>
    </w:p>
    <w:p w:rsidR="0031363F" w:rsidRDefault="00C265CA" w:rsidP="001D10EE">
      <w:pPr>
        <w:pStyle w:val="a3"/>
        <w:spacing w:before="1"/>
        <w:ind w:left="284" w:right="320" w:firstLine="55"/>
      </w:pPr>
      <w:r>
        <w:t>в</w:t>
      </w:r>
      <w:r>
        <w:rPr>
          <w:spacing w:val="1"/>
        </w:rPr>
        <w:t xml:space="preserve"> </w:t>
      </w:r>
      <w:r>
        <w:t>целях</w:t>
      </w:r>
      <w:r>
        <w:rPr>
          <w:spacing w:val="1"/>
        </w:rPr>
        <w:t xml:space="preserve"> </w:t>
      </w:r>
      <w:r>
        <w:t>выбора</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учебно-методической</w:t>
      </w:r>
      <w:r>
        <w:rPr>
          <w:spacing w:val="1"/>
        </w:rPr>
        <w:t xml:space="preserve"> </w:t>
      </w:r>
      <w:r>
        <w:t>литературы.</w:t>
      </w:r>
    </w:p>
    <w:p w:rsidR="0031363F" w:rsidRDefault="00C265CA" w:rsidP="001D10EE">
      <w:pPr>
        <w:pStyle w:val="a3"/>
        <w:ind w:left="284" w:right="320" w:firstLine="55"/>
      </w:pPr>
      <w:r>
        <w:t>ФГОС ООО устанавливает требования к трем группам результатов освоения</w:t>
      </w:r>
      <w:r>
        <w:rPr>
          <w:spacing w:val="1"/>
        </w:rPr>
        <w:t xml:space="preserve"> </w:t>
      </w:r>
      <w:r>
        <w:t>обучающимися</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личностным,</w:t>
      </w:r>
      <w:r>
        <w:rPr>
          <w:spacing w:val="1"/>
        </w:rPr>
        <w:t xml:space="preserve"> </w:t>
      </w:r>
      <w:r>
        <w:t>метапредметным</w:t>
      </w:r>
      <w:r>
        <w:rPr>
          <w:spacing w:val="-2"/>
        </w:rPr>
        <w:t xml:space="preserve"> </w:t>
      </w:r>
      <w:r>
        <w:t>и</w:t>
      </w:r>
      <w:r>
        <w:rPr>
          <w:spacing w:val="-1"/>
        </w:rPr>
        <w:t xml:space="preserve"> </w:t>
      </w:r>
      <w:r>
        <w:t>предметным.</w:t>
      </w:r>
    </w:p>
    <w:p w:rsidR="0031363F" w:rsidRDefault="00C265CA" w:rsidP="001D10EE">
      <w:pPr>
        <w:pStyle w:val="a3"/>
        <w:ind w:left="284" w:right="320" w:firstLine="55"/>
      </w:pPr>
      <w:r>
        <w:t xml:space="preserve">Требования к </w:t>
      </w:r>
      <w:r>
        <w:rPr>
          <w:b/>
        </w:rPr>
        <w:t xml:space="preserve">личностным результатам </w:t>
      </w:r>
      <w:r>
        <w:t>освоения обучающимися 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включают</w:t>
      </w:r>
      <w:r>
        <w:rPr>
          <w:spacing w:val="1"/>
        </w:rPr>
        <w:t xml:space="preserve"> </w:t>
      </w: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готовность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самостоятельности</w:t>
      </w:r>
      <w:r>
        <w:rPr>
          <w:spacing w:val="1"/>
        </w:rPr>
        <w:t xml:space="preserve"> </w:t>
      </w:r>
      <w:r>
        <w:t>и</w:t>
      </w:r>
      <w:r>
        <w:rPr>
          <w:spacing w:val="1"/>
        </w:rPr>
        <w:t xml:space="preserve"> </w:t>
      </w:r>
      <w:r>
        <w:t>личностному</w:t>
      </w:r>
      <w:r>
        <w:rPr>
          <w:spacing w:val="1"/>
        </w:rPr>
        <w:t xml:space="preserve"> </w:t>
      </w:r>
      <w:r>
        <w:t>самоопределению;</w:t>
      </w:r>
      <w:r>
        <w:rPr>
          <w:spacing w:val="1"/>
        </w:rPr>
        <w:t xml:space="preserve"> </w:t>
      </w:r>
      <w:r>
        <w:t>ценность</w:t>
      </w:r>
      <w:r>
        <w:rPr>
          <w:spacing w:val="1"/>
        </w:rPr>
        <w:t xml:space="preserve"> </w:t>
      </w:r>
      <w:r>
        <w:t>самостоятельности</w:t>
      </w:r>
      <w:r>
        <w:rPr>
          <w:spacing w:val="1"/>
        </w:rPr>
        <w:t xml:space="preserve"> </w:t>
      </w:r>
      <w:r>
        <w:t>и</w:t>
      </w:r>
      <w:r>
        <w:rPr>
          <w:spacing w:val="1"/>
        </w:rPr>
        <w:t xml:space="preserve"> </w:t>
      </w:r>
      <w:r>
        <w:t>инициативы;</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целенаправленной</w:t>
      </w:r>
      <w:r>
        <w:rPr>
          <w:spacing w:val="1"/>
        </w:rPr>
        <w:t xml:space="preserve"> </w:t>
      </w:r>
      <w:r>
        <w:t>социально</w:t>
      </w:r>
      <w:r>
        <w:rPr>
          <w:spacing w:val="1"/>
        </w:rPr>
        <w:t xml:space="preserve"> </w:t>
      </w:r>
      <w:r>
        <w:t>значимой</w:t>
      </w:r>
      <w:r>
        <w:rPr>
          <w:spacing w:val="1"/>
        </w:rPr>
        <w:t xml:space="preserve"> </w:t>
      </w:r>
      <w:r>
        <w:t>деятельности;</w:t>
      </w:r>
      <w:r>
        <w:rPr>
          <w:spacing w:val="1"/>
        </w:rPr>
        <w:t xml:space="preserve"> </w:t>
      </w:r>
      <w:r>
        <w:t>сформированность</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как</w:t>
      </w:r>
      <w:r>
        <w:rPr>
          <w:spacing w:val="1"/>
        </w:rPr>
        <w:t xml:space="preserve"> </w:t>
      </w:r>
      <w:r>
        <w:t>особого</w:t>
      </w:r>
      <w:r>
        <w:rPr>
          <w:spacing w:val="1"/>
        </w:rPr>
        <w:t xml:space="preserve"> </w:t>
      </w:r>
      <w:r>
        <w:t>ценностного</w:t>
      </w:r>
      <w:r>
        <w:rPr>
          <w:spacing w:val="1"/>
        </w:rPr>
        <w:t xml:space="preserve"> </w:t>
      </w:r>
      <w:r>
        <w:t>отношения</w:t>
      </w:r>
      <w:r>
        <w:rPr>
          <w:spacing w:val="1"/>
        </w:rPr>
        <w:t xml:space="preserve"> </w:t>
      </w:r>
      <w:r>
        <w:t>к</w:t>
      </w:r>
      <w:r>
        <w:rPr>
          <w:spacing w:val="-2"/>
        </w:rPr>
        <w:t xml:space="preserve"> </w:t>
      </w:r>
      <w:r>
        <w:t>себе,</w:t>
      </w:r>
      <w:r>
        <w:rPr>
          <w:spacing w:val="2"/>
        </w:rPr>
        <w:t xml:space="preserve"> </w:t>
      </w:r>
      <w:r>
        <w:t>окружающим</w:t>
      </w:r>
      <w:r>
        <w:rPr>
          <w:spacing w:val="-1"/>
        </w:rPr>
        <w:t xml:space="preserve"> </w:t>
      </w:r>
      <w:r>
        <w:t>людям</w:t>
      </w:r>
      <w:r>
        <w:rPr>
          <w:spacing w:val="-2"/>
        </w:rPr>
        <w:t xml:space="preserve"> </w:t>
      </w:r>
      <w:r>
        <w:t>и</w:t>
      </w:r>
      <w:r>
        <w:rPr>
          <w:spacing w:val="2"/>
        </w:rPr>
        <w:t xml:space="preserve"> </w:t>
      </w:r>
      <w:r>
        <w:t>жизни в</w:t>
      </w:r>
      <w:r>
        <w:rPr>
          <w:spacing w:val="-1"/>
        </w:rPr>
        <w:t xml:space="preserve"> </w:t>
      </w:r>
      <w:r>
        <w:t>целом.</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spacing w:before="75"/>
        <w:ind w:left="284" w:right="320" w:firstLine="55"/>
        <w:jc w:val="both"/>
        <w:rPr>
          <w:sz w:val="26"/>
        </w:rPr>
      </w:pPr>
      <w:r>
        <w:rPr>
          <w:sz w:val="26"/>
        </w:rPr>
        <w:lastRenderedPageBreak/>
        <w:t xml:space="preserve">ФГОС  </w:t>
      </w:r>
      <w:r>
        <w:rPr>
          <w:spacing w:val="46"/>
          <w:sz w:val="26"/>
        </w:rPr>
        <w:t xml:space="preserve"> </w:t>
      </w:r>
      <w:r>
        <w:rPr>
          <w:sz w:val="26"/>
        </w:rPr>
        <w:t xml:space="preserve">ООО   </w:t>
      </w:r>
      <w:r>
        <w:rPr>
          <w:spacing w:val="45"/>
          <w:sz w:val="26"/>
        </w:rPr>
        <w:t xml:space="preserve"> </w:t>
      </w:r>
      <w:r>
        <w:rPr>
          <w:sz w:val="26"/>
        </w:rPr>
        <w:t xml:space="preserve">определяет   </w:t>
      </w:r>
      <w:r>
        <w:rPr>
          <w:spacing w:val="45"/>
          <w:sz w:val="26"/>
        </w:rPr>
        <w:t xml:space="preserve"> </w:t>
      </w:r>
      <w:r>
        <w:rPr>
          <w:sz w:val="26"/>
        </w:rPr>
        <w:t xml:space="preserve">содержательные   </w:t>
      </w:r>
      <w:r>
        <w:rPr>
          <w:spacing w:val="46"/>
          <w:sz w:val="26"/>
        </w:rPr>
        <w:t xml:space="preserve"> </w:t>
      </w:r>
      <w:r>
        <w:rPr>
          <w:sz w:val="26"/>
        </w:rPr>
        <w:t xml:space="preserve">приоритеты   </w:t>
      </w:r>
      <w:r>
        <w:rPr>
          <w:spacing w:val="46"/>
          <w:sz w:val="26"/>
        </w:rPr>
        <w:t xml:space="preserve"> </w:t>
      </w:r>
      <w:r>
        <w:rPr>
          <w:sz w:val="26"/>
        </w:rPr>
        <w:t xml:space="preserve">в   </w:t>
      </w:r>
      <w:r>
        <w:rPr>
          <w:spacing w:val="46"/>
          <w:sz w:val="26"/>
        </w:rPr>
        <w:t xml:space="preserve"> </w:t>
      </w:r>
      <w:r>
        <w:rPr>
          <w:sz w:val="26"/>
        </w:rPr>
        <w:t>раскрытии</w:t>
      </w:r>
      <w:r>
        <w:rPr>
          <w:spacing w:val="-63"/>
          <w:sz w:val="26"/>
        </w:rPr>
        <w:t xml:space="preserve"> </w:t>
      </w:r>
      <w:r>
        <w:rPr>
          <w:b/>
          <w:i/>
          <w:w w:val="95"/>
          <w:sz w:val="26"/>
        </w:rPr>
        <w:t>н</w:t>
      </w:r>
      <w:r>
        <w:rPr>
          <w:b/>
          <w:i/>
          <w:spacing w:val="-18"/>
          <w:w w:val="95"/>
          <w:sz w:val="26"/>
        </w:rPr>
        <w:t xml:space="preserve"> </w:t>
      </w:r>
      <w:r>
        <w:rPr>
          <w:b/>
          <w:i/>
          <w:w w:val="95"/>
          <w:sz w:val="26"/>
        </w:rPr>
        <w:t>а</w:t>
      </w:r>
      <w:r>
        <w:rPr>
          <w:b/>
          <w:i/>
          <w:spacing w:val="-17"/>
          <w:w w:val="95"/>
          <w:sz w:val="26"/>
        </w:rPr>
        <w:t xml:space="preserve"> </w:t>
      </w:r>
      <w:r>
        <w:rPr>
          <w:b/>
          <w:i/>
          <w:w w:val="95"/>
          <w:sz w:val="26"/>
        </w:rPr>
        <w:t>п</w:t>
      </w:r>
      <w:r>
        <w:rPr>
          <w:b/>
          <w:i/>
          <w:spacing w:val="-18"/>
          <w:w w:val="95"/>
          <w:sz w:val="26"/>
        </w:rPr>
        <w:t xml:space="preserve"> </w:t>
      </w:r>
      <w:r>
        <w:rPr>
          <w:b/>
          <w:i/>
          <w:w w:val="95"/>
          <w:sz w:val="26"/>
        </w:rPr>
        <w:t>р</w:t>
      </w:r>
      <w:r>
        <w:rPr>
          <w:b/>
          <w:i/>
          <w:spacing w:val="-17"/>
          <w:w w:val="95"/>
          <w:sz w:val="26"/>
        </w:rPr>
        <w:t xml:space="preserve"> </w:t>
      </w:r>
      <w:r>
        <w:rPr>
          <w:b/>
          <w:i/>
          <w:w w:val="95"/>
          <w:sz w:val="26"/>
        </w:rPr>
        <w:t>а</w:t>
      </w:r>
      <w:r>
        <w:rPr>
          <w:b/>
          <w:i/>
          <w:spacing w:val="-18"/>
          <w:w w:val="95"/>
          <w:sz w:val="26"/>
        </w:rPr>
        <w:t xml:space="preserve"> </w:t>
      </w:r>
      <w:r>
        <w:rPr>
          <w:b/>
          <w:i/>
          <w:w w:val="95"/>
          <w:sz w:val="26"/>
        </w:rPr>
        <w:t>в</w:t>
      </w:r>
      <w:r>
        <w:rPr>
          <w:b/>
          <w:i/>
          <w:spacing w:val="-18"/>
          <w:w w:val="95"/>
          <w:sz w:val="26"/>
        </w:rPr>
        <w:t xml:space="preserve"> </w:t>
      </w:r>
      <w:r>
        <w:rPr>
          <w:b/>
          <w:i/>
          <w:w w:val="95"/>
          <w:sz w:val="26"/>
        </w:rPr>
        <w:t>л</w:t>
      </w:r>
      <w:r>
        <w:rPr>
          <w:b/>
          <w:i/>
          <w:spacing w:val="-19"/>
          <w:w w:val="95"/>
          <w:sz w:val="26"/>
        </w:rPr>
        <w:t xml:space="preserve"> </w:t>
      </w:r>
      <w:r>
        <w:rPr>
          <w:b/>
          <w:i/>
          <w:w w:val="95"/>
          <w:sz w:val="26"/>
        </w:rPr>
        <w:t>е</w:t>
      </w:r>
      <w:r>
        <w:rPr>
          <w:b/>
          <w:i/>
          <w:spacing w:val="-17"/>
          <w:w w:val="95"/>
          <w:sz w:val="26"/>
        </w:rPr>
        <w:t xml:space="preserve"> </w:t>
      </w:r>
      <w:r>
        <w:rPr>
          <w:b/>
          <w:i/>
          <w:w w:val="95"/>
          <w:sz w:val="26"/>
        </w:rPr>
        <w:t>н</w:t>
      </w:r>
      <w:r>
        <w:rPr>
          <w:b/>
          <w:i/>
          <w:spacing w:val="-18"/>
          <w:w w:val="95"/>
          <w:sz w:val="26"/>
        </w:rPr>
        <w:t xml:space="preserve"> </w:t>
      </w:r>
      <w:r>
        <w:rPr>
          <w:b/>
          <w:i/>
          <w:w w:val="95"/>
          <w:sz w:val="26"/>
        </w:rPr>
        <w:t>и</w:t>
      </w:r>
      <w:r>
        <w:rPr>
          <w:b/>
          <w:i/>
          <w:spacing w:val="-17"/>
          <w:w w:val="95"/>
          <w:sz w:val="26"/>
        </w:rPr>
        <w:t xml:space="preserve"> </w:t>
      </w:r>
      <w:r>
        <w:rPr>
          <w:b/>
          <w:i/>
          <w:w w:val="95"/>
          <w:sz w:val="26"/>
        </w:rPr>
        <w:t>й</w:t>
      </w:r>
      <w:r>
        <w:rPr>
          <w:b/>
          <w:i/>
          <w:spacing w:val="32"/>
          <w:w w:val="95"/>
          <w:sz w:val="26"/>
        </w:rPr>
        <w:t xml:space="preserve"> </w:t>
      </w:r>
      <w:r>
        <w:rPr>
          <w:b/>
          <w:i/>
          <w:w w:val="95"/>
          <w:sz w:val="26"/>
        </w:rPr>
        <w:t>в</w:t>
      </w:r>
      <w:r>
        <w:rPr>
          <w:b/>
          <w:i/>
          <w:spacing w:val="-19"/>
          <w:w w:val="95"/>
          <w:sz w:val="26"/>
        </w:rPr>
        <w:t xml:space="preserve"> </w:t>
      </w:r>
      <w:r>
        <w:rPr>
          <w:b/>
          <w:i/>
          <w:w w:val="95"/>
          <w:sz w:val="26"/>
        </w:rPr>
        <w:t>о</w:t>
      </w:r>
      <w:r>
        <w:rPr>
          <w:b/>
          <w:i/>
          <w:spacing w:val="-17"/>
          <w:w w:val="95"/>
          <w:sz w:val="26"/>
        </w:rPr>
        <w:t xml:space="preserve"> </w:t>
      </w:r>
      <w:r>
        <w:rPr>
          <w:b/>
          <w:i/>
          <w:w w:val="95"/>
          <w:sz w:val="26"/>
        </w:rPr>
        <w:t>с</w:t>
      </w:r>
      <w:r>
        <w:rPr>
          <w:b/>
          <w:i/>
          <w:spacing w:val="-17"/>
          <w:w w:val="95"/>
          <w:sz w:val="26"/>
        </w:rPr>
        <w:t xml:space="preserve"> </w:t>
      </w:r>
      <w:r>
        <w:rPr>
          <w:b/>
          <w:i/>
          <w:w w:val="95"/>
          <w:sz w:val="26"/>
        </w:rPr>
        <w:t>п</w:t>
      </w:r>
      <w:r>
        <w:rPr>
          <w:b/>
          <w:i/>
          <w:spacing w:val="-18"/>
          <w:w w:val="95"/>
          <w:sz w:val="26"/>
        </w:rPr>
        <w:t xml:space="preserve"> </w:t>
      </w:r>
      <w:r>
        <w:rPr>
          <w:b/>
          <w:i/>
          <w:w w:val="95"/>
          <w:sz w:val="26"/>
        </w:rPr>
        <w:t>и</w:t>
      </w:r>
      <w:r>
        <w:rPr>
          <w:b/>
          <w:i/>
          <w:spacing w:val="-19"/>
          <w:w w:val="95"/>
          <w:sz w:val="26"/>
        </w:rPr>
        <w:t xml:space="preserve"> </w:t>
      </w:r>
      <w:r>
        <w:rPr>
          <w:b/>
          <w:i/>
          <w:w w:val="95"/>
          <w:sz w:val="26"/>
        </w:rPr>
        <w:t>т</w:t>
      </w:r>
      <w:r>
        <w:rPr>
          <w:b/>
          <w:i/>
          <w:spacing w:val="-16"/>
          <w:w w:val="95"/>
          <w:sz w:val="26"/>
        </w:rPr>
        <w:t xml:space="preserve"> </w:t>
      </w:r>
      <w:r>
        <w:rPr>
          <w:b/>
          <w:i/>
          <w:w w:val="95"/>
          <w:sz w:val="26"/>
        </w:rPr>
        <w:t>а</w:t>
      </w:r>
      <w:r>
        <w:rPr>
          <w:b/>
          <w:i/>
          <w:spacing w:val="-19"/>
          <w:w w:val="95"/>
          <w:sz w:val="26"/>
        </w:rPr>
        <w:t xml:space="preserve"> </w:t>
      </w:r>
      <w:r>
        <w:rPr>
          <w:b/>
          <w:i/>
          <w:w w:val="95"/>
          <w:sz w:val="26"/>
        </w:rPr>
        <w:t>т</w:t>
      </w:r>
      <w:r>
        <w:rPr>
          <w:b/>
          <w:i/>
          <w:spacing w:val="-16"/>
          <w:w w:val="95"/>
          <w:sz w:val="26"/>
        </w:rPr>
        <w:t xml:space="preserve"> </w:t>
      </w:r>
      <w:r>
        <w:rPr>
          <w:b/>
          <w:i/>
          <w:w w:val="95"/>
          <w:sz w:val="26"/>
        </w:rPr>
        <w:t>е</w:t>
      </w:r>
      <w:r>
        <w:rPr>
          <w:b/>
          <w:i/>
          <w:spacing w:val="-17"/>
          <w:w w:val="95"/>
          <w:sz w:val="26"/>
        </w:rPr>
        <w:t xml:space="preserve"> </w:t>
      </w:r>
      <w:r>
        <w:rPr>
          <w:b/>
          <w:i/>
          <w:w w:val="95"/>
          <w:sz w:val="26"/>
        </w:rPr>
        <w:t>л</w:t>
      </w:r>
      <w:r>
        <w:rPr>
          <w:b/>
          <w:i/>
          <w:spacing w:val="-18"/>
          <w:w w:val="95"/>
          <w:sz w:val="26"/>
        </w:rPr>
        <w:t xml:space="preserve"> </w:t>
      </w:r>
      <w:r>
        <w:rPr>
          <w:b/>
          <w:i/>
          <w:w w:val="95"/>
          <w:sz w:val="26"/>
        </w:rPr>
        <w:t>ь</w:t>
      </w:r>
      <w:r>
        <w:rPr>
          <w:b/>
          <w:i/>
          <w:spacing w:val="-19"/>
          <w:w w:val="95"/>
          <w:sz w:val="26"/>
        </w:rPr>
        <w:t xml:space="preserve"> </w:t>
      </w:r>
      <w:r>
        <w:rPr>
          <w:b/>
          <w:i/>
          <w:w w:val="95"/>
          <w:sz w:val="26"/>
        </w:rPr>
        <w:t>н</w:t>
      </w:r>
      <w:r>
        <w:rPr>
          <w:b/>
          <w:i/>
          <w:spacing w:val="-17"/>
          <w:w w:val="95"/>
          <w:sz w:val="26"/>
        </w:rPr>
        <w:t xml:space="preserve"> </w:t>
      </w:r>
      <w:r>
        <w:rPr>
          <w:b/>
          <w:i/>
          <w:w w:val="95"/>
          <w:sz w:val="26"/>
        </w:rPr>
        <w:t>о</w:t>
      </w:r>
      <w:r>
        <w:rPr>
          <w:b/>
          <w:i/>
          <w:spacing w:val="-20"/>
          <w:w w:val="95"/>
          <w:sz w:val="26"/>
        </w:rPr>
        <w:t xml:space="preserve"> </w:t>
      </w:r>
      <w:r>
        <w:rPr>
          <w:b/>
          <w:i/>
          <w:w w:val="95"/>
          <w:sz w:val="26"/>
        </w:rPr>
        <w:t>й</w:t>
      </w:r>
      <w:r>
        <w:rPr>
          <w:b/>
          <w:i/>
          <w:spacing w:val="34"/>
          <w:w w:val="95"/>
          <w:sz w:val="26"/>
        </w:rPr>
        <w:t xml:space="preserve"> </w:t>
      </w:r>
      <w:r>
        <w:rPr>
          <w:b/>
          <w:i/>
          <w:w w:val="95"/>
          <w:sz w:val="26"/>
        </w:rPr>
        <w:t>д</w:t>
      </w:r>
      <w:r>
        <w:rPr>
          <w:b/>
          <w:i/>
          <w:spacing w:val="-16"/>
          <w:w w:val="95"/>
          <w:sz w:val="26"/>
        </w:rPr>
        <w:t xml:space="preserve"> </w:t>
      </w:r>
      <w:r>
        <w:rPr>
          <w:b/>
          <w:i/>
          <w:w w:val="95"/>
          <w:sz w:val="26"/>
        </w:rPr>
        <w:t>е</w:t>
      </w:r>
      <w:r>
        <w:rPr>
          <w:b/>
          <w:i/>
          <w:spacing w:val="-18"/>
          <w:w w:val="95"/>
          <w:sz w:val="26"/>
        </w:rPr>
        <w:t xml:space="preserve"> </w:t>
      </w:r>
      <w:r>
        <w:rPr>
          <w:b/>
          <w:i/>
          <w:w w:val="95"/>
          <w:sz w:val="26"/>
        </w:rPr>
        <w:t>я</w:t>
      </w:r>
      <w:r>
        <w:rPr>
          <w:b/>
          <w:i/>
          <w:spacing w:val="-18"/>
          <w:w w:val="95"/>
          <w:sz w:val="26"/>
        </w:rPr>
        <w:t xml:space="preserve"> </w:t>
      </w:r>
      <w:r>
        <w:rPr>
          <w:b/>
          <w:i/>
          <w:w w:val="95"/>
          <w:sz w:val="26"/>
        </w:rPr>
        <w:t>т</w:t>
      </w:r>
      <w:r>
        <w:rPr>
          <w:b/>
          <w:i/>
          <w:spacing w:val="-16"/>
          <w:w w:val="95"/>
          <w:sz w:val="26"/>
        </w:rPr>
        <w:t xml:space="preserve"> </w:t>
      </w:r>
      <w:r>
        <w:rPr>
          <w:b/>
          <w:i/>
          <w:w w:val="95"/>
          <w:sz w:val="26"/>
        </w:rPr>
        <w:t>е</w:t>
      </w:r>
      <w:r>
        <w:rPr>
          <w:b/>
          <w:i/>
          <w:spacing w:val="-17"/>
          <w:w w:val="95"/>
          <w:sz w:val="26"/>
        </w:rPr>
        <w:t xml:space="preserve"> </w:t>
      </w:r>
      <w:r>
        <w:rPr>
          <w:b/>
          <w:i/>
          <w:w w:val="95"/>
          <w:sz w:val="26"/>
        </w:rPr>
        <w:t>л</w:t>
      </w:r>
      <w:r>
        <w:rPr>
          <w:b/>
          <w:i/>
          <w:spacing w:val="-19"/>
          <w:w w:val="95"/>
          <w:sz w:val="26"/>
        </w:rPr>
        <w:t xml:space="preserve"> </w:t>
      </w:r>
      <w:r>
        <w:rPr>
          <w:b/>
          <w:i/>
          <w:w w:val="95"/>
          <w:sz w:val="26"/>
        </w:rPr>
        <w:t>ь</w:t>
      </w:r>
      <w:r>
        <w:rPr>
          <w:b/>
          <w:i/>
          <w:spacing w:val="-18"/>
          <w:w w:val="95"/>
          <w:sz w:val="26"/>
        </w:rPr>
        <w:t xml:space="preserve"> </w:t>
      </w:r>
      <w:r>
        <w:rPr>
          <w:b/>
          <w:i/>
          <w:w w:val="95"/>
          <w:sz w:val="26"/>
        </w:rPr>
        <w:t>н</w:t>
      </w:r>
      <w:r>
        <w:rPr>
          <w:b/>
          <w:i/>
          <w:spacing w:val="-18"/>
          <w:w w:val="95"/>
          <w:sz w:val="26"/>
        </w:rPr>
        <w:t xml:space="preserve"> </w:t>
      </w:r>
      <w:r>
        <w:rPr>
          <w:b/>
          <w:i/>
          <w:w w:val="95"/>
          <w:sz w:val="26"/>
        </w:rPr>
        <w:t>о</w:t>
      </w:r>
      <w:r>
        <w:rPr>
          <w:b/>
          <w:i/>
          <w:spacing w:val="-19"/>
          <w:w w:val="95"/>
          <w:sz w:val="26"/>
        </w:rPr>
        <w:t xml:space="preserve"> </w:t>
      </w:r>
      <w:r>
        <w:rPr>
          <w:b/>
          <w:i/>
          <w:w w:val="95"/>
          <w:sz w:val="26"/>
        </w:rPr>
        <w:t>с</w:t>
      </w:r>
      <w:r>
        <w:rPr>
          <w:b/>
          <w:i/>
          <w:spacing w:val="-20"/>
          <w:w w:val="95"/>
          <w:sz w:val="26"/>
        </w:rPr>
        <w:t xml:space="preserve"> </w:t>
      </w:r>
      <w:r>
        <w:rPr>
          <w:b/>
          <w:i/>
          <w:w w:val="95"/>
          <w:sz w:val="26"/>
        </w:rPr>
        <w:t>т</w:t>
      </w:r>
      <w:r>
        <w:rPr>
          <w:b/>
          <w:i/>
          <w:spacing w:val="-15"/>
          <w:w w:val="95"/>
          <w:sz w:val="26"/>
        </w:rPr>
        <w:t xml:space="preserve"> </w:t>
      </w:r>
      <w:r>
        <w:rPr>
          <w:b/>
          <w:i/>
          <w:w w:val="95"/>
          <w:sz w:val="26"/>
        </w:rPr>
        <w:t>и</w:t>
      </w:r>
      <w:r>
        <w:rPr>
          <w:b/>
          <w:i/>
          <w:spacing w:val="-17"/>
          <w:w w:val="95"/>
          <w:sz w:val="26"/>
        </w:rPr>
        <w:t xml:space="preserve"> </w:t>
      </w:r>
      <w:r>
        <w:rPr>
          <w:b/>
          <w:i/>
          <w:w w:val="95"/>
          <w:sz w:val="26"/>
        </w:rPr>
        <w:t>:</w:t>
      </w:r>
      <w:r>
        <w:rPr>
          <w:b/>
          <w:i/>
          <w:spacing w:val="44"/>
          <w:w w:val="95"/>
          <w:sz w:val="26"/>
        </w:rPr>
        <w:t xml:space="preserve"> </w:t>
      </w:r>
      <w:r>
        <w:rPr>
          <w:w w:val="95"/>
          <w:sz w:val="26"/>
        </w:rPr>
        <w:t>гражданско-</w:t>
      </w:r>
      <w:r>
        <w:rPr>
          <w:spacing w:val="-60"/>
          <w:w w:val="95"/>
          <w:sz w:val="26"/>
        </w:rPr>
        <w:t xml:space="preserve"> </w:t>
      </w:r>
      <w:r>
        <w:rPr>
          <w:sz w:val="26"/>
        </w:rPr>
        <w:t>патриотического, духовно-нравственного, эстетического, физического, трудового,</w:t>
      </w:r>
      <w:r>
        <w:rPr>
          <w:spacing w:val="1"/>
          <w:sz w:val="26"/>
        </w:rPr>
        <w:t xml:space="preserve"> </w:t>
      </w:r>
      <w:r>
        <w:rPr>
          <w:sz w:val="26"/>
        </w:rPr>
        <w:t>экологического</w:t>
      </w:r>
      <w:r>
        <w:rPr>
          <w:spacing w:val="-2"/>
          <w:sz w:val="26"/>
        </w:rPr>
        <w:t xml:space="preserve"> </w:t>
      </w:r>
      <w:r>
        <w:rPr>
          <w:sz w:val="26"/>
        </w:rPr>
        <w:t>воспитания,</w:t>
      </w:r>
      <w:r>
        <w:rPr>
          <w:spacing w:val="-1"/>
          <w:sz w:val="26"/>
        </w:rPr>
        <w:t xml:space="preserve"> </w:t>
      </w:r>
      <w:r>
        <w:rPr>
          <w:sz w:val="26"/>
        </w:rPr>
        <w:t>ценности</w:t>
      </w:r>
      <w:r>
        <w:rPr>
          <w:spacing w:val="-2"/>
          <w:sz w:val="26"/>
        </w:rPr>
        <w:t xml:space="preserve"> </w:t>
      </w:r>
      <w:r>
        <w:rPr>
          <w:sz w:val="26"/>
        </w:rPr>
        <w:t>научного</w:t>
      </w:r>
      <w:r>
        <w:rPr>
          <w:spacing w:val="-1"/>
          <w:sz w:val="26"/>
        </w:rPr>
        <w:t xml:space="preserve"> </w:t>
      </w:r>
      <w:r>
        <w:rPr>
          <w:sz w:val="26"/>
        </w:rPr>
        <w:t>познания.</w:t>
      </w:r>
    </w:p>
    <w:p w:rsidR="0031363F" w:rsidRDefault="00C265CA" w:rsidP="001D10EE">
      <w:pPr>
        <w:pStyle w:val="a3"/>
        <w:spacing w:before="2"/>
        <w:ind w:left="284" w:right="320" w:firstLine="55"/>
      </w:pP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основного</w:t>
      </w:r>
      <w:r>
        <w:rPr>
          <w:spacing w:val="1"/>
        </w:rPr>
        <w:t xml:space="preserve"> </w:t>
      </w:r>
      <w:r>
        <w:t>общего</w:t>
      </w:r>
      <w:r>
        <w:rPr>
          <w:spacing w:val="1"/>
        </w:rPr>
        <w:t xml:space="preserve"> </w:t>
      </w:r>
      <w:r>
        <w:t>образования</w:t>
      </w:r>
      <w:r>
        <w:rPr>
          <w:spacing w:val="-62"/>
        </w:rPr>
        <w:t xml:space="preserve"> </w:t>
      </w:r>
      <w:r>
        <w:t>раскрываются деятельностные аспекты достижения обучающимися личностных ре-</w:t>
      </w:r>
      <w:r>
        <w:rPr>
          <w:spacing w:val="-62"/>
        </w:rPr>
        <w:t xml:space="preserve"> </w:t>
      </w:r>
      <w:r>
        <w:t>зультатов</w:t>
      </w:r>
      <w:r>
        <w:rPr>
          <w:spacing w:val="1"/>
        </w:rPr>
        <w:t xml:space="preserve"> </w:t>
      </w:r>
      <w:r>
        <w:t>на</w:t>
      </w:r>
      <w:r>
        <w:rPr>
          <w:spacing w:val="1"/>
        </w:rPr>
        <w:t xml:space="preserve"> </w:t>
      </w:r>
      <w:r>
        <w:t>уровне</w:t>
      </w:r>
      <w:r>
        <w:rPr>
          <w:spacing w:val="1"/>
        </w:rPr>
        <w:t xml:space="preserve"> </w:t>
      </w:r>
      <w:r>
        <w:t>ключевых</w:t>
      </w:r>
      <w:r>
        <w:rPr>
          <w:spacing w:val="1"/>
        </w:rPr>
        <w:t xml:space="preserve"> </w:t>
      </w:r>
      <w:r>
        <w:t>понятий,</w:t>
      </w:r>
      <w:r>
        <w:rPr>
          <w:spacing w:val="1"/>
        </w:rPr>
        <w:t xml:space="preserve"> </w:t>
      </w:r>
      <w:r>
        <w:t>характеризующих</w:t>
      </w:r>
      <w:r>
        <w:rPr>
          <w:spacing w:val="1"/>
        </w:rPr>
        <w:t xml:space="preserve"> </w:t>
      </w:r>
      <w:r>
        <w:t>достижение</w:t>
      </w:r>
      <w:r>
        <w:rPr>
          <w:spacing w:val="1"/>
        </w:rPr>
        <w:t xml:space="preserve"> </w:t>
      </w:r>
      <w:r>
        <w:t>обучающимися</w:t>
      </w:r>
      <w:r>
        <w:rPr>
          <w:spacing w:val="1"/>
        </w:rPr>
        <w:t xml:space="preserve"> </w:t>
      </w:r>
      <w:r>
        <w:t>личностных</w:t>
      </w:r>
      <w:r>
        <w:rPr>
          <w:spacing w:val="1"/>
        </w:rPr>
        <w:t xml:space="preserve"> </w:t>
      </w:r>
      <w:r>
        <w:t>результатов:</w:t>
      </w:r>
      <w:r>
        <w:rPr>
          <w:spacing w:val="1"/>
        </w:rPr>
        <w:t xml:space="preserve"> </w:t>
      </w:r>
      <w:r>
        <w:t>осознание,</w:t>
      </w:r>
      <w:r>
        <w:rPr>
          <w:spacing w:val="1"/>
        </w:rPr>
        <w:t xml:space="preserve"> </w:t>
      </w:r>
      <w:r>
        <w:t>готовность,</w:t>
      </w:r>
      <w:r>
        <w:rPr>
          <w:spacing w:val="1"/>
        </w:rPr>
        <w:t xml:space="preserve"> </w:t>
      </w:r>
      <w:r>
        <w:t>ориентация,</w:t>
      </w:r>
      <w:r>
        <w:rPr>
          <w:spacing w:val="1"/>
        </w:rPr>
        <w:t xml:space="preserve"> </w:t>
      </w:r>
      <w:r>
        <w:t>восприимчивость,</w:t>
      </w:r>
      <w:r>
        <w:rPr>
          <w:spacing w:val="2"/>
        </w:rPr>
        <w:t xml:space="preserve"> </w:t>
      </w:r>
      <w:r>
        <w:t>установка.</w:t>
      </w:r>
    </w:p>
    <w:p w:rsidR="0031363F" w:rsidRDefault="00C265CA" w:rsidP="001D10EE">
      <w:pPr>
        <w:pStyle w:val="a3"/>
        <w:ind w:left="284" w:right="320" w:firstLine="55"/>
      </w:pPr>
      <w:r>
        <w:t>Личностные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 общего образования достигаются в единстве учебной и воспитательной</w:t>
      </w:r>
      <w:r>
        <w:rPr>
          <w:spacing w:val="1"/>
        </w:rPr>
        <w:t xml:space="preserve"> </w:t>
      </w:r>
      <w:r>
        <w:t>деятельности в соответствии с традиционными российскими социокультурными и</w:t>
      </w:r>
      <w:r>
        <w:rPr>
          <w:spacing w:val="1"/>
        </w:rPr>
        <w:t xml:space="preserve"> </w:t>
      </w:r>
      <w:r>
        <w:t>духовно-нравственными ценностями, принятыми в обществе правилами и 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 формирования</w:t>
      </w:r>
      <w:r>
        <w:rPr>
          <w:spacing w:val="-1"/>
        </w:rPr>
        <w:t xml:space="preserve"> </w:t>
      </w:r>
      <w:r>
        <w:t>внутренней</w:t>
      </w:r>
      <w:r>
        <w:rPr>
          <w:spacing w:val="-2"/>
        </w:rPr>
        <w:t xml:space="preserve"> </w:t>
      </w:r>
      <w:r>
        <w:t>позиции личности.</w:t>
      </w:r>
    </w:p>
    <w:p w:rsidR="0031363F" w:rsidRDefault="00C265CA" w:rsidP="001D10EE">
      <w:pPr>
        <w:pStyle w:val="a3"/>
        <w:ind w:left="284" w:right="320" w:firstLine="55"/>
      </w:pPr>
      <w:r>
        <w:t>Личностные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отражают</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1"/>
        </w:rPr>
        <w:t xml:space="preserve"> </w:t>
      </w:r>
      <w:r>
        <w:t>системой</w:t>
      </w:r>
      <w:r>
        <w:rPr>
          <w:spacing w:val="1"/>
        </w:rPr>
        <w:t xml:space="preserve"> </w:t>
      </w:r>
      <w:r>
        <w:t>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62"/>
        </w:rPr>
        <w:t xml:space="preserve"> </w:t>
      </w:r>
      <w:r>
        <w:t>опыта деятельности на ее основе и в процессе реализации основных направлений</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части:</w:t>
      </w:r>
      <w:r>
        <w:rPr>
          <w:spacing w:val="1"/>
        </w:rPr>
        <w:t xml:space="preserve"> </w:t>
      </w:r>
      <w:r>
        <w:t>гражданского</w:t>
      </w:r>
      <w:r>
        <w:rPr>
          <w:spacing w:val="1"/>
        </w:rPr>
        <w:t xml:space="preserve"> </w:t>
      </w:r>
      <w:r>
        <w:t>воспитания,</w:t>
      </w:r>
      <w:r>
        <w:rPr>
          <w:spacing w:val="1"/>
        </w:rPr>
        <w:t xml:space="preserve"> </w:t>
      </w:r>
      <w:r>
        <w:t>патриотического</w:t>
      </w:r>
      <w:r>
        <w:rPr>
          <w:spacing w:val="1"/>
        </w:rPr>
        <w:t xml:space="preserve"> </w:t>
      </w:r>
      <w:r>
        <w:t>воспитания,</w:t>
      </w:r>
      <w:r>
        <w:rPr>
          <w:spacing w:val="1"/>
        </w:rPr>
        <w:t xml:space="preserve"> </w:t>
      </w:r>
      <w:r>
        <w:t>духовно-нравственного</w:t>
      </w:r>
      <w:r>
        <w:rPr>
          <w:spacing w:val="1"/>
        </w:rPr>
        <w:t xml:space="preserve"> </w:t>
      </w:r>
      <w:r>
        <w:t>воспитания,</w:t>
      </w:r>
      <w:r>
        <w:rPr>
          <w:spacing w:val="1"/>
        </w:rPr>
        <w:t xml:space="preserve"> </w:t>
      </w:r>
      <w:r>
        <w:t>эстетического</w:t>
      </w:r>
      <w:r>
        <w:rPr>
          <w:spacing w:val="1"/>
        </w:rPr>
        <w:t xml:space="preserve"> </w:t>
      </w:r>
      <w:r>
        <w:t>воспитания,</w:t>
      </w:r>
      <w:r>
        <w:rPr>
          <w:spacing w:val="1"/>
        </w:rPr>
        <w:t xml:space="preserve"> </w:t>
      </w: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 благополучия, трудового воспитания, экологического воспитания,</w:t>
      </w:r>
      <w:r>
        <w:rPr>
          <w:spacing w:val="1"/>
        </w:rPr>
        <w:t xml:space="preserve"> </w:t>
      </w:r>
      <w:r>
        <w:t>осознание</w:t>
      </w:r>
      <w:r>
        <w:rPr>
          <w:spacing w:val="1"/>
        </w:rPr>
        <w:t xml:space="preserve"> </w:t>
      </w:r>
      <w:r>
        <w:t>ценности</w:t>
      </w:r>
      <w:r>
        <w:rPr>
          <w:spacing w:val="1"/>
        </w:rPr>
        <w:t xml:space="preserve"> </w:t>
      </w:r>
      <w:r>
        <w:t>научного</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обеспечивающие</w:t>
      </w:r>
      <w:r>
        <w:rPr>
          <w:spacing w:val="1"/>
        </w:rPr>
        <w:t xml:space="preserve"> </w:t>
      </w:r>
      <w:r>
        <w:t>адаптацию</w:t>
      </w:r>
      <w:r>
        <w:rPr>
          <w:spacing w:val="1"/>
        </w:rPr>
        <w:t xml:space="preserve"> </w:t>
      </w:r>
      <w:r>
        <w:t>обучающегося</w:t>
      </w:r>
      <w:r>
        <w:rPr>
          <w:spacing w:val="1"/>
        </w:rPr>
        <w:t xml:space="preserve"> </w:t>
      </w:r>
      <w:r>
        <w:t>к</w:t>
      </w:r>
      <w:r>
        <w:rPr>
          <w:spacing w:val="1"/>
        </w:rPr>
        <w:t xml:space="preserve"> </w:t>
      </w:r>
      <w:r>
        <w:t>изменяющимся</w:t>
      </w:r>
      <w:r>
        <w:rPr>
          <w:spacing w:val="1"/>
        </w:rPr>
        <w:t xml:space="preserve"> </w:t>
      </w:r>
      <w:r>
        <w:t>условиям</w:t>
      </w:r>
      <w:r>
        <w:rPr>
          <w:spacing w:val="1"/>
        </w:rPr>
        <w:t xml:space="preserve"> </w:t>
      </w:r>
      <w:r>
        <w:t>социальной</w:t>
      </w:r>
      <w:r>
        <w:rPr>
          <w:spacing w:val="1"/>
        </w:rPr>
        <w:t xml:space="preserve"> </w:t>
      </w:r>
      <w:r>
        <w:t>и</w:t>
      </w:r>
      <w:r>
        <w:rPr>
          <w:spacing w:val="1"/>
        </w:rPr>
        <w:t xml:space="preserve"> </w:t>
      </w:r>
      <w:r>
        <w:t>природной</w:t>
      </w:r>
      <w:r>
        <w:rPr>
          <w:spacing w:val="1"/>
        </w:rPr>
        <w:t xml:space="preserve"> </w:t>
      </w:r>
      <w:r>
        <w:t>среды.</w:t>
      </w:r>
    </w:p>
    <w:p w:rsidR="0031363F" w:rsidRDefault="00C265CA" w:rsidP="00D07771">
      <w:pPr>
        <w:pStyle w:val="a5"/>
        <w:numPr>
          <w:ilvl w:val="0"/>
          <w:numId w:val="36"/>
        </w:numPr>
        <w:tabs>
          <w:tab w:val="left" w:pos="1677"/>
        </w:tabs>
        <w:spacing w:line="299" w:lineRule="exact"/>
        <w:ind w:left="284" w:right="320" w:firstLine="55"/>
        <w:rPr>
          <w:i/>
          <w:sz w:val="26"/>
        </w:rPr>
      </w:pPr>
      <w:r>
        <w:rPr>
          <w:i/>
          <w:spacing w:val="-3"/>
          <w:sz w:val="26"/>
        </w:rPr>
        <w:t>Гражданское</w:t>
      </w:r>
      <w:r>
        <w:rPr>
          <w:i/>
          <w:spacing w:val="-13"/>
          <w:sz w:val="26"/>
        </w:rPr>
        <w:t xml:space="preserve"> </w:t>
      </w:r>
      <w:r>
        <w:rPr>
          <w:i/>
          <w:spacing w:val="-2"/>
          <w:sz w:val="26"/>
        </w:rPr>
        <w:t>воспитание:</w:t>
      </w:r>
    </w:p>
    <w:p w:rsidR="0031363F" w:rsidRDefault="00C265CA" w:rsidP="001D10EE">
      <w:pPr>
        <w:pStyle w:val="a3"/>
        <w:spacing w:before="1"/>
        <w:ind w:left="284" w:right="320" w:firstLine="55"/>
        <w:jc w:val="left"/>
      </w:pPr>
      <w:r>
        <w:t>готовность</w:t>
      </w:r>
      <w:r>
        <w:rPr>
          <w:spacing w:val="47"/>
        </w:rPr>
        <w:t xml:space="preserve"> </w:t>
      </w:r>
      <w:r>
        <w:t>к</w:t>
      </w:r>
      <w:r>
        <w:rPr>
          <w:spacing w:val="48"/>
        </w:rPr>
        <w:t xml:space="preserve"> </w:t>
      </w:r>
      <w:r>
        <w:t>выполнению</w:t>
      </w:r>
      <w:r>
        <w:rPr>
          <w:spacing w:val="49"/>
        </w:rPr>
        <w:t xml:space="preserve"> </w:t>
      </w:r>
      <w:r>
        <w:t>обязанностей</w:t>
      </w:r>
      <w:r>
        <w:rPr>
          <w:spacing w:val="49"/>
        </w:rPr>
        <w:t xml:space="preserve"> </w:t>
      </w:r>
      <w:r>
        <w:t>гражданина</w:t>
      </w:r>
      <w:r>
        <w:rPr>
          <w:spacing w:val="49"/>
        </w:rPr>
        <w:t xml:space="preserve"> </w:t>
      </w:r>
      <w:r>
        <w:t>и</w:t>
      </w:r>
      <w:r>
        <w:rPr>
          <w:spacing w:val="49"/>
        </w:rPr>
        <w:t xml:space="preserve"> </w:t>
      </w:r>
      <w:r>
        <w:t>реализации</w:t>
      </w:r>
      <w:r>
        <w:rPr>
          <w:spacing w:val="49"/>
        </w:rPr>
        <w:t xml:space="preserve"> </w:t>
      </w:r>
      <w:r>
        <w:t>его</w:t>
      </w:r>
      <w:r>
        <w:rPr>
          <w:spacing w:val="50"/>
        </w:rPr>
        <w:t xml:space="preserve"> </w:t>
      </w:r>
      <w:r>
        <w:t>прав,</w:t>
      </w:r>
      <w:r>
        <w:rPr>
          <w:spacing w:val="-62"/>
        </w:rPr>
        <w:t xml:space="preserve"> </w:t>
      </w:r>
      <w:r>
        <w:t>уважение</w:t>
      </w:r>
      <w:r>
        <w:rPr>
          <w:spacing w:val="-8"/>
        </w:rPr>
        <w:t xml:space="preserve"> </w:t>
      </w:r>
      <w:r>
        <w:t>прав,</w:t>
      </w:r>
      <w:r>
        <w:rPr>
          <w:spacing w:val="-8"/>
        </w:rPr>
        <w:t xml:space="preserve"> </w:t>
      </w:r>
      <w:r>
        <w:t>свобод</w:t>
      </w:r>
      <w:r>
        <w:rPr>
          <w:spacing w:val="-7"/>
        </w:rPr>
        <w:t xml:space="preserve"> </w:t>
      </w:r>
      <w:r>
        <w:t>и</w:t>
      </w:r>
      <w:r>
        <w:rPr>
          <w:spacing w:val="-8"/>
        </w:rPr>
        <w:t xml:space="preserve"> </w:t>
      </w:r>
      <w:r>
        <w:t>законных</w:t>
      </w:r>
      <w:r>
        <w:rPr>
          <w:spacing w:val="-11"/>
        </w:rPr>
        <w:t xml:space="preserve"> </w:t>
      </w:r>
      <w:r>
        <w:t>интересов</w:t>
      </w:r>
      <w:r>
        <w:rPr>
          <w:spacing w:val="-7"/>
        </w:rPr>
        <w:t xml:space="preserve"> </w:t>
      </w:r>
      <w:r>
        <w:t>других</w:t>
      </w:r>
      <w:r>
        <w:rPr>
          <w:spacing w:val="-8"/>
        </w:rPr>
        <w:t xml:space="preserve"> </w:t>
      </w:r>
      <w:r>
        <w:t>людей;</w:t>
      </w:r>
    </w:p>
    <w:p w:rsidR="0031363F" w:rsidRDefault="00C265CA" w:rsidP="001D10EE">
      <w:pPr>
        <w:pStyle w:val="a3"/>
        <w:ind w:left="284" w:right="320" w:firstLine="55"/>
        <w:jc w:val="left"/>
      </w:pPr>
      <w:r>
        <w:t>активное</w:t>
      </w:r>
      <w:r>
        <w:rPr>
          <w:spacing w:val="14"/>
        </w:rPr>
        <w:t xml:space="preserve"> </w:t>
      </w:r>
      <w:r>
        <w:t>участие</w:t>
      </w:r>
      <w:r>
        <w:rPr>
          <w:spacing w:val="13"/>
        </w:rPr>
        <w:t xml:space="preserve"> </w:t>
      </w:r>
      <w:r>
        <w:t>в</w:t>
      </w:r>
      <w:r>
        <w:rPr>
          <w:spacing w:val="13"/>
        </w:rPr>
        <w:t xml:space="preserve"> </w:t>
      </w:r>
      <w:r>
        <w:t>жизни</w:t>
      </w:r>
      <w:r>
        <w:rPr>
          <w:spacing w:val="11"/>
        </w:rPr>
        <w:t xml:space="preserve"> </w:t>
      </w:r>
      <w:r>
        <w:t>семьи,</w:t>
      </w:r>
      <w:r>
        <w:rPr>
          <w:spacing w:val="12"/>
        </w:rPr>
        <w:t xml:space="preserve"> </w:t>
      </w:r>
      <w:r>
        <w:t>Организации,</w:t>
      </w:r>
      <w:r>
        <w:rPr>
          <w:spacing w:val="12"/>
        </w:rPr>
        <w:t xml:space="preserve"> </w:t>
      </w:r>
      <w:r>
        <w:t>местного</w:t>
      </w:r>
      <w:r>
        <w:rPr>
          <w:spacing w:val="13"/>
        </w:rPr>
        <w:t xml:space="preserve"> </w:t>
      </w:r>
      <w:r>
        <w:t>сообщества,</w:t>
      </w:r>
      <w:r>
        <w:rPr>
          <w:spacing w:val="12"/>
        </w:rPr>
        <w:t xml:space="preserve"> </w:t>
      </w:r>
      <w:r>
        <w:t>родного</w:t>
      </w:r>
      <w:r>
        <w:rPr>
          <w:spacing w:val="-62"/>
        </w:rPr>
        <w:t xml:space="preserve"> </w:t>
      </w:r>
      <w:r>
        <w:t>края,</w:t>
      </w:r>
      <w:r>
        <w:rPr>
          <w:spacing w:val="-6"/>
        </w:rPr>
        <w:t xml:space="preserve"> </w:t>
      </w:r>
      <w:r>
        <w:t>страны;</w:t>
      </w:r>
    </w:p>
    <w:p w:rsidR="0031363F" w:rsidRDefault="00C265CA" w:rsidP="001D10EE">
      <w:pPr>
        <w:pStyle w:val="a3"/>
        <w:spacing w:line="299" w:lineRule="exact"/>
        <w:ind w:left="284" w:right="320" w:firstLine="55"/>
        <w:jc w:val="left"/>
      </w:pPr>
      <w:r>
        <w:rPr>
          <w:spacing w:val="-3"/>
        </w:rPr>
        <w:t>неприятие</w:t>
      </w:r>
      <w:r>
        <w:rPr>
          <w:spacing w:val="-13"/>
        </w:rPr>
        <w:t xml:space="preserve"> </w:t>
      </w:r>
      <w:r>
        <w:rPr>
          <w:spacing w:val="-2"/>
        </w:rPr>
        <w:t>любых</w:t>
      </w:r>
      <w:r>
        <w:rPr>
          <w:spacing w:val="-12"/>
        </w:rPr>
        <w:t xml:space="preserve"> </w:t>
      </w:r>
      <w:r>
        <w:rPr>
          <w:spacing w:val="-2"/>
        </w:rPr>
        <w:t>форм</w:t>
      </w:r>
      <w:r>
        <w:rPr>
          <w:spacing w:val="-13"/>
        </w:rPr>
        <w:t xml:space="preserve"> </w:t>
      </w:r>
      <w:r>
        <w:rPr>
          <w:spacing w:val="-2"/>
        </w:rPr>
        <w:t>экстремизма,</w:t>
      </w:r>
      <w:r>
        <w:rPr>
          <w:spacing w:val="-12"/>
        </w:rPr>
        <w:t xml:space="preserve"> </w:t>
      </w:r>
      <w:r>
        <w:rPr>
          <w:spacing w:val="-2"/>
        </w:rPr>
        <w:t>дискриминации;</w:t>
      </w:r>
    </w:p>
    <w:p w:rsidR="0031363F" w:rsidRDefault="00C265CA" w:rsidP="001D10EE">
      <w:pPr>
        <w:pStyle w:val="a3"/>
        <w:ind w:left="284" w:right="320" w:firstLine="55"/>
        <w:jc w:val="left"/>
      </w:pPr>
      <w:r>
        <w:t>понимание роли различных социальных институтов в жизни человека;</w:t>
      </w:r>
      <w:r>
        <w:rPr>
          <w:spacing w:val="1"/>
        </w:rPr>
        <w:t xml:space="preserve"> </w:t>
      </w:r>
      <w:r>
        <w:t>представление</w:t>
      </w:r>
      <w:r>
        <w:rPr>
          <w:spacing w:val="16"/>
        </w:rPr>
        <w:t xml:space="preserve"> </w:t>
      </w:r>
      <w:r>
        <w:t>об</w:t>
      </w:r>
      <w:r>
        <w:rPr>
          <w:spacing w:val="16"/>
        </w:rPr>
        <w:t xml:space="preserve"> </w:t>
      </w:r>
      <w:r>
        <w:t>основных</w:t>
      </w:r>
      <w:r>
        <w:rPr>
          <w:spacing w:val="14"/>
        </w:rPr>
        <w:t xml:space="preserve"> </w:t>
      </w:r>
      <w:r>
        <w:t>правах,</w:t>
      </w:r>
      <w:r>
        <w:rPr>
          <w:spacing w:val="16"/>
        </w:rPr>
        <w:t xml:space="preserve"> </w:t>
      </w:r>
      <w:r>
        <w:t>свободах</w:t>
      </w:r>
      <w:r>
        <w:rPr>
          <w:spacing w:val="16"/>
        </w:rPr>
        <w:t xml:space="preserve"> </w:t>
      </w:r>
      <w:r>
        <w:t>и</w:t>
      </w:r>
      <w:r>
        <w:rPr>
          <w:spacing w:val="14"/>
        </w:rPr>
        <w:t xml:space="preserve"> </w:t>
      </w:r>
      <w:r>
        <w:t>обязанностях</w:t>
      </w:r>
      <w:r>
        <w:rPr>
          <w:spacing w:val="14"/>
        </w:rPr>
        <w:t xml:space="preserve"> </w:t>
      </w:r>
      <w:r>
        <w:t>гражданина,</w:t>
      </w:r>
    </w:p>
    <w:p w:rsidR="0031363F" w:rsidRDefault="00C265CA" w:rsidP="001D10EE">
      <w:pPr>
        <w:pStyle w:val="a3"/>
        <w:ind w:left="284" w:right="320" w:firstLine="55"/>
        <w:jc w:val="left"/>
      </w:pPr>
      <w:r>
        <w:t>социальных</w:t>
      </w:r>
      <w:r>
        <w:rPr>
          <w:spacing w:val="45"/>
        </w:rPr>
        <w:t xml:space="preserve"> </w:t>
      </w:r>
      <w:r>
        <w:t>нормах</w:t>
      </w:r>
      <w:r>
        <w:rPr>
          <w:spacing w:val="44"/>
        </w:rPr>
        <w:t xml:space="preserve"> </w:t>
      </w:r>
      <w:r>
        <w:t>и</w:t>
      </w:r>
      <w:r>
        <w:rPr>
          <w:spacing w:val="46"/>
        </w:rPr>
        <w:t xml:space="preserve"> </w:t>
      </w:r>
      <w:r>
        <w:t>правилах</w:t>
      </w:r>
      <w:r>
        <w:rPr>
          <w:spacing w:val="46"/>
        </w:rPr>
        <w:t xml:space="preserve"> </w:t>
      </w:r>
      <w:r>
        <w:t>межличностных</w:t>
      </w:r>
      <w:r>
        <w:rPr>
          <w:spacing w:val="46"/>
        </w:rPr>
        <w:t xml:space="preserve"> </w:t>
      </w:r>
      <w:r>
        <w:t>отношений</w:t>
      </w:r>
      <w:r>
        <w:rPr>
          <w:spacing w:val="46"/>
        </w:rPr>
        <w:t xml:space="preserve"> </w:t>
      </w:r>
      <w:r>
        <w:t>в</w:t>
      </w:r>
      <w:r>
        <w:rPr>
          <w:spacing w:val="43"/>
        </w:rPr>
        <w:t xml:space="preserve"> </w:t>
      </w:r>
      <w:r>
        <w:t>поликультурном</w:t>
      </w:r>
      <w:r>
        <w:rPr>
          <w:spacing w:val="46"/>
        </w:rPr>
        <w:t xml:space="preserve"> </w:t>
      </w:r>
      <w:r>
        <w:t>и</w:t>
      </w:r>
      <w:r>
        <w:rPr>
          <w:spacing w:val="-62"/>
        </w:rPr>
        <w:t xml:space="preserve"> </w:t>
      </w:r>
      <w:r>
        <w:t>многоконфессиональном</w:t>
      </w:r>
      <w:r>
        <w:rPr>
          <w:spacing w:val="-8"/>
        </w:rPr>
        <w:t xml:space="preserve"> </w:t>
      </w:r>
      <w:r>
        <w:t>обществе;</w:t>
      </w:r>
    </w:p>
    <w:p w:rsidR="0031363F" w:rsidRDefault="00C265CA" w:rsidP="001D10EE">
      <w:pPr>
        <w:pStyle w:val="a3"/>
        <w:ind w:left="284" w:right="320" w:firstLine="55"/>
        <w:jc w:val="left"/>
      </w:pPr>
      <w:r>
        <w:rPr>
          <w:spacing w:val="-3"/>
        </w:rPr>
        <w:t>представление</w:t>
      </w:r>
      <w:r>
        <w:rPr>
          <w:spacing w:val="-11"/>
        </w:rPr>
        <w:t xml:space="preserve"> </w:t>
      </w:r>
      <w:r>
        <w:rPr>
          <w:spacing w:val="-3"/>
        </w:rPr>
        <w:t>о</w:t>
      </w:r>
      <w:r>
        <w:rPr>
          <w:spacing w:val="-13"/>
        </w:rPr>
        <w:t xml:space="preserve"> </w:t>
      </w:r>
      <w:r>
        <w:rPr>
          <w:spacing w:val="-3"/>
        </w:rPr>
        <w:t>способах</w:t>
      </w:r>
      <w:r>
        <w:rPr>
          <w:spacing w:val="-10"/>
        </w:rPr>
        <w:t xml:space="preserve"> </w:t>
      </w:r>
      <w:r>
        <w:rPr>
          <w:spacing w:val="-2"/>
        </w:rPr>
        <w:t>противодействия</w:t>
      </w:r>
      <w:r>
        <w:rPr>
          <w:spacing w:val="-12"/>
        </w:rPr>
        <w:t xml:space="preserve"> </w:t>
      </w:r>
      <w:r>
        <w:rPr>
          <w:spacing w:val="-2"/>
        </w:rPr>
        <w:t>коррупции;</w:t>
      </w:r>
    </w:p>
    <w:p w:rsidR="0031363F" w:rsidRDefault="00C265CA" w:rsidP="001D10EE">
      <w:pPr>
        <w:pStyle w:val="a3"/>
        <w:tabs>
          <w:tab w:val="left" w:pos="2849"/>
          <w:tab w:val="left" w:pos="3269"/>
          <w:tab w:val="left" w:pos="5166"/>
          <w:tab w:val="left" w:pos="6718"/>
          <w:tab w:val="left" w:pos="8523"/>
          <w:tab w:val="left" w:pos="10071"/>
        </w:tabs>
        <w:spacing w:before="1"/>
        <w:ind w:left="284" w:right="320" w:firstLine="55"/>
        <w:jc w:val="left"/>
      </w:pPr>
      <w:r>
        <w:t>готовность</w:t>
      </w:r>
      <w:r>
        <w:tab/>
        <w:t>к</w:t>
      </w:r>
      <w:r>
        <w:tab/>
        <w:t>разнообразной</w:t>
      </w:r>
      <w:r>
        <w:tab/>
        <w:t>совместной</w:t>
      </w:r>
      <w:r>
        <w:tab/>
        <w:t>деятельности,</w:t>
      </w:r>
      <w:r>
        <w:tab/>
        <w:t>стремление</w:t>
      </w:r>
      <w:r>
        <w:tab/>
        <w:t>к</w:t>
      </w:r>
      <w:r>
        <w:rPr>
          <w:spacing w:val="-62"/>
        </w:rPr>
        <w:t xml:space="preserve"> </w:t>
      </w:r>
      <w:r>
        <w:rPr>
          <w:spacing w:val="-2"/>
        </w:rPr>
        <w:t>взаимопониманию</w:t>
      </w:r>
      <w:r>
        <w:rPr>
          <w:spacing w:val="-15"/>
        </w:rPr>
        <w:t xml:space="preserve"> </w:t>
      </w:r>
      <w:r>
        <w:rPr>
          <w:spacing w:val="-2"/>
        </w:rPr>
        <w:t>и</w:t>
      </w:r>
      <w:r>
        <w:rPr>
          <w:spacing w:val="-12"/>
        </w:rPr>
        <w:t xml:space="preserve"> </w:t>
      </w:r>
      <w:r>
        <w:rPr>
          <w:spacing w:val="-2"/>
        </w:rPr>
        <w:t>взаимопомощи,</w:t>
      </w:r>
      <w:r>
        <w:rPr>
          <w:spacing w:val="-12"/>
        </w:rPr>
        <w:t xml:space="preserve"> </w:t>
      </w:r>
      <w:r>
        <w:rPr>
          <w:spacing w:val="-2"/>
        </w:rPr>
        <w:t>активное</w:t>
      </w:r>
      <w:r>
        <w:rPr>
          <w:spacing w:val="-11"/>
        </w:rPr>
        <w:t xml:space="preserve"> </w:t>
      </w:r>
      <w:r>
        <w:rPr>
          <w:spacing w:val="-2"/>
        </w:rPr>
        <w:t>участие</w:t>
      </w:r>
      <w:r>
        <w:rPr>
          <w:spacing w:val="-12"/>
        </w:rPr>
        <w:t xml:space="preserve"> </w:t>
      </w:r>
      <w:r>
        <w:rPr>
          <w:spacing w:val="-2"/>
        </w:rPr>
        <w:t>в</w:t>
      </w:r>
      <w:r>
        <w:rPr>
          <w:spacing w:val="-13"/>
        </w:rPr>
        <w:t xml:space="preserve"> </w:t>
      </w:r>
      <w:r>
        <w:rPr>
          <w:spacing w:val="-2"/>
        </w:rPr>
        <w:t>школьном</w:t>
      </w:r>
      <w:r>
        <w:rPr>
          <w:spacing w:val="-13"/>
        </w:rPr>
        <w:t xml:space="preserve"> </w:t>
      </w:r>
      <w:r>
        <w:rPr>
          <w:spacing w:val="-2"/>
        </w:rPr>
        <w:t>самоуправлении;</w:t>
      </w:r>
    </w:p>
    <w:p w:rsidR="0031363F" w:rsidRDefault="00C265CA" w:rsidP="001D10EE">
      <w:pPr>
        <w:pStyle w:val="a3"/>
        <w:ind w:left="284" w:right="320" w:firstLine="55"/>
        <w:jc w:val="left"/>
      </w:pPr>
      <w:r>
        <w:t>готовность</w:t>
      </w:r>
      <w:r>
        <w:rPr>
          <w:spacing w:val="53"/>
        </w:rPr>
        <w:t xml:space="preserve"> </w:t>
      </w:r>
      <w:r>
        <w:t>к</w:t>
      </w:r>
      <w:r>
        <w:rPr>
          <w:spacing w:val="55"/>
        </w:rPr>
        <w:t xml:space="preserve"> </w:t>
      </w:r>
      <w:r>
        <w:t>участию</w:t>
      </w:r>
      <w:r>
        <w:rPr>
          <w:spacing w:val="55"/>
        </w:rPr>
        <w:t xml:space="preserve"> </w:t>
      </w:r>
      <w:r>
        <w:t>в</w:t>
      </w:r>
      <w:r>
        <w:rPr>
          <w:spacing w:val="54"/>
        </w:rPr>
        <w:t xml:space="preserve"> </w:t>
      </w:r>
      <w:r>
        <w:t>гуманитарной</w:t>
      </w:r>
      <w:r>
        <w:rPr>
          <w:spacing w:val="54"/>
        </w:rPr>
        <w:t xml:space="preserve"> </w:t>
      </w:r>
      <w:r>
        <w:t>деятельности</w:t>
      </w:r>
      <w:r>
        <w:rPr>
          <w:spacing w:val="52"/>
        </w:rPr>
        <w:t xml:space="preserve"> </w:t>
      </w:r>
      <w:r>
        <w:t>(волонтерство,</w:t>
      </w:r>
      <w:r>
        <w:rPr>
          <w:spacing w:val="54"/>
        </w:rPr>
        <w:t xml:space="preserve"> </w:t>
      </w:r>
      <w:r>
        <w:t>помощь</w:t>
      </w:r>
      <w:r>
        <w:rPr>
          <w:spacing w:val="-62"/>
        </w:rPr>
        <w:t xml:space="preserve"> </w:t>
      </w:r>
      <w:r>
        <w:t>людям,</w:t>
      </w:r>
      <w:r>
        <w:rPr>
          <w:spacing w:val="-6"/>
        </w:rPr>
        <w:t xml:space="preserve"> </w:t>
      </w:r>
      <w:r>
        <w:t>нуждающимся</w:t>
      </w:r>
      <w:r>
        <w:rPr>
          <w:spacing w:val="-8"/>
        </w:rPr>
        <w:t xml:space="preserve"> </w:t>
      </w:r>
      <w:r>
        <w:t>в</w:t>
      </w:r>
      <w:r>
        <w:rPr>
          <w:spacing w:val="-5"/>
        </w:rPr>
        <w:t xml:space="preserve"> </w:t>
      </w:r>
      <w:r>
        <w:t>ней).</w:t>
      </w:r>
    </w:p>
    <w:p w:rsidR="0031363F" w:rsidRDefault="00C265CA" w:rsidP="00D07771">
      <w:pPr>
        <w:pStyle w:val="a5"/>
        <w:numPr>
          <w:ilvl w:val="0"/>
          <w:numId w:val="36"/>
        </w:numPr>
        <w:tabs>
          <w:tab w:val="left" w:pos="1614"/>
        </w:tabs>
        <w:spacing w:line="299" w:lineRule="exact"/>
        <w:ind w:left="284" w:right="320" w:firstLine="55"/>
        <w:rPr>
          <w:i/>
          <w:sz w:val="26"/>
        </w:rPr>
      </w:pPr>
      <w:r>
        <w:rPr>
          <w:i/>
          <w:spacing w:val="-3"/>
          <w:sz w:val="26"/>
        </w:rPr>
        <w:t>Патриотическое</w:t>
      </w:r>
      <w:r>
        <w:rPr>
          <w:i/>
          <w:spacing w:val="-10"/>
          <w:sz w:val="26"/>
        </w:rPr>
        <w:t xml:space="preserve"> </w:t>
      </w:r>
      <w:r>
        <w:rPr>
          <w:i/>
          <w:spacing w:val="-3"/>
          <w:sz w:val="26"/>
        </w:rPr>
        <w:t>воспитание:</w:t>
      </w:r>
    </w:p>
    <w:p w:rsidR="0031363F" w:rsidRDefault="00C265CA" w:rsidP="001D10EE">
      <w:pPr>
        <w:pStyle w:val="a3"/>
        <w:spacing w:before="1"/>
        <w:ind w:left="284" w:right="320" w:firstLine="55"/>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3"/>
        </w:rPr>
        <w:t xml:space="preserve"> </w:t>
      </w:r>
      <w:r>
        <w:t>обществе,</w:t>
      </w:r>
      <w:r>
        <w:rPr>
          <w:spacing w:val="-13"/>
        </w:rPr>
        <w:t xml:space="preserve"> </w:t>
      </w:r>
      <w:r>
        <w:t>проявление</w:t>
      </w:r>
      <w:r>
        <w:rPr>
          <w:spacing w:val="-12"/>
        </w:rPr>
        <w:t xml:space="preserve"> </w:t>
      </w:r>
      <w:r>
        <w:t>интереса</w:t>
      </w:r>
      <w:r>
        <w:rPr>
          <w:spacing w:val="-12"/>
        </w:rPr>
        <w:t xml:space="preserve"> </w:t>
      </w:r>
      <w:r>
        <w:t>к</w:t>
      </w:r>
      <w:r>
        <w:rPr>
          <w:spacing w:val="-13"/>
        </w:rPr>
        <w:t xml:space="preserve"> </w:t>
      </w:r>
      <w:r>
        <w:t>познанию</w:t>
      </w:r>
      <w:r>
        <w:rPr>
          <w:spacing w:val="-12"/>
        </w:rPr>
        <w:t xml:space="preserve"> </w:t>
      </w:r>
      <w:r>
        <w:t>родного</w:t>
      </w:r>
      <w:r>
        <w:rPr>
          <w:spacing w:val="-12"/>
        </w:rPr>
        <w:t xml:space="preserve"> </w:t>
      </w:r>
      <w:r>
        <w:t>языка,</w:t>
      </w:r>
      <w:r>
        <w:rPr>
          <w:spacing w:val="-63"/>
        </w:rPr>
        <w:t xml:space="preserve"> </w:t>
      </w:r>
      <w:r>
        <w:rPr>
          <w:spacing w:val="-1"/>
        </w:rPr>
        <w:t>истории,</w:t>
      </w:r>
      <w:r>
        <w:rPr>
          <w:spacing w:val="-11"/>
        </w:rPr>
        <w:t xml:space="preserve"> </w:t>
      </w:r>
      <w:r>
        <w:t>культуры</w:t>
      </w:r>
      <w:r>
        <w:rPr>
          <w:spacing w:val="-10"/>
        </w:rPr>
        <w:t xml:space="preserve"> </w:t>
      </w:r>
      <w:r>
        <w:t>Российской</w:t>
      </w:r>
      <w:r>
        <w:rPr>
          <w:spacing w:val="-11"/>
        </w:rPr>
        <w:t xml:space="preserve"> </w:t>
      </w:r>
      <w:r>
        <w:t>Федерации,</w:t>
      </w:r>
      <w:r>
        <w:rPr>
          <w:spacing w:val="-16"/>
        </w:rPr>
        <w:t xml:space="preserve"> </w:t>
      </w:r>
      <w:r>
        <w:t>своего</w:t>
      </w:r>
      <w:r>
        <w:rPr>
          <w:spacing w:val="-10"/>
        </w:rPr>
        <w:t xml:space="preserve"> </w:t>
      </w:r>
      <w:r>
        <w:t>края,</w:t>
      </w:r>
      <w:r>
        <w:rPr>
          <w:spacing w:val="-11"/>
        </w:rPr>
        <w:t xml:space="preserve"> </w:t>
      </w:r>
      <w:r>
        <w:t>народов</w:t>
      </w:r>
      <w:r>
        <w:rPr>
          <w:spacing w:val="-11"/>
        </w:rPr>
        <w:t xml:space="preserve"> </w:t>
      </w:r>
      <w:r>
        <w:t>России;</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rPr>
          <w:spacing w:val="-3"/>
        </w:rPr>
        <w:lastRenderedPageBreak/>
        <w:t>ценностное</w:t>
      </w:r>
      <w:r>
        <w:rPr>
          <w:spacing w:val="-17"/>
        </w:rPr>
        <w:t xml:space="preserve"> </w:t>
      </w:r>
      <w:r>
        <w:rPr>
          <w:spacing w:val="-3"/>
        </w:rPr>
        <w:t>отношение</w:t>
      </w:r>
      <w:r>
        <w:rPr>
          <w:spacing w:val="-16"/>
        </w:rPr>
        <w:t xml:space="preserve"> </w:t>
      </w:r>
      <w:r>
        <w:rPr>
          <w:spacing w:val="-3"/>
        </w:rPr>
        <w:t>к</w:t>
      </w:r>
      <w:r>
        <w:rPr>
          <w:spacing w:val="-18"/>
        </w:rPr>
        <w:t xml:space="preserve"> </w:t>
      </w:r>
      <w:r>
        <w:rPr>
          <w:spacing w:val="-3"/>
        </w:rPr>
        <w:t>достижениям</w:t>
      </w:r>
      <w:r>
        <w:rPr>
          <w:spacing w:val="-19"/>
        </w:rPr>
        <w:t xml:space="preserve"> </w:t>
      </w:r>
      <w:r>
        <w:rPr>
          <w:spacing w:val="-3"/>
        </w:rPr>
        <w:t>своей</w:t>
      </w:r>
      <w:r>
        <w:rPr>
          <w:spacing w:val="-18"/>
        </w:rPr>
        <w:t xml:space="preserve"> </w:t>
      </w:r>
      <w:r>
        <w:rPr>
          <w:spacing w:val="-3"/>
        </w:rPr>
        <w:t>Родины</w:t>
      </w:r>
      <w:r>
        <w:rPr>
          <w:spacing w:val="-14"/>
        </w:rPr>
        <w:t xml:space="preserve"> </w:t>
      </w:r>
      <w:r>
        <w:rPr>
          <w:spacing w:val="-3"/>
        </w:rPr>
        <w:t>-</w:t>
      </w:r>
      <w:r>
        <w:rPr>
          <w:spacing w:val="-16"/>
        </w:rPr>
        <w:t xml:space="preserve"> </w:t>
      </w:r>
      <w:r>
        <w:rPr>
          <w:spacing w:val="-3"/>
        </w:rPr>
        <w:t>России,</w:t>
      </w:r>
      <w:r>
        <w:rPr>
          <w:spacing w:val="-18"/>
        </w:rPr>
        <w:t xml:space="preserve"> </w:t>
      </w:r>
      <w:r>
        <w:rPr>
          <w:spacing w:val="-3"/>
        </w:rPr>
        <w:t>к</w:t>
      </w:r>
      <w:r>
        <w:rPr>
          <w:spacing w:val="-18"/>
        </w:rPr>
        <w:t xml:space="preserve"> </w:t>
      </w:r>
      <w:r>
        <w:rPr>
          <w:spacing w:val="-3"/>
        </w:rPr>
        <w:t>науке,</w:t>
      </w:r>
      <w:r>
        <w:rPr>
          <w:spacing w:val="-17"/>
        </w:rPr>
        <w:t xml:space="preserve"> </w:t>
      </w:r>
      <w:r>
        <w:rPr>
          <w:spacing w:val="-3"/>
        </w:rPr>
        <w:t>искусству,</w:t>
      </w:r>
      <w:r>
        <w:rPr>
          <w:spacing w:val="-63"/>
        </w:rPr>
        <w:t xml:space="preserve"> </w:t>
      </w:r>
      <w:r>
        <w:t>спорту,</w:t>
      </w:r>
      <w:r>
        <w:rPr>
          <w:spacing w:val="-12"/>
        </w:rPr>
        <w:t xml:space="preserve"> </w:t>
      </w:r>
      <w:r>
        <w:t>технологиям,</w:t>
      </w:r>
      <w:r>
        <w:rPr>
          <w:spacing w:val="-11"/>
        </w:rPr>
        <w:t xml:space="preserve"> </w:t>
      </w:r>
      <w:r>
        <w:t>боевым</w:t>
      </w:r>
      <w:r>
        <w:rPr>
          <w:spacing w:val="-12"/>
        </w:rPr>
        <w:t xml:space="preserve"> </w:t>
      </w:r>
      <w:r>
        <w:t>подвигам</w:t>
      </w:r>
      <w:r>
        <w:rPr>
          <w:spacing w:val="-12"/>
        </w:rPr>
        <w:t xml:space="preserve"> </w:t>
      </w:r>
      <w:r>
        <w:t>и</w:t>
      </w:r>
      <w:r>
        <w:rPr>
          <w:spacing w:val="-11"/>
        </w:rPr>
        <w:t xml:space="preserve"> </w:t>
      </w:r>
      <w:r>
        <w:t>трудовым</w:t>
      </w:r>
      <w:r>
        <w:rPr>
          <w:spacing w:val="-12"/>
        </w:rPr>
        <w:t xml:space="preserve"> </w:t>
      </w:r>
      <w:r>
        <w:t>достижениям</w:t>
      </w:r>
      <w:r>
        <w:rPr>
          <w:spacing w:val="-14"/>
        </w:rPr>
        <w:t xml:space="preserve"> </w:t>
      </w:r>
      <w:r>
        <w:t>народа;</w:t>
      </w:r>
    </w:p>
    <w:p w:rsidR="0031363F" w:rsidRDefault="00C265CA" w:rsidP="001D10EE">
      <w:pPr>
        <w:pStyle w:val="a3"/>
        <w:spacing w:before="2"/>
        <w:ind w:left="284" w:right="320" w:firstLine="55"/>
      </w:pPr>
      <w:r>
        <w:t>уважение к символам России, государственным праздникам, историческому и</w:t>
      </w:r>
      <w:r>
        <w:rPr>
          <w:spacing w:val="1"/>
        </w:rPr>
        <w:t xml:space="preserve"> </w:t>
      </w:r>
      <w:r>
        <w:t>природному наследию и памятникам, традициям разных народов, проживающих в</w:t>
      </w:r>
      <w:r>
        <w:rPr>
          <w:spacing w:val="1"/>
        </w:rPr>
        <w:t xml:space="preserve"> </w:t>
      </w:r>
      <w:r>
        <w:t>родной</w:t>
      </w:r>
      <w:r>
        <w:rPr>
          <w:spacing w:val="-6"/>
        </w:rPr>
        <w:t xml:space="preserve"> </w:t>
      </w:r>
      <w:r>
        <w:t>стране.</w:t>
      </w:r>
    </w:p>
    <w:p w:rsidR="0031363F" w:rsidRDefault="00C265CA" w:rsidP="00D07771">
      <w:pPr>
        <w:pStyle w:val="a5"/>
        <w:numPr>
          <w:ilvl w:val="0"/>
          <w:numId w:val="36"/>
        </w:numPr>
        <w:tabs>
          <w:tab w:val="left" w:pos="1614"/>
        </w:tabs>
        <w:spacing w:line="297" w:lineRule="exact"/>
        <w:ind w:left="284" w:right="320" w:firstLine="55"/>
        <w:rPr>
          <w:i/>
          <w:sz w:val="26"/>
        </w:rPr>
      </w:pPr>
      <w:r>
        <w:rPr>
          <w:i/>
          <w:spacing w:val="-3"/>
          <w:sz w:val="26"/>
        </w:rPr>
        <w:t>Духовно-нравственное</w:t>
      </w:r>
      <w:r>
        <w:rPr>
          <w:i/>
          <w:spacing w:val="-10"/>
          <w:sz w:val="26"/>
        </w:rPr>
        <w:t xml:space="preserve"> </w:t>
      </w:r>
      <w:r>
        <w:rPr>
          <w:i/>
          <w:spacing w:val="-3"/>
          <w:sz w:val="26"/>
        </w:rPr>
        <w:t>воспитание:</w:t>
      </w:r>
    </w:p>
    <w:p w:rsidR="0031363F" w:rsidRDefault="00C265CA" w:rsidP="001D10EE">
      <w:pPr>
        <w:pStyle w:val="a3"/>
        <w:spacing w:before="1"/>
        <w:ind w:left="284" w:right="320" w:firstLine="55"/>
        <w:jc w:val="right"/>
      </w:pPr>
      <w:r>
        <w:rPr>
          <w:spacing w:val="-2"/>
        </w:rPr>
        <w:t>ориентация</w:t>
      </w:r>
      <w:r>
        <w:rPr>
          <w:spacing w:val="-12"/>
        </w:rPr>
        <w:t xml:space="preserve"> </w:t>
      </w:r>
      <w:r>
        <w:rPr>
          <w:spacing w:val="-2"/>
        </w:rPr>
        <w:t>на</w:t>
      </w:r>
      <w:r>
        <w:rPr>
          <w:spacing w:val="-14"/>
        </w:rPr>
        <w:t xml:space="preserve"> </w:t>
      </w:r>
      <w:r>
        <w:rPr>
          <w:spacing w:val="-2"/>
        </w:rPr>
        <w:t>моральные</w:t>
      </w:r>
      <w:r>
        <w:rPr>
          <w:spacing w:val="-11"/>
        </w:rPr>
        <w:t xml:space="preserve"> </w:t>
      </w:r>
      <w:r>
        <w:rPr>
          <w:spacing w:val="-2"/>
        </w:rPr>
        <w:t>ценности</w:t>
      </w:r>
      <w:r>
        <w:rPr>
          <w:spacing w:val="-13"/>
        </w:rPr>
        <w:t xml:space="preserve"> </w:t>
      </w:r>
      <w:r>
        <w:rPr>
          <w:spacing w:val="-2"/>
        </w:rPr>
        <w:t>и</w:t>
      </w:r>
      <w:r>
        <w:rPr>
          <w:spacing w:val="-11"/>
        </w:rPr>
        <w:t xml:space="preserve"> </w:t>
      </w:r>
      <w:r>
        <w:rPr>
          <w:spacing w:val="-2"/>
        </w:rPr>
        <w:t>нормы</w:t>
      </w:r>
      <w:r>
        <w:rPr>
          <w:spacing w:val="-10"/>
        </w:rPr>
        <w:t xml:space="preserve"> </w:t>
      </w:r>
      <w:r>
        <w:rPr>
          <w:spacing w:val="-2"/>
        </w:rPr>
        <w:t>в</w:t>
      </w:r>
      <w:r>
        <w:rPr>
          <w:spacing w:val="-11"/>
        </w:rPr>
        <w:t xml:space="preserve"> </w:t>
      </w:r>
      <w:r>
        <w:rPr>
          <w:spacing w:val="-2"/>
        </w:rPr>
        <w:t>ситуациях</w:t>
      </w:r>
      <w:r>
        <w:rPr>
          <w:spacing w:val="-12"/>
        </w:rPr>
        <w:t xml:space="preserve"> </w:t>
      </w:r>
      <w:r>
        <w:rPr>
          <w:spacing w:val="-2"/>
        </w:rPr>
        <w:t>нравственного</w:t>
      </w:r>
      <w:r>
        <w:rPr>
          <w:spacing w:val="-11"/>
        </w:rPr>
        <w:t xml:space="preserve"> </w:t>
      </w:r>
      <w:r>
        <w:rPr>
          <w:spacing w:val="-2"/>
        </w:rPr>
        <w:t>выбора;</w:t>
      </w:r>
      <w:r>
        <w:rPr>
          <w:spacing w:val="-1"/>
        </w:rPr>
        <w:t xml:space="preserve"> </w:t>
      </w:r>
      <w:r>
        <w:t>готовность оценивать свое поведение и поступки, поведение и поступки других</w:t>
      </w:r>
      <w:r>
        <w:rPr>
          <w:spacing w:val="1"/>
        </w:rPr>
        <w:t xml:space="preserve"> </w:t>
      </w:r>
      <w:r>
        <w:t>людей</w:t>
      </w:r>
      <w:r>
        <w:rPr>
          <w:spacing w:val="20"/>
        </w:rPr>
        <w:t xml:space="preserve"> </w:t>
      </w:r>
      <w:r>
        <w:t>с</w:t>
      </w:r>
      <w:r>
        <w:rPr>
          <w:spacing w:val="20"/>
        </w:rPr>
        <w:t xml:space="preserve"> </w:t>
      </w:r>
      <w:r>
        <w:t>позиции</w:t>
      </w:r>
      <w:r>
        <w:rPr>
          <w:spacing w:val="20"/>
        </w:rPr>
        <w:t xml:space="preserve"> </w:t>
      </w:r>
      <w:r>
        <w:t>нравственных</w:t>
      </w:r>
      <w:r>
        <w:rPr>
          <w:spacing w:val="18"/>
        </w:rPr>
        <w:t xml:space="preserve"> </w:t>
      </w:r>
      <w:r>
        <w:t>и</w:t>
      </w:r>
      <w:r>
        <w:rPr>
          <w:spacing w:val="21"/>
        </w:rPr>
        <w:t xml:space="preserve"> </w:t>
      </w:r>
      <w:r>
        <w:t>правовых</w:t>
      </w:r>
      <w:r>
        <w:rPr>
          <w:spacing w:val="19"/>
        </w:rPr>
        <w:t xml:space="preserve"> </w:t>
      </w:r>
      <w:r>
        <w:t>норм</w:t>
      </w:r>
      <w:r>
        <w:rPr>
          <w:spacing w:val="19"/>
        </w:rPr>
        <w:t xml:space="preserve"> </w:t>
      </w:r>
      <w:r>
        <w:t>с</w:t>
      </w:r>
      <w:r>
        <w:rPr>
          <w:spacing w:val="22"/>
        </w:rPr>
        <w:t xml:space="preserve"> </w:t>
      </w:r>
      <w:r>
        <w:t>учетом</w:t>
      </w:r>
      <w:r>
        <w:rPr>
          <w:spacing w:val="19"/>
        </w:rPr>
        <w:t xml:space="preserve"> </w:t>
      </w:r>
      <w:r>
        <w:t>осознания</w:t>
      </w:r>
      <w:r>
        <w:rPr>
          <w:spacing w:val="21"/>
        </w:rPr>
        <w:t xml:space="preserve"> </w:t>
      </w:r>
      <w:r>
        <w:t>последствий</w:t>
      </w:r>
    </w:p>
    <w:p w:rsidR="0031363F" w:rsidRDefault="00C265CA" w:rsidP="001D10EE">
      <w:pPr>
        <w:pStyle w:val="a3"/>
        <w:spacing w:before="1" w:line="298" w:lineRule="exact"/>
        <w:ind w:left="284" w:right="320" w:firstLine="55"/>
        <w:jc w:val="left"/>
      </w:pPr>
      <w:r>
        <w:t>поступков;</w:t>
      </w:r>
    </w:p>
    <w:p w:rsidR="0031363F" w:rsidRDefault="00C265CA" w:rsidP="001D10EE">
      <w:pPr>
        <w:pStyle w:val="a3"/>
        <w:ind w:left="284" w:right="320" w:firstLine="55"/>
      </w:pPr>
      <w:r>
        <w:rPr>
          <w:spacing w:val="-4"/>
        </w:rPr>
        <w:t>активное</w:t>
      </w:r>
      <w:r>
        <w:rPr>
          <w:spacing w:val="-17"/>
        </w:rPr>
        <w:t xml:space="preserve"> </w:t>
      </w:r>
      <w:r>
        <w:rPr>
          <w:spacing w:val="-3"/>
        </w:rPr>
        <w:t>неприятие</w:t>
      </w:r>
      <w:r>
        <w:rPr>
          <w:spacing w:val="-20"/>
        </w:rPr>
        <w:t xml:space="preserve"> </w:t>
      </w:r>
      <w:r>
        <w:rPr>
          <w:spacing w:val="-3"/>
        </w:rPr>
        <w:t>асоциальных</w:t>
      </w:r>
      <w:r>
        <w:rPr>
          <w:spacing w:val="-18"/>
        </w:rPr>
        <w:t xml:space="preserve"> </w:t>
      </w:r>
      <w:r>
        <w:rPr>
          <w:spacing w:val="-3"/>
        </w:rPr>
        <w:t>поступков,</w:t>
      </w:r>
      <w:r>
        <w:rPr>
          <w:spacing w:val="-15"/>
        </w:rPr>
        <w:t xml:space="preserve"> </w:t>
      </w:r>
      <w:r>
        <w:rPr>
          <w:spacing w:val="-3"/>
        </w:rPr>
        <w:t>свобода</w:t>
      </w:r>
      <w:r>
        <w:rPr>
          <w:spacing w:val="-17"/>
        </w:rPr>
        <w:t xml:space="preserve"> </w:t>
      </w:r>
      <w:r>
        <w:rPr>
          <w:spacing w:val="-3"/>
        </w:rPr>
        <w:t>и</w:t>
      </w:r>
      <w:r>
        <w:rPr>
          <w:spacing w:val="-17"/>
        </w:rPr>
        <w:t xml:space="preserve"> </w:t>
      </w:r>
      <w:r>
        <w:rPr>
          <w:spacing w:val="-3"/>
        </w:rPr>
        <w:t>ответственность</w:t>
      </w:r>
      <w:r>
        <w:rPr>
          <w:spacing w:val="-17"/>
        </w:rPr>
        <w:t xml:space="preserve"> </w:t>
      </w:r>
      <w:r>
        <w:rPr>
          <w:spacing w:val="-3"/>
        </w:rPr>
        <w:t>личности</w:t>
      </w:r>
      <w:r>
        <w:rPr>
          <w:spacing w:val="-63"/>
        </w:rPr>
        <w:t xml:space="preserve"> </w:t>
      </w:r>
      <w:r>
        <w:t>в</w:t>
      </w:r>
      <w:r>
        <w:rPr>
          <w:spacing w:val="-7"/>
        </w:rPr>
        <w:t xml:space="preserve"> </w:t>
      </w:r>
      <w:r>
        <w:t>условиях</w:t>
      </w:r>
      <w:r>
        <w:rPr>
          <w:spacing w:val="-8"/>
        </w:rPr>
        <w:t xml:space="preserve"> </w:t>
      </w:r>
      <w:r>
        <w:t>индивидуального</w:t>
      </w:r>
      <w:r>
        <w:rPr>
          <w:spacing w:val="-8"/>
        </w:rPr>
        <w:t xml:space="preserve"> </w:t>
      </w:r>
      <w:r>
        <w:t>и</w:t>
      </w:r>
      <w:r>
        <w:rPr>
          <w:spacing w:val="-8"/>
        </w:rPr>
        <w:t xml:space="preserve"> </w:t>
      </w:r>
      <w:r>
        <w:t>общественного</w:t>
      </w:r>
      <w:r>
        <w:rPr>
          <w:spacing w:val="-8"/>
        </w:rPr>
        <w:t xml:space="preserve"> </w:t>
      </w:r>
      <w:r>
        <w:t>пространства.</w:t>
      </w:r>
    </w:p>
    <w:p w:rsidR="0031363F" w:rsidRDefault="00C265CA" w:rsidP="00D07771">
      <w:pPr>
        <w:pStyle w:val="a5"/>
        <w:numPr>
          <w:ilvl w:val="0"/>
          <w:numId w:val="36"/>
        </w:numPr>
        <w:tabs>
          <w:tab w:val="left" w:pos="1614"/>
        </w:tabs>
        <w:spacing w:line="299" w:lineRule="exact"/>
        <w:ind w:left="284" w:right="320" w:firstLine="55"/>
        <w:rPr>
          <w:i/>
          <w:sz w:val="26"/>
        </w:rPr>
      </w:pPr>
      <w:r>
        <w:rPr>
          <w:i/>
          <w:spacing w:val="-3"/>
          <w:sz w:val="26"/>
        </w:rPr>
        <w:t>Эстетическое</w:t>
      </w:r>
      <w:r>
        <w:rPr>
          <w:i/>
          <w:spacing w:val="-13"/>
          <w:sz w:val="26"/>
        </w:rPr>
        <w:t xml:space="preserve"> </w:t>
      </w:r>
      <w:r>
        <w:rPr>
          <w:i/>
          <w:spacing w:val="-2"/>
          <w:sz w:val="26"/>
        </w:rPr>
        <w:t>воспитание:</w:t>
      </w:r>
    </w:p>
    <w:p w:rsidR="0031363F" w:rsidRDefault="00C265CA" w:rsidP="001D10EE">
      <w:pPr>
        <w:pStyle w:val="a3"/>
        <w:spacing w:before="1"/>
        <w:ind w:left="284" w:right="320" w:firstLine="55"/>
      </w:pPr>
      <w:r>
        <w:t>восприимчивость к разным видам искусства, традициям и творчеству своего и</w:t>
      </w:r>
      <w:r>
        <w:rPr>
          <w:spacing w:val="1"/>
        </w:rPr>
        <w:t xml:space="preserve"> </w:t>
      </w:r>
      <w:r>
        <w:t>других</w:t>
      </w:r>
      <w:r>
        <w:rPr>
          <w:spacing w:val="1"/>
        </w:rPr>
        <w:t xml:space="preserve"> </w:t>
      </w:r>
      <w:r>
        <w:t>народов,</w:t>
      </w:r>
      <w:r>
        <w:rPr>
          <w:spacing w:val="1"/>
        </w:rPr>
        <w:t xml:space="preserve"> </w:t>
      </w:r>
      <w:r>
        <w:t>понимание</w:t>
      </w:r>
      <w:r>
        <w:rPr>
          <w:spacing w:val="1"/>
        </w:rPr>
        <w:t xml:space="preserve"> </w:t>
      </w:r>
      <w:r>
        <w:t>эмоционального</w:t>
      </w:r>
      <w:r>
        <w:rPr>
          <w:spacing w:val="1"/>
        </w:rPr>
        <w:t xml:space="preserve"> </w:t>
      </w:r>
      <w:r>
        <w:t>воздействия</w:t>
      </w:r>
      <w:r>
        <w:rPr>
          <w:spacing w:val="1"/>
        </w:rPr>
        <w:t xml:space="preserve"> </w:t>
      </w:r>
      <w:r>
        <w:t>искусства;</w:t>
      </w:r>
      <w:r>
        <w:rPr>
          <w:spacing w:val="1"/>
        </w:rPr>
        <w:t xml:space="preserve"> </w:t>
      </w:r>
      <w:r>
        <w:t>осознание</w:t>
      </w:r>
      <w:r>
        <w:rPr>
          <w:spacing w:val="1"/>
        </w:rPr>
        <w:t xml:space="preserve"> </w:t>
      </w:r>
      <w:r>
        <w:rPr>
          <w:spacing w:val="-2"/>
        </w:rPr>
        <w:t>важности</w:t>
      </w:r>
      <w:r>
        <w:rPr>
          <w:spacing w:val="-14"/>
        </w:rPr>
        <w:t xml:space="preserve"> </w:t>
      </w:r>
      <w:r>
        <w:rPr>
          <w:spacing w:val="-2"/>
        </w:rPr>
        <w:t>художественной</w:t>
      </w:r>
      <w:r>
        <w:rPr>
          <w:spacing w:val="-12"/>
        </w:rPr>
        <w:t xml:space="preserve"> </w:t>
      </w:r>
      <w:r>
        <w:rPr>
          <w:spacing w:val="-2"/>
        </w:rPr>
        <w:t>культуры</w:t>
      </w:r>
      <w:r>
        <w:rPr>
          <w:spacing w:val="-11"/>
        </w:rPr>
        <w:t xml:space="preserve"> </w:t>
      </w:r>
      <w:r>
        <w:rPr>
          <w:spacing w:val="-2"/>
        </w:rPr>
        <w:t>как</w:t>
      </w:r>
      <w:r>
        <w:rPr>
          <w:spacing w:val="-13"/>
        </w:rPr>
        <w:t xml:space="preserve"> </w:t>
      </w:r>
      <w:r>
        <w:rPr>
          <w:spacing w:val="-2"/>
        </w:rPr>
        <w:t>средства</w:t>
      </w:r>
      <w:r>
        <w:rPr>
          <w:spacing w:val="-12"/>
        </w:rPr>
        <w:t xml:space="preserve"> </w:t>
      </w:r>
      <w:r>
        <w:rPr>
          <w:spacing w:val="-2"/>
        </w:rPr>
        <w:t>коммуникации</w:t>
      </w:r>
      <w:r>
        <w:rPr>
          <w:spacing w:val="-11"/>
        </w:rPr>
        <w:t xml:space="preserve"> </w:t>
      </w:r>
      <w:r>
        <w:rPr>
          <w:spacing w:val="-2"/>
        </w:rPr>
        <w:t>и</w:t>
      </w:r>
      <w:r>
        <w:rPr>
          <w:spacing w:val="-12"/>
        </w:rPr>
        <w:t xml:space="preserve"> </w:t>
      </w:r>
      <w:r>
        <w:rPr>
          <w:spacing w:val="-2"/>
        </w:rPr>
        <w:t>самовыражения;</w:t>
      </w:r>
    </w:p>
    <w:p w:rsidR="0031363F" w:rsidRDefault="00C265CA" w:rsidP="001D10EE">
      <w:pPr>
        <w:pStyle w:val="a3"/>
        <w:ind w:left="284" w:right="320" w:firstLine="55"/>
      </w:pPr>
      <w:r>
        <w:t>понимание ценности отечественного и мирового искусства, роли этнических</w:t>
      </w:r>
      <w:r>
        <w:rPr>
          <w:spacing w:val="1"/>
        </w:rPr>
        <w:t xml:space="preserve"> </w:t>
      </w:r>
      <w:r>
        <w:t>культурных</w:t>
      </w:r>
      <w:r>
        <w:rPr>
          <w:spacing w:val="-7"/>
        </w:rPr>
        <w:t xml:space="preserve"> </w:t>
      </w:r>
      <w:r>
        <w:t>традиций</w:t>
      </w:r>
      <w:r>
        <w:rPr>
          <w:spacing w:val="-9"/>
        </w:rPr>
        <w:t xml:space="preserve"> </w:t>
      </w:r>
      <w:r>
        <w:t>и</w:t>
      </w:r>
      <w:r>
        <w:rPr>
          <w:spacing w:val="-6"/>
        </w:rPr>
        <w:t xml:space="preserve"> </w:t>
      </w:r>
      <w:r>
        <w:t>народного</w:t>
      </w:r>
      <w:r>
        <w:rPr>
          <w:spacing w:val="-10"/>
        </w:rPr>
        <w:t xml:space="preserve"> </w:t>
      </w:r>
      <w:r>
        <w:t>творчества;</w:t>
      </w:r>
    </w:p>
    <w:p w:rsidR="0031363F" w:rsidRDefault="00C265CA" w:rsidP="001D10EE">
      <w:pPr>
        <w:pStyle w:val="a3"/>
        <w:spacing w:line="298" w:lineRule="exact"/>
        <w:ind w:left="284" w:right="320" w:firstLine="55"/>
      </w:pPr>
      <w:r>
        <w:rPr>
          <w:spacing w:val="-3"/>
        </w:rPr>
        <w:t>стремление</w:t>
      </w:r>
      <w:r>
        <w:rPr>
          <w:spacing w:val="-11"/>
        </w:rPr>
        <w:t xml:space="preserve"> </w:t>
      </w:r>
      <w:r>
        <w:rPr>
          <w:spacing w:val="-2"/>
        </w:rPr>
        <w:t>к</w:t>
      </w:r>
      <w:r>
        <w:rPr>
          <w:spacing w:val="-13"/>
        </w:rPr>
        <w:t xml:space="preserve"> </w:t>
      </w:r>
      <w:r>
        <w:rPr>
          <w:spacing w:val="-2"/>
        </w:rPr>
        <w:t>самовыражению</w:t>
      </w:r>
      <w:r>
        <w:rPr>
          <w:spacing w:val="-10"/>
        </w:rPr>
        <w:t xml:space="preserve"> </w:t>
      </w:r>
      <w:r>
        <w:rPr>
          <w:spacing w:val="-2"/>
        </w:rPr>
        <w:t>в</w:t>
      </w:r>
      <w:r>
        <w:rPr>
          <w:spacing w:val="-11"/>
        </w:rPr>
        <w:t xml:space="preserve"> </w:t>
      </w:r>
      <w:r>
        <w:rPr>
          <w:spacing w:val="-2"/>
        </w:rPr>
        <w:t>разных</w:t>
      </w:r>
      <w:r>
        <w:rPr>
          <w:spacing w:val="-13"/>
        </w:rPr>
        <w:t xml:space="preserve"> </w:t>
      </w:r>
      <w:r>
        <w:rPr>
          <w:spacing w:val="-2"/>
        </w:rPr>
        <w:t>видах</w:t>
      </w:r>
      <w:r>
        <w:rPr>
          <w:spacing w:val="-11"/>
        </w:rPr>
        <w:t xml:space="preserve"> </w:t>
      </w:r>
      <w:r>
        <w:rPr>
          <w:spacing w:val="-2"/>
        </w:rPr>
        <w:t>искусства.</w:t>
      </w:r>
    </w:p>
    <w:p w:rsidR="0031363F" w:rsidRDefault="00C265CA" w:rsidP="00D07771">
      <w:pPr>
        <w:pStyle w:val="a5"/>
        <w:numPr>
          <w:ilvl w:val="0"/>
          <w:numId w:val="36"/>
        </w:numPr>
        <w:tabs>
          <w:tab w:val="left" w:pos="1636"/>
        </w:tabs>
        <w:ind w:left="284" w:right="320" w:firstLine="55"/>
        <w:rPr>
          <w:i/>
          <w:sz w:val="26"/>
        </w:rPr>
      </w:pPr>
      <w:r>
        <w:rPr>
          <w:i/>
          <w:spacing w:val="-1"/>
          <w:sz w:val="26"/>
        </w:rPr>
        <w:t>Физическое</w:t>
      </w:r>
      <w:r>
        <w:rPr>
          <w:i/>
          <w:spacing w:val="-13"/>
          <w:sz w:val="26"/>
        </w:rPr>
        <w:t xml:space="preserve"> </w:t>
      </w:r>
      <w:r>
        <w:rPr>
          <w:i/>
          <w:spacing w:val="-1"/>
          <w:sz w:val="26"/>
        </w:rPr>
        <w:t>воспитание,</w:t>
      </w:r>
      <w:r>
        <w:rPr>
          <w:i/>
          <w:spacing w:val="-13"/>
          <w:sz w:val="26"/>
        </w:rPr>
        <w:t xml:space="preserve"> </w:t>
      </w:r>
      <w:r>
        <w:rPr>
          <w:i/>
          <w:sz w:val="26"/>
        </w:rPr>
        <w:t>формирование</w:t>
      </w:r>
      <w:r>
        <w:rPr>
          <w:i/>
          <w:spacing w:val="-13"/>
          <w:sz w:val="26"/>
        </w:rPr>
        <w:t xml:space="preserve"> </w:t>
      </w:r>
      <w:r>
        <w:rPr>
          <w:i/>
          <w:sz w:val="26"/>
        </w:rPr>
        <w:t>культуры</w:t>
      </w:r>
      <w:r>
        <w:rPr>
          <w:i/>
          <w:spacing w:val="-12"/>
          <w:sz w:val="26"/>
        </w:rPr>
        <w:t xml:space="preserve"> </w:t>
      </w:r>
      <w:r>
        <w:rPr>
          <w:i/>
          <w:sz w:val="26"/>
        </w:rPr>
        <w:t>здоровья</w:t>
      </w:r>
      <w:r>
        <w:rPr>
          <w:i/>
          <w:spacing w:val="-14"/>
          <w:sz w:val="26"/>
        </w:rPr>
        <w:t xml:space="preserve"> </w:t>
      </w:r>
      <w:r>
        <w:rPr>
          <w:i/>
          <w:sz w:val="26"/>
        </w:rPr>
        <w:t>и</w:t>
      </w:r>
      <w:r>
        <w:rPr>
          <w:i/>
          <w:spacing w:val="-14"/>
          <w:sz w:val="26"/>
        </w:rPr>
        <w:t xml:space="preserve"> </w:t>
      </w:r>
      <w:r>
        <w:rPr>
          <w:i/>
          <w:sz w:val="26"/>
        </w:rPr>
        <w:t>эмоционального</w:t>
      </w:r>
      <w:r>
        <w:rPr>
          <w:i/>
          <w:spacing w:val="-62"/>
          <w:sz w:val="26"/>
        </w:rPr>
        <w:t xml:space="preserve"> </w:t>
      </w:r>
      <w:r>
        <w:rPr>
          <w:i/>
          <w:sz w:val="26"/>
        </w:rPr>
        <w:t>благополучия:</w:t>
      </w:r>
    </w:p>
    <w:p w:rsidR="0031363F" w:rsidRDefault="00C265CA" w:rsidP="001D10EE">
      <w:pPr>
        <w:pStyle w:val="a3"/>
        <w:spacing w:before="2" w:line="298" w:lineRule="exact"/>
        <w:ind w:left="284" w:right="320" w:firstLine="55"/>
      </w:pPr>
      <w:r>
        <w:rPr>
          <w:spacing w:val="-2"/>
        </w:rPr>
        <w:t>осознание</w:t>
      </w:r>
      <w:r>
        <w:rPr>
          <w:spacing w:val="-13"/>
        </w:rPr>
        <w:t xml:space="preserve"> </w:t>
      </w:r>
      <w:r>
        <w:rPr>
          <w:spacing w:val="-2"/>
        </w:rPr>
        <w:t>ценности</w:t>
      </w:r>
      <w:r>
        <w:rPr>
          <w:spacing w:val="-13"/>
        </w:rPr>
        <w:t xml:space="preserve"> </w:t>
      </w:r>
      <w:r>
        <w:rPr>
          <w:spacing w:val="-1"/>
        </w:rPr>
        <w:t>жизни;</w:t>
      </w:r>
    </w:p>
    <w:p w:rsidR="0031363F" w:rsidRDefault="00C265CA" w:rsidP="001D10EE">
      <w:pPr>
        <w:pStyle w:val="a3"/>
        <w:ind w:left="284" w:right="320" w:firstLine="55"/>
      </w:pPr>
      <w:r>
        <w:t>ответственное отношение к своему здоровью и установка на здоровый образ</w:t>
      </w:r>
      <w:r>
        <w:rPr>
          <w:spacing w:val="1"/>
        </w:rPr>
        <w:t xml:space="preserve"> </w:t>
      </w:r>
      <w:r>
        <w:t>жизни (здоровое питание, соблюдение гигиенических правил, сбалансированный</w:t>
      </w:r>
      <w:r>
        <w:rPr>
          <w:spacing w:val="1"/>
        </w:rPr>
        <w:t xml:space="preserve"> </w:t>
      </w:r>
      <w:r>
        <w:t>режим</w:t>
      </w:r>
      <w:r>
        <w:rPr>
          <w:spacing w:val="-10"/>
        </w:rPr>
        <w:t xml:space="preserve"> </w:t>
      </w:r>
      <w:r>
        <w:t>занятий</w:t>
      </w:r>
      <w:r>
        <w:rPr>
          <w:spacing w:val="-10"/>
        </w:rPr>
        <w:t xml:space="preserve"> </w:t>
      </w:r>
      <w:r>
        <w:t>и</w:t>
      </w:r>
      <w:r>
        <w:rPr>
          <w:spacing w:val="-8"/>
        </w:rPr>
        <w:t xml:space="preserve"> </w:t>
      </w:r>
      <w:r>
        <w:t>отдыха,</w:t>
      </w:r>
      <w:r>
        <w:rPr>
          <w:spacing w:val="-8"/>
        </w:rPr>
        <w:t xml:space="preserve"> </w:t>
      </w:r>
      <w:r>
        <w:t>регулярная</w:t>
      </w:r>
      <w:r>
        <w:rPr>
          <w:spacing w:val="-8"/>
        </w:rPr>
        <w:t xml:space="preserve"> </w:t>
      </w:r>
      <w:r>
        <w:t>физическая</w:t>
      </w:r>
      <w:r>
        <w:rPr>
          <w:spacing w:val="-8"/>
        </w:rPr>
        <w:t xml:space="preserve"> </w:t>
      </w:r>
      <w:r>
        <w:t>активность);</w:t>
      </w:r>
    </w:p>
    <w:p w:rsidR="0031363F" w:rsidRDefault="00C265CA" w:rsidP="001D10EE">
      <w:pPr>
        <w:pStyle w:val="a3"/>
        <w:ind w:left="284" w:right="320" w:firstLine="55"/>
      </w:pPr>
      <w:r>
        <w:rPr>
          <w:spacing w:val="-1"/>
        </w:rPr>
        <w:t>осознание</w:t>
      </w:r>
      <w:r>
        <w:rPr>
          <w:spacing w:val="-16"/>
        </w:rPr>
        <w:t xml:space="preserve"> </w:t>
      </w:r>
      <w:r>
        <w:rPr>
          <w:spacing w:val="-1"/>
        </w:rPr>
        <w:t>последствий</w:t>
      </w:r>
      <w:r>
        <w:rPr>
          <w:spacing w:val="-13"/>
        </w:rPr>
        <w:t xml:space="preserve"> </w:t>
      </w:r>
      <w:r>
        <w:rPr>
          <w:spacing w:val="-1"/>
        </w:rPr>
        <w:t>и</w:t>
      </w:r>
      <w:r>
        <w:rPr>
          <w:spacing w:val="-14"/>
        </w:rPr>
        <w:t xml:space="preserve"> </w:t>
      </w:r>
      <w:r>
        <w:rPr>
          <w:spacing w:val="-1"/>
        </w:rPr>
        <w:t>неприятие</w:t>
      </w:r>
      <w:r>
        <w:rPr>
          <w:spacing w:val="-15"/>
        </w:rPr>
        <w:t xml:space="preserve"> </w:t>
      </w:r>
      <w:r>
        <w:rPr>
          <w:spacing w:val="-1"/>
        </w:rPr>
        <w:t>вредных</w:t>
      </w:r>
      <w:r>
        <w:rPr>
          <w:spacing w:val="-13"/>
        </w:rPr>
        <w:t xml:space="preserve"> </w:t>
      </w:r>
      <w:r>
        <w:rPr>
          <w:spacing w:val="-1"/>
        </w:rPr>
        <w:t>привычек</w:t>
      </w:r>
      <w:r>
        <w:rPr>
          <w:spacing w:val="-15"/>
        </w:rPr>
        <w:t xml:space="preserve"> </w:t>
      </w:r>
      <w:r>
        <w:t>(употребление</w:t>
      </w:r>
      <w:r>
        <w:rPr>
          <w:spacing w:val="-13"/>
        </w:rPr>
        <w:t xml:space="preserve"> </w:t>
      </w:r>
      <w:r>
        <w:t>алкоголя,</w:t>
      </w:r>
      <w:r>
        <w:rPr>
          <w:spacing w:val="-62"/>
        </w:rPr>
        <w:t xml:space="preserve"> </w:t>
      </w:r>
      <w:r>
        <w:rPr>
          <w:spacing w:val="-2"/>
        </w:rPr>
        <w:t>наркотиков,</w:t>
      </w:r>
      <w:r>
        <w:rPr>
          <w:spacing w:val="-12"/>
        </w:rPr>
        <w:t xml:space="preserve"> </w:t>
      </w:r>
      <w:r>
        <w:rPr>
          <w:spacing w:val="-2"/>
        </w:rPr>
        <w:t>курение)</w:t>
      </w:r>
      <w:r>
        <w:rPr>
          <w:spacing w:val="-12"/>
        </w:rPr>
        <w:t xml:space="preserve"> </w:t>
      </w:r>
      <w:r>
        <w:rPr>
          <w:spacing w:val="-2"/>
        </w:rPr>
        <w:t>и</w:t>
      </w:r>
      <w:r>
        <w:rPr>
          <w:spacing w:val="-11"/>
        </w:rPr>
        <w:t xml:space="preserve"> </w:t>
      </w:r>
      <w:r>
        <w:rPr>
          <w:spacing w:val="-2"/>
        </w:rPr>
        <w:t>иных</w:t>
      </w:r>
      <w:r>
        <w:rPr>
          <w:spacing w:val="-12"/>
        </w:rPr>
        <w:t xml:space="preserve"> </w:t>
      </w:r>
      <w:r>
        <w:rPr>
          <w:spacing w:val="-2"/>
        </w:rPr>
        <w:t>форм</w:t>
      </w:r>
      <w:r>
        <w:rPr>
          <w:spacing w:val="-12"/>
        </w:rPr>
        <w:t xml:space="preserve"> </w:t>
      </w:r>
      <w:r>
        <w:rPr>
          <w:spacing w:val="-2"/>
        </w:rPr>
        <w:t>вреда</w:t>
      </w:r>
      <w:r>
        <w:rPr>
          <w:spacing w:val="-14"/>
        </w:rPr>
        <w:t xml:space="preserve"> </w:t>
      </w:r>
      <w:r>
        <w:rPr>
          <w:spacing w:val="-2"/>
        </w:rPr>
        <w:t>для</w:t>
      </w:r>
      <w:r>
        <w:rPr>
          <w:spacing w:val="-12"/>
        </w:rPr>
        <w:t xml:space="preserve"> </w:t>
      </w:r>
      <w:r>
        <w:rPr>
          <w:spacing w:val="-2"/>
        </w:rPr>
        <w:t>физического</w:t>
      </w:r>
      <w:r>
        <w:rPr>
          <w:spacing w:val="-12"/>
        </w:rPr>
        <w:t xml:space="preserve"> </w:t>
      </w:r>
      <w:r>
        <w:rPr>
          <w:spacing w:val="-2"/>
        </w:rPr>
        <w:t>и</w:t>
      </w:r>
      <w:r>
        <w:rPr>
          <w:spacing w:val="-11"/>
        </w:rPr>
        <w:t xml:space="preserve"> </w:t>
      </w:r>
      <w:r>
        <w:rPr>
          <w:spacing w:val="-1"/>
        </w:rPr>
        <w:t>психического</w:t>
      </w:r>
      <w:r>
        <w:rPr>
          <w:spacing w:val="-12"/>
        </w:rPr>
        <w:t xml:space="preserve"> </w:t>
      </w:r>
      <w:r>
        <w:rPr>
          <w:spacing w:val="-1"/>
        </w:rPr>
        <w:t>здоровья;</w:t>
      </w:r>
    </w:p>
    <w:p w:rsidR="0031363F" w:rsidRDefault="00C265CA" w:rsidP="001D10EE">
      <w:pPr>
        <w:pStyle w:val="a3"/>
        <w:ind w:left="284" w:right="320" w:firstLine="55"/>
      </w:pPr>
      <w:r>
        <w:rPr>
          <w:spacing w:val="-1"/>
        </w:rPr>
        <w:t>соблюдение</w:t>
      </w:r>
      <w:r>
        <w:rPr>
          <w:spacing w:val="-16"/>
        </w:rPr>
        <w:t xml:space="preserve"> </w:t>
      </w:r>
      <w:r>
        <w:rPr>
          <w:spacing w:val="-1"/>
        </w:rPr>
        <w:t>правил</w:t>
      </w:r>
      <w:r>
        <w:rPr>
          <w:spacing w:val="-15"/>
        </w:rPr>
        <w:t xml:space="preserve"> </w:t>
      </w:r>
      <w:r>
        <w:rPr>
          <w:spacing w:val="-1"/>
        </w:rPr>
        <w:t>безопасности,</w:t>
      </w:r>
      <w:r>
        <w:rPr>
          <w:spacing w:val="-15"/>
        </w:rPr>
        <w:t xml:space="preserve"> </w:t>
      </w:r>
      <w:r>
        <w:t>в</w:t>
      </w:r>
      <w:r>
        <w:rPr>
          <w:spacing w:val="-15"/>
        </w:rPr>
        <w:t xml:space="preserve"> </w:t>
      </w:r>
      <w:r>
        <w:t>том</w:t>
      </w:r>
      <w:r>
        <w:rPr>
          <w:spacing w:val="-16"/>
        </w:rPr>
        <w:t xml:space="preserve"> </w:t>
      </w:r>
      <w:r>
        <w:t>числе</w:t>
      </w:r>
      <w:r>
        <w:rPr>
          <w:spacing w:val="-15"/>
        </w:rPr>
        <w:t xml:space="preserve"> </w:t>
      </w:r>
      <w:r>
        <w:t>навыков</w:t>
      </w:r>
      <w:r>
        <w:rPr>
          <w:spacing w:val="-16"/>
        </w:rPr>
        <w:t xml:space="preserve"> </w:t>
      </w:r>
      <w:r>
        <w:t>безопасного</w:t>
      </w:r>
      <w:r>
        <w:rPr>
          <w:spacing w:val="-15"/>
        </w:rPr>
        <w:t xml:space="preserve"> </w:t>
      </w:r>
      <w:r>
        <w:t>поведения</w:t>
      </w:r>
      <w:r>
        <w:rPr>
          <w:spacing w:val="-15"/>
        </w:rPr>
        <w:t xml:space="preserve"> </w:t>
      </w:r>
      <w:r>
        <w:t>в</w:t>
      </w:r>
      <w:r>
        <w:rPr>
          <w:spacing w:val="-63"/>
        </w:rPr>
        <w:t xml:space="preserve"> </w:t>
      </w:r>
      <w:r>
        <w:t>интернет-среде;</w:t>
      </w:r>
    </w:p>
    <w:p w:rsidR="0031363F" w:rsidRDefault="00C265CA" w:rsidP="001D10EE">
      <w:pPr>
        <w:pStyle w:val="a3"/>
        <w:ind w:left="284" w:right="320" w:firstLine="55"/>
      </w:pP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1"/>
        </w:rPr>
        <w:t xml:space="preserve"> </w:t>
      </w:r>
      <w:r>
        <w:t>информационным</w:t>
      </w:r>
      <w:r>
        <w:rPr>
          <w:spacing w:val="1"/>
        </w:rPr>
        <w:t xml:space="preserve"> </w:t>
      </w:r>
      <w:r>
        <w:t>и</w:t>
      </w:r>
      <w:r>
        <w:rPr>
          <w:spacing w:val="1"/>
        </w:rPr>
        <w:t xml:space="preserve"> </w:t>
      </w:r>
      <w:r>
        <w:t>природным</w:t>
      </w:r>
      <w:r>
        <w:rPr>
          <w:spacing w:val="1"/>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осмысляя</w:t>
      </w:r>
      <w:r>
        <w:rPr>
          <w:spacing w:val="1"/>
        </w:rPr>
        <w:t xml:space="preserve"> </w:t>
      </w:r>
      <w:r>
        <w:t>собственный</w:t>
      </w:r>
      <w:r>
        <w:rPr>
          <w:spacing w:val="-7"/>
        </w:rPr>
        <w:t xml:space="preserve"> </w:t>
      </w:r>
      <w:r>
        <w:t>опыт</w:t>
      </w:r>
      <w:r>
        <w:rPr>
          <w:spacing w:val="-8"/>
        </w:rPr>
        <w:t xml:space="preserve"> </w:t>
      </w:r>
      <w:r>
        <w:t>и</w:t>
      </w:r>
      <w:r>
        <w:rPr>
          <w:spacing w:val="-9"/>
        </w:rPr>
        <w:t xml:space="preserve"> </w:t>
      </w:r>
      <w:r>
        <w:t>выстраивая</w:t>
      </w:r>
      <w:r>
        <w:rPr>
          <w:spacing w:val="-7"/>
        </w:rPr>
        <w:t xml:space="preserve"> </w:t>
      </w:r>
      <w:r>
        <w:t>дальнейшие</w:t>
      </w:r>
      <w:r>
        <w:rPr>
          <w:spacing w:val="-7"/>
        </w:rPr>
        <w:t xml:space="preserve"> </w:t>
      </w:r>
      <w:r>
        <w:t>цели;</w:t>
      </w:r>
    </w:p>
    <w:p w:rsidR="0031363F" w:rsidRDefault="00C265CA" w:rsidP="001D10EE">
      <w:pPr>
        <w:pStyle w:val="a3"/>
        <w:spacing w:line="298" w:lineRule="exact"/>
        <w:ind w:left="284" w:right="320" w:firstLine="55"/>
      </w:pPr>
      <w:r>
        <w:rPr>
          <w:spacing w:val="-2"/>
        </w:rPr>
        <w:t>умение</w:t>
      </w:r>
      <w:r>
        <w:rPr>
          <w:spacing w:val="-14"/>
        </w:rPr>
        <w:t xml:space="preserve"> </w:t>
      </w:r>
      <w:r>
        <w:rPr>
          <w:spacing w:val="-2"/>
        </w:rPr>
        <w:t>принимать</w:t>
      </w:r>
      <w:r>
        <w:rPr>
          <w:spacing w:val="-14"/>
        </w:rPr>
        <w:t xml:space="preserve"> </w:t>
      </w:r>
      <w:r>
        <w:rPr>
          <w:spacing w:val="-2"/>
        </w:rPr>
        <w:t>себя</w:t>
      </w:r>
      <w:r>
        <w:rPr>
          <w:spacing w:val="-13"/>
        </w:rPr>
        <w:t xml:space="preserve"> </w:t>
      </w:r>
      <w:r>
        <w:rPr>
          <w:spacing w:val="-2"/>
        </w:rPr>
        <w:t>и</w:t>
      </w:r>
      <w:r>
        <w:rPr>
          <w:spacing w:val="-13"/>
        </w:rPr>
        <w:t xml:space="preserve"> </w:t>
      </w:r>
      <w:r>
        <w:rPr>
          <w:spacing w:val="-1"/>
        </w:rPr>
        <w:t>других,</w:t>
      </w:r>
      <w:r>
        <w:rPr>
          <w:spacing w:val="-14"/>
        </w:rPr>
        <w:t xml:space="preserve"> </w:t>
      </w:r>
      <w:r>
        <w:rPr>
          <w:spacing w:val="-1"/>
        </w:rPr>
        <w:t>не</w:t>
      </w:r>
      <w:r>
        <w:rPr>
          <w:spacing w:val="-13"/>
        </w:rPr>
        <w:t xml:space="preserve"> </w:t>
      </w:r>
      <w:r>
        <w:rPr>
          <w:spacing w:val="-1"/>
        </w:rPr>
        <w:t>осуждая;</w:t>
      </w:r>
    </w:p>
    <w:p w:rsidR="0031363F" w:rsidRDefault="00C265CA" w:rsidP="001D10EE">
      <w:pPr>
        <w:pStyle w:val="a3"/>
        <w:ind w:left="284" w:right="320" w:firstLine="55"/>
      </w:pPr>
      <w:r>
        <w:t>умение осознавать эмоциональное состояние себя и других, умение управлять</w:t>
      </w:r>
      <w:r>
        <w:rPr>
          <w:spacing w:val="1"/>
        </w:rPr>
        <w:t xml:space="preserve"> </w:t>
      </w:r>
      <w:r>
        <w:t>собственным</w:t>
      </w:r>
      <w:r>
        <w:rPr>
          <w:spacing w:val="-8"/>
        </w:rPr>
        <w:t xml:space="preserve"> </w:t>
      </w:r>
      <w:r>
        <w:t>эмоциональным</w:t>
      </w:r>
      <w:r>
        <w:rPr>
          <w:spacing w:val="-7"/>
        </w:rPr>
        <w:t xml:space="preserve"> </w:t>
      </w:r>
      <w:r>
        <w:t>состоянием;</w:t>
      </w:r>
    </w:p>
    <w:p w:rsidR="0031363F" w:rsidRDefault="00C265CA" w:rsidP="001D10EE">
      <w:pPr>
        <w:pStyle w:val="a3"/>
        <w:spacing w:before="2"/>
        <w:ind w:left="284" w:right="320" w:firstLine="55"/>
      </w:pPr>
      <w:r>
        <w:t>сформированность навыка рефлексии, признание своего права на ошибку и</w:t>
      </w:r>
      <w:r>
        <w:rPr>
          <w:spacing w:val="1"/>
        </w:rPr>
        <w:t xml:space="preserve"> </w:t>
      </w:r>
      <w:r>
        <w:t>такого</w:t>
      </w:r>
      <w:r>
        <w:rPr>
          <w:spacing w:val="-6"/>
        </w:rPr>
        <w:t xml:space="preserve"> </w:t>
      </w:r>
      <w:r>
        <w:t>же</w:t>
      </w:r>
      <w:r>
        <w:rPr>
          <w:spacing w:val="-6"/>
        </w:rPr>
        <w:t xml:space="preserve"> </w:t>
      </w:r>
      <w:r>
        <w:t>права</w:t>
      </w:r>
      <w:r>
        <w:rPr>
          <w:spacing w:val="-9"/>
        </w:rPr>
        <w:t xml:space="preserve"> </w:t>
      </w:r>
      <w:r>
        <w:t>другого</w:t>
      </w:r>
      <w:r>
        <w:rPr>
          <w:spacing w:val="-6"/>
        </w:rPr>
        <w:t xml:space="preserve"> </w:t>
      </w:r>
      <w:r>
        <w:t>человека.</w:t>
      </w:r>
    </w:p>
    <w:p w:rsidR="0031363F" w:rsidRDefault="00C265CA" w:rsidP="00D07771">
      <w:pPr>
        <w:pStyle w:val="a5"/>
        <w:numPr>
          <w:ilvl w:val="0"/>
          <w:numId w:val="36"/>
        </w:numPr>
        <w:tabs>
          <w:tab w:val="left" w:pos="1614"/>
        </w:tabs>
        <w:spacing w:line="298" w:lineRule="exact"/>
        <w:ind w:left="284" w:right="320" w:firstLine="55"/>
        <w:rPr>
          <w:i/>
          <w:sz w:val="26"/>
        </w:rPr>
      </w:pPr>
      <w:r>
        <w:rPr>
          <w:i/>
          <w:spacing w:val="-3"/>
          <w:sz w:val="26"/>
        </w:rPr>
        <w:t>Трудовое</w:t>
      </w:r>
      <w:r>
        <w:rPr>
          <w:i/>
          <w:spacing w:val="-12"/>
          <w:sz w:val="26"/>
        </w:rPr>
        <w:t xml:space="preserve"> </w:t>
      </w:r>
      <w:r>
        <w:rPr>
          <w:i/>
          <w:spacing w:val="-2"/>
          <w:sz w:val="26"/>
        </w:rPr>
        <w:t>воспитание:</w:t>
      </w:r>
    </w:p>
    <w:p w:rsidR="0031363F" w:rsidRDefault="00C265CA" w:rsidP="001D10EE">
      <w:pPr>
        <w:pStyle w:val="a3"/>
        <w:ind w:left="284" w:right="320" w:firstLine="55"/>
      </w:pPr>
      <w:r>
        <w:t>установка на активное участие в решении практических задач (в рамках семьи,</w:t>
      </w:r>
      <w:r>
        <w:rPr>
          <w:spacing w:val="-62"/>
        </w:rPr>
        <w:t xml:space="preserve"> </w:t>
      </w:r>
      <w:r>
        <w:t>Организации,</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 инициировать, планировать и самостоятельно выполнять такого рода</w:t>
      </w:r>
      <w:r>
        <w:rPr>
          <w:spacing w:val="1"/>
        </w:rPr>
        <w:t xml:space="preserve"> </w:t>
      </w:r>
      <w:r>
        <w:t>деятельность;</w:t>
      </w:r>
    </w:p>
    <w:p w:rsidR="0031363F" w:rsidRDefault="00C265CA" w:rsidP="001D10EE">
      <w:pPr>
        <w:pStyle w:val="a3"/>
        <w:spacing w:before="1"/>
        <w:ind w:left="284" w:right="320" w:firstLine="55"/>
      </w:pPr>
      <w:r>
        <w:t>интерес к практическому изучению профессий и труда различного рода, в том</w:t>
      </w:r>
      <w:r>
        <w:rPr>
          <w:spacing w:val="1"/>
        </w:rPr>
        <w:t xml:space="preserve"> </w:t>
      </w:r>
      <w:r>
        <w:t>числе</w:t>
      </w:r>
      <w:r>
        <w:rPr>
          <w:spacing w:val="-9"/>
        </w:rPr>
        <w:t xml:space="preserve"> </w:t>
      </w:r>
      <w:r>
        <w:t>на</w:t>
      </w:r>
      <w:r>
        <w:rPr>
          <w:spacing w:val="-8"/>
        </w:rPr>
        <w:t xml:space="preserve"> </w:t>
      </w:r>
      <w:r>
        <w:t>основе</w:t>
      </w:r>
      <w:r>
        <w:rPr>
          <w:spacing w:val="-11"/>
        </w:rPr>
        <w:t xml:space="preserve"> </w:t>
      </w:r>
      <w:r>
        <w:t>применения</w:t>
      </w:r>
      <w:r>
        <w:rPr>
          <w:spacing w:val="-8"/>
        </w:rPr>
        <w:t xml:space="preserve"> </w:t>
      </w:r>
      <w:r>
        <w:t>изучаемого</w:t>
      </w:r>
      <w:r>
        <w:rPr>
          <w:spacing w:val="-8"/>
        </w:rPr>
        <w:t xml:space="preserve"> </w:t>
      </w:r>
      <w:r>
        <w:t>предметного</w:t>
      </w:r>
      <w:r>
        <w:rPr>
          <w:spacing w:val="-8"/>
        </w:rPr>
        <w:t xml:space="preserve"> </w:t>
      </w:r>
      <w:r>
        <w:t>знания;</w:t>
      </w:r>
    </w:p>
    <w:p w:rsidR="0031363F" w:rsidRDefault="00C265CA" w:rsidP="001D10EE">
      <w:pPr>
        <w:pStyle w:val="a3"/>
        <w:ind w:left="284" w:right="320" w:firstLine="55"/>
      </w:pP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5"/>
        </w:rPr>
        <w:t xml:space="preserve"> </w:t>
      </w:r>
      <w:r>
        <w:t>деятельности</w:t>
      </w:r>
      <w:r>
        <w:rPr>
          <w:spacing w:val="-15"/>
        </w:rPr>
        <w:t xml:space="preserve"> </w:t>
      </w:r>
      <w:r>
        <w:t>и</w:t>
      </w:r>
      <w:r>
        <w:rPr>
          <w:spacing w:val="-13"/>
        </w:rPr>
        <w:t xml:space="preserve"> </w:t>
      </w:r>
      <w:r>
        <w:t>развитие</w:t>
      </w:r>
      <w:r>
        <w:rPr>
          <w:spacing w:val="-15"/>
        </w:rPr>
        <w:t xml:space="preserve"> </w:t>
      </w:r>
      <w:r>
        <w:t>необходимых</w:t>
      </w:r>
      <w:r>
        <w:rPr>
          <w:spacing w:val="-11"/>
        </w:rPr>
        <w:t xml:space="preserve"> </w:t>
      </w:r>
      <w:r>
        <w:t>умений</w:t>
      </w:r>
      <w:r>
        <w:rPr>
          <w:spacing w:val="-12"/>
        </w:rPr>
        <w:t xml:space="preserve"> </w:t>
      </w:r>
      <w:r>
        <w:t>для</w:t>
      </w:r>
      <w:r>
        <w:rPr>
          <w:spacing w:val="-12"/>
        </w:rPr>
        <w:t xml:space="preserve"> </w:t>
      </w:r>
      <w:r>
        <w:t>этого;</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rPr>
          <w:spacing w:val="-2"/>
        </w:rPr>
        <w:lastRenderedPageBreak/>
        <w:t>готовность адаптироваться в профессиональной среде;</w:t>
      </w:r>
      <w:r>
        <w:rPr>
          <w:spacing w:val="-1"/>
        </w:rPr>
        <w:t xml:space="preserve"> </w:t>
      </w:r>
      <w:r>
        <w:rPr>
          <w:spacing w:val="-3"/>
        </w:rPr>
        <w:t>уважение</w:t>
      </w:r>
      <w:r>
        <w:rPr>
          <w:spacing w:val="-9"/>
        </w:rPr>
        <w:t xml:space="preserve"> </w:t>
      </w:r>
      <w:r>
        <w:rPr>
          <w:spacing w:val="-3"/>
        </w:rPr>
        <w:t>к</w:t>
      </w:r>
      <w:r>
        <w:rPr>
          <w:spacing w:val="-10"/>
        </w:rPr>
        <w:t xml:space="preserve"> </w:t>
      </w:r>
      <w:r>
        <w:rPr>
          <w:spacing w:val="-3"/>
        </w:rPr>
        <w:t>труду</w:t>
      </w:r>
      <w:r>
        <w:rPr>
          <w:spacing w:val="-12"/>
        </w:rPr>
        <w:t xml:space="preserve"> </w:t>
      </w:r>
      <w:r>
        <w:rPr>
          <w:spacing w:val="-3"/>
        </w:rPr>
        <w:t>и</w:t>
      </w:r>
      <w:r>
        <w:rPr>
          <w:spacing w:val="-9"/>
        </w:rPr>
        <w:t xml:space="preserve"> </w:t>
      </w:r>
      <w:r>
        <w:rPr>
          <w:spacing w:val="-3"/>
        </w:rPr>
        <w:t>результатам</w:t>
      </w:r>
      <w:r>
        <w:rPr>
          <w:spacing w:val="-9"/>
        </w:rPr>
        <w:t xml:space="preserve"> </w:t>
      </w:r>
      <w:r>
        <w:rPr>
          <w:spacing w:val="-2"/>
        </w:rPr>
        <w:t>трудовой</w:t>
      </w:r>
      <w:r>
        <w:rPr>
          <w:spacing w:val="-8"/>
        </w:rPr>
        <w:t xml:space="preserve"> </w:t>
      </w:r>
      <w:r>
        <w:rPr>
          <w:spacing w:val="-2"/>
        </w:rPr>
        <w:t>деятельности;</w:t>
      </w:r>
    </w:p>
    <w:p w:rsidR="0031363F" w:rsidRDefault="00C265CA" w:rsidP="001D10EE">
      <w:pPr>
        <w:pStyle w:val="a3"/>
        <w:spacing w:before="2"/>
        <w:ind w:left="284" w:right="320" w:firstLine="55"/>
      </w:pPr>
      <w:r>
        <w:t>осознанный выбор и построение индивидуальной траектории образования и</w:t>
      </w:r>
      <w:r>
        <w:rPr>
          <w:spacing w:val="1"/>
        </w:rPr>
        <w:t xml:space="preserve"> </w:t>
      </w:r>
      <w:r>
        <w:rPr>
          <w:spacing w:val="-1"/>
        </w:rPr>
        <w:t>жизненных</w:t>
      </w:r>
      <w:r>
        <w:rPr>
          <w:spacing w:val="-14"/>
        </w:rPr>
        <w:t xml:space="preserve"> </w:t>
      </w:r>
      <w:r>
        <w:rPr>
          <w:spacing w:val="-1"/>
        </w:rPr>
        <w:t>планов</w:t>
      </w:r>
      <w:r>
        <w:rPr>
          <w:spacing w:val="-14"/>
        </w:rPr>
        <w:t xml:space="preserve"> </w:t>
      </w:r>
      <w:r>
        <w:rPr>
          <w:spacing w:val="-1"/>
        </w:rPr>
        <w:t>с</w:t>
      </w:r>
      <w:r>
        <w:rPr>
          <w:spacing w:val="-12"/>
        </w:rPr>
        <w:t xml:space="preserve"> </w:t>
      </w:r>
      <w:r>
        <w:rPr>
          <w:spacing w:val="-1"/>
        </w:rPr>
        <w:t>учетом</w:t>
      </w:r>
      <w:r>
        <w:rPr>
          <w:spacing w:val="-14"/>
        </w:rPr>
        <w:t xml:space="preserve"> </w:t>
      </w:r>
      <w:r>
        <w:t>личных</w:t>
      </w:r>
      <w:r>
        <w:rPr>
          <w:spacing w:val="-14"/>
        </w:rPr>
        <w:t xml:space="preserve"> </w:t>
      </w:r>
      <w:r>
        <w:t>и</w:t>
      </w:r>
      <w:r>
        <w:rPr>
          <w:spacing w:val="-13"/>
        </w:rPr>
        <w:t xml:space="preserve"> </w:t>
      </w:r>
      <w:r>
        <w:t>общественных</w:t>
      </w:r>
      <w:r>
        <w:rPr>
          <w:spacing w:val="-16"/>
        </w:rPr>
        <w:t xml:space="preserve"> </w:t>
      </w:r>
      <w:r>
        <w:t>интересов</w:t>
      </w:r>
      <w:r>
        <w:rPr>
          <w:spacing w:val="-14"/>
        </w:rPr>
        <w:t xml:space="preserve"> </w:t>
      </w:r>
      <w:r>
        <w:t>и</w:t>
      </w:r>
      <w:r>
        <w:rPr>
          <w:spacing w:val="-15"/>
        </w:rPr>
        <w:t xml:space="preserve"> </w:t>
      </w:r>
      <w:r>
        <w:t>потребностей.</w:t>
      </w:r>
    </w:p>
    <w:p w:rsidR="0031363F" w:rsidRDefault="00C265CA" w:rsidP="00D07771">
      <w:pPr>
        <w:pStyle w:val="a5"/>
        <w:numPr>
          <w:ilvl w:val="0"/>
          <w:numId w:val="36"/>
        </w:numPr>
        <w:tabs>
          <w:tab w:val="left" w:pos="1614"/>
        </w:tabs>
        <w:spacing w:line="298" w:lineRule="exact"/>
        <w:ind w:left="284" w:right="320" w:firstLine="55"/>
        <w:rPr>
          <w:i/>
          <w:sz w:val="26"/>
        </w:rPr>
      </w:pPr>
      <w:r>
        <w:rPr>
          <w:i/>
          <w:w w:val="95"/>
          <w:sz w:val="26"/>
        </w:rPr>
        <w:t>Экологическое</w:t>
      </w:r>
      <w:r>
        <w:rPr>
          <w:i/>
          <w:spacing w:val="65"/>
          <w:sz w:val="26"/>
        </w:rPr>
        <w:t xml:space="preserve"> </w:t>
      </w:r>
      <w:r>
        <w:rPr>
          <w:i/>
          <w:w w:val="95"/>
          <w:sz w:val="26"/>
        </w:rPr>
        <w:t>воспитание:</w:t>
      </w:r>
    </w:p>
    <w:p w:rsidR="0031363F" w:rsidRDefault="00C265CA" w:rsidP="001D10EE">
      <w:pPr>
        <w:pStyle w:val="a3"/>
        <w:ind w:left="284" w:right="320" w:firstLine="55"/>
      </w:pPr>
      <w:r>
        <w:t>ориентация на применение знаний из социальных и естественных наук для</w:t>
      </w:r>
      <w:r>
        <w:rPr>
          <w:spacing w:val="1"/>
        </w:rPr>
        <w:t xml:space="preserve"> </w:t>
      </w:r>
      <w:r>
        <w:t>решения задач в области окружающей среды, планирования поступков и оценки их</w:t>
      </w:r>
      <w:r>
        <w:rPr>
          <w:spacing w:val="1"/>
        </w:rPr>
        <w:t xml:space="preserve"> </w:t>
      </w:r>
      <w:r>
        <w:t>возможных</w:t>
      </w:r>
      <w:r>
        <w:rPr>
          <w:spacing w:val="-7"/>
        </w:rPr>
        <w:t xml:space="preserve"> </w:t>
      </w:r>
      <w:r>
        <w:t>последствий</w:t>
      </w:r>
      <w:r>
        <w:rPr>
          <w:spacing w:val="-7"/>
        </w:rPr>
        <w:t xml:space="preserve"> </w:t>
      </w:r>
      <w:r>
        <w:t>для</w:t>
      </w:r>
      <w:r>
        <w:rPr>
          <w:spacing w:val="-9"/>
        </w:rPr>
        <w:t xml:space="preserve"> </w:t>
      </w:r>
      <w:r>
        <w:t>окружающей</w:t>
      </w:r>
      <w:r>
        <w:rPr>
          <w:spacing w:val="-6"/>
        </w:rPr>
        <w:t xml:space="preserve"> </w:t>
      </w:r>
      <w:r>
        <w:t>среды;</w:t>
      </w:r>
    </w:p>
    <w:p w:rsidR="0031363F" w:rsidRDefault="00C265CA" w:rsidP="001D10EE">
      <w:pPr>
        <w:pStyle w:val="a3"/>
        <w:ind w:left="284" w:right="320" w:firstLine="55"/>
      </w:pPr>
      <w:r>
        <w:t>повышение уровня экологической культуры, осознание глобального характера</w:t>
      </w:r>
      <w:r>
        <w:rPr>
          <w:spacing w:val="1"/>
        </w:rPr>
        <w:t xml:space="preserve"> </w:t>
      </w:r>
      <w:r>
        <w:t>экологических</w:t>
      </w:r>
      <w:r>
        <w:rPr>
          <w:spacing w:val="-7"/>
        </w:rPr>
        <w:t xml:space="preserve"> </w:t>
      </w:r>
      <w:r>
        <w:t>проблем</w:t>
      </w:r>
      <w:r>
        <w:rPr>
          <w:spacing w:val="-7"/>
        </w:rPr>
        <w:t xml:space="preserve"> </w:t>
      </w:r>
      <w:r>
        <w:t>и</w:t>
      </w:r>
      <w:r>
        <w:rPr>
          <w:spacing w:val="-7"/>
        </w:rPr>
        <w:t xml:space="preserve"> </w:t>
      </w:r>
      <w:r>
        <w:t>путей</w:t>
      </w:r>
      <w:r>
        <w:rPr>
          <w:spacing w:val="-6"/>
        </w:rPr>
        <w:t xml:space="preserve"> </w:t>
      </w:r>
      <w:r>
        <w:t>их</w:t>
      </w:r>
      <w:r>
        <w:rPr>
          <w:spacing w:val="-6"/>
        </w:rPr>
        <w:t xml:space="preserve"> </w:t>
      </w:r>
      <w:r>
        <w:t>решения;</w:t>
      </w:r>
    </w:p>
    <w:p w:rsidR="0031363F" w:rsidRDefault="00C265CA" w:rsidP="001D10EE">
      <w:pPr>
        <w:pStyle w:val="a3"/>
        <w:spacing w:line="299" w:lineRule="exact"/>
        <w:ind w:left="284" w:right="320" w:firstLine="55"/>
      </w:pPr>
      <w:r>
        <w:rPr>
          <w:spacing w:val="-3"/>
        </w:rPr>
        <w:t>активное</w:t>
      </w:r>
      <w:r>
        <w:rPr>
          <w:spacing w:val="-12"/>
        </w:rPr>
        <w:t xml:space="preserve"> </w:t>
      </w:r>
      <w:r>
        <w:rPr>
          <w:spacing w:val="-2"/>
        </w:rPr>
        <w:t>неприятие</w:t>
      </w:r>
      <w:r>
        <w:rPr>
          <w:spacing w:val="-11"/>
        </w:rPr>
        <w:t xml:space="preserve"> </w:t>
      </w:r>
      <w:r>
        <w:rPr>
          <w:spacing w:val="-2"/>
        </w:rPr>
        <w:t>действий,</w:t>
      </w:r>
      <w:r>
        <w:rPr>
          <w:spacing w:val="-15"/>
        </w:rPr>
        <w:t xml:space="preserve"> </w:t>
      </w:r>
      <w:r>
        <w:rPr>
          <w:spacing w:val="-2"/>
        </w:rPr>
        <w:t>приносящих</w:t>
      </w:r>
      <w:r>
        <w:rPr>
          <w:spacing w:val="-14"/>
        </w:rPr>
        <w:t xml:space="preserve"> </w:t>
      </w:r>
      <w:r>
        <w:rPr>
          <w:spacing w:val="-2"/>
        </w:rPr>
        <w:t>вред</w:t>
      </w:r>
      <w:r>
        <w:rPr>
          <w:spacing w:val="-11"/>
        </w:rPr>
        <w:t xml:space="preserve"> </w:t>
      </w:r>
      <w:r>
        <w:rPr>
          <w:spacing w:val="-2"/>
        </w:rPr>
        <w:t>окружающей</w:t>
      </w:r>
      <w:r>
        <w:rPr>
          <w:spacing w:val="-12"/>
        </w:rPr>
        <w:t xml:space="preserve"> </w:t>
      </w:r>
      <w:r>
        <w:rPr>
          <w:spacing w:val="-2"/>
        </w:rPr>
        <w:t>среде;</w:t>
      </w:r>
    </w:p>
    <w:p w:rsidR="0031363F" w:rsidRDefault="00C265CA" w:rsidP="001D10EE">
      <w:pPr>
        <w:pStyle w:val="a3"/>
        <w:spacing w:before="1"/>
        <w:ind w:left="284" w:right="320" w:firstLine="55"/>
      </w:pPr>
      <w:r>
        <w:t>осознание своей роли как гражданина и потребителя в условиях взаимосвязи</w:t>
      </w:r>
      <w:r>
        <w:rPr>
          <w:spacing w:val="1"/>
        </w:rPr>
        <w:t xml:space="preserve"> </w:t>
      </w:r>
      <w:r>
        <w:t>природной,</w:t>
      </w:r>
      <w:r>
        <w:rPr>
          <w:spacing w:val="-7"/>
        </w:rPr>
        <w:t xml:space="preserve"> </w:t>
      </w:r>
      <w:r>
        <w:t>технологической</w:t>
      </w:r>
      <w:r>
        <w:rPr>
          <w:spacing w:val="-7"/>
        </w:rPr>
        <w:t xml:space="preserve"> </w:t>
      </w:r>
      <w:r>
        <w:t>и</w:t>
      </w:r>
      <w:r>
        <w:rPr>
          <w:spacing w:val="-7"/>
        </w:rPr>
        <w:t xml:space="preserve"> </w:t>
      </w:r>
      <w:r>
        <w:t>социальной</w:t>
      </w:r>
      <w:r>
        <w:rPr>
          <w:spacing w:val="-9"/>
        </w:rPr>
        <w:t xml:space="preserve"> </w:t>
      </w:r>
      <w:r>
        <w:t>сред;</w:t>
      </w:r>
    </w:p>
    <w:p w:rsidR="0031363F" w:rsidRDefault="00C265CA" w:rsidP="001D10EE">
      <w:pPr>
        <w:pStyle w:val="a3"/>
        <w:ind w:left="284" w:right="320" w:firstLine="55"/>
      </w:pP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экологической</w:t>
      </w:r>
      <w:r>
        <w:rPr>
          <w:spacing w:val="1"/>
        </w:rPr>
        <w:t xml:space="preserve"> </w:t>
      </w:r>
      <w:r>
        <w:t>направленности.</w:t>
      </w:r>
    </w:p>
    <w:p w:rsidR="0031363F" w:rsidRDefault="00C265CA" w:rsidP="00D07771">
      <w:pPr>
        <w:pStyle w:val="a5"/>
        <w:numPr>
          <w:ilvl w:val="0"/>
          <w:numId w:val="36"/>
        </w:numPr>
        <w:tabs>
          <w:tab w:val="left" w:pos="1614"/>
        </w:tabs>
        <w:spacing w:line="299" w:lineRule="exact"/>
        <w:ind w:left="284" w:right="320" w:firstLine="55"/>
        <w:rPr>
          <w:i/>
          <w:sz w:val="26"/>
        </w:rPr>
      </w:pPr>
      <w:r>
        <w:rPr>
          <w:i/>
          <w:spacing w:val="-3"/>
          <w:sz w:val="26"/>
        </w:rPr>
        <w:t>Ценности</w:t>
      </w:r>
      <w:r>
        <w:rPr>
          <w:i/>
          <w:spacing w:val="-13"/>
          <w:sz w:val="26"/>
        </w:rPr>
        <w:t xml:space="preserve"> </w:t>
      </w:r>
      <w:r>
        <w:rPr>
          <w:i/>
          <w:spacing w:val="-2"/>
          <w:sz w:val="26"/>
        </w:rPr>
        <w:t>научного</w:t>
      </w:r>
      <w:r>
        <w:rPr>
          <w:i/>
          <w:spacing w:val="-12"/>
          <w:sz w:val="26"/>
        </w:rPr>
        <w:t xml:space="preserve"> </w:t>
      </w:r>
      <w:r>
        <w:rPr>
          <w:i/>
          <w:spacing w:val="-2"/>
          <w:sz w:val="26"/>
        </w:rPr>
        <w:t>познания:</w:t>
      </w:r>
    </w:p>
    <w:p w:rsidR="0031363F" w:rsidRDefault="00C265CA" w:rsidP="001D10EE">
      <w:pPr>
        <w:pStyle w:val="a3"/>
        <w:spacing w:before="1"/>
        <w:ind w:left="284" w:right="320" w:firstLine="55"/>
      </w:pPr>
      <w:r>
        <w:rPr>
          <w:spacing w:val="-1"/>
        </w:rPr>
        <w:t>ориентация</w:t>
      </w:r>
      <w:r>
        <w:rPr>
          <w:spacing w:val="-10"/>
        </w:rPr>
        <w:t xml:space="preserve"> </w:t>
      </w:r>
      <w:r>
        <w:t>в</w:t>
      </w:r>
      <w:r>
        <w:rPr>
          <w:spacing w:val="-12"/>
        </w:rPr>
        <w:t xml:space="preserve"> </w:t>
      </w:r>
      <w:r>
        <w:t>деятельности</w:t>
      </w:r>
      <w:r>
        <w:rPr>
          <w:spacing w:val="-10"/>
        </w:rPr>
        <w:t xml:space="preserve"> </w:t>
      </w:r>
      <w:r>
        <w:t>на</w:t>
      </w:r>
      <w:r>
        <w:rPr>
          <w:spacing w:val="-12"/>
        </w:rPr>
        <w:t xml:space="preserve"> </w:t>
      </w:r>
      <w:r>
        <w:t>современную</w:t>
      </w:r>
      <w:r>
        <w:rPr>
          <w:spacing w:val="-10"/>
        </w:rPr>
        <w:t xml:space="preserve"> </w:t>
      </w:r>
      <w:r>
        <w:t>систему</w:t>
      </w:r>
      <w:r>
        <w:rPr>
          <w:spacing w:val="-15"/>
        </w:rPr>
        <w:t xml:space="preserve"> </w:t>
      </w:r>
      <w:r>
        <w:t>научных</w:t>
      </w:r>
      <w:r>
        <w:rPr>
          <w:spacing w:val="-11"/>
        </w:rPr>
        <w:t xml:space="preserve"> </w:t>
      </w:r>
      <w:r>
        <w:t>представлений</w:t>
      </w:r>
      <w:r>
        <w:rPr>
          <w:spacing w:val="-10"/>
        </w:rPr>
        <w:t xml:space="preserve"> </w:t>
      </w:r>
      <w:r>
        <w:t>об</w:t>
      </w:r>
      <w:r>
        <w:rPr>
          <w:spacing w:val="-62"/>
        </w:rPr>
        <w:t xml:space="preserve"> </w:t>
      </w:r>
      <w:r>
        <w:t>основных закономерностях развития человека, природы и общества, взаимосвязях</w:t>
      </w:r>
      <w:r>
        <w:rPr>
          <w:spacing w:val="1"/>
        </w:rPr>
        <w:t xml:space="preserve"> </w:t>
      </w:r>
      <w:r>
        <w:t>человека</w:t>
      </w:r>
      <w:r>
        <w:rPr>
          <w:spacing w:val="-7"/>
        </w:rPr>
        <w:t xml:space="preserve"> </w:t>
      </w:r>
      <w:r>
        <w:t>с</w:t>
      </w:r>
      <w:r>
        <w:rPr>
          <w:spacing w:val="-6"/>
        </w:rPr>
        <w:t xml:space="preserve"> </w:t>
      </w:r>
      <w:r>
        <w:t>природной</w:t>
      </w:r>
      <w:r>
        <w:rPr>
          <w:spacing w:val="-8"/>
        </w:rPr>
        <w:t xml:space="preserve"> </w:t>
      </w:r>
      <w:r>
        <w:t>и</w:t>
      </w:r>
      <w:r>
        <w:rPr>
          <w:spacing w:val="-7"/>
        </w:rPr>
        <w:t xml:space="preserve"> </w:t>
      </w:r>
      <w:r>
        <w:t>социальной</w:t>
      </w:r>
      <w:r>
        <w:rPr>
          <w:spacing w:val="-6"/>
        </w:rPr>
        <w:t xml:space="preserve"> </w:t>
      </w:r>
      <w:r>
        <w:t>средой;</w:t>
      </w:r>
    </w:p>
    <w:p w:rsidR="0031363F" w:rsidRDefault="00C265CA" w:rsidP="001D10EE">
      <w:pPr>
        <w:pStyle w:val="a3"/>
        <w:ind w:left="284" w:right="320" w:firstLine="55"/>
      </w:pPr>
      <w:r>
        <w:rPr>
          <w:spacing w:val="-2"/>
        </w:rPr>
        <w:t xml:space="preserve">овладение </w:t>
      </w:r>
      <w:r>
        <w:rPr>
          <w:spacing w:val="-1"/>
        </w:rPr>
        <w:t>языковой и читательской культурой как средством познания мира;</w:t>
      </w:r>
      <w:r>
        <w:t xml:space="preserve"> </w:t>
      </w:r>
      <w:r>
        <w:rPr>
          <w:spacing w:val="-1"/>
        </w:rPr>
        <w:t>овладение</w:t>
      </w:r>
      <w:r>
        <w:rPr>
          <w:spacing w:val="-9"/>
        </w:rPr>
        <w:t xml:space="preserve"> </w:t>
      </w:r>
      <w:r>
        <w:rPr>
          <w:spacing w:val="-1"/>
        </w:rPr>
        <w:t>основными</w:t>
      </w:r>
      <w:r>
        <w:rPr>
          <w:spacing w:val="-10"/>
        </w:rPr>
        <w:t xml:space="preserve"> </w:t>
      </w:r>
      <w:r>
        <w:rPr>
          <w:spacing w:val="-1"/>
        </w:rPr>
        <w:t>навыками</w:t>
      </w:r>
      <w:r>
        <w:rPr>
          <w:spacing w:val="-9"/>
        </w:rPr>
        <w:t xml:space="preserve"> </w:t>
      </w:r>
      <w:r>
        <w:t>исследовательской</w:t>
      </w:r>
      <w:r>
        <w:rPr>
          <w:spacing w:val="-9"/>
        </w:rPr>
        <w:t xml:space="preserve"> </w:t>
      </w:r>
      <w:r>
        <w:t>деятельности,</w:t>
      </w:r>
      <w:r>
        <w:rPr>
          <w:spacing w:val="-8"/>
        </w:rPr>
        <w:t xml:space="preserve"> </w:t>
      </w:r>
      <w:r>
        <w:t>установка</w:t>
      </w:r>
      <w:r>
        <w:rPr>
          <w:spacing w:val="-8"/>
        </w:rPr>
        <w:t xml:space="preserve"> </w:t>
      </w:r>
      <w:r>
        <w:t>на</w:t>
      </w:r>
    </w:p>
    <w:p w:rsidR="0031363F" w:rsidRDefault="00C265CA" w:rsidP="001D10EE">
      <w:pPr>
        <w:pStyle w:val="a3"/>
        <w:spacing w:before="1"/>
        <w:ind w:left="284" w:right="320" w:firstLine="55"/>
      </w:pPr>
      <w:r>
        <w:t>осмысление опыта, наблюдений, поступков и стремление совершенствовать пути</w:t>
      </w:r>
      <w:r>
        <w:rPr>
          <w:spacing w:val="1"/>
        </w:rPr>
        <w:t xml:space="preserve"> </w:t>
      </w:r>
      <w:r>
        <w:t>достижения</w:t>
      </w:r>
      <w:r>
        <w:rPr>
          <w:spacing w:val="-9"/>
        </w:rPr>
        <w:t xml:space="preserve"> </w:t>
      </w:r>
      <w:r>
        <w:t>индивидуального</w:t>
      </w:r>
      <w:r>
        <w:rPr>
          <w:spacing w:val="-9"/>
        </w:rPr>
        <w:t xml:space="preserve"> </w:t>
      </w:r>
      <w:r>
        <w:t>и</w:t>
      </w:r>
      <w:r>
        <w:rPr>
          <w:spacing w:val="-8"/>
        </w:rPr>
        <w:t xml:space="preserve"> </w:t>
      </w:r>
      <w:r>
        <w:t>коллективного</w:t>
      </w:r>
      <w:r>
        <w:rPr>
          <w:spacing w:val="-9"/>
        </w:rPr>
        <w:t xml:space="preserve"> </w:t>
      </w:r>
      <w:r>
        <w:t>благополучия.</w:t>
      </w:r>
    </w:p>
    <w:p w:rsidR="0031363F" w:rsidRDefault="00C265CA" w:rsidP="001D10EE">
      <w:pPr>
        <w:pStyle w:val="a3"/>
        <w:ind w:left="284" w:right="320" w:firstLine="55"/>
      </w:pPr>
      <w:r>
        <w:t>Личностные</w:t>
      </w:r>
      <w:r>
        <w:rPr>
          <w:spacing w:val="1"/>
        </w:rPr>
        <w:t xml:space="preserve"> </w:t>
      </w:r>
      <w:r>
        <w:t>результаты,</w:t>
      </w:r>
      <w:r>
        <w:rPr>
          <w:spacing w:val="1"/>
        </w:rPr>
        <w:t xml:space="preserve"> </w:t>
      </w:r>
      <w:r>
        <w:t>обеспечивающие</w:t>
      </w:r>
      <w:r>
        <w:rPr>
          <w:spacing w:val="1"/>
        </w:rPr>
        <w:t xml:space="preserve"> </w:t>
      </w:r>
      <w:r>
        <w:t>адаптацию</w:t>
      </w:r>
      <w:r>
        <w:rPr>
          <w:spacing w:val="1"/>
        </w:rPr>
        <w:t xml:space="preserve"> </w:t>
      </w:r>
      <w:r>
        <w:t>обучающегося</w:t>
      </w:r>
      <w:r>
        <w:rPr>
          <w:spacing w:val="1"/>
        </w:rPr>
        <w:t xml:space="preserve"> </w:t>
      </w:r>
      <w:r>
        <w:t>к</w:t>
      </w:r>
      <w:r>
        <w:rPr>
          <w:spacing w:val="1"/>
        </w:rPr>
        <w:t xml:space="preserve"> </w:t>
      </w:r>
      <w:r>
        <w:t>изменяющимся</w:t>
      </w:r>
      <w:r>
        <w:rPr>
          <w:spacing w:val="-7"/>
        </w:rPr>
        <w:t xml:space="preserve"> </w:t>
      </w:r>
      <w:r>
        <w:t>условиям</w:t>
      </w:r>
      <w:r>
        <w:rPr>
          <w:spacing w:val="-11"/>
        </w:rPr>
        <w:t xml:space="preserve"> </w:t>
      </w:r>
      <w:r>
        <w:t>социальной</w:t>
      </w:r>
      <w:r>
        <w:rPr>
          <w:spacing w:val="-12"/>
        </w:rPr>
        <w:t xml:space="preserve"> </w:t>
      </w:r>
      <w:r>
        <w:t>и</w:t>
      </w:r>
      <w:r>
        <w:rPr>
          <w:spacing w:val="-9"/>
        </w:rPr>
        <w:t xml:space="preserve"> </w:t>
      </w:r>
      <w:r>
        <w:t>природной</w:t>
      </w:r>
      <w:r>
        <w:rPr>
          <w:spacing w:val="-10"/>
        </w:rPr>
        <w:t xml:space="preserve"> </w:t>
      </w:r>
      <w:r>
        <w:t>среды,</w:t>
      </w:r>
      <w:r>
        <w:rPr>
          <w:spacing w:val="-10"/>
        </w:rPr>
        <w:t xml:space="preserve"> </w:t>
      </w:r>
      <w:r>
        <w:t>включают:</w:t>
      </w:r>
    </w:p>
    <w:p w:rsidR="0031363F" w:rsidRDefault="00C265CA" w:rsidP="001D10EE">
      <w:pPr>
        <w:pStyle w:val="a3"/>
        <w:ind w:left="284" w:right="320" w:firstLine="55"/>
      </w:pPr>
      <w:r>
        <w:t>освоение</w:t>
      </w:r>
      <w:r>
        <w:rPr>
          <w:spacing w:val="1"/>
        </w:rPr>
        <w:t xml:space="preserve"> </w:t>
      </w:r>
      <w:r>
        <w:t>обучающимися</w:t>
      </w:r>
      <w:r>
        <w:rPr>
          <w:spacing w:val="1"/>
        </w:rPr>
        <w:t xml:space="preserve"> </w:t>
      </w:r>
      <w:r>
        <w:t>социального</w:t>
      </w:r>
      <w:r>
        <w:rPr>
          <w:spacing w:val="1"/>
        </w:rPr>
        <w:t xml:space="preserve"> </w:t>
      </w:r>
      <w:r>
        <w:t>опыта,</w:t>
      </w:r>
      <w:r>
        <w:rPr>
          <w:spacing w:val="1"/>
        </w:rPr>
        <w:t xml:space="preserve"> </w:t>
      </w:r>
      <w:r>
        <w:t>основных</w:t>
      </w:r>
      <w:r>
        <w:rPr>
          <w:spacing w:val="1"/>
        </w:rPr>
        <w:t xml:space="preserve"> </w:t>
      </w:r>
      <w:r>
        <w:t>социальных</w:t>
      </w:r>
      <w:r>
        <w:rPr>
          <w:spacing w:val="1"/>
        </w:rPr>
        <w:t xml:space="preserve"> </w:t>
      </w:r>
      <w:r>
        <w:t>ролей,</w:t>
      </w:r>
      <w:r>
        <w:rPr>
          <w:spacing w:val="1"/>
        </w:rPr>
        <w:t xml:space="preserve"> </w:t>
      </w:r>
      <w:r>
        <w:t>соответствующих ведущей деятельности возраста, норм и правил общественного</w:t>
      </w:r>
      <w:r>
        <w:rPr>
          <w:spacing w:val="1"/>
        </w:rPr>
        <w:t xml:space="preserve"> </w:t>
      </w:r>
      <w:r>
        <w:rPr>
          <w:w w:val="95"/>
        </w:rPr>
        <w:t>поведения, форм социальной жизни в группах и сообществах, включая семью, группы,</w:t>
      </w:r>
      <w:r>
        <w:rPr>
          <w:spacing w:val="1"/>
          <w:w w:val="95"/>
        </w:rPr>
        <w:t xml:space="preserve"> </w:t>
      </w:r>
      <w:r>
        <w:t>сформированные</w:t>
      </w:r>
      <w:r>
        <w:rPr>
          <w:spacing w:val="-7"/>
        </w:rPr>
        <w:t xml:space="preserve"> </w:t>
      </w:r>
      <w:r>
        <w:t>по</w:t>
      </w:r>
      <w:r>
        <w:rPr>
          <w:spacing w:val="-9"/>
        </w:rPr>
        <w:t xml:space="preserve"> </w:t>
      </w:r>
      <w:r>
        <w:t>профессиональной</w:t>
      </w:r>
      <w:r>
        <w:rPr>
          <w:spacing w:val="-6"/>
        </w:rPr>
        <w:t xml:space="preserve"> </w:t>
      </w:r>
      <w:r>
        <w:t>деятельности,</w:t>
      </w:r>
      <w:r>
        <w:rPr>
          <w:spacing w:val="-7"/>
        </w:rPr>
        <w:t xml:space="preserve"> </w:t>
      </w:r>
      <w:r>
        <w:t>а</w:t>
      </w:r>
      <w:r>
        <w:rPr>
          <w:spacing w:val="-6"/>
        </w:rPr>
        <w:t xml:space="preserve"> </w:t>
      </w:r>
      <w:r>
        <w:t>также</w:t>
      </w:r>
      <w:r>
        <w:rPr>
          <w:spacing w:val="-7"/>
        </w:rPr>
        <w:t xml:space="preserve"> </w:t>
      </w:r>
      <w:r>
        <w:t>в</w:t>
      </w:r>
      <w:r>
        <w:rPr>
          <w:spacing w:val="-9"/>
        </w:rPr>
        <w:t xml:space="preserve"> </w:t>
      </w:r>
      <w:r>
        <w:t>рамках</w:t>
      </w:r>
      <w:r>
        <w:rPr>
          <w:spacing w:val="-6"/>
        </w:rPr>
        <w:t xml:space="preserve"> </w:t>
      </w:r>
      <w:r>
        <w:t>социального</w:t>
      </w:r>
      <w:r>
        <w:rPr>
          <w:spacing w:val="-63"/>
        </w:rPr>
        <w:t xml:space="preserve"> </w:t>
      </w:r>
      <w:r>
        <w:t>взаимодействия</w:t>
      </w:r>
      <w:r>
        <w:rPr>
          <w:spacing w:val="-8"/>
        </w:rPr>
        <w:t xml:space="preserve"> </w:t>
      </w:r>
      <w:r>
        <w:t>с</w:t>
      </w:r>
      <w:r>
        <w:rPr>
          <w:spacing w:val="-10"/>
        </w:rPr>
        <w:t xml:space="preserve"> </w:t>
      </w:r>
      <w:r>
        <w:t>людьми</w:t>
      </w:r>
      <w:r>
        <w:rPr>
          <w:spacing w:val="-7"/>
        </w:rPr>
        <w:t xml:space="preserve"> </w:t>
      </w:r>
      <w:r>
        <w:t>из</w:t>
      </w:r>
      <w:r>
        <w:rPr>
          <w:spacing w:val="-7"/>
        </w:rPr>
        <w:t xml:space="preserve"> </w:t>
      </w:r>
      <w:r>
        <w:t>другой</w:t>
      </w:r>
      <w:r>
        <w:rPr>
          <w:spacing w:val="-7"/>
        </w:rPr>
        <w:t xml:space="preserve"> </w:t>
      </w:r>
      <w:r>
        <w:t>культурной</w:t>
      </w:r>
      <w:r>
        <w:rPr>
          <w:spacing w:val="-8"/>
        </w:rPr>
        <w:t xml:space="preserve"> </w:t>
      </w:r>
      <w:r>
        <w:t>среды;</w:t>
      </w:r>
    </w:p>
    <w:p w:rsidR="0031363F" w:rsidRDefault="00C265CA" w:rsidP="001D10EE">
      <w:pPr>
        <w:pStyle w:val="a3"/>
        <w:ind w:left="284" w:right="320" w:firstLine="55"/>
      </w:pPr>
      <w:r>
        <w:t>способность обучающихся во взаимодействии в условиях неопределенности,</w:t>
      </w:r>
      <w:r>
        <w:rPr>
          <w:spacing w:val="1"/>
        </w:rPr>
        <w:t xml:space="preserve"> </w:t>
      </w:r>
      <w:r>
        <w:t>открытость</w:t>
      </w:r>
      <w:r>
        <w:rPr>
          <w:spacing w:val="-7"/>
        </w:rPr>
        <w:t xml:space="preserve"> </w:t>
      </w:r>
      <w:r>
        <w:t>опыту</w:t>
      </w:r>
      <w:r>
        <w:rPr>
          <w:spacing w:val="-14"/>
        </w:rPr>
        <w:t xml:space="preserve"> </w:t>
      </w:r>
      <w:r>
        <w:t>и</w:t>
      </w:r>
      <w:r>
        <w:rPr>
          <w:spacing w:val="-6"/>
        </w:rPr>
        <w:t xml:space="preserve"> </w:t>
      </w:r>
      <w:r>
        <w:t>знаниям</w:t>
      </w:r>
      <w:r>
        <w:rPr>
          <w:spacing w:val="-7"/>
        </w:rPr>
        <w:t xml:space="preserve"> </w:t>
      </w:r>
      <w:r>
        <w:t>других;</w:t>
      </w:r>
    </w:p>
    <w:p w:rsidR="0031363F" w:rsidRDefault="00C265CA" w:rsidP="001D10EE">
      <w:pPr>
        <w:pStyle w:val="a3"/>
        <w:ind w:left="284" w:right="320" w:firstLine="55"/>
      </w:pPr>
      <w:r>
        <w:rPr>
          <w:spacing w:val="-3"/>
        </w:rPr>
        <w:t>способность</w:t>
      </w:r>
      <w:r>
        <w:rPr>
          <w:spacing w:val="-13"/>
        </w:rPr>
        <w:t xml:space="preserve"> </w:t>
      </w:r>
      <w:r>
        <w:rPr>
          <w:spacing w:val="-3"/>
        </w:rPr>
        <w:t>действовать</w:t>
      </w:r>
      <w:r>
        <w:rPr>
          <w:spacing w:val="-12"/>
        </w:rPr>
        <w:t xml:space="preserve"> </w:t>
      </w:r>
      <w:r>
        <w:rPr>
          <w:spacing w:val="-2"/>
        </w:rPr>
        <w:t>в</w:t>
      </w:r>
      <w:r>
        <w:rPr>
          <w:spacing w:val="-8"/>
        </w:rPr>
        <w:t xml:space="preserve"> </w:t>
      </w:r>
      <w:r>
        <w:rPr>
          <w:spacing w:val="-2"/>
        </w:rPr>
        <w:t>условиях</w:t>
      </w:r>
      <w:r>
        <w:rPr>
          <w:spacing w:val="-10"/>
        </w:rPr>
        <w:t xml:space="preserve"> </w:t>
      </w:r>
      <w:r>
        <w:rPr>
          <w:spacing w:val="-2"/>
        </w:rPr>
        <w:t>неопределенности,</w:t>
      </w:r>
      <w:r>
        <w:rPr>
          <w:spacing w:val="-10"/>
        </w:rPr>
        <w:t xml:space="preserve"> </w:t>
      </w:r>
      <w:r>
        <w:rPr>
          <w:spacing w:val="-2"/>
        </w:rPr>
        <w:t>повышать</w:t>
      </w:r>
      <w:r>
        <w:rPr>
          <w:spacing w:val="-11"/>
        </w:rPr>
        <w:t xml:space="preserve"> </w:t>
      </w:r>
      <w:r>
        <w:rPr>
          <w:spacing w:val="-2"/>
        </w:rPr>
        <w:t>уровень</w:t>
      </w:r>
      <w:r>
        <w:rPr>
          <w:spacing w:val="-11"/>
        </w:rPr>
        <w:t xml:space="preserve"> </w:t>
      </w:r>
      <w:r>
        <w:rPr>
          <w:spacing w:val="-2"/>
        </w:rPr>
        <w:t>своей</w:t>
      </w:r>
      <w:r>
        <w:rPr>
          <w:spacing w:val="-63"/>
        </w:rPr>
        <w:t xml:space="preserve"> </w:t>
      </w:r>
      <w:r>
        <w:t>компетентности через практическую деятельность, в том числе умение учиться у</w:t>
      </w:r>
      <w:r>
        <w:rPr>
          <w:spacing w:val="1"/>
        </w:rPr>
        <w:t xml:space="preserve"> </w:t>
      </w:r>
      <w:r>
        <w:t>других</w:t>
      </w:r>
      <w:r>
        <w:rPr>
          <w:spacing w:val="1"/>
        </w:rPr>
        <w:t xml:space="preserve"> </w:t>
      </w:r>
      <w:r>
        <w:t>людей,</w:t>
      </w:r>
      <w:r>
        <w:rPr>
          <w:spacing w:val="1"/>
        </w:rPr>
        <w:t xml:space="preserve"> </w:t>
      </w:r>
      <w:r>
        <w:t>осознавать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новые</w:t>
      </w:r>
      <w:r>
        <w:rPr>
          <w:spacing w:val="1"/>
        </w:rPr>
        <w:t xml:space="preserve"> </w:t>
      </w:r>
      <w:r>
        <w:t>знания,</w:t>
      </w:r>
      <w:r>
        <w:rPr>
          <w:spacing w:val="1"/>
        </w:rPr>
        <w:t xml:space="preserve"> </w:t>
      </w:r>
      <w:r>
        <w:t>навыки</w:t>
      </w:r>
      <w:r>
        <w:rPr>
          <w:spacing w:val="1"/>
        </w:rPr>
        <w:t xml:space="preserve"> </w:t>
      </w:r>
      <w:r>
        <w:t>и</w:t>
      </w:r>
      <w:r>
        <w:rPr>
          <w:spacing w:val="1"/>
        </w:rPr>
        <w:t xml:space="preserve"> </w:t>
      </w:r>
      <w:r>
        <w:t>компетенции</w:t>
      </w:r>
      <w:r>
        <w:rPr>
          <w:spacing w:val="-6"/>
        </w:rPr>
        <w:t xml:space="preserve"> </w:t>
      </w:r>
      <w:r>
        <w:t>из</w:t>
      </w:r>
      <w:r>
        <w:rPr>
          <w:spacing w:val="-6"/>
        </w:rPr>
        <w:t xml:space="preserve"> </w:t>
      </w:r>
      <w:r>
        <w:t>опыта</w:t>
      </w:r>
      <w:r>
        <w:rPr>
          <w:spacing w:val="-9"/>
        </w:rPr>
        <w:t xml:space="preserve"> </w:t>
      </w:r>
      <w:r>
        <w:t>других;</w:t>
      </w:r>
    </w:p>
    <w:p w:rsidR="0031363F" w:rsidRDefault="00C265CA" w:rsidP="001D10EE">
      <w:pPr>
        <w:pStyle w:val="a3"/>
        <w:ind w:left="284" w:right="320" w:firstLine="55"/>
      </w:pPr>
      <w:r>
        <w:t>навык</w:t>
      </w:r>
      <w:r>
        <w:rPr>
          <w:spacing w:val="1"/>
        </w:rPr>
        <w:t xml:space="preserve"> </w:t>
      </w:r>
      <w:r>
        <w:t>выявления</w:t>
      </w:r>
      <w:r>
        <w:rPr>
          <w:spacing w:val="1"/>
        </w:rPr>
        <w:t xml:space="preserve"> </w:t>
      </w:r>
      <w:r>
        <w:t>и</w:t>
      </w:r>
      <w:r>
        <w:rPr>
          <w:spacing w:val="1"/>
        </w:rPr>
        <w:t xml:space="preserve"> </w:t>
      </w:r>
      <w:r>
        <w:t>связывания</w:t>
      </w:r>
      <w:r>
        <w:rPr>
          <w:spacing w:val="1"/>
        </w:rPr>
        <w:t xml:space="preserve"> </w:t>
      </w:r>
      <w:r>
        <w:t>образов,</w:t>
      </w:r>
      <w:r>
        <w:rPr>
          <w:spacing w:val="1"/>
        </w:rPr>
        <w:t xml:space="preserve"> </w:t>
      </w:r>
      <w:r>
        <w:t>способность</w:t>
      </w:r>
      <w:r>
        <w:rPr>
          <w:spacing w:val="1"/>
        </w:rPr>
        <w:t xml:space="preserve"> </w:t>
      </w:r>
      <w:r>
        <w:t>формирования</w:t>
      </w:r>
      <w:r>
        <w:rPr>
          <w:spacing w:val="1"/>
        </w:rPr>
        <w:t xml:space="preserve"> </w:t>
      </w:r>
      <w:r>
        <w:t>новых</w:t>
      </w:r>
      <w:r>
        <w:rPr>
          <w:spacing w:val="-62"/>
        </w:rPr>
        <w:t xml:space="preserve"> </w:t>
      </w:r>
      <w:r>
        <w:rPr>
          <w:spacing w:val="-2"/>
        </w:rPr>
        <w:t>знаний,</w:t>
      </w:r>
      <w:r>
        <w:rPr>
          <w:spacing w:val="-13"/>
        </w:rPr>
        <w:t xml:space="preserve"> </w:t>
      </w:r>
      <w:r>
        <w:rPr>
          <w:spacing w:val="-2"/>
        </w:rPr>
        <w:t>в</w:t>
      </w:r>
      <w:r>
        <w:rPr>
          <w:spacing w:val="-12"/>
        </w:rPr>
        <w:t xml:space="preserve"> </w:t>
      </w:r>
      <w:r>
        <w:rPr>
          <w:spacing w:val="-2"/>
        </w:rPr>
        <w:t>том</w:t>
      </w:r>
      <w:r>
        <w:rPr>
          <w:spacing w:val="-14"/>
        </w:rPr>
        <w:t xml:space="preserve"> </w:t>
      </w:r>
      <w:r>
        <w:rPr>
          <w:spacing w:val="-2"/>
        </w:rPr>
        <w:t>числе</w:t>
      </w:r>
      <w:r>
        <w:rPr>
          <w:spacing w:val="-12"/>
        </w:rPr>
        <w:t xml:space="preserve"> </w:t>
      </w:r>
      <w:r>
        <w:rPr>
          <w:spacing w:val="-2"/>
        </w:rPr>
        <w:t>способность</w:t>
      </w:r>
      <w:r>
        <w:rPr>
          <w:spacing w:val="-13"/>
        </w:rPr>
        <w:t xml:space="preserve"> </w:t>
      </w:r>
      <w:r>
        <w:rPr>
          <w:spacing w:val="-2"/>
        </w:rPr>
        <w:t>формулировать</w:t>
      </w:r>
      <w:r>
        <w:rPr>
          <w:spacing w:val="-14"/>
        </w:rPr>
        <w:t xml:space="preserve"> </w:t>
      </w:r>
      <w:r>
        <w:rPr>
          <w:spacing w:val="-1"/>
        </w:rPr>
        <w:t>идеи,</w:t>
      </w:r>
      <w:r>
        <w:rPr>
          <w:spacing w:val="-15"/>
        </w:rPr>
        <w:t xml:space="preserve"> </w:t>
      </w:r>
      <w:r>
        <w:rPr>
          <w:spacing w:val="-1"/>
        </w:rPr>
        <w:t>понятия,</w:t>
      </w:r>
      <w:r>
        <w:rPr>
          <w:spacing w:val="-15"/>
        </w:rPr>
        <w:t xml:space="preserve"> </w:t>
      </w:r>
      <w:r>
        <w:rPr>
          <w:spacing w:val="-1"/>
        </w:rPr>
        <w:t>гипотезы</w:t>
      </w:r>
      <w:r>
        <w:rPr>
          <w:spacing w:val="-11"/>
        </w:rPr>
        <w:t xml:space="preserve"> </w:t>
      </w:r>
      <w:r>
        <w:rPr>
          <w:spacing w:val="-1"/>
        </w:rPr>
        <w:t>об</w:t>
      </w:r>
      <w:r>
        <w:rPr>
          <w:spacing w:val="-13"/>
        </w:rPr>
        <w:t xml:space="preserve"> </w:t>
      </w:r>
      <w:r>
        <w:rPr>
          <w:spacing w:val="-1"/>
        </w:rPr>
        <w:t>объектах</w:t>
      </w:r>
      <w:r>
        <w:rPr>
          <w:spacing w:val="-62"/>
        </w:rPr>
        <w:t xml:space="preserve"> </w:t>
      </w:r>
      <w:r>
        <w:rPr>
          <w:w w:val="95"/>
        </w:rPr>
        <w:t>и</w:t>
      </w:r>
      <w:r>
        <w:rPr>
          <w:spacing w:val="10"/>
          <w:w w:val="95"/>
        </w:rPr>
        <w:t xml:space="preserve"> </w:t>
      </w:r>
      <w:r>
        <w:rPr>
          <w:w w:val="95"/>
        </w:rPr>
        <w:t>явлениях,</w:t>
      </w:r>
      <w:r>
        <w:rPr>
          <w:spacing w:val="9"/>
          <w:w w:val="95"/>
        </w:rPr>
        <w:t xml:space="preserve"> </w:t>
      </w:r>
      <w:r>
        <w:rPr>
          <w:w w:val="95"/>
        </w:rPr>
        <w:t>в</w:t>
      </w:r>
      <w:r>
        <w:rPr>
          <w:spacing w:val="9"/>
          <w:w w:val="95"/>
        </w:rPr>
        <w:t xml:space="preserve"> </w:t>
      </w:r>
      <w:r>
        <w:rPr>
          <w:w w:val="95"/>
        </w:rPr>
        <w:t>том</w:t>
      </w:r>
      <w:r>
        <w:rPr>
          <w:spacing w:val="7"/>
          <w:w w:val="95"/>
        </w:rPr>
        <w:t xml:space="preserve"> </w:t>
      </w:r>
      <w:r>
        <w:rPr>
          <w:w w:val="95"/>
        </w:rPr>
        <w:t>числе</w:t>
      </w:r>
      <w:r>
        <w:rPr>
          <w:spacing w:val="9"/>
          <w:w w:val="95"/>
        </w:rPr>
        <w:t xml:space="preserve"> </w:t>
      </w:r>
      <w:r>
        <w:rPr>
          <w:w w:val="95"/>
        </w:rPr>
        <w:t>ранее</w:t>
      </w:r>
      <w:r>
        <w:rPr>
          <w:spacing w:val="9"/>
          <w:w w:val="95"/>
        </w:rPr>
        <w:t xml:space="preserve"> </w:t>
      </w:r>
      <w:r>
        <w:rPr>
          <w:w w:val="95"/>
        </w:rPr>
        <w:t>не</w:t>
      </w:r>
      <w:r>
        <w:rPr>
          <w:spacing w:val="9"/>
          <w:w w:val="95"/>
        </w:rPr>
        <w:t xml:space="preserve"> </w:t>
      </w:r>
      <w:r>
        <w:rPr>
          <w:w w:val="95"/>
        </w:rPr>
        <w:t>известных,</w:t>
      </w:r>
      <w:r>
        <w:rPr>
          <w:spacing w:val="4"/>
          <w:w w:val="95"/>
        </w:rPr>
        <w:t xml:space="preserve"> </w:t>
      </w:r>
      <w:r>
        <w:rPr>
          <w:w w:val="95"/>
        </w:rPr>
        <w:t>осознавать</w:t>
      </w:r>
      <w:r>
        <w:rPr>
          <w:spacing w:val="8"/>
          <w:w w:val="95"/>
        </w:rPr>
        <w:t xml:space="preserve"> </w:t>
      </w:r>
      <w:r>
        <w:rPr>
          <w:w w:val="95"/>
        </w:rPr>
        <w:t>дефициты</w:t>
      </w:r>
      <w:r>
        <w:rPr>
          <w:spacing w:val="10"/>
          <w:w w:val="95"/>
        </w:rPr>
        <w:t xml:space="preserve"> </w:t>
      </w:r>
      <w:r>
        <w:rPr>
          <w:w w:val="95"/>
        </w:rPr>
        <w:t>собственных</w:t>
      </w:r>
      <w:r>
        <w:rPr>
          <w:spacing w:val="9"/>
          <w:w w:val="95"/>
        </w:rPr>
        <w:t xml:space="preserve"> </w:t>
      </w:r>
      <w:r>
        <w:rPr>
          <w:w w:val="95"/>
        </w:rPr>
        <w:t>знаний</w:t>
      </w:r>
      <w:r>
        <w:rPr>
          <w:spacing w:val="1"/>
          <w:w w:val="95"/>
        </w:rPr>
        <w:t xml:space="preserve"> </w:t>
      </w:r>
      <w:r>
        <w:t>и</w:t>
      </w:r>
      <w:r>
        <w:rPr>
          <w:spacing w:val="-7"/>
        </w:rPr>
        <w:t xml:space="preserve"> </w:t>
      </w:r>
      <w:r>
        <w:t>компетентностей,</w:t>
      </w:r>
      <w:r>
        <w:rPr>
          <w:spacing w:val="-10"/>
        </w:rPr>
        <w:t xml:space="preserve"> </w:t>
      </w:r>
      <w:r>
        <w:t>планировать</w:t>
      </w:r>
      <w:r>
        <w:rPr>
          <w:spacing w:val="-7"/>
        </w:rPr>
        <w:t xml:space="preserve"> </w:t>
      </w:r>
      <w:r>
        <w:t>свое</w:t>
      </w:r>
      <w:r>
        <w:rPr>
          <w:spacing w:val="-7"/>
        </w:rPr>
        <w:t xml:space="preserve"> </w:t>
      </w:r>
      <w:r>
        <w:t>развитие;</w:t>
      </w:r>
    </w:p>
    <w:p w:rsidR="0031363F" w:rsidRDefault="00C265CA" w:rsidP="001D10EE">
      <w:pPr>
        <w:pStyle w:val="a3"/>
        <w:ind w:left="284" w:right="320" w:firstLine="55"/>
      </w:pPr>
      <w:r>
        <w:t>умение</w:t>
      </w:r>
      <w:r>
        <w:rPr>
          <w:spacing w:val="-9"/>
        </w:rPr>
        <w:t xml:space="preserve"> </w:t>
      </w:r>
      <w:r>
        <w:t>распознавать</w:t>
      </w:r>
      <w:r>
        <w:rPr>
          <w:spacing w:val="-11"/>
        </w:rPr>
        <w:t xml:space="preserve"> </w:t>
      </w:r>
      <w:r>
        <w:t>конкретные</w:t>
      </w:r>
      <w:r>
        <w:rPr>
          <w:spacing w:val="-8"/>
        </w:rPr>
        <w:t xml:space="preserve"> </w:t>
      </w:r>
      <w:r>
        <w:t>примеры</w:t>
      </w:r>
      <w:r>
        <w:rPr>
          <w:spacing w:val="-10"/>
        </w:rPr>
        <w:t xml:space="preserve"> </w:t>
      </w:r>
      <w:r>
        <w:t>понятия</w:t>
      </w:r>
      <w:r>
        <w:rPr>
          <w:spacing w:val="-7"/>
        </w:rPr>
        <w:t xml:space="preserve"> </w:t>
      </w:r>
      <w:r>
        <w:t>по</w:t>
      </w:r>
      <w:r>
        <w:rPr>
          <w:spacing w:val="-10"/>
        </w:rPr>
        <w:t xml:space="preserve"> </w:t>
      </w:r>
      <w:r>
        <w:t>характерным</w:t>
      </w:r>
      <w:r>
        <w:rPr>
          <w:spacing w:val="-10"/>
        </w:rPr>
        <w:t xml:space="preserve"> </w:t>
      </w:r>
      <w:r>
        <w:t>признакам,</w:t>
      </w:r>
      <w:r>
        <w:rPr>
          <w:spacing w:val="-62"/>
        </w:rPr>
        <w:t xml:space="preserve"> </w:t>
      </w:r>
      <w:r>
        <w:t>выполнять операции в соответствии с определением и простейшими свойствами</w:t>
      </w:r>
      <w:r>
        <w:rPr>
          <w:spacing w:val="1"/>
        </w:rPr>
        <w:t xml:space="preserve"> </w:t>
      </w:r>
      <w:r>
        <w:rPr>
          <w:spacing w:val="-1"/>
        </w:rPr>
        <w:t>понятия,</w:t>
      </w:r>
      <w:r>
        <w:rPr>
          <w:spacing w:val="-15"/>
        </w:rPr>
        <w:t xml:space="preserve"> </w:t>
      </w:r>
      <w:r>
        <w:rPr>
          <w:spacing w:val="-1"/>
        </w:rPr>
        <w:t>конкретизировать</w:t>
      </w:r>
      <w:r>
        <w:rPr>
          <w:spacing w:val="-15"/>
        </w:rPr>
        <w:t xml:space="preserve"> </w:t>
      </w:r>
      <w:r>
        <w:rPr>
          <w:spacing w:val="-1"/>
        </w:rPr>
        <w:t>понятие</w:t>
      </w:r>
      <w:r>
        <w:rPr>
          <w:spacing w:val="-14"/>
        </w:rPr>
        <w:t xml:space="preserve"> </w:t>
      </w:r>
      <w:r>
        <w:rPr>
          <w:spacing w:val="-1"/>
        </w:rPr>
        <w:t>примерами,</w:t>
      </w:r>
      <w:r>
        <w:rPr>
          <w:spacing w:val="-15"/>
        </w:rPr>
        <w:t xml:space="preserve"> </w:t>
      </w:r>
      <w:r>
        <w:t>использовать</w:t>
      </w:r>
      <w:r>
        <w:rPr>
          <w:spacing w:val="-14"/>
        </w:rPr>
        <w:t xml:space="preserve"> </w:t>
      </w:r>
      <w:r>
        <w:t>понятие</w:t>
      </w:r>
      <w:r>
        <w:rPr>
          <w:spacing w:val="-15"/>
        </w:rPr>
        <w:t xml:space="preserve"> </w:t>
      </w:r>
      <w:r>
        <w:t>и</w:t>
      </w:r>
      <w:r>
        <w:rPr>
          <w:spacing w:val="-16"/>
        </w:rPr>
        <w:t xml:space="preserve"> </w:t>
      </w:r>
      <w:r>
        <w:t>его</w:t>
      </w:r>
      <w:r>
        <w:rPr>
          <w:spacing w:val="-14"/>
        </w:rPr>
        <w:t xml:space="preserve"> </w:t>
      </w:r>
      <w:r>
        <w:t>свойства</w:t>
      </w:r>
      <w:r>
        <w:rPr>
          <w:spacing w:val="-63"/>
        </w:rPr>
        <w:t xml:space="preserve"> </w:t>
      </w:r>
      <w:r>
        <w:rPr>
          <w:spacing w:val="-1"/>
        </w:rPr>
        <w:t>при</w:t>
      </w:r>
      <w:r>
        <w:rPr>
          <w:spacing w:val="-14"/>
        </w:rPr>
        <w:t xml:space="preserve"> </w:t>
      </w:r>
      <w:r>
        <w:rPr>
          <w:spacing w:val="-1"/>
        </w:rPr>
        <w:t>решении</w:t>
      </w:r>
      <w:r>
        <w:rPr>
          <w:spacing w:val="-14"/>
        </w:rPr>
        <w:t xml:space="preserve"> </w:t>
      </w:r>
      <w:r>
        <w:rPr>
          <w:spacing w:val="-1"/>
        </w:rPr>
        <w:t>задач</w:t>
      </w:r>
      <w:r>
        <w:rPr>
          <w:spacing w:val="-14"/>
        </w:rPr>
        <w:t xml:space="preserve"> </w:t>
      </w:r>
      <w:r>
        <w:rPr>
          <w:spacing w:val="-1"/>
        </w:rPr>
        <w:t>(далее</w:t>
      </w:r>
      <w:r>
        <w:rPr>
          <w:spacing w:val="-14"/>
        </w:rPr>
        <w:t xml:space="preserve"> </w:t>
      </w:r>
      <w:r>
        <w:rPr>
          <w:spacing w:val="-1"/>
        </w:rPr>
        <w:t>-</w:t>
      </w:r>
      <w:r>
        <w:rPr>
          <w:spacing w:val="-14"/>
        </w:rPr>
        <w:t xml:space="preserve"> </w:t>
      </w:r>
      <w:r>
        <w:rPr>
          <w:spacing w:val="-1"/>
        </w:rPr>
        <w:t>оперировать</w:t>
      </w:r>
      <w:r>
        <w:rPr>
          <w:spacing w:val="-14"/>
        </w:rPr>
        <w:t xml:space="preserve"> </w:t>
      </w:r>
      <w:r>
        <w:t>понятиями),</w:t>
      </w:r>
      <w:r>
        <w:rPr>
          <w:spacing w:val="-14"/>
        </w:rPr>
        <w:t xml:space="preserve"> </w:t>
      </w:r>
      <w:r>
        <w:t>а</w:t>
      </w:r>
      <w:r>
        <w:rPr>
          <w:spacing w:val="-14"/>
        </w:rPr>
        <w:t xml:space="preserve"> </w:t>
      </w:r>
      <w:r>
        <w:t>также</w:t>
      </w:r>
      <w:r>
        <w:rPr>
          <w:spacing w:val="-13"/>
        </w:rPr>
        <w:t xml:space="preserve"> </w:t>
      </w:r>
      <w:r>
        <w:t>оперировать</w:t>
      </w:r>
      <w:r>
        <w:rPr>
          <w:spacing w:val="-15"/>
        </w:rPr>
        <w:t xml:space="preserve"> </w:t>
      </w:r>
      <w:r>
        <w:t>терминами</w:t>
      </w:r>
      <w:r>
        <w:rPr>
          <w:spacing w:val="-62"/>
        </w:rPr>
        <w:t xml:space="preserve"> </w:t>
      </w:r>
      <w:r>
        <w:t>и</w:t>
      </w:r>
      <w:r>
        <w:rPr>
          <w:spacing w:val="-9"/>
        </w:rPr>
        <w:t xml:space="preserve"> </w:t>
      </w:r>
      <w:r>
        <w:t>представлениями</w:t>
      </w:r>
      <w:r>
        <w:rPr>
          <w:spacing w:val="-8"/>
        </w:rPr>
        <w:t xml:space="preserve"> </w:t>
      </w:r>
      <w:r>
        <w:t>в</w:t>
      </w:r>
      <w:r>
        <w:rPr>
          <w:spacing w:val="-9"/>
        </w:rPr>
        <w:t xml:space="preserve"> </w:t>
      </w:r>
      <w:r>
        <w:t>области</w:t>
      </w:r>
      <w:r>
        <w:rPr>
          <w:spacing w:val="-8"/>
        </w:rPr>
        <w:t xml:space="preserve"> </w:t>
      </w:r>
      <w:r>
        <w:t>концепции</w:t>
      </w:r>
      <w:r>
        <w:rPr>
          <w:spacing w:val="-9"/>
        </w:rPr>
        <w:t xml:space="preserve"> </w:t>
      </w:r>
      <w:r>
        <w:t>устойчивого</w:t>
      </w:r>
      <w:r>
        <w:rPr>
          <w:spacing w:val="-8"/>
        </w:rPr>
        <w:t xml:space="preserve"> </w:t>
      </w:r>
      <w:r>
        <w:t>развития;</w:t>
      </w:r>
    </w:p>
    <w:p w:rsidR="0031363F" w:rsidRDefault="00C265CA" w:rsidP="001D10EE">
      <w:pPr>
        <w:pStyle w:val="a3"/>
        <w:ind w:left="284" w:right="320" w:firstLine="55"/>
      </w:pPr>
      <w:r>
        <w:rPr>
          <w:spacing w:val="-3"/>
        </w:rPr>
        <w:t>умение</w:t>
      </w:r>
      <w:r>
        <w:rPr>
          <w:spacing w:val="-12"/>
        </w:rPr>
        <w:t xml:space="preserve"> </w:t>
      </w:r>
      <w:r>
        <w:rPr>
          <w:spacing w:val="-2"/>
        </w:rPr>
        <w:t>анализировать</w:t>
      </w:r>
      <w:r>
        <w:rPr>
          <w:spacing w:val="-14"/>
        </w:rPr>
        <w:t xml:space="preserve"> </w:t>
      </w:r>
      <w:r>
        <w:rPr>
          <w:spacing w:val="-2"/>
        </w:rPr>
        <w:t>и</w:t>
      </w:r>
      <w:r>
        <w:rPr>
          <w:spacing w:val="-12"/>
        </w:rPr>
        <w:t xml:space="preserve"> </w:t>
      </w:r>
      <w:r>
        <w:rPr>
          <w:spacing w:val="-2"/>
        </w:rPr>
        <w:t>выявлять</w:t>
      </w:r>
      <w:r>
        <w:rPr>
          <w:spacing w:val="-12"/>
        </w:rPr>
        <w:t xml:space="preserve"> </w:t>
      </w:r>
      <w:r>
        <w:rPr>
          <w:spacing w:val="-2"/>
        </w:rPr>
        <w:t>взаимосвязи</w:t>
      </w:r>
      <w:r>
        <w:rPr>
          <w:spacing w:val="-12"/>
        </w:rPr>
        <w:t xml:space="preserve"> </w:t>
      </w:r>
      <w:r>
        <w:rPr>
          <w:spacing w:val="-2"/>
        </w:rPr>
        <w:t>природы,</w:t>
      </w:r>
      <w:r>
        <w:rPr>
          <w:spacing w:val="-14"/>
        </w:rPr>
        <w:t xml:space="preserve"> </w:t>
      </w:r>
      <w:r>
        <w:rPr>
          <w:spacing w:val="-2"/>
        </w:rPr>
        <w:t>общества</w:t>
      </w:r>
      <w:r>
        <w:rPr>
          <w:spacing w:val="-14"/>
        </w:rPr>
        <w:t xml:space="preserve"> </w:t>
      </w:r>
      <w:r>
        <w:rPr>
          <w:spacing w:val="-2"/>
        </w:rPr>
        <w:t>и</w:t>
      </w:r>
      <w:r>
        <w:rPr>
          <w:spacing w:val="-12"/>
        </w:rPr>
        <w:t xml:space="preserve"> </w:t>
      </w:r>
      <w:r>
        <w:rPr>
          <w:spacing w:val="-2"/>
        </w:rPr>
        <w:t>экономики;</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умение оценивать свои действия с учетом влияния на окружающую среду,</w:t>
      </w:r>
      <w:r>
        <w:rPr>
          <w:spacing w:val="1"/>
        </w:rPr>
        <w:t xml:space="preserve"> </w:t>
      </w:r>
      <w:r>
        <w:rPr>
          <w:spacing w:val="-2"/>
        </w:rPr>
        <w:t>достижений</w:t>
      </w:r>
      <w:r>
        <w:rPr>
          <w:spacing w:val="-13"/>
        </w:rPr>
        <w:t xml:space="preserve"> </w:t>
      </w:r>
      <w:r>
        <w:rPr>
          <w:spacing w:val="-1"/>
        </w:rPr>
        <w:t>целей</w:t>
      </w:r>
      <w:r>
        <w:rPr>
          <w:spacing w:val="-14"/>
        </w:rPr>
        <w:t xml:space="preserve"> </w:t>
      </w:r>
      <w:r>
        <w:rPr>
          <w:spacing w:val="-1"/>
        </w:rPr>
        <w:t>и</w:t>
      </w:r>
      <w:r>
        <w:rPr>
          <w:spacing w:val="-13"/>
        </w:rPr>
        <w:t xml:space="preserve"> </w:t>
      </w:r>
      <w:r>
        <w:rPr>
          <w:spacing w:val="-1"/>
        </w:rPr>
        <w:t>преодоления</w:t>
      </w:r>
      <w:r>
        <w:rPr>
          <w:spacing w:val="-13"/>
        </w:rPr>
        <w:t xml:space="preserve"> </w:t>
      </w:r>
      <w:r>
        <w:rPr>
          <w:spacing w:val="-1"/>
        </w:rPr>
        <w:t>вызовов,</w:t>
      </w:r>
      <w:r>
        <w:rPr>
          <w:spacing w:val="-15"/>
        </w:rPr>
        <w:t xml:space="preserve"> </w:t>
      </w:r>
      <w:r>
        <w:rPr>
          <w:spacing w:val="-1"/>
        </w:rPr>
        <w:t>возможных</w:t>
      </w:r>
      <w:r>
        <w:rPr>
          <w:spacing w:val="-15"/>
        </w:rPr>
        <w:t xml:space="preserve"> </w:t>
      </w:r>
      <w:r>
        <w:rPr>
          <w:spacing w:val="-1"/>
        </w:rPr>
        <w:t>глобальных</w:t>
      </w:r>
      <w:r>
        <w:rPr>
          <w:spacing w:val="-13"/>
        </w:rPr>
        <w:t xml:space="preserve"> </w:t>
      </w:r>
      <w:r>
        <w:rPr>
          <w:spacing w:val="-1"/>
        </w:rPr>
        <w:t>последствий;</w:t>
      </w:r>
    </w:p>
    <w:p w:rsidR="0031363F" w:rsidRDefault="00C265CA" w:rsidP="001D10EE">
      <w:pPr>
        <w:pStyle w:val="a3"/>
        <w:spacing w:before="2"/>
        <w:ind w:left="284" w:right="320" w:firstLine="55"/>
      </w:pPr>
      <w:r>
        <w:t>способность</w:t>
      </w:r>
      <w:r>
        <w:rPr>
          <w:spacing w:val="1"/>
        </w:rPr>
        <w:t xml:space="preserve"> </w:t>
      </w:r>
      <w:r>
        <w:t>обучающихся</w:t>
      </w:r>
      <w:r>
        <w:rPr>
          <w:spacing w:val="1"/>
        </w:rPr>
        <w:t xml:space="preserve"> </w:t>
      </w:r>
      <w:r>
        <w:t>осознавать</w:t>
      </w:r>
      <w:r>
        <w:rPr>
          <w:spacing w:val="1"/>
        </w:rPr>
        <w:t xml:space="preserve"> </w:t>
      </w:r>
      <w:r>
        <w:t>стрессовую</w:t>
      </w:r>
      <w:r>
        <w:rPr>
          <w:spacing w:val="1"/>
        </w:rPr>
        <w:t xml:space="preserve"> </w:t>
      </w:r>
      <w:r>
        <w:t>ситуацию,</w:t>
      </w:r>
      <w:r>
        <w:rPr>
          <w:spacing w:val="1"/>
        </w:rPr>
        <w:t xml:space="preserve"> </w:t>
      </w:r>
      <w:r>
        <w:t>оценивать</w:t>
      </w:r>
      <w:r>
        <w:rPr>
          <w:spacing w:val="1"/>
        </w:rPr>
        <w:t xml:space="preserve"> </w:t>
      </w:r>
      <w:r>
        <w:t>происходящие</w:t>
      </w:r>
      <w:r>
        <w:rPr>
          <w:spacing w:val="-7"/>
        </w:rPr>
        <w:t xml:space="preserve"> </w:t>
      </w:r>
      <w:r>
        <w:t>изменения</w:t>
      </w:r>
      <w:r>
        <w:rPr>
          <w:spacing w:val="-6"/>
        </w:rPr>
        <w:t xml:space="preserve"> </w:t>
      </w:r>
      <w:r>
        <w:t>и</w:t>
      </w:r>
      <w:r>
        <w:rPr>
          <w:spacing w:val="-8"/>
        </w:rPr>
        <w:t xml:space="preserve"> </w:t>
      </w:r>
      <w:r>
        <w:t>их</w:t>
      </w:r>
      <w:r>
        <w:rPr>
          <w:spacing w:val="-7"/>
        </w:rPr>
        <w:t xml:space="preserve"> </w:t>
      </w:r>
      <w:r>
        <w:t>последствия;</w:t>
      </w:r>
    </w:p>
    <w:p w:rsidR="0031363F" w:rsidRDefault="00C265CA" w:rsidP="001D10EE">
      <w:pPr>
        <w:pStyle w:val="a3"/>
        <w:ind w:left="284" w:right="320" w:firstLine="55"/>
      </w:pPr>
      <w:r>
        <w:t>воспринимать стрессовую ситуацию как вызов, требующий контрмер;</w:t>
      </w:r>
      <w:r>
        <w:rPr>
          <w:spacing w:val="1"/>
        </w:rPr>
        <w:t xml:space="preserve"> </w:t>
      </w:r>
      <w:r>
        <w:rPr>
          <w:spacing w:val="-3"/>
        </w:rPr>
        <w:t>оценивать</w:t>
      </w:r>
      <w:r>
        <w:rPr>
          <w:spacing w:val="-12"/>
        </w:rPr>
        <w:t xml:space="preserve"> </w:t>
      </w:r>
      <w:r>
        <w:rPr>
          <w:spacing w:val="-3"/>
        </w:rPr>
        <w:t>ситуацию</w:t>
      </w:r>
      <w:r>
        <w:rPr>
          <w:spacing w:val="-10"/>
        </w:rPr>
        <w:t xml:space="preserve"> </w:t>
      </w:r>
      <w:r>
        <w:rPr>
          <w:spacing w:val="-3"/>
        </w:rPr>
        <w:t>стресса,</w:t>
      </w:r>
      <w:r>
        <w:rPr>
          <w:spacing w:val="-11"/>
        </w:rPr>
        <w:t xml:space="preserve"> </w:t>
      </w:r>
      <w:r>
        <w:rPr>
          <w:spacing w:val="-3"/>
        </w:rPr>
        <w:t>корректировать</w:t>
      </w:r>
      <w:r>
        <w:rPr>
          <w:spacing w:val="-11"/>
        </w:rPr>
        <w:t xml:space="preserve"> </w:t>
      </w:r>
      <w:r>
        <w:rPr>
          <w:spacing w:val="-2"/>
        </w:rPr>
        <w:t>принимаемые</w:t>
      </w:r>
      <w:r>
        <w:rPr>
          <w:spacing w:val="-14"/>
        </w:rPr>
        <w:t xml:space="preserve"> </w:t>
      </w:r>
      <w:r>
        <w:rPr>
          <w:spacing w:val="-2"/>
        </w:rPr>
        <w:t>решения</w:t>
      </w:r>
      <w:r>
        <w:rPr>
          <w:spacing w:val="-9"/>
        </w:rPr>
        <w:t xml:space="preserve"> </w:t>
      </w:r>
      <w:r>
        <w:rPr>
          <w:spacing w:val="-2"/>
        </w:rPr>
        <w:t>и</w:t>
      </w:r>
      <w:r>
        <w:rPr>
          <w:spacing w:val="-12"/>
        </w:rPr>
        <w:t xml:space="preserve"> </w:t>
      </w:r>
      <w:r>
        <w:rPr>
          <w:spacing w:val="-2"/>
        </w:rPr>
        <w:t>действия;</w:t>
      </w:r>
    </w:p>
    <w:p w:rsidR="0031363F" w:rsidRDefault="00C265CA" w:rsidP="001D10EE">
      <w:pPr>
        <w:pStyle w:val="a3"/>
        <w:ind w:left="284" w:right="320" w:firstLine="55"/>
      </w:pPr>
      <w:r>
        <w:t>формулировать и оценивать риски и последствия, формировать опыт, уметь</w:t>
      </w:r>
      <w:r>
        <w:rPr>
          <w:spacing w:val="1"/>
        </w:rPr>
        <w:t xml:space="preserve"> </w:t>
      </w:r>
      <w:r>
        <w:t>находить</w:t>
      </w:r>
      <w:r>
        <w:rPr>
          <w:spacing w:val="-8"/>
        </w:rPr>
        <w:t xml:space="preserve"> </w:t>
      </w:r>
      <w:r>
        <w:t>позитивное</w:t>
      </w:r>
      <w:r>
        <w:rPr>
          <w:spacing w:val="-10"/>
        </w:rPr>
        <w:t xml:space="preserve"> </w:t>
      </w:r>
      <w:r>
        <w:t>в</w:t>
      </w:r>
      <w:r>
        <w:rPr>
          <w:spacing w:val="-6"/>
        </w:rPr>
        <w:t xml:space="preserve"> </w:t>
      </w:r>
      <w:r>
        <w:t>произошедшей</w:t>
      </w:r>
      <w:r>
        <w:rPr>
          <w:spacing w:val="-7"/>
        </w:rPr>
        <w:t xml:space="preserve"> </w:t>
      </w:r>
      <w:r>
        <w:t>ситуации;</w:t>
      </w:r>
    </w:p>
    <w:p w:rsidR="0031363F" w:rsidRDefault="00C265CA" w:rsidP="001D10EE">
      <w:pPr>
        <w:pStyle w:val="a3"/>
        <w:spacing w:line="299" w:lineRule="exact"/>
        <w:ind w:left="284" w:right="320" w:firstLine="55"/>
      </w:pPr>
      <w:r>
        <w:rPr>
          <w:spacing w:val="-2"/>
        </w:rPr>
        <w:t>быть</w:t>
      </w:r>
      <w:r>
        <w:rPr>
          <w:spacing w:val="-14"/>
        </w:rPr>
        <w:t xml:space="preserve"> </w:t>
      </w:r>
      <w:r>
        <w:rPr>
          <w:spacing w:val="-2"/>
        </w:rPr>
        <w:t>готовым</w:t>
      </w:r>
      <w:r>
        <w:rPr>
          <w:spacing w:val="-13"/>
        </w:rPr>
        <w:t xml:space="preserve"> </w:t>
      </w:r>
      <w:r>
        <w:rPr>
          <w:spacing w:val="-2"/>
        </w:rPr>
        <w:t>действовать</w:t>
      </w:r>
      <w:r>
        <w:rPr>
          <w:spacing w:val="-13"/>
        </w:rPr>
        <w:t xml:space="preserve"> </w:t>
      </w:r>
      <w:r>
        <w:rPr>
          <w:spacing w:val="-2"/>
        </w:rPr>
        <w:t>в</w:t>
      </w:r>
      <w:r>
        <w:rPr>
          <w:spacing w:val="-13"/>
        </w:rPr>
        <w:t xml:space="preserve"> </w:t>
      </w:r>
      <w:r>
        <w:rPr>
          <w:spacing w:val="-2"/>
        </w:rPr>
        <w:t>отсутствие</w:t>
      </w:r>
      <w:r>
        <w:rPr>
          <w:spacing w:val="-12"/>
        </w:rPr>
        <w:t xml:space="preserve"> </w:t>
      </w:r>
      <w:r>
        <w:rPr>
          <w:spacing w:val="-2"/>
        </w:rPr>
        <w:t>гарантий</w:t>
      </w:r>
      <w:r>
        <w:rPr>
          <w:spacing w:val="-11"/>
        </w:rPr>
        <w:t xml:space="preserve"> </w:t>
      </w:r>
      <w:r>
        <w:rPr>
          <w:spacing w:val="-2"/>
        </w:rPr>
        <w:t>успеха.</w:t>
      </w:r>
    </w:p>
    <w:p w:rsidR="0031363F" w:rsidRDefault="00C265CA" w:rsidP="001D10EE">
      <w:pPr>
        <w:pStyle w:val="a3"/>
        <w:ind w:left="284" w:right="320" w:firstLine="55"/>
      </w:pPr>
      <w:r>
        <w:rPr>
          <w:color w:val="0F0F0F"/>
        </w:rPr>
        <w:t>Личностные</w:t>
      </w:r>
      <w:r>
        <w:rPr>
          <w:color w:val="0F0F0F"/>
          <w:spacing w:val="1"/>
        </w:rPr>
        <w:t xml:space="preserve"> </w:t>
      </w:r>
      <w:r>
        <w:rPr>
          <w:color w:val="0F0F0F"/>
        </w:rPr>
        <w:t>результаты,</w:t>
      </w:r>
      <w:r>
        <w:rPr>
          <w:color w:val="0F0F0F"/>
          <w:spacing w:val="1"/>
        </w:rPr>
        <w:t xml:space="preserve"> </w:t>
      </w:r>
      <w:r>
        <w:rPr>
          <w:color w:val="0F0F0F"/>
        </w:rPr>
        <w:t>отражающие</w:t>
      </w:r>
      <w:r>
        <w:rPr>
          <w:color w:val="0F0F0F"/>
          <w:spacing w:val="1"/>
        </w:rPr>
        <w:t xml:space="preserve"> </w:t>
      </w:r>
      <w:r>
        <w:rPr>
          <w:color w:val="0F0F0F"/>
        </w:rPr>
        <w:t>сформированность</w:t>
      </w:r>
      <w:r>
        <w:rPr>
          <w:color w:val="0F0F0F"/>
          <w:spacing w:val="1"/>
        </w:rPr>
        <w:t xml:space="preserve"> </w:t>
      </w:r>
      <w:r>
        <w:rPr>
          <w:color w:val="0F0F0F"/>
        </w:rPr>
        <w:t>у</w:t>
      </w:r>
      <w:r>
        <w:rPr>
          <w:color w:val="0F0F0F"/>
          <w:spacing w:val="1"/>
        </w:rPr>
        <w:t xml:space="preserve"> </w:t>
      </w:r>
      <w:r>
        <w:rPr>
          <w:color w:val="0F0F0F"/>
        </w:rPr>
        <w:t>обучающихся</w:t>
      </w:r>
      <w:r>
        <w:rPr>
          <w:color w:val="0F0F0F"/>
          <w:spacing w:val="1"/>
        </w:rPr>
        <w:t xml:space="preserve"> </w:t>
      </w:r>
      <w:r>
        <w:rPr>
          <w:b/>
          <w:color w:val="0F0F0F"/>
        </w:rPr>
        <w:t>социально</w:t>
      </w:r>
      <w:r>
        <w:rPr>
          <w:b/>
          <w:color w:val="0F0F0F"/>
          <w:spacing w:val="-9"/>
        </w:rPr>
        <w:t xml:space="preserve"> </w:t>
      </w:r>
      <w:r>
        <w:rPr>
          <w:b/>
          <w:color w:val="0F0F0F"/>
        </w:rPr>
        <w:t>значимых</w:t>
      </w:r>
      <w:r>
        <w:rPr>
          <w:b/>
          <w:color w:val="0F0F0F"/>
          <w:spacing w:val="-8"/>
        </w:rPr>
        <w:t xml:space="preserve"> </w:t>
      </w:r>
      <w:r>
        <w:rPr>
          <w:b/>
          <w:color w:val="0F0F0F"/>
        </w:rPr>
        <w:t>понятий</w:t>
      </w:r>
      <w:r>
        <w:rPr>
          <w:color w:val="0F0F0F"/>
        </w:rPr>
        <w:t>,</w:t>
      </w:r>
      <w:r>
        <w:rPr>
          <w:color w:val="0F0F0F"/>
          <w:spacing w:val="-4"/>
        </w:rPr>
        <w:t xml:space="preserve"> </w:t>
      </w:r>
      <w:r>
        <w:rPr>
          <w:color w:val="0F0F0F"/>
        </w:rPr>
        <w:t>усваиваемых</w:t>
      </w:r>
      <w:r>
        <w:rPr>
          <w:color w:val="0F0F0F"/>
          <w:spacing w:val="-10"/>
        </w:rPr>
        <w:t xml:space="preserve"> </w:t>
      </w:r>
      <w:r>
        <w:rPr>
          <w:color w:val="0F0F0F"/>
        </w:rPr>
        <w:t>в</w:t>
      </w:r>
      <w:r>
        <w:rPr>
          <w:color w:val="0F0F0F"/>
          <w:spacing w:val="-10"/>
        </w:rPr>
        <w:t xml:space="preserve"> </w:t>
      </w:r>
      <w:r>
        <w:rPr>
          <w:color w:val="0F0F0F"/>
        </w:rPr>
        <w:t>единстве</w:t>
      </w:r>
      <w:r>
        <w:rPr>
          <w:color w:val="0F0F0F"/>
          <w:spacing w:val="-5"/>
        </w:rPr>
        <w:t xml:space="preserve"> </w:t>
      </w:r>
      <w:r>
        <w:rPr>
          <w:color w:val="0F0F0F"/>
        </w:rPr>
        <w:t>урочной</w:t>
      </w:r>
      <w:r>
        <w:rPr>
          <w:color w:val="0F0F0F"/>
          <w:spacing w:val="-10"/>
        </w:rPr>
        <w:t xml:space="preserve"> </w:t>
      </w:r>
      <w:r>
        <w:rPr>
          <w:color w:val="0F0F0F"/>
        </w:rPr>
        <w:t>и</w:t>
      </w:r>
      <w:r>
        <w:rPr>
          <w:color w:val="0F0F0F"/>
          <w:spacing w:val="-9"/>
        </w:rPr>
        <w:t xml:space="preserve"> </w:t>
      </w:r>
      <w:r>
        <w:rPr>
          <w:color w:val="0F0F0F"/>
        </w:rPr>
        <w:t>воспитательной</w:t>
      </w:r>
      <w:r>
        <w:rPr>
          <w:color w:val="0F0F0F"/>
          <w:spacing w:val="-62"/>
        </w:rPr>
        <w:t xml:space="preserve"> </w:t>
      </w:r>
      <w:r>
        <w:rPr>
          <w:color w:val="0F0F0F"/>
        </w:rPr>
        <w:t>деятельности</w:t>
      </w:r>
      <w:r>
        <w:rPr>
          <w:color w:val="0F0F0F"/>
          <w:spacing w:val="-2"/>
        </w:rPr>
        <w:t xml:space="preserve"> </w:t>
      </w:r>
      <w:r>
        <w:rPr>
          <w:color w:val="0F0F0F"/>
        </w:rPr>
        <w:t>по</w:t>
      </w:r>
      <w:r>
        <w:rPr>
          <w:color w:val="0F0F0F"/>
          <w:spacing w:val="-1"/>
        </w:rPr>
        <w:t xml:space="preserve"> </w:t>
      </w:r>
      <w:r>
        <w:rPr>
          <w:color w:val="0F0F0F"/>
        </w:rPr>
        <w:t>следующим</w:t>
      </w:r>
      <w:r>
        <w:rPr>
          <w:color w:val="0F0F0F"/>
          <w:spacing w:val="-1"/>
        </w:rPr>
        <w:t xml:space="preserve"> </w:t>
      </w:r>
      <w:r>
        <w:rPr>
          <w:color w:val="0F0F0F"/>
        </w:rPr>
        <w:t>направлениям:</w:t>
      </w:r>
    </w:p>
    <w:p w:rsidR="0031363F" w:rsidRDefault="00C265CA" w:rsidP="00D07771">
      <w:pPr>
        <w:pStyle w:val="a5"/>
        <w:numPr>
          <w:ilvl w:val="0"/>
          <w:numId w:val="35"/>
        </w:numPr>
        <w:tabs>
          <w:tab w:val="left" w:pos="1072"/>
        </w:tabs>
        <w:ind w:left="284" w:right="320" w:firstLine="55"/>
        <w:rPr>
          <w:sz w:val="26"/>
        </w:rPr>
      </w:pPr>
      <w:r>
        <w:rPr>
          <w:color w:val="0F0F0F"/>
          <w:sz w:val="26"/>
        </w:rPr>
        <w:t>понятия</w:t>
      </w:r>
      <w:r>
        <w:rPr>
          <w:color w:val="0F0F0F"/>
          <w:spacing w:val="-14"/>
          <w:sz w:val="26"/>
        </w:rPr>
        <w:t xml:space="preserve"> </w:t>
      </w:r>
      <w:r>
        <w:rPr>
          <w:color w:val="0F0F0F"/>
          <w:sz w:val="26"/>
        </w:rPr>
        <w:t>о</w:t>
      </w:r>
      <w:r>
        <w:rPr>
          <w:color w:val="0F0F0F"/>
          <w:spacing w:val="-14"/>
          <w:sz w:val="26"/>
        </w:rPr>
        <w:t xml:space="preserve"> </w:t>
      </w:r>
      <w:r>
        <w:rPr>
          <w:color w:val="0F0F0F"/>
          <w:sz w:val="26"/>
        </w:rPr>
        <w:t>назначении</w:t>
      </w:r>
      <w:r>
        <w:rPr>
          <w:color w:val="0F0F0F"/>
          <w:spacing w:val="-13"/>
          <w:sz w:val="26"/>
        </w:rPr>
        <w:t xml:space="preserve"> </w:t>
      </w:r>
      <w:r>
        <w:rPr>
          <w:color w:val="0F0F0F"/>
          <w:sz w:val="26"/>
        </w:rPr>
        <w:t>и</w:t>
      </w:r>
      <w:r>
        <w:rPr>
          <w:color w:val="0F0F0F"/>
          <w:spacing w:val="-14"/>
          <w:sz w:val="26"/>
        </w:rPr>
        <w:t xml:space="preserve"> </w:t>
      </w:r>
      <w:r>
        <w:rPr>
          <w:color w:val="0F0F0F"/>
          <w:sz w:val="26"/>
        </w:rPr>
        <w:t>взаимосвязях</w:t>
      </w:r>
      <w:r>
        <w:rPr>
          <w:color w:val="0F0F0F"/>
          <w:spacing w:val="-14"/>
          <w:sz w:val="26"/>
        </w:rPr>
        <w:t xml:space="preserve"> </w:t>
      </w:r>
      <w:r>
        <w:rPr>
          <w:color w:val="0F0F0F"/>
          <w:sz w:val="26"/>
        </w:rPr>
        <w:t>объектов</w:t>
      </w:r>
      <w:r>
        <w:rPr>
          <w:color w:val="0F0F0F"/>
          <w:spacing w:val="-15"/>
          <w:sz w:val="26"/>
        </w:rPr>
        <w:t xml:space="preserve"> </w:t>
      </w:r>
      <w:r>
        <w:rPr>
          <w:color w:val="0F0F0F"/>
          <w:sz w:val="26"/>
        </w:rPr>
        <w:t>окружающей</w:t>
      </w:r>
      <w:r>
        <w:rPr>
          <w:color w:val="0F0F0F"/>
          <w:spacing w:val="-12"/>
          <w:sz w:val="26"/>
        </w:rPr>
        <w:t xml:space="preserve"> </w:t>
      </w:r>
      <w:r>
        <w:rPr>
          <w:color w:val="0F0F0F"/>
          <w:sz w:val="26"/>
        </w:rPr>
        <w:t>человека</w:t>
      </w:r>
      <w:r>
        <w:rPr>
          <w:color w:val="0F0F0F"/>
          <w:spacing w:val="-15"/>
          <w:sz w:val="26"/>
        </w:rPr>
        <w:t xml:space="preserve"> </w:t>
      </w:r>
      <w:r>
        <w:rPr>
          <w:color w:val="0F0F0F"/>
          <w:sz w:val="26"/>
        </w:rPr>
        <w:t>социальной</w:t>
      </w:r>
      <w:r>
        <w:rPr>
          <w:color w:val="0F0F0F"/>
          <w:spacing w:val="-62"/>
          <w:sz w:val="26"/>
        </w:rPr>
        <w:t xml:space="preserve"> </w:t>
      </w:r>
      <w:r>
        <w:rPr>
          <w:color w:val="0F0F0F"/>
          <w:sz w:val="26"/>
        </w:rPr>
        <w:t>действительности (от личности и ее ближайшего окружения до страны и мира), о</w:t>
      </w:r>
      <w:r>
        <w:rPr>
          <w:color w:val="0F0F0F"/>
          <w:spacing w:val="1"/>
          <w:sz w:val="26"/>
        </w:rPr>
        <w:t xml:space="preserve"> </w:t>
      </w:r>
      <w:r>
        <w:rPr>
          <w:color w:val="0F0F0F"/>
          <w:sz w:val="26"/>
        </w:rPr>
        <w:t>свободах личности и окружающего ее общества для комфортности личного и</w:t>
      </w:r>
      <w:r>
        <w:rPr>
          <w:color w:val="0F0F0F"/>
          <w:spacing w:val="1"/>
          <w:sz w:val="26"/>
        </w:rPr>
        <w:t xml:space="preserve"> </w:t>
      </w:r>
      <w:r>
        <w:rPr>
          <w:color w:val="0F0F0F"/>
          <w:sz w:val="26"/>
        </w:rPr>
        <w:t>общественного</w:t>
      </w:r>
      <w:r>
        <w:rPr>
          <w:color w:val="0F0F0F"/>
          <w:spacing w:val="-15"/>
          <w:sz w:val="26"/>
        </w:rPr>
        <w:t xml:space="preserve"> </w:t>
      </w:r>
      <w:r>
        <w:rPr>
          <w:color w:val="0F0F0F"/>
          <w:sz w:val="26"/>
        </w:rPr>
        <w:t>пространства</w:t>
      </w:r>
      <w:r>
        <w:rPr>
          <w:color w:val="0F0F0F"/>
          <w:spacing w:val="-14"/>
          <w:sz w:val="26"/>
        </w:rPr>
        <w:t xml:space="preserve"> </w:t>
      </w:r>
      <w:r>
        <w:rPr>
          <w:color w:val="0F0F0F"/>
          <w:sz w:val="26"/>
        </w:rPr>
        <w:t>в</w:t>
      </w:r>
      <w:r>
        <w:rPr>
          <w:color w:val="0F0F0F"/>
          <w:spacing w:val="-11"/>
          <w:sz w:val="26"/>
        </w:rPr>
        <w:t xml:space="preserve"> </w:t>
      </w:r>
      <w:r>
        <w:rPr>
          <w:color w:val="0F0F0F"/>
          <w:sz w:val="26"/>
        </w:rPr>
        <w:t>жизнедеятельности</w:t>
      </w:r>
      <w:r>
        <w:rPr>
          <w:color w:val="0F0F0F"/>
          <w:spacing w:val="-11"/>
          <w:sz w:val="26"/>
        </w:rPr>
        <w:t xml:space="preserve"> </w:t>
      </w:r>
      <w:r>
        <w:rPr>
          <w:color w:val="0F0F0F"/>
          <w:sz w:val="26"/>
        </w:rPr>
        <w:t>человека</w:t>
      </w:r>
      <w:r>
        <w:rPr>
          <w:color w:val="0F0F0F"/>
          <w:spacing w:val="-14"/>
          <w:sz w:val="26"/>
        </w:rPr>
        <w:t xml:space="preserve"> </w:t>
      </w:r>
      <w:r>
        <w:rPr>
          <w:color w:val="0F0F0F"/>
          <w:sz w:val="26"/>
        </w:rPr>
        <w:t>и</w:t>
      </w:r>
      <w:r>
        <w:rPr>
          <w:color w:val="0F0F0F"/>
          <w:spacing w:val="-11"/>
          <w:sz w:val="26"/>
        </w:rPr>
        <w:t xml:space="preserve"> </w:t>
      </w:r>
      <w:r>
        <w:rPr>
          <w:color w:val="0F0F0F"/>
          <w:sz w:val="26"/>
        </w:rPr>
        <w:t>его</w:t>
      </w:r>
      <w:r>
        <w:rPr>
          <w:color w:val="0F0F0F"/>
          <w:spacing w:val="-14"/>
          <w:sz w:val="26"/>
        </w:rPr>
        <w:t xml:space="preserve"> </w:t>
      </w:r>
      <w:r>
        <w:rPr>
          <w:color w:val="0F0F0F"/>
          <w:sz w:val="26"/>
        </w:rPr>
        <w:t>межличностных</w:t>
      </w:r>
      <w:r>
        <w:rPr>
          <w:color w:val="0F0F0F"/>
          <w:spacing w:val="-63"/>
          <w:sz w:val="26"/>
        </w:rPr>
        <w:t xml:space="preserve"> </w:t>
      </w:r>
      <w:r>
        <w:rPr>
          <w:color w:val="0F0F0F"/>
          <w:sz w:val="26"/>
        </w:rPr>
        <w:t>отношениях,</w:t>
      </w:r>
      <w:r>
        <w:rPr>
          <w:color w:val="0F0F0F"/>
          <w:spacing w:val="-2"/>
          <w:sz w:val="26"/>
        </w:rPr>
        <w:t xml:space="preserve"> </w:t>
      </w:r>
      <w:r>
        <w:rPr>
          <w:color w:val="0F0F0F"/>
          <w:sz w:val="26"/>
        </w:rPr>
        <w:t>о</w:t>
      </w:r>
      <w:r>
        <w:rPr>
          <w:color w:val="0F0F0F"/>
          <w:spacing w:val="1"/>
          <w:sz w:val="26"/>
        </w:rPr>
        <w:t xml:space="preserve"> </w:t>
      </w:r>
      <w:r>
        <w:rPr>
          <w:color w:val="0F0F0F"/>
          <w:sz w:val="26"/>
        </w:rPr>
        <w:t>субъективном</w:t>
      </w:r>
      <w:r>
        <w:rPr>
          <w:color w:val="0F0F0F"/>
          <w:spacing w:val="-2"/>
          <w:sz w:val="26"/>
        </w:rPr>
        <w:t xml:space="preserve"> </w:t>
      </w:r>
      <w:r>
        <w:rPr>
          <w:color w:val="0F0F0F"/>
          <w:sz w:val="26"/>
        </w:rPr>
        <w:t>и</w:t>
      </w:r>
      <w:r>
        <w:rPr>
          <w:color w:val="0F0F0F"/>
          <w:spacing w:val="-2"/>
          <w:sz w:val="26"/>
        </w:rPr>
        <w:t xml:space="preserve"> </w:t>
      </w:r>
      <w:r>
        <w:rPr>
          <w:color w:val="0F0F0F"/>
          <w:sz w:val="26"/>
        </w:rPr>
        <w:t>историческом</w:t>
      </w:r>
      <w:r>
        <w:rPr>
          <w:color w:val="0F0F0F"/>
          <w:spacing w:val="-1"/>
          <w:sz w:val="26"/>
        </w:rPr>
        <w:t xml:space="preserve"> </w:t>
      </w:r>
      <w:r>
        <w:rPr>
          <w:color w:val="0F0F0F"/>
          <w:sz w:val="26"/>
        </w:rPr>
        <w:t>времени</w:t>
      </w:r>
      <w:r>
        <w:rPr>
          <w:color w:val="0F0F0F"/>
          <w:spacing w:val="-1"/>
          <w:sz w:val="26"/>
        </w:rPr>
        <w:t xml:space="preserve"> </w:t>
      </w:r>
      <w:r>
        <w:rPr>
          <w:color w:val="0F0F0F"/>
          <w:sz w:val="26"/>
        </w:rPr>
        <w:t>в</w:t>
      </w:r>
      <w:r>
        <w:rPr>
          <w:color w:val="0F0F0F"/>
          <w:spacing w:val="-2"/>
          <w:sz w:val="26"/>
        </w:rPr>
        <w:t xml:space="preserve"> </w:t>
      </w:r>
      <w:r>
        <w:rPr>
          <w:color w:val="0F0F0F"/>
          <w:sz w:val="26"/>
        </w:rPr>
        <w:t>сознании</w:t>
      </w:r>
      <w:r>
        <w:rPr>
          <w:color w:val="0F0F0F"/>
          <w:spacing w:val="-2"/>
          <w:sz w:val="26"/>
        </w:rPr>
        <w:t xml:space="preserve"> </w:t>
      </w:r>
      <w:r>
        <w:rPr>
          <w:color w:val="0F0F0F"/>
          <w:sz w:val="26"/>
        </w:rPr>
        <w:t>человека;</w:t>
      </w:r>
    </w:p>
    <w:p w:rsidR="0031363F" w:rsidRDefault="00C265CA" w:rsidP="00D07771">
      <w:pPr>
        <w:pStyle w:val="a5"/>
        <w:numPr>
          <w:ilvl w:val="0"/>
          <w:numId w:val="35"/>
        </w:numPr>
        <w:tabs>
          <w:tab w:val="left" w:pos="1072"/>
        </w:tabs>
        <w:ind w:left="284" w:right="320" w:firstLine="55"/>
        <w:rPr>
          <w:sz w:val="26"/>
        </w:rPr>
      </w:pPr>
      <w:r>
        <w:rPr>
          <w:color w:val="0F0F0F"/>
          <w:sz w:val="26"/>
        </w:rPr>
        <w:t>понятия</w:t>
      </w:r>
      <w:r>
        <w:rPr>
          <w:color w:val="0F0F0F"/>
          <w:spacing w:val="-4"/>
          <w:sz w:val="26"/>
        </w:rPr>
        <w:t xml:space="preserve"> </w:t>
      </w:r>
      <w:r>
        <w:rPr>
          <w:color w:val="0F0F0F"/>
          <w:sz w:val="26"/>
        </w:rPr>
        <w:t>об</w:t>
      </w:r>
      <w:r>
        <w:rPr>
          <w:color w:val="0F0F0F"/>
          <w:spacing w:val="-3"/>
          <w:sz w:val="26"/>
        </w:rPr>
        <w:t xml:space="preserve"> </w:t>
      </w:r>
      <w:r>
        <w:rPr>
          <w:color w:val="0F0F0F"/>
          <w:sz w:val="26"/>
        </w:rPr>
        <w:t>обществе</w:t>
      </w:r>
      <w:r>
        <w:rPr>
          <w:color w:val="0F0F0F"/>
          <w:spacing w:val="-3"/>
          <w:sz w:val="26"/>
        </w:rPr>
        <w:t xml:space="preserve"> </w:t>
      </w:r>
      <w:r>
        <w:rPr>
          <w:color w:val="0F0F0F"/>
          <w:sz w:val="26"/>
        </w:rPr>
        <w:t>и</w:t>
      </w:r>
      <w:r>
        <w:rPr>
          <w:color w:val="0F0F0F"/>
          <w:spacing w:val="-5"/>
          <w:sz w:val="26"/>
        </w:rPr>
        <w:t xml:space="preserve"> </w:t>
      </w:r>
      <w:r>
        <w:rPr>
          <w:color w:val="0F0F0F"/>
          <w:sz w:val="26"/>
        </w:rPr>
        <w:t>человеке</w:t>
      </w:r>
      <w:r>
        <w:rPr>
          <w:color w:val="0F0F0F"/>
          <w:spacing w:val="-3"/>
          <w:sz w:val="26"/>
        </w:rPr>
        <w:t xml:space="preserve"> </w:t>
      </w:r>
      <w:r>
        <w:rPr>
          <w:color w:val="0F0F0F"/>
          <w:sz w:val="26"/>
        </w:rPr>
        <w:t>в</w:t>
      </w:r>
      <w:r>
        <w:rPr>
          <w:color w:val="0F0F0F"/>
          <w:spacing w:val="-3"/>
          <w:sz w:val="26"/>
        </w:rPr>
        <w:t xml:space="preserve"> </w:t>
      </w:r>
      <w:r>
        <w:rPr>
          <w:color w:val="0F0F0F"/>
          <w:sz w:val="26"/>
        </w:rPr>
        <w:t>нем,</w:t>
      </w:r>
      <w:r>
        <w:rPr>
          <w:color w:val="0F0F0F"/>
          <w:spacing w:val="-3"/>
          <w:sz w:val="26"/>
        </w:rPr>
        <w:t xml:space="preserve"> </w:t>
      </w:r>
      <w:r>
        <w:rPr>
          <w:color w:val="0F0F0F"/>
          <w:sz w:val="26"/>
        </w:rPr>
        <w:t>об</w:t>
      </w:r>
      <w:r>
        <w:rPr>
          <w:color w:val="0F0F0F"/>
          <w:spacing w:val="-3"/>
          <w:sz w:val="26"/>
        </w:rPr>
        <w:t xml:space="preserve"> </w:t>
      </w:r>
      <w:r>
        <w:rPr>
          <w:color w:val="0F0F0F"/>
          <w:sz w:val="26"/>
        </w:rPr>
        <w:t>основных</w:t>
      </w:r>
      <w:r>
        <w:rPr>
          <w:color w:val="0F0F0F"/>
          <w:spacing w:val="-4"/>
          <w:sz w:val="26"/>
        </w:rPr>
        <w:t xml:space="preserve"> </w:t>
      </w:r>
      <w:r>
        <w:rPr>
          <w:color w:val="0F0F0F"/>
          <w:sz w:val="26"/>
        </w:rPr>
        <w:t>правах</w:t>
      </w:r>
      <w:r>
        <w:rPr>
          <w:color w:val="0F0F0F"/>
          <w:spacing w:val="-5"/>
          <w:sz w:val="26"/>
        </w:rPr>
        <w:t xml:space="preserve"> </w:t>
      </w:r>
      <w:r>
        <w:rPr>
          <w:color w:val="0F0F0F"/>
          <w:sz w:val="26"/>
        </w:rPr>
        <w:t>и</w:t>
      </w:r>
      <w:r>
        <w:rPr>
          <w:color w:val="0F0F0F"/>
          <w:spacing w:val="-2"/>
          <w:sz w:val="26"/>
        </w:rPr>
        <w:t xml:space="preserve"> </w:t>
      </w:r>
      <w:r>
        <w:rPr>
          <w:color w:val="0F0F0F"/>
          <w:sz w:val="26"/>
        </w:rPr>
        <w:t>свободах</w:t>
      </w:r>
      <w:r>
        <w:rPr>
          <w:color w:val="0F0F0F"/>
          <w:spacing w:val="-3"/>
          <w:sz w:val="26"/>
        </w:rPr>
        <w:t xml:space="preserve"> </w:t>
      </w:r>
      <w:r>
        <w:rPr>
          <w:color w:val="0F0F0F"/>
          <w:sz w:val="26"/>
        </w:rPr>
        <w:t>человека</w:t>
      </w:r>
      <w:r>
        <w:rPr>
          <w:color w:val="0F0F0F"/>
          <w:spacing w:val="-3"/>
          <w:sz w:val="26"/>
        </w:rPr>
        <w:t xml:space="preserve"> </w:t>
      </w:r>
      <w:r>
        <w:rPr>
          <w:color w:val="0F0F0F"/>
          <w:sz w:val="26"/>
        </w:rPr>
        <w:t>в</w:t>
      </w:r>
      <w:r>
        <w:rPr>
          <w:color w:val="0F0F0F"/>
          <w:spacing w:val="-62"/>
          <w:sz w:val="26"/>
        </w:rPr>
        <w:t xml:space="preserve"> </w:t>
      </w:r>
      <w:r>
        <w:rPr>
          <w:color w:val="0F0F0F"/>
          <w:sz w:val="26"/>
        </w:rPr>
        <w:t>демократическом обществе, о значении взаимопомощи и дружбы между людьми</w:t>
      </w:r>
      <w:r>
        <w:rPr>
          <w:color w:val="0F0F0F"/>
          <w:spacing w:val="1"/>
          <w:sz w:val="26"/>
        </w:rPr>
        <w:t xml:space="preserve"> </w:t>
      </w:r>
      <w:r>
        <w:rPr>
          <w:color w:val="0F0F0F"/>
          <w:sz w:val="26"/>
        </w:rPr>
        <w:t>и народами, о социальных нормах отношений и поведения, о роли различных</w:t>
      </w:r>
      <w:r>
        <w:rPr>
          <w:color w:val="0F0F0F"/>
          <w:spacing w:val="1"/>
          <w:sz w:val="26"/>
        </w:rPr>
        <w:t xml:space="preserve"> </w:t>
      </w:r>
      <w:r>
        <w:rPr>
          <w:color w:val="0F0F0F"/>
          <w:sz w:val="26"/>
        </w:rPr>
        <w:t>социальных объектов в жизни человека (от семьи до государственных органов), о</w:t>
      </w:r>
      <w:r>
        <w:rPr>
          <w:color w:val="0F0F0F"/>
          <w:spacing w:val="-62"/>
          <w:sz w:val="26"/>
        </w:rPr>
        <w:t xml:space="preserve"> </w:t>
      </w:r>
      <w:r>
        <w:rPr>
          <w:color w:val="0F0F0F"/>
          <w:spacing w:val="-1"/>
          <w:sz w:val="26"/>
        </w:rPr>
        <w:t>социальной</w:t>
      </w:r>
      <w:r>
        <w:rPr>
          <w:color w:val="0F0F0F"/>
          <w:spacing w:val="-15"/>
          <w:sz w:val="26"/>
        </w:rPr>
        <w:t xml:space="preserve"> </w:t>
      </w:r>
      <w:r>
        <w:rPr>
          <w:color w:val="0F0F0F"/>
          <w:spacing w:val="-1"/>
          <w:sz w:val="26"/>
        </w:rPr>
        <w:t>обусловленности</w:t>
      </w:r>
      <w:r>
        <w:rPr>
          <w:color w:val="0F0F0F"/>
          <w:spacing w:val="-14"/>
          <w:sz w:val="26"/>
        </w:rPr>
        <w:t xml:space="preserve"> </w:t>
      </w:r>
      <w:r>
        <w:rPr>
          <w:color w:val="0F0F0F"/>
          <w:spacing w:val="-1"/>
          <w:sz w:val="26"/>
        </w:rPr>
        <w:t>и</w:t>
      </w:r>
      <w:r>
        <w:rPr>
          <w:color w:val="0F0F0F"/>
          <w:spacing w:val="-14"/>
          <w:sz w:val="26"/>
        </w:rPr>
        <w:t xml:space="preserve"> </w:t>
      </w:r>
      <w:r>
        <w:rPr>
          <w:color w:val="0F0F0F"/>
          <w:spacing w:val="-1"/>
          <w:sz w:val="26"/>
        </w:rPr>
        <w:t>значимости</w:t>
      </w:r>
      <w:r>
        <w:rPr>
          <w:color w:val="0F0F0F"/>
          <w:spacing w:val="-12"/>
          <w:sz w:val="26"/>
        </w:rPr>
        <w:t xml:space="preserve"> </w:t>
      </w:r>
      <w:r>
        <w:rPr>
          <w:color w:val="0F0F0F"/>
          <w:sz w:val="26"/>
        </w:rPr>
        <w:t>внутреннего</w:t>
      </w:r>
      <w:r>
        <w:rPr>
          <w:color w:val="0F0F0F"/>
          <w:spacing w:val="-16"/>
          <w:sz w:val="26"/>
        </w:rPr>
        <w:t xml:space="preserve"> </w:t>
      </w:r>
      <w:r>
        <w:rPr>
          <w:color w:val="0F0F0F"/>
          <w:sz w:val="26"/>
        </w:rPr>
        <w:t>духовного</w:t>
      </w:r>
      <w:r>
        <w:rPr>
          <w:color w:val="0F0F0F"/>
          <w:spacing w:val="-15"/>
          <w:sz w:val="26"/>
        </w:rPr>
        <w:t xml:space="preserve"> </w:t>
      </w:r>
      <w:r>
        <w:rPr>
          <w:color w:val="0F0F0F"/>
          <w:sz w:val="26"/>
        </w:rPr>
        <w:t>мира</w:t>
      </w:r>
      <w:r>
        <w:rPr>
          <w:color w:val="0F0F0F"/>
          <w:spacing w:val="-11"/>
          <w:sz w:val="26"/>
        </w:rPr>
        <w:t xml:space="preserve"> </w:t>
      </w:r>
      <w:r>
        <w:rPr>
          <w:color w:val="0F0F0F"/>
          <w:sz w:val="26"/>
        </w:rPr>
        <w:t>человека,</w:t>
      </w:r>
      <w:r>
        <w:rPr>
          <w:color w:val="0F0F0F"/>
          <w:spacing w:val="-63"/>
          <w:sz w:val="26"/>
        </w:rPr>
        <w:t xml:space="preserve"> </w:t>
      </w:r>
      <w:r>
        <w:rPr>
          <w:color w:val="0F0F0F"/>
          <w:sz w:val="26"/>
        </w:rPr>
        <w:t>о труде и выборе профессии как условии сохранения и поддержания качества</w:t>
      </w:r>
      <w:r>
        <w:rPr>
          <w:color w:val="0F0F0F"/>
          <w:spacing w:val="1"/>
          <w:sz w:val="26"/>
        </w:rPr>
        <w:t xml:space="preserve"> </w:t>
      </w:r>
      <w:r>
        <w:rPr>
          <w:color w:val="0F0F0F"/>
          <w:sz w:val="26"/>
        </w:rPr>
        <w:t>жизни</w:t>
      </w:r>
      <w:r>
        <w:rPr>
          <w:color w:val="0F0F0F"/>
          <w:spacing w:val="-15"/>
          <w:sz w:val="26"/>
        </w:rPr>
        <w:t xml:space="preserve"> </w:t>
      </w:r>
      <w:r>
        <w:rPr>
          <w:color w:val="0F0F0F"/>
          <w:sz w:val="26"/>
        </w:rPr>
        <w:t>общества</w:t>
      </w:r>
      <w:r>
        <w:rPr>
          <w:color w:val="0F0F0F"/>
          <w:spacing w:val="-15"/>
          <w:sz w:val="26"/>
        </w:rPr>
        <w:t xml:space="preserve"> </w:t>
      </w:r>
      <w:r>
        <w:rPr>
          <w:color w:val="0F0F0F"/>
          <w:sz w:val="26"/>
        </w:rPr>
        <w:t>и</w:t>
      </w:r>
      <w:r>
        <w:rPr>
          <w:color w:val="0F0F0F"/>
          <w:spacing w:val="-12"/>
          <w:sz w:val="26"/>
        </w:rPr>
        <w:t xml:space="preserve"> </w:t>
      </w:r>
      <w:r>
        <w:rPr>
          <w:color w:val="0F0F0F"/>
          <w:sz w:val="26"/>
        </w:rPr>
        <w:t>человека</w:t>
      </w:r>
      <w:r>
        <w:rPr>
          <w:color w:val="0F0F0F"/>
          <w:spacing w:val="-15"/>
          <w:sz w:val="26"/>
        </w:rPr>
        <w:t xml:space="preserve"> </w:t>
      </w:r>
      <w:r>
        <w:rPr>
          <w:color w:val="0F0F0F"/>
          <w:sz w:val="26"/>
        </w:rPr>
        <w:t>в</w:t>
      </w:r>
      <w:r>
        <w:rPr>
          <w:color w:val="0F0F0F"/>
          <w:spacing w:val="-13"/>
          <w:sz w:val="26"/>
        </w:rPr>
        <w:t xml:space="preserve"> </w:t>
      </w:r>
      <w:r>
        <w:rPr>
          <w:color w:val="0F0F0F"/>
          <w:sz w:val="26"/>
        </w:rPr>
        <w:t>нем,</w:t>
      </w:r>
      <w:r>
        <w:rPr>
          <w:color w:val="0F0F0F"/>
          <w:spacing w:val="-15"/>
          <w:sz w:val="26"/>
        </w:rPr>
        <w:t xml:space="preserve"> </w:t>
      </w:r>
      <w:r>
        <w:rPr>
          <w:color w:val="0F0F0F"/>
          <w:sz w:val="26"/>
        </w:rPr>
        <w:t>о</w:t>
      </w:r>
      <w:r>
        <w:rPr>
          <w:color w:val="0F0F0F"/>
          <w:spacing w:val="-13"/>
          <w:sz w:val="26"/>
        </w:rPr>
        <w:t xml:space="preserve"> </w:t>
      </w:r>
      <w:r>
        <w:rPr>
          <w:color w:val="0F0F0F"/>
          <w:sz w:val="26"/>
        </w:rPr>
        <w:t>правилах</w:t>
      </w:r>
      <w:r>
        <w:rPr>
          <w:color w:val="0F0F0F"/>
          <w:spacing w:val="-15"/>
          <w:sz w:val="26"/>
        </w:rPr>
        <w:t xml:space="preserve"> </w:t>
      </w:r>
      <w:r>
        <w:rPr>
          <w:color w:val="0F0F0F"/>
          <w:sz w:val="26"/>
        </w:rPr>
        <w:t>безопасности</w:t>
      </w:r>
      <w:r>
        <w:rPr>
          <w:color w:val="0F0F0F"/>
          <w:spacing w:val="-15"/>
          <w:sz w:val="26"/>
        </w:rPr>
        <w:t xml:space="preserve"> </w:t>
      </w:r>
      <w:r>
        <w:rPr>
          <w:color w:val="0F0F0F"/>
          <w:sz w:val="26"/>
        </w:rPr>
        <w:t>для</w:t>
      </w:r>
      <w:r>
        <w:rPr>
          <w:color w:val="0F0F0F"/>
          <w:spacing w:val="-14"/>
          <w:sz w:val="26"/>
        </w:rPr>
        <w:t xml:space="preserve"> </w:t>
      </w:r>
      <w:r>
        <w:rPr>
          <w:color w:val="0F0F0F"/>
          <w:sz w:val="26"/>
        </w:rPr>
        <w:t>сохранения</w:t>
      </w:r>
      <w:r>
        <w:rPr>
          <w:color w:val="0F0F0F"/>
          <w:spacing w:val="-14"/>
          <w:sz w:val="26"/>
        </w:rPr>
        <w:t xml:space="preserve"> </w:t>
      </w:r>
      <w:r>
        <w:rPr>
          <w:color w:val="0F0F0F"/>
          <w:sz w:val="26"/>
        </w:rPr>
        <w:t>жизни,</w:t>
      </w:r>
      <w:r>
        <w:rPr>
          <w:color w:val="0F0F0F"/>
          <w:spacing w:val="-63"/>
          <w:sz w:val="26"/>
        </w:rPr>
        <w:t xml:space="preserve"> </w:t>
      </w:r>
      <w:r>
        <w:rPr>
          <w:color w:val="0F0F0F"/>
          <w:sz w:val="26"/>
        </w:rPr>
        <w:t>физического</w:t>
      </w:r>
      <w:r>
        <w:rPr>
          <w:color w:val="0F0F0F"/>
          <w:spacing w:val="-2"/>
          <w:sz w:val="26"/>
        </w:rPr>
        <w:t xml:space="preserve"> </w:t>
      </w:r>
      <w:r>
        <w:rPr>
          <w:color w:val="0F0F0F"/>
          <w:sz w:val="26"/>
        </w:rPr>
        <w:t>и</w:t>
      </w:r>
      <w:r>
        <w:rPr>
          <w:color w:val="0F0F0F"/>
          <w:spacing w:val="-1"/>
          <w:sz w:val="26"/>
        </w:rPr>
        <w:t xml:space="preserve"> </w:t>
      </w:r>
      <w:r>
        <w:rPr>
          <w:color w:val="0F0F0F"/>
          <w:sz w:val="26"/>
        </w:rPr>
        <w:t>психо-социального</w:t>
      </w:r>
      <w:r>
        <w:rPr>
          <w:color w:val="0F0F0F"/>
          <w:spacing w:val="-1"/>
          <w:sz w:val="26"/>
        </w:rPr>
        <w:t xml:space="preserve"> </w:t>
      </w:r>
      <w:r>
        <w:rPr>
          <w:color w:val="0F0F0F"/>
          <w:sz w:val="26"/>
        </w:rPr>
        <w:t>здоровья</w:t>
      </w:r>
      <w:r>
        <w:rPr>
          <w:color w:val="0F0F0F"/>
          <w:spacing w:val="-2"/>
          <w:sz w:val="26"/>
        </w:rPr>
        <w:t xml:space="preserve"> </w:t>
      </w:r>
      <w:r>
        <w:rPr>
          <w:color w:val="0F0F0F"/>
          <w:sz w:val="26"/>
        </w:rPr>
        <w:t>человека;</w:t>
      </w:r>
    </w:p>
    <w:p w:rsidR="0031363F" w:rsidRDefault="00C265CA" w:rsidP="00D07771">
      <w:pPr>
        <w:pStyle w:val="a5"/>
        <w:numPr>
          <w:ilvl w:val="0"/>
          <w:numId w:val="35"/>
        </w:numPr>
        <w:tabs>
          <w:tab w:val="left" w:pos="1072"/>
        </w:tabs>
        <w:spacing w:before="1"/>
        <w:ind w:left="284" w:right="320" w:firstLine="55"/>
        <w:rPr>
          <w:sz w:val="26"/>
        </w:rPr>
      </w:pPr>
      <w:r>
        <w:rPr>
          <w:color w:val="0F0F0F"/>
          <w:sz w:val="26"/>
        </w:rPr>
        <w:t>понятия</w:t>
      </w:r>
      <w:r>
        <w:rPr>
          <w:color w:val="0F0F0F"/>
          <w:spacing w:val="-4"/>
          <w:sz w:val="26"/>
        </w:rPr>
        <w:t xml:space="preserve"> </w:t>
      </w:r>
      <w:r>
        <w:rPr>
          <w:color w:val="0F0F0F"/>
          <w:sz w:val="26"/>
        </w:rPr>
        <w:t>об</w:t>
      </w:r>
      <w:r>
        <w:rPr>
          <w:color w:val="0F0F0F"/>
          <w:spacing w:val="-5"/>
          <w:sz w:val="26"/>
        </w:rPr>
        <w:t xml:space="preserve"> </w:t>
      </w:r>
      <w:r>
        <w:rPr>
          <w:color w:val="0F0F0F"/>
          <w:sz w:val="26"/>
        </w:rPr>
        <w:t>отношениях</w:t>
      </w:r>
      <w:r>
        <w:rPr>
          <w:color w:val="0F0F0F"/>
          <w:spacing w:val="-4"/>
          <w:sz w:val="26"/>
        </w:rPr>
        <w:t xml:space="preserve"> </w:t>
      </w:r>
      <w:r>
        <w:rPr>
          <w:color w:val="0F0F0F"/>
          <w:sz w:val="26"/>
        </w:rPr>
        <w:t>человека</w:t>
      </w:r>
      <w:r>
        <w:rPr>
          <w:color w:val="0F0F0F"/>
          <w:spacing w:val="-5"/>
          <w:sz w:val="26"/>
        </w:rPr>
        <w:t xml:space="preserve"> </w:t>
      </w:r>
      <w:r>
        <w:rPr>
          <w:color w:val="0F0F0F"/>
          <w:sz w:val="26"/>
        </w:rPr>
        <w:t>и</w:t>
      </w:r>
      <w:r>
        <w:rPr>
          <w:color w:val="0F0F0F"/>
          <w:spacing w:val="-2"/>
          <w:sz w:val="26"/>
        </w:rPr>
        <w:t xml:space="preserve"> </w:t>
      </w:r>
      <w:r>
        <w:rPr>
          <w:color w:val="0F0F0F"/>
          <w:sz w:val="26"/>
        </w:rPr>
        <w:t>природы,</w:t>
      </w:r>
      <w:r>
        <w:rPr>
          <w:color w:val="0F0F0F"/>
          <w:spacing w:val="-5"/>
          <w:sz w:val="26"/>
        </w:rPr>
        <w:t xml:space="preserve"> </w:t>
      </w:r>
      <w:r>
        <w:rPr>
          <w:color w:val="0F0F0F"/>
          <w:sz w:val="26"/>
        </w:rPr>
        <w:t>о</w:t>
      </w:r>
      <w:r>
        <w:rPr>
          <w:color w:val="0F0F0F"/>
          <w:spacing w:val="-5"/>
          <w:sz w:val="26"/>
        </w:rPr>
        <w:t xml:space="preserve"> </w:t>
      </w:r>
      <w:r>
        <w:rPr>
          <w:color w:val="0F0F0F"/>
          <w:sz w:val="26"/>
        </w:rPr>
        <w:t>сущности,</w:t>
      </w:r>
      <w:r>
        <w:rPr>
          <w:color w:val="0F0F0F"/>
          <w:spacing w:val="-3"/>
          <w:sz w:val="26"/>
        </w:rPr>
        <w:t xml:space="preserve"> </w:t>
      </w:r>
      <w:r>
        <w:rPr>
          <w:color w:val="0F0F0F"/>
          <w:sz w:val="26"/>
        </w:rPr>
        <w:t>месте</w:t>
      </w:r>
      <w:r>
        <w:rPr>
          <w:color w:val="0F0F0F"/>
          <w:spacing w:val="-1"/>
          <w:sz w:val="26"/>
        </w:rPr>
        <w:t xml:space="preserve"> </w:t>
      </w:r>
      <w:r>
        <w:rPr>
          <w:color w:val="0F0F0F"/>
          <w:sz w:val="26"/>
        </w:rPr>
        <w:t>и</w:t>
      </w:r>
      <w:r>
        <w:rPr>
          <w:color w:val="0F0F0F"/>
          <w:spacing w:val="-5"/>
          <w:sz w:val="26"/>
        </w:rPr>
        <w:t xml:space="preserve"> </w:t>
      </w:r>
      <w:r>
        <w:rPr>
          <w:color w:val="0F0F0F"/>
          <w:sz w:val="26"/>
        </w:rPr>
        <w:t>роли</w:t>
      </w:r>
      <w:r>
        <w:rPr>
          <w:color w:val="0F0F0F"/>
          <w:spacing w:val="-4"/>
          <w:sz w:val="26"/>
        </w:rPr>
        <w:t xml:space="preserve"> </w:t>
      </w:r>
      <w:r>
        <w:rPr>
          <w:color w:val="0F0F0F"/>
          <w:sz w:val="26"/>
        </w:rPr>
        <w:t>человека</w:t>
      </w:r>
      <w:r>
        <w:rPr>
          <w:color w:val="0F0F0F"/>
          <w:spacing w:val="-5"/>
          <w:sz w:val="26"/>
        </w:rPr>
        <w:t xml:space="preserve"> </w:t>
      </w:r>
      <w:r>
        <w:rPr>
          <w:color w:val="0F0F0F"/>
          <w:sz w:val="26"/>
        </w:rPr>
        <w:t>в</w:t>
      </w:r>
      <w:r>
        <w:rPr>
          <w:color w:val="0F0F0F"/>
          <w:spacing w:val="-63"/>
          <w:sz w:val="26"/>
        </w:rPr>
        <w:t xml:space="preserve"> </w:t>
      </w:r>
      <w:r>
        <w:rPr>
          <w:color w:val="0F0F0F"/>
          <w:sz w:val="26"/>
        </w:rPr>
        <w:t>природной среде, о сохранении биосферы, об адаптации человека к природным</w:t>
      </w:r>
      <w:r>
        <w:rPr>
          <w:color w:val="0F0F0F"/>
          <w:spacing w:val="1"/>
          <w:sz w:val="26"/>
        </w:rPr>
        <w:t xml:space="preserve"> </w:t>
      </w:r>
      <w:r>
        <w:rPr>
          <w:color w:val="0F0F0F"/>
          <w:sz w:val="26"/>
        </w:rPr>
        <w:t>условиям и использовании своих знаний для построения разумных отношений с</w:t>
      </w:r>
      <w:r>
        <w:rPr>
          <w:color w:val="0F0F0F"/>
          <w:spacing w:val="1"/>
          <w:sz w:val="26"/>
        </w:rPr>
        <w:t xml:space="preserve"> </w:t>
      </w:r>
      <w:r>
        <w:rPr>
          <w:color w:val="0F0F0F"/>
          <w:sz w:val="26"/>
        </w:rPr>
        <w:t>окружающей средой, о природе как источнике производственной активности и</w:t>
      </w:r>
      <w:r>
        <w:rPr>
          <w:color w:val="0F0F0F"/>
          <w:spacing w:val="1"/>
          <w:sz w:val="26"/>
        </w:rPr>
        <w:t xml:space="preserve"> </w:t>
      </w:r>
      <w:r>
        <w:rPr>
          <w:color w:val="0F0F0F"/>
          <w:sz w:val="26"/>
        </w:rPr>
        <w:t>основе</w:t>
      </w:r>
      <w:r>
        <w:rPr>
          <w:color w:val="0F0F0F"/>
          <w:spacing w:val="-1"/>
          <w:sz w:val="26"/>
        </w:rPr>
        <w:t xml:space="preserve"> </w:t>
      </w:r>
      <w:r>
        <w:rPr>
          <w:color w:val="0F0F0F"/>
          <w:sz w:val="26"/>
        </w:rPr>
        <w:t>материального</w:t>
      </w:r>
      <w:r>
        <w:rPr>
          <w:color w:val="0F0F0F"/>
          <w:spacing w:val="-1"/>
          <w:sz w:val="26"/>
        </w:rPr>
        <w:t xml:space="preserve"> </w:t>
      </w:r>
      <w:r>
        <w:rPr>
          <w:color w:val="0F0F0F"/>
          <w:sz w:val="26"/>
        </w:rPr>
        <w:t>труда</w:t>
      </w:r>
      <w:r>
        <w:rPr>
          <w:color w:val="0F0F0F"/>
          <w:spacing w:val="2"/>
          <w:sz w:val="26"/>
        </w:rPr>
        <w:t xml:space="preserve"> </w:t>
      </w:r>
      <w:r>
        <w:rPr>
          <w:color w:val="0F0F0F"/>
          <w:sz w:val="26"/>
        </w:rPr>
        <w:t>человека;</w:t>
      </w:r>
    </w:p>
    <w:p w:rsidR="0031363F" w:rsidRDefault="00C265CA" w:rsidP="00D07771">
      <w:pPr>
        <w:pStyle w:val="a5"/>
        <w:numPr>
          <w:ilvl w:val="0"/>
          <w:numId w:val="35"/>
        </w:numPr>
        <w:tabs>
          <w:tab w:val="left" w:pos="1072"/>
        </w:tabs>
        <w:ind w:left="284" w:right="320" w:firstLine="55"/>
        <w:rPr>
          <w:sz w:val="26"/>
        </w:rPr>
      </w:pPr>
      <w:r>
        <w:rPr>
          <w:color w:val="0F0F0F"/>
          <w:sz w:val="26"/>
        </w:rPr>
        <w:t>понятия о научной картине мира, о сущности закономерностей развития природы</w:t>
      </w:r>
      <w:r>
        <w:rPr>
          <w:color w:val="0F0F0F"/>
          <w:spacing w:val="-62"/>
          <w:sz w:val="26"/>
        </w:rPr>
        <w:t xml:space="preserve"> </w:t>
      </w:r>
      <w:r>
        <w:rPr>
          <w:color w:val="0F0F0F"/>
          <w:sz w:val="26"/>
        </w:rPr>
        <w:t>и</w:t>
      </w:r>
      <w:r>
        <w:rPr>
          <w:color w:val="0F0F0F"/>
          <w:spacing w:val="1"/>
          <w:sz w:val="26"/>
        </w:rPr>
        <w:t xml:space="preserve"> </w:t>
      </w:r>
      <w:r>
        <w:rPr>
          <w:color w:val="0F0F0F"/>
          <w:sz w:val="26"/>
        </w:rPr>
        <w:t>общества,</w:t>
      </w:r>
      <w:r>
        <w:rPr>
          <w:color w:val="0F0F0F"/>
          <w:spacing w:val="1"/>
          <w:sz w:val="26"/>
        </w:rPr>
        <w:t xml:space="preserve"> </w:t>
      </w:r>
      <w:r>
        <w:rPr>
          <w:color w:val="0F0F0F"/>
          <w:sz w:val="26"/>
        </w:rPr>
        <w:t>о</w:t>
      </w:r>
      <w:r>
        <w:rPr>
          <w:color w:val="0F0F0F"/>
          <w:spacing w:val="1"/>
          <w:sz w:val="26"/>
        </w:rPr>
        <w:t xml:space="preserve"> </w:t>
      </w:r>
      <w:r>
        <w:rPr>
          <w:color w:val="0F0F0F"/>
          <w:sz w:val="26"/>
        </w:rPr>
        <w:t>понимании</w:t>
      </w:r>
      <w:r>
        <w:rPr>
          <w:color w:val="0F0F0F"/>
          <w:spacing w:val="1"/>
          <w:sz w:val="26"/>
        </w:rPr>
        <w:t xml:space="preserve"> </w:t>
      </w:r>
      <w:r>
        <w:rPr>
          <w:color w:val="0F0F0F"/>
          <w:sz w:val="26"/>
        </w:rPr>
        <w:t>этих</w:t>
      </w:r>
      <w:r>
        <w:rPr>
          <w:color w:val="0F0F0F"/>
          <w:spacing w:val="1"/>
          <w:sz w:val="26"/>
        </w:rPr>
        <w:t xml:space="preserve"> </w:t>
      </w:r>
      <w:r>
        <w:rPr>
          <w:color w:val="0F0F0F"/>
          <w:sz w:val="26"/>
        </w:rPr>
        <w:t>закономерностей</w:t>
      </w:r>
      <w:r>
        <w:rPr>
          <w:color w:val="0F0F0F"/>
          <w:spacing w:val="1"/>
          <w:sz w:val="26"/>
        </w:rPr>
        <w:t xml:space="preserve"> </w:t>
      </w:r>
      <w:r>
        <w:rPr>
          <w:color w:val="0F0F0F"/>
          <w:sz w:val="26"/>
        </w:rPr>
        <w:t>как</w:t>
      </w:r>
      <w:r>
        <w:rPr>
          <w:color w:val="0F0F0F"/>
          <w:spacing w:val="1"/>
          <w:sz w:val="26"/>
        </w:rPr>
        <w:t xml:space="preserve"> </w:t>
      </w:r>
      <w:r>
        <w:rPr>
          <w:color w:val="0F0F0F"/>
          <w:sz w:val="26"/>
        </w:rPr>
        <w:t>условии</w:t>
      </w:r>
      <w:r>
        <w:rPr>
          <w:color w:val="0F0F0F"/>
          <w:spacing w:val="1"/>
          <w:sz w:val="26"/>
        </w:rPr>
        <w:t xml:space="preserve"> </w:t>
      </w:r>
      <w:r>
        <w:rPr>
          <w:color w:val="0F0F0F"/>
          <w:sz w:val="26"/>
        </w:rPr>
        <w:t>формирования</w:t>
      </w:r>
      <w:r>
        <w:rPr>
          <w:color w:val="0F0F0F"/>
          <w:spacing w:val="1"/>
          <w:sz w:val="26"/>
        </w:rPr>
        <w:t xml:space="preserve"> </w:t>
      </w:r>
      <w:r>
        <w:rPr>
          <w:color w:val="0F0F0F"/>
          <w:sz w:val="26"/>
        </w:rPr>
        <w:t>осознанной</w:t>
      </w:r>
      <w:r>
        <w:rPr>
          <w:color w:val="0F0F0F"/>
          <w:spacing w:val="1"/>
          <w:sz w:val="26"/>
        </w:rPr>
        <w:t xml:space="preserve"> </w:t>
      </w:r>
      <w:r>
        <w:rPr>
          <w:color w:val="0F0F0F"/>
          <w:sz w:val="26"/>
        </w:rPr>
        <w:t>жизненной</w:t>
      </w:r>
      <w:r>
        <w:rPr>
          <w:color w:val="0F0F0F"/>
          <w:spacing w:val="1"/>
          <w:sz w:val="26"/>
        </w:rPr>
        <w:t xml:space="preserve"> </w:t>
      </w:r>
      <w:r>
        <w:rPr>
          <w:color w:val="0F0F0F"/>
          <w:sz w:val="26"/>
        </w:rPr>
        <w:t>позиции</w:t>
      </w:r>
      <w:r>
        <w:rPr>
          <w:color w:val="0F0F0F"/>
          <w:spacing w:val="1"/>
          <w:sz w:val="26"/>
        </w:rPr>
        <w:t xml:space="preserve"> </w:t>
      </w:r>
      <w:r>
        <w:rPr>
          <w:color w:val="0F0F0F"/>
          <w:sz w:val="26"/>
        </w:rPr>
        <w:t>личности,</w:t>
      </w:r>
      <w:r>
        <w:rPr>
          <w:color w:val="0F0F0F"/>
          <w:spacing w:val="1"/>
          <w:sz w:val="26"/>
        </w:rPr>
        <w:t xml:space="preserve"> </w:t>
      </w:r>
      <w:r>
        <w:rPr>
          <w:color w:val="0F0F0F"/>
          <w:sz w:val="26"/>
        </w:rPr>
        <w:t>её</w:t>
      </w:r>
      <w:r>
        <w:rPr>
          <w:color w:val="0F0F0F"/>
          <w:spacing w:val="1"/>
          <w:sz w:val="26"/>
        </w:rPr>
        <w:t xml:space="preserve"> </w:t>
      </w:r>
      <w:r>
        <w:rPr>
          <w:color w:val="0F0F0F"/>
          <w:sz w:val="26"/>
        </w:rPr>
        <w:t>социально-политических,</w:t>
      </w:r>
      <w:r>
        <w:rPr>
          <w:color w:val="0F0F0F"/>
          <w:spacing w:val="1"/>
          <w:sz w:val="26"/>
        </w:rPr>
        <w:t xml:space="preserve"> </w:t>
      </w:r>
      <w:r>
        <w:rPr>
          <w:color w:val="0F0F0F"/>
          <w:sz w:val="26"/>
        </w:rPr>
        <w:t>нравственных</w:t>
      </w:r>
      <w:r>
        <w:rPr>
          <w:color w:val="0F0F0F"/>
          <w:spacing w:val="-2"/>
          <w:sz w:val="26"/>
        </w:rPr>
        <w:t xml:space="preserve"> </w:t>
      </w:r>
      <w:r>
        <w:rPr>
          <w:color w:val="0F0F0F"/>
          <w:sz w:val="26"/>
        </w:rPr>
        <w:t>и</w:t>
      </w:r>
      <w:r>
        <w:rPr>
          <w:color w:val="0F0F0F"/>
          <w:spacing w:val="2"/>
          <w:sz w:val="26"/>
        </w:rPr>
        <w:t xml:space="preserve"> </w:t>
      </w:r>
      <w:r>
        <w:rPr>
          <w:color w:val="0F0F0F"/>
          <w:sz w:val="26"/>
        </w:rPr>
        <w:t>эстетических</w:t>
      </w:r>
      <w:r>
        <w:rPr>
          <w:color w:val="0F0F0F"/>
          <w:spacing w:val="1"/>
          <w:sz w:val="26"/>
        </w:rPr>
        <w:t xml:space="preserve"> </w:t>
      </w:r>
      <w:r>
        <w:rPr>
          <w:color w:val="0F0F0F"/>
          <w:sz w:val="26"/>
        </w:rPr>
        <w:t>взглядов</w:t>
      </w:r>
      <w:r>
        <w:rPr>
          <w:color w:val="0F0F0F"/>
          <w:spacing w:val="-1"/>
          <w:sz w:val="26"/>
        </w:rPr>
        <w:t xml:space="preserve"> </w:t>
      </w:r>
      <w:r>
        <w:rPr>
          <w:color w:val="0F0F0F"/>
          <w:sz w:val="26"/>
        </w:rPr>
        <w:t>и</w:t>
      </w:r>
      <w:r>
        <w:rPr>
          <w:color w:val="0F0F0F"/>
          <w:spacing w:val="-1"/>
          <w:sz w:val="26"/>
        </w:rPr>
        <w:t xml:space="preserve"> </w:t>
      </w:r>
      <w:r>
        <w:rPr>
          <w:color w:val="0F0F0F"/>
          <w:sz w:val="26"/>
        </w:rPr>
        <w:t>идеалов;</w:t>
      </w:r>
    </w:p>
    <w:p w:rsidR="0031363F" w:rsidRDefault="00C265CA" w:rsidP="00D07771">
      <w:pPr>
        <w:pStyle w:val="a5"/>
        <w:numPr>
          <w:ilvl w:val="0"/>
          <w:numId w:val="35"/>
        </w:numPr>
        <w:tabs>
          <w:tab w:val="left" w:pos="1072"/>
        </w:tabs>
        <w:ind w:left="284" w:right="320" w:firstLine="55"/>
        <w:rPr>
          <w:sz w:val="26"/>
        </w:rPr>
      </w:pPr>
      <w:r>
        <w:rPr>
          <w:color w:val="0F0F0F"/>
          <w:sz w:val="26"/>
        </w:rPr>
        <w:t>понятия</w:t>
      </w:r>
      <w:r>
        <w:rPr>
          <w:color w:val="0F0F0F"/>
          <w:spacing w:val="1"/>
          <w:sz w:val="26"/>
        </w:rPr>
        <w:t xml:space="preserve"> </w:t>
      </w:r>
      <w:r>
        <w:rPr>
          <w:color w:val="0F0F0F"/>
          <w:sz w:val="26"/>
        </w:rPr>
        <w:t>о</w:t>
      </w:r>
      <w:r>
        <w:rPr>
          <w:color w:val="0F0F0F"/>
          <w:spacing w:val="1"/>
          <w:sz w:val="26"/>
        </w:rPr>
        <w:t xml:space="preserve"> </w:t>
      </w:r>
      <w:r>
        <w:rPr>
          <w:color w:val="0F0F0F"/>
          <w:sz w:val="26"/>
        </w:rPr>
        <w:t>художественно-эстетической</w:t>
      </w:r>
      <w:r>
        <w:rPr>
          <w:color w:val="0F0F0F"/>
          <w:spacing w:val="1"/>
          <w:sz w:val="26"/>
        </w:rPr>
        <w:t xml:space="preserve"> </w:t>
      </w:r>
      <w:r>
        <w:rPr>
          <w:color w:val="0F0F0F"/>
          <w:sz w:val="26"/>
        </w:rPr>
        <w:t>картине</w:t>
      </w:r>
      <w:r>
        <w:rPr>
          <w:color w:val="0F0F0F"/>
          <w:spacing w:val="1"/>
          <w:sz w:val="26"/>
        </w:rPr>
        <w:t xml:space="preserve"> </w:t>
      </w:r>
      <w:r>
        <w:rPr>
          <w:color w:val="0F0F0F"/>
          <w:sz w:val="26"/>
        </w:rPr>
        <w:t>мира</w:t>
      </w:r>
      <w:r>
        <w:rPr>
          <w:color w:val="0F0F0F"/>
          <w:spacing w:val="1"/>
          <w:sz w:val="26"/>
        </w:rPr>
        <w:t xml:space="preserve"> </w:t>
      </w:r>
      <w:r>
        <w:rPr>
          <w:color w:val="0F0F0F"/>
          <w:sz w:val="26"/>
        </w:rPr>
        <w:t>как</w:t>
      </w:r>
      <w:r>
        <w:rPr>
          <w:color w:val="0F0F0F"/>
          <w:spacing w:val="1"/>
          <w:sz w:val="26"/>
        </w:rPr>
        <w:t xml:space="preserve"> </w:t>
      </w:r>
      <w:r>
        <w:rPr>
          <w:color w:val="0F0F0F"/>
          <w:sz w:val="26"/>
        </w:rPr>
        <w:t>личном</w:t>
      </w:r>
      <w:r>
        <w:rPr>
          <w:color w:val="0F0F0F"/>
          <w:spacing w:val="1"/>
          <w:sz w:val="26"/>
        </w:rPr>
        <w:t xml:space="preserve"> </w:t>
      </w:r>
      <w:r>
        <w:rPr>
          <w:color w:val="0F0F0F"/>
          <w:sz w:val="26"/>
        </w:rPr>
        <w:t>видении</w:t>
      </w:r>
      <w:r>
        <w:rPr>
          <w:color w:val="0F0F0F"/>
          <w:spacing w:val="1"/>
          <w:sz w:val="26"/>
        </w:rPr>
        <w:t xml:space="preserve"> </w:t>
      </w:r>
      <w:r>
        <w:rPr>
          <w:color w:val="0F0F0F"/>
          <w:sz w:val="26"/>
        </w:rPr>
        <w:t>действительности,</w:t>
      </w:r>
      <w:r>
        <w:rPr>
          <w:color w:val="0F0F0F"/>
          <w:spacing w:val="1"/>
          <w:sz w:val="26"/>
        </w:rPr>
        <w:t xml:space="preserve"> </w:t>
      </w:r>
      <w:r>
        <w:rPr>
          <w:color w:val="0F0F0F"/>
          <w:sz w:val="26"/>
        </w:rPr>
        <w:t>выраженном</w:t>
      </w:r>
      <w:r>
        <w:rPr>
          <w:color w:val="0F0F0F"/>
          <w:spacing w:val="1"/>
          <w:sz w:val="26"/>
        </w:rPr>
        <w:t xml:space="preserve"> </w:t>
      </w:r>
      <w:r>
        <w:rPr>
          <w:color w:val="0F0F0F"/>
          <w:sz w:val="26"/>
        </w:rPr>
        <w:t>языком</w:t>
      </w:r>
      <w:r>
        <w:rPr>
          <w:color w:val="0F0F0F"/>
          <w:spacing w:val="1"/>
          <w:sz w:val="26"/>
        </w:rPr>
        <w:t xml:space="preserve"> </w:t>
      </w:r>
      <w:r>
        <w:rPr>
          <w:color w:val="0F0F0F"/>
          <w:sz w:val="26"/>
        </w:rPr>
        <w:t>искусства,</w:t>
      </w:r>
      <w:r>
        <w:rPr>
          <w:color w:val="0F0F0F"/>
          <w:spacing w:val="1"/>
          <w:sz w:val="26"/>
        </w:rPr>
        <w:t xml:space="preserve"> </w:t>
      </w:r>
      <w:r>
        <w:rPr>
          <w:color w:val="0F0F0F"/>
          <w:sz w:val="26"/>
        </w:rPr>
        <w:t>о</w:t>
      </w:r>
      <w:r>
        <w:rPr>
          <w:color w:val="0F0F0F"/>
          <w:spacing w:val="1"/>
          <w:sz w:val="26"/>
        </w:rPr>
        <w:t xml:space="preserve"> </w:t>
      </w:r>
      <w:r>
        <w:rPr>
          <w:color w:val="0F0F0F"/>
          <w:sz w:val="26"/>
        </w:rPr>
        <w:t>роли</w:t>
      </w:r>
      <w:r>
        <w:rPr>
          <w:color w:val="0F0F0F"/>
          <w:spacing w:val="1"/>
          <w:sz w:val="26"/>
        </w:rPr>
        <w:t xml:space="preserve"> </w:t>
      </w:r>
      <w:r>
        <w:rPr>
          <w:color w:val="0F0F0F"/>
          <w:sz w:val="26"/>
        </w:rPr>
        <w:t>искусства</w:t>
      </w:r>
      <w:r>
        <w:rPr>
          <w:color w:val="0F0F0F"/>
          <w:spacing w:val="1"/>
          <w:sz w:val="26"/>
        </w:rPr>
        <w:t xml:space="preserve"> </w:t>
      </w:r>
      <w:r>
        <w:rPr>
          <w:color w:val="0F0F0F"/>
          <w:sz w:val="26"/>
        </w:rPr>
        <w:t>в</w:t>
      </w:r>
      <w:r>
        <w:rPr>
          <w:color w:val="0F0F0F"/>
          <w:spacing w:val="1"/>
          <w:sz w:val="26"/>
        </w:rPr>
        <w:t xml:space="preserve"> </w:t>
      </w:r>
      <w:r>
        <w:rPr>
          <w:color w:val="0F0F0F"/>
          <w:sz w:val="26"/>
        </w:rPr>
        <w:t>жизни</w:t>
      </w:r>
      <w:r>
        <w:rPr>
          <w:color w:val="0F0F0F"/>
          <w:spacing w:val="1"/>
          <w:sz w:val="26"/>
        </w:rPr>
        <w:t xml:space="preserve"> </w:t>
      </w:r>
      <w:r>
        <w:rPr>
          <w:color w:val="0F0F0F"/>
          <w:sz w:val="26"/>
        </w:rPr>
        <w:t>человека</w:t>
      </w:r>
      <w:r>
        <w:rPr>
          <w:color w:val="0F0F0F"/>
          <w:spacing w:val="-7"/>
          <w:sz w:val="26"/>
        </w:rPr>
        <w:t xml:space="preserve"> </w:t>
      </w:r>
      <w:r>
        <w:rPr>
          <w:color w:val="0F0F0F"/>
          <w:sz w:val="26"/>
        </w:rPr>
        <w:t>и</w:t>
      </w:r>
      <w:r>
        <w:rPr>
          <w:color w:val="0F0F0F"/>
          <w:spacing w:val="-4"/>
          <w:sz w:val="26"/>
        </w:rPr>
        <w:t xml:space="preserve"> </w:t>
      </w:r>
      <w:r>
        <w:rPr>
          <w:color w:val="0F0F0F"/>
          <w:sz w:val="26"/>
        </w:rPr>
        <w:t>общества,</w:t>
      </w:r>
      <w:r>
        <w:rPr>
          <w:color w:val="0F0F0F"/>
          <w:spacing w:val="-5"/>
          <w:sz w:val="26"/>
        </w:rPr>
        <w:t xml:space="preserve"> </w:t>
      </w:r>
      <w:r>
        <w:rPr>
          <w:color w:val="0F0F0F"/>
          <w:sz w:val="26"/>
        </w:rPr>
        <w:t>о</w:t>
      </w:r>
      <w:r>
        <w:rPr>
          <w:color w:val="0F0F0F"/>
          <w:spacing w:val="-6"/>
          <w:sz w:val="26"/>
        </w:rPr>
        <w:t xml:space="preserve"> </w:t>
      </w:r>
      <w:r>
        <w:rPr>
          <w:color w:val="0F0F0F"/>
          <w:sz w:val="26"/>
        </w:rPr>
        <w:t>важности</w:t>
      </w:r>
      <w:r>
        <w:rPr>
          <w:color w:val="0F0F0F"/>
          <w:spacing w:val="-4"/>
          <w:sz w:val="26"/>
        </w:rPr>
        <w:t xml:space="preserve"> </w:t>
      </w:r>
      <w:r>
        <w:rPr>
          <w:color w:val="0F0F0F"/>
          <w:sz w:val="26"/>
        </w:rPr>
        <w:t>различения</w:t>
      </w:r>
      <w:r>
        <w:rPr>
          <w:color w:val="0F0F0F"/>
          <w:spacing w:val="-5"/>
          <w:sz w:val="26"/>
        </w:rPr>
        <w:t xml:space="preserve"> </w:t>
      </w:r>
      <w:r>
        <w:rPr>
          <w:color w:val="0F0F0F"/>
          <w:sz w:val="26"/>
        </w:rPr>
        <w:t>прекрасного</w:t>
      </w:r>
      <w:r>
        <w:rPr>
          <w:color w:val="0F0F0F"/>
          <w:spacing w:val="-8"/>
          <w:sz w:val="26"/>
        </w:rPr>
        <w:t xml:space="preserve"> </w:t>
      </w:r>
      <w:r>
        <w:rPr>
          <w:color w:val="0F0F0F"/>
          <w:sz w:val="26"/>
        </w:rPr>
        <w:t>и</w:t>
      </w:r>
      <w:r>
        <w:rPr>
          <w:color w:val="0F0F0F"/>
          <w:spacing w:val="-3"/>
          <w:sz w:val="26"/>
        </w:rPr>
        <w:t xml:space="preserve"> </w:t>
      </w:r>
      <w:r>
        <w:rPr>
          <w:color w:val="0F0F0F"/>
          <w:sz w:val="26"/>
        </w:rPr>
        <w:t>безобразного</w:t>
      </w:r>
      <w:r>
        <w:rPr>
          <w:color w:val="0F0F0F"/>
          <w:spacing w:val="-7"/>
          <w:sz w:val="26"/>
        </w:rPr>
        <w:t xml:space="preserve"> </w:t>
      </w:r>
      <w:r>
        <w:rPr>
          <w:color w:val="0F0F0F"/>
          <w:sz w:val="26"/>
        </w:rPr>
        <w:t>в</w:t>
      </w:r>
      <w:r>
        <w:rPr>
          <w:color w:val="0F0F0F"/>
          <w:spacing w:val="-4"/>
          <w:sz w:val="26"/>
        </w:rPr>
        <w:t xml:space="preserve"> </w:t>
      </w:r>
      <w:r>
        <w:rPr>
          <w:color w:val="0F0F0F"/>
          <w:sz w:val="26"/>
        </w:rPr>
        <w:t>жизни</w:t>
      </w:r>
      <w:r>
        <w:rPr>
          <w:color w:val="0F0F0F"/>
          <w:spacing w:val="-63"/>
          <w:sz w:val="26"/>
        </w:rPr>
        <w:t xml:space="preserve"> </w:t>
      </w:r>
      <w:r>
        <w:rPr>
          <w:color w:val="0F0F0F"/>
          <w:sz w:val="26"/>
        </w:rPr>
        <w:t>человека,</w:t>
      </w:r>
      <w:r>
        <w:rPr>
          <w:color w:val="0F0F0F"/>
          <w:spacing w:val="1"/>
          <w:sz w:val="26"/>
        </w:rPr>
        <w:t xml:space="preserve"> </w:t>
      </w:r>
      <w:r>
        <w:rPr>
          <w:color w:val="0F0F0F"/>
          <w:sz w:val="26"/>
        </w:rPr>
        <w:t>об</w:t>
      </w:r>
      <w:r>
        <w:rPr>
          <w:color w:val="0F0F0F"/>
          <w:spacing w:val="1"/>
          <w:sz w:val="26"/>
        </w:rPr>
        <w:t xml:space="preserve"> </w:t>
      </w:r>
      <w:r>
        <w:rPr>
          <w:color w:val="0F0F0F"/>
          <w:sz w:val="26"/>
        </w:rPr>
        <w:t>образном</w:t>
      </w:r>
      <w:r>
        <w:rPr>
          <w:color w:val="0F0F0F"/>
          <w:spacing w:val="1"/>
          <w:sz w:val="26"/>
        </w:rPr>
        <w:t xml:space="preserve"> </w:t>
      </w:r>
      <w:r>
        <w:rPr>
          <w:color w:val="0F0F0F"/>
          <w:sz w:val="26"/>
        </w:rPr>
        <w:t>мышлении</w:t>
      </w:r>
      <w:r>
        <w:rPr>
          <w:color w:val="0F0F0F"/>
          <w:spacing w:val="1"/>
          <w:sz w:val="26"/>
        </w:rPr>
        <w:t xml:space="preserve"> </w:t>
      </w:r>
      <w:r>
        <w:rPr>
          <w:color w:val="0F0F0F"/>
          <w:sz w:val="26"/>
        </w:rPr>
        <w:t>человека,</w:t>
      </w:r>
      <w:r>
        <w:rPr>
          <w:color w:val="0F0F0F"/>
          <w:spacing w:val="1"/>
          <w:sz w:val="26"/>
        </w:rPr>
        <w:t xml:space="preserve"> </w:t>
      </w:r>
      <w:r>
        <w:rPr>
          <w:color w:val="0F0F0F"/>
          <w:sz w:val="26"/>
        </w:rPr>
        <w:t>о</w:t>
      </w:r>
      <w:r>
        <w:rPr>
          <w:color w:val="0F0F0F"/>
          <w:spacing w:val="1"/>
          <w:sz w:val="26"/>
        </w:rPr>
        <w:t xml:space="preserve"> </w:t>
      </w:r>
      <w:r>
        <w:rPr>
          <w:color w:val="0F0F0F"/>
          <w:sz w:val="26"/>
        </w:rPr>
        <w:t>значимости</w:t>
      </w:r>
      <w:r>
        <w:rPr>
          <w:color w:val="0F0F0F"/>
          <w:spacing w:val="1"/>
          <w:sz w:val="26"/>
        </w:rPr>
        <w:t xml:space="preserve"> </w:t>
      </w:r>
      <w:r>
        <w:rPr>
          <w:color w:val="0F0F0F"/>
          <w:sz w:val="26"/>
        </w:rPr>
        <w:t>художественной</w:t>
      </w:r>
      <w:r>
        <w:rPr>
          <w:color w:val="0F0F0F"/>
          <w:spacing w:val="1"/>
          <w:sz w:val="26"/>
        </w:rPr>
        <w:t xml:space="preserve"> </w:t>
      </w:r>
      <w:r>
        <w:rPr>
          <w:color w:val="0F0F0F"/>
          <w:sz w:val="26"/>
        </w:rPr>
        <w:t>культуры</w:t>
      </w:r>
      <w:r>
        <w:rPr>
          <w:color w:val="0F0F0F"/>
          <w:spacing w:val="-1"/>
          <w:sz w:val="26"/>
        </w:rPr>
        <w:t xml:space="preserve"> </w:t>
      </w:r>
      <w:r>
        <w:rPr>
          <w:color w:val="0F0F0F"/>
          <w:sz w:val="26"/>
        </w:rPr>
        <w:t>народов</w:t>
      </w:r>
      <w:r>
        <w:rPr>
          <w:color w:val="0F0F0F"/>
          <w:spacing w:val="-1"/>
          <w:sz w:val="26"/>
        </w:rPr>
        <w:t xml:space="preserve"> </w:t>
      </w:r>
      <w:r>
        <w:rPr>
          <w:color w:val="0F0F0F"/>
          <w:sz w:val="26"/>
        </w:rPr>
        <w:t>России и</w:t>
      </w:r>
      <w:r>
        <w:rPr>
          <w:color w:val="0F0F0F"/>
          <w:spacing w:val="-2"/>
          <w:sz w:val="26"/>
        </w:rPr>
        <w:t xml:space="preserve"> </w:t>
      </w:r>
      <w:r>
        <w:rPr>
          <w:color w:val="0F0F0F"/>
          <w:sz w:val="26"/>
        </w:rPr>
        <w:t>стран</w:t>
      </w:r>
      <w:r>
        <w:rPr>
          <w:color w:val="0F0F0F"/>
          <w:spacing w:val="2"/>
          <w:sz w:val="26"/>
        </w:rPr>
        <w:t xml:space="preserve"> </w:t>
      </w:r>
      <w:r>
        <w:rPr>
          <w:color w:val="0F0F0F"/>
          <w:sz w:val="26"/>
        </w:rPr>
        <w:t>мира.</w:t>
      </w:r>
    </w:p>
    <w:p w:rsidR="0031363F" w:rsidRDefault="00C265CA" w:rsidP="001D10EE">
      <w:pPr>
        <w:pStyle w:val="a3"/>
        <w:spacing w:before="1"/>
        <w:ind w:left="284" w:right="320" w:firstLine="55"/>
      </w:pPr>
      <w:r>
        <w:rPr>
          <w:color w:val="0F0F0F"/>
        </w:rPr>
        <w:t>Личностные</w:t>
      </w:r>
      <w:r>
        <w:rPr>
          <w:color w:val="0F0F0F"/>
          <w:spacing w:val="1"/>
        </w:rPr>
        <w:t xml:space="preserve"> </w:t>
      </w:r>
      <w:r>
        <w:rPr>
          <w:color w:val="0F0F0F"/>
        </w:rPr>
        <w:t>результаты,</w:t>
      </w:r>
      <w:r>
        <w:rPr>
          <w:color w:val="0F0F0F"/>
          <w:spacing w:val="1"/>
        </w:rPr>
        <w:t xml:space="preserve"> </w:t>
      </w:r>
      <w:r>
        <w:rPr>
          <w:color w:val="0F0F0F"/>
        </w:rPr>
        <w:t>отражающие</w:t>
      </w:r>
      <w:r>
        <w:rPr>
          <w:color w:val="0F0F0F"/>
          <w:spacing w:val="1"/>
        </w:rPr>
        <w:t xml:space="preserve"> </w:t>
      </w:r>
      <w:r>
        <w:rPr>
          <w:color w:val="0F0F0F"/>
        </w:rPr>
        <w:t>сформированность</w:t>
      </w:r>
      <w:r>
        <w:rPr>
          <w:color w:val="0F0F0F"/>
          <w:spacing w:val="1"/>
        </w:rPr>
        <w:t xml:space="preserve"> </w:t>
      </w:r>
      <w:r>
        <w:rPr>
          <w:color w:val="0F0F0F"/>
        </w:rPr>
        <w:t>у</w:t>
      </w:r>
      <w:r>
        <w:rPr>
          <w:color w:val="0F0F0F"/>
          <w:spacing w:val="1"/>
        </w:rPr>
        <w:t xml:space="preserve"> </w:t>
      </w:r>
      <w:r>
        <w:rPr>
          <w:color w:val="0F0F0F"/>
        </w:rPr>
        <w:t>обучающихся</w:t>
      </w:r>
      <w:r>
        <w:rPr>
          <w:color w:val="0F0F0F"/>
          <w:spacing w:val="1"/>
        </w:rPr>
        <w:t xml:space="preserve"> </w:t>
      </w:r>
      <w:r>
        <w:rPr>
          <w:b/>
          <w:color w:val="0F0F0F"/>
        </w:rPr>
        <w:t>системы</w:t>
      </w:r>
      <w:r>
        <w:rPr>
          <w:b/>
          <w:color w:val="0F0F0F"/>
          <w:spacing w:val="-16"/>
        </w:rPr>
        <w:t xml:space="preserve"> </w:t>
      </w:r>
      <w:r>
        <w:rPr>
          <w:b/>
          <w:color w:val="0F0F0F"/>
        </w:rPr>
        <w:t>позитивных</w:t>
      </w:r>
      <w:r>
        <w:rPr>
          <w:b/>
          <w:color w:val="0F0F0F"/>
          <w:spacing w:val="-13"/>
        </w:rPr>
        <w:t xml:space="preserve"> </w:t>
      </w:r>
      <w:r>
        <w:rPr>
          <w:b/>
          <w:color w:val="0F0F0F"/>
        </w:rPr>
        <w:t>ценностных</w:t>
      </w:r>
      <w:r>
        <w:rPr>
          <w:b/>
          <w:color w:val="0F0F0F"/>
          <w:spacing w:val="-13"/>
        </w:rPr>
        <w:t xml:space="preserve"> </w:t>
      </w:r>
      <w:r>
        <w:rPr>
          <w:b/>
          <w:color w:val="0F0F0F"/>
        </w:rPr>
        <w:t>отношений</w:t>
      </w:r>
      <w:r>
        <w:rPr>
          <w:b/>
          <w:color w:val="0F0F0F"/>
          <w:spacing w:val="-13"/>
        </w:rPr>
        <w:t xml:space="preserve"> </w:t>
      </w:r>
      <w:r>
        <w:rPr>
          <w:color w:val="0F0F0F"/>
        </w:rPr>
        <w:t>и</w:t>
      </w:r>
      <w:r>
        <w:rPr>
          <w:color w:val="0F0F0F"/>
          <w:spacing w:val="-14"/>
        </w:rPr>
        <w:t xml:space="preserve"> </w:t>
      </w:r>
      <w:r>
        <w:rPr>
          <w:color w:val="0F0F0F"/>
        </w:rPr>
        <w:t>имеющих</w:t>
      </w:r>
      <w:r>
        <w:rPr>
          <w:color w:val="0F0F0F"/>
          <w:spacing w:val="-15"/>
        </w:rPr>
        <w:t xml:space="preserve"> </w:t>
      </w:r>
      <w:r>
        <w:rPr>
          <w:color w:val="0F0F0F"/>
        </w:rPr>
        <w:t>очевидную</w:t>
      </w:r>
      <w:r>
        <w:rPr>
          <w:color w:val="0F0F0F"/>
          <w:spacing w:val="-15"/>
        </w:rPr>
        <w:t xml:space="preserve"> </w:t>
      </w:r>
      <w:r>
        <w:rPr>
          <w:color w:val="0F0F0F"/>
        </w:rPr>
        <w:t>социальную</w:t>
      </w:r>
      <w:r>
        <w:rPr>
          <w:color w:val="0F0F0F"/>
          <w:spacing w:val="-62"/>
        </w:rPr>
        <w:t xml:space="preserve"> </w:t>
      </w:r>
      <w:r>
        <w:rPr>
          <w:color w:val="0F0F0F"/>
        </w:rPr>
        <w:t>значимость</w:t>
      </w:r>
      <w:r>
        <w:rPr>
          <w:color w:val="0F0F0F"/>
          <w:spacing w:val="-3"/>
        </w:rPr>
        <w:t xml:space="preserve"> </w:t>
      </w:r>
      <w:r>
        <w:rPr>
          <w:color w:val="0F0F0F"/>
        </w:rPr>
        <w:t>навыков,</w:t>
      </w:r>
      <w:r>
        <w:rPr>
          <w:color w:val="0F0F0F"/>
          <w:spacing w:val="-1"/>
        </w:rPr>
        <w:t xml:space="preserve"> </w:t>
      </w:r>
      <w:r>
        <w:rPr>
          <w:color w:val="0F0F0F"/>
        </w:rPr>
        <w:t>умений</w:t>
      </w:r>
      <w:r>
        <w:rPr>
          <w:color w:val="0F0F0F"/>
          <w:spacing w:val="-3"/>
        </w:rPr>
        <w:t xml:space="preserve"> </w:t>
      </w:r>
      <w:r>
        <w:rPr>
          <w:color w:val="0F0F0F"/>
        </w:rPr>
        <w:t>и</w:t>
      </w:r>
      <w:r>
        <w:rPr>
          <w:color w:val="0F0F0F"/>
          <w:spacing w:val="-2"/>
        </w:rPr>
        <w:t xml:space="preserve"> </w:t>
      </w:r>
      <w:r>
        <w:rPr>
          <w:color w:val="0F0F0F"/>
        </w:rPr>
        <w:t>способностей,</w:t>
      </w:r>
      <w:r>
        <w:rPr>
          <w:color w:val="0F0F0F"/>
          <w:spacing w:val="-3"/>
        </w:rPr>
        <w:t xml:space="preserve"> </w:t>
      </w:r>
      <w:r>
        <w:rPr>
          <w:color w:val="0F0F0F"/>
        </w:rPr>
        <w:t>в</w:t>
      </w:r>
      <w:r>
        <w:rPr>
          <w:color w:val="0F0F0F"/>
          <w:spacing w:val="-3"/>
        </w:rPr>
        <w:t xml:space="preserve"> </w:t>
      </w:r>
      <w:r>
        <w:rPr>
          <w:color w:val="0F0F0F"/>
        </w:rPr>
        <w:t>соответствии с</w:t>
      </w:r>
      <w:r>
        <w:rPr>
          <w:color w:val="0F0F0F"/>
          <w:spacing w:val="-3"/>
        </w:rPr>
        <w:t xml:space="preserve"> </w:t>
      </w:r>
      <w:r>
        <w:rPr>
          <w:color w:val="0F0F0F"/>
        </w:rPr>
        <w:t>направлениями:</w:t>
      </w:r>
    </w:p>
    <w:p w:rsidR="0031363F" w:rsidRDefault="00C265CA" w:rsidP="00D07771">
      <w:pPr>
        <w:pStyle w:val="a5"/>
        <w:numPr>
          <w:ilvl w:val="0"/>
          <w:numId w:val="35"/>
        </w:numPr>
        <w:tabs>
          <w:tab w:val="left" w:pos="1072"/>
        </w:tabs>
        <w:ind w:left="284" w:right="320" w:firstLine="55"/>
        <w:rPr>
          <w:sz w:val="26"/>
        </w:rPr>
      </w:pPr>
      <w:r>
        <w:rPr>
          <w:color w:val="0F0F0F"/>
          <w:sz w:val="26"/>
        </w:rPr>
        <w:t>уважение</w:t>
      </w:r>
      <w:r>
        <w:rPr>
          <w:color w:val="0F0F0F"/>
          <w:spacing w:val="1"/>
          <w:sz w:val="26"/>
        </w:rPr>
        <w:t xml:space="preserve"> </w:t>
      </w:r>
      <w:r>
        <w:rPr>
          <w:color w:val="0F0F0F"/>
          <w:sz w:val="26"/>
        </w:rPr>
        <w:t>к</w:t>
      </w:r>
      <w:r>
        <w:rPr>
          <w:color w:val="0F0F0F"/>
          <w:spacing w:val="1"/>
          <w:sz w:val="26"/>
        </w:rPr>
        <w:t xml:space="preserve"> </w:t>
      </w:r>
      <w:r>
        <w:rPr>
          <w:color w:val="0F0F0F"/>
          <w:sz w:val="26"/>
        </w:rPr>
        <w:t>историческим</w:t>
      </w:r>
      <w:r>
        <w:rPr>
          <w:color w:val="0F0F0F"/>
          <w:spacing w:val="1"/>
          <w:sz w:val="26"/>
        </w:rPr>
        <w:t xml:space="preserve"> </w:t>
      </w:r>
      <w:r>
        <w:rPr>
          <w:color w:val="0F0F0F"/>
          <w:sz w:val="26"/>
        </w:rPr>
        <w:t>символам</w:t>
      </w:r>
      <w:r>
        <w:rPr>
          <w:color w:val="0F0F0F"/>
          <w:spacing w:val="1"/>
          <w:sz w:val="26"/>
        </w:rPr>
        <w:t xml:space="preserve"> </w:t>
      </w:r>
      <w:r>
        <w:rPr>
          <w:color w:val="0F0F0F"/>
          <w:sz w:val="26"/>
        </w:rPr>
        <w:t>и</w:t>
      </w:r>
      <w:r>
        <w:rPr>
          <w:color w:val="0F0F0F"/>
          <w:spacing w:val="1"/>
          <w:sz w:val="26"/>
        </w:rPr>
        <w:t xml:space="preserve"> </w:t>
      </w:r>
      <w:r>
        <w:rPr>
          <w:color w:val="0F0F0F"/>
          <w:sz w:val="26"/>
        </w:rPr>
        <w:t>памятникам</w:t>
      </w:r>
      <w:r>
        <w:rPr>
          <w:color w:val="0F0F0F"/>
          <w:spacing w:val="1"/>
          <w:sz w:val="26"/>
        </w:rPr>
        <w:t xml:space="preserve"> </w:t>
      </w:r>
      <w:r>
        <w:rPr>
          <w:color w:val="0F0F0F"/>
          <w:sz w:val="26"/>
        </w:rPr>
        <w:t>Отечества,</w:t>
      </w:r>
      <w:r>
        <w:rPr>
          <w:color w:val="0F0F0F"/>
          <w:spacing w:val="1"/>
          <w:sz w:val="26"/>
        </w:rPr>
        <w:t xml:space="preserve"> </w:t>
      </w:r>
      <w:r>
        <w:rPr>
          <w:color w:val="0F0F0F"/>
          <w:sz w:val="26"/>
        </w:rPr>
        <w:t>ценностного</w:t>
      </w:r>
      <w:r>
        <w:rPr>
          <w:color w:val="0F0F0F"/>
          <w:spacing w:val="1"/>
          <w:sz w:val="26"/>
        </w:rPr>
        <w:t xml:space="preserve"> </w:t>
      </w:r>
      <w:r>
        <w:rPr>
          <w:color w:val="0F0F0F"/>
          <w:sz w:val="26"/>
        </w:rPr>
        <w:t>отношения к достижениям и традициям своей Родины – России, своего родного</w:t>
      </w:r>
      <w:r>
        <w:rPr>
          <w:color w:val="0F0F0F"/>
          <w:spacing w:val="1"/>
          <w:sz w:val="26"/>
        </w:rPr>
        <w:t xml:space="preserve"> </w:t>
      </w:r>
      <w:r>
        <w:rPr>
          <w:color w:val="0F0F0F"/>
          <w:sz w:val="26"/>
        </w:rPr>
        <w:t>края,</w:t>
      </w:r>
      <w:r>
        <w:rPr>
          <w:color w:val="0F0F0F"/>
          <w:spacing w:val="1"/>
          <w:sz w:val="26"/>
        </w:rPr>
        <w:t xml:space="preserve"> </w:t>
      </w:r>
      <w:r>
        <w:rPr>
          <w:color w:val="0F0F0F"/>
          <w:sz w:val="26"/>
        </w:rPr>
        <w:t>своей</w:t>
      </w:r>
      <w:r>
        <w:rPr>
          <w:color w:val="0F0F0F"/>
          <w:spacing w:val="1"/>
          <w:sz w:val="26"/>
        </w:rPr>
        <w:t xml:space="preserve"> </w:t>
      </w:r>
      <w:r>
        <w:rPr>
          <w:color w:val="0F0F0F"/>
          <w:sz w:val="26"/>
        </w:rPr>
        <w:t>семьи;</w:t>
      </w:r>
      <w:r>
        <w:rPr>
          <w:color w:val="0F0F0F"/>
          <w:spacing w:val="1"/>
          <w:sz w:val="26"/>
        </w:rPr>
        <w:t xml:space="preserve"> </w:t>
      </w:r>
      <w:r>
        <w:rPr>
          <w:color w:val="0F0F0F"/>
          <w:sz w:val="26"/>
        </w:rPr>
        <w:t>неравнодушия</w:t>
      </w:r>
      <w:r>
        <w:rPr>
          <w:color w:val="0F0F0F"/>
          <w:spacing w:val="1"/>
          <w:sz w:val="26"/>
        </w:rPr>
        <w:t xml:space="preserve"> </w:t>
      </w:r>
      <w:r>
        <w:rPr>
          <w:color w:val="0F0F0F"/>
          <w:sz w:val="26"/>
        </w:rPr>
        <w:t>к</w:t>
      </w:r>
      <w:r>
        <w:rPr>
          <w:color w:val="0F0F0F"/>
          <w:spacing w:val="1"/>
          <w:sz w:val="26"/>
        </w:rPr>
        <w:t xml:space="preserve"> </w:t>
      </w:r>
      <w:r>
        <w:rPr>
          <w:color w:val="0F0F0F"/>
          <w:sz w:val="26"/>
        </w:rPr>
        <w:t>проблемам</w:t>
      </w:r>
      <w:r>
        <w:rPr>
          <w:color w:val="0F0F0F"/>
          <w:spacing w:val="1"/>
          <w:sz w:val="26"/>
        </w:rPr>
        <w:t xml:space="preserve"> </w:t>
      </w:r>
      <w:r>
        <w:rPr>
          <w:color w:val="0F0F0F"/>
          <w:sz w:val="26"/>
        </w:rPr>
        <w:t>их</w:t>
      </w:r>
      <w:r>
        <w:rPr>
          <w:color w:val="0F0F0F"/>
          <w:spacing w:val="1"/>
          <w:sz w:val="26"/>
        </w:rPr>
        <w:t xml:space="preserve"> </w:t>
      </w:r>
      <w:r>
        <w:rPr>
          <w:color w:val="0F0F0F"/>
          <w:sz w:val="26"/>
        </w:rPr>
        <w:t>развития,</w:t>
      </w:r>
      <w:r>
        <w:rPr>
          <w:color w:val="0F0F0F"/>
          <w:spacing w:val="1"/>
          <w:sz w:val="26"/>
        </w:rPr>
        <w:t xml:space="preserve"> </w:t>
      </w:r>
      <w:r>
        <w:rPr>
          <w:color w:val="0F0F0F"/>
          <w:sz w:val="26"/>
        </w:rPr>
        <w:t>установки</w:t>
      </w:r>
      <w:r>
        <w:rPr>
          <w:color w:val="0F0F0F"/>
          <w:spacing w:val="1"/>
          <w:sz w:val="26"/>
        </w:rPr>
        <w:t xml:space="preserve"> </w:t>
      </w:r>
      <w:r>
        <w:rPr>
          <w:color w:val="0F0F0F"/>
          <w:sz w:val="26"/>
        </w:rPr>
        <w:t>на</w:t>
      </w:r>
      <w:r>
        <w:rPr>
          <w:color w:val="0F0F0F"/>
          <w:spacing w:val="1"/>
          <w:sz w:val="26"/>
        </w:rPr>
        <w:t xml:space="preserve"> </w:t>
      </w:r>
      <w:r>
        <w:rPr>
          <w:color w:val="0F0F0F"/>
          <w:sz w:val="26"/>
        </w:rPr>
        <w:t>посильное</w:t>
      </w:r>
      <w:r>
        <w:rPr>
          <w:color w:val="0F0F0F"/>
          <w:spacing w:val="-1"/>
          <w:sz w:val="26"/>
        </w:rPr>
        <w:t xml:space="preserve"> </w:t>
      </w:r>
      <w:r>
        <w:rPr>
          <w:color w:val="0F0F0F"/>
          <w:sz w:val="26"/>
        </w:rPr>
        <w:t>участие</w:t>
      </w:r>
      <w:r>
        <w:rPr>
          <w:color w:val="0F0F0F"/>
          <w:spacing w:val="-5"/>
          <w:sz w:val="26"/>
        </w:rPr>
        <w:t xml:space="preserve"> </w:t>
      </w:r>
      <w:r>
        <w:rPr>
          <w:color w:val="0F0F0F"/>
          <w:sz w:val="26"/>
        </w:rPr>
        <w:t>в</w:t>
      </w:r>
      <w:r>
        <w:rPr>
          <w:color w:val="0F0F0F"/>
          <w:spacing w:val="-3"/>
          <w:sz w:val="26"/>
        </w:rPr>
        <w:t xml:space="preserve"> </w:t>
      </w:r>
      <w:r>
        <w:rPr>
          <w:color w:val="0F0F0F"/>
          <w:sz w:val="26"/>
        </w:rPr>
        <w:t>их</w:t>
      </w:r>
      <w:r>
        <w:rPr>
          <w:color w:val="0F0F0F"/>
          <w:spacing w:val="-5"/>
          <w:sz w:val="26"/>
        </w:rPr>
        <w:t xml:space="preserve"> </w:t>
      </w:r>
      <w:r>
        <w:rPr>
          <w:color w:val="0F0F0F"/>
          <w:sz w:val="26"/>
        </w:rPr>
        <w:t>делах</w:t>
      </w:r>
      <w:r>
        <w:rPr>
          <w:color w:val="0F0F0F"/>
          <w:spacing w:val="-5"/>
          <w:sz w:val="26"/>
        </w:rPr>
        <w:t xml:space="preserve"> </w:t>
      </w:r>
      <w:r>
        <w:rPr>
          <w:color w:val="0F0F0F"/>
          <w:sz w:val="26"/>
        </w:rPr>
        <w:t>и</w:t>
      </w:r>
      <w:r>
        <w:rPr>
          <w:color w:val="0F0F0F"/>
          <w:spacing w:val="-2"/>
          <w:sz w:val="26"/>
        </w:rPr>
        <w:t xml:space="preserve"> </w:t>
      </w:r>
      <w:r>
        <w:rPr>
          <w:color w:val="0F0F0F"/>
          <w:sz w:val="26"/>
        </w:rPr>
        <w:t>заботах,</w:t>
      </w:r>
      <w:r>
        <w:rPr>
          <w:color w:val="0F0F0F"/>
          <w:spacing w:val="-5"/>
          <w:sz w:val="26"/>
        </w:rPr>
        <w:t xml:space="preserve"> </w:t>
      </w:r>
      <w:r>
        <w:rPr>
          <w:color w:val="0F0F0F"/>
          <w:sz w:val="26"/>
        </w:rPr>
        <w:t>стремления</w:t>
      </w:r>
      <w:r>
        <w:rPr>
          <w:color w:val="0F0F0F"/>
          <w:spacing w:val="-2"/>
          <w:sz w:val="26"/>
        </w:rPr>
        <w:t xml:space="preserve"> </w:t>
      </w:r>
      <w:r>
        <w:rPr>
          <w:color w:val="0F0F0F"/>
          <w:sz w:val="26"/>
        </w:rPr>
        <w:t>к</w:t>
      </w:r>
      <w:r>
        <w:rPr>
          <w:color w:val="0F0F0F"/>
          <w:spacing w:val="-6"/>
          <w:sz w:val="26"/>
        </w:rPr>
        <w:t xml:space="preserve"> </w:t>
      </w:r>
      <w:r>
        <w:rPr>
          <w:color w:val="0F0F0F"/>
          <w:sz w:val="26"/>
        </w:rPr>
        <w:t>развитию</w:t>
      </w:r>
      <w:r>
        <w:rPr>
          <w:color w:val="0F0F0F"/>
          <w:spacing w:val="-2"/>
          <w:sz w:val="26"/>
        </w:rPr>
        <w:t xml:space="preserve"> </w:t>
      </w:r>
      <w:r>
        <w:rPr>
          <w:color w:val="0F0F0F"/>
          <w:sz w:val="26"/>
        </w:rPr>
        <w:t>своей</w:t>
      </w:r>
      <w:r>
        <w:rPr>
          <w:color w:val="0F0F0F"/>
          <w:spacing w:val="-4"/>
          <w:sz w:val="26"/>
        </w:rPr>
        <w:t xml:space="preserve"> </w:t>
      </w:r>
      <w:r>
        <w:rPr>
          <w:color w:val="0F0F0F"/>
          <w:sz w:val="26"/>
        </w:rPr>
        <w:t>этнической</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rPr>
          <w:color w:val="0F0F0F"/>
        </w:rPr>
        <w:lastRenderedPageBreak/>
        <w:t>и</w:t>
      </w:r>
      <w:r>
        <w:rPr>
          <w:color w:val="0F0F0F"/>
          <w:spacing w:val="1"/>
        </w:rPr>
        <w:t xml:space="preserve"> </w:t>
      </w:r>
      <w:r>
        <w:rPr>
          <w:color w:val="0F0F0F"/>
        </w:rPr>
        <w:t>общенациональной</w:t>
      </w:r>
      <w:r>
        <w:rPr>
          <w:color w:val="0F0F0F"/>
          <w:spacing w:val="1"/>
        </w:rPr>
        <w:t xml:space="preserve"> </w:t>
      </w:r>
      <w:r>
        <w:rPr>
          <w:color w:val="0F0F0F"/>
        </w:rPr>
        <w:t>(российской)</w:t>
      </w:r>
      <w:r>
        <w:rPr>
          <w:color w:val="0F0F0F"/>
          <w:spacing w:val="1"/>
        </w:rPr>
        <w:t xml:space="preserve"> </w:t>
      </w:r>
      <w:r>
        <w:rPr>
          <w:color w:val="0F0F0F"/>
        </w:rPr>
        <w:t>социокультурной</w:t>
      </w:r>
      <w:r>
        <w:rPr>
          <w:color w:val="0F0F0F"/>
          <w:spacing w:val="1"/>
        </w:rPr>
        <w:t xml:space="preserve"> </w:t>
      </w:r>
      <w:r>
        <w:rPr>
          <w:color w:val="0F0F0F"/>
        </w:rPr>
        <w:t>идентичности</w:t>
      </w:r>
      <w:r>
        <w:rPr>
          <w:color w:val="0F0F0F"/>
          <w:spacing w:val="1"/>
        </w:rPr>
        <w:t xml:space="preserve"> </w:t>
      </w:r>
      <w:r>
        <w:rPr>
          <w:color w:val="0F0F0F"/>
        </w:rPr>
        <w:t>на</w:t>
      </w:r>
      <w:r>
        <w:rPr>
          <w:color w:val="0F0F0F"/>
          <w:spacing w:val="1"/>
        </w:rPr>
        <w:t xml:space="preserve"> </w:t>
      </w:r>
      <w:r>
        <w:rPr>
          <w:color w:val="0F0F0F"/>
        </w:rPr>
        <w:t>основе</w:t>
      </w:r>
      <w:r>
        <w:rPr>
          <w:color w:val="0F0F0F"/>
          <w:spacing w:val="1"/>
        </w:rPr>
        <w:t xml:space="preserve"> </w:t>
      </w:r>
      <w:r>
        <w:rPr>
          <w:color w:val="0F0F0F"/>
        </w:rPr>
        <w:t>познания</w:t>
      </w:r>
      <w:r>
        <w:rPr>
          <w:color w:val="0F0F0F"/>
          <w:spacing w:val="-11"/>
        </w:rPr>
        <w:t xml:space="preserve"> </w:t>
      </w:r>
      <w:r>
        <w:rPr>
          <w:color w:val="0F0F0F"/>
        </w:rPr>
        <w:t>истории,</w:t>
      </w:r>
      <w:r>
        <w:rPr>
          <w:color w:val="0F0F0F"/>
          <w:spacing w:val="-12"/>
        </w:rPr>
        <w:t xml:space="preserve"> </w:t>
      </w:r>
      <w:r>
        <w:rPr>
          <w:color w:val="0F0F0F"/>
        </w:rPr>
        <w:t>языка,</w:t>
      </w:r>
      <w:r>
        <w:rPr>
          <w:color w:val="0F0F0F"/>
          <w:spacing w:val="-12"/>
        </w:rPr>
        <w:t xml:space="preserve"> </w:t>
      </w:r>
      <w:r>
        <w:rPr>
          <w:color w:val="0F0F0F"/>
        </w:rPr>
        <w:t>культуры</w:t>
      </w:r>
      <w:r>
        <w:rPr>
          <w:color w:val="0F0F0F"/>
          <w:spacing w:val="-11"/>
        </w:rPr>
        <w:t xml:space="preserve"> </w:t>
      </w:r>
      <w:r>
        <w:rPr>
          <w:color w:val="0F0F0F"/>
        </w:rPr>
        <w:t>своего</w:t>
      </w:r>
      <w:r>
        <w:rPr>
          <w:color w:val="0F0F0F"/>
          <w:spacing w:val="-10"/>
        </w:rPr>
        <w:t xml:space="preserve"> </w:t>
      </w:r>
      <w:r>
        <w:rPr>
          <w:color w:val="0F0F0F"/>
        </w:rPr>
        <w:t>народа,</w:t>
      </w:r>
      <w:r>
        <w:rPr>
          <w:color w:val="0F0F0F"/>
          <w:spacing w:val="-12"/>
        </w:rPr>
        <w:t xml:space="preserve"> </w:t>
      </w:r>
      <w:r>
        <w:rPr>
          <w:color w:val="0F0F0F"/>
        </w:rPr>
        <w:t>своего</w:t>
      </w:r>
      <w:r>
        <w:rPr>
          <w:color w:val="0F0F0F"/>
          <w:spacing w:val="-10"/>
        </w:rPr>
        <w:t xml:space="preserve"> </w:t>
      </w:r>
      <w:r>
        <w:rPr>
          <w:color w:val="0F0F0F"/>
        </w:rPr>
        <w:t>края,</w:t>
      </w:r>
      <w:r>
        <w:rPr>
          <w:color w:val="0F0F0F"/>
          <w:spacing w:val="-12"/>
        </w:rPr>
        <w:t xml:space="preserve"> </w:t>
      </w:r>
      <w:r>
        <w:rPr>
          <w:color w:val="0F0F0F"/>
        </w:rPr>
        <w:t>основ</w:t>
      </w:r>
      <w:r>
        <w:rPr>
          <w:color w:val="0F0F0F"/>
          <w:spacing w:val="-10"/>
        </w:rPr>
        <w:t xml:space="preserve"> </w:t>
      </w:r>
      <w:r>
        <w:rPr>
          <w:color w:val="0F0F0F"/>
        </w:rPr>
        <w:t>культурного</w:t>
      </w:r>
      <w:r>
        <w:rPr>
          <w:color w:val="0F0F0F"/>
          <w:spacing w:val="-63"/>
        </w:rPr>
        <w:t xml:space="preserve"> </w:t>
      </w:r>
      <w:r>
        <w:rPr>
          <w:color w:val="0F0F0F"/>
          <w:spacing w:val="-1"/>
        </w:rPr>
        <w:t>наследия</w:t>
      </w:r>
      <w:r>
        <w:rPr>
          <w:color w:val="0F0F0F"/>
          <w:spacing w:val="-15"/>
        </w:rPr>
        <w:t xml:space="preserve"> </w:t>
      </w:r>
      <w:r>
        <w:rPr>
          <w:color w:val="0F0F0F"/>
          <w:spacing w:val="-1"/>
        </w:rPr>
        <w:t>народов</w:t>
      </w:r>
      <w:r>
        <w:rPr>
          <w:color w:val="0F0F0F"/>
          <w:spacing w:val="-15"/>
        </w:rPr>
        <w:t xml:space="preserve"> </w:t>
      </w:r>
      <w:r>
        <w:rPr>
          <w:color w:val="0F0F0F"/>
          <w:spacing w:val="-1"/>
        </w:rPr>
        <w:t>России</w:t>
      </w:r>
      <w:r>
        <w:rPr>
          <w:color w:val="0F0F0F"/>
          <w:spacing w:val="-14"/>
        </w:rPr>
        <w:t xml:space="preserve"> </w:t>
      </w:r>
      <w:r>
        <w:rPr>
          <w:color w:val="0F0F0F"/>
          <w:spacing w:val="-1"/>
        </w:rPr>
        <w:t>и</w:t>
      </w:r>
      <w:r>
        <w:rPr>
          <w:color w:val="0F0F0F"/>
          <w:spacing w:val="-15"/>
        </w:rPr>
        <w:t xml:space="preserve"> </w:t>
      </w:r>
      <w:r>
        <w:rPr>
          <w:color w:val="0F0F0F"/>
          <w:spacing w:val="-1"/>
        </w:rPr>
        <w:t>человечества;</w:t>
      </w:r>
      <w:r>
        <w:rPr>
          <w:color w:val="0F0F0F"/>
          <w:spacing w:val="-10"/>
        </w:rPr>
        <w:t xml:space="preserve"> </w:t>
      </w:r>
      <w:r>
        <w:rPr>
          <w:color w:val="0F0F0F"/>
        </w:rPr>
        <w:t>установок</w:t>
      </w:r>
      <w:r>
        <w:rPr>
          <w:color w:val="0F0F0F"/>
          <w:spacing w:val="-16"/>
        </w:rPr>
        <w:t xml:space="preserve"> </w:t>
      </w:r>
      <w:r>
        <w:rPr>
          <w:color w:val="0F0F0F"/>
        </w:rPr>
        <w:t>на</w:t>
      </w:r>
      <w:r>
        <w:rPr>
          <w:color w:val="0F0F0F"/>
          <w:spacing w:val="-15"/>
        </w:rPr>
        <w:t xml:space="preserve"> </w:t>
      </w:r>
      <w:r>
        <w:rPr>
          <w:color w:val="0F0F0F"/>
        </w:rPr>
        <w:t>межнациональное</w:t>
      </w:r>
      <w:r>
        <w:rPr>
          <w:color w:val="0F0F0F"/>
          <w:spacing w:val="-10"/>
        </w:rPr>
        <w:t xml:space="preserve"> </w:t>
      </w:r>
      <w:r>
        <w:rPr>
          <w:color w:val="0F0F0F"/>
        </w:rPr>
        <w:t>общение</w:t>
      </w:r>
      <w:r>
        <w:rPr>
          <w:color w:val="0F0F0F"/>
          <w:spacing w:val="-63"/>
        </w:rPr>
        <w:t xml:space="preserve"> </w:t>
      </w:r>
      <w:r>
        <w:rPr>
          <w:color w:val="0F0F0F"/>
        </w:rPr>
        <w:t>в духе дружбы, равенства и взаимопомощи народов, уважения к традициям и</w:t>
      </w:r>
      <w:r>
        <w:rPr>
          <w:color w:val="0F0F0F"/>
          <w:spacing w:val="1"/>
        </w:rPr>
        <w:t xml:space="preserve"> </w:t>
      </w:r>
      <w:r>
        <w:rPr>
          <w:color w:val="0F0F0F"/>
        </w:rPr>
        <w:t>культуре своего и других народов (патриотическое воспитание и формирование</w:t>
      </w:r>
      <w:r>
        <w:rPr>
          <w:color w:val="0F0F0F"/>
          <w:spacing w:val="1"/>
        </w:rPr>
        <w:t xml:space="preserve"> </w:t>
      </w:r>
      <w:r>
        <w:rPr>
          <w:color w:val="0F0F0F"/>
        </w:rPr>
        <w:t>российской</w:t>
      </w:r>
      <w:r>
        <w:rPr>
          <w:color w:val="0F0F0F"/>
          <w:spacing w:val="-2"/>
        </w:rPr>
        <w:t xml:space="preserve"> </w:t>
      </w:r>
      <w:r>
        <w:rPr>
          <w:color w:val="0F0F0F"/>
        </w:rPr>
        <w:t>идентичности);</w:t>
      </w:r>
    </w:p>
    <w:p w:rsidR="0031363F" w:rsidRDefault="00C265CA" w:rsidP="00D07771">
      <w:pPr>
        <w:pStyle w:val="a5"/>
        <w:numPr>
          <w:ilvl w:val="0"/>
          <w:numId w:val="35"/>
        </w:numPr>
        <w:tabs>
          <w:tab w:val="left" w:pos="1072"/>
        </w:tabs>
        <w:spacing w:before="1"/>
        <w:ind w:left="284" w:right="320" w:firstLine="55"/>
        <w:rPr>
          <w:sz w:val="26"/>
        </w:rPr>
      </w:pPr>
      <w:r>
        <w:rPr>
          <w:color w:val="0F0F0F"/>
          <w:sz w:val="26"/>
        </w:rPr>
        <w:t>уважение к правам человека, к мнениям других людей, к их убеждениям, к их</w:t>
      </w:r>
      <w:r>
        <w:rPr>
          <w:color w:val="0F0F0F"/>
          <w:spacing w:val="1"/>
          <w:sz w:val="26"/>
        </w:rPr>
        <w:t xml:space="preserve"> </w:t>
      </w:r>
      <w:r>
        <w:rPr>
          <w:color w:val="0F0F0F"/>
          <w:sz w:val="26"/>
        </w:rPr>
        <w:t>действиям,</w:t>
      </w:r>
      <w:r>
        <w:rPr>
          <w:color w:val="0F0F0F"/>
          <w:spacing w:val="1"/>
          <w:sz w:val="26"/>
        </w:rPr>
        <w:t xml:space="preserve"> </w:t>
      </w:r>
      <w:r>
        <w:rPr>
          <w:color w:val="0F0F0F"/>
          <w:sz w:val="26"/>
        </w:rPr>
        <w:t>не</w:t>
      </w:r>
      <w:r>
        <w:rPr>
          <w:color w:val="0F0F0F"/>
          <w:spacing w:val="1"/>
          <w:sz w:val="26"/>
        </w:rPr>
        <w:t xml:space="preserve"> </w:t>
      </w:r>
      <w:r>
        <w:rPr>
          <w:color w:val="0F0F0F"/>
          <w:sz w:val="26"/>
        </w:rPr>
        <w:t>противоречащим</w:t>
      </w:r>
      <w:r>
        <w:rPr>
          <w:color w:val="0F0F0F"/>
          <w:spacing w:val="1"/>
          <w:sz w:val="26"/>
        </w:rPr>
        <w:t xml:space="preserve"> </w:t>
      </w:r>
      <w:r>
        <w:rPr>
          <w:color w:val="0F0F0F"/>
          <w:sz w:val="26"/>
        </w:rPr>
        <w:t>законодательству;</w:t>
      </w:r>
      <w:r>
        <w:rPr>
          <w:color w:val="0F0F0F"/>
          <w:spacing w:val="1"/>
          <w:sz w:val="26"/>
        </w:rPr>
        <w:t xml:space="preserve"> </w:t>
      </w:r>
      <w:r>
        <w:rPr>
          <w:color w:val="0F0F0F"/>
          <w:sz w:val="26"/>
        </w:rPr>
        <w:t>коммуникативной</w:t>
      </w:r>
      <w:r>
        <w:rPr>
          <w:color w:val="0F0F0F"/>
          <w:spacing w:val="1"/>
          <w:sz w:val="26"/>
        </w:rPr>
        <w:t xml:space="preserve"> </w:t>
      </w:r>
      <w:r>
        <w:rPr>
          <w:color w:val="0F0F0F"/>
          <w:sz w:val="26"/>
        </w:rPr>
        <w:t>компетентности - стремления и способности вести диалог с другими людьми,</w:t>
      </w:r>
      <w:r>
        <w:rPr>
          <w:color w:val="0F0F0F"/>
          <w:spacing w:val="1"/>
          <w:sz w:val="26"/>
        </w:rPr>
        <w:t xml:space="preserve"> </w:t>
      </w:r>
      <w:r>
        <w:rPr>
          <w:color w:val="0F0F0F"/>
          <w:sz w:val="26"/>
        </w:rPr>
        <w:t>достигать</w:t>
      </w:r>
      <w:r>
        <w:rPr>
          <w:color w:val="0F0F0F"/>
          <w:spacing w:val="-9"/>
          <w:sz w:val="26"/>
        </w:rPr>
        <w:t xml:space="preserve"> </w:t>
      </w:r>
      <w:r>
        <w:rPr>
          <w:color w:val="0F0F0F"/>
          <w:sz w:val="26"/>
        </w:rPr>
        <w:t>взаимопонимания</w:t>
      </w:r>
      <w:r>
        <w:rPr>
          <w:color w:val="0F0F0F"/>
          <w:spacing w:val="-6"/>
          <w:sz w:val="26"/>
        </w:rPr>
        <w:t xml:space="preserve"> </w:t>
      </w:r>
      <w:r>
        <w:rPr>
          <w:color w:val="0F0F0F"/>
          <w:sz w:val="26"/>
        </w:rPr>
        <w:t>и</w:t>
      </w:r>
      <w:r>
        <w:rPr>
          <w:color w:val="0F0F0F"/>
          <w:spacing w:val="-7"/>
          <w:sz w:val="26"/>
        </w:rPr>
        <w:t xml:space="preserve"> </w:t>
      </w:r>
      <w:r>
        <w:rPr>
          <w:color w:val="0F0F0F"/>
          <w:sz w:val="26"/>
        </w:rPr>
        <w:t>находить</w:t>
      </w:r>
      <w:r>
        <w:rPr>
          <w:color w:val="0F0F0F"/>
          <w:spacing w:val="-6"/>
          <w:sz w:val="26"/>
        </w:rPr>
        <w:t xml:space="preserve"> </w:t>
      </w:r>
      <w:r>
        <w:rPr>
          <w:color w:val="0F0F0F"/>
          <w:sz w:val="26"/>
        </w:rPr>
        <w:t>конструктивные</w:t>
      </w:r>
      <w:r>
        <w:rPr>
          <w:color w:val="0F0F0F"/>
          <w:spacing w:val="-7"/>
          <w:sz w:val="26"/>
        </w:rPr>
        <w:t xml:space="preserve"> </w:t>
      </w:r>
      <w:r>
        <w:rPr>
          <w:color w:val="0F0F0F"/>
          <w:sz w:val="26"/>
        </w:rPr>
        <w:t>выходы</w:t>
      </w:r>
      <w:r>
        <w:rPr>
          <w:color w:val="0F0F0F"/>
          <w:spacing w:val="-7"/>
          <w:sz w:val="26"/>
        </w:rPr>
        <w:t xml:space="preserve"> </w:t>
      </w:r>
      <w:r>
        <w:rPr>
          <w:color w:val="0F0F0F"/>
          <w:sz w:val="26"/>
        </w:rPr>
        <w:t>из</w:t>
      </w:r>
      <w:r>
        <w:rPr>
          <w:color w:val="0F0F0F"/>
          <w:spacing w:val="-6"/>
          <w:sz w:val="26"/>
        </w:rPr>
        <w:t xml:space="preserve"> </w:t>
      </w:r>
      <w:r>
        <w:rPr>
          <w:color w:val="0F0F0F"/>
          <w:sz w:val="26"/>
        </w:rPr>
        <w:t>конфликтных</w:t>
      </w:r>
      <w:r>
        <w:rPr>
          <w:color w:val="0F0F0F"/>
          <w:spacing w:val="-63"/>
          <w:sz w:val="26"/>
        </w:rPr>
        <w:t xml:space="preserve"> </w:t>
      </w:r>
      <w:r>
        <w:rPr>
          <w:color w:val="0F0F0F"/>
          <w:sz w:val="26"/>
        </w:rPr>
        <w:t>ситуаций</w:t>
      </w:r>
      <w:r>
        <w:rPr>
          <w:color w:val="0F0F0F"/>
          <w:spacing w:val="-15"/>
          <w:sz w:val="26"/>
        </w:rPr>
        <w:t xml:space="preserve"> </w:t>
      </w:r>
      <w:r>
        <w:rPr>
          <w:color w:val="0F0F0F"/>
          <w:sz w:val="26"/>
        </w:rPr>
        <w:t>в</w:t>
      </w:r>
      <w:r>
        <w:rPr>
          <w:color w:val="0F0F0F"/>
          <w:spacing w:val="-15"/>
          <w:sz w:val="26"/>
        </w:rPr>
        <w:t xml:space="preserve"> </w:t>
      </w:r>
      <w:r>
        <w:rPr>
          <w:color w:val="0F0F0F"/>
          <w:sz w:val="26"/>
        </w:rPr>
        <w:t>общении</w:t>
      </w:r>
      <w:r>
        <w:rPr>
          <w:color w:val="0F0F0F"/>
          <w:spacing w:val="-15"/>
          <w:sz w:val="26"/>
        </w:rPr>
        <w:t xml:space="preserve"> </w:t>
      </w:r>
      <w:r>
        <w:rPr>
          <w:color w:val="0F0F0F"/>
          <w:sz w:val="26"/>
        </w:rPr>
        <w:t>и</w:t>
      </w:r>
      <w:r>
        <w:rPr>
          <w:color w:val="0F0F0F"/>
          <w:spacing w:val="-12"/>
          <w:sz w:val="26"/>
        </w:rPr>
        <w:t xml:space="preserve"> </w:t>
      </w:r>
      <w:r>
        <w:rPr>
          <w:color w:val="0F0F0F"/>
          <w:sz w:val="26"/>
        </w:rPr>
        <w:t>совместной</w:t>
      </w:r>
      <w:r>
        <w:rPr>
          <w:color w:val="0F0F0F"/>
          <w:spacing w:val="-14"/>
          <w:sz w:val="26"/>
        </w:rPr>
        <w:t xml:space="preserve"> </w:t>
      </w:r>
      <w:r>
        <w:rPr>
          <w:color w:val="0F0F0F"/>
          <w:sz w:val="26"/>
        </w:rPr>
        <w:t>деятельности</w:t>
      </w:r>
      <w:r>
        <w:rPr>
          <w:color w:val="0F0F0F"/>
          <w:spacing w:val="-16"/>
          <w:sz w:val="26"/>
        </w:rPr>
        <w:t xml:space="preserve"> </w:t>
      </w:r>
      <w:r>
        <w:rPr>
          <w:color w:val="0F0F0F"/>
          <w:sz w:val="26"/>
        </w:rPr>
        <w:t>со</w:t>
      </w:r>
      <w:r>
        <w:rPr>
          <w:color w:val="0F0F0F"/>
          <w:spacing w:val="-12"/>
          <w:sz w:val="26"/>
        </w:rPr>
        <w:t xml:space="preserve"> </w:t>
      </w:r>
      <w:r>
        <w:rPr>
          <w:color w:val="0F0F0F"/>
          <w:sz w:val="26"/>
        </w:rPr>
        <w:t>сверстниками</w:t>
      </w:r>
      <w:r>
        <w:rPr>
          <w:color w:val="0F0F0F"/>
          <w:spacing w:val="-13"/>
          <w:sz w:val="26"/>
        </w:rPr>
        <w:t xml:space="preserve"> </w:t>
      </w:r>
      <w:r>
        <w:rPr>
          <w:color w:val="0F0F0F"/>
          <w:sz w:val="26"/>
        </w:rPr>
        <w:t>и</w:t>
      </w:r>
      <w:r>
        <w:rPr>
          <w:color w:val="0F0F0F"/>
          <w:spacing w:val="-14"/>
          <w:sz w:val="26"/>
        </w:rPr>
        <w:t xml:space="preserve"> </w:t>
      </w:r>
      <w:r>
        <w:rPr>
          <w:color w:val="0F0F0F"/>
          <w:sz w:val="26"/>
        </w:rPr>
        <w:t>взрослыми</w:t>
      </w:r>
      <w:r>
        <w:rPr>
          <w:color w:val="0F0F0F"/>
          <w:spacing w:val="-15"/>
          <w:sz w:val="26"/>
        </w:rPr>
        <w:t xml:space="preserve"> </w:t>
      </w:r>
      <w:r>
        <w:rPr>
          <w:color w:val="0F0F0F"/>
          <w:sz w:val="26"/>
        </w:rPr>
        <w:t>при</w:t>
      </w:r>
      <w:r>
        <w:rPr>
          <w:color w:val="0F0F0F"/>
          <w:spacing w:val="-62"/>
          <w:sz w:val="26"/>
        </w:rPr>
        <w:t xml:space="preserve"> </w:t>
      </w:r>
      <w:r>
        <w:rPr>
          <w:color w:val="0F0F0F"/>
          <w:sz w:val="26"/>
        </w:rPr>
        <w:t>решении</w:t>
      </w:r>
      <w:r>
        <w:rPr>
          <w:color w:val="0F0F0F"/>
          <w:spacing w:val="1"/>
          <w:sz w:val="26"/>
        </w:rPr>
        <w:t xml:space="preserve"> </w:t>
      </w:r>
      <w:r>
        <w:rPr>
          <w:color w:val="0F0F0F"/>
          <w:sz w:val="26"/>
        </w:rPr>
        <w:t>образовательных,</w:t>
      </w:r>
      <w:r>
        <w:rPr>
          <w:color w:val="0F0F0F"/>
          <w:spacing w:val="1"/>
          <w:sz w:val="26"/>
        </w:rPr>
        <w:t xml:space="preserve"> </w:t>
      </w:r>
      <w:r>
        <w:rPr>
          <w:color w:val="0F0F0F"/>
          <w:sz w:val="26"/>
        </w:rPr>
        <w:t>общественно</w:t>
      </w:r>
      <w:r>
        <w:rPr>
          <w:color w:val="0F0F0F"/>
          <w:spacing w:val="1"/>
          <w:sz w:val="26"/>
        </w:rPr>
        <w:t xml:space="preserve"> </w:t>
      </w:r>
      <w:r>
        <w:rPr>
          <w:color w:val="0F0F0F"/>
          <w:sz w:val="26"/>
        </w:rPr>
        <w:t>полезных,</w:t>
      </w:r>
      <w:r>
        <w:rPr>
          <w:color w:val="0F0F0F"/>
          <w:spacing w:val="1"/>
          <w:sz w:val="26"/>
        </w:rPr>
        <w:t xml:space="preserve"> </w:t>
      </w:r>
      <w:r>
        <w:rPr>
          <w:color w:val="0F0F0F"/>
          <w:sz w:val="26"/>
        </w:rPr>
        <w:t>учебно-исследовательских,</w:t>
      </w:r>
      <w:r>
        <w:rPr>
          <w:color w:val="0F0F0F"/>
          <w:spacing w:val="-62"/>
          <w:sz w:val="26"/>
        </w:rPr>
        <w:t xml:space="preserve"> </w:t>
      </w:r>
      <w:r>
        <w:rPr>
          <w:color w:val="0F0F0F"/>
          <w:sz w:val="26"/>
        </w:rPr>
        <w:t>творческих,</w:t>
      </w:r>
      <w:r>
        <w:rPr>
          <w:color w:val="0F0F0F"/>
          <w:spacing w:val="-15"/>
          <w:sz w:val="26"/>
        </w:rPr>
        <w:t xml:space="preserve"> </w:t>
      </w:r>
      <w:r>
        <w:rPr>
          <w:color w:val="0F0F0F"/>
          <w:sz w:val="26"/>
        </w:rPr>
        <w:t>проектных</w:t>
      </w:r>
      <w:r>
        <w:rPr>
          <w:color w:val="0F0F0F"/>
          <w:spacing w:val="-14"/>
          <w:sz w:val="26"/>
        </w:rPr>
        <w:t xml:space="preserve"> </w:t>
      </w:r>
      <w:r>
        <w:rPr>
          <w:color w:val="0F0F0F"/>
          <w:sz w:val="26"/>
        </w:rPr>
        <w:t>и</w:t>
      </w:r>
      <w:r>
        <w:rPr>
          <w:color w:val="0F0F0F"/>
          <w:spacing w:val="-14"/>
          <w:sz w:val="26"/>
        </w:rPr>
        <w:t xml:space="preserve"> </w:t>
      </w:r>
      <w:r>
        <w:rPr>
          <w:color w:val="0F0F0F"/>
          <w:sz w:val="26"/>
        </w:rPr>
        <w:t>других</w:t>
      </w:r>
      <w:r>
        <w:rPr>
          <w:color w:val="0F0F0F"/>
          <w:spacing w:val="-15"/>
          <w:sz w:val="26"/>
        </w:rPr>
        <w:t xml:space="preserve"> </w:t>
      </w:r>
      <w:r>
        <w:rPr>
          <w:color w:val="0F0F0F"/>
          <w:sz w:val="26"/>
        </w:rPr>
        <w:t>задач;</w:t>
      </w:r>
      <w:r>
        <w:rPr>
          <w:color w:val="0F0F0F"/>
          <w:spacing w:val="-14"/>
          <w:sz w:val="26"/>
        </w:rPr>
        <w:t xml:space="preserve"> </w:t>
      </w:r>
      <w:r>
        <w:rPr>
          <w:color w:val="0F0F0F"/>
          <w:sz w:val="26"/>
        </w:rPr>
        <w:t>развитость</w:t>
      </w:r>
      <w:r>
        <w:rPr>
          <w:color w:val="0F0F0F"/>
          <w:spacing w:val="-15"/>
          <w:sz w:val="26"/>
        </w:rPr>
        <w:t xml:space="preserve"> </w:t>
      </w:r>
      <w:r>
        <w:rPr>
          <w:color w:val="0F0F0F"/>
          <w:sz w:val="26"/>
        </w:rPr>
        <w:t>активной</w:t>
      </w:r>
      <w:r>
        <w:rPr>
          <w:color w:val="0F0F0F"/>
          <w:spacing w:val="-14"/>
          <w:sz w:val="26"/>
        </w:rPr>
        <w:t xml:space="preserve"> </w:t>
      </w:r>
      <w:r>
        <w:rPr>
          <w:color w:val="0F0F0F"/>
          <w:sz w:val="26"/>
        </w:rPr>
        <w:t>гражданской</w:t>
      </w:r>
      <w:r>
        <w:rPr>
          <w:color w:val="0F0F0F"/>
          <w:spacing w:val="-14"/>
          <w:sz w:val="26"/>
        </w:rPr>
        <w:t xml:space="preserve"> </w:t>
      </w:r>
      <w:r>
        <w:rPr>
          <w:color w:val="0F0F0F"/>
          <w:sz w:val="26"/>
        </w:rPr>
        <w:t>позиции</w:t>
      </w:r>
      <w:r>
        <w:rPr>
          <w:color w:val="0F0F0F"/>
          <w:spacing w:val="-63"/>
          <w:sz w:val="26"/>
        </w:rPr>
        <w:t xml:space="preserve"> </w:t>
      </w:r>
      <w:r>
        <w:rPr>
          <w:color w:val="0F0F0F"/>
          <w:sz w:val="26"/>
        </w:rPr>
        <w:t>на</w:t>
      </w:r>
      <w:r>
        <w:rPr>
          <w:color w:val="0F0F0F"/>
          <w:spacing w:val="1"/>
          <w:sz w:val="26"/>
        </w:rPr>
        <w:t xml:space="preserve"> </w:t>
      </w:r>
      <w:r>
        <w:rPr>
          <w:color w:val="0F0F0F"/>
          <w:sz w:val="26"/>
        </w:rPr>
        <w:t>основе</w:t>
      </w:r>
      <w:r>
        <w:rPr>
          <w:color w:val="0F0F0F"/>
          <w:spacing w:val="1"/>
          <w:sz w:val="26"/>
        </w:rPr>
        <w:t xml:space="preserve"> </w:t>
      </w:r>
      <w:r>
        <w:rPr>
          <w:color w:val="0F0F0F"/>
          <w:sz w:val="26"/>
        </w:rPr>
        <w:t>опыта</w:t>
      </w:r>
      <w:r>
        <w:rPr>
          <w:color w:val="0F0F0F"/>
          <w:spacing w:val="1"/>
          <w:sz w:val="26"/>
        </w:rPr>
        <w:t xml:space="preserve"> </w:t>
      </w:r>
      <w:r>
        <w:rPr>
          <w:color w:val="0F0F0F"/>
          <w:sz w:val="26"/>
        </w:rPr>
        <w:t>деятельностного</w:t>
      </w:r>
      <w:r>
        <w:rPr>
          <w:color w:val="0F0F0F"/>
          <w:spacing w:val="1"/>
          <w:sz w:val="26"/>
        </w:rPr>
        <w:t xml:space="preserve"> </w:t>
      </w:r>
      <w:r>
        <w:rPr>
          <w:color w:val="0F0F0F"/>
          <w:sz w:val="26"/>
        </w:rPr>
        <w:t>отношения</w:t>
      </w:r>
      <w:r>
        <w:rPr>
          <w:color w:val="0F0F0F"/>
          <w:spacing w:val="1"/>
          <w:sz w:val="26"/>
        </w:rPr>
        <w:t xml:space="preserve"> </w:t>
      </w:r>
      <w:r>
        <w:rPr>
          <w:color w:val="0F0F0F"/>
          <w:sz w:val="26"/>
        </w:rPr>
        <w:t>к</w:t>
      </w:r>
      <w:r>
        <w:rPr>
          <w:color w:val="0F0F0F"/>
          <w:spacing w:val="1"/>
          <w:sz w:val="26"/>
        </w:rPr>
        <w:t xml:space="preserve"> </w:t>
      </w:r>
      <w:r>
        <w:rPr>
          <w:color w:val="0F0F0F"/>
          <w:sz w:val="26"/>
        </w:rPr>
        <w:t>современным</w:t>
      </w:r>
      <w:r>
        <w:rPr>
          <w:color w:val="0F0F0F"/>
          <w:spacing w:val="1"/>
          <w:sz w:val="26"/>
        </w:rPr>
        <w:t xml:space="preserve"> </w:t>
      </w:r>
      <w:r>
        <w:rPr>
          <w:color w:val="0F0F0F"/>
          <w:sz w:val="26"/>
        </w:rPr>
        <w:t>общественно-</w:t>
      </w:r>
      <w:r>
        <w:rPr>
          <w:color w:val="0F0F0F"/>
          <w:spacing w:val="1"/>
          <w:sz w:val="26"/>
        </w:rPr>
        <w:t xml:space="preserve"> </w:t>
      </w:r>
      <w:r>
        <w:rPr>
          <w:color w:val="0F0F0F"/>
          <w:sz w:val="26"/>
        </w:rPr>
        <w:t>политическим процессам, происходящим в России и мире, участия в школьном</w:t>
      </w:r>
      <w:r>
        <w:rPr>
          <w:color w:val="0F0F0F"/>
          <w:spacing w:val="1"/>
          <w:sz w:val="26"/>
        </w:rPr>
        <w:t xml:space="preserve"> </w:t>
      </w:r>
      <w:r>
        <w:rPr>
          <w:color w:val="0F0F0F"/>
          <w:sz w:val="26"/>
        </w:rPr>
        <w:t>самоуправлении,</w:t>
      </w:r>
      <w:r>
        <w:rPr>
          <w:color w:val="0F0F0F"/>
          <w:spacing w:val="1"/>
          <w:sz w:val="26"/>
        </w:rPr>
        <w:t xml:space="preserve"> </w:t>
      </w:r>
      <w:r>
        <w:rPr>
          <w:color w:val="0F0F0F"/>
          <w:sz w:val="26"/>
        </w:rPr>
        <w:t>в</w:t>
      </w:r>
      <w:r>
        <w:rPr>
          <w:color w:val="0F0F0F"/>
          <w:spacing w:val="1"/>
          <w:sz w:val="26"/>
        </w:rPr>
        <w:t xml:space="preserve"> </w:t>
      </w:r>
      <w:r>
        <w:rPr>
          <w:color w:val="0F0F0F"/>
          <w:sz w:val="26"/>
        </w:rPr>
        <w:t>решении</w:t>
      </w:r>
      <w:r>
        <w:rPr>
          <w:color w:val="0F0F0F"/>
          <w:spacing w:val="1"/>
          <w:sz w:val="26"/>
        </w:rPr>
        <w:t xml:space="preserve"> </w:t>
      </w:r>
      <w:r>
        <w:rPr>
          <w:color w:val="0F0F0F"/>
          <w:sz w:val="26"/>
        </w:rPr>
        <w:t>проблем,</w:t>
      </w:r>
      <w:r>
        <w:rPr>
          <w:color w:val="0F0F0F"/>
          <w:spacing w:val="1"/>
          <w:sz w:val="26"/>
        </w:rPr>
        <w:t xml:space="preserve"> </w:t>
      </w:r>
      <w:r>
        <w:rPr>
          <w:color w:val="0F0F0F"/>
          <w:sz w:val="26"/>
        </w:rPr>
        <w:t>затрагивающих</w:t>
      </w:r>
      <w:r>
        <w:rPr>
          <w:color w:val="0F0F0F"/>
          <w:spacing w:val="1"/>
          <w:sz w:val="26"/>
        </w:rPr>
        <w:t xml:space="preserve"> </w:t>
      </w:r>
      <w:r>
        <w:rPr>
          <w:color w:val="0F0F0F"/>
          <w:sz w:val="26"/>
        </w:rPr>
        <w:t>права</w:t>
      </w:r>
      <w:r>
        <w:rPr>
          <w:color w:val="0F0F0F"/>
          <w:spacing w:val="1"/>
          <w:sz w:val="26"/>
        </w:rPr>
        <w:t xml:space="preserve"> </w:t>
      </w:r>
      <w:r>
        <w:rPr>
          <w:color w:val="0F0F0F"/>
          <w:sz w:val="26"/>
        </w:rPr>
        <w:t>и</w:t>
      </w:r>
      <w:r>
        <w:rPr>
          <w:color w:val="0F0F0F"/>
          <w:spacing w:val="1"/>
          <w:sz w:val="26"/>
        </w:rPr>
        <w:t xml:space="preserve"> </w:t>
      </w:r>
      <w:r>
        <w:rPr>
          <w:color w:val="0F0F0F"/>
          <w:sz w:val="26"/>
        </w:rPr>
        <w:t>интересы</w:t>
      </w:r>
      <w:r>
        <w:rPr>
          <w:color w:val="0F0F0F"/>
          <w:spacing w:val="1"/>
          <w:sz w:val="26"/>
        </w:rPr>
        <w:t xml:space="preserve"> </w:t>
      </w:r>
      <w:r>
        <w:rPr>
          <w:color w:val="0F0F0F"/>
          <w:sz w:val="26"/>
        </w:rPr>
        <w:t>обучающихся,</w:t>
      </w:r>
      <w:r>
        <w:rPr>
          <w:color w:val="0F0F0F"/>
          <w:spacing w:val="1"/>
          <w:sz w:val="26"/>
        </w:rPr>
        <w:t xml:space="preserve"> </w:t>
      </w:r>
      <w:r>
        <w:rPr>
          <w:color w:val="0F0F0F"/>
          <w:sz w:val="26"/>
        </w:rPr>
        <w:t>в</w:t>
      </w:r>
      <w:r>
        <w:rPr>
          <w:color w:val="0F0F0F"/>
          <w:spacing w:val="1"/>
          <w:sz w:val="26"/>
        </w:rPr>
        <w:t xml:space="preserve"> </w:t>
      </w:r>
      <w:r>
        <w:rPr>
          <w:color w:val="0F0F0F"/>
          <w:sz w:val="26"/>
        </w:rPr>
        <w:t>общественной</w:t>
      </w:r>
      <w:r>
        <w:rPr>
          <w:color w:val="0F0F0F"/>
          <w:spacing w:val="1"/>
          <w:sz w:val="26"/>
        </w:rPr>
        <w:t xml:space="preserve"> </w:t>
      </w:r>
      <w:r>
        <w:rPr>
          <w:color w:val="0F0F0F"/>
          <w:sz w:val="26"/>
        </w:rPr>
        <w:t>жизни</w:t>
      </w:r>
      <w:r>
        <w:rPr>
          <w:color w:val="0F0F0F"/>
          <w:spacing w:val="1"/>
          <w:sz w:val="26"/>
        </w:rPr>
        <w:t xml:space="preserve"> </w:t>
      </w:r>
      <w:r>
        <w:rPr>
          <w:color w:val="0F0F0F"/>
          <w:sz w:val="26"/>
        </w:rPr>
        <w:t>в</w:t>
      </w:r>
      <w:r>
        <w:rPr>
          <w:color w:val="0F0F0F"/>
          <w:spacing w:val="1"/>
          <w:sz w:val="26"/>
        </w:rPr>
        <w:t xml:space="preserve"> </w:t>
      </w:r>
      <w:r>
        <w:rPr>
          <w:color w:val="0F0F0F"/>
          <w:sz w:val="26"/>
        </w:rPr>
        <w:t>пределах</w:t>
      </w:r>
      <w:r>
        <w:rPr>
          <w:color w:val="0F0F0F"/>
          <w:spacing w:val="1"/>
          <w:sz w:val="26"/>
        </w:rPr>
        <w:t xml:space="preserve"> </w:t>
      </w:r>
      <w:r>
        <w:rPr>
          <w:color w:val="0F0F0F"/>
          <w:sz w:val="26"/>
        </w:rPr>
        <w:t>возрастных</w:t>
      </w:r>
      <w:r>
        <w:rPr>
          <w:color w:val="0F0F0F"/>
          <w:spacing w:val="1"/>
          <w:sz w:val="26"/>
        </w:rPr>
        <w:t xml:space="preserve"> </w:t>
      </w:r>
      <w:r>
        <w:rPr>
          <w:color w:val="0F0F0F"/>
          <w:sz w:val="26"/>
        </w:rPr>
        <w:t>компетенций</w:t>
      </w:r>
      <w:r>
        <w:rPr>
          <w:color w:val="0F0F0F"/>
          <w:spacing w:val="1"/>
          <w:sz w:val="26"/>
        </w:rPr>
        <w:t xml:space="preserve"> </w:t>
      </w:r>
      <w:r>
        <w:rPr>
          <w:color w:val="0F0F0F"/>
          <w:sz w:val="26"/>
        </w:rPr>
        <w:t>с</w:t>
      </w:r>
      <w:r>
        <w:rPr>
          <w:color w:val="0F0F0F"/>
          <w:spacing w:val="1"/>
          <w:sz w:val="26"/>
        </w:rPr>
        <w:t xml:space="preserve"> </w:t>
      </w:r>
      <w:r>
        <w:rPr>
          <w:color w:val="0F0F0F"/>
          <w:sz w:val="26"/>
        </w:rPr>
        <w:t>учетом</w:t>
      </w:r>
      <w:r>
        <w:rPr>
          <w:color w:val="0F0F0F"/>
          <w:spacing w:val="-14"/>
          <w:sz w:val="26"/>
        </w:rPr>
        <w:t xml:space="preserve"> </w:t>
      </w:r>
      <w:r>
        <w:rPr>
          <w:color w:val="0F0F0F"/>
          <w:sz w:val="26"/>
        </w:rPr>
        <w:t>региональных</w:t>
      </w:r>
      <w:r>
        <w:rPr>
          <w:color w:val="0F0F0F"/>
          <w:spacing w:val="-11"/>
          <w:sz w:val="26"/>
        </w:rPr>
        <w:t xml:space="preserve"> </w:t>
      </w:r>
      <w:r>
        <w:rPr>
          <w:color w:val="0F0F0F"/>
          <w:sz w:val="26"/>
        </w:rPr>
        <w:t>этнокультурных</w:t>
      </w:r>
      <w:r>
        <w:rPr>
          <w:color w:val="0F0F0F"/>
          <w:spacing w:val="-13"/>
          <w:sz w:val="26"/>
        </w:rPr>
        <w:t xml:space="preserve"> </w:t>
      </w:r>
      <w:r>
        <w:rPr>
          <w:color w:val="0F0F0F"/>
          <w:sz w:val="26"/>
        </w:rPr>
        <w:t>и</w:t>
      </w:r>
      <w:r>
        <w:rPr>
          <w:color w:val="0F0F0F"/>
          <w:spacing w:val="-13"/>
          <w:sz w:val="26"/>
        </w:rPr>
        <w:t xml:space="preserve"> </w:t>
      </w:r>
      <w:r>
        <w:rPr>
          <w:color w:val="0F0F0F"/>
          <w:sz w:val="26"/>
        </w:rPr>
        <w:t>социально-экономических</w:t>
      </w:r>
      <w:r>
        <w:rPr>
          <w:color w:val="0F0F0F"/>
          <w:spacing w:val="-12"/>
          <w:sz w:val="26"/>
        </w:rPr>
        <w:t xml:space="preserve"> </w:t>
      </w:r>
      <w:r>
        <w:rPr>
          <w:color w:val="0F0F0F"/>
          <w:sz w:val="26"/>
        </w:rPr>
        <w:t>особенностей;</w:t>
      </w:r>
      <w:r>
        <w:rPr>
          <w:color w:val="0F0F0F"/>
          <w:spacing w:val="-63"/>
          <w:sz w:val="26"/>
        </w:rPr>
        <w:t xml:space="preserve"> </w:t>
      </w:r>
      <w:r>
        <w:rPr>
          <w:color w:val="0F0F0F"/>
          <w:sz w:val="26"/>
        </w:rPr>
        <w:t>принятие</w:t>
      </w:r>
      <w:r>
        <w:rPr>
          <w:color w:val="0F0F0F"/>
          <w:spacing w:val="-12"/>
          <w:sz w:val="26"/>
        </w:rPr>
        <w:t xml:space="preserve"> </w:t>
      </w:r>
      <w:r>
        <w:rPr>
          <w:color w:val="0F0F0F"/>
          <w:sz w:val="26"/>
        </w:rPr>
        <w:t>принципов</w:t>
      </w:r>
      <w:r>
        <w:rPr>
          <w:color w:val="0F0F0F"/>
          <w:spacing w:val="-10"/>
          <w:sz w:val="26"/>
        </w:rPr>
        <w:t xml:space="preserve"> </w:t>
      </w:r>
      <w:r>
        <w:rPr>
          <w:color w:val="0F0F0F"/>
          <w:sz w:val="26"/>
        </w:rPr>
        <w:t>взаимопомощи,</w:t>
      </w:r>
      <w:r>
        <w:rPr>
          <w:color w:val="0F0F0F"/>
          <w:spacing w:val="-11"/>
          <w:sz w:val="26"/>
        </w:rPr>
        <w:t xml:space="preserve"> </w:t>
      </w:r>
      <w:r>
        <w:rPr>
          <w:color w:val="0F0F0F"/>
          <w:sz w:val="26"/>
        </w:rPr>
        <w:t>социальной</w:t>
      </w:r>
      <w:r>
        <w:rPr>
          <w:color w:val="0F0F0F"/>
          <w:spacing w:val="-12"/>
          <w:sz w:val="26"/>
        </w:rPr>
        <w:t xml:space="preserve"> </w:t>
      </w:r>
      <w:r>
        <w:rPr>
          <w:color w:val="0F0F0F"/>
          <w:sz w:val="26"/>
        </w:rPr>
        <w:t>справедливости,</w:t>
      </w:r>
      <w:r>
        <w:rPr>
          <w:color w:val="0F0F0F"/>
          <w:spacing w:val="-11"/>
          <w:sz w:val="26"/>
        </w:rPr>
        <w:t xml:space="preserve"> </w:t>
      </w:r>
      <w:r>
        <w:rPr>
          <w:color w:val="0F0F0F"/>
          <w:sz w:val="26"/>
        </w:rPr>
        <w:t>правосознания,</w:t>
      </w:r>
      <w:r>
        <w:rPr>
          <w:color w:val="0F0F0F"/>
          <w:spacing w:val="-63"/>
          <w:sz w:val="26"/>
        </w:rPr>
        <w:t xml:space="preserve"> </w:t>
      </w:r>
      <w:r>
        <w:rPr>
          <w:color w:val="0F0F0F"/>
          <w:sz w:val="26"/>
        </w:rPr>
        <w:t>соблюдения</w:t>
      </w:r>
      <w:r>
        <w:rPr>
          <w:color w:val="0F0F0F"/>
          <w:spacing w:val="1"/>
          <w:sz w:val="26"/>
        </w:rPr>
        <w:t xml:space="preserve"> </w:t>
      </w:r>
      <w:r>
        <w:rPr>
          <w:color w:val="0F0F0F"/>
          <w:sz w:val="26"/>
        </w:rPr>
        <w:t>дисциплинарных</w:t>
      </w:r>
      <w:r>
        <w:rPr>
          <w:color w:val="0F0F0F"/>
          <w:spacing w:val="1"/>
          <w:sz w:val="26"/>
        </w:rPr>
        <w:t xml:space="preserve"> </w:t>
      </w:r>
      <w:r>
        <w:rPr>
          <w:color w:val="0F0F0F"/>
          <w:sz w:val="26"/>
        </w:rPr>
        <w:t>правил,</w:t>
      </w:r>
      <w:r>
        <w:rPr>
          <w:color w:val="0F0F0F"/>
          <w:spacing w:val="1"/>
          <w:sz w:val="26"/>
        </w:rPr>
        <w:t xml:space="preserve"> </w:t>
      </w:r>
      <w:r>
        <w:rPr>
          <w:color w:val="0F0F0F"/>
          <w:sz w:val="26"/>
        </w:rPr>
        <w:t>установленных</w:t>
      </w:r>
      <w:r>
        <w:rPr>
          <w:color w:val="0F0F0F"/>
          <w:spacing w:val="1"/>
          <w:sz w:val="26"/>
        </w:rPr>
        <w:t xml:space="preserve"> </w:t>
      </w:r>
      <w:r>
        <w:rPr>
          <w:color w:val="0F0F0F"/>
          <w:sz w:val="26"/>
        </w:rPr>
        <w:t>в</w:t>
      </w:r>
      <w:r>
        <w:rPr>
          <w:color w:val="0F0F0F"/>
          <w:spacing w:val="1"/>
          <w:sz w:val="26"/>
        </w:rPr>
        <w:t xml:space="preserve"> </w:t>
      </w:r>
      <w:r>
        <w:rPr>
          <w:color w:val="0F0F0F"/>
          <w:sz w:val="26"/>
        </w:rPr>
        <w:t>образовательной</w:t>
      </w:r>
      <w:r>
        <w:rPr>
          <w:color w:val="0F0F0F"/>
          <w:spacing w:val="-62"/>
          <w:sz w:val="26"/>
        </w:rPr>
        <w:t xml:space="preserve"> </w:t>
      </w:r>
      <w:r>
        <w:rPr>
          <w:color w:val="0F0F0F"/>
          <w:sz w:val="26"/>
        </w:rPr>
        <w:t>организации</w:t>
      </w:r>
      <w:r>
        <w:rPr>
          <w:color w:val="0F0F0F"/>
          <w:spacing w:val="-2"/>
          <w:sz w:val="26"/>
        </w:rPr>
        <w:t xml:space="preserve"> </w:t>
      </w:r>
      <w:r>
        <w:rPr>
          <w:color w:val="0F0F0F"/>
          <w:sz w:val="26"/>
        </w:rPr>
        <w:t>(гражданское</w:t>
      </w:r>
      <w:r>
        <w:rPr>
          <w:color w:val="0F0F0F"/>
          <w:spacing w:val="-1"/>
          <w:sz w:val="26"/>
        </w:rPr>
        <w:t xml:space="preserve"> </w:t>
      </w:r>
      <w:r>
        <w:rPr>
          <w:color w:val="0F0F0F"/>
          <w:sz w:val="26"/>
        </w:rPr>
        <w:t>воспитание);</w:t>
      </w:r>
    </w:p>
    <w:p w:rsidR="0031363F" w:rsidRDefault="00C265CA" w:rsidP="00D07771">
      <w:pPr>
        <w:pStyle w:val="a5"/>
        <w:numPr>
          <w:ilvl w:val="0"/>
          <w:numId w:val="35"/>
        </w:numPr>
        <w:tabs>
          <w:tab w:val="left" w:pos="1072"/>
        </w:tabs>
        <w:spacing w:before="2"/>
        <w:ind w:left="284" w:right="320" w:firstLine="55"/>
        <w:rPr>
          <w:sz w:val="26"/>
        </w:rPr>
      </w:pPr>
      <w:r>
        <w:rPr>
          <w:color w:val="0F0F0F"/>
          <w:sz w:val="26"/>
        </w:rPr>
        <w:t>неприятие нарушений нравственных и правовых норм, в том числе проявления</w:t>
      </w:r>
      <w:r>
        <w:rPr>
          <w:color w:val="0F0F0F"/>
          <w:spacing w:val="1"/>
          <w:sz w:val="26"/>
        </w:rPr>
        <w:t xml:space="preserve"> </w:t>
      </w:r>
      <w:r>
        <w:rPr>
          <w:color w:val="0F0F0F"/>
          <w:sz w:val="26"/>
        </w:rPr>
        <w:t>коррупции, в своем поведении и поведении других людей; неприятие идеологии</w:t>
      </w:r>
      <w:r>
        <w:rPr>
          <w:color w:val="0F0F0F"/>
          <w:spacing w:val="1"/>
          <w:sz w:val="26"/>
        </w:rPr>
        <w:t xml:space="preserve"> </w:t>
      </w:r>
      <w:r>
        <w:rPr>
          <w:color w:val="0F0F0F"/>
          <w:sz w:val="26"/>
        </w:rPr>
        <w:t>экстремизма,</w:t>
      </w:r>
      <w:r>
        <w:rPr>
          <w:color w:val="0F0F0F"/>
          <w:spacing w:val="1"/>
          <w:sz w:val="26"/>
        </w:rPr>
        <w:t xml:space="preserve"> </w:t>
      </w:r>
      <w:r>
        <w:rPr>
          <w:color w:val="0F0F0F"/>
          <w:sz w:val="26"/>
        </w:rPr>
        <w:t>национализма,</w:t>
      </w:r>
      <w:r>
        <w:rPr>
          <w:color w:val="0F0F0F"/>
          <w:spacing w:val="1"/>
          <w:sz w:val="26"/>
        </w:rPr>
        <w:t xml:space="preserve"> </w:t>
      </w:r>
      <w:r>
        <w:rPr>
          <w:color w:val="0F0F0F"/>
          <w:sz w:val="26"/>
        </w:rPr>
        <w:t>ксенофобии,</w:t>
      </w:r>
      <w:r>
        <w:rPr>
          <w:color w:val="0F0F0F"/>
          <w:spacing w:val="1"/>
          <w:sz w:val="26"/>
        </w:rPr>
        <w:t xml:space="preserve"> </w:t>
      </w:r>
      <w:r>
        <w:rPr>
          <w:color w:val="0F0F0F"/>
          <w:sz w:val="26"/>
        </w:rPr>
        <w:t>дискриминации</w:t>
      </w:r>
      <w:r>
        <w:rPr>
          <w:color w:val="0F0F0F"/>
          <w:spacing w:val="1"/>
          <w:sz w:val="26"/>
        </w:rPr>
        <w:t xml:space="preserve"> </w:t>
      </w:r>
      <w:r>
        <w:rPr>
          <w:color w:val="0F0F0F"/>
          <w:sz w:val="26"/>
        </w:rPr>
        <w:t>по</w:t>
      </w:r>
      <w:r>
        <w:rPr>
          <w:color w:val="0F0F0F"/>
          <w:spacing w:val="1"/>
          <w:sz w:val="26"/>
        </w:rPr>
        <w:t xml:space="preserve"> </w:t>
      </w:r>
      <w:r>
        <w:rPr>
          <w:color w:val="0F0F0F"/>
          <w:sz w:val="26"/>
        </w:rPr>
        <w:t>социальным,</w:t>
      </w:r>
      <w:r>
        <w:rPr>
          <w:color w:val="0F0F0F"/>
          <w:spacing w:val="1"/>
          <w:sz w:val="26"/>
        </w:rPr>
        <w:t xml:space="preserve"> </w:t>
      </w:r>
      <w:r>
        <w:rPr>
          <w:color w:val="0F0F0F"/>
          <w:sz w:val="26"/>
        </w:rPr>
        <w:t>религиозным,</w:t>
      </w:r>
      <w:r>
        <w:rPr>
          <w:color w:val="0F0F0F"/>
          <w:spacing w:val="1"/>
          <w:sz w:val="26"/>
        </w:rPr>
        <w:t xml:space="preserve"> </w:t>
      </w:r>
      <w:r>
        <w:rPr>
          <w:color w:val="0F0F0F"/>
          <w:sz w:val="26"/>
        </w:rPr>
        <w:t>расовым,</w:t>
      </w:r>
      <w:r>
        <w:rPr>
          <w:color w:val="0F0F0F"/>
          <w:spacing w:val="1"/>
          <w:sz w:val="26"/>
        </w:rPr>
        <w:t xml:space="preserve"> </w:t>
      </w:r>
      <w:r>
        <w:rPr>
          <w:color w:val="0F0F0F"/>
          <w:sz w:val="26"/>
        </w:rPr>
        <w:t>национальным</w:t>
      </w:r>
      <w:r>
        <w:rPr>
          <w:color w:val="0F0F0F"/>
          <w:spacing w:val="1"/>
          <w:sz w:val="26"/>
        </w:rPr>
        <w:t xml:space="preserve"> </w:t>
      </w:r>
      <w:r>
        <w:rPr>
          <w:color w:val="0F0F0F"/>
          <w:sz w:val="26"/>
        </w:rPr>
        <w:t>признаками</w:t>
      </w:r>
      <w:r>
        <w:rPr>
          <w:color w:val="0F0F0F"/>
          <w:spacing w:val="1"/>
          <w:sz w:val="26"/>
        </w:rPr>
        <w:t xml:space="preserve"> </w:t>
      </w:r>
      <w:r>
        <w:rPr>
          <w:color w:val="0F0F0F"/>
          <w:sz w:val="26"/>
        </w:rPr>
        <w:t>других</w:t>
      </w:r>
      <w:r>
        <w:rPr>
          <w:color w:val="0F0F0F"/>
          <w:spacing w:val="1"/>
          <w:sz w:val="26"/>
        </w:rPr>
        <w:t xml:space="preserve"> </w:t>
      </w:r>
      <w:r>
        <w:rPr>
          <w:color w:val="0F0F0F"/>
          <w:sz w:val="26"/>
        </w:rPr>
        <w:t>негативных</w:t>
      </w:r>
      <w:r>
        <w:rPr>
          <w:color w:val="0F0F0F"/>
          <w:spacing w:val="1"/>
          <w:sz w:val="26"/>
        </w:rPr>
        <w:t xml:space="preserve"> </w:t>
      </w:r>
      <w:r>
        <w:rPr>
          <w:color w:val="0F0F0F"/>
          <w:sz w:val="26"/>
        </w:rPr>
        <w:t>социальных явлений, развитие компетентности в решении моральных проблем на</w:t>
      </w:r>
      <w:r>
        <w:rPr>
          <w:color w:val="0F0F0F"/>
          <w:spacing w:val="-62"/>
          <w:sz w:val="26"/>
        </w:rPr>
        <w:t xml:space="preserve"> </w:t>
      </w:r>
      <w:r>
        <w:rPr>
          <w:color w:val="0F0F0F"/>
          <w:sz w:val="26"/>
        </w:rPr>
        <w:t>основе</w:t>
      </w:r>
      <w:r>
        <w:rPr>
          <w:color w:val="0F0F0F"/>
          <w:spacing w:val="1"/>
          <w:sz w:val="26"/>
        </w:rPr>
        <w:t xml:space="preserve"> </w:t>
      </w:r>
      <w:r>
        <w:rPr>
          <w:color w:val="0F0F0F"/>
          <w:sz w:val="26"/>
        </w:rPr>
        <w:t>поведенческих</w:t>
      </w:r>
      <w:r>
        <w:rPr>
          <w:color w:val="0F0F0F"/>
          <w:spacing w:val="1"/>
          <w:sz w:val="26"/>
        </w:rPr>
        <w:t xml:space="preserve"> </w:t>
      </w:r>
      <w:r>
        <w:rPr>
          <w:color w:val="0F0F0F"/>
          <w:sz w:val="26"/>
        </w:rPr>
        <w:t>предпочтений</w:t>
      </w:r>
      <w:r>
        <w:rPr>
          <w:color w:val="0F0F0F"/>
          <w:spacing w:val="1"/>
          <w:sz w:val="26"/>
        </w:rPr>
        <w:t xml:space="preserve"> </w:t>
      </w:r>
      <w:r>
        <w:rPr>
          <w:color w:val="0F0F0F"/>
          <w:sz w:val="26"/>
        </w:rPr>
        <w:t>в</w:t>
      </w:r>
      <w:r>
        <w:rPr>
          <w:color w:val="0F0F0F"/>
          <w:spacing w:val="1"/>
          <w:sz w:val="26"/>
        </w:rPr>
        <w:t xml:space="preserve"> </w:t>
      </w:r>
      <w:r>
        <w:rPr>
          <w:color w:val="0F0F0F"/>
          <w:sz w:val="26"/>
        </w:rPr>
        <w:t>пользу</w:t>
      </w:r>
      <w:r>
        <w:rPr>
          <w:color w:val="0F0F0F"/>
          <w:spacing w:val="1"/>
          <w:sz w:val="26"/>
        </w:rPr>
        <w:t xml:space="preserve"> </w:t>
      </w:r>
      <w:r>
        <w:rPr>
          <w:color w:val="0F0F0F"/>
          <w:sz w:val="26"/>
        </w:rPr>
        <w:t>нравственно-этических</w:t>
      </w:r>
      <w:r>
        <w:rPr>
          <w:color w:val="0F0F0F"/>
          <w:spacing w:val="1"/>
          <w:sz w:val="26"/>
        </w:rPr>
        <w:t xml:space="preserve"> </w:t>
      </w:r>
      <w:r>
        <w:rPr>
          <w:color w:val="0F0F0F"/>
          <w:sz w:val="26"/>
        </w:rPr>
        <w:t>норм</w:t>
      </w:r>
      <w:r>
        <w:rPr>
          <w:color w:val="0F0F0F"/>
          <w:spacing w:val="1"/>
          <w:sz w:val="26"/>
        </w:rPr>
        <w:t xml:space="preserve"> </w:t>
      </w:r>
      <w:r>
        <w:rPr>
          <w:color w:val="0F0F0F"/>
          <w:sz w:val="26"/>
        </w:rPr>
        <w:t>в</w:t>
      </w:r>
      <w:r>
        <w:rPr>
          <w:color w:val="0F0F0F"/>
          <w:spacing w:val="1"/>
          <w:sz w:val="26"/>
        </w:rPr>
        <w:t xml:space="preserve"> </w:t>
      </w:r>
      <w:r>
        <w:rPr>
          <w:color w:val="0F0F0F"/>
          <w:sz w:val="26"/>
        </w:rPr>
        <w:t>ситуациях</w:t>
      </w:r>
      <w:r>
        <w:rPr>
          <w:color w:val="0F0F0F"/>
          <w:spacing w:val="1"/>
          <w:sz w:val="26"/>
        </w:rPr>
        <w:t xml:space="preserve"> </w:t>
      </w:r>
      <w:r>
        <w:rPr>
          <w:color w:val="0F0F0F"/>
          <w:sz w:val="26"/>
        </w:rPr>
        <w:t>выбора;</w:t>
      </w:r>
      <w:r>
        <w:rPr>
          <w:color w:val="0F0F0F"/>
          <w:spacing w:val="1"/>
          <w:sz w:val="26"/>
        </w:rPr>
        <w:t xml:space="preserve"> </w:t>
      </w:r>
      <w:r>
        <w:rPr>
          <w:color w:val="0F0F0F"/>
          <w:sz w:val="26"/>
        </w:rPr>
        <w:t>осознанного</w:t>
      </w:r>
      <w:r>
        <w:rPr>
          <w:color w:val="0F0F0F"/>
          <w:spacing w:val="1"/>
          <w:sz w:val="26"/>
        </w:rPr>
        <w:t xml:space="preserve"> </w:t>
      </w:r>
      <w:r>
        <w:rPr>
          <w:color w:val="0F0F0F"/>
          <w:sz w:val="26"/>
        </w:rPr>
        <w:t>отношения</w:t>
      </w:r>
      <w:r>
        <w:rPr>
          <w:color w:val="0F0F0F"/>
          <w:spacing w:val="1"/>
          <w:sz w:val="26"/>
        </w:rPr>
        <w:t xml:space="preserve"> </w:t>
      </w:r>
      <w:r>
        <w:rPr>
          <w:color w:val="0F0F0F"/>
          <w:sz w:val="26"/>
        </w:rPr>
        <w:t>к</w:t>
      </w:r>
      <w:r>
        <w:rPr>
          <w:color w:val="0F0F0F"/>
          <w:spacing w:val="1"/>
          <w:sz w:val="26"/>
        </w:rPr>
        <w:t xml:space="preserve"> </w:t>
      </w:r>
      <w:r>
        <w:rPr>
          <w:color w:val="0F0F0F"/>
          <w:sz w:val="26"/>
        </w:rPr>
        <w:t>собственным</w:t>
      </w:r>
      <w:r>
        <w:rPr>
          <w:color w:val="0F0F0F"/>
          <w:spacing w:val="1"/>
          <w:sz w:val="26"/>
        </w:rPr>
        <w:t xml:space="preserve"> </w:t>
      </w:r>
      <w:r>
        <w:rPr>
          <w:color w:val="0F0F0F"/>
          <w:sz w:val="26"/>
        </w:rPr>
        <w:t>поступкам</w:t>
      </w:r>
      <w:r>
        <w:rPr>
          <w:color w:val="0F0F0F"/>
          <w:spacing w:val="1"/>
          <w:sz w:val="26"/>
        </w:rPr>
        <w:t xml:space="preserve"> </w:t>
      </w:r>
      <w:r>
        <w:rPr>
          <w:color w:val="0F0F0F"/>
          <w:sz w:val="26"/>
        </w:rPr>
        <w:t>в</w:t>
      </w:r>
      <w:r>
        <w:rPr>
          <w:color w:val="0F0F0F"/>
          <w:spacing w:val="1"/>
          <w:sz w:val="26"/>
        </w:rPr>
        <w:t xml:space="preserve"> </w:t>
      </w:r>
      <w:r>
        <w:rPr>
          <w:color w:val="0F0F0F"/>
          <w:sz w:val="26"/>
        </w:rPr>
        <w:t>соответствии</w:t>
      </w:r>
      <w:r>
        <w:rPr>
          <w:color w:val="0F0F0F"/>
          <w:spacing w:val="1"/>
          <w:sz w:val="26"/>
        </w:rPr>
        <w:t xml:space="preserve"> </w:t>
      </w:r>
      <w:r>
        <w:rPr>
          <w:color w:val="0F0F0F"/>
          <w:sz w:val="26"/>
        </w:rPr>
        <w:t>с</w:t>
      </w:r>
      <w:r>
        <w:rPr>
          <w:color w:val="0F0F0F"/>
          <w:spacing w:val="1"/>
          <w:sz w:val="26"/>
        </w:rPr>
        <w:t xml:space="preserve"> </w:t>
      </w:r>
      <w:r>
        <w:rPr>
          <w:color w:val="0F0F0F"/>
          <w:sz w:val="26"/>
        </w:rPr>
        <w:t>традиционными</w:t>
      </w:r>
      <w:r>
        <w:rPr>
          <w:color w:val="0F0F0F"/>
          <w:spacing w:val="1"/>
          <w:sz w:val="26"/>
        </w:rPr>
        <w:t xml:space="preserve"> </w:t>
      </w:r>
      <w:r>
        <w:rPr>
          <w:color w:val="0F0F0F"/>
          <w:sz w:val="26"/>
        </w:rPr>
        <w:t>нравственными</w:t>
      </w:r>
      <w:r>
        <w:rPr>
          <w:color w:val="0F0F0F"/>
          <w:spacing w:val="1"/>
          <w:sz w:val="26"/>
        </w:rPr>
        <w:t xml:space="preserve"> </w:t>
      </w:r>
      <w:r>
        <w:rPr>
          <w:color w:val="0F0F0F"/>
          <w:sz w:val="26"/>
        </w:rPr>
        <w:t>ценностями</w:t>
      </w:r>
      <w:r>
        <w:rPr>
          <w:color w:val="0F0F0F"/>
          <w:spacing w:val="1"/>
          <w:sz w:val="26"/>
        </w:rPr>
        <w:t xml:space="preserve"> </w:t>
      </w:r>
      <w:r>
        <w:rPr>
          <w:color w:val="0F0F0F"/>
          <w:sz w:val="26"/>
        </w:rPr>
        <w:t>российского</w:t>
      </w:r>
      <w:r>
        <w:rPr>
          <w:color w:val="0F0F0F"/>
          <w:spacing w:val="-62"/>
          <w:sz w:val="26"/>
        </w:rPr>
        <w:t xml:space="preserve"> </w:t>
      </w:r>
      <w:r>
        <w:rPr>
          <w:color w:val="0F0F0F"/>
          <w:sz w:val="26"/>
        </w:rPr>
        <w:t>общества и индивидуальными смысло-жизненными ориентирами; выраженность</w:t>
      </w:r>
      <w:r>
        <w:rPr>
          <w:color w:val="0F0F0F"/>
          <w:spacing w:val="1"/>
          <w:sz w:val="26"/>
        </w:rPr>
        <w:t xml:space="preserve"> </w:t>
      </w:r>
      <w:r>
        <w:rPr>
          <w:color w:val="0F0F0F"/>
          <w:sz w:val="26"/>
        </w:rPr>
        <w:t>у</w:t>
      </w:r>
      <w:r>
        <w:rPr>
          <w:color w:val="0F0F0F"/>
          <w:spacing w:val="1"/>
          <w:sz w:val="26"/>
        </w:rPr>
        <w:t xml:space="preserve"> </w:t>
      </w:r>
      <w:r>
        <w:rPr>
          <w:color w:val="0F0F0F"/>
          <w:sz w:val="26"/>
        </w:rPr>
        <w:t>обучающихся</w:t>
      </w:r>
      <w:r>
        <w:rPr>
          <w:color w:val="0F0F0F"/>
          <w:spacing w:val="1"/>
          <w:sz w:val="26"/>
        </w:rPr>
        <w:t xml:space="preserve"> </w:t>
      </w:r>
      <w:r>
        <w:rPr>
          <w:color w:val="0F0F0F"/>
          <w:sz w:val="26"/>
        </w:rPr>
        <w:t>доброжелательности</w:t>
      </w:r>
      <w:r>
        <w:rPr>
          <w:color w:val="0F0F0F"/>
          <w:spacing w:val="1"/>
          <w:sz w:val="26"/>
        </w:rPr>
        <w:t xml:space="preserve"> </w:t>
      </w:r>
      <w:r>
        <w:rPr>
          <w:color w:val="0F0F0F"/>
          <w:sz w:val="26"/>
        </w:rPr>
        <w:t>и</w:t>
      </w:r>
      <w:r>
        <w:rPr>
          <w:color w:val="0F0F0F"/>
          <w:spacing w:val="1"/>
          <w:sz w:val="26"/>
        </w:rPr>
        <w:t xml:space="preserve"> </w:t>
      </w:r>
      <w:r>
        <w:rPr>
          <w:color w:val="0F0F0F"/>
          <w:sz w:val="26"/>
        </w:rPr>
        <w:t>отзывчивости,</w:t>
      </w:r>
      <w:r>
        <w:rPr>
          <w:color w:val="0F0F0F"/>
          <w:spacing w:val="1"/>
          <w:sz w:val="26"/>
        </w:rPr>
        <w:t xml:space="preserve"> </w:t>
      </w:r>
      <w:r>
        <w:rPr>
          <w:color w:val="0F0F0F"/>
          <w:sz w:val="26"/>
        </w:rPr>
        <w:t>готовности</w:t>
      </w:r>
      <w:r>
        <w:rPr>
          <w:color w:val="0F0F0F"/>
          <w:spacing w:val="1"/>
          <w:sz w:val="26"/>
        </w:rPr>
        <w:t xml:space="preserve"> </w:t>
      </w:r>
      <w:r>
        <w:rPr>
          <w:color w:val="0F0F0F"/>
          <w:sz w:val="26"/>
        </w:rPr>
        <w:t>прийти</w:t>
      </w:r>
      <w:r>
        <w:rPr>
          <w:color w:val="0F0F0F"/>
          <w:spacing w:val="1"/>
          <w:sz w:val="26"/>
        </w:rPr>
        <w:t xml:space="preserve"> </w:t>
      </w:r>
      <w:r>
        <w:rPr>
          <w:color w:val="0F0F0F"/>
          <w:sz w:val="26"/>
        </w:rPr>
        <w:t>на</w:t>
      </w:r>
      <w:r>
        <w:rPr>
          <w:color w:val="0F0F0F"/>
          <w:spacing w:val="1"/>
          <w:sz w:val="26"/>
        </w:rPr>
        <w:t xml:space="preserve"> </w:t>
      </w:r>
      <w:r>
        <w:rPr>
          <w:color w:val="0F0F0F"/>
          <w:sz w:val="26"/>
        </w:rPr>
        <w:t>помощь</w:t>
      </w:r>
      <w:r>
        <w:rPr>
          <w:color w:val="0F0F0F"/>
          <w:spacing w:val="1"/>
          <w:sz w:val="26"/>
        </w:rPr>
        <w:t xml:space="preserve"> </w:t>
      </w:r>
      <w:r>
        <w:rPr>
          <w:color w:val="0F0F0F"/>
          <w:sz w:val="26"/>
        </w:rPr>
        <w:t>человеку,</w:t>
      </w:r>
      <w:r>
        <w:rPr>
          <w:color w:val="0F0F0F"/>
          <w:spacing w:val="1"/>
          <w:sz w:val="26"/>
        </w:rPr>
        <w:t xml:space="preserve"> </w:t>
      </w:r>
      <w:r>
        <w:rPr>
          <w:color w:val="0F0F0F"/>
          <w:sz w:val="26"/>
        </w:rPr>
        <w:t>оказавшемуся</w:t>
      </w:r>
      <w:r>
        <w:rPr>
          <w:color w:val="0F0F0F"/>
          <w:spacing w:val="1"/>
          <w:sz w:val="26"/>
        </w:rPr>
        <w:t xml:space="preserve"> </w:t>
      </w:r>
      <w:r>
        <w:rPr>
          <w:color w:val="0F0F0F"/>
          <w:sz w:val="26"/>
        </w:rPr>
        <w:t>в</w:t>
      </w:r>
      <w:r>
        <w:rPr>
          <w:color w:val="0F0F0F"/>
          <w:spacing w:val="1"/>
          <w:sz w:val="26"/>
        </w:rPr>
        <w:t xml:space="preserve"> </w:t>
      </w:r>
      <w:r>
        <w:rPr>
          <w:color w:val="0F0F0F"/>
          <w:sz w:val="26"/>
        </w:rPr>
        <w:t>трудной</w:t>
      </w:r>
      <w:r>
        <w:rPr>
          <w:color w:val="0F0F0F"/>
          <w:spacing w:val="1"/>
          <w:sz w:val="26"/>
        </w:rPr>
        <w:t xml:space="preserve"> </w:t>
      </w:r>
      <w:r>
        <w:rPr>
          <w:color w:val="0F0F0F"/>
          <w:sz w:val="26"/>
        </w:rPr>
        <w:t>ситуации,</w:t>
      </w:r>
      <w:r>
        <w:rPr>
          <w:color w:val="0F0F0F"/>
          <w:spacing w:val="1"/>
          <w:sz w:val="26"/>
        </w:rPr>
        <w:t xml:space="preserve"> </w:t>
      </w:r>
      <w:r>
        <w:rPr>
          <w:color w:val="0F0F0F"/>
          <w:sz w:val="26"/>
        </w:rPr>
        <w:t>соблюдение</w:t>
      </w:r>
      <w:r>
        <w:rPr>
          <w:color w:val="0F0F0F"/>
          <w:spacing w:val="1"/>
          <w:sz w:val="26"/>
        </w:rPr>
        <w:t xml:space="preserve"> </w:t>
      </w:r>
      <w:r>
        <w:rPr>
          <w:color w:val="0F0F0F"/>
          <w:sz w:val="26"/>
        </w:rPr>
        <w:t>этических</w:t>
      </w:r>
      <w:r>
        <w:rPr>
          <w:color w:val="0F0F0F"/>
          <w:spacing w:val="1"/>
          <w:sz w:val="26"/>
        </w:rPr>
        <w:t xml:space="preserve"> </w:t>
      </w:r>
      <w:r>
        <w:rPr>
          <w:color w:val="0F0F0F"/>
          <w:sz w:val="26"/>
        </w:rPr>
        <w:t>правил</w:t>
      </w:r>
      <w:r>
        <w:rPr>
          <w:color w:val="0F0F0F"/>
          <w:spacing w:val="1"/>
          <w:sz w:val="26"/>
        </w:rPr>
        <w:t xml:space="preserve"> </w:t>
      </w:r>
      <w:r>
        <w:rPr>
          <w:color w:val="0F0F0F"/>
          <w:sz w:val="26"/>
        </w:rPr>
        <w:t>отношений</w:t>
      </w:r>
      <w:r>
        <w:rPr>
          <w:color w:val="0F0F0F"/>
          <w:spacing w:val="1"/>
          <w:sz w:val="26"/>
        </w:rPr>
        <w:t xml:space="preserve"> </w:t>
      </w:r>
      <w:r>
        <w:rPr>
          <w:color w:val="0F0F0F"/>
          <w:sz w:val="26"/>
        </w:rPr>
        <w:t>с</w:t>
      </w:r>
      <w:r>
        <w:rPr>
          <w:color w:val="0F0F0F"/>
          <w:spacing w:val="1"/>
          <w:sz w:val="26"/>
        </w:rPr>
        <w:t xml:space="preserve"> </w:t>
      </w:r>
      <w:r>
        <w:rPr>
          <w:color w:val="0F0F0F"/>
          <w:sz w:val="26"/>
        </w:rPr>
        <w:t>противоположным</w:t>
      </w:r>
      <w:r>
        <w:rPr>
          <w:color w:val="0F0F0F"/>
          <w:spacing w:val="1"/>
          <w:sz w:val="26"/>
        </w:rPr>
        <w:t xml:space="preserve"> </w:t>
      </w:r>
      <w:r>
        <w:rPr>
          <w:color w:val="0F0F0F"/>
          <w:sz w:val="26"/>
        </w:rPr>
        <w:t>полом,</w:t>
      </w:r>
      <w:r>
        <w:rPr>
          <w:color w:val="0F0F0F"/>
          <w:spacing w:val="1"/>
          <w:sz w:val="26"/>
        </w:rPr>
        <w:t xml:space="preserve"> </w:t>
      </w:r>
      <w:r>
        <w:rPr>
          <w:color w:val="0F0F0F"/>
          <w:sz w:val="26"/>
        </w:rPr>
        <w:t>со</w:t>
      </w:r>
      <w:r>
        <w:rPr>
          <w:color w:val="0F0F0F"/>
          <w:spacing w:val="1"/>
          <w:sz w:val="26"/>
        </w:rPr>
        <w:t xml:space="preserve"> </w:t>
      </w:r>
      <w:r>
        <w:rPr>
          <w:color w:val="0F0F0F"/>
          <w:sz w:val="26"/>
        </w:rPr>
        <w:t>старшими</w:t>
      </w:r>
      <w:r>
        <w:rPr>
          <w:color w:val="0F0F0F"/>
          <w:spacing w:val="1"/>
          <w:sz w:val="26"/>
        </w:rPr>
        <w:t xml:space="preserve"> </w:t>
      </w:r>
      <w:r>
        <w:rPr>
          <w:color w:val="0F0F0F"/>
          <w:sz w:val="26"/>
        </w:rPr>
        <w:t>и</w:t>
      </w:r>
      <w:r>
        <w:rPr>
          <w:color w:val="0F0F0F"/>
          <w:spacing w:val="1"/>
          <w:sz w:val="26"/>
        </w:rPr>
        <w:t xml:space="preserve"> </w:t>
      </w:r>
      <w:r>
        <w:rPr>
          <w:color w:val="0F0F0F"/>
          <w:sz w:val="26"/>
        </w:rPr>
        <w:t>младшими,</w:t>
      </w:r>
      <w:r>
        <w:rPr>
          <w:color w:val="0F0F0F"/>
          <w:spacing w:val="1"/>
          <w:sz w:val="26"/>
        </w:rPr>
        <w:t xml:space="preserve"> </w:t>
      </w:r>
      <w:r>
        <w:rPr>
          <w:color w:val="0F0F0F"/>
          <w:sz w:val="26"/>
        </w:rPr>
        <w:t>(духовно-нравственное</w:t>
      </w:r>
      <w:r>
        <w:rPr>
          <w:color w:val="0F0F0F"/>
          <w:spacing w:val="-2"/>
          <w:sz w:val="26"/>
        </w:rPr>
        <w:t xml:space="preserve"> </w:t>
      </w:r>
      <w:r>
        <w:rPr>
          <w:color w:val="0F0F0F"/>
          <w:sz w:val="26"/>
        </w:rPr>
        <w:t>воспитание);</w:t>
      </w:r>
    </w:p>
    <w:p w:rsidR="0031363F" w:rsidRDefault="00C265CA" w:rsidP="00D07771">
      <w:pPr>
        <w:pStyle w:val="a5"/>
        <w:numPr>
          <w:ilvl w:val="0"/>
          <w:numId w:val="35"/>
        </w:numPr>
        <w:tabs>
          <w:tab w:val="left" w:pos="1072"/>
        </w:tabs>
        <w:ind w:left="284" w:right="320" w:firstLine="55"/>
        <w:rPr>
          <w:sz w:val="26"/>
        </w:rPr>
      </w:pPr>
      <w:r>
        <w:rPr>
          <w:color w:val="0F0F0F"/>
          <w:sz w:val="26"/>
        </w:rPr>
        <w:t>развитие у обучающихся основ эстетического сознания через заинтересованное</w:t>
      </w:r>
      <w:r>
        <w:rPr>
          <w:color w:val="0F0F0F"/>
          <w:spacing w:val="1"/>
          <w:sz w:val="26"/>
        </w:rPr>
        <w:t xml:space="preserve"> </w:t>
      </w:r>
      <w:r>
        <w:rPr>
          <w:color w:val="0F0F0F"/>
          <w:sz w:val="26"/>
        </w:rPr>
        <w:t>освоение</w:t>
      </w:r>
      <w:r>
        <w:rPr>
          <w:color w:val="0F0F0F"/>
          <w:spacing w:val="1"/>
          <w:sz w:val="26"/>
        </w:rPr>
        <w:t xml:space="preserve"> </w:t>
      </w:r>
      <w:r>
        <w:rPr>
          <w:color w:val="0F0F0F"/>
          <w:sz w:val="26"/>
        </w:rPr>
        <w:t>художественного</w:t>
      </w:r>
      <w:r>
        <w:rPr>
          <w:color w:val="0F0F0F"/>
          <w:spacing w:val="1"/>
          <w:sz w:val="26"/>
        </w:rPr>
        <w:t xml:space="preserve"> </w:t>
      </w:r>
      <w:r>
        <w:rPr>
          <w:color w:val="0F0F0F"/>
          <w:sz w:val="26"/>
        </w:rPr>
        <w:t>наследия</w:t>
      </w:r>
      <w:r>
        <w:rPr>
          <w:color w:val="0F0F0F"/>
          <w:spacing w:val="1"/>
          <w:sz w:val="26"/>
        </w:rPr>
        <w:t xml:space="preserve"> </w:t>
      </w:r>
      <w:r>
        <w:rPr>
          <w:color w:val="0F0F0F"/>
          <w:sz w:val="26"/>
        </w:rPr>
        <w:t>народов</w:t>
      </w:r>
      <w:r>
        <w:rPr>
          <w:color w:val="0F0F0F"/>
          <w:spacing w:val="1"/>
          <w:sz w:val="26"/>
        </w:rPr>
        <w:t xml:space="preserve"> </w:t>
      </w:r>
      <w:r>
        <w:rPr>
          <w:color w:val="0F0F0F"/>
          <w:sz w:val="26"/>
        </w:rPr>
        <w:t>России</w:t>
      </w:r>
      <w:r>
        <w:rPr>
          <w:color w:val="0F0F0F"/>
          <w:spacing w:val="1"/>
          <w:sz w:val="26"/>
        </w:rPr>
        <w:t xml:space="preserve"> </w:t>
      </w:r>
      <w:r>
        <w:rPr>
          <w:color w:val="0F0F0F"/>
          <w:sz w:val="26"/>
        </w:rPr>
        <w:t>и</w:t>
      </w:r>
      <w:r>
        <w:rPr>
          <w:color w:val="0F0F0F"/>
          <w:spacing w:val="1"/>
          <w:sz w:val="26"/>
        </w:rPr>
        <w:t xml:space="preserve"> </w:t>
      </w:r>
      <w:r>
        <w:rPr>
          <w:color w:val="0F0F0F"/>
          <w:sz w:val="26"/>
        </w:rPr>
        <w:t>мира;</w:t>
      </w:r>
      <w:r>
        <w:rPr>
          <w:color w:val="0F0F0F"/>
          <w:spacing w:val="1"/>
          <w:sz w:val="26"/>
        </w:rPr>
        <w:t xml:space="preserve"> </w:t>
      </w:r>
      <w:r>
        <w:rPr>
          <w:color w:val="0F0F0F"/>
          <w:sz w:val="26"/>
        </w:rPr>
        <w:t>творческой</w:t>
      </w:r>
      <w:r>
        <w:rPr>
          <w:color w:val="0F0F0F"/>
          <w:spacing w:val="1"/>
          <w:sz w:val="26"/>
        </w:rPr>
        <w:t xml:space="preserve"> </w:t>
      </w:r>
      <w:r>
        <w:rPr>
          <w:color w:val="0F0F0F"/>
          <w:sz w:val="26"/>
        </w:rPr>
        <w:t>деятельности</w:t>
      </w:r>
      <w:r>
        <w:rPr>
          <w:color w:val="0F0F0F"/>
          <w:spacing w:val="1"/>
          <w:sz w:val="26"/>
        </w:rPr>
        <w:t xml:space="preserve"> </w:t>
      </w:r>
      <w:r>
        <w:rPr>
          <w:color w:val="0F0F0F"/>
          <w:sz w:val="26"/>
        </w:rPr>
        <w:t>эстетического</w:t>
      </w:r>
      <w:r>
        <w:rPr>
          <w:color w:val="0F0F0F"/>
          <w:spacing w:val="1"/>
          <w:sz w:val="26"/>
        </w:rPr>
        <w:t xml:space="preserve"> </w:t>
      </w:r>
      <w:r>
        <w:rPr>
          <w:color w:val="0F0F0F"/>
          <w:sz w:val="26"/>
        </w:rPr>
        <w:t>характера,</w:t>
      </w:r>
      <w:r>
        <w:rPr>
          <w:color w:val="0F0F0F"/>
          <w:spacing w:val="1"/>
          <w:sz w:val="26"/>
        </w:rPr>
        <w:t xml:space="preserve"> </w:t>
      </w:r>
      <w:r>
        <w:rPr>
          <w:color w:val="0F0F0F"/>
          <w:sz w:val="26"/>
        </w:rPr>
        <w:t>этнических</w:t>
      </w:r>
      <w:r>
        <w:rPr>
          <w:color w:val="0F0F0F"/>
          <w:spacing w:val="1"/>
          <w:sz w:val="26"/>
        </w:rPr>
        <w:t xml:space="preserve"> </w:t>
      </w:r>
      <w:r>
        <w:rPr>
          <w:color w:val="0F0F0F"/>
          <w:sz w:val="26"/>
        </w:rPr>
        <w:t>культурных</w:t>
      </w:r>
      <w:r>
        <w:rPr>
          <w:color w:val="0F0F0F"/>
          <w:spacing w:val="1"/>
          <w:sz w:val="26"/>
        </w:rPr>
        <w:t xml:space="preserve"> </w:t>
      </w:r>
      <w:r>
        <w:rPr>
          <w:color w:val="0F0F0F"/>
          <w:sz w:val="26"/>
        </w:rPr>
        <w:t>традиций</w:t>
      </w:r>
      <w:r>
        <w:rPr>
          <w:color w:val="0F0F0F"/>
          <w:spacing w:val="1"/>
          <w:sz w:val="26"/>
        </w:rPr>
        <w:t xml:space="preserve"> </w:t>
      </w:r>
      <w:r>
        <w:rPr>
          <w:color w:val="0F0F0F"/>
          <w:sz w:val="26"/>
        </w:rPr>
        <w:t>и</w:t>
      </w:r>
      <w:r>
        <w:rPr>
          <w:color w:val="0F0F0F"/>
          <w:spacing w:val="1"/>
          <w:sz w:val="26"/>
        </w:rPr>
        <w:t xml:space="preserve"> </w:t>
      </w:r>
      <w:r>
        <w:rPr>
          <w:color w:val="0F0F0F"/>
          <w:sz w:val="26"/>
        </w:rPr>
        <w:t>народного</w:t>
      </w:r>
      <w:r>
        <w:rPr>
          <w:color w:val="0F0F0F"/>
          <w:spacing w:val="28"/>
          <w:sz w:val="26"/>
        </w:rPr>
        <w:t xml:space="preserve"> </w:t>
      </w:r>
      <w:r>
        <w:rPr>
          <w:color w:val="0F0F0F"/>
          <w:sz w:val="26"/>
        </w:rPr>
        <w:t>творчества;</w:t>
      </w:r>
      <w:r>
        <w:rPr>
          <w:color w:val="0F0F0F"/>
          <w:spacing w:val="89"/>
          <w:sz w:val="26"/>
        </w:rPr>
        <w:t xml:space="preserve"> </w:t>
      </w:r>
      <w:r>
        <w:rPr>
          <w:color w:val="0F0F0F"/>
          <w:sz w:val="26"/>
        </w:rPr>
        <w:t>понимание</w:t>
      </w:r>
      <w:r>
        <w:rPr>
          <w:color w:val="0F0F0F"/>
          <w:spacing w:val="90"/>
          <w:sz w:val="26"/>
        </w:rPr>
        <w:t xml:space="preserve"> </w:t>
      </w:r>
      <w:r>
        <w:rPr>
          <w:color w:val="0F0F0F"/>
          <w:sz w:val="26"/>
        </w:rPr>
        <w:t>важности</w:t>
      </w:r>
      <w:r>
        <w:rPr>
          <w:color w:val="0F0F0F"/>
          <w:spacing w:val="89"/>
          <w:sz w:val="26"/>
        </w:rPr>
        <w:t xml:space="preserve"> </w:t>
      </w:r>
      <w:r>
        <w:rPr>
          <w:color w:val="0F0F0F"/>
          <w:sz w:val="26"/>
        </w:rPr>
        <w:t>соблюдения</w:t>
      </w:r>
      <w:r>
        <w:rPr>
          <w:color w:val="0F0F0F"/>
          <w:spacing w:val="91"/>
          <w:sz w:val="26"/>
        </w:rPr>
        <w:t xml:space="preserve"> </w:t>
      </w:r>
      <w:r>
        <w:rPr>
          <w:color w:val="0F0F0F"/>
          <w:sz w:val="26"/>
        </w:rPr>
        <w:t>языковой</w:t>
      </w:r>
      <w:r>
        <w:rPr>
          <w:color w:val="0F0F0F"/>
          <w:spacing w:val="92"/>
          <w:sz w:val="26"/>
        </w:rPr>
        <w:t xml:space="preserve"> </w:t>
      </w:r>
      <w:r>
        <w:rPr>
          <w:color w:val="0F0F0F"/>
          <w:sz w:val="26"/>
        </w:rPr>
        <w:t>культуры</w:t>
      </w:r>
      <w:r>
        <w:rPr>
          <w:color w:val="0F0F0F"/>
          <w:spacing w:val="-63"/>
          <w:sz w:val="26"/>
        </w:rPr>
        <w:t xml:space="preserve"> </w:t>
      </w:r>
      <w:r>
        <w:rPr>
          <w:color w:val="0F0F0F"/>
          <w:sz w:val="26"/>
        </w:rPr>
        <w:t>и</w:t>
      </w:r>
      <w:r>
        <w:rPr>
          <w:color w:val="0F0F0F"/>
          <w:spacing w:val="1"/>
          <w:sz w:val="26"/>
        </w:rPr>
        <w:t xml:space="preserve"> </w:t>
      </w:r>
      <w:r>
        <w:rPr>
          <w:color w:val="0F0F0F"/>
          <w:sz w:val="26"/>
        </w:rPr>
        <w:t>систематического чтения как средства познания мира и себя в нем; принятие</w:t>
      </w:r>
      <w:r>
        <w:rPr>
          <w:color w:val="0F0F0F"/>
          <w:spacing w:val="1"/>
          <w:sz w:val="26"/>
        </w:rPr>
        <w:t xml:space="preserve"> </w:t>
      </w:r>
      <w:r>
        <w:rPr>
          <w:color w:val="0F0F0F"/>
          <w:sz w:val="26"/>
        </w:rPr>
        <w:t>обучающимися</w:t>
      </w:r>
      <w:r>
        <w:rPr>
          <w:color w:val="0F0F0F"/>
          <w:spacing w:val="1"/>
          <w:sz w:val="26"/>
        </w:rPr>
        <w:t xml:space="preserve"> </w:t>
      </w:r>
      <w:r>
        <w:rPr>
          <w:color w:val="0F0F0F"/>
          <w:sz w:val="26"/>
        </w:rPr>
        <w:t>необходимости</w:t>
      </w:r>
      <w:r>
        <w:rPr>
          <w:color w:val="0F0F0F"/>
          <w:spacing w:val="1"/>
          <w:sz w:val="26"/>
        </w:rPr>
        <w:t xml:space="preserve"> </w:t>
      </w:r>
      <w:r>
        <w:rPr>
          <w:color w:val="0F0F0F"/>
          <w:sz w:val="26"/>
        </w:rPr>
        <w:t>следования</w:t>
      </w:r>
      <w:r>
        <w:rPr>
          <w:color w:val="0F0F0F"/>
          <w:spacing w:val="1"/>
          <w:sz w:val="26"/>
        </w:rPr>
        <w:t xml:space="preserve"> </w:t>
      </w:r>
      <w:r>
        <w:rPr>
          <w:color w:val="0F0F0F"/>
          <w:sz w:val="26"/>
        </w:rPr>
        <w:t>в</w:t>
      </w:r>
      <w:r>
        <w:rPr>
          <w:color w:val="0F0F0F"/>
          <w:spacing w:val="1"/>
          <w:sz w:val="26"/>
        </w:rPr>
        <w:t xml:space="preserve"> </w:t>
      </w:r>
      <w:r>
        <w:rPr>
          <w:color w:val="0F0F0F"/>
          <w:sz w:val="26"/>
        </w:rPr>
        <w:t>повседневной</w:t>
      </w:r>
      <w:r>
        <w:rPr>
          <w:color w:val="0F0F0F"/>
          <w:spacing w:val="1"/>
          <w:sz w:val="26"/>
        </w:rPr>
        <w:t xml:space="preserve"> </w:t>
      </w:r>
      <w:r>
        <w:rPr>
          <w:color w:val="0F0F0F"/>
          <w:sz w:val="26"/>
        </w:rPr>
        <w:t>практике</w:t>
      </w:r>
      <w:r>
        <w:rPr>
          <w:color w:val="0F0F0F"/>
          <w:spacing w:val="1"/>
          <w:sz w:val="26"/>
        </w:rPr>
        <w:t xml:space="preserve"> </w:t>
      </w:r>
      <w:r>
        <w:rPr>
          <w:color w:val="0F0F0F"/>
          <w:sz w:val="26"/>
        </w:rPr>
        <w:t>эстетическим ценностям, соответствующим культурным традициям (приобщения</w:t>
      </w:r>
      <w:r>
        <w:rPr>
          <w:color w:val="0F0F0F"/>
          <w:spacing w:val="-62"/>
          <w:sz w:val="26"/>
        </w:rPr>
        <w:t xml:space="preserve"> </w:t>
      </w:r>
      <w:r>
        <w:rPr>
          <w:color w:val="0F0F0F"/>
          <w:sz w:val="26"/>
        </w:rPr>
        <w:t>к</w:t>
      </w:r>
      <w:r>
        <w:rPr>
          <w:color w:val="0F0F0F"/>
          <w:spacing w:val="-3"/>
          <w:sz w:val="26"/>
        </w:rPr>
        <w:t xml:space="preserve"> </w:t>
      </w:r>
      <w:r>
        <w:rPr>
          <w:color w:val="0F0F0F"/>
          <w:sz w:val="26"/>
        </w:rPr>
        <w:t>культурному</w:t>
      </w:r>
      <w:r>
        <w:rPr>
          <w:color w:val="0F0F0F"/>
          <w:spacing w:val="-4"/>
          <w:sz w:val="26"/>
        </w:rPr>
        <w:t xml:space="preserve"> </w:t>
      </w:r>
      <w:r>
        <w:rPr>
          <w:color w:val="0F0F0F"/>
          <w:sz w:val="26"/>
        </w:rPr>
        <w:t>наследию);</w:t>
      </w:r>
    </w:p>
    <w:p w:rsidR="0031363F" w:rsidRDefault="00C265CA" w:rsidP="00D07771">
      <w:pPr>
        <w:pStyle w:val="a5"/>
        <w:numPr>
          <w:ilvl w:val="0"/>
          <w:numId w:val="35"/>
        </w:numPr>
        <w:tabs>
          <w:tab w:val="left" w:pos="1072"/>
        </w:tabs>
        <w:spacing w:before="1"/>
        <w:ind w:left="284" w:right="320" w:firstLine="55"/>
        <w:rPr>
          <w:sz w:val="26"/>
        </w:rPr>
      </w:pPr>
      <w:r>
        <w:rPr>
          <w:color w:val="0F0F0F"/>
          <w:sz w:val="26"/>
        </w:rPr>
        <w:t>сформированность заинтересованности в расширении знаний об устройстве мира</w:t>
      </w:r>
      <w:r>
        <w:rPr>
          <w:color w:val="0F0F0F"/>
          <w:spacing w:val="-62"/>
          <w:sz w:val="26"/>
        </w:rPr>
        <w:t xml:space="preserve"> </w:t>
      </w:r>
      <w:r>
        <w:rPr>
          <w:color w:val="0F0F0F"/>
          <w:sz w:val="26"/>
        </w:rPr>
        <w:t>и общества; интереса к самопознанию; к творческой деятельности; готовности к</w:t>
      </w:r>
      <w:r>
        <w:rPr>
          <w:color w:val="0F0F0F"/>
          <w:spacing w:val="1"/>
          <w:sz w:val="26"/>
        </w:rPr>
        <w:t xml:space="preserve"> </w:t>
      </w:r>
      <w:r>
        <w:rPr>
          <w:color w:val="0F0F0F"/>
          <w:sz w:val="26"/>
        </w:rPr>
        <w:t>саморазвитию</w:t>
      </w:r>
      <w:r>
        <w:rPr>
          <w:color w:val="0F0F0F"/>
          <w:spacing w:val="1"/>
          <w:sz w:val="26"/>
        </w:rPr>
        <w:t xml:space="preserve"> </w:t>
      </w:r>
      <w:r>
        <w:rPr>
          <w:color w:val="0F0F0F"/>
          <w:sz w:val="26"/>
        </w:rPr>
        <w:t>и</w:t>
      </w:r>
      <w:r>
        <w:rPr>
          <w:color w:val="0F0F0F"/>
          <w:spacing w:val="1"/>
          <w:sz w:val="26"/>
        </w:rPr>
        <w:t xml:space="preserve"> </w:t>
      </w:r>
      <w:r>
        <w:rPr>
          <w:color w:val="0F0F0F"/>
          <w:sz w:val="26"/>
        </w:rPr>
        <w:t>самообразованию;</w:t>
      </w:r>
      <w:r>
        <w:rPr>
          <w:color w:val="0F0F0F"/>
          <w:spacing w:val="1"/>
          <w:sz w:val="26"/>
        </w:rPr>
        <w:t xml:space="preserve"> </w:t>
      </w:r>
      <w:r>
        <w:rPr>
          <w:color w:val="0F0F0F"/>
          <w:sz w:val="26"/>
        </w:rPr>
        <w:t>способность</w:t>
      </w:r>
      <w:r>
        <w:rPr>
          <w:color w:val="0F0F0F"/>
          <w:spacing w:val="1"/>
          <w:sz w:val="26"/>
        </w:rPr>
        <w:t xml:space="preserve"> </w:t>
      </w:r>
      <w:r>
        <w:rPr>
          <w:color w:val="0F0F0F"/>
          <w:sz w:val="26"/>
        </w:rPr>
        <w:t>к</w:t>
      </w:r>
      <w:r>
        <w:rPr>
          <w:color w:val="0F0F0F"/>
          <w:spacing w:val="1"/>
          <w:sz w:val="26"/>
        </w:rPr>
        <w:t xml:space="preserve"> </w:t>
      </w:r>
      <w:r>
        <w:rPr>
          <w:color w:val="0F0F0F"/>
          <w:sz w:val="26"/>
        </w:rPr>
        <w:t>адаптации</w:t>
      </w:r>
      <w:r>
        <w:rPr>
          <w:color w:val="0F0F0F"/>
          <w:spacing w:val="1"/>
          <w:sz w:val="26"/>
        </w:rPr>
        <w:t xml:space="preserve"> </w:t>
      </w:r>
      <w:r>
        <w:rPr>
          <w:color w:val="0F0F0F"/>
          <w:sz w:val="26"/>
        </w:rPr>
        <w:t>в</w:t>
      </w:r>
      <w:r>
        <w:rPr>
          <w:color w:val="0F0F0F"/>
          <w:spacing w:val="1"/>
          <w:sz w:val="26"/>
        </w:rPr>
        <w:t xml:space="preserve"> </w:t>
      </w:r>
      <w:r>
        <w:rPr>
          <w:color w:val="0F0F0F"/>
          <w:sz w:val="26"/>
        </w:rPr>
        <w:t>динамично</w:t>
      </w:r>
      <w:r>
        <w:rPr>
          <w:color w:val="0F0F0F"/>
          <w:spacing w:val="1"/>
          <w:sz w:val="26"/>
        </w:rPr>
        <w:t xml:space="preserve"> </w:t>
      </w:r>
      <w:r>
        <w:rPr>
          <w:color w:val="0F0F0F"/>
          <w:sz w:val="26"/>
        </w:rPr>
        <w:t>изменяющейся</w:t>
      </w:r>
      <w:r>
        <w:rPr>
          <w:color w:val="0F0F0F"/>
          <w:spacing w:val="2"/>
          <w:sz w:val="26"/>
        </w:rPr>
        <w:t xml:space="preserve"> </w:t>
      </w:r>
      <w:r>
        <w:rPr>
          <w:color w:val="0F0F0F"/>
          <w:sz w:val="26"/>
        </w:rPr>
        <w:t>социальной</w:t>
      </w:r>
      <w:r>
        <w:rPr>
          <w:color w:val="0F0F0F"/>
          <w:spacing w:val="3"/>
          <w:sz w:val="26"/>
        </w:rPr>
        <w:t xml:space="preserve"> </w:t>
      </w:r>
      <w:r>
        <w:rPr>
          <w:color w:val="0F0F0F"/>
          <w:sz w:val="26"/>
        </w:rPr>
        <w:t>и</w:t>
      </w:r>
      <w:r>
        <w:rPr>
          <w:color w:val="0F0F0F"/>
          <w:spacing w:val="3"/>
          <w:sz w:val="26"/>
        </w:rPr>
        <w:t xml:space="preserve"> </w:t>
      </w:r>
      <w:r>
        <w:rPr>
          <w:color w:val="0F0F0F"/>
          <w:sz w:val="26"/>
        </w:rPr>
        <w:t>информационной</w:t>
      </w:r>
      <w:r>
        <w:rPr>
          <w:color w:val="0F0F0F"/>
          <w:spacing w:val="3"/>
          <w:sz w:val="26"/>
        </w:rPr>
        <w:t xml:space="preserve"> </w:t>
      </w:r>
      <w:r>
        <w:rPr>
          <w:color w:val="0F0F0F"/>
          <w:sz w:val="26"/>
        </w:rPr>
        <w:t>среде;</w:t>
      </w:r>
      <w:r>
        <w:rPr>
          <w:color w:val="0F0F0F"/>
          <w:spacing w:val="3"/>
          <w:sz w:val="26"/>
        </w:rPr>
        <w:t xml:space="preserve"> </w:t>
      </w:r>
      <w:r>
        <w:rPr>
          <w:color w:val="0F0F0F"/>
          <w:sz w:val="26"/>
        </w:rPr>
        <w:t>освоение</w:t>
      </w:r>
      <w:r>
        <w:rPr>
          <w:color w:val="0F0F0F"/>
          <w:spacing w:val="4"/>
          <w:sz w:val="26"/>
        </w:rPr>
        <w:t xml:space="preserve"> </w:t>
      </w:r>
      <w:r>
        <w:rPr>
          <w:color w:val="0F0F0F"/>
          <w:sz w:val="26"/>
        </w:rPr>
        <w:t>основ</w:t>
      </w:r>
      <w:r>
        <w:rPr>
          <w:color w:val="0F0F0F"/>
          <w:spacing w:val="3"/>
          <w:sz w:val="26"/>
        </w:rPr>
        <w:t xml:space="preserve"> </w:t>
      </w:r>
      <w:r>
        <w:rPr>
          <w:color w:val="0F0F0F"/>
          <w:sz w:val="26"/>
        </w:rPr>
        <w:t>целостного</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rPr>
          <w:color w:val="0F0F0F"/>
        </w:rPr>
        <w:lastRenderedPageBreak/>
        <w:t>мировоззрения,</w:t>
      </w:r>
      <w:r>
        <w:rPr>
          <w:color w:val="0F0F0F"/>
          <w:spacing w:val="1"/>
        </w:rPr>
        <w:t xml:space="preserve"> </w:t>
      </w:r>
      <w:r>
        <w:rPr>
          <w:color w:val="0F0F0F"/>
        </w:rPr>
        <w:t>соответствующего</w:t>
      </w:r>
      <w:r>
        <w:rPr>
          <w:color w:val="0F0F0F"/>
          <w:spacing w:val="1"/>
        </w:rPr>
        <w:t xml:space="preserve"> </w:t>
      </w:r>
      <w:r>
        <w:rPr>
          <w:color w:val="0F0F0F"/>
        </w:rPr>
        <w:t>современному</w:t>
      </w:r>
      <w:r>
        <w:rPr>
          <w:color w:val="0F0F0F"/>
          <w:spacing w:val="1"/>
        </w:rPr>
        <w:t xml:space="preserve"> </w:t>
      </w:r>
      <w:r>
        <w:rPr>
          <w:color w:val="0F0F0F"/>
        </w:rPr>
        <w:t>уровню</w:t>
      </w:r>
      <w:r>
        <w:rPr>
          <w:color w:val="0F0F0F"/>
          <w:spacing w:val="1"/>
        </w:rPr>
        <w:t xml:space="preserve"> </w:t>
      </w:r>
      <w:r>
        <w:rPr>
          <w:color w:val="0F0F0F"/>
        </w:rPr>
        <w:t>развития</w:t>
      </w:r>
      <w:r>
        <w:rPr>
          <w:color w:val="0F0F0F"/>
          <w:spacing w:val="1"/>
        </w:rPr>
        <w:t xml:space="preserve"> </w:t>
      </w:r>
      <w:r>
        <w:rPr>
          <w:color w:val="0F0F0F"/>
        </w:rPr>
        <w:t>науки,</w:t>
      </w:r>
      <w:r>
        <w:rPr>
          <w:color w:val="0F0F0F"/>
          <w:spacing w:val="1"/>
        </w:rPr>
        <w:t xml:space="preserve"> </w:t>
      </w:r>
      <w:r>
        <w:rPr>
          <w:color w:val="0F0F0F"/>
        </w:rPr>
        <w:t>общественной</w:t>
      </w:r>
      <w:r>
        <w:rPr>
          <w:color w:val="0F0F0F"/>
          <w:spacing w:val="1"/>
        </w:rPr>
        <w:t xml:space="preserve"> </w:t>
      </w:r>
      <w:r>
        <w:rPr>
          <w:color w:val="0F0F0F"/>
        </w:rPr>
        <w:t>практики</w:t>
      </w:r>
      <w:r>
        <w:rPr>
          <w:color w:val="0F0F0F"/>
          <w:spacing w:val="1"/>
        </w:rPr>
        <w:t xml:space="preserve"> </w:t>
      </w:r>
      <w:r>
        <w:rPr>
          <w:color w:val="0F0F0F"/>
        </w:rPr>
        <w:t>и</w:t>
      </w:r>
      <w:r>
        <w:rPr>
          <w:color w:val="0F0F0F"/>
          <w:spacing w:val="1"/>
        </w:rPr>
        <w:t xml:space="preserve"> </w:t>
      </w:r>
      <w:r>
        <w:rPr>
          <w:color w:val="0F0F0F"/>
        </w:rPr>
        <w:t>индивидуальному</w:t>
      </w:r>
      <w:r>
        <w:rPr>
          <w:color w:val="0F0F0F"/>
          <w:spacing w:val="1"/>
        </w:rPr>
        <w:t xml:space="preserve"> </w:t>
      </w:r>
      <w:r>
        <w:rPr>
          <w:color w:val="0F0F0F"/>
        </w:rPr>
        <w:t>своеобразию</w:t>
      </w:r>
      <w:r>
        <w:rPr>
          <w:color w:val="0F0F0F"/>
          <w:spacing w:val="1"/>
        </w:rPr>
        <w:t xml:space="preserve"> </w:t>
      </w:r>
      <w:r>
        <w:rPr>
          <w:color w:val="0F0F0F"/>
        </w:rPr>
        <w:t>обучающихся</w:t>
      </w:r>
      <w:r>
        <w:rPr>
          <w:color w:val="0F0F0F"/>
          <w:spacing w:val="1"/>
        </w:rPr>
        <w:t xml:space="preserve"> </w:t>
      </w:r>
      <w:r>
        <w:rPr>
          <w:color w:val="0F0F0F"/>
        </w:rPr>
        <w:t>(популяризация</w:t>
      </w:r>
      <w:r>
        <w:rPr>
          <w:color w:val="0F0F0F"/>
          <w:spacing w:val="-2"/>
        </w:rPr>
        <w:t xml:space="preserve"> </w:t>
      </w:r>
      <w:r>
        <w:rPr>
          <w:color w:val="0F0F0F"/>
        </w:rPr>
        <w:t>научных</w:t>
      </w:r>
      <w:r>
        <w:rPr>
          <w:color w:val="0F0F0F"/>
          <w:spacing w:val="-1"/>
        </w:rPr>
        <w:t xml:space="preserve"> </w:t>
      </w:r>
      <w:r>
        <w:rPr>
          <w:color w:val="0F0F0F"/>
        </w:rPr>
        <w:t>знаний);</w:t>
      </w:r>
    </w:p>
    <w:p w:rsidR="0031363F" w:rsidRDefault="00C265CA" w:rsidP="00D07771">
      <w:pPr>
        <w:pStyle w:val="a5"/>
        <w:numPr>
          <w:ilvl w:val="0"/>
          <w:numId w:val="35"/>
        </w:numPr>
        <w:tabs>
          <w:tab w:val="left" w:pos="1072"/>
        </w:tabs>
        <w:spacing w:before="1"/>
        <w:ind w:left="284" w:right="320" w:firstLine="55"/>
        <w:rPr>
          <w:sz w:val="26"/>
        </w:rPr>
      </w:pPr>
      <w:r>
        <w:rPr>
          <w:color w:val="0F0F0F"/>
          <w:sz w:val="26"/>
        </w:rPr>
        <w:t>сформированность ответственного отношения к жизни и установки на здоровый</w:t>
      </w:r>
      <w:r>
        <w:rPr>
          <w:color w:val="0F0F0F"/>
          <w:spacing w:val="1"/>
          <w:sz w:val="26"/>
        </w:rPr>
        <w:t xml:space="preserve"> </w:t>
      </w:r>
      <w:r>
        <w:rPr>
          <w:color w:val="0F0F0F"/>
          <w:sz w:val="26"/>
        </w:rPr>
        <w:t>образ</w:t>
      </w:r>
      <w:r>
        <w:rPr>
          <w:color w:val="0F0F0F"/>
          <w:spacing w:val="1"/>
          <w:sz w:val="26"/>
        </w:rPr>
        <w:t xml:space="preserve"> </w:t>
      </w:r>
      <w:r>
        <w:rPr>
          <w:color w:val="0F0F0F"/>
          <w:sz w:val="26"/>
        </w:rPr>
        <w:t>жизни,</w:t>
      </w:r>
      <w:r>
        <w:rPr>
          <w:color w:val="0F0F0F"/>
          <w:spacing w:val="1"/>
          <w:sz w:val="26"/>
        </w:rPr>
        <w:t xml:space="preserve"> </w:t>
      </w:r>
      <w:r>
        <w:rPr>
          <w:color w:val="0F0F0F"/>
          <w:sz w:val="26"/>
        </w:rPr>
        <w:t>исключающей</w:t>
      </w:r>
      <w:r>
        <w:rPr>
          <w:color w:val="0F0F0F"/>
          <w:spacing w:val="1"/>
          <w:sz w:val="26"/>
        </w:rPr>
        <w:t xml:space="preserve"> </w:t>
      </w:r>
      <w:r>
        <w:rPr>
          <w:color w:val="0F0F0F"/>
          <w:sz w:val="26"/>
        </w:rPr>
        <w:t>употребление</w:t>
      </w:r>
      <w:r>
        <w:rPr>
          <w:color w:val="0F0F0F"/>
          <w:spacing w:val="1"/>
          <w:sz w:val="26"/>
        </w:rPr>
        <w:t xml:space="preserve"> </w:t>
      </w:r>
      <w:r>
        <w:rPr>
          <w:color w:val="0F0F0F"/>
          <w:sz w:val="26"/>
        </w:rPr>
        <w:t>алкоголя,</w:t>
      </w:r>
      <w:r>
        <w:rPr>
          <w:color w:val="0F0F0F"/>
          <w:spacing w:val="1"/>
          <w:sz w:val="26"/>
        </w:rPr>
        <w:t xml:space="preserve"> </w:t>
      </w:r>
      <w:r>
        <w:rPr>
          <w:color w:val="0F0F0F"/>
          <w:sz w:val="26"/>
        </w:rPr>
        <w:t>наркотиков,</w:t>
      </w:r>
      <w:r>
        <w:rPr>
          <w:color w:val="0F0F0F"/>
          <w:spacing w:val="1"/>
          <w:sz w:val="26"/>
        </w:rPr>
        <w:t xml:space="preserve"> </w:t>
      </w:r>
      <w:r>
        <w:rPr>
          <w:color w:val="0F0F0F"/>
          <w:sz w:val="26"/>
        </w:rPr>
        <w:t>курение,</w:t>
      </w:r>
      <w:r>
        <w:rPr>
          <w:color w:val="0F0F0F"/>
          <w:spacing w:val="1"/>
          <w:sz w:val="26"/>
        </w:rPr>
        <w:t xml:space="preserve"> </w:t>
      </w:r>
      <w:r>
        <w:rPr>
          <w:color w:val="0F0F0F"/>
          <w:sz w:val="26"/>
        </w:rPr>
        <w:t>нанесение</w:t>
      </w:r>
      <w:r>
        <w:rPr>
          <w:color w:val="0F0F0F"/>
          <w:spacing w:val="1"/>
          <w:sz w:val="26"/>
        </w:rPr>
        <w:t xml:space="preserve"> </w:t>
      </w:r>
      <w:r>
        <w:rPr>
          <w:color w:val="0F0F0F"/>
          <w:sz w:val="26"/>
        </w:rPr>
        <w:t>иного</w:t>
      </w:r>
      <w:r>
        <w:rPr>
          <w:color w:val="0F0F0F"/>
          <w:spacing w:val="1"/>
          <w:sz w:val="26"/>
        </w:rPr>
        <w:t xml:space="preserve"> </w:t>
      </w:r>
      <w:r>
        <w:rPr>
          <w:color w:val="0F0F0F"/>
          <w:sz w:val="26"/>
        </w:rPr>
        <w:t>вреда</w:t>
      </w:r>
      <w:r>
        <w:rPr>
          <w:color w:val="0F0F0F"/>
          <w:spacing w:val="1"/>
          <w:sz w:val="26"/>
        </w:rPr>
        <w:t xml:space="preserve"> </w:t>
      </w:r>
      <w:r>
        <w:rPr>
          <w:color w:val="0F0F0F"/>
          <w:sz w:val="26"/>
        </w:rPr>
        <w:t>здоровью</w:t>
      </w:r>
      <w:r>
        <w:rPr>
          <w:color w:val="0F0F0F"/>
          <w:spacing w:val="1"/>
          <w:sz w:val="26"/>
        </w:rPr>
        <w:t xml:space="preserve"> </w:t>
      </w:r>
      <w:r>
        <w:rPr>
          <w:color w:val="0F0F0F"/>
          <w:sz w:val="26"/>
        </w:rPr>
        <w:t>и</w:t>
      </w:r>
      <w:r>
        <w:rPr>
          <w:color w:val="0F0F0F"/>
          <w:spacing w:val="1"/>
          <w:sz w:val="26"/>
        </w:rPr>
        <w:t xml:space="preserve"> </w:t>
      </w:r>
      <w:r>
        <w:rPr>
          <w:color w:val="0F0F0F"/>
          <w:sz w:val="26"/>
        </w:rPr>
        <w:t>направленный</w:t>
      </w:r>
      <w:r>
        <w:rPr>
          <w:color w:val="0F0F0F"/>
          <w:spacing w:val="1"/>
          <w:sz w:val="26"/>
        </w:rPr>
        <w:t xml:space="preserve"> </w:t>
      </w:r>
      <w:r>
        <w:rPr>
          <w:color w:val="0F0F0F"/>
          <w:sz w:val="26"/>
        </w:rPr>
        <w:t>на</w:t>
      </w:r>
      <w:r>
        <w:rPr>
          <w:color w:val="0F0F0F"/>
          <w:spacing w:val="1"/>
          <w:sz w:val="26"/>
        </w:rPr>
        <w:t xml:space="preserve"> </w:t>
      </w:r>
      <w:r>
        <w:rPr>
          <w:color w:val="0F0F0F"/>
          <w:sz w:val="26"/>
        </w:rPr>
        <w:t>физическое</w:t>
      </w:r>
      <w:r>
        <w:rPr>
          <w:color w:val="0F0F0F"/>
          <w:spacing w:val="1"/>
          <w:sz w:val="26"/>
        </w:rPr>
        <w:t xml:space="preserve"> </w:t>
      </w:r>
      <w:r>
        <w:rPr>
          <w:color w:val="0F0F0F"/>
          <w:sz w:val="26"/>
        </w:rPr>
        <w:t>самосовершенствование</w:t>
      </w:r>
      <w:r>
        <w:rPr>
          <w:color w:val="0F0F0F"/>
          <w:spacing w:val="-13"/>
          <w:sz w:val="26"/>
        </w:rPr>
        <w:t xml:space="preserve"> </w:t>
      </w:r>
      <w:r>
        <w:rPr>
          <w:color w:val="0F0F0F"/>
          <w:sz w:val="26"/>
        </w:rPr>
        <w:t>на</w:t>
      </w:r>
      <w:r>
        <w:rPr>
          <w:color w:val="0F0F0F"/>
          <w:spacing w:val="-12"/>
          <w:sz w:val="26"/>
        </w:rPr>
        <w:t xml:space="preserve"> </w:t>
      </w:r>
      <w:r>
        <w:rPr>
          <w:color w:val="0F0F0F"/>
          <w:sz w:val="26"/>
        </w:rPr>
        <w:t>основе</w:t>
      </w:r>
      <w:r>
        <w:rPr>
          <w:color w:val="0F0F0F"/>
          <w:spacing w:val="-13"/>
          <w:sz w:val="26"/>
        </w:rPr>
        <w:t xml:space="preserve"> </w:t>
      </w:r>
      <w:r>
        <w:rPr>
          <w:color w:val="0F0F0F"/>
          <w:sz w:val="26"/>
        </w:rPr>
        <w:t>подвижного</w:t>
      </w:r>
      <w:r>
        <w:rPr>
          <w:color w:val="0F0F0F"/>
          <w:spacing w:val="-13"/>
          <w:sz w:val="26"/>
        </w:rPr>
        <w:t xml:space="preserve"> </w:t>
      </w:r>
      <w:r>
        <w:rPr>
          <w:color w:val="0F0F0F"/>
          <w:sz w:val="26"/>
        </w:rPr>
        <w:t>образа</w:t>
      </w:r>
      <w:r>
        <w:rPr>
          <w:color w:val="0F0F0F"/>
          <w:spacing w:val="-10"/>
          <w:sz w:val="26"/>
        </w:rPr>
        <w:t xml:space="preserve"> </w:t>
      </w:r>
      <w:r>
        <w:rPr>
          <w:color w:val="0F0F0F"/>
          <w:sz w:val="26"/>
        </w:rPr>
        <w:t>жизни,</w:t>
      </w:r>
      <w:r>
        <w:rPr>
          <w:color w:val="0F0F0F"/>
          <w:spacing w:val="-12"/>
          <w:sz w:val="26"/>
        </w:rPr>
        <w:t xml:space="preserve"> </w:t>
      </w:r>
      <w:r>
        <w:rPr>
          <w:color w:val="0F0F0F"/>
          <w:sz w:val="26"/>
        </w:rPr>
        <w:t>занятий</w:t>
      </w:r>
      <w:r>
        <w:rPr>
          <w:color w:val="0F0F0F"/>
          <w:spacing w:val="-13"/>
          <w:sz w:val="26"/>
        </w:rPr>
        <w:t xml:space="preserve"> </w:t>
      </w:r>
      <w:r>
        <w:rPr>
          <w:color w:val="0F0F0F"/>
          <w:sz w:val="26"/>
        </w:rPr>
        <w:t>физической</w:t>
      </w:r>
      <w:r>
        <w:rPr>
          <w:color w:val="0F0F0F"/>
          <w:spacing w:val="-63"/>
          <w:sz w:val="26"/>
        </w:rPr>
        <w:t xml:space="preserve"> </w:t>
      </w:r>
      <w:r>
        <w:rPr>
          <w:color w:val="0F0F0F"/>
          <w:sz w:val="26"/>
        </w:rPr>
        <w:t>культурой и спортом; навыков безопасного и здорового образа жизни, в первую</w:t>
      </w:r>
      <w:r>
        <w:rPr>
          <w:color w:val="0F0F0F"/>
          <w:spacing w:val="1"/>
          <w:sz w:val="26"/>
        </w:rPr>
        <w:t xml:space="preserve"> </w:t>
      </w:r>
      <w:r>
        <w:rPr>
          <w:color w:val="0F0F0F"/>
          <w:sz w:val="26"/>
        </w:rPr>
        <w:t>очередь,</w:t>
      </w:r>
      <w:r>
        <w:rPr>
          <w:color w:val="0F0F0F"/>
          <w:spacing w:val="1"/>
          <w:sz w:val="26"/>
        </w:rPr>
        <w:t xml:space="preserve"> </w:t>
      </w:r>
      <w:r>
        <w:rPr>
          <w:color w:val="0F0F0F"/>
          <w:sz w:val="26"/>
        </w:rPr>
        <w:t>санитарно-гигиенических,</w:t>
      </w:r>
      <w:r>
        <w:rPr>
          <w:color w:val="0F0F0F"/>
          <w:spacing w:val="1"/>
          <w:sz w:val="26"/>
        </w:rPr>
        <w:t xml:space="preserve"> </w:t>
      </w:r>
      <w:r>
        <w:rPr>
          <w:color w:val="0F0F0F"/>
          <w:sz w:val="26"/>
        </w:rPr>
        <w:t>связанных</w:t>
      </w:r>
      <w:r>
        <w:rPr>
          <w:color w:val="0F0F0F"/>
          <w:spacing w:val="1"/>
          <w:sz w:val="26"/>
        </w:rPr>
        <w:t xml:space="preserve"> </w:t>
      </w:r>
      <w:r>
        <w:rPr>
          <w:color w:val="0F0F0F"/>
          <w:sz w:val="26"/>
        </w:rPr>
        <w:t>с</w:t>
      </w:r>
      <w:r>
        <w:rPr>
          <w:color w:val="0F0F0F"/>
          <w:spacing w:val="1"/>
          <w:sz w:val="26"/>
        </w:rPr>
        <w:t xml:space="preserve"> </w:t>
      </w:r>
      <w:r>
        <w:rPr>
          <w:color w:val="0F0F0F"/>
          <w:sz w:val="26"/>
        </w:rPr>
        <w:t>правильным</w:t>
      </w:r>
      <w:r>
        <w:rPr>
          <w:color w:val="0F0F0F"/>
          <w:spacing w:val="1"/>
          <w:sz w:val="26"/>
        </w:rPr>
        <w:t xml:space="preserve"> </w:t>
      </w:r>
      <w:r>
        <w:rPr>
          <w:color w:val="0F0F0F"/>
          <w:sz w:val="26"/>
        </w:rPr>
        <w:t>питанием;</w:t>
      </w:r>
      <w:r>
        <w:rPr>
          <w:color w:val="0F0F0F"/>
          <w:spacing w:val="1"/>
          <w:sz w:val="26"/>
        </w:rPr>
        <w:t xml:space="preserve"> </w:t>
      </w:r>
      <w:r>
        <w:rPr>
          <w:color w:val="0F0F0F"/>
          <w:sz w:val="26"/>
        </w:rPr>
        <w:t>необходимости</w:t>
      </w:r>
      <w:r>
        <w:rPr>
          <w:color w:val="0F0F0F"/>
          <w:spacing w:val="1"/>
          <w:sz w:val="26"/>
        </w:rPr>
        <w:t xml:space="preserve"> </w:t>
      </w:r>
      <w:r>
        <w:rPr>
          <w:color w:val="0F0F0F"/>
          <w:sz w:val="26"/>
        </w:rPr>
        <w:t>самозащиты</w:t>
      </w:r>
      <w:r>
        <w:rPr>
          <w:color w:val="0F0F0F"/>
          <w:spacing w:val="1"/>
          <w:sz w:val="26"/>
        </w:rPr>
        <w:t xml:space="preserve"> </w:t>
      </w:r>
      <w:r>
        <w:rPr>
          <w:color w:val="0F0F0F"/>
          <w:sz w:val="26"/>
        </w:rPr>
        <w:t>от</w:t>
      </w:r>
      <w:r>
        <w:rPr>
          <w:color w:val="0F0F0F"/>
          <w:spacing w:val="1"/>
          <w:sz w:val="26"/>
        </w:rPr>
        <w:t xml:space="preserve"> </w:t>
      </w:r>
      <w:r>
        <w:rPr>
          <w:color w:val="0F0F0F"/>
          <w:sz w:val="26"/>
        </w:rPr>
        <w:t>информации,</w:t>
      </w:r>
      <w:r>
        <w:rPr>
          <w:color w:val="0F0F0F"/>
          <w:spacing w:val="1"/>
          <w:sz w:val="26"/>
        </w:rPr>
        <w:t xml:space="preserve"> </w:t>
      </w:r>
      <w:r>
        <w:rPr>
          <w:color w:val="0F0F0F"/>
          <w:sz w:val="26"/>
        </w:rPr>
        <w:t>причиняющей</w:t>
      </w:r>
      <w:r>
        <w:rPr>
          <w:color w:val="0F0F0F"/>
          <w:spacing w:val="1"/>
          <w:sz w:val="26"/>
        </w:rPr>
        <w:t xml:space="preserve"> </w:t>
      </w:r>
      <w:r>
        <w:rPr>
          <w:color w:val="0F0F0F"/>
          <w:sz w:val="26"/>
        </w:rPr>
        <w:t>вред</w:t>
      </w:r>
      <w:r>
        <w:rPr>
          <w:color w:val="0F0F0F"/>
          <w:spacing w:val="1"/>
          <w:sz w:val="26"/>
        </w:rPr>
        <w:t xml:space="preserve"> </w:t>
      </w:r>
      <w:r>
        <w:rPr>
          <w:color w:val="0F0F0F"/>
          <w:sz w:val="26"/>
        </w:rPr>
        <w:t>здоровью</w:t>
      </w:r>
      <w:r>
        <w:rPr>
          <w:color w:val="0F0F0F"/>
          <w:spacing w:val="1"/>
          <w:sz w:val="26"/>
        </w:rPr>
        <w:t xml:space="preserve"> </w:t>
      </w:r>
      <w:r>
        <w:rPr>
          <w:color w:val="0F0F0F"/>
          <w:sz w:val="26"/>
        </w:rPr>
        <w:t>и</w:t>
      </w:r>
      <w:r>
        <w:rPr>
          <w:color w:val="0F0F0F"/>
          <w:spacing w:val="1"/>
          <w:sz w:val="26"/>
        </w:rPr>
        <w:t xml:space="preserve"> </w:t>
      </w:r>
      <w:r>
        <w:rPr>
          <w:color w:val="0F0F0F"/>
          <w:sz w:val="26"/>
        </w:rPr>
        <w:t>психическому</w:t>
      </w:r>
      <w:r>
        <w:rPr>
          <w:color w:val="0F0F0F"/>
          <w:spacing w:val="-10"/>
          <w:sz w:val="26"/>
        </w:rPr>
        <w:t xml:space="preserve"> </w:t>
      </w:r>
      <w:r>
        <w:rPr>
          <w:color w:val="0F0F0F"/>
          <w:sz w:val="26"/>
        </w:rPr>
        <w:t>развитию,</w:t>
      </w:r>
      <w:r>
        <w:rPr>
          <w:color w:val="0F0F0F"/>
          <w:spacing w:val="-7"/>
          <w:sz w:val="26"/>
        </w:rPr>
        <w:t xml:space="preserve"> </w:t>
      </w:r>
      <w:r>
        <w:rPr>
          <w:color w:val="0F0F0F"/>
          <w:sz w:val="26"/>
        </w:rPr>
        <w:t>в</w:t>
      </w:r>
      <w:r>
        <w:rPr>
          <w:color w:val="0F0F0F"/>
          <w:spacing w:val="-7"/>
          <w:sz w:val="26"/>
        </w:rPr>
        <w:t xml:space="preserve"> </w:t>
      </w:r>
      <w:r>
        <w:rPr>
          <w:color w:val="0F0F0F"/>
          <w:sz w:val="26"/>
        </w:rPr>
        <w:t>том</w:t>
      </w:r>
      <w:r>
        <w:rPr>
          <w:color w:val="0F0F0F"/>
          <w:spacing w:val="-5"/>
          <w:sz w:val="26"/>
        </w:rPr>
        <w:t xml:space="preserve"> </w:t>
      </w:r>
      <w:r>
        <w:rPr>
          <w:color w:val="0F0F0F"/>
          <w:sz w:val="26"/>
        </w:rPr>
        <w:t>числе,</w:t>
      </w:r>
      <w:r>
        <w:rPr>
          <w:color w:val="0F0F0F"/>
          <w:spacing w:val="-7"/>
          <w:sz w:val="26"/>
        </w:rPr>
        <w:t xml:space="preserve"> </w:t>
      </w:r>
      <w:r>
        <w:rPr>
          <w:color w:val="0F0F0F"/>
          <w:sz w:val="26"/>
        </w:rPr>
        <w:t>в</w:t>
      </w:r>
      <w:r>
        <w:rPr>
          <w:color w:val="0F0F0F"/>
          <w:spacing w:val="-6"/>
          <w:sz w:val="26"/>
        </w:rPr>
        <w:t xml:space="preserve"> </w:t>
      </w:r>
      <w:r>
        <w:rPr>
          <w:color w:val="0F0F0F"/>
          <w:sz w:val="26"/>
        </w:rPr>
        <w:t>Интернет-среде</w:t>
      </w:r>
      <w:r>
        <w:rPr>
          <w:color w:val="0F0F0F"/>
          <w:spacing w:val="-6"/>
          <w:sz w:val="26"/>
        </w:rPr>
        <w:t xml:space="preserve"> </w:t>
      </w:r>
      <w:r>
        <w:rPr>
          <w:color w:val="0F0F0F"/>
          <w:sz w:val="26"/>
        </w:rPr>
        <w:t>(физическое</w:t>
      </w:r>
      <w:r>
        <w:rPr>
          <w:color w:val="0F0F0F"/>
          <w:spacing w:val="-7"/>
          <w:sz w:val="26"/>
        </w:rPr>
        <w:t xml:space="preserve"> </w:t>
      </w:r>
      <w:r>
        <w:rPr>
          <w:color w:val="0F0F0F"/>
          <w:sz w:val="26"/>
        </w:rPr>
        <w:t>воспитание</w:t>
      </w:r>
      <w:r>
        <w:rPr>
          <w:color w:val="0F0F0F"/>
          <w:spacing w:val="-6"/>
          <w:sz w:val="26"/>
        </w:rPr>
        <w:t xml:space="preserve"> </w:t>
      </w:r>
      <w:r>
        <w:rPr>
          <w:color w:val="0F0F0F"/>
          <w:sz w:val="26"/>
        </w:rPr>
        <w:t>и</w:t>
      </w:r>
      <w:r>
        <w:rPr>
          <w:color w:val="0F0F0F"/>
          <w:spacing w:val="-63"/>
          <w:sz w:val="26"/>
        </w:rPr>
        <w:t xml:space="preserve"> </w:t>
      </w:r>
      <w:r>
        <w:rPr>
          <w:color w:val="0F0F0F"/>
          <w:sz w:val="26"/>
        </w:rPr>
        <w:t>формирование</w:t>
      </w:r>
      <w:r>
        <w:rPr>
          <w:color w:val="0F0F0F"/>
          <w:spacing w:val="-2"/>
          <w:sz w:val="26"/>
        </w:rPr>
        <w:t xml:space="preserve"> </w:t>
      </w:r>
      <w:r>
        <w:rPr>
          <w:color w:val="0F0F0F"/>
          <w:sz w:val="26"/>
        </w:rPr>
        <w:t>культуры здоровья);</w:t>
      </w:r>
    </w:p>
    <w:p w:rsidR="0031363F" w:rsidRDefault="00C265CA" w:rsidP="00D07771">
      <w:pPr>
        <w:pStyle w:val="a5"/>
        <w:numPr>
          <w:ilvl w:val="0"/>
          <w:numId w:val="35"/>
        </w:numPr>
        <w:tabs>
          <w:tab w:val="left" w:pos="1072"/>
        </w:tabs>
        <w:ind w:left="284" w:right="320" w:firstLine="55"/>
        <w:rPr>
          <w:sz w:val="26"/>
        </w:rPr>
      </w:pPr>
      <w:r>
        <w:rPr>
          <w:color w:val="0F0F0F"/>
          <w:sz w:val="26"/>
        </w:rPr>
        <w:t>стремления к осознанному выбору и построению дальнейшей индивидуальной</w:t>
      </w:r>
      <w:r>
        <w:rPr>
          <w:color w:val="0F0F0F"/>
          <w:spacing w:val="1"/>
          <w:sz w:val="26"/>
        </w:rPr>
        <w:t xml:space="preserve"> </w:t>
      </w:r>
      <w:r>
        <w:rPr>
          <w:color w:val="0F0F0F"/>
          <w:sz w:val="26"/>
        </w:rPr>
        <w:t>траектории</w:t>
      </w:r>
      <w:r>
        <w:rPr>
          <w:color w:val="0F0F0F"/>
          <w:spacing w:val="1"/>
          <w:sz w:val="26"/>
        </w:rPr>
        <w:t xml:space="preserve"> </w:t>
      </w:r>
      <w:r>
        <w:rPr>
          <w:color w:val="0F0F0F"/>
          <w:sz w:val="26"/>
        </w:rPr>
        <w:t>образования</w:t>
      </w:r>
      <w:r>
        <w:rPr>
          <w:color w:val="0F0F0F"/>
          <w:spacing w:val="1"/>
          <w:sz w:val="26"/>
        </w:rPr>
        <w:t xml:space="preserve"> </w:t>
      </w:r>
      <w:r>
        <w:rPr>
          <w:color w:val="0F0F0F"/>
          <w:sz w:val="26"/>
        </w:rPr>
        <w:t>с</w:t>
      </w:r>
      <w:r>
        <w:rPr>
          <w:color w:val="0F0F0F"/>
          <w:spacing w:val="1"/>
          <w:sz w:val="26"/>
        </w:rPr>
        <w:t xml:space="preserve"> </w:t>
      </w:r>
      <w:r>
        <w:rPr>
          <w:color w:val="0F0F0F"/>
          <w:sz w:val="26"/>
        </w:rPr>
        <w:t>учетом</w:t>
      </w:r>
      <w:r>
        <w:rPr>
          <w:color w:val="0F0F0F"/>
          <w:spacing w:val="1"/>
          <w:sz w:val="26"/>
        </w:rPr>
        <w:t xml:space="preserve"> </w:t>
      </w:r>
      <w:r>
        <w:rPr>
          <w:color w:val="0F0F0F"/>
          <w:sz w:val="26"/>
        </w:rPr>
        <w:t>многообразия</w:t>
      </w:r>
      <w:r>
        <w:rPr>
          <w:color w:val="0F0F0F"/>
          <w:spacing w:val="1"/>
          <w:sz w:val="26"/>
        </w:rPr>
        <w:t xml:space="preserve"> </w:t>
      </w:r>
      <w:r>
        <w:rPr>
          <w:color w:val="0F0F0F"/>
          <w:sz w:val="26"/>
        </w:rPr>
        <w:t>мира</w:t>
      </w:r>
      <w:r>
        <w:rPr>
          <w:color w:val="0F0F0F"/>
          <w:spacing w:val="1"/>
          <w:sz w:val="26"/>
        </w:rPr>
        <w:t xml:space="preserve"> </w:t>
      </w:r>
      <w:r>
        <w:rPr>
          <w:color w:val="0F0F0F"/>
          <w:sz w:val="26"/>
        </w:rPr>
        <w:t>профессий,</w:t>
      </w:r>
      <w:r>
        <w:rPr>
          <w:color w:val="0F0F0F"/>
          <w:spacing w:val="1"/>
          <w:sz w:val="26"/>
        </w:rPr>
        <w:t xml:space="preserve"> </w:t>
      </w:r>
      <w:r>
        <w:rPr>
          <w:color w:val="0F0F0F"/>
          <w:sz w:val="26"/>
        </w:rPr>
        <w:t>профессиональных</w:t>
      </w:r>
      <w:r>
        <w:rPr>
          <w:color w:val="0F0F0F"/>
          <w:spacing w:val="-14"/>
          <w:sz w:val="26"/>
        </w:rPr>
        <w:t xml:space="preserve"> </w:t>
      </w:r>
      <w:r>
        <w:rPr>
          <w:color w:val="0F0F0F"/>
          <w:sz w:val="26"/>
        </w:rPr>
        <w:t>предпочтений</w:t>
      </w:r>
      <w:r>
        <w:rPr>
          <w:color w:val="0F0F0F"/>
          <w:spacing w:val="-13"/>
          <w:sz w:val="26"/>
        </w:rPr>
        <w:t xml:space="preserve"> </w:t>
      </w:r>
      <w:r>
        <w:rPr>
          <w:color w:val="0F0F0F"/>
          <w:sz w:val="26"/>
        </w:rPr>
        <w:t>и</w:t>
      </w:r>
      <w:r>
        <w:rPr>
          <w:color w:val="0F0F0F"/>
          <w:spacing w:val="-8"/>
          <w:sz w:val="26"/>
        </w:rPr>
        <w:t xml:space="preserve"> </w:t>
      </w:r>
      <w:r>
        <w:rPr>
          <w:color w:val="0F0F0F"/>
          <w:sz w:val="26"/>
        </w:rPr>
        <w:t>участия</w:t>
      </w:r>
      <w:r>
        <w:rPr>
          <w:color w:val="0F0F0F"/>
          <w:spacing w:val="-12"/>
          <w:sz w:val="26"/>
        </w:rPr>
        <w:t xml:space="preserve"> </w:t>
      </w:r>
      <w:r>
        <w:rPr>
          <w:color w:val="0F0F0F"/>
          <w:sz w:val="26"/>
        </w:rPr>
        <w:t>в</w:t>
      </w:r>
      <w:r>
        <w:rPr>
          <w:color w:val="0F0F0F"/>
          <w:spacing w:val="-14"/>
          <w:sz w:val="26"/>
        </w:rPr>
        <w:t xml:space="preserve"> </w:t>
      </w:r>
      <w:r>
        <w:rPr>
          <w:color w:val="0F0F0F"/>
          <w:sz w:val="26"/>
        </w:rPr>
        <w:t>профориентационной</w:t>
      </w:r>
      <w:r>
        <w:rPr>
          <w:color w:val="0F0F0F"/>
          <w:spacing w:val="-13"/>
          <w:sz w:val="26"/>
        </w:rPr>
        <w:t xml:space="preserve"> </w:t>
      </w:r>
      <w:r>
        <w:rPr>
          <w:color w:val="0F0F0F"/>
          <w:sz w:val="26"/>
        </w:rPr>
        <w:t>деятельности;</w:t>
      </w:r>
    </w:p>
    <w:p w:rsidR="0031363F" w:rsidRDefault="00C265CA" w:rsidP="00D07771">
      <w:pPr>
        <w:pStyle w:val="a5"/>
        <w:numPr>
          <w:ilvl w:val="0"/>
          <w:numId w:val="35"/>
        </w:numPr>
        <w:tabs>
          <w:tab w:val="left" w:pos="1072"/>
        </w:tabs>
        <w:spacing w:before="1"/>
        <w:ind w:left="284" w:right="320" w:firstLine="55"/>
        <w:rPr>
          <w:sz w:val="26"/>
        </w:rPr>
      </w:pPr>
      <w:r>
        <w:rPr>
          <w:color w:val="0F0F0F"/>
          <w:sz w:val="26"/>
        </w:rPr>
        <w:t>сформированность</w:t>
      </w:r>
      <w:r>
        <w:rPr>
          <w:color w:val="0F0F0F"/>
          <w:spacing w:val="1"/>
          <w:sz w:val="26"/>
        </w:rPr>
        <w:t xml:space="preserve"> </w:t>
      </w:r>
      <w:r>
        <w:rPr>
          <w:color w:val="0F0F0F"/>
          <w:sz w:val="26"/>
        </w:rPr>
        <w:t>уважения</w:t>
      </w:r>
      <w:r>
        <w:rPr>
          <w:color w:val="0F0F0F"/>
          <w:spacing w:val="1"/>
          <w:sz w:val="26"/>
        </w:rPr>
        <w:t xml:space="preserve"> </w:t>
      </w:r>
      <w:r>
        <w:rPr>
          <w:color w:val="0F0F0F"/>
          <w:sz w:val="26"/>
        </w:rPr>
        <w:t>к</w:t>
      </w:r>
      <w:r>
        <w:rPr>
          <w:color w:val="0F0F0F"/>
          <w:spacing w:val="1"/>
          <w:sz w:val="26"/>
        </w:rPr>
        <w:t xml:space="preserve"> </w:t>
      </w:r>
      <w:r>
        <w:rPr>
          <w:color w:val="0F0F0F"/>
          <w:sz w:val="26"/>
        </w:rPr>
        <w:t>людям</w:t>
      </w:r>
      <w:r>
        <w:rPr>
          <w:color w:val="0F0F0F"/>
          <w:spacing w:val="1"/>
          <w:sz w:val="26"/>
        </w:rPr>
        <w:t xml:space="preserve"> </w:t>
      </w:r>
      <w:r>
        <w:rPr>
          <w:color w:val="0F0F0F"/>
          <w:sz w:val="26"/>
        </w:rPr>
        <w:t>труда</w:t>
      </w:r>
      <w:r>
        <w:rPr>
          <w:color w:val="0F0F0F"/>
          <w:spacing w:val="1"/>
          <w:sz w:val="26"/>
        </w:rPr>
        <w:t xml:space="preserve"> </w:t>
      </w:r>
      <w:r>
        <w:rPr>
          <w:color w:val="0F0F0F"/>
          <w:sz w:val="26"/>
        </w:rPr>
        <w:t>и</w:t>
      </w:r>
      <w:r>
        <w:rPr>
          <w:color w:val="0F0F0F"/>
          <w:spacing w:val="1"/>
          <w:sz w:val="26"/>
        </w:rPr>
        <w:t xml:space="preserve"> </w:t>
      </w:r>
      <w:r>
        <w:rPr>
          <w:color w:val="0F0F0F"/>
          <w:sz w:val="26"/>
        </w:rPr>
        <w:t>их</w:t>
      </w:r>
      <w:r>
        <w:rPr>
          <w:color w:val="0F0F0F"/>
          <w:spacing w:val="1"/>
          <w:sz w:val="26"/>
        </w:rPr>
        <w:t xml:space="preserve"> </w:t>
      </w:r>
      <w:r>
        <w:rPr>
          <w:color w:val="0F0F0F"/>
          <w:sz w:val="26"/>
        </w:rPr>
        <w:t>трудовым</w:t>
      </w:r>
      <w:r>
        <w:rPr>
          <w:color w:val="0F0F0F"/>
          <w:spacing w:val="1"/>
          <w:sz w:val="26"/>
        </w:rPr>
        <w:t xml:space="preserve"> </w:t>
      </w:r>
      <w:r>
        <w:rPr>
          <w:color w:val="0F0F0F"/>
          <w:sz w:val="26"/>
        </w:rPr>
        <w:t>достижениям,</w:t>
      </w:r>
      <w:r>
        <w:rPr>
          <w:color w:val="0F0F0F"/>
          <w:spacing w:val="1"/>
          <w:sz w:val="26"/>
        </w:rPr>
        <w:t xml:space="preserve"> </w:t>
      </w:r>
      <w:r>
        <w:rPr>
          <w:color w:val="0F0F0F"/>
          <w:sz w:val="26"/>
        </w:rPr>
        <w:t>к</w:t>
      </w:r>
      <w:r>
        <w:rPr>
          <w:color w:val="0F0F0F"/>
          <w:spacing w:val="1"/>
          <w:sz w:val="26"/>
        </w:rPr>
        <w:t xml:space="preserve"> </w:t>
      </w:r>
      <w:r>
        <w:rPr>
          <w:color w:val="0F0F0F"/>
          <w:sz w:val="26"/>
        </w:rPr>
        <w:t>результатам труда других людей, в том числе, бережного отношения к личному и</w:t>
      </w:r>
      <w:r>
        <w:rPr>
          <w:color w:val="0F0F0F"/>
          <w:spacing w:val="-62"/>
          <w:sz w:val="26"/>
        </w:rPr>
        <w:t xml:space="preserve"> </w:t>
      </w:r>
      <w:r>
        <w:rPr>
          <w:color w:val="0F0F0F"/>
          <w:sz w:val="26"/>
        </w:rPr>
        <w:t>школьному</w:t>
      </w:r>
      <w:r>
        <w:rPr>
          <w:color w:val="0F0F0F"/>
          <w:spacing w:val="1"/>
          <w:sz w:val="26"/>
        </w:rPr>
        <w:t xml:space="preserve"> </w:t>
      </w:r>
      <w:r>
        <w:rPr>
          <w:color w:val="0F0F0F"/>
          <w:sz w:val="26"/>
        </w:rPr>
        <w:t>имуществу,</w:t>
      </w:r>
      <w:r>
        <w:rPr>
          <w:color w:val="0F0F0F"/>
          <w:spacing w:val="1"/>
          <w:sz w:val="26"/>
        </w:rPr>
        <w:t xml:space="preserve"> </w:t>
      </w:r>
      <w:r>
        <w:rPr>
          <w:color w:val="0F0F0F"/>
          <w:sz w:val="26"/>
        </w:rPr>
        <w:t>уважительного</w:t>
      </w:r>
      <w:r>
        <w:rPr>
          <w:color w:val="0F0F0F"/>
          <w:spacing w:val="1"/>
          <w:sz w:val="26"/>
        </w:rPr>
        <w:t xml:space="preserve"> </w:t>
      </w:r>
      <w:r>
        <w:rPr>
          <w:color w:val="0F0F0F"/>
          <w:sz w:val="26"/>
        </w:rPr>
        <w:t>отношения</w:t>
      </w:r>
      <w:r>
        <w:rPr>
          <w:color w:val="0F0F0F"/>
          <w:spacing w:val="1"/>
          <w:sz w:val="26"/>
        </w:rPr>
        <w:t xml:space="preserve"> </w:t>
      </w:r>
      <w:r>
        <w:rPr>
          <w:color w:val="0F0F0F"/>
          <w:sz w:val="26"/>
        </w:rPr>
        <w:t>к</w:t>
      </w:r>
      <w:r>
        <w:rPr>
          <w:color w:val="0F0F0F"/>
          <w:spacing w:val="1"/>
          <w:sz w:val="26"/>
        </w:rPr>
        <w:t xml:space="preserve"> </w:t>
      </w:r>
      <w:r>
        <w:rPr>
          <w:color w:val="0F0F0F"/>
          <w:sz w:val="26"/>
        </w:rPr>
        <w:t>труду</w:t>
      </w:r>
      <w:r>
        <w:rPr>
          <w:color w:val="0F0F0F"/>
          <w:spacing w:val="1"/>
          <w:sz w:val="26"/>
        </w:rPr>
        <w:t xml:space="preserve"> </w:t>
      </w:r>
      <w:r>
        <w:rPr>
          <w:color w:val="0F0F0F"/>
          <w:sz w:val="26"/>
        </w:rPr>
        <w:t>на</w:t>
      </w:r>
      <w:r>
        <w:rPr>
          <w:color w:val="0F0F0F"/>
          <w:spacing w:val="1"/>
          <w:sz w:val="26"/>
        </w:rPr>
        <w:t xml:space="preserve"> </w:t>
      </w:r>
      <w:r>
        <w:rPr>
          <w:color w:val="0F0F0F"/>
          <w:sz w:val="26"/>
        </w:rPr>
        <w:t>основе</w:t>
      </w:r>
      <w:r>
        <w:rPr>
          <w:color w:val="0F0F0F"/>
          <w:spacing w:val="1"/>
          <w:sz w:val="26"/>
        </w:rPr>
        <w:t xml:space="preserve"> </w:t>
      </w:r>
      <w:r>
        <w:rPr>
          <w:color w:val="0F0F0F"/>
          <w:sz w:val="26"/>
        </w:rPr>
        <w:t>опыта</w:t>
      </w:r>
      <w:r>
        <w:rPr>
          <w:color w:val="0F0F0F"/>
          <w:spacing w:val="1"/>
          <w:sz w:val="26"/>
        </w:rPr>
        <w:t xml:space="preserve"> </w:t>
      </w:r>
      <w:r>
        <w:rPr>
          <w:color w:val="0F0F0F"/>
          <w:sz w:val="26"/>
        </w:rPr>
        <w:t>заинтересованного участия</w:t>
      </w:r>
      <w:r>
        <w:rPr>
          <w:color w:val="0F0F0F"/>
          <w:spacing w:val="-3"/>
          <w:sz w:val="26"/>
        </w:rPr>
        <w:t xml:space="preserve"> </w:t>
      </w:r>
      <w:r>
        <w:rPr>
          <w:color w:val="0F0F0F"/>
          <w:sz w:val="26"/>
        </w:rPr>
        <w:t>в</w:t>
      </w:r>
      <w:r>
        <w:rPr>
          <w:color w:val="0F0F0F"/>
          <w:spacing w:val="-4"/>
          <w:sz w:val="26"/>
        </w:rPr>
        <w:t xml:space="preserve"> </w:t>
      </w:r>
      <w:r>
        <w:rPr>
          <w:color w:val="0F0F0F"/>
          <w:sz w:val="26"/>
        </w:rPr>
        <w:t>социально</w:t>
      </w:r>
      <w:r>
        <w:rPr>
          <w:color w:val="0F0F0F"/>
          <w:spacing w:val="-3"/>
          <w:sz w:val="26"/>
        </w:rPr>
        <w:t xml:space="preserve"> </w:t>
      </w:r>
      <w:r>
        <w:rPr>
          <w:color w:val="0F0F0F"/>
          <w:sz w:val="26"/>
        </w:rPr>
        <w:t>значимом</w:t>
      </w:r>
      <w:r>
        <w:rPr>
          <w:color w:val="0F0F0F"/>
          <w:spacing w:val="-4"/>
          <w:sz w:val="26"/>
        </w:rPr>
        <w:t xml:space="preserve"> </w:t>
      </w:r>
      <w:r>
        <w:rPr>
          <w:color w:val="0F0F0F"/>
          <w:sz w:val="26"/>
        </w:rPr>
        <w:t>труде</w:t>
      </w:r>
      <w:r>
        <w:rPr>
          <w:color w:val="0F0F0F"/>
          <w:spacing w:val="-4"/>
          <w:sz w:val="26"/>
        </w:rPr>
        <w:t xml:space="preserve"> </w:t>
      </w:r>
      <w:r>
        <w:rPr>
          <w:color w:val="0F0F0F"/>
          <w:sz w:val="26"/>
        </w:rPr>
        <w:t>(трудового</w:t>
      </w:r>
      <w:r>
        <w:rPr>
          <w:color w:val="0F0F0F"/>
          <w:spacing w:val="-3"/>
          <w:sz w:val="26"/>
        </w:rPr>
        <w:t xml:space="preserve"> </w:t>
      </w:r>
      <w:r>
        <w:rPr>
          <w:color w:val="0F0F0F"/>
          <w:sz w:val="26"/>
        </w:rPr>
        <w:t>воспитание);</w:t>
      </w:r>
    </w:p>
    <w:p w:rsidR="0031363F" w:rsidRDefault="00C265CA" w:rsidP="00D07771">
      <w:pPr>
        <w:pStyle w:val="a5"/>
        <w:numPr>
          <w:ilvl w:val="0"/>
          <w:numId w:val="35"/>
        </w:numPr>
        <w:tabs>
          <w:tab w:val="left" w:pos="1072"/>
        </w:tabs>
        <w:ind w:left="284" w:right="320" w:firstLine="55"/>
        <w:rPr>
          <w:sz w:val="26"/>
        </w:rPr>
      </w:pPr>
      <w:r>
        <w:rPr>
          <w:color w:val="0F0F0F"/>
          <w:sz w:val="26"/>
        </w:rPr>
        <w:t>формирование</w:t>
      </w:r>
      <w:r>
        <w:rPr>
          <w:color w:val="0F0F0F"/>
          <w:spacing w:val="1"/>
          <w:sz w:val="26"/>
        </w:rPr>
        <w:t xml:space="preserve"> </w:t>
      </w:r>
      <w:r>
        <w:rPr>
          <w:color w:val="0F0F0F"/>
          <w:sz w:val="26"/>
        </w:rPr>
        <w:t>основ</w:t>
      </w:r>
      <w:r>
        <w:rPr>
          <w:color w:val="0F0F0F"/>
          <w:spacing w:val="1"/>
          <w:sz w:val="26"/>
        </w:rPr>
        <w:t xml:space="preserve"> </w:t>
      </w:r>
      <w:r>
        <w:rPr>
          <w:color w:val="0F0F0F"/>
          <w:sz w:val="26"/>
        </w:rPr>
        <w:t>экологической</w:t>
      </w:r>
      <w:r>
        <w:rPr>
          <w:color w:val="0F0F0F"/>
          <w:spacing w:val="1"/>
          <w:sz w:val="26"/>
        </w:rPr>
        <w:t xml:space="preserve"> </w:t>
      </w:r>
      <w:r>
        <w:rPr>
          <w:color w:val="0F0F0F"/>
          <w:sz w:val="26"/>
        </w:rPr>
        <w:t>культуры,</w:t>
      </w:r>
      <w:r>
        <w:rPr>
          <w:color w:val="0F0F0F"/>
          <w:spacing w:val="1"/>
          <w:sz w:val="26"/>
        </w:rPr>
        <w:t xml:space="preserve"> </w:t>
      </w:r>
      <w:r>
        <w:rPr>
          <w:color w:val="0F0F0F"/>
          <w:sz w:val="26"/>
        </w:rPr>
        <w:t>развитие</w:t>
      </w:r>
      <w:r>
        <w:rPr>
          <w:color w:val="0F0F0F"/>
          <w:spacing w:val="1"/>
          <w:sz w:val="26"/>
        </w:rPr>
        <w:t xml:space="preserve"> </w:t>
      </w:r>
      <w:r>
        <w:rPr>
          <w:color w:val="0F0F0F"/>
          <w:sz w:val="26"/>
        </w:rPr>
        <w:t>опыта</w:t>
      </w:r>
      <w:r>
        <w:rPr>
          <w:color w:val="0F0F0F"/>
          <w:spacing w:val="1"/>
          <w:sz w:val="26"/>
        </w:rPr>
        <w:t xml:space="preserve"> </w:t>
      </w:r>
      <w:r>
        <w:rPr>
          <w:color w:val="0F0F0F"/>
          <w:sz w:val="26"/>
        </w:rPr>
        <w:t>экологически</w:t>
      </w:r>
      <w:r>
        <w:rPr>
          <w:color w:val="0F0F0F"/>
          <w:spacing w:val="1"/>
          <w:sz w:val="26"/>
        </w:rPr>
        <w:t xml:space="preserve"> </w:t>
      </w:r>
      <w:r>
        <w:rPr>
          <w:color w:val="0F0F0F"/>
          <w:sz w:val="26"/>
        </w:rPr>
        <w:t>ориентированной</w:t>
      </w:r>
      <w:r>
        <w:rPr>
          <w:color w:val="0F0F0F"/>
          <w:spacing w:val="1"/>
          <w:sz w:val="26"/>
        </w:rPr>
        <w:t xml:space="preserve"> </w:t>
      </w:r>
      <w:r>
        <w:rPr>
          <w:color w:val="0F0F0F"/>
          <w:sz w:val="26"/>
        </w:rPr>
        <w:t>рефлексивно-оценочной</w:t>
      </w:r>
      <w:r>
        <w:rPr>
          <w:color w:val="0F0F0F"/>
          <w:spacing w:val="1"/>
          <w:sz w:val="26"/>
        </w:rPr>
        <w:t xml:space="preserve"> </w:t>
      </w:r>
      <w:r>
        <w:rPr>
          <w:color w:val="0F0F0F"/>
          <w:sz w:val="26"/>
        </w:rPr>
        <w:t>и</w:t>
      </w:r>
      <w:r>
        <w:rPr>
          <w:color w:val="0F0F0F"/>
          <w:spacing w:val="1"/>
          <w:sz w:val="26"/>
        </w:rPr>
        <w:t xml:space="preserve"> </w:t>
      </w:r>
      <w:r>
        <w:rPr>
          <w:color w:val="0F0F0F"/>
          <w:sz w:val="26"/>
        </w:rPr>
        <w:t>практической</w:t>
      </w:r>
      <w:r>
        <w:rPr>
          <w:color w:val="0F0F0F"/>
          <w:spacing w:val="1"/>
          <w:sz w:val="26"/>
        </w:rPr>
        <w:t xml:space="preserve"> </w:t>
      </w:r>
      <w:r>
        <w:rPr>
          <w:color w:val="0F0F0F"/>
          <w:sz w:val="26"/>
        </w:rPr>
        <w:t>деятельности</w:t>
      </w:r>
      <w:r>
        <w:rPr>
          <w:color w:val="0F0F0F"/>
          <w:spacing w:val="1"/>
          <w:sz w:val="26"/>
        </w:rPr>
        <w:t xml:space="preserve"> </w:t>
      </w:r>
      <w:r>
        <w:rPr>
          <w:color w:val="0F0F0F"/>
          <w:sz w:val="26"/>
        </w:rPr>
        <w:t>в</w:t>
      </w:r>
      <w:r>
        <w:rPr>
          <w:color w:val="0F0F0F"/>
          <w:spacing w:val="1"/>
          <w:sz w:val="26"/>
        </w:rPr>
        <w:t xml:space="preserve"> </w:t>
      </w:r>
      <w:r>
        <w:rPr>
          <w:color w:val="0F0F0F"/>
          <w:sz w:val="26"/>
        </w:rPr>
        <w:t>жизненных</w:t>
      </w:r>
      <w:r>
        <w:rPr>
          <w:color w:val="0F0F0F"/>
          <w:spacing w:val="1"/>
          <w:sz w:val="26"/>
        </w:rPr>
        <w:t xml:space="preserve"> </w:t>
      </w:r>
      <w:r>
        <w:rPr>
          <w:color w:val="0F0F0F"/>
          <w:sz w:val="26"/>
        </w:rPr>
        <w:t>ситуациях;</w:t>
      </w:r>
      <w:r>
        <w:rPr>
          <w:color w:val="0F0F0F"/>
          <w:spacing w:val="1"/>
          <w:sz w:val="26"/>
        </w:rPr>
        <w:t xml:space="preserve"> </w:t>
      </w:r>
      <w:r>
        <w:rPr>
          <w:color w:val="0F0F0F"/>
          <w:sz w:val="26"/>
        </w:rPr>
        <w:t>формирование</w:t>
      </w:r>
      <w:r>
        <w:rPr>
          <w:color w:val="0F0F0F"/>
          <w:spacing w:val="1"/>
          <w:sz w:val="26"/>
        </w:rPr>
        <w:t xml:space="preserve"> </w:t>
      </w:r>
      <w:r>
        <w:rPr>
          <w:color w:val="0F0F0F"/>
          <w:sz w:val="26"/>
        </w:rPr>
        <w:t>нетерпимого</w:t>
      </w:r>
      <w:r>
        <w:rPr>
          <w:color w:val="0F0F0F"/>
          <w:spacing w:val="1"/>
          <w:sz w:val="26"/>
        </w:rPr>
        <w:t xml:space="preserve"> </w:t>
      </w:r>
      <w:r>
        <w:rPr>
          <w:color w:val="0F0F0F"/>
          <w:sz w:val="26"/>
        </w:rPr>
        <w:t>отношения</w:t>
      </w:r>
      <w:r>
        <w:rPr>
          <w:color w:val="0F0F0F"/>
          <w:spacing w:val="1"/>
          <w:sz w:val="26"/>
        </w:rPr>
        <w:t xml:space="preserve"> </w:t>
      </w:r>
      <w:r>
        <w:rPr>
          <w:color w:val="0F0F0F"/>
          <w:sz w:val="26"/>
        </w:rPr>
        <w:t>к</w:t>
      </w:r>
      <w:r>
        <w:rPr>
          <w:color w:val="0F0F0F"/>
          <w:spacing w:val="1"/>
          <w:sz w:val="26"/>
        </w:rPr>
        <w:t xml:space="preserve"> </w:t>
      </w:r>
      <w:r>
        <w:rPr>
          <w:color w:val="0F0F0F"/>
          <w:sz w:val="26"/>
        </w:rPr>
        <w:t>действиям,</w:t>
      </w:r>
      <w:r>
        <w:rPr>
          <w:color w:val="0F0F0F"/>
          <w:spacing w:val="1"/>
          <w:sz w:val="26"/>
        </w:rPr>
        <w:t xml:space="preserve"> </w:t>
      </w:r>
      <w:r>
        <w:rPr>
          <w:color w:val="0F0F0F"/>
          <w:sz w:val="26"/>
        </w:rPr>
        <w:t>приносящим</w:t>
      </w:r>
      <w:r>
        <w:rPr>
          <w:color w:val="0F0F0F"/>
          <w:spacing w:val="-2"/>
          <w:sz w:val="26"/>
        </w:rPr>
        <w:t xml:space="preserve"> </w:t>
      </w:r>
      <w:r>
        <w:rPr>
          <w:color w:val="0F0F0F"/>
          <w:sz w:val="26"/>
        </w:rPr>
        <w:t>вред</w:t>
      </w:r>
      <w:r>
        <w:rPr>
          <w:color w:val="0F0F0F"/>
          <w:spacing w:val="-2"/>
          <w:sz w:val="26"/>
        </w:rPr>
        <w:t xml:space="preserve"> </w:t>
      </w:r>
      <w:r>
        <w:rPr>
          <w:color w:val="0F0F0F"/>
          <w:sz w:val="26"/>
        </w:rPr>
        <w:t>экологии</w:t>
      </w:r>
      <w:r>
        <w:rPr>
          <w:color w:val="0F0F0F"/>
          <w:spacing w:val="-1"/>
          <w:sz w:val="26"/>
        </w:rPr>
        <w:t xml:space="preserve"> </w:t>
      </w:r>
      <w:r>
        <w:rPr>
          <w:color w:val="0F0F0F"/>
          <w:sz w:val="26"/>
        </w:rPr>
        <w:t>(экологическое</w:t>
      </w:r>
      <w:r>
        <w:rPr>
          <w:color w:val="0F0F0F"/>
          <w:spacing w:val="1"/>
          <w:sz w:val="26"/>
        </w:rPr>
        <w:t xml:space="preserve"> </w:t>
      </w:r>
      <w:r>
        <w:rPr>
          <w:color w:val="0F0F0F"/>
          <w:sz w:val="26"/>
        </w:rPr>
        <w:t>воспитание).</w:t>
      </w:r>
    </w:p>
    <w:p w:rsidR="0031363F" w:rsidRDefault="00C265CA" w:rsidP="001D10EE">
      <w:pPr>
        <w:pStyle w:val="a3"/>
        <w:spacing w:before="1"/>
        <w:ind w:left="284" w:right="320" w:firstLine="55"/>
      </w:pPr>
      <w:r>
        <w:t>Оценка</w:t>
      </w:r>
      <w:r>
        <w:rPr>
          <w:spacing w:val="1"/>
        </w:rPr>
        <w:t xml:space="preserve"> </w:t>
      </w:r>
      <w:r>
        <w:t>достижения</w:t>
      </w:r>
      <w:r>
        <w:rPr>
          <w:spacing w:val="1"/>
        </w:rPr>
        <w:t xml:space="preserve"> </w:t>
      </w:r>
      <w:r>
        <w:t>этой</w:t>
      </w:r>
      <w:r>
        <w:rPr>
          <w:spacing w:val="1"/>
        </w:rPr>
        <w:t xml:space="preserve"> </w:t>
      </w:r>
      <w:r>
        <w:t>группы</w:t>
      </w:r>
      <w:r>
        <w:rPr>
          <w:spacing w:val="1"/>
        </w:rPr>
        <w:t xml:space="preserve"> </w:t>
      </w:r>
      <w:r>
        <w:t>планируемых</w:t>
      </w:r>
      <w:r>
        <w:rPr>
          <w:spacing w:val="1"/>
        </w:rPr>
        <w:t xml:space="preserve"> </w:t>
      </w:r>
      <w:r>
        <w:t>результатов</w:t>
      </w:r>
      <w:r>
        <w:rPr>
          <w:spacing w:val="1"/>
        </w:rPr>
        <w:t xml:space="preserve"> </w:t>
      </w:r>
      <w:r>
        <w:t>ведется</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допускающих</w:t>
      </w:r>
      <w:r>
        <w:rPr>
          <w:spacing w:val="1"/>
        </w:rPr>
        <w:t xml:space="preserve"> </w:t>
      </w:r>
      <w:r>
        <w:t>предоставление</w:t>
      </w:r>
      <w:r>
        <w:rPr>
          <w:spacing w:val="1"/>
        </w:rPr>
        <w:t xml:space="preserve"> </w:t>
      </w:r>
      <w:r>
        <w:t>и</w:t>
      </w:r>
      <w:r>
        <w:rPr>
          <w:spacing w:val="1"/>
        </w:rPr>
        <w:t xml:space="preserve"> </w:t>
      </w:r>
      <w:r>
        <w:t>использование</w:t>
      </w:r>
      <w:r>
        <w:rPr>
          <w:spacing w:val="1"/>
        </w:rPr>
        <w:t xml:space="preserve"> </w:t>
      </w:r>
      <w:r>
        <w:t>исключительно</w:t>
      </w:r>
      <w:r>
        <w:rPr>
          <w:spacing w:val="1"/>
        </w:rPr>
        <w:t xml:space="preserve"> </w:t>
      </w:r>
      <w:r>
        <w:t>неперсонифицированной</w:t>
      </w:r>
      <w:r>
        <w:rPr>
          <w:spacing w:val="-7"/>
        </w:rPr>
        <w:t xml:space="preserve"> </w:t>
      </w:r>
      <w:r>
        <w:t>информации.</w:t>
      </w:r>
    </w:p>
    <w:p w:rsidR="0031363F" w:rsidRDefault="00C265CA" w:rsidP="001D10EE">
      <w:pPr>
        <w:pStyle w:val="a3"/>
        <w:spacing w:line="298" w:lineRule="exact"/>
        <w:ind w:left="284" w:right="320" w:firstLine="55"/>
      </w:pPr>
      <w:r>
        <w:t>Метапредметные</w:t>
      </w:r>
      <w:r>
        <w:rPr>
          <w:spacing w:val="-5"/>
        </w:rPr>
        <w:t xml:space="preserve"> </w:t>
      </w:r>
      <w:r>
        <w:t>результаты</w:t>
      </w:r>
      <w:r>
        <w:rPr>
          <w:spacing w:val="-3"/>
        </w:rPr>
        <w:t xml:space="preserve"> </w:t>
      </w:r>
      <w:r>
        <w:t>включают:</w:t>
      </w:r>
    </w:p>
    <w:p w:rsidR="0031363F" w:rsidRDefault="00C265CA" w:rsidP="00D07771">
      <w:pPr>
        <w:pStyle w:val="a5"/>
        <w:numPr>
          <w:ilvl w:val="1"/>
          <w:numId w:val="35"/>
        </w:numPr>
        <w:tabs>
          <w:tab w:val="left" w:pos="1542"/>
        </w:tabs>
        <w:spacing w:before="1"/>
        <w:ind w:left="284" w:right="320" w:firstLine="55"/>
        <w:rPr>
          <w:sz w:val="26"/>
        </w:rPr>
      </w:pPr>
      <w:r>
        <w:rPr>
          <w:sz w:val="26"/>
        </w:rPr>
        <w:t>освоение</w:t>
      </w:r>
      <w:r>
        <w:rPr>
          <w:spacing w:val="1"/>
          <w:sz w:val="26"/>
        </w:rPr>
        <w:t xml:space="preserve"> </w:t>
      </w:r>
      <w:r>
        <w:rPr>
          <w:sz w:val="26"/>
        </w:rPr>
        <w:t>обучающимися</w:t>
      </w:r>
      <w:r>
        <w:rPr>
          <w:spacing w:val="1"/>
          <w:sz w:val="26"/>
        </w:rPr>
        <w:t xml:space="preserve"> </w:t>
      </w:r>
      <w:r>
        <w:rPr>
          <w:sz w:val="26"/>
        </w:rPr>
        <w:t>межпредметных</w:t>
      </w:r>
      <w:r>
        <w:rPr>
          <w:spacing w:val="1"/>
          <w:sz w:val="26"/>
        </w:rPr>
        <w:t xml:space="preserve"> </w:t>
      </w:r>
      <w:r>
        <w:rPr>
          <w:sz w:val="26"/>
        </w:rPr>
        <w:t>понятий</w:t>
      </w:r>
      <w:r>
        <w:rPr>
          <w:spacing w:val="1"/>
          <w:sz w:val="26"/>
        </w:rPr>
        <w:t xml:space="preserve"> </w:t>
      </w:r>
      <w:r>
        <w:rPr>
          <w:sz w:val="26"/>
        </w:rPr>
        <w:t>(используются</w:t>
      </w:r>
      <w:r>
        <w:rPr>
          <w:spacing w:val="1"/>
          <w:sz w:val="26"/>
        </w:rPr>
        <w:t xml:space="preserve"> </w:t>
      </w:r>
      <w:r>
        <w:rPr>
          <w:sz w:val="26"/>
        </w:rPr>
        <w:t>в</w:t>
      </w:r>
      <w:r>
        <w:rPr>
          <w:spacing w:val="1"/>
          <w:sz w:val="26"/>
        </w:rPr>
        <w:t xml:space="preserve"> </w:t>
      </w:r>
      <w:r>
        <w:rPr>
          <w:spacing w:val="-1"/>
          <w:sz w:val="26"/>
        </w:rPr>
        <w:t>нескольких</w:t>
      </w:r>
      <w:r>
        <w:rPr>
          <w:spacing w:val="-15"/>
          <w:sz w:val="26"/>
        </w:rPr>
        <w:t xml:space="preserve"> </w:t>
      </w:r>
      <w:r>
        <w:rPr>
          <w:sz w:val="26"/>
        </w:rPr>
        <w:t>предметных</w:t>
      </w:r>
      <w:r>
        <w:rPr>
          <w:spacing w:val="-16"/>
          <w:sz w:val="26"/>
        </w:rPr>
        <w:t xml:space="preserve"> </w:t>
      </w:r>
      <w:r>
        <w:rPr>
          <w:sz w:val="26"/>
        </w:rPr>
        <w:t>областях</w:t>
      </w:r>
      <w:r>
        <w:rPr>
          <w:spacing w:val="-16"/>
          <w:sz w:val="26"/>
        </w:rPr>
        <w:t xml:space="preserve"> </w:t>
      </w:r>
      <w:r>
        <w:rPr>
          <w:sz w:val="26"/>
        </w:rPr>
        <w:t>и</w:t>
      </w:r>
      <w:r>
        <w:rPr>
          <w:spacing w:val="-15"/>
          <w:sz w:val="26"/>
        </w:rPr>
        <w:t xml:space="preserve"> </w:t>
      </w:r>
      <w:r>
        <w:rPr>
          <w:sz w:val="26"/>
        </w:rPr>
        <w:t>позволяют</w:t>
      </w:r>
      <w:r>
        <w:rPr>
          <w:spacing w:val="-16"/>
          <w:sz w:val="26"/>
        </w:rPr>
        <w:t xml:space="preserve"> </w:t>
      </w:r>
      <w:r>
        <w:rPr>
          <w:sz w:val="26"/>
        </w:rPr>
        <w:t>связывать</w:t>
      </w:r>
      <w:r>
        <w:rPr>
          <w:spacing w:val="-16"/>
          <w:sz w:val="26"/>
        </w:rPr>
        <w:t xml:space="preserve"> </w:t>
      </w:r>
      <w:r>
        <w:rPr>
          <w:sz w:val="26"/>
        </w:rPr>
        <w:t>знания</w:t>
      </w:r>
      <w:r>
        <w:rPr>
          <w:spacing w:val="-12"/>
          <w:sz w:val="26"/>
        </w:rPr>
        <w:t xml:space="preserve"> </w:t>
      </w:r>
      <w:r>
        <w:rPr>
          <w:sz w:val="26"/>
        </w:rPr>
        <w:t>из</w:t>
      </w:r>
      <w:r>
        <w:rPr>
          <w:spacing w:val="-15"/>
          <w:sz w:val="26"/>
        </w:rPr>
        <w:t xml:space="preserve"> </w:t>
      </w:r>
      <w:r>
        <w:rPr>
          <w:sz w:val="26"/>
        </w:rPr>
        <w:t>различных</w:t>
      </w:r>
      <w:r>
        <w:rPr>
          <w:spacing w:val="-63"/>
          <w:sz w:val="26"/>
        </w:rPr>
        <w:t xml:space="preserve"> </w:t>
      </w:r>
      <w:r>
        <w:rPr>
          <w:sz w:val="26"/>
        </w:rPr>
        <w:t>учебных предметов, учебных курсов, модулей в целостную научную картину</w:t>
      </w:r>
      <w:r>
        <w:rPr>
          <w:spacing w:val="-62"/>
          <w:sz w:val="26"/>
        </w:rPr>
        <w:t xml:space="preserve"> </w:t>
      </w:r>
      <w:r>
        <w:rPr>
          <w:sz w:val="26"/>
        </w:rPr>
        <w:t>мира)</w:t>
      </w:r>
      <w:r>
        <w:rPr>
          <w:spacing w:val="1"/>
          <w:sz w:val="26"/>
        </w:rPr>
        <w:t xml:space="preserve"> </w:t>
      </w:r>
      <w:r>
        <w:rPr>
          <w:sz w:val="26"/>
        </w:rPr>
        <w:t>и</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(познавательные,</w:t>
      </w:r>
      <w:r>
        <w:rPr>
          <w:spacing w:val="1"/>
          <w:sz w:val="26"/>
        </w:rPr>
        <w:t xml:space="preserve"> </w:t>
      </w:r>
      <w:r>
        <w:rPr>
          <w:sz w:val="26"/>
        </w:rPr>
        <w:t>коммуникативные,</w:t>
      </w:r>
      <w:r>
        <w:rPr>
          <w:spacing w:val="-2"/>
          <w:sz w:val="26"/>
        </w:rPr>
        <w:t xml:space="preserve"> </w:t>
      </w:r>
      <w:r>
        <w:rPr>
          <w:sz w:val="26"/>
        </w:rPr>
        <w:t>регулятивные);</w:t>
      </w:r>
    </w:p>
    <w:p w:rsidR="0031363F" w:rsidRDefault="00C265CA" w:rsidP="00D07771">
      <w:pPr>
        <w:pStyle w:val="a5"/>
        <w:numPr>
          <w:ilvl w:val="1"/>
          <w:numId w:val="35"/>
        </w:numPr>
        <w:tabs>
          <w:tab w:val="left" w:pos="1542"/>
        </w:tabs>
        <w:ind w:left="284" w:right="320" w:firstLine="55"/>
        <w:rPr>
          <w:sz w:val="26"/>
        </w:rPr>
      </w:pPr>
      <w:r>
        <w:rPr>
          <w:sz w:val="26"/>
        </w:rPr>
        <w:t>способность</w:t>
      </w:r>
      <w:r>
        <w:rPr>
          <w:spacing w:val="1"/>
          <w:sz w:val="26"/>
        </w:rPr>
        <w:t xml:space="preserve"> </w:t>
      </w:r>
      <w:r>
        <w:rPr>
          <w:sz w:val="26"/>
        </w:rPr>
        <w:t>их</w:t>
      </w:r>
      <w:r>
        <w:rPr>
          <w:spacing w:val="1"/>
          <w:sz w:val="26"/>
        </w:rPr>
        <w:t xml:space="preserve"> </w:t>
      </w:r>
      <w:r>
        <w:rPr>
          <w:sz w:val="26"/>
        </w:rPr>
        <w:t>использовать</w:t>
      </w:r>
      <w:r>
        <w:rPr>
          <w:spacing w:val="1"/>
          <w:sz w:val="26"/>
        </w:rPr>
        <w:t xml:space="preserve"> </w:t>
      </w:r>
      <w:r>
        <w:rPr>
          <w:sz w:val="26"/>
        </w:rPr>
        <w:t>в</w:t>
      </w:r>
      <w:r>
        <w:rPr>
          <w:spacing w:val="1"/>
          <w:sz w:val="26"/>
        </w:rPr>
        <w:t xml:space="preserve"> </w:t>
      </w:r>
      <w:r>
        <w:rPr>
          <w:sz w:val="26"/>
        </w:rPr>
        <w:t>учебной,</w:t>
      </w:r>
      <w:r>
        <w:rPr>
          <w:spacing w:val="1"/>
          <w:sz w:val="26"/>
        </w:rPr>
        <w:t xml:space="preserve"> </w:t>
      </w:r>
      <w:r>
        <w:rPr>
          <w:sz w:val="26"/>
        </w:rPr>
        <w:t>познавательной</w:t>
      </w:r>
      <w:r>
        <w:rPr>
          <w:spacing w:val="1"/>
          <w:sz w:val="26"/>
        </w:rPr>
        <w:t xml:space="preserve"> </w:t>
      </w:r>
      <w:r>
        <w:rPr>
          <w:sz w:val="26"/>
        </w:rPr>
        <w:t>и</w:t>
      </w:r>
      <w:r>
        <w:rPr>
          <w:spacing w:val="1"/>
          <w:sz w:val="26"/>
        </w:rPr>
        <w:t xml:space="preserve"> </w:t>
      </w:r>
      <w:r>
        <w:rPr>
          <w:sz w:val="26"/>
        </w:rPr>
        <w:t>социальной</w:t>
      </w:r>
      <w:r>
        <w:rPr>
          <w:spacing w:val="1"/>
          <w:sz w:val="26"/>
        </w:rPr>
        <w:t xml:space="preserve"> </w:t>
      </w:r>
      <w:r>
        <w:rPr>
          <w:sz w:val="26"/>
        </w:rPr>
        <w:t>практике;</w:t>
      </w:r>
    </w:p>
    <w:p w:rsidR="0031363F" w:rsidRDefault="00C265CA" w:rsidP="00D07771">
      <w:pPr>
        <w:pStyle w:val="a5"/>
        <w:numPr>
          <w:ilvl w:val="1"/>
          <w:numId w:val="35"/>
        </w:numPr>
        <w:tabs>
          <w:tab w:val="left" w:pos="1542"/>
        </w:tabs>
        <w:ind w:left="284" w:right="320" w:firstLine="55"/>
        <w:rPr>
          <w:sz w:val="26"/>
        </w:rPr>
      </w:pPr>
      <w:r>
        <w:rPr>
          <w:sz w:val="26"/>
        </w:rPr>
        <w:t>готовность</w:t>
      </w:r>
      <w:r>
        <w:rPr>
          <w:spacing w:val="1"/>
          <w:sz w:val="26"/>
        </w:rPr>
        <w:t xml:space="preserve"> </w:t>
      </w:r>
      <w:r>
        <w:rPr>
          <w:sz w:val="26"/>
        </w:rPr>
        <w:t>к</w:t>
      </w:r>
      <w:r>
        <w:rPr>
          <w:spacing w:val="1"/>
          <w:sz w:val="26"/>
        </w:rPr>
        <w:t xml:space="preserve"> </w:t>
      </w:r>
      <w:r>
        <w:rPr>
          <w:sz w:val="26"/>
        </w:rPr>
        <w:t>самостоятельному</w:t>
      </w:r>
      <w:r>
        <w:rPr>
          <w:spacing w:val="1"/>
          <w:sz w:val="26"/>
        </w:rPr>
        <w:t xml:space="preserve"> </w:t>
      </w:r>
      <w:r>
        <w:rPr>
          <w:sz w:val="26"/>
        </w:rPr>
        <w:t>планированию</w:t>
      </w:r>
      <w:r>
        <w:rPr>
          <w:spacing w:val="1"/>
          <w:sz w:val="26"/>
        </w:rPr>
        <w:t xml:space="preserve"> </w:t>
      </w:r>
      <w:r>
        <w:rPr>
          <w:sz w:val="26"/>
        </w:rPr>
        <w:t>и</w:t>
      </w:r>
      <w:r>
        <w:rPr>
          <w:spacing w:val="1"/>
          <w:sz w:val="26"/>
        </w:rPr>
        <w:t xml:space="preserve"> </w:t>
      </w:r>
      <w:r>
        <w:rPr>
          <w:sz w:val="26"/>
        </w:rPr>
        <w:t>осуществлению</w:t>
      </w:r>
      <w:r>
        <w:rPr>
          <w:spacing w:val="1"/>
          <w:sz w:val="26"/>
        </w:rPr>
        <w:t xml:space="preserve"> </w:t>
      </w:r>
      <w:r>
        <w:rPr>
          <w:sz w:val="26"/>
        </w:rPr>
        <w:t>учебной</w:t>
      </w:r>
      <w:r>
        <w:rPr>
          <w:spacing w:val="-62"/>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организации</w:t>
      </w:r>
      <w:r>
        <w:rPr>
          <w:spacing w:val="1"/>
          <w:sz w:val="26"/>
        </w:rPr>
        <w:t xml:space="preserve"> </w:t>
      </w:r>
      <w:r>
        <w:rPr>
          <w:sz w:val="26"/>
        </w:rPr>
        <w:t>учебного</w:t>
      </w:r>
      <w:r>
        <w:rPr>
          <w:spacing w:val="1"/>
          <w:sz w:val="26"/>
        </w:rPr>
        <w:t xml:space="preserve"> </w:t>
      </w:r>
      <w:r>
        <w:rPr>
          <w:sz w:val="26"/>
        </w:rPr>
        <w:t>сотрудничества</w:t>
      </w:r>
      <w:r>
        <w:rPr>
          <w:spacing w:val="1"/>
          <w:sz w:val="26"/>
        </w:rPr>
        <w:t xml:space="preserve"> </w:t>
      </w:r>
      <w:r>
        <w:rPr>
          <w:sz w:val="26"/>
        </w:rPr>
        <w:t>с</w:t>
      </w:r>
      <w:r>
        <w:rPr>
          <w:spacing w:val="1"/>
          <w:sz w:val="26"/>
        </w:rPr>
        <w:t xml:space="preserve"> </w:t>
      </w:r>
      <w:r>
        <w:rPr>
          <w:sz w:val="26"/>
        </w:rPr>
        <w:t>педагогическими</w:t>
      </w:r>
      <w:r>
        <w:rPr>
          <w:spacing w:val="1"/>
          <w:sz w:val="26"/>
        </w:rPr>
        <w:t xml:space="preserve"> </w:t>
      </w:r>
      <w:r>
        <w:rPr>
          <w:sz w:val="26"/>
        </w:rPr>
        <w:t>работниками</w:t>
      </w:r>
      <w:r>
        <w:rPr>
          <w:spacing w:val="1"/>
          <w:sz w:val="26"/>
        </w:rPr>
        <w:t xml:space="preserve"> </w:t>
      </w:r>
      <w:r>
        <w:rPr>
          <w:sz w:val="26"/>
        </w:rPr>
        <w:t>и</w:t>
      </w:r>
      <w:r>
        <w:rPr>
          <w:spacing w:val="1"/>
          <w:sz w:val="26"/>
        </w:rPr>
        <w:t xml:space="preserve"> </w:t>
      </w:r>
      <w:r>
        <w:rPr>
          <w:sz w:val="26"/>
        </w:rPr>
        <w:t>сверстниками,</w:t>
      </w:r>
      <w:r>
        <w:rPr>
          <w:spacing w:val="1"/>
          <w:sz w:val="26"/>
        </w:rPr>
        <w:t xml:space="preserve"> </w:t>
      </w:r>
      <w:r>
        <w:rPr>
          <w:sz w:val="26"/>
        </w:rPr>
        <w:t>к</w:t>
      </w:r>
      <w:r>
        <w:rPr>
          <w:spacing w:val="1"/>
          <w:sz w:val="26"/>
        </w:rPr>
        <w:t xml:space="preserve"> </w:t>
      </w:r>
      <w:r>
        <w:rPr>
          <w:sz w:val="26"/>
        </w:rPr>
        <w:t>участию</w:t>
      </w:r>
      <w:r>
        <w:rPr>
          <w:spacing w:val="1"/>
          <w:sz w:val="26"/>
        </w:rPr>
        <w:t xml:space="preserve"> </w:t>
      </w:r>
      <w:r>
        <w:rPr>
          <w:sz w:val="26"/>
        </w:rPr>
        <w:t>в</w:t>
      </w:r>
      <w:r>
        <w:rPr>
          <w:spacing w:val="1"/>
          <w:sz w:val="26"/>
        </w:rPr>
        <w:t xml:space="preserve"> </w:t>
      </w:r>
      <w:r>
        <w:rPr>
          <w:sz w:val="26"/>
        </w:rPr>
        <w:t>построении</w:t>
      </w:r>
      <w:r>
        <w:rPr>
          <w:spacing w:val="1"/>
          <w:sz w:val="26"/>
        </w:rPr>
        <w:t xml:space="preserve"> </w:t>
      </w:r>
      <w:r>
        <w:rPr>
          <w:sz w:val="26"/>
        </w:rPr>
        <w:t>индивидуальной</w:t>
      </w:r>
      <w:r>
        <w:rPr>
          <w:spacing w:val="1"/>
          <w:sz w:val="26"/>
        </w:rPr>
        <w:t xml:space="preserve"> </w:t>
      </w:r>
      <w:r>
        <w:rPr>
          <w:sz w:val="26"/>
        </w:rPr>
        <w:t>образовательной</w:t>
      </w:r>
      <w:r>
        <w:rPr>
          <w:spacing w:val="-2"/>
          <w:sz w:val="26"/>
        </w:rPr>
        <w:t xml:space="preserve"> </w:t>
      </w:r>
      <w:r>
        <w:rPr>
          <w:sz w:val="26"/>
        </w:rPr>
        <w:t>траектории;</w:t>
      </w:r>
    </w:p>
    <w:p w:rsidR="0031363F" w:rsidRDefault="00C265CA" w:rsidP="00D07771">
      <w:pPr>
        <w:pStyle w:val="a5"/>
        <w:numPr>
          <w:ilvl w:val="1"/>
          <w:numId w:val="35"/>
        </w:numPr>
        <w:tabs>
          <w:tab w:val="left" w:pos="1542"/>
        </w:tabs>
        <w:ind w:left="284" w:right="320" w:firstLine="55"/>
        <w:rPr>
          <w:sz w:val="26"/>
        </w:rPr>
      </w:pPr>
      <w:r>
        <w:rPr>
          <w:sz w:val="26"/>
        </w:rPr>
        <w:t>овладение</w:t>
      </w:r>
      <w:r>
        <w:rPr>
          <w:spacing w:val="1"/>
          <w:sz w:val="26"/>
        </w:rPr>
        <w:t xml:space="preserve"> </w:t>
      </w:r>
      <w:r>
        <w:rPr>
          <w:sz w:val="26"/>
        </w:rPr>
        <w:t>навыками</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информацией:</w:t>
      </w:r>
      <w:r>
        <w:rPr>
          <w:spacing w:val="1"/>
          <w:sz w:val="26"/>
        </w:rPr>
        <w:t xml:space="preserve"> </w:t>
      </w:r>
      <w:r>
        <w:rPr>
          <w:sz w:val="26"/>
        </w:rPr>
        <w:t>восприятие</w:t>
      </w:r>
      <w:r>
        <w:rPr>
          <w:spacing w:val="1"/>
          <w:sz w:val="26"/>
        </w:rPr>
        <w:t xml:space="preserve"> </w:t>
      </w:r>
      <w:r>
        <w:rPr>
          <w:sz w:val="26"/>
        </w:rPr>
        <w:t>и</w:t>
      </w:r>
      <w:r>
        <w:rPr>
          <w:spacing w:val="1"/>
          <w:sz w:val="26"/>
        </w:rPr>
        <w:t xml:space="preserve"> </w:t>
      </w:r>
      <w:r>
        <w:rPr>
          <w:sz w:val="26"/>
        </w:rPr>
        <w:t>создание</w:t>
      </w:r>
      <w:r>
        <w:rPr>
          <w:spacing w:val="1"/>
          <w:sz w:val="26"/>
        </w:rPr>
        <w:t xml:space="preserve"> </w:t>
      </w:r>
      <w:r>
        <w:rPr>
          <w:sz w:val="26"/>
        </w:rPr>
        <w:t>информационных текстов в различных форматах, в том числе цифровых, с</w:t>
      </w:r>
      <w:r>
        <w:rPr>
          <w:spacing w:val="1"/>
          <w:sz w:val="26"/>
        </w:rPr>
        <w:t xml:space="preserve"> </w:t>
      </w:r>
      <w:r>
        <w:rPr>
          <w:sz w:val="26"/>
        </w:rPr>
        <w:t>учетом</w:t>
      </w:r>
      <w:r>
        <w:rPr>
          <w:spacing w:val="-2"/>
          <w:sz w:val="26"/>
        </w:rPr>
        <w:t xml:space="preserve"> </w:t>
      </w:r>
      <w:r>
        <w:rPr>
          <w:sz w:val="26"/>
        </w:rPr>
        <w:t>назначения</w:t>
      </w:r>
      <w:r>
        <w:rPr>
          <w:spacing w:val="-2"/>
          <w:sz w:val="26"/>
        </w:rPr>
        <w:t xml:space="preserve"> </w:t>
      </w:r>
      <w:r>
        <w:rPr>
          <w:sz w:val="26"/>
        </w:rPr>
        <w:t>информации</w:t>
      </w:r>
      <w:r>
        <w:rPr>
          <w:spacing w:val="-1"/>
          <w:sz w:val="26"/>
        </w:rPr>
        <w:t xml:space="preserve"> </w:t>
      </w:r>
      <w:r>
        <w:rPr>
          <w:sz w:val="26"/>
        </w:rPr>
        <w:t>и</w:t>
      </w:r>
      <w:r>
        <w:rPr>
          <w:spacing w:val="-1"/>
          <w:sz w:val="26"/>
        </w:rPr>
        <w:t xml:space="preserve"> </w:t>
      </w:r>
      <w:r>
        <w:rPr>
          <w:sz w:val="26"/>
        </w:rPr>
        <w:t>ее</w:t>
      </w:r>
      <w:r>
        <w:rPr>
          <w:spacing w:val="2"/>
          <w:sz w:val="26"/>
        </w:rPr>
        <w:t xml:space="preserve"> </w:t>
      </w:r>
      <w:r>
        <w:rPr>
          <w:sz w:val="26"/>
        </w:rPr>
        <w:t>целевой</w:t>
      </w:r>
      <w:r>
        <w:rPr>
          <w:spacing w:val="-2"/>
          <w:sz w:val="26"/>
        </w:rPr>
        <w:t xml:space="preserve"> </w:t>
      </w:r>
      <w:r>
        <w:rPr>
          <w:sz w:val="26"/>
        </w:rPr>
        <w:t>аудитории.</w:t>
      </w:r>
    </w:p>
    <w:p w:rsidR="0031363F" w:rsidRDefault="00C265CA" w:rsidP="001D10EE">
      <w:pPr>
        <w:pStyle w:val="a3"/>
        <w:ind w:left="284" w:right="320" w:firstLine="55"/>
      </w:pPr>
      <w:r>
        <w:t>Метапредметные</w:t>
      </w:r>
      <w:r>
        <w:rPr>
          <w:spacing w:val="1"/>
        </w:rPr>
        <w:t xml:space="preserve"> </w:t>
      </w:r>
      <w:r>
        <w:t>результаты</w:t>
      </w:r>
      <w:r>
        <w:rPr>
          <w:spacing w:val="1"/>
        </w:rPr>
        <w:t xml:space="preserve"> </w:t>
      </w:r>
      <w:r>
        <w:t>сгруппированы</w:t>
      </w:r>
      <w:r>
        <w:rPr>
          <w:spacing w:val="1"/>
        </w:rPr>
        <w:t xml:space="preserve"> </w:t>
      </w:r>
      <w:r>
        <w:t>по</w:t>
      </w:r>
      <w:r>
        <w:rPr>
          <w:spacing w:val="1"/>
        </w:rPr>
        <w:t xml:space="preserve"> </w:t>
      </w:r>
      <w:r>
        <w:t>трем</w:t>
      </w:r>
      <w:r>
        <w:rPr>
          <w:spacing w:val="1"/>
        </w:rPr>
        <w:t xml:space="preserve"> </w:t>
      </w:r>
      <w:r>
        <w:t>направлениям</w:t>
      </w:r>
      <w:r>
        <w:rPr>
          <w:spacing w:val="1"/>
        </w:rPr>
        <w:t xml:space="preserve"> </w:t>
      </w:r>
      <w:r>
        <w:t>и</w:t>
      </w:r>
      <w:r>
        <w:rPr>
          <w:spacing w:val="1"/>
        </w:rPr>
        <w:t xml:space="preserve"> </w:t>
      </w:r>
      <w:r>
        <w:t>отражают</w:t>
      </w:r>
      <w:r>
        <w:rPr>
          <w:spacing w:val="1"/>
        </w:rPr>
        <w:t xml:space="preserve"> </w:t>
      </w:r>
      <w:r>
        <w:t>способность</w:t>
      </w:r>
      <w:r>
        <w:rPr>
          <w:spacing w:val="1"/>
        </w:rPr>
        <w:t xml:space="preserve"> </w:t>
      </w:r>
      <w:r>
        <w:t>обучающихся</w:t>
      </w:r>
      <w:r>
        <w:rPr>
          <w:spacing w:val="1"/>
        </w:rPr>
        <w:t xml:space="preserve"> </w:t>
      </w:r>
      <w:r>
        <w:t>использовать</w:t>
      </w:r>
      <w:r>
        <w:rPr>
          <w:spacing w:val="1"/>
        </w:rPr>
        <w:t xml:space="preserve"> </w:t>
      </w:r>
      <w:r>
        <w:t>на</w:t>
      </w:r>
      <w:r>
        <w:rPr>
          <w:spacing w:val="1"/>
        </w:rPr>
        <w:t xml:space="preserve"> </w:t>
      </w:r>
      <w:r>
        <w:t>практике</w:t>
      </w:r>
      <w:r>
        <w:rPr>
          <w:spacing w:val="1"/>
        </w:rPr>
        <w:t xml:space="preserve"> </w:t>
      </w:r>
      <w:r>
        <w:t>универсальные</w:t>
      </w:r>
      <w:r>
        <w:rPr>
          <w:spacing w:val="1"/>
        </w:rPr>
        <w:t xml:space="preserve"> </w:t>
      </w:r>
      <w:r>
        <w:t>учебные</w:t>
      </w:r>
      <w:r>
        <w:rPr>
          <w:spacing w:val="-2"/>
        </w:rPr>
        <w:t xml:space="preserve"> </w:t>
      </w:r>
      <w:r>
        <w:t>действия,</w:t>
      </w:r>
      <w:r>
        <w:rPr>
          <w:spacing w:val="-1"/>
        </w:rPr>
        <w:t xml:space="preserve"> </w:t>
      </w:r>
      <w:r>
        <w:t>составляющие</w:t>
      </w:r>
      <w:r>
        <w:rPr>
          <w:spacing w:val="3"/>
        </w:rPr>
        <w:t xml:space="preserve"> </w:t>
      </w:r>
      <w:r>
        <w:t>умение</w:t>
      </w:r>
      <w:r>
        <w:rPr>
          <w:spacing w:val="-1"/>
        </w:rPr>
        <w:t xml:space="preserve"> </w:t>
      </w:r>
      <w:r>
        <w:t>овладевать:</w:t>
      </w:r>
    </w:p>
    <w:p w:rsidR="0031363F" w:rsidRDefault="00C265CA" w:rsidP="00D07771">
      <w:pPr>
        <w:pStyle w:val="a5"/>
        <w:numPr>
          <w:ilvl w:val="0"/>
          <w:numId w:val="34"/>
        </w:numPr>
        <w:tabs>
          <w:tab w:val="left" w:pos="1019"/>
        </w:tabs>
        <w:spacing w:before="1" w:line="298" w:lineRule="exact"/>
        <w:ind w:left="284" w:right="320" w:firstLine="55"/>
        <w:rPr>
          <w:sz w:val="26"/>
        </w:rPr>
      </w:pPr>
      <w:r>
        <w:rPr>
          <w:sz w:val="26"/>
        </w:rPr>
        <w:t>универсальными</w:t>
      </w:r>
      <w:r>
        <w:rPr>
          <w:spacing w:val="-3"/>
          <w:sz w:val="26"/>
        </w:rPr>
        <w:t xml:space="preserve"> </w:t>
      </w:r>
      <w:r>
        <w:rPr>
          <w:sz w:val="26"/>
        </w:rPr>
        <w:t>учебными</w:t>
      </w:r>
      <w:r>
        <w:rPr>
          <w:spacing w:val="-8"/>
          <w:sz w:val="26"/>
        </w:rPr>
        <w:t xml:space="preserve"> </w:t>
      </w:r>
      <w:r>
        <w:rPr>
          <w:sz w:val="26"/>
        </w:rPr>
        <w:t>познавательными</w:t>
      </w:r>
      <w:r>
        <w:rPr>
          <w:spacing w:val="-7"/>
          <w:sz w:val="26"/>
        </w:rPr>
        <w:t xml:space="preserve"> </w:t>
      </w:r>
      <w:r>
        <w:rPr>
          <w:sz w:val="26"/>
        </w:rPr>
        <w:t>действиями;</w:t>
      </w:r>
    </w:p>
    <w:p w:rsidR="0031363F" w:rsidRDefault="00C265CA" w:rsidP="00D07771">
      <w:pPr>
        <w:pStyle w:val="a5"/>
        <w:numPr>
          <w:ilvl w:val="0"/>
          <w:numId w:val="34"/>
        </w:numPr>
        <w:tabs>
          <w:tab w:val="left" w:pos="1019"/>
        </w:tabs>
        <w:spacing w:line="298" w:lineRule="exact"/>
        <w:ind w:left="284" w:right="320" w:firstLine="55"/>
        <w:rPr>
          <w:sz w:val="26"/>
        </w:rPr>
      </w:pPr>
      <w:r>
        <w:rPr>
          <w:sz w:val="26"/>
        </w:rPr>
        <w:t>универсальными</w:t>
      </w:r>
      <w:r>
        <w:rPr>
          <w:spacing w:val="-4"/>
          <w:sz w:val="26"/>
        </w:rPr>
        <w:t xml:space="preserve"> </w:t>
      </w:r>
      <w:r>
        <w:rPr>
          <w:sz w:val="26"/>
        </w:rPr>
        <w:t>учебными</w:t>
      </w:r>
      <w:r>
        <w:rPr>
          <w:spacing w:val="-8"/>
          <w:sz w:val="26"/>
        </w:rPr>
        <w:t xml:space="preserve"> </w:t>
      </w:r>
      <w:r>
        <w:rPr>
          <w:sz w:val="26"/>
        </w:rPr>
        <w:t>коммуникативными</w:t>
      </w:r>
      <w:r>
        <w:rPr>
          <w:spacing w:val="-8"/>
          <w:sz w:val="26"/>
        </w:rPr>
        <w:t xml:space="preserve"> </w:t>
      </w:r>
      <w:r>
        <w:rPr>
          <w:sz w:val="26"/>
        </w:rPr>
        <w:t>действиями;</w:t>
      </w:r>
    </w:p>
    <w:p w:rsidR="0031363F" w:rsidRDefault="0031363F" w:rsidP="001D10EE">
      <w:pPr>
        <w:spacing w:line="298" w:lineRule="exact"/>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0"/>
          <w:numId w:val="34"/>
        </w:numPr>
        <w:tabs>
          <w:tab w:val="left" w:pos="1019"/>
        </w:tabs>
        <w:spacing w:before="75"/>
        <w:ind w:left="284" w:right="320" w:firstLine="55"/>
        <w:jc w:val="left"/>
        <w:rPr>
          <w:sz w:val="26"/>
        </w:rPr>
      </w:pPr>
      <w:r>
        <w:rPr>
          <w:sz w:val="26"/>
        </w:rPr>
        <w:lastRenderedPageBreak/>
        <w:t>универсальными</w:t>
      </w:r>
      <w:r>
        <w:rPr>
          <w:spacing w:val="-8"/>
          <w:sz w:val="26"/>
        </w:rPr>
        <w:t xml:space="preserve"> </w:t>
      </w:r>
      <w:r>
        <w:rPr>
          <w:sz w:val="26"/>
        </w:rPr>
        <w:t>регулятивными</w:t>
      </w:r>
      <w:r>
        <w:rPr>
          <w:spacing w:val="-5"/>
          <w:sz w:val="26"/>
        </w:rPr>
        <w:t xml:space="preserve"> </w:t>
      </w:r>
      <w:r>
        <w:rPr>
          <w:sz w:val="26"/>
        </w:rPr>
        <w:t>действиями.</w:t>
      </w:r>
    </w:p>
    <w:p w:rsidR="0031363F" w:rsidRDefault="00C265CA" w:rsidP="001D10EE">
      <w:pPr>
        <w:pStyle w:val="a3"/>
        <w:spacing w:before="1"/>
        <w:ind w:left="284" w:right="320" w:firstLine="55"/>
        <w:jc w:val="left"/>
      </w:pPr>
      <w:r>
        <w:t>Овладение</w:t>
      </w:r>
      <w:r>
        <w:rPr>
          <w:spacing w:val="-4"/>
        </w:rPr>
        <w:t xml:space="preserve"> </w:t>
      </w:r>
      <w:r>
        <w:t>универсальными</w:t>
      </w:r>
      <w:r>
        <w:rPr>
          <w:spacing w:val="-4"/>
        </w:rPr>
        <w:t xml:space="preserve"> </w:t>
      </w:r>
      <w:r>
        <w:t>учебными</w:t>
      </w:r>
      <w:r>
        <w:rPr>
          <w:spacing w:val="-9"/>
        </w:rPr>
        <w:t xml:space="preserve"> </w:t>
      </w:r>
      <w:r>
        <w:t>познавательными</w:t>
      </w:r>
      <w:r>
        <w:rPr>
          <w:spacing w:val="-8"/>
        </w:rPr>
        <w:t xml:space="preserve"> </w:t>
      </w:r>
      <w:r>
        <w:t>действиями:</w:t>
      </w:r>
    </w:p>
    <w:p w:rsidR="0031363F" w:rsidRDefault="00C265CA" w:rsidP="00D07771">
      <w:pPr>
        <w:pStyle w:val="a5"/>
        <w:numPr>
          <w:ilvl w:val="0"/>
          <w:numId w:val="33"/>
        </w:numPr>
        <w:tabs>
          <w:tab w:val="left" w:pos="1362"/>
        </w:tabs>
        <w:spacing w:before="1" w:line="298" w:lineRule="exact"/>
        <w:ind w:left="284" w:right="320" w:firstLine="55"/>
        <w:rPr>
          <w:sz w:val="26"/>
        </w:rPr>
      </w:pPr>
      <w:r>
        <w:rPr>
          <w:sz w:val="26"/>
        </w:rPr>
        <w:t>базовые</w:t>
      </w:r>
      <w:r>
        <w:rPr>
          <w:spacing w:val="-4"/>
          <w:sz w:val="26"/>
        </w:rPr>
        <w:t xml:space="preserve"> </w:t>
      </w:r>
      <w:r>
        <w:rPr>
          <w:sz w:val="26"/>
        </w:rPr>
        <w:t>логические</w:t>
      </w:r>
      <w:r>
        <w:rPr>
          <w:spacing w:val="-3"/>
          <w:sz w:val="26"/>
        </w:rPr>
        <w:t xml:space="preserve"> </w:t>
      </w:r>
      <w:r>
        <w:rPr>
          <w:sz w:val="26"/>
        </w:rPr>
        <w:t>действия:</w:t>
      </w:r>
    </w:p>
    <w:p w:rsidR="0031363F" w:rsidRDefault="00C265CA" w:rsidP="001D10EE">
      <w:pPr>
        <w:pStyle w:val="a3"/>
        <w:ind w:left="284" w:right="320" w:firstLine="55"/>
        <w:jc w:val="left"/>
      </w:pPr>
      <w:r>
        <w:t>выявлять и характеризовать существенные признаки объектов (явлений);</w:t>
      </w:r>
      <w:r>
        <w:rPr>
          <w:spacing w:val="1"/>
        </w:rPr>
        <w:t xml:space="preserve"> </w:t>
      </w:r>
      <w:r>
        <w:t>устанавливать</w:t>
      </w:r>
      <w:r>
        <w:rPr>
          <w:spacing w:val="5"/>
        </w:rPr>
        <w:t xml:space="preserve"> </w:t>
      </w:r>
      <w:r>
        <w:t>существенный</w:t>
      </w:r>
      <w:r>
        <w:rPr>
          <w:spacing w:val="6"/>
        </w:rPr>
        <w:t xml:space="preserve"> </w:t>
      </w:r>
      <w:r>
        <w:t>признак</w:t>
      </w:r>
      <w:r>
        <w:rPr>
          <w:spacing w:val="8"/>
        </w:rPr>
        <w:t xml:space="preserve"> </w:t>
      </w:r>
      <w:r>
        <w:t>классификации,</w:t>
      </w:r>
      <w:r>
        <w:rPr>
          <w:spacing w:val="7"/>
        </w:rPr>
        <w:t xml:space="preserve"> </w:t>
      </w:r>
      <w:r>
        <w:t>основания</w:t>
      </w:r>
      <w:r>
        <w:rPr>
          <w:spacing w:val="7"/>
        </w:rPr>
        <w:t xml:space="preserve"> </w:t>
      </w:r>
      <w:r>
        <w:t>для</w:t>
      </w:r>
      <w:r>
        <w:rPr>
          <w:spacing w:val="7"/>
        </w:rPr>
        <w:t xml:space="preserve"> </w:t>
      </w:r>
      <w:r>
        <w:t>обобщения</w:t>
      </w:r>
    </w:p>
    <w:p w:rsidR="0031363F" w:rsidRDefault="00C265CA" w:rsidP="001D10EE">
      <w:pPr>
        <w:pStyle w:val="a3"/>
        <w:spacing w:line="299" w:lineRule="exact"/>
        <w:ind w:left="284" w:right="320" w:firstLine="55"/>
        <w:jc w:val="left"/>
      </w:pPr>
      <w:r>
        <w:t>и</w:t>
      </w:r>
      <w:r>
        <w:rPr>
          <w:spacing w:val="-3"/>
        </w:rPr>
        <w:t xml:space="preserve"> </w:t>
      </w:r>
      <w:r>
        <w:t>сравнения,</w:t>
      </w:r>
      <w:r>
        <w:rPr>
          <w:spacing w:val="-3"/>
        </w:rPr>
        <w:t xml:space="preserve"> </w:t>
      </w:r>
      <w:r>
        <w:t>критерии</w:t>
      </w:r>
      <w:r>
        <w:rPr>
          <w:spacing w:val="-3"/>
        </w:rPr>
        <w:t xml:space="preserve"> </w:t>
      </w:r>
      <w:r>
        <w:t>проводимого</w:t>
      </w:r>
      <w:r>
        <w:rPr>
          <w:spacing w:val="-3"/>
        </w:rPr>
        <w:t xml:space="preserve"> </w:t>
      </w:r>
      <w:r>
        <w:t>анализа;</w:t>
      </w:r>
    </w:p>
    <w:p w:rsidR="0031363F" w:rsidRDefault="00C265CA" w:rsidP="001D10EE">
      <w:pPr>
        <w:pStyle w:val="a3"/>
        <w:ind w:left="284" w:right="320" w:firstLine="55"/>
        <w:jc w:val="left"/>
      </w:pPr>
      <w:r>
        <w:t>с</w:t>
      </w:r>
      <w:r>
        <w:rPr>
          <w:spacing w:val="23"/>
        </w:rPr>
        <w:t xml:space="preserve"> </w:t>
      </w:r>
      <w:r>
        <w:t>учетом</w:t>
      </w:r>
      <w:r>
        <w:rPr>
          <w:spacing w:val="20"/>
        </w:rPr>
        <w:t xml:space="preserve"> </w:t>
      </w:r>
      <w:r>
        <w:t>предложенной</w:t>
      </w:r>
      <w:r>
        <w:rPr>
          <w:spacing w:val="21"/>
        </w:rPr>
        <w:t xml:space="preserve"> </w:t>
      </w:r>
      <w:r>
        <w:t>задачи</w:t>
      </w:r>
      <w:r>
        <w:rPr>
          <w:spacing w:val="20"/>
        </w:rPr>
        <w:t xml:space="preserve"> </w:t>
      </w:r>
      <w:r>
        <w:t>выявлять</w:t>
      </w:r>
      <w:r>
        <w:rPr>
          <w:spacing w:val="19"/>
        </w:rPr>
        <w:t xml:space="preserve"> </w:t>
      </w:r>
      <w:r>
        <w:t>закономерности</w:t>
      </w:r>
      <w:r>
        <w:rPr>
          <w:spacing w:val="21"/>
        </w:rPr>
        <w:t xml:space="preserve"> </w:t>
      </w:r>
      <w:r>
        <w:t>и</w:t>
      </w:r>
      <w:r>
        <w:rPr>
          <w:spacing w:val="23"/>
        </w:rPr>
        <w:t xml:space="preserve"> </w:t>
      </w:r>
      <w:r>
        <w:t>противоречия</w:t>
      </w:r>
      <w:r>
        <w:rPr>
          <w:spacing w:val="21"/>
        </w:rPr>
        <w:t xml:space="preserve"> </w:t>
      </w:r>
      <w:r>
        <w:t>в</w:t>
      </w:r>
      <w:r>
        <w:rPr>
          <w:spacing w:val="-62"/>
        </w:rPr>
        <w:t xml:space="preserve"> </w:t>
      </w:r>
      <w:r>
        <w:t>рассматриваемых фактах,</w:t>
      </w:r>
      <w:r>
        <w:rPr>
          <w:spacing w:val="-1"/>
        </w:rPr>
        <w:t xml:space="preserve"> </w:t>
      </w:r>
      <w:r>
        <w:t>данных</w:t>
      </w:r>
      <w:r>
        <w:rPr>
          <w:spacing w:val="-1"/>
        </w:rPr>
        <w:t xml:space="preserve"> </w:t>
      </w:r>
      <w:r>
        <w:t>и</w:t>
      </w:r>
      <w:r>
        <w:rPr>
          <w:spacing w:val="-1"/>
        </w:rPr>
        <w:t xml:space="preserve"> </w:t>
      </w:r>
      <w:r>
        <w:t>наблюдениях;</w:t>
      </w:r>
    </w:p>
    <w:p w:rsidR="0031363F" w:rsidRDefault="00C265CA" w:rsidP="001D10EE">
      <w:pPr>
        <w:pStyle w:val="a3"/>
        <w:spacing w:line="299" w:lineRule="exact"/>
        <w:ind w:left="284" w:right="320" w:firstLine="55"/>
        <w:jc w:val="left"/>
      </w:pPr>
      <w:r>
        <w:t>предлагать</w:t>
      </w:r>
      <w:r>
        <w:rPr>
          <w:spacing w:val="-3"/>
        </w:rPr>
        <w:t xml:space="preserve"> </w:t>
      </w:r>
      <w:r>
        <w:t>критерии</w:t>
      </w:r>
      <w:r>
        <w:rPr>
          <w:spacing w:val="-2"/>
        </w:rPr>
        <w:t xml:space="preserve"> </w:t>
      </w:r>
      <w:r>
        <w:t>для</w:t>
      </w:r>
      <w:r>
        <w:rPr>
          <w:spacing w:val="-3"/>
        </w:rPr>
        <w:t xml:space="preserve"> </w:t>
      </w:r>
      <w:r>
        <w:t>выявления</w:t>
      </w:r>
      <w:r>
        <w:rPr>
          <w:spacing w:val="-4"/>
        </w:rPr>
        <w:t xml:space="preserve"> </w:t>
      </w:r>
      <w:r>
        <w:t>закономерностей</w:t>
      </w:r>
      <w:r>
        <w:rPr>
          <w:spacing w:val="-1"/>
        </w:rPr>
        <w:t xml:space="preserve"> </w:t>
      </w:r>
      <w:r>
        <w:t>и</w:t>
      </w:r>
      <w:r>
        <w:rPr>
          <w:spacing w:val="-5"/>
        </w:rPr>
        <w:t xml:space="preserve"> </w:t>
      </w:r>
      <w:r>
        <w:t>противоречий;</w:t>
      </w:r>
    </w:p>
    <w:p w:rsidR="0031363F" w:rsidRDefault="00C265CA" w:rsidP="001D10EE">
      <w:pPr>
        <w:pStyle w:val="a3"/>
        <w:tabs>
          <w:tab w:val="left" w:pos="2390"/>
          <w:tab w:val="left" w:pos="3803"/>
          <w:tab w:val="left" w:pos="5559"/>
          <w:tab w:val="left" w:pos="6746"/>
          <w:tab w:val="left" w:pos="8552"/>
          <w:tab w:val="left" w:pos="9223"/>
        </w:tabs>
        <w:spacing w:before="1"/>
        <w:ind w:left="284" w:right="320" w:firstLine="55"/>
        <w:jc w:val="left"/>
      </w:pPr>
      <w:r>
        <w:t>выявлять</w:t>
      </w:r>
      <w:r>
        <w:tab/>
        <w:t>дефициты</w:t>
      </w:r>
      <w:r>
        <w:tab/>
        <w:t>информации,</w:t>
      </w:r>
      <w:r>
        <w:tab/>
        <w:t>данных,</w:t>
      </w:r>
      <w:r>
        <w:tab/>
        <w:t>необходимых</w:t>
      </w:r>
      <w:r>
        <w:tab/>
        <w:t>для</w:t>
      </w:r>
      <w:r>
        <w:tab/>
        <w:t>решения</w:t>
      </w:r>
      <w:r>
        <w:rPr>
          <w:spacing w:val="-62"/>
        </w:rPr>
        <w:t xml:space="preserve"> </w:t>
      </w:r>
      <w:r>
        <w:t>поставленной</w:t>
      </w:r>
      <w:r>
        <w:rPr>
          <w:spacing w:val="-1"/>
        </w:rPr>
        <w:t xml:space="preserve"> </w:t>
      </w:r>
      <w:r>
        <w:t>задачи;</w:t>
      </w:r>
    </w:p>
    <w:p w:rsidR="0031363F" w:rsidRDefault="00C265CA" w:rsidP="001D10EE">
      <w:pPr>
        <w:pStyle w:val="a3"/>
        <w:ind w:left="284" w:right="320" w:firstLine="55"/>
        <w:jc w:val="left"/>
      </w:pPr>
      <w:r>
        <w:t>выявлять причинно-следственные связи при изучении явлений и процессов;</w:t>
      </w:r>
      <w:r>
        <w:rPr>
          <w:spacing w:val="1"/>
        </w:rPr>
        <w:t xml:space="preserve"> </w:t>
      </w:r>
      <w:r>
        <w:t>делать</w:t>
      </w:r>
      <w:r>
        <w:rPr>
          <w:spacing w:val="31"/>
        </w:rPr>
        <w:t xml:space="preserve"> </w:t>
      </w:r>
      <w:r>
        <w:t>выводы</w:t>
      </w:r>
      <w:r>
        <w:rPr>
          <w:spacing w:val="32"/>
        </w:rPr>
        <w:t xml:space="preserve"> </w:t>
      </w:r>
      <w:r>
        <w:t>с</w:t>
      </w:r>
      <w:r>
        <w:rPr>
          <w:spacing w:val="31"/>
        </w:rPr>
        <w:t xml:space="preserve"> </w:t>
      </w:r>
      <w:r>
        <w:t>использованием</w:t>
      </w:r>
      <w:r>
        <w:rPr>
          <w:spacing w:val="33"/>
        </w:rPr>
        <w:t xml:space="preserve"> </w:t>
      </w:r>
      <w:r>
        <w:t>дедуктивных</w:t>
      </w:r>
      <w:r>
        <w:rPr>
          <w:spacing w:val="31"/>
        </w:rPr>
        <w:t xml:space="preserve"> </w:t>
      </w:r>
      <w:r>
        <w:t>и</w:t>
      </w:r>
      <w:r>
        <w:rPr>
          <w:spacing w:val="33"/>
        </w:rPr>
        <w:t xml:space="preserve"> </w:t>
      </w:r>
      <w:r>
        <w:t>индуктивных</w:t>
      </w:r>
      <w:r>
        <w:rPr>
          <w:spacing w:val="35"/>
        </w:rPr>
        <w:t xml:space="preserve"> </w:t>
      </w:r>
      <w:r>
        <w:t>умозаключений,</w:t>
      </w:r>
    </w:p>
    <w:p w:rsidR="0031363F" w:rsidRDefault="00C265CA" w:rsidP="001D10EE">
      <w:pPr>
        <w:pStyle w:val="a3"/>
        <w:ind w:left="284" w:right="320" w:firstLine="55"/>
        <w:jc w:val="left"/>
      </w:pPr>
      <w:r>
        <w:t>умозаключений по аналогии, формулировать гипотезы о взаимосвязях;</w:t>
      </w:r>
      <w:r>
        <w:rPr>
          <w:spacing w:val="1"/>
        </w:rPr>
        <w:t xml:space="preserve"> </w:t>
      </w:r>
      <w:r>
        <w:t>самостоятельно</w:t>
      </w:r>
      <w:r>
        <w:rPr>
          <w:spacing w:val="3"/>
        </w:rPr>
        <w:t xml:space="preserve"> </w:t>
      </w:r>
      <w:r>
        <w:t>выбирать</w:t>
      </w:r>
      <w:r>
        <w:rPr>
          <w:spacing w:val="-1"/>
        </w:rPr>
        <w:t xml:space="preserve"> </w:t>
      </w:r>
      <w:r>
        <w:t>способ решения</w:t>
      </w:r>
      <w:r>
        <w:rPr>
          <w:spacing w:val="3"/>
        </w:rPr>
        <w:t xml:space="preserve"> </w:t>
      </w:r>
      <w:r>
        <w:t>учебной</w:t>
      </w:r>
      <w:r>
        <w:rPr>
          <w:spacing w:val="1"/>
        </w:rPr>
        <w:t xml:space="preserve"> </w:t>
      </w:r>
      <w:r>
        <w:t>задачи</w:t>
      </w:r>
      <w:r>
        <w:rPr>
          <w:spacing w:val="1"/>
        </w:rPr>
        <w:t xml:space="preserve"> </w:t>
      </w:r>
      <w:r>
        <w:t>(сравнивать</w:t>
      </w:r>
      <w:r>
        <w:rPr>
          <w:spacing w:val="-1"/>
        </w:rPr>
        <w:t xml:space="preserve"> </w:t>
      </w:r>
      <w:r>
        <w:t>несколько</w:t>
      </w:r>
    </w:p>
    <w:p w:rsidR="0031363F" w:rsidRDefault="00C265CA" w:rsidP="001D10EE">
      <w:pPr>
        <w:pStyle w:val="a3"/>
        <w:ind w:left="284" w:right="320" w:firstLine="55"/>
        <w:jc w:val="left"/>
      </w:pPr>
      <w:r>
        <w:t>вариантов</w:t>
      </w:r>
      <w:r>
        <w:rPr>
          <w:spacing w:val="1"/>
        </w:rPr>
        <w:t xml:space="preserve"> </w:t>
      </w:r>
      <w:r>
        <w:t>решения,</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с</w:t>
      </w:r>
      <w:r>
        <w:rPr>
          <w:spacing w:val="1"/>
        </w:rPr>
        <w:t xml:space="preserve"> </w:t>
      </w:r>
      <w:r>
        <w:t>учетом</w:t>
      </w:r>
      <w:r>
        <w:rPr>
          <w:spacing w:val="1"/>
        </w:rPr>
        <w:t xml:space="preserve"> </w:t>
      </w:r>
      <w:r>
        <w:t>самостоятельно</w:t>
      </w:r>
      <w:r>
        <w:rPr>
          <w:spacing w:val="-62"/>
        </w:rPr>
        <w:t xml:space="preserve"> </w:t>
      </w:r>
      <w:r>
        <w:t>выделенных</w:t>
      </w:r>
      <w:r>
        <w:rPr>
          <w:spacing w:val="-2"/>
        </w:rPr>
        <w:t xml:space="preserve"> </w:t>
      </w:r>
      <w:r>
        <w:t>критериев);</w:t>
      </w:r>
    </w:p>
    <w:p w:rsidR="0031363F" w:rsidRDefault="00C265CA" w:rsidP="00D07771">
      <w:pPr>
        <w:pStyle w:val="a5"/>
        <w:numPr>
          <w:ilvl w:val="0"/>
          <w:numId w:val="33"/>
        </w:numPr>
        <w:tabs>
          <w:tab w:val="left" w:pos="1362"/>
        </w:tabs>
        <w:spacing w:line="299" w:lineRule="exact"/>
        <w:ind w:left="284" w:right="320" w:firstLine="55"/>
        <w:rPr>
          <w:sz w:val="26"/>
        </w:rPr>
      </w:pPr>
      <w:r>
        <w:rPr>
          <w:sz w:val="26"/>
        </w:rPr>
        <w:t>базовые</w:t>
      </w:r>
      <w:r>
        <w:rPr>
          <w:spacing w:val="-6"/>
          <w:sz w:val="26"/>
        </w:rPr>
        <w:t xml:space="preserve"> </w:t>
      </w:r>
      <w:r>
        <w:rPr>
          <w:sz w:val="26"/>
        </w:rPr>
        <w:t>исследовательские</w:t>
      </w:r>
      <w:r>
        <w:rPr>
          <w:spacing w:val="-6"/>
          <w:sz w:val="26"/>
        </w:rPr>
        <w:t xml:space="preserve"> </w:t>
      </w:r>
      <w:r>
        <w:rPr>
          <w:sz w:val="26"/>
        </w:rPr>
        <w:t>действия:</w:t>
      </w:r>
    </w:p>
    <w:p w:rsidR="0031363F" w:rsidRDefault="00C265CA" w:rsidP="001D10EE">
      <w:pPr>
        <w:pStyle w:val="a3"/>
        <w:spacing w:before="1"/>
        <w:ind w:left="284" w:right="320" w:firstLine="55"/>
        <w:jc w:val="left"/>
      </w:pPr>
      <w:r>
        <w:t>использовать вопросы как исследовательский инструмент познания;</w:t>
      </w:r>
      <w:r>
        <w:rPr>
          <w:spacing w:val="1"/>
        </w:rPr>
        <w:t xml:space="preserve"> </w:t>
      </w:r>
      <w:r>
        <w:t>формулировать</w:t>
      </w:r>
      <w:r>
        <w:rPr>
          <w:spacing w:val="11"/>
        </w:rPr>
        <w:t xml:space="preserve"> </w:t>
      </w:r>
      <w:r>
        <w:t>вопросы,</w:t>
      </w:r>
      <w:r>
        <w:rPr>
          <w:spacing w:val="12"/>
        </w:rPr>
        <w:t xml:space="preserve"> </w:t>
      </w:r>
      <w:r>
        <w:t>фиксирующие</w:t>
      </w:r>
      <w:r>
        <w:rPr>
          <w:spacing w:val="14"/>
        </w:rPr>
        <w:t xml:space="preserve"> </w:t>
      </w:r>
      <w:r>
        <w:t>разрыв</w:t>
      </w:r>
      <w:r>
        <w:rPr>
          <w:spacing w:val="11"/>
        </w:rPr>
        <w:t xml:space="preserve"> </w:t>
      </w:r>
      <w:r>
        <w:t>между</w:t>
      </w:r>
      <w:r>
        <w:rPr>
          <w:spacing w:val="10"/>
        </w:rPr>
        <w:t xml:space="preserve"> </w:t>
      </w:r>
      <w:r>
        <w:t>реальным</w:t>
      </w:r>
      <w:r>
        <w:rPr>
          <w:spacing w:val="11"/>
        </w:rPr>
        <w:t xml:space="preserve"> </w:t>
      </w:r>
      <w:r>
        <w:t>и</w:t>
      </w:r>
      <w:r>
        <w:rPr>
          <w:spacing w:val="12"/>
        </w:rPr>
        <w:t xml:space="preserve"> </w:t>
      </w:r>
      <w:r>
        <w:t>желательным</w:t>
      </w:r>
    </w:p>
    <w:p w:rsidR="0031363F" w:rsidRDefault="00C265CA" w:rsidP="001D10EE">
      <w:pPr>
        <w:pStyle w:val="a3"/>
        <w:ind w:left="284" w:right="320" w:firstLine="55"/>
        <w:jc w:val="left"/>
      </w:pPr>
      <w:r>
        <w:t>состоянием ситуации, объекта, самостоятельно устанавливать искомое и данное;</w:t>
      </w:r>
      <w:r>
        <w:rPr>
          <w:spacing w:val="1"/>
        </w:rPr>
        <w:t xml:space="preserve"> </w:t>
      </w:r>
      <w:r>
        <w:t>формировать</w:t>
      </w:r>
      <w:r>
        <w:rPr>
          <w:spacing w:val="-1"/>
        </w:rPr>
        <w:t xml:space="preserve"> </w:t>
      </w:r>
      <w:r>
        <w:t>гипотезу</w:t>
      </w:r>
      <w:r>
        <w:rPr>
          <w:spacing w:val="-4"/>
        </w:rPr>
        <w:t xml:space="preserve"> </w:t>
      </w:r>
      <w:r>
        <w:t>об</w:t>
      </w:r>
      <w:r>
        <w:rPr>
          <w:spacing w:val="-1"/>
        </w:rPr>
        <w:t xml:space="preserve"> </w:t>
      </w:r>
      <w:r>
        <w:t>истинности</w:t>
      </w:r>
      <w:r>
        <w:rPr>
          <w:spacing w:val="-1"/>
        </w:rPr>
        <w:t xml:space="preserve"> </w:t>
      </w:r>
      <w:r>
        <w:t>собственных</w:t>
      </w:r>
      <w:r>
        <w:rPr>
          <w:spacing w:val="-2"/>
        </w:rPr>
        <w:t xml:space="preserve"> </w:t>
      </w:r>
      <w:r>
        <w:t>суждений</w:t>
      </w:r>
      <w:r>
        <w:rPr>
          <w:spacing w:val="-1"/>
        </w:rPr>
        <w:t xml:space="preserve"> </w:t>
      </w:r>
      <w:r>
        <w:t>и</w:t>
      </w:r>
      <w:r>
        <w:rPr>
          <w:spacing w:val="3"/>
        </w:rPr>
        <w:t xml:space="preserve"> </w:t>
      </w:r>
      <w:r>
        <w:t>суждений</w:t>
      </w:r>
      <w:r>
        <w:rPr>
          <w:spacing w:val="1"/>
        </w:rPr>
        <w:t xml:space="preserve"> </w:t>
      </w:r>
      <w:r>
        <w:t>других,</w:t>
      </w:r>
    </w:p>
    <w:p w:rsidR="0031363F" w:rsidRDefault="00C265CA" w:rsidP="001D10EE">
      <w:pPr>
        <w:pStyle w:val="a3"/>
        <w:spacing w:line="299" w:lineRule="exact"/>
        <w:ind w:left="284" w:right="320" w:firstLine="55"/>
        <w:jc w:val="left"/>
      </w:pPr>
      <w:r>
        <w:t>аргументировать</w:t>
      </w:r>
      <w:r>
        <w:rPr>
          <w:spacing w:val="-5"/>
        </w:rPr>
        <w:t xml:space="preserve"> </w:t>
      </w:r>
      <w:r>
        <w:t>свою</w:t>
      </w:r>
      <w:r>
        <w:rPr>
          <w:spacing w:val="-4"/>
        </w:rPr>
        <w:t xml:space="preserve"> </w:t>
      </w:r>
      <w:r>
        <w:t>позицию,</w:t>
      </w:r>
      <w:r>
        <w:rPr>
          <w:spacing w:val="-4"/>
        </w:rPr>
        <w:t xml:space="preserve"> </w:t>
      </w:r>
      <w:r>
        <w:t>мнение;</w:t>
      </w:r>
    </w:p>
    <w:p w:rsidR="0031363F" w:rsidRDefault="00C265CA" w:rsidP="001D10EE">
      <w:pPr>
        <w:pStyle w:val="a3"/>
        <w:spacing w:before="1"/>
        <w:ind w:left="284" w:right="320" w:firstLine="55"/>
      </w:pPr>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опыт,</w:t>
      </w:r>
      <w:r>
        <w:rPr>
          <w:spacing w:val="1"/>
        </w:rPr>
        <w:t xml:space="preserve"> </w:t>
      </w:r>
      <w:r>
        <w:t>несложный</w:t>
      </w:r>
      <w:r>
        <w:rPr>
          <w:spacing w:val="1"/>
        </w:rPr>
        <w:t xml:space="preserve"> </w:t>
      </w:r>
      <w:r>
        <w:t>эксперимент,</w:t>
      </w:r>
      <w:r>
        <w:rPr>
          <w:spacing w:val="1"/>
        </w:rPr>
        <w:t xml:space="preserve"> </w:t>
      </w:r>
      <w:r>
        <w:t>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w:t>
      </w:r>
      <w:r>
        <w:rPr>
          <w:spacing w:val="1"/>
        </w:rPr>
        <w:t xml:space="preserve"> </w:t>
      </w:r>
      <w:r>
        <w:t>объекта</w:t>
      </w:r>
      <w:r>
        <w:rPr>
          <w:spacing w:val="1"/>
        </w:rPr>
        <w:t xml:space="preserve"> </w:t>
      </w:r>
      <w:r>
        <w:t>изучения,</w:t>
      </w:r>
      <w:r>
        <w:rPr>
          <w:spacing w:val="-3"/>
        </w:rPr>
        <w:t xml:space="preserve"> </w:t>
      </w:r>
      <w:r>
        <w:t>причинно-следственных</w:t>
      </w:r>
      <w:r>
        <w:rPr>
          <w:spacing w:val="-3"/>
        </w:rPr>
        <w:t xml:space="preserve"> </w:t>
      </w:r>
      <w:r>
        <w:t>связей</w:t>
      </w:r>
      <w:r>
        <w:rPr>
          <w:spacing w:val="-3"/>
        </w:rPr>
        <w:t xml:space="preserve"> </w:t>
      </w:r>
      <w:r>
        <w:t>и</w:t>
      </w:r>
      <w:r>
        <w:rPr>
          <w:spacing w:val="1"/>
        </w:rPr>
        <w:t xml:space="preserve"> </w:t>
      </w:r>
      <w:r>
        <w:t>зависимостей</w:t>
      </w:r>
      <w:r>
        <w:rPr>
          <w:spacing w:val="-1"/>
        </w:rPr>
        <w:t xml:space="preserve"> </w:t>
      </w:r>
      <w:r>
        <w:t>объектов</w:t>
      </w:r>
      <w:r>
        <w:rPr>
          <w:spacing w:val="-3"/>
        </w:rPr>
        <w:t xml:space="preserve"> </w:t>
      </w:r>
      <w:r>
        <w:t>между</w:t>
      </w:r>
      <w:r>
        <w:rPr>
          <w:spacing w:val="-8"/>
        </w:rPr>
        <w:t xml:space="preserve"> </w:t>
      </w:r>
      <w:r>
        <w:t>собой;</w:t>
      </w:r>
    </w:p>
    <w:p w:rsidR="0031363F" w:rsidRDefault="00C265CA" w:rsidP="001D10EE">
      <w:pPr>
        <w:pStyle w:val="a3"/>
        <w:ind w:left="284" w:right="320" w:firstLine="55"/>
      </w:pPr>
      <w:r>
        <w:t>оценивать на применимость и достоверность информации, полученной в ходе</w:t>
      </w:r>
      <w:r>
        <w:rPr>
          <w:spacing w:val="1"/>
        </w:rPr>
        <w:t xml:space="preserve"> </w:t>
      </w:r>
      <w:r>
        <w:t>исследования</w:t>
      </w:r>
      <w:r>
        <w:rPr>
          <w:spacing w:val="-1"/>
        </w:rPr>
        <w:t xml:space="preserve"> </w:t>
      </w:r>
      <w:r>
        <w:t>(эксперимента);</w:t>
      </w:r>
    </w:p>
    <w:p w:rsidR="0031363F" w:rsidRDefault="00C265CA" w:rsidP="001D10EE">
      <w:pPr>
        <w:pStyle w:val="a3"/>
        <w:ind w:left="284" w:right="320" w:firstLine="55"/>
      </w:pPr>
      <w:r>
        <w:t>самостоятельно</w:t>
      </w:r>
      <w:r>
        <w:rPr>
          <w:spacing w:val="1"/>
        </w:rPr>
        <w:t xml:space="preserve"> </w:t>
      </w:r>
      <w:r>
        <w:t>формулировать</w:t>
      </w:r>
      <w:r>
        <w:rPr>
          <w:spacing w:val="1"/>
        </w:rPr>
        <w:t xml:space="preserve"> </w:t>
      </w:r>
      <w:r>
        <w:t>обобщения</w:t>
      </w:r>
      <w:r>
        <w:rPr>
          <w:spacing w:val="1"/>
        </w:rPr>
        <w:t xml:space="preserve"> </w:t>
      </w:r>
      <w:r>
        <w:t>и</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проведенного наблюдения, опыта, исследования, владеть инструментами оценки</w:t>
      </w:r>
      <w:r>
        <w:rPr>
          <w:spacing w:val="1"/>
        </w:rPr>
        <w:t xml:space="preserve"> </w:t>
      </w:r>
      <w:r>
        <w:t>достоверности</w:t>
      </w:r>
      <w:r>
        <w:rPr>
          <w:spacing w:val="-2"/>
        </w:rPr>
        <w:t xml:space="preserve"> </w:t>
      </w:r>
      <w:r>
        <w:t>полученных</w:t>
      </w:r>
      <w:r>
        <w:rPr>
          <w:spacing w:val="-1"/>
        </w:rPr>
        <w:t xml:space="preserve"> </w:t>
      </w:r>
      <w:r>
        <w:t>выводов</w:t>
      </w:r>
      <w:r>
        <w:rPr>
          <w:spacing w:val="-1"/>
        </w:rPr>
        <w:t xml:space="preserve"> </w:t>
      </w:r>
      <w:r>
        <w:t>и</w:t>
      </w:r>
      <w:r>
        <w:rPr>
          <w:spacing w:val="-2"/>
        </w:rPr>
        <w:t xml:space="preserve"> </w:t>
      </w:r>
      <w:r>
        <w:t>обобщений;</w:t>
      </w:r>
    </w:p>
    <w:p w:rsidR="0031363F" w:rsidRDefault="00C265CA" w:rsidP="001D10EE">
      <w:pPr>
        <w:pStyle w:val="a3"/>
        <w:ind w:left="284" w:right="320" w:firstLine="55"/>
      </w:pPr>
      <w:r>
        <w:t>прогнозировать</w:t>
      </w:r>
      <w:r>
        <w:rPr>
          <w:spacing w:val="1"/>
        </w:rPr>
        <w:t xml:space="preserve"> </w:t>
      </w:r>
      <w:r>
        <w:t>возможное</w:t>
      </w:r>
      <w:r>
        <w:rPr>
          <w:spacing w:val="1"/>
        </w:rPr>
        <w:t xml:space="preserve"> </w:t>
      </w:r>
      <w:r>
        <w:t>дальнейшее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 в аналогичных или сходных ситуациях, выдвигать предположения об</w:t>
      </w:r>
      <w:r>
        <w:rPr>
          <w:spacing w:val="1"/>
        </w:rPr>
        <w:t xml:space="preserve"> </w:t>
      </w:r>
      <w:r>
        <w:t>их</w:t>
      </w:r>
      <w:r>
        <w:rPr>
          <w:spacing w:val="-2"/>
        </w:rPr>
        <w:t xml:space="preserve"> </w:t>
      </w:r>
      <w:r>
        <w:t>развитии в</w:t>
      </w:r>
      <w:r>
        <w:rPr>
          <w:spacing w:val="-1"/>
        </w:rPr>
        <w:t xml:space="preserve"> </w:t>
      </w:r>
      <w:r>
        <w:t>новых условиях</w:t>
      </w:r>
      <w:r>
        <w:rPr>
          <w:spacing w:val="-1"/>
        </w:rPr>
        <w:t xml:space="preserve"> </w:t>
      </w:r>
      <w:r>
        <w:t>и</w:t>
      </w:r>
      <w:r>
        <w:rPr>
          <w:spacing w:val="-1"/>
        </w:rPr>
        <w:t xml:space="preserve"> </w:t>
      </w:r>
      <w:r>
        <w:t>контекстах;</w:t>
      </w:r>
    </w:p>
    <w:p w:rsidR="0031363F" w:rsidRDefault="00C265CA" w:rsidP="00D07771">
      <w:pPr>
        <w:pStyle w:val="a5"/>
        <w:numPr>
          <w:ilvl w:val="0"/>
          <w:numId w:val="33"/>
        </w:numPr>
        <w:tabs>
          <w:tab w:val="left" w:pos="1362"/>
        </w:tabs>
        <w:ind w:left="284" w:right="320" w:firstLine="55"/>
        <w:rPr>
          <w:sz w:val="26"/>
        </w:rPr>
      </w:pPr>
      <w:r>
        <w:rPr>
          <w:sz w:val="26"/>
        </w:rPr>
        <w:t>работа</w:t>
      </w:r>
      <w:r>
        <w:rPr>
          <w:spacing w:val="-3"/>
          <w:sz w:val="26"/>
        </w:rPr>
        <w:t xml:space="preserve"> </w:t>
      </w:r>
      <w:r>
        <w:rPr>
          <w:sz w:val="26"/>
        </w:rPr>
        <w:t>с</w:t>
      </w:r>
      <w:r>
        <w:rPr>
          <w:spacing w:val="-1"/>
          <w:sz w:val="26"/>
        </w:rPr>
        <w:t xml:space="preserve"> </w:t>
      </w:r>
      <w:r>
        <w:rPr>
          <w:sz w:val="26"/>
        </w:rPr>
        <w:t>информацией:</w:t>
      </w:r>
    </w:p>
    <w:p w:rsidR="0031363F" w:rsidRDefault="00C265CA" w:rsidP="001D10EE">
      <w:pPr>
        <w:pStyle w:val="a3"/>
        <w:spacing w:before="1"/>
        <w:ind w:left="284" w:right="320" w:firstLine="55"/>
      </w:pPr>
      <w:r>
        <w:t>применять</w:t>
      </w:r>
      <w:r>
        <w:rPr>
          <w:spacing w:val="1"/>
        </w:rPr>
        <w:t xml:space="preserve"> </w:t>
      </w:r>
      <w:r>
        <w:t>различные</w:t>
      </w:r>
      <w:r>
        <w:rPr>
          <w:spacing w:val="1"/>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 или данных из источников с учетом предложенной учебной задачи и</w:t>
      </w:r>
      <w:r>
        <w:rPr>
          <w:spacing w:val="1"/>
        </w:rPr>
        <w:t xml:space="preserve"> </w:t>
      </w:r>
      <w:r>
        <w:t>заданных</w:t>
      </w:r>
      <w:r>
        <w:rPr>
          <w:spacing w:val="-2"/>
        </w:rPr>
        <w:t xml:space="preserve"> </w:t>
      </w:r>
      <w:r>
        <w:t>критериев;</w:t>
      </w:r>
    </w:p>
    <w:p w:rsidR="0031363F" w:rsidRDefault="00C265CA" w:rsidP="001D10EE">
      <w:pPr>
        <w:pStyle w:val="a3"/>
        <w:ind w:left="284" w:right="320" w:firstLine="55"/>
      </w:pPr>
      <w:r>
        <w:t>выбирать, анализировать, систематизировать и интерпретировать информацию</w:t>
      </w:r>
      <w:r>
        <w:rPr>
          <w:spacing w:val="1"/>
        </w:rPr>
        <w:t xml:space="preserve"> </w:t>
      </w:r>
      <w:r>
        <w:t>различных</w:t>
      </w:r>
      <w:r>
        <w:rPr>
          <w:spacing w:val="-2"/>
        </w:rPr>
        <w:t xml:space="preserve"> </w:t>
      </w:r>
      <w:r>
        <w:t>видов</w:t>
      </w:r>
      <w:r>
        <w:rPr>
          <w:spacing w:val="-1"/>
        </w:rPr>
        <w:t xml:space="preserve"> </w:t>
      </w:r>
      <w:r>
        <w:t>и</w:t>
      </w:r>
      <w:r>
        <w:rPr>
          <w:spacing w:val="2"/>
        </w:rPr>
        <w:t xml:space="preserve"> </w:t>
      </w:r>
      <w:r>
        <w:t>форм</w:t>
      </w:r>
      <w:r>
        <w:rPr>
          <w:spacing w:val="-1"/>
        </w:rPr>
        <w:t xml:space="preserve"> </w:t>
      </w:r>
      <w:r>
        <w:t>представления;</w:t>
      </w:r>
    </w:p>
    <w:p w:rsidR="0031363F" w:rsidRDefault="00C265CA" w:rsidP="001D10EE">
      <w:pPr>
        <w:pStyle w:val="a3"/>
        <w:ind w:left="284" w:right="320" w:firstLine="55"/>
      </w:pPr>
      <w:r>
        <w:t>находить</w:t>
      </w:r>
      <w:r>
        <w:rPr>
          <w:spacing w:val="-9"/>
        </w:rPr>
        <w:t xml:space="preserve"> </w:t>
      </w:r>
      <w:r>
        <w:t>сходные</w:t>
      </w:r>
      <w:r>
        <w:rPr>
          <w:spacing w:val="-7"/>
        </w:rPr>
        <w:t xml:space="preserve"> </w:t>
      </w:r>
      <w:r>
        <w:t>аргументы</w:t>
      </w:r>
      <w:r>
        <w:rPr>
          <w:spacing w:val="-7"/>
        </w:rPr>
        <w:t xml:space="preserve"> </w:t>
      </w:r>
      <w:r>
        <w:t>(подтверждающие</w:t>
      </w:r>
      <w:r>
        <w:rPr>
          <w:spacing w:val="-7"/>
        </w:rPr>
        <w:t xml:space="preserve"> </w:t>
      </w:r>
      <w:r>
        <w:t>или</w:t>
      </w:r>
      <w:r>
        <w:rPr>
          <w:spacing w:val="-7"/>
        </w:rPr>
        <w:t xml:space="preserve"> </w:t>
      </w:r>
      <w:r>
        <w:t>опровергающие</w:t>
      </w:r>
      <w:r>
        <w:rPr>
          <w:spacing w:val="-7"/>
        </w:rPr>
        <w:t xml:space="preserve"> </w:t>
      </w:r>
      <w:r>
        <w:t>одну</w:t>
      </w:r>
      <w:r>
        <w:rPr>
          <w:spacing w:val="-15"/>
        </w:rPr>
        <w:t xml:space="preserve"> </w:t>
      </w:r>
      <w:r>
        <w:t>и</w:t>
      </w:r>
      <w:r>
        <w:rPr>
          <w:spacing w:val="-7"/>
        </w:rPr>
        <w:t xml:space="preserve"> </w:t>
      </w:r>
      <w:r>
        <w:t>ту</w:t>
      </w:r>
      <w:r>
        <w:rPr>
          <w:spacing w:val="-13"/>
        </w:rPr>
        <w:t xml:space="preserve"> </w:t>
      </w:r>
      <w:r>
        <w:t>же</w:t>
      </w:r>
      <w:r>
        <w:rPr>
          <w:spacing w:val="-62"/>
        </w:rPr>
        <w:t xml:space="preserve"> </w:t>
      </w:r>
      <w:r>
        <w:t>идею,</w:t>
      </w:r>
      <w:r>
        <w:rPr>
          <w:spacing w:val="-2"/>
        </w:rPr>
        <w:t xml:space="preserve"> </w:t>
      </w:r>
      <w:r>
        <w:t>версию)</w:t>
      </w:r>
      <w:r>
        <w:rPr>
          <w:spacing w:val="-1"/>
        </w:rPr>
        <w:t xml:space="preserve"> </w:t>
      </w:r>
      <w:r>
        <w:t>в</w:t>
      </w:r>
      <w:r>
        <w:rPr>
          <w:spacing w:val="-1"/>
        </w:rPr>
        <w:t xml:space="preserve"> </w:t>
      </w:r>
      <w:r>
        <w:t>различных</w:t>
      </w:r>
      <w:r>
        <w:rPr>
          <w:spacing w:val="-2"/>
        </w:rPr>
        <w:t xml:space="preserve"> </w:t>
      </w:r>
      <w:r>
        <w:t>информационных</w:t>
      </w:r>
      <w:r>
        <w:rPr>
          <w:spacing w:val="-1"/>
        </w:rPr>
        <w:t xml:space="preserve"> </w:t>
      </w:r>
      <w:r>
        <w:t>источниках;</w:t>
      </w:r>
    </w:p>
    <w:p w:rsidR="0031363F" w:rsidRDefault="00C265CA" w:rsidP="001D10EE">
      <w:pPr>
        <w:pStyle w:val="a3"/>
        <w:ind w:left="284" w:right="320" w:firstLine="55"/>
      </w:pPr>
      <w:r>
        <w:t>самостоятельно</w:t>
      </w:r>
      <w:r>
        <w:rPr>
          <w:spacing w:val="1"/>
        </w:rPr>
        <w:t xml:space="preserve"> </w:t>
      </w: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информации</w:t>
      </w:r>
      <w:r>
        <w:rPr>
          <w:spacing w:val="1"/>
        </w:rPr>
        <w:t xml:space="preserve"> </w:t>
      </w:r>
      <w:r>
        <w:t>и</w:t>
      </w:r>
      <w:r>
        <w:rPr>
          <w:spacing w:val="1"/>
        </w:rPr>
        <w:t xml:space="preserve"> </w:t>
      </w:r>
      <w:r>
        <w:t>иллюстрировать</w:t>
      </w:r>
      <w:r>
        <w:rPr>
          <w:spacing w:val="1"/>
        </w:rPr>
        <w:t xml:space="preserve"> </w:t>
      </w:r>
      <w:r>
        <w:t>решаемые</w:t>
      </w:r>
      <w:r>
        <w:rPr>
          <w:spacing w:val="1"/>
        </w:rPr>
        <w:t xml:space="preserve"> </w:t>
      </w:r>
      <w:r>
        <w:t>задачи</w:t>
      </w:r>
      <w:r>
        <w:rPr>
          <w:spacing w:val="1"/>
        </w:rPr>
        <w:t xml:space="preserve"> </w:t>
      </w:r>
      <w:r>
        <w:t>несложными</w:t>
      </w:r>
      <w:r>
        <w:rPr>
          <w:spacing w:val="1"/>
        </w:rPr>
        <w:t xml:space="preserve"> </w:t>
      </w:r>
      <w:r>
        <w:t>схемами,</w:t>
      </w:r>
      <w:r>
        <w:rPr>
          <w:spacing w:val="1"/>
        </w:rPr>
        <w:t xml:space="preserve"> </w:t>
      </w:r>
      <w:r>
        <w:t>диаграммами,</w:t>
      </w:r>
      <w:r>
        <w:rPr>
          <w:spacing w:val="1"/>
        </w:rPr>
        <w:t xml:space="preserve"> </w:t>
      </w:r>
      <w:r>
        <w:t>иной</w:t>
      </w:r>
      <w:r>
        <w:rPr>
          <w:spacing w:val="1"/>
        </w:rPr>
        <w:t xml:space="preserve"> </w:t>
      </w:r>
      <w:r>
        <w:t>графикой</w:t>
      </w:r>
      <w:r>
        <w:rPr>
          <w:spacing w:val="-2"/>
        </w:rPr>
        <w:t xml:space="preserve"> </w:t>
      </w:r>
      <w:r>
        <w:t>и их</w:t>
      </w:r>
      <w:r>
        <w:rPr>
          <w:spacing w:val="2"/>
        </w:rPr>
        <w:t xml:space="preserve"> </w:t>
      </w:r>
      <w:r>
        <w:t>комбинациями;</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jc w:val="left"/>
      </w:pPr>
      <w:r>
        <w:rPr>
          <w:spacing w:val="-1"/>
        </w:rPr>
        <w:lastRenderedPageBreak/>
        <w:t>оценивать</w:t>
      </w:r>
      <w:r>
        <w:rPr>
          <w:spacing w:val="-16"/>
        </w:rPr>
        <w:t xml:space="preserve"> </w:t>
      </w:r>
      <w:r>
        <w:rPr>
          <w:spacing w:val="-1"/>
        </w:rPr>
        <w:t>надежность</w:t>
      </w:r>
      <w:r>
        <w:rPr>
          <w:spacing w:val="-18"/>
        </w:rPr>
        <w:t xml:space="preserve"> </w:t>
      </w:r>
      <w:r>
        <w:rPr>
          <w:spacing w:val="-1"/>
        </w:rPr>
        <w:t>информации</w:t>
      </w:r>
      <w:r>
        <w:rPr>
          <w:spacing w:val="-15"/>
        </w:rPr>
        <w:t xml:space="preserve"> </w:t>
      </w:r>
      <w:r>
        <w:rPr>
          <w:spacing w:val="-1"/>
        </w:rPr>
        <w:t>по</w:t>
      </w:r>
      <w:r>
        <w:rPr>
          <w:spacing w:val="-15"/>
        </w:rPr>
        <w:t xml:space="preserve"> </w:t>
      </w:r>
      <w:r>
        <w:t>критериям,</w:t>
      </w:r>
      <w:r>
        <w:rPr>
          <w:spacing w:val="-18"/>
        </w:rPr>
        <w:t xml:space="preserve"> </w:t>
      </w:r>
      <w:r>
        <w:t>предложенным</w:t>
      </w:r>
      <w:r>
        <w:rPr>
          <w:spacing w:val="-18"/>
        </w:rPr>
        <w:t xml:space="preserve"> </w:t>
      </w:r>
      <w:r>
        <w:t>педагогическим</w:t>
      </w:r>
      <w:r>
        <w:rPr>
          <w:spacing w:val="-62"/>
        </w:rPr>
        <w:t xml:space="preserve"> </w:t>
      </w:r>
      <w:r>
        <w:t>работником</w:t>
      </w:r>
      <w:r>
        <w:rPr>
          <w:spacing w:val="-2"/>
        </w:rPr>
        <w:t xml:space="preserve"> </w:t>
      </w:r>
      <w:r>
        <w:t>или</w:t>
      </w:r>
      <w:r>
        <w:rPr>
          <w:spacing w:val="2"/>
        </w:rPr>
        <w:t xml:space="preserve"> </w:t>
      </w:r>
      <w:r>
        <w:t>сформулированным</w:t>
      </w:r>
      <w:r>
        <w:rPr>
          <w:spacing w:val="1"/>
        </w:rPr>
        <w:t xml:space="preserve"> </w:t>
      </w:r>
      <w:r>
        <w:t>самостоятельно;</w:t>
      </w:r>
    </w:p>
    <w:p w:rsidR="0031363F" w:rsidRDefault="00C265CA" w:rsidP="001D10EE">
      <w:pPr>
        <w:pStyle w:val="a3"/>
        <w:spacing w:before="2" w:line="298" w:lineRule="exact"/>
        <w:ind w:left="284" w:right="320" w:firstLine="55"/>
        <w:jc w:val="left"/>
      </w:pPr>
      <w:r>
        <w:t>эффективно</w:t>
      </w:r>
      <w:r>
        <w:rPr>
          <w:spacing w:val="-4"/>
        </w:rPr>
        <w:t xml:space="preserve"> </w:t>
      </w:r>
      <w:r>
        <w:t>запоминать</w:t>
      </w:r>
      <w:r>
        <w:rPr>
          <w:spacing w:val="-5"/>
        </w:rPr>
        <w:t xml:space="preserve"> </w:t>
      </w:r>
      <w:r>
        <w:t>и</w:t>
      </w:r>
      <w:r>
        <w:rPr>
          <w:spacing w:val="-4"/>
        </w:rPr>
        <w:t xml:space="preserve"> </w:t>
      </w:r>
      <w:r>
        <w:t>систематизировать</w:t>
      </w:r>
      <w:r>
        <w:rPr>
          <w:spacing w:val="-4"/>
        </w:rPr>
        <w:t xml:space="preserve"> </w:t>
      </w:r>
      <w:r>
        <w:t>информацию.</w:t>
      </w:r>
    </w:p>
    <w:p w:rsidR="0031363F" w:rsidRDefault="00C265CA" w:rsidP="001D10EE">
      <w:pPr>
        <w:pStyle w:val="a3"/>
        <w:tabs>
          <w:tab w:val="left" w:pos="2561"/>
          <w:tab w:val="left" w:pos="3882"/>
          <w:tab w:val="left" w:pos="5863"/>
          <w:tab w:val="left" w:pos="7099"/>
          <w:tab w:val="left" w:pos="9168"/>
        </w:tabs>
        <w:ind w:left="284" w:right="320" w:firstLine="55"/>
        <w:jc w:val="left"/>
      </w:pPr>
      <w:r>
        <w:t>Овладение</w:t>
      </w:r>
      <w:r>
        <w:tab/>
        <w:t>системой</w:t>
      </w:r>
      <w:r>
        <w:tab/>
        <w:t>универсальных</w:t>
      </w:r>
      <w:r>
        <w:tab/>
        <w:t>учебных</w:t>
      </w:r>
      <w:r>
        <w:tab/>
        <w:t>познавательных</w:t>
      </w:r>
      <w:r>
        <w:tab/>
        <w:t>действий</w:t>
      </w:r>
      <w:r>
        <w:rPr>
          <w:spacing w:val="-62"/>
        </w:rPr>
        <w:t xml:space="preserve"> </w:t>
      </w:r>
      <w:r>
        <w:t>обеспечивает</w:t>
      </w:r>
      <w:r>
        <w:rPr>
          <w:spacing w:val="-3"/>
        </w:rPr>
        <w:t xml:space="preserve"> </w:t>
      </w:r>
      <w:r>
        <w:t>сформированность</w:t>
      </w:r>
      <w:r>
        <w:rPr>
          <w:spacing w:val="-2"/>
        </w:rPr>
        <w:t xml:space="preserve"> </w:t>
      </w:r>
      <w:r>
        <w:t>когнитивных</w:t>
      </w:r>
      <w:r>
        <w:rPr>
          <w:spacing w:val="-2"/>
        </w:rPr>
        <w:t xml:space="preserve"> </w:t>
      </w:r>
      <w:r>
        <w:t>навыков</w:t>
      </w:r>
      <w:r>
        <w:rPr>
          <w:spacing w:val="3"/>
        </w:rPr>
        <w:t xml:space="preserve"> </w:t>
      </w:r>
      <w:r>
        <w:t>у</w:t>
      </w:r>
      <w:r>
        <w:rPr>
          <w:spacing w:val="-5"/>
        </w:rPr>
        <w:t xml:space="preserve"> </w:t>
      </w:r>
      <w:r>
        <w:t>обучающихся.</w:t>
      </w:r>
    </w:p>
    <w:p w:rsidR="0031363F" w:rsidRDefault="00C265CA" w:rsidP="001D10EE">
      <w:pPr>
        <w:pStyle w:val="a3"/>
        <w:spacing w:line="299" w:lineRule="exact"/>
        <w:ind w:left="284" w:right="320" w:firstLine="55"/>
        <w:jc w:val="left"/>
      </w:pPr>
      <w:r>
        <w:t>Овладение</w:t>
      </w:r>
      <w:r>
        <w:rPr>
          <w:spacing w:val="-4"/>
        </w:rPr>
        <w:t xml:space="preserve"> </w:t>
      </w:r>
      <w:r>
        <w:t>универсальными</w:t>
      </w:r>
      <w:r>
        <w:rPr>
          <w:spacing w:val="-3"/>
        </w:rPr>
        <w:t xml:space="preserve"> </w:t>
      </w:r>
      <w:r>
        <w:t>учебными</w:t>
      </w:r>
      <w:r>
        <w:rPr>
          <w:spacing w:val="-5"/>
        </w:rPr>
        <w:t xml:space="preserve"> </w:t>
      </w:r>
      <w:r>
        <w:t>коммуникативными</w:t>
      </w:r>
      <w:r>
        <w:rPr>
          <w:spacing w:val="-7"/>
        </w:rPr>
        <w:t xml:space="preserve"> </w:t>
      </w:r>
      <w:r>
        <w:t>действиями:</w:t>
      </w:r>
    </w:p>
    <w:p w:rsidR="0031363F" w:rsidRDefault="00C265CA" w:rsidP="00D07771">
      <w:pPr>
        <w:pStyle w:val="a5"/>
        <w:numPr>
          <w:ilvl w:val="0"/>
          <w:numId w:val="32"/>
        </w:numPr>
        <w:tabs>
          <w:tab w:val="left" w:pos="1362"/>
        </w:tabs>
        <w:ind w:left="284" w:right="320" w:firstLine="55"/>
        <w:rPr>
          <w:sz w:val="26"/>
        </w:rPr>
      </w:pPr>
      <w:r>
        <w:rPr>
          <w:sz w:val="26"/>
        </w:rPr>
        <w:t>общение:</w:t>
      </w:r>
    </w:p>
    <w:p w:rsidR="0031363F" w:rsidRDefault="00C265CA" w:rsidP="001D10EE">
      <w:pPr>
        <w:pStyle w:val="a3"/>
        <w:spacing w:before="1"/>
        <w:ind w:left="284" w:right="320" w:firstLine="55"/>
      </w:pPr>
      <w:r>
        <w:t>воспринимать и формулировать суждения, выражать эмоции в соответствии с</w:t>
      </w:r>
      <w:r>
        <w:rPr>
          <w:spacing w:val="1"/>
        </w:rPr>
        <w:t xml:space="preserve"> </w:t>
      </w:r>
      <w:r>
        <w:t>целями</w:t>
      </w:r>
      <w:r>
        <w:rPr>
          <w:spacing w:val="-2"/>
        </w:rPr>
        <w:t xml:space="preserve"> </w:t>
      </w:r>
      <w:r>
        <w:t>и</w:t>
      </w:r>
      <w:r>
        <w:rPr>
          <w:spacing w:val="5"/>
        </w:rPr>
        <w:t xml:space="preserve"> </w:t>
      </w:r>
      <w:r>
        <w:t>условиями</w:t>
      </w:r>
      <w:r>
        <w:rPr>
          <w:spacing w:val="2"/>
        </w:rPr>
        <w:t xml:space="preserve"> </w:t>
      </w:r>
      <w:r>
        <w:t>общения;</w:t>
      </w:r>
    </w:p>
    <w:p w:rsidR="0031363F" w:rsidRDefault="00C265CA" w:rsidP="001D10EE">
      <w:pPr>
        <w:pStyle w:val="a3"/>
        <w:spacing w:line="298" w:lineRule="exact"/>
        <w:ind w:left="284" w:right="320" w:firstLine="55"/>
      </w:pPr>
      <w:r>
        <w:t>выражать</w:t>
      </w:r>
      <w:r>
        <w:rPr>
          <w:spacing w:val="-5"/>
        </w:rPr>
        <w:t xml:space="preserve"> </w:t>
      </w:r>
      <w:r>
        <w:t>себя</w:t>
      </w:r>
      <w:r>
        <w:rPr>
          <w:spacing w:val="-2"/>
        </w:rPr>
        <w:t xml:space="preserve"> </w:t>
      </w:r>
      <w:r>
        <w:t>(свою точку</w:t>
      </w:r>
      <w:r>
        <w:rPr>
          <w:spacing w:val="-8"/>
        </w:rPr>
        <w:t xml:space="preserve"> </w:t>
      </w:r>
      <w:r>
        <w:t>зрения)</w:t>
      </w:r>
      <w:r>
        <w:rPr>
          <w:spacing w:val="-2"/>
        </w:rPr>
        <w:t xml:space="preserve"> </w:t>
      </w:r>
      <w:r>
        <w:t>в</w:t>
      </w:r>
      <w:r>
        <w:rPr>
          <w:spacing w:val="2"/>
        </w:rPr>
        <w:t xml:space="preserve"> </w:t>
      </w:r>
      <w:r>
        <w:t>устных</w:t>
      </w:r>
      <w:r>
        <w:rPr>
          <w:spacing w:val="-3"/>
        </w:rPr>
        <w:t xml:space="preserve"> </w:t>
      </w:r>
      <w:r>
        <w:t>и</w:t>
      </w:r>
      <w:r>
        <w:rPr>
          <w:spacing w:val="-3"/>
        </w:rPr>
        <w:t xml:space="preserve"> </w:t>
      </w:r>
      <w:r>
        <w:t>письменных</w:t>
      </w:r>
      <w:r>
        <w:rPr>
          <w:spacing w:val="-1"/>
        </w:rPr>
        <w:t xml:space="preserve"> </w:t>
      </w:r>
      <w:r>
        <w:t>текстах;</w:t>
      </w:r>
    </w:p>
    <w:p w:rsidR="0031363F" w:rsidRDefault="00C265CA" w:rsidP="001D10EE">
      <w:pPr>
        <w:pStyle w:val="a3"/>
        <w:ind w:left="284" w:right="320" w:firstLine="55"/>
      </w:pPr>
      <w:r>
        <w:t>распознавать невербальные средства общения, понимать значение социальных</w:t>
      </w:r>
      <w:r>
        <w:rPr>
          <w:spacing w:val="1"/>
        </w:rPr>
        <w:t xml:space="preserve"> </w:t>
      </w:r>
      <w:r>
        <w:t>знаков,</w:t>
      </w:r>
      <w:r>
        <w:rPr>
          <w:spacing w:val="1"/>
        </w:rPr>
        <w:t xml:space="preserve"> </w:t>
      </w:r>
      <w:r>
        <w:t>знать</w:t>
      </w:r>
      <w:r>
        <w:rPr>
          <w:spacing w:val="1"/>
        </w:rPr>
        <w:t xml:space="preserve"> </w:t>
      </w:r>
      <w:r>
        <w:t>и</w:t>
      </w:r>
      <w:r>
        <w:rPr>
          <w:spacing w:val="1"/>
        </w:rPr>
        <w:t xml:space="preserve"> </w:t>
      </w:r>
      <w:r>
        <w:t>распознавать</w:t>
      </w:r>
      <w:r>
        <w:rPr>
          <w:spacing w:val="1"/>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смягчать</w:t>
      </w:r>
      <w:r>
        <w:rPr>
          <w:spacing w:val="1"/>
        </w:rPr>
        <w:t xml:space="preserve"> </w:t>
      </w:r>
      <w:r>
        <w:t>конфликты,</w:t>
      </w:r>
      <w:r>
        <w:rPr>
          <w:spacing w:val="-2"/>
        </w:rPr>
        <w:t xml:space="preserve"> </w:t>
      </w:r>
      <w:r>
        <w:t>вести</w:t>
      </w:r>
      <w:r>
        <w:rPr>
          <w:spacing w:val="-1"/>
        </w:rPr>
        <w:t xml:space="preserve"> </w:t>
      </w:r>
      <w:r>
        <w:t>переговоры;</w:t>
      </w:r>
    </w:p>
    <w:p w:rsidR="0031363F" w:rsidRDefault="00C265CA" w:rsidP="001D10EE">
      <w:pPr>
        <w:pStyle w:val="a3"/>
        <w:spacing w:before="1"/>
        <w:ind w:left="284" w:right="320" w:firstLine="55"/>
      </w:pPr>
      <w:r>
        <w:t>понимать</w:t>
      </w:r>
      <w:r>
        <w:rPr>
          <w:spacing w:val="-11"/>
        </w:rPr>
        <w:t xml:space="preserve"> </w:t>
      </w:r>
      <w:r>
        <w:t>намерения</w:t>
      </w:r>
      <w:r>
        <w:rPr>
          <w:spacing w:val="-7"/>
        </w:rPr>
        <w:t xml:space="preserve"> </w:t>
      </w:r>
      <w:r>
        <w:t>других,</w:t>
      </w:r>
      <w:r>
        <w:rPr>
          <w:spacing w:val="-7"/>
        </w:rPr>
        <w:t xml:space="preserve"> </w:t>
      </w:r>
      <w:r>
        <w:t>проявлять</w:t>
      </w:r>
      <w:r>
        <w:rPr>
          <w:spacing w:val="-6"/>
        </w:rPr>
        <w:t xml:space="preserve"> </w:t>
      </w:r>
      <w:r>
        <w:t>уважительное</w:t>
      </w:r>
      <w:r>
        <w:rPr>
          <w:spacing w:val="-8"/>
        </w:rPr>
        <w:t xml:space="preserve"> </w:t>
      </w:r>
      <w:r>
        <w:t>отношение</w:t>
      </w:r>
      <w:r>
        <w:rPr>
          <w:spacing w:val="-9"/>
        </w:rPr>
        <w:t xml:space="preserve"> </w:t>
      </w:r>
      <w:r>
        <w:t>к</w:t>
      </w:r>
      <w:r>
        <w:rPr>
          <w:spacing w:val="-9"/>
        </w:rPr>
        <w:t xml:space="preserve"> </w:t>
      </w:r>
      <w:r>
        <w:t>собеседнику</w:t>
      </w:r>
      <w:r>
        <w:rPr>
          <w:spacing w:val="-13"/>
        </w:rPr>
        <w:t xml:space="preserve"> </w:t>
      </w:r>
      <w:r>
        <w:t>и</w:t>
      </w:r>
      <w:r>
        <w:rPr>
          <w:spacing w:val="-62"/>
        </w:rPr>
        <w:t xml:space="preserve"> </w:t>
      </w:r>
      <w:r>
        <w:t>в</w:t>
      </w:r>
      <w:r>
        <w:rPr>
          <w:spacing w:val="-2"/>
        </w:rPr>
        <w:t xml:space="preserve"> </w:t>
      </w:r>
      <w:r>
        <w:t>корректной</w:t>
      </w:r>
      <w:r>
        <w:rPr>
          <w:spacing w:val="-1"/>
        </w:rPr>
        <w:t xml:space="preserve"> </w:t>
      </w:r>
      <w:r>
        <w:t>форме</w:t>
      </w:r>
      <w:r>
        <w:rPr>
          <w:spacing w:val="2"/>
        </w:rPr>
        <w:t xml:space="preserve"> </w:t>
      </w:r>
      <w:r>
        <w:t>формулировать</w:t>
      </w:r>
      <w:r>
        <w:rPr>
          <w:spacing w:val="-2"/>
        </w:rPr>
        <w:t xml:space="preserve"> </w:t>
      </w:r>
      <w:r>
        <w:t>свои</w:t>
      </w:r>
      <w:r>
        <w:rPr>
          <w:spacing w:val="2"/>
        </w:rPr>
        <w:t xml:space="preserve"> </w:t>
      </w:r>
      <w:r>
        <w:t>возражения;</w:t>
      </w:r>
    </w:p>
    <w:p w:rsidR="0031363F" w:rsidRDefault="00C265CA" w:rsidP="001D10EE">
      <w:pPr>
        <w:pStyle w:val="a3"/>
        <w:ind w:left="284" w:right="320" w:firstLine="55"/>
      </w:pPr>
      <w:r>
        <w:t>в ходе диалога и (или) дискуссии задавать вопросы по существу обсуждаемой</w:t>
      </w:r>
      <w:r>
        <w:rPr>
          <w:spacing w:val="1"/>
        </w:rPr>
        <w:t xml:space="preserve"> </w:t>
      </w:r>
      <w:r>
        <w:t>темы</w:t>
      </w:r>
      <w:r>
        <w:rPr>
          <w:spacing w:val="1"/>
        </w:rPr>
        <w:t xml:space="preserve"> </w:t>
      </w:r>
      <w:r>
        <w:t>и</w:t>
      </w:r>
      <w:r>
        <w:rPr>
          <w:spacing w:val="1"/>
        </w:rPr>
        <w:t xml:space="preserve"> </w:t>
      </w:r>
      <w:r>
        <w:t>высказывать</w:t>
      </w:r>
      <w:r>
        <w:rPr>
          <w:spacing w:val="1"/>
        </w:rPr>
        <w:t xml:space="preserve"> </w:t>
      </w:r>
      <w:r>
        <w:t>идеи,</w:t>
      </w:r>
      <w:r>
        <w:rPr>
          <w:spacing w:val="1"/>
        </w:rPr>
        <w:t xml:space="preserve"> </w:t>
      </w:r>
      <w:r>
        <w:t>нацеленные</w:t>
      </w:r>
      <w:r>
        <w:rPr>
          <w:spacing w:val="1"/>
        </w:rPr>
        <w:t xml:space="preserve"> </w:t>
      </w:r>
      <w:r>
        <w:t>на</w:t>
      </w:r>
      <w:r>
        <w:rPr>
          <w:spacing w:val="1"/>
        </w:rPr>
        <w:t xml:space="preserve"> </w:t>
      </w:r>
      <w:r>
        <w:t>решение</w:t>
      </w:r>
      <w:r>
        <w:rPr>
          <w:spacing w:val="1"/>
        </w:rPr>
        <w:t xml:space="preserve"> </w:t>
      </w:r>
      <w:r>
        <w:t>задачи</w:t>
      </w:r>
      <w:r>
        <w:rPr>
          <w:spacing w:val="1"/>
        </w:rPr>
        <w:t xml:space="preserve"> </w:t>
      </w:r>
      <w:r>
        <w:t>и</w:t>
      </w:r>
      <w:r>
        <w:rPr>
          <w:spacing w:val="1"/>
        </w:rPr>
        <w:t xml:space="preserve"> </w:t>
      </w:r>
      <w:r>
        <w:t>поддержание</w:t>
      </w:r>
      <w:r>
        <w:rPr>
          <w:spacing w:val="-62"/>
        </w:rPr>
        <w:t xml:space="preserve"> </w:t>
      </w:r>
      <w:r>
        <w:t>благожелательности</w:t>
      </w:r>
      <w:r>
        <w:rPr>
          <w:spacing w:val="3"/>
        </w:rPr>
        <w:t xml:space="preserve"> </w:t>
      </w:r>
      <w:r>
        <w:t>общения;</w:t>
      </w:r>
    </w:p>
    <w:p w:rsidR="0031363F" w:rsidRDefault="00C265CA" w:rsidP="001D10EE">
      <w:pPr>
        <w:pStyle w:val="a3"/>
        <w:ind w:left="284" w:right="320" w:firstLine="55"/>
      </w:pP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обнаруживать</w:t>
      </w:r>
      <w:r>
        <w:rPr>
          <w:spacing w:val="-2"/>
        </w:rPr>
        <w:t xml:space="preserve"> </w:t>
      </w:r>
      <w:r>
        <w:t>различие</w:t>
      </w:r>
      <w:r>
        <w:rPr>
          <w:spacing w:val="-1"/>
        </w:rPr>
        <w:t xml:space="preserve"> </w:t>
      </w:r>
      <w:r>
        <w:t>и сходство</w:t>
      </w:r>
      <w:r>
        <w:rPr>
          <w:spacing w:val="-1"/>
        </w:rPr>
        <w:t xml:space="preserve"> </w:t>
      </w:r>
      <w:r>
        <w:t>позиций;</w:t>
      </w:r>
    </w:p>
    <w:p w:rsidR="0031363F" w:rsidRDefault="00C265CA" w:rsidP="001D10EE">
      <w:pPr>
        <w:pStyle w:val="a3"/>
        <w:ind w:left="284" w:right="320" w:firstLine="55"/>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опыта</w:t>
      </w:r>
      <w:r>
        <w:rPr>
          <w:spacing w:val="1"/>
        </w:rPr>
        <w:t xml:space="preserve"> </w:t>
      </w:r>
      <w:r>
        <w:t>(эксперимента,</w:t>
      </w:r>
      <w:r>
        <w:rPr>
          <w:spacing w:val="1"/>
        </w:rPr>
        <w:t xml:space="preserve"> </w:t>
      </w:r>
      <w:r>
        <w:t>исследования,</w:t>
      </w:r>
      <w:r>
        <w:rPr>
          <w:spacing w:val="-2"/>
        </w:rPr>
        <w:t xml:space="preserve"> </w:t>
      </w:r>
      <w:r>
        <w:t>проекта);</w:t>
      </w:r>
    </w:p>
    <w:p w:rsidR="0031363F" w:rsidRDefault="00C265CA" w:rsidP="001D10EE">
      <w:pPr>
        <w:pStyle w:val="a3"/>
        <w:ind w:left="284" w:right="320" w:firstLine="55"/>
      </w:pPr>
      <w:r>
        <w:t>самостоятельно</w:t>
      </w:r>
      <w:r>
        <w:rPr>
          <w:spacing w:val="1"/>
        </w:rPr>
        <w:t xml:space="preserve"> </w:t>
      </w:r>
      <w:r>
        <w:t>выбирать</w:t>
      </w:r>
      <w:r>
        <w:rPr>
          <w:spacing w:val="1"/>
        </w:rPr>
        <w:t xml:space="preserve"> </w:t>
      </w:r>
      <w:r>
        <w:t>формат</w:t>
      </w:r>
      <w:r>
        <w:rPr>
          <w:spacing w:val="1"/>
        </w:rPr>
        <w:t xml:space="preserve"> </w:t>
      </w:r>
      <w:r>
        <w:t>выступления</w:t>
      </w:r>
      <w:r>
        <w:rPr>
          <w:spacing w:val="1"/>
        </w:rPr>
        <w:t xml:space="preserve"> </w:t>
      </w:r>
      <w:r>
        <w:t>с</w:t>
      </w:r>
      <w:r>
        <w:rPr>
          <w:spacing w:val="1"/>
        </w:rPr>
        <w:t xml:space="preserve"> </w:t>
      </w:r>
      <w:r>
        <w:t>учетом задач презентации и</w:t>
      </w:r>
      <w:r>
        <w:rPr>
          <w:spacing w:val="1"/>
        </w:rPr>
        <w:t xml:space="preserve"> </w:t>
      </w:r>
      <w:r>
        <w:t>особенностей аудитории и в соответствии с ним составлять устные и письменные</w:t>
      </w:r>
      <w:r>
        <w:rPr>
          <w:spacing w:val="1"/>
        </w:rPr>
        <w:t xml:space="preserve"> </w:t>
      </w:r>
      <w:r>
        <w:t>тексты</w:t>
      </w:r>
      <w:r>
        <w:rPr>
          <w:spacing w:val="-2"/>
        </w:rPr>
        <w:t xml:space="preserve"> </w:t>
      </w:r>
      <w:r>
        <w:t>с</w:t>
      </w:r>
      <w:r>
        <w:rPr>
          <w:spacing w:val="-1"/>
        </w:rPr>
        <w:t xml:space="preserve"> </w:t>
      </w:r>
      <w:r>
        <w:t>использованием</w:t>
      </w:r>
      <w:r>
        <w:rPr>
          <w:spacing w:val="-2"/>
        </w:rPr>
        <w:t xml:space="preserve"> </w:t>
      </w:r>
      <w:r>
        <w:t>иллюстративных</w:t>
      </w:r>
      <w:r>
        <w:rPr>
          <w:spacing w:val="1"/>
        </w:rPr>
        <w:t xml:space="preserve"> </w:t>
      </w:r>
      <w:r>
        <w:t>материалов;</w:t>
      </w:r>
    </w:p>
    <w:p w:rsidR="0031363F" w:rsidRDefault="00C265CA" w:rsidP="00D07771">
      <w:pPr>
        <w:pStyle w:val="a5"/>
        <w:numPr>
          <w:ilvl w:val="0"/>
          <w:numId w:val="32"/>
        </w:numPr>
        <w:tabs>
          <w:tab w:val="left" w:pos="1362"/>
        </w:tabs>
        <w:spacing w:before="1" w:line="298" w:lineRule="exact"/>
        <w:ind w:left="284" w:right="320" w:firstLine="55"/>
        <w:rPr>
          <w:sz w:val="26"/>
        </w:rPr>
      </w:pPr>
      <w:r>
        <w:rPr>
          <w:sz w:val="26"/>
        </w:rPr>
        <w:t>совместная</w:t>
      </w:r>
      <w:r>
        <w:rPr>
          <w:spacing w:val="-5"/>
          <w:sz w:val="26"/>
        </w:rPr>
        <w:t xml:space="preserve"> </w:t>
      </w:r>
      <w:r>
        <w:rPr>
          <w:sz w:val="26"/>
        </w:rPr>
        <w:t>деятельность:</w:t>
      </w:r>
    </w:p>
    <w:p w:rsidR="0031363F" w:rsidRDefault="00C265CA" w:rsidP="001D10EE">
      <w:pPr>
        <w:pStyle w:val="a3"/>
        <w:ind w:left="284" w:right="320" w:firstLine="55"/>
      </w:pPr>
      <w:r>
        <w:rPr>
          <w:spacing w:val="-1"/>
        </w:rPr>
        <w:t>понимать</w:t>
      </w:r>
      <w:r>
        <w:rPr>
          <w:spacing w:val="-15"/>
        </w:rPr>
        <w:t xml:space="preserve"> </w:t>
      </w:r>
      <w:r>
        <w:rPr>
          <w:spacing w:val="-1"/>
        </w:rPr>
        <w:t>и</w:t>
      </w:r>
      <w:r>
        <w:rPr>
          <w:spacing w:val="-13"/>
        </w:rPr>
        <w:t xml:space="preserve"> </w:t>
      </w:r>
      <w:r>
        <w:rPr>
          <w:spacing w:val="-1"/>
        </w:rPr>
        <w:t>использовать</w:t>
      </w:r>
      <w:r>
        <w:rPr>
          <w:spacing w:val="-15"/>
        </w:rPr>
        <w:t xml:space="preserve"> </w:t>
      </w:r>
      <w:r>
        <w:t>преимущества</w:t>
      </w:r>
      <w:r>
        <w:rPr>
          <w:spacing w:val="-12"/>
        </w:rPr>
        <w:t xml:space="preserve"> </w:t>
      </w:r>
      <w:r>
        <w:t>командной</w:t>
      </w:r>
      <w:r>
        <w:rPr>
          <w:spacing w:val="-14"/>
        </w:rPr>
        <w:t xml:space="preserve"> </w:t>
      </w:r>
      <w:r>
        <w:t>и</w:t>
      </w:r>
      <w:r>
        <w:rPr>
          <w:spacing w:val="-11"/>
        </w:rPr>
        <w:t xml:space="preserve"> </w:t>
      </w:r>
      <w:r>
        <w:t>индивидуальной</w:t>
      </w:r>
      <w:r>
        <w:rPr>
          <w:spacing w:val="-13"/>
        </w:rPr>
        <w:t xml:space="preserve"> </w:t>
      </w:r>
      <w:r>
        <w:t>работы</w:t>
      </w:r>
      <w:r>
        <w:rPr>
          <w:spacing w:val="-13"/>
        </w:rPr>
        <w:t xml:space="preserve"> </w:t>
      </w:r>
      <w:r>
        <w:t>при</w:t>
      </w:r>
      <w:r>
        <w:rPr>
          <w:spacing w:val="-63"/>
        </w:rPr>
        <w:t xml:space="preserve"> </w:t>
      </w:r>
      <w:r>
        <w:t>решении</w:t>
      </w:r>
      <w:r>
        <w:rPr>
          <w:spacing w:val="1"/>
        </w:rPr>
        <w:t xml:space="preserve"> </w:t>
      </w:r>
      <w:r>
        <w:t>конкретной</w:t>
      </w:r>
      <w:r>
        <w:rPr>
          <w:spacing w:val="1"/>
        </w:rPr>
        <w:t xml:space="preserve"> </w:t>
      </w:r>
      <w:r>
        <w:t>проблемы,</w:t>
      </w:r>
      <w:r>
        <w:rPr>
          <w:spacing w:val="1"/>
        </w:rPr>
        <w:t xml:space="preserve"> </w:t>
      </w:r>
      <w:r>
        <w:t>обосновывать</w:t>
      </w:r>
      <w:r>
        <w:rPr>
          <w:spacing w:val="1"/>
        </w:rPr>
        <w:t xml:space="preserve"> </w:t>
      </w:r>
      <w:r>
        <w:t>необходимость</w:t>
      </w:r>
      <w:r>
        <w:rPr>
          <w:spacing w:val="1"/>
        </w:rPr>
        <w:t xml:space="preserve"> </w:t>
      </w:r>
      <w:r>
        <w:t>применения</w:t>
      </w:r>
      <w:r>
        <w:rPr>
          <w:spacing w:val="-62"/>
        </w:rPr>
        <w:t xml:space="preserve"> </w:t>
      </w:r>
      <w:r>
        <w:t>групповых</w:t>
      </w:r>
      <w:r>
        <w:rPr>
          <w:spacing w:val="-2"/>
        </w:rPr>
        <w:t xml:space="preserve"> </w:t>
      </w:r>
      <w:r>
        <w:t>форм</w:t>
      </w:r>
      <w:r>
        <w:rPr>
          <w:spacing w:val="-2"/>
        </w:rPr>
        <w:t xml:space="preserve"> </w:t>
      </w:r>
      <w:r>
        <w:t>взаимодействия</w:t>
      </w:r>
      <w:r>
        <w:rPr>
          <w:spacing w:val="-1"/>
        </w:rPr>
        <w:t xml:space="preserve"> </w:t>
      </w:r>
      <w:r>
        <w:t>при решении</w:t>
      </w:r>
      <w:r>
        <w:rPr>
          <w:spacing w:val="-2"/>
        </w:rPr>
        <w:t xml:space="preserve"> </w:t>
      </w:r>
      <w:r>
        <w:t>поставленной</w:t>
      </w:r>
      <w:r>
        <w:rPr>
          <w:spacing w:val="5"/>
        </w:rPr>
        <w:t xml:space="preserve"> </w:t>
      </w:r>
      <w:r>
        <w:t>задачи;</w:t>
      </w:r>
    </w:p>
    <w:p w:rsidR="0031363F" w:rsidRDefault="00C265CA" w:rsidP="001D10EE">
      <w:pPr>
        <w:pStyle w:val="a3"/>
        <w:ind w:left="284" w:right="320" w:firstLine="55"/>
      </w:pPr>
      <w:r>
        <w:t>принимать цель совместной деятельности, коллективно строить действия по ее</w:t>
      </w:r>
      <w:r>
        <w:rPr>
          <w:spacing w:val="1"/>
        </w:rPr>
        <w:t xml:space="preserve"> </w:t>
      </w:r>
      <w:r>
        <w:t>достижению: распределять роли, договариваться, обсуждать процесс и результат</w:t>
      </w:r>
      <w:r>
        <w:rPr>
          <w:spacing w:val="1"/>
        </w:rPr>
        <w:t xml:space="preserve"> </w:t>
      </w:r>
      <w:r>
        <w:t>совместной</w:t>
      </w:r>
      <w:r>
        <w:rPr>
          <w:spacing w:val="-2"/>
        </w:rPr>
        <w:t xml:space="preserve"> </w:t>
      </w:r>
      <w:r>
        <w:t>работы;</w:t>
      </w:r>
    </w:p>
    <w:p w:rsidR="0031363F" w:rsidRDefault="00C265CA" w:rsidP="001D10EE">
      <w:pPr>
        <w:pStyle w:val="a3"/>
        <w:ind w:left="284" w:right="320" w:firstLine="55"/>
      </w:pPr>
      <w:r>
        <w:t>уметь обобщать мнения нескольких людей, проявлять готовность руководить,</w:t>
      </w:r>
      <w:r>
        <w:rPr>
          <w:spacing w:val="1"/>
        </w:rPr>
        <w:t xml:space="preserve"> </w:t>
      </w:r>
      <w:r>
        <w:t>выполнять</w:t>
      </w:r>
      <w:r>
        <w:rPr>
          <w:spacing w:val="-2"/>
        </w:rPr>
        <w:t xml:space="preserve"> </w:t>
      </w:r>
      <w:r>
        <w:t>поручения,</w:t>
      </w:r>
      <w:r>
        <w:rPr>
          <w:spacing w:val="-1"/>
        </w:rPr>
        <w:t xml:space="preserve"> </w:t>
      </w:r>
      <w:r>
        <w:t>подчиняться;</w:t>
      </w:r>
    </w:p>
    <w:p w:rsidR="0031363F" w:rsidRDefault="00C265CA" w:rsidP="001D10EE">
      <w:pPr>
        <w:pStyle w:val="a3"/>
        <w:ind w:left="284" w:right="320" w:firstLine="55"/>
      </w:pPr>
      <w:r>
        <w:t>планировать организацию совместной работы, определять свою роль (с учетом</w:t>
      </w:r>
      <w:r>
        <w:rPr>
          <w:spacing w:val="1"/>
        </w:rPr>
        <w:t xml:space="preserve"> </w:t>
      </w:r>
      <w:r>
        <w:t>предпочтений</w:t>
      </w:r>
      <w:r>
        <w:rPr>
          <w:spacing w:val="1"/>
        </w:rPr>
        <w:t xml:space="preserve"> </w:t>
      </w:r>
      <w:r>
        <w:t>и</w:t>
      </w:r>
      <w:r>
        <w:rPr>
          <w:spacing w:val="1"/>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1"/>
        </w:rPr>
        <w:t xml:space="preserve"> </w:t>
      </w:r>
      <w:r>
        <w:t>участвовать</w:t>
      </w:r>
      <w:r>
        <w:rPr>
          <w:spacing w:val="1"/>
        </w:rPr>
        <w:t xml:space="preserve"> </w:t>
      </w:r>
      <w:r>
        <w:t>в</w:t>
      </w:r>
      <w:r>
        <w:rPr>
          <w:spacing w:val="1"/>
        </w:rPr>
        <w:t xml:space="preserve"> </w:t>
      </w:r>
      <w:r>
        <w:t>групповых</w:t>
      </w:r>
      <w:r>
        <w:rPr>
          <w:spacing w:val="1"/>
        </w:rPr>
        <w:t xml:space="preserve"> </w:t>
      </w:r>
      <w:r>
        <w:t>формах</w:t>
      </w:r>
      <w:r>
        <w:rPr>
          <w:spacing w:val="1"/>
        </w:rPr>
        <w:t xml:space="preserve"> </w:t>
      </w:r>
      <w:r>
        <w:t>работы</w:t>
      </w:r>
      <w:r>
        <w:rPr>
          <w:spacing w:val="1"/>
        </w:rPr>
        <w:t xml:space="preserve"> </w:t>
      </w:r>
      <w:r>
        <w:t>(обсуждения,</w:t>
      </w:r>
      <w:r>
        <w:rPr>
          <w:spacing w:val="-2"/>
        </w:rPr>
        <w:t xml:space="preserve"> </w:t>
      </w:r>
      <w:r>
        <w:t>обмен</w:t>
      </w:r>
      <w:r>
        <w:rPr>
          <w:spacing w:val="1"/>
        </w:rPr>
        <w:t xml:space="preserve"> </w:t>
      </w:r>
      <w:r>
        <w:t>мнениями,</w:t>
      </w:r>
      <w:r>
        <w:rPr>
          <w:spacing w:val="2"/>
        </w:rPr>
        <w:t xml:space="preserve"> </w:t>
      </w:r>
      <w:r>
        <w:t>«мозговые</w:t>
      </w:r>
      <w:r>
        <w:rPr>
          <w:spacing w:val="-2"/>
        </w:rPr>
        <w:t xml:space="preserve"> </w:t>
      </w:r>
      <w:r>
        <w:t>штурмы»</w:t>
      </w:r>
      <w:r>
        <w:rPr>
          <w:spacing w:val="-3"/>
        </w:rPr>
        <w:t xml:space="preserve"> </w:t>
      </w:r>
      <w:r>
        <w:t>и</w:t>
      </w:r>
      <w:r>
        <w:rPr>
          <w:spacing w:val="-1"/>
        </w:rPr>
        <w:t xml:space="preserve"> </w:t>
      </w:r>
      <w:r>
        <w:t>иные);</w:t>
      </w:r>
    </w:p>
    <w:p w:rsidR="0031363F" w:rsidRDefault="00C265CA" w:rsidP="001D10EE">
      <w:pPr>
        <w:pStyle w:val="a3"/>
        <w:ind w:left="284" w:right="320" w:firstLine="55"/>
      </w:pPr>
      <w:r>
        <w:t>выполнять свою часть работы, достигать качественного результата по своему</w:t>
      </w:r>
      <w:r>
        <w:rPr>
          <w:spacing w:val="1"/>
        </w:rPr>
        <w:t xml:space="preserve"> </w:t>
      </w:r>
      <w:r>
        <w:t>направлению</w:t>
      </w:r>
      <w:r>
        <w:rPr>
          <w:spacing w:val="-2"/>
        </w:rPr>
        <w:t xml:space="preserve"> </w:t>
      </w:r>
      <w:r>
        <w:t>и</w:t>
      </w:r>
      <w:r>
        <w:rPr>
          <w:spacing w:val="-2"/>
        </w:rPr>
        <w:t xml:space="preserve"> </w:t>
      </w:r>
      <w:r>
        <w:t>координировать</w:t>
      </w:r>
      <w:r>
        <w:rPr>
          <w:spacing w:val="-2"/>
        </w:rPr>
        <w:t xml:space="preserve"> </w:t>
      </w:r>
      <w:r>
        <w:t>свои</w:t>
      </w:r>
      <w:r>
        <w:rPr>
          <w:spacing w:val="-3"/>
        </w:rPr>
        <w:t xml:space="preserve"> </w:t>
      </w:r>
      <w:r>
        <w:t>действия</w:t>
      </w:r>
      <w:r>
        <w:rPr>
          <w:spacing w:val="-1"/>
        </w:rPr>
        <w:t xml:space="preserve"> </w:t>
      </w:r>
      <w:r>
        <w:t>с</w:t>
      </w:r>
      <w:r>
        <w:rPr>
          <w:spacing w:val="-2"/>
        </w:rPr>
        <w:t xml:space="preserve"> </w:t>
      </w:r>
      <w:r>
        <w:t>другими</w:t>
      </w:r>
      <w:r>
        <w:rPr>
          <w:spacing w:val="-2"/>
        </w:rPr>
        <w:t xml:space="preserve"> </w:t>
      </w:r>
      <w:r>
        <w:t>членами</w:t>
      </w:r>
      <w:r>
        <w:rPr>
          <w:spacing w:val="-3"/>
        </w:rPr>
        <w:t xml:space="preserve"> </w:t>
      </w:r>
      <w:r>
        <w:t>команды;</w:t>
      </w:r>
    </w:p>
    <w:p w:rsidR="0031363F" w:rsidRDefault="00C265CA" w:rsidP="001D10EE">
      <w:pPr>
        <w:pStyle w:val="a3"/>
        <w:ind w:left="284" w:right="320" w:firstLine="55"/>
      </w:pPr>
      <w:r>
        <w:t>оценивать</w:t>
      </w:r>
      <w:r>
        <w:rPr>
          <w:spacing w:val="-9"/>
        </w:rPr>
        <w:t xml:space="preserve"> </w:t>
      </w:r>
      <w:r>
        <w:t>качество</w:t>
      </w:r>
      <w:r>
        <w:rPr>
          <w:spacing w:val="-11"/>
        </w:rPr>
        <w:t xml:space="preserve"> </w:t>
      </w:r>
      <w:r>
        <w:t>своего</w:t>
      </w:r>
      <w:r>
        <w:rPr>
          <w:spacing w:val="-11"/>
        </w:rPr>
        <w:t xml:space="preserve"> </w:t>
      </w:r>
      <w:r>
        <w:t>вклада</w:t>
      </w:r>
      <w:r>
        <w:rPr>
          <w:spacing w:val="-10"/>
        </w:rPr>
        <w:t xml:space="preserve"> </w:t>
      </w:r>
      <w:r>
        <w:t>в</w:t>
      </w:r>
      <w:r>
        <w:rPr>
          <w:spacing w:val="-11"/>
        </w:rPr>
        <w:t xml:space="preserve"> </w:t>
      </w:r>
      <w:r>
        <w:t>общий</w:t>
      </w:r>
      <w:r>
        <w:rPr>
          <w:spacing w:val="-8"/>
        </w:rPr>
        <w:t xml:space="preserve"> </w:t>
      </w:r>
      <w:r>
        <w:t>продукт</w:t>
      </w:r>
      <w:r>
        <w:rPr>
          <w:spacing w:val="-10"/>
        </w:rPr>
        <w:t xml:space="preserve"> </w:t>
      </w:r>
      <w:r>
        <w:t>по</w:t>
      </w:r>
      <w:r>
        <w:rPr>
          <w:spacing w:val="-11"/>
        </w:rPr>
        <w:t xml:space="preserve"> </w:t>
      </w:r>
      <w:r>
        <w:t>критериям,</w:t>
      </w:r>
      <w:r>
        <w:rPr>
          <w:spacing w:val="-11"/>
        </w:rPr>
        <w:t xml:space="preserve"> </w:t>
      </w:r>
      <w:r>
        <w:t>самостоятельно</w:t>
      </w:r>
      <w:r>
        <w:rPr>
          <w:spacing w:val="-63"/>
        </w:rPr>
        <w:t xml:space="preserve"> </w:t>
      </w:r>
      <w:r>
        <w:t>сформулированным</w:t>
      </w:r>
      <w:r>
        <w:rPr>
          <w:spacing w:val="2"/>
        </w:rPr>
        <w:t xml:space="preserve"> </w:t>
      </w:r>
      <w:r>
        <w:t>участниками</w:t>
      </w:r>
      <w:r>
        <w:rPr>
          <w:spacing w:val="-1"/>
        </w:rPr>
        <w:t xml:space="preserve"> </w:t>
      </w:r>
      <w:r>
        <w:t>взаимодействия;</w:t>
      </w:r>
    </w:p>
    <w:p w:rsidR="0031363F" w:rsidRDefault="00C265CA" w:rsidP="001D10EE">
      <w:pPr>
        <w:pStyle w:val="a3"/>
        <w:spacing w:before="2"/>
        <w:ind w:left="284" w:right="320" w:firstLine="55"/>
      </w:pPr>
      <w:r>
        <w:t>сравнивать результаты с исходной задачей и вклад каждого члена команды в</w:t>
      </w:r>
      <w:r>
        <w:rPr>
          <w:spacing w:val="1"/>
        </w:rPr>
        <w:t xml:space="preserve"> </w:t>
      </w:r>
      <w:r>
        <w:t>достижение</w:t>
      </w:r>
      <w:r>
        <w:rPr>
          <w:spacing w:val="-7"/>
        </w:rPr>
        <w:t xml:space="preserve"> </w:t>
      </w:r>
      <w:r>
        <w:t>результатов,</w:t>
      </w:r>
      <w:r>
        <w:rPr>
          <w:spacing w:val="-7"/>
        </w:rPr>
        <w:t xml:space="preserve"> </w:t>
      </w:r>
      <w:r>
        <w:t>разделять</w:t>
      </w:r>
      <w:r>
        <w:rPr>
          <w:spacing w:val="-9"/>
        </w:rPr>
        <w:t xml:space="preserve"> </w:t>
      </w:r>
      <w:r>
        <w:t>сферу</w:t>
      </w:r>
      <w:r>
        <w:rPr>
          <w:spacing w:val="-13"/>
        </w:rPr>
        <w:t xml:space="preserve"> </w:t>
      </w:r>
      <w:r>
        <w:t>ответственности</w:t>
      </w:r>
      <w:r>
        <w:rPr>
          <w:spacing w:val="-6"/>
        </w:rPr>
        <w:t xml:space="preserve"> </w:t>
      </w:r>
      <w:r>
        <w:t>и</w:t>
      </w:r>
      <w:r>
        <w:rPr>
          <w:spacing w:val="-7"/>
        </w:rPr>
        <w:t xml:space="preserve"> </w:t>
      </w:r>
      <w:r>
        <w:t>проявлять</w:t>
      </w:r>
      <w:r>
        <w:rPr>
          <w:spacing w:val="-9"/>
        </w:rPr>
        <w:t xml:space="preserve"> </w:t>
      </w:r>
      <w:r>
        <w:t>готовность</w:t>
      </w:r>
      <w:r>
        <w:rPr>
          <w:spacing w:val="-8"/>
        </w:rPr>
        <w:t xml:space="preserve"> </w:t>
      </w:r>
      <w:r>
        <w:t>к</w:t>
      </w:r>
      <w:r>
        <w:rPr>
          <w:spacing w:val="-63"/>
        </w:rPr>
        <w:t xml:space="preserve"> </w:t>
      </w:r>
      <w:r>
        <w:t>предоставлению</w:t>
      </w:r>
      <w:r>
        <w:rPr>
          <w:spacing w:val="1"/>
        </w:rPr>
        <w:t xml:space="preserve"> </w:t>
      </w:r>
      <w:r>
        <w:t>отчета</w:t>
      </w:r>
      <w:r>
        <w:rPr>
          <w:spacing w:val="-1"/>
        </w:rPr>
        <w:t xml:space="preserve"> </w:t>
      </w:r>
      <w:r>
        <w:t>перед</w:t>
      </w:r>
      <w:r>
        <w:rPr>
          <w:spacing w:val="-1"/>
        </w:rPr>
        <w:t xml:space="preserve"> </w:t>
      </w:r>
      <w:r>
        <w:t>группой.</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Овладение</w:t>
      </w:r>
      <w:r>
        <w:rPr>
          <w:spacing w:val="1"/>
        </w:rPr>
        <w:t xml:space="preserve"> </w:t>
      </w:r>
      <w:r>
        <w:t>системой</w:t>
      </w:r>
      <w:r>
        <w:rPr>
          <w:spacing w:val="1"/>
        </w:rPr>
        <w:t xml:space="preserve"> </w:t>
      </w:r>
      <w:r>
        <w:t>универсальных</w:t>
      </w:r>
      <w:r>
        <w:rPr>
          <w:spacing w:val="1"/>
        </w:rPr>
        <w:t xml:space="preserve"> </w:t>
      </w:r>
      <w:r>
        <w:t>учебных</w:t>
      </w:r>
      <w:r>
        <w:rPr>
          <w:spacing w:val="1"/>
        </w:rPr>
        <w:t xml:space="preserve"> </w:t>
      </w:r>
      <w:r>
        <w:t>коммуникативных</w:t>
      </w:r>
      <w:r>
        <w:rPr>
          <w:spacing w:val="1"/>
        </w:rPr>
        <w:t xml:space="preserve"> </w:t>
      </w:r>
      <w:r>
        <w:t>действий</w:t>
      </w:r>
      <w:r>
        <w:rPr>
          <w:spacing w:val="1"/>
        </w:rPr>
        <w:t xml:space="preserve"> </w:t>
      </w:r>
      <w:r>
        <w:rPr>
          <w:spacing w:val="-1"/>
        </w:rPr>
        <w:t>обеспечивает</w:t>
      </w:r>
      <w:r>
        <w:rPr>
          <w:spacing w:val="-16"/>
        </w:rPr>
        <w:t xml:space="preserve"> </w:t>
      </w:r>
      <w:r>
        <w:t>сформированность</w:t>
      </w:r>
      <w:r>
        <w:rPr>
          <w:spacing w:val="-15"/>
        </w:rPr>
        <w:t xml:space="preserve"> </w:t>
      </w:r>
      <w:r>
        <w:t>социальных</w:t>
      </w:r>
      <w:r>
        <w:rPr>
          <w:spacing w:val="-15"/>
        </w:rPr>
        <w:t xml:space="preserve"> </w:t>
      </w:r>
      <w:r>
        <w:t>навыков</w:t>
      </w:r>
      <w:r>
        <w:rPr>
          <w:spacing w:val="-15"/>
        </w:rPr>
        <w:t xml:space="preserve"> </w:t>
      </w:r>
      <w:r>
        <w:t>и</w:t>
      </w:r>
      <w:r>
        <w:rPr>
          <w:spacing w:val="-12"/>
        </w:rPr>
        <w:t xml:space="preserve"> </w:t>
      </w:r>
      <w:r>
        <w:t>эмоционального</w:t>
      </w:r>
      <w:r>
        <w:rPr>
          <w:spacing w:val="-13"/>
        </w:rPr>
        <w:t xml:space="preserve"> </w:t>
      </w:r>
      <w:r>
        <w:t>интеллекта</w:t>
      </w:r>
      <w:r>
        <w:rPr>
          <w:spacing w:val="-63"/>
        </w:rPr>
        <w:t xml:space="preserve"> </w:t>
      </w:r>
      <w:r>
        <w:t>обучающихся.</w:t>
      </w:r>
    </w:p>
    <w:p w:rsidR="0031363F" w:rsidRDefault="00C265CA" w:rsidP="001D10EE">
      <w:pPr>
        <w:pStyle w:val="a3"/>
        <w:spacing w:before="1"/>
        <w:ind w:left="284" w:right="320" w:firstLine="55"/>
      </w:pPr>
      <w:r>
        <w:t>Овладение</w:t>
      </w:r>
      <w:r>
        <w:rPr>
          <w:spacing w:val="-4"/>
        </w:rPr>
        <w:t xml:space="preserve"> </w:t>
      </w:r>
      <w:r>
        <w:t>универсальными</w:t>
      </w:r>
      <w:r>
        <w:rPr>
          <w:spacing w:val="-3"/>
        </w:rPr>
        <w:t xml:space="preserve"> </w:t>
      </w:r>
      <w:r>
        <w:t>учебными</w:t>
      </w:r>
      <w:r>
        <w:rPr>
          <w:spacing w:val="-7"/>
        </w:rPr>
        <w:t xml:space="preserve"> </w:t>
      </w:r>
      <w:r>
        <w:t>регулятивными</w:t>
      </w:r>
      <w:r>
        <w:rPr>
          <w:spacing w:val="-8"/>
        </w:rPr>
        <w:t xml:space="preserve"> </w:t>
      </w:r>
      <w:r>
        <w:t>действиями:</w:t>
      </w:r>
    </w:p>
    <w:p w:rsidR="0031363F" w:rsidRDefault="00C265CA" w:rsidP="00D07771">
      <w:pPr>
        <w:pStyle w:val="a5"/>
        <w:numPr>
          <w:ilvl w:val="0"/>
          <w:numId w:val="31"/>
        </w:numPr>
        <w:tabs>
          <w:tab w:val="left" w:pos="1362"/>
        </w:tabs>
        <w:spacing w:before="1" w:line="298" w:lineRule="exact"/>
        <w:ind w:left="284" w:right="320" w:firstLine="55"/>
        <w:rPr>
          <w:sz w:val="26"/>
        </w:rPr>
      </w:pPr>
      <w:r>
        <w:rPr>
          <w:sz w:val="26"/>
        </w:rPr>
        <w:t>самоорганизация:</w:t>
      </w:r>
    </w:p>
    <w:p w:rsidR="0031363F" w:rsidRDefault="00C265CA" w:rsidP="001D10EE">
      <w:pPr>
        <w:pStyle w:val="a3"/>
        <w:ind w:left="284" w:right="320" w:firstLine="55"/>
      </w:pPr>
      <w:r>
        <w:t>выявлять проблемы для решения в жизненных и учебных ситуациях;</w:t>
      </w:r>
      <w:r>
        <w:rPr>
          <w:spacing w:val="1"/>
        </w:rPr>
        <w:t xml:space="preserve"> </w:t>
      </w:r>
      <w:r>
        <w:t>ориентироваться</w:t>
      </w:r>
      <w:r>
        <w:rPr>
          <w:spacing w:val="15"/>
        </w:rPr>
        <w:t xml:space="preserve"> </w:t>
      </w:r>
      <w:r>
        <w:t>в</w:t>
      </w:r>
      <w:r>
        <w:rPr>
          <w:spacing w:val="14"/>
        </w:rPr>
        <w:t xml:space="preserve"> </w:t>
      </w:r>
      <w:r>
        <w:t>различных</w:t>
      </w:r>
      <w:r>
        <w:rPr>
          <w:spacing w:val="14"/>
        </w:rPr>
        <w:t xml:space="preserve"> </w:t>
      </w:r>
      <w:r>
        <w:t>подходах</w:t>
      </w:r>
      <w:r>
        <w:rPr>
          <w:spacing w:val="17"/>
        </w:rPr>
        <w:t xml:space="preserve"> </w:t>
      </w:r>
      <w:r>
        <w:t>принятия</w:t>
      </w:r>
      <w:r>
        <w:rPr>
          <w:spacing w:val="15"/>
        </w:rPr>
        <w:t xml:space="preserve"> </w:t>
      </w:r>
      <w:r>
        <w:t>решений</w:t>
      </w:r>
      <w:r>
        <w:rPr>
          <w:spacing w:val="14"/>
        </w:rPr>
        <w:t xml:space="preserve"> </w:t>
      </w:r>
      <w:r>
        <w:t>(индивидуальное,</w:t>
      </w:r>
    </w:p>
    <w:p w:rsidR="0031363F" w:rsidRDefault="00C265CA" w:rsidP="001D10EE">
      <w:pPr>
        <w:pStyle w:val="a3"/>
        <w:spacing w:before="1" w:line="298" w:lineRule="exact"/>
        <w:ind w:left="284" w:right="320" w:firstLine="55"/>
      </w:pPr>
      <w:r>
        <w:t>принятие</w:t>
      </w:r>
      <w:r>
        <w:rPr>
          <w:spacing w:val="-5"/>
        </w:rPr>
        <w:t xml:space="preserve"> </w:t>
      </w:r>
      <w:r>
        <w:t>решения</w:t>
      </w:r>
      <w:r>
        <w:rPr>
          <w:spacing w:val="-5"/>
        </w:rPr>
        <w:t xml:space="preserve"> </w:t>
      </w:r>
      <w:r>
        <w:t>в</w:t>
      </w:r>
      <w:r>
        <w:rPr>
          <w:spacing w:val="-1"/>
        </w:rPr>
        <w:t xml:space="preserve"> </w:t>
      </w:r>
      <w:r>
        <w:t>группе,</w:t>
      </w:r>
      <w:r>
        <w:rPr>
          <w:spacing w:val="-2"/>
        </w:rPr>
        <w:t xml:space="preserve"> </w:t>
      </w:r>
      <w:r>
        <w:t>принятие</w:t>
      </w:r>
      <w:r>
        <w:rPr>
          <w:spacing w:val="-5"/>
        </w:rPr>
        <w:t xml:space="preserve"> </w:t>
      </w:r>
      <w:r>
        <w:t>решений</w:t>
      </w:r>
      <w:r>
        <w:rPr>
          <w:spacing w:val="-4"/>
        </w:rPr>
        <w:t xml:space="preserve"> </w:t>
      </w:r>
      <w:r>
        <w:t>группой);</w:t>
      </w:r>
    </w:p>
    <w:p w:rsidR="0031363F" w:rsidRDefault="00C265CA" w:rsidP="001D10EE">
      <w:pPr>
        <w:pStyle w:val="a3"/>
        <w:ind w:left="284" w:right="320" w:firstLine="55"/>
      </w:pPr>
      <w:r>
        <w:t>самостоятельно составлять алгоритм решения задачи (или его часть), 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62"/>
        </w:rPr>
        <w:t xml:space="preserve"> </w:t>
      </w:r>
      <w:r>
        <w:t>возможностей, аргументировать</w:t>
      </w:r>
      <w:r>
        <w:rPr>
          <w:spacing w:val="-2"/>
        </w:rPr>
        <w:t xml:space="preserve"> </w:t>
      </w:r>
      <w:r>
        <w:t>предлагаемые</w:t>
      </w:r>
      <w:r>
        <w:rPr>
          <w:spacing w:val="-2"/>
        </w:rPr>
        <w:t xml:space="preserve"> </w:t>
      </w:r>
      <w:r>
        <w:t>варианты</w:t>
      </w:r>
      <w:r>
        <w:rPr>
          <w:spacing w:val="-1"/>
        </w:rPr>
        <w:t xml:space="preserve"> </w:t>
      </w:r>
      <w:r>
        <w:t>решений;</w:t>
      </w:r>
    </w:p>
    <w:p w:rsidR="0031363F" w:rsidRDefault="00C265CA" w:rsidP="001D10EE">
      <w:pPr>
        <w:pStyle w:val="a3"/>
        <w:ind w:left="284" w:right="320" w:firstLine="55"/>
      </w:pPr>
      <w:r>
        <w:t>составлять план действий (план реализации намеченного алгоритма решения),</w:t>
      </w:r>
      <w:r>
        <w:rPr>
          <w:spacing w:val="1"/>
        </w:rPr>
        <w:t xml:space="preserve"> </w:t>
      </w:r>
      <w:r>
        <w:t>корректировать</w:t>
      </w:r>
      <w:r>
        <w:rPr>
          <w:spacing w:val="1"/>
        </w:rPr>
        <w:t xml:space="preserve"> </w:t>
      </w:r>
      <w:r>
        <w:t>предложенный</w:t>
      </w:r>
      <w:r>
        <w:rPr>
          <w:spacing w:val="1"/>
        </w:rPr>
        <w:t xml:space="preserve"> </w:t>
      </w:r>
      <w:r>
        <w:t>алгоритм</w:t>
      </w:r>
      <w:r>
        <w:rPr>
          <w:spacing w:val="1"/>
        </w:rPr>
        <w:t xml:space="preserve"> </w:t>
      </w:r>
      <w:r>
        <w:t>с</w:t>
      </w:r>
      <w:r>
        <w:rPr>
          <w:spacing w:val="1"/>
        </w:rPr>
        <w:t xml:space="preserve"> </w:t>
      </w:r>
      <w:r>
        <w:t>учетом</w:t>
      </w:r>
      <w:r>
        <w:rPr>
          <w:spacing w:val="1"/>
        </w:rPr>
        <w:t xml:space="preserve"> </w:t>
      </w:r>
      <w:r>
        <w:t>получения</w:t>
      </w:r>
      <w:r>
        <w:rPr>
          <w:spacing w:val="1"/>
        </w:rPr>
        <w:t xml:space="preserve"> </w:t>
      </w:r>
      <w:r>
        <w:t>новых</w:t>
      </w:r>
      <w:r>
        <w:rPr>
          <w:spacing w:val="1"/>
        </w:rPr>
        <w:t xml:space="preserve"> </w:t>
      </w:r>
      <w:r>
        <w:t>знаний</w:t>
      </w:r>
      <w:r>
        <w:rPr>
          <w:spacing w:val="1"/>
        </w:rPr>
        <w:t xml:space="preserve"> </w:t>
      </w:r>
      <w:r>
        <w:t>об</w:t>
      </w:r>
      <w:r>
        <w:rPr>
          <w:spacing w:val="1"/>
        </w:rPr>
        <w:t xml:space="preserve"> </w:t>
      </w:r>
      <w:r>
        <w:t>изучаемом</w:t>
      </w:r>
      <w:r>
        <w:rPr>
          <w:spacing w:val="-2"/>
        </w:rPr>
        <w:t xml:space="preserve"> </w:t>
      </w:r>
      <w:r>
        <w:t>объекте;</w:t>
      </w:r>
    </w:p>
    <w:p w:rsidR="0031363F" w:rsidRDefault="00C265CA" w:rsidP="001D10EE">
      <w:pPr>
        <w:pStyle w:val="a3"/>
        <w:spacing w:before="1" w:line="298" w:lineRule="exact"/>
        <w:ind w:left="284" w:right="320" w:firstLine="55"/>
      </w:pPr>
      <w:r>
        <w:t>делать</w:t>
      </w:r>
      <w:r>
        <w:rPr>
          <w:spacing w:val="-3"/>
        </w:rPr>
        <w:t xml:space="preserve"> </w:t>
      </w:r>
      <w:r>
        <w:t>выбор</w:t>
      </w:r>
      <w:r>
        <w:rPr>
          <w:spacing w:val="-3"/>
        </w:rPr>
        <w:t xml:space="preserve"> </w:t>
      </w:r>
      <w:r>
        <w:t>и</w:t>
      </w:r>
      <w:r>
        <w:rPr>
          <w:spacing w:val="-2"/>
        </w:rPr>
        <w:t xml:space="preserve"> </w:t>
      </w:r>
      <w:r>
        <w:t>брать</w:t>
      </w:r>
      <w:r>
        <w:rPr>
          <w:spacing w:val="-1"/>
        </w:rPr>
        <w:t xml:space="preserve"> </w:t>
      </w:r>
      <w:r>
        <w:t>ответственность</w:t>
      </w:r>
      <w:r>
        <w:rPr>
          <w:spacing w:val="-3"/>
        </w:rPr>
        <w:t xml:space="preserve"> </w:t>
      </w:r>
      <w:r>
        <w:t>за</w:t>
      </w:r>
      <w:r>
        <w:rPr>
          <w:spacing w:val="-2"/>
        </w:rPr>
        <w:t xml:space="preserve"> </w:t>
      </w:r>
      <w:r>
        <w:t>решение;</w:t>
      </w:r>
    </w:p>
    <w:p w:rsidR="0031363F" w:rsidRDefault="00C265CA" w:rsidP="00D07771">
      <w:pPr>
        <w:pStyle w:val="a5"/>
        <w:numPr>
          <w:ilvl w:val="0"/>
          <w:numId w:val="31"/>
        </w:numPr>
        <w:tabs>
          <w:tab w:val="left" w:pos="1362"/>
        </w:tabs>
        <w:spacing w:line="298" w:lineRule="exact"/>
        <w:ind w:left="284" w:right="320" w:firstLine="55"/>
        <w:rPr>
          <w:sz w:val="26"/>
        </w:rPr>
      </w:pPr>
      <w:r>
        <w:rPr>
          <w:sz w:val="26"/>
        </w:rPr>
        <w:t>самоконтроль:</w:t>
      </w:r>
    </w:p>
    <w:p w:rsidR="0031363F" w:rsidRDefault="00C265CA" w:rsidP="001D10EE">
      <w:pPr>
        <w:pStyle w:val="a3"/>
        <w:spacing w:before="1"/>
        <w:ind w:left="284" w:right="320" w:firstLine="55"/>
      </w:pPr>
      <w:r>
        <w:t>владеть способами самоконтроля, самомотивации и рефлексии;</w:t>
      </w:r>
      <w:r>
        <w:rPr>
          <w:spacing w:val="1"/>
        </w:rPr>
        <w:t xml:space="preserve"> </w:t>
      </w:r>
      <w:r>
        <w:t>давать</w:t>
      </w:r>
      <w:r>
        <w:rPr>
          <w:spacing w:val="-4"/>
        </w:rPr>
        <w:t xml:space="preserve"> </w:t>
      </w:r>
      <w:r>
        <w:t>адекватную</w:t>
      </w:r>
      <w:r>
        <w:rPr>
          <w:spacing w:val="-3"/>
        </w:rPr>
        <w:t xml:space="preserve"> </w:t>
      </w:r>
      <w:r>
        <w:t>оценку</w:t>
      </w:r>
      <w:r>
        <w:rPr>
          <w:spacing w:val="-8"/>
        </w:rPr>
        <w:t xml:space="preserve"> </w:t>
      </w:r>
      <w:r>
        <w:t>ситуации</w:t>
      </w:r>
      <w:r>
        <w:rPr>
          <w:spacing w:val="-3"/>
        </w:rPr>
        <w:t xml:space="preserve"> </w:t>
      </w:r>
      <w:r>
        <w:t>и</w:t>
      </w:r>
      <w:r>
        <w:rPr>
          <w:spacing w:val="-3"/>
        </w:rPr>
        <w:t xml:space="preserve"> </w:t>
      </w:r>
      <w:r>
        <w:t>предлагать</w:t>
      </w:r>
      <w:r>
        <w:rPr>
          <w:spacing w:val="-2"/>
        </w:rPr>
        <w:t xml:space="preserve"> </w:t>
      </w:r>
      <w:r>
        <w:t>план</w:t>
      </w:r>
      <w:r>
        <w:rPr>
          <w:spacing w:val="-3"/>
        </w:rPr>
        <w:t xml:space="preserve"> </w:t>
      </w:r>
      <w:r>
        <w:t>ее</w:t>
      </w:r>
      <w:r>
        <w:rPr>
          <w:spacing w:val="-2"/>
        </w:rPr>
        <w:t xml:space="preserve"> </w:t>
      </w:r>
      <w:r>
        <w:t>изменения;</w:t>
      </w:r>
    </w:p>
    <w:p w:rsidR="0031363F" w:rsidRDefault="00C265CA" w:rsidP="001D10EE">
      <w:pPr>
        <w:pStyle w:val="a3"/>
        <w:ind w:left="284" w:right="320" w:firstLine="55"/>
      </w:pPr>
      <w:r>
        <w:t>учитывать</w:t>
      </w:r>
      <w:r>
        <w:rPr>
          <w:spacing w:val="1"/>
        </w:rPr>
        <w:t xml:space="preserve"> </w:t>
      </w:r>
      <w:r>
        <w:t>контекст</w:t>
      </w:r>
      <w:r>
        <w:rPr>
          <w:spacing w:val="1"/>
        </w:rPr>
        <w:t xml:space="preserve"> </w:t>
      </w:r>
      <w:r>
        <w:t>и</w:t>
      </w:r>
      <w:r>
        <w:rPr>
          <w:spacing w:val="1"/>
        </w:rPr>
        <w:t xml:space="preserve"> </w:t>
      </w:r>
      <w:r>
        <w:t>предвидеть</w:t>
      </w:r>
      <w:r>
        <w:rPr>
          <w:spacing w:val="1"/>
        </w:rPr>
        <w:t xml:space="preserve"> </w:t>
      </w:r>
      <w:r>
        <w:t>трудности,</w:t>
      </w:r>
      <w:r>
        <w:rPr>
          <w:spacing w:val="1"/>
        </w:rPr>
        <w:t xml:space="preserve"> </w:t>
      </w:r>
      <w:r>
        <w:t>которые</w:t>
      </w:r>
      <w:r>
        <w:rPr>
          <w:spacing w:val="1"/>
        </w:rPr>
        <w:t xml:space="preserve"> </w:t>
      </w:r>
      <w:r>
        <w:t>могут</w:t>
      </w:r>
      <w:r>
        <w:rPr>
          <w:spacing w:val="1"/>
        </w:rPr>
        <w:t xml:space="preserve"> </w:t>
      </w:r>
      <w:r>
        <w:t>возникнуть</w:t>
      </w:r>
      <w:r>
        <w:rPr>
          <w:spacing w:val="1"/>
        </w:rPr>
        <w:t xml:space="preserve"> </w:t>
      </w:r>
      <w:r>
        <w:t>при</w:t>
      </w:r>
      <w:r>
        <w:rPr>
          <w:spacing w:val="1"/>
        </w:rPr>
        <w:t xml:space="preserve"> </w:t>
      </w:r>
      <w:r>
        <w:t>решении</w:t>
      </w:r>
      <w:r>
        <w:rPr>
          <w:spacing w:val="1"/>
        </w:rPr>
        <w:t xml:space="preserve"> </w:t>
      </w:r>
      <w:r>
        <w:t>учебной</w:t>
      </w:r>
      <w:r>
        <w:rPr>
          <w:spacing w:val="-2"/>
        </w:rPr>
        <w:t xml:space="preserve"> </w:t>
      </w:r>
      <w:r>
        <w:t>задачи,</w:t>
      </w:r>
      <w:r>
        <w:rPr>
          <w:spacing w:val="-4"/>
        </w:rPr>
        <w:t xml:space="preserve"> </w:t>
      </w:r>
      <w:r>
        <w:t>адаптировать</w:t>
      </w:r>
      <w:r>
        <w:rPr>
          <w:spacing w:val="-3"/>
        </w:rPr>
        <w:t xml:space="preserve"> </w:t>
      </w:r>
      <w:r>
        <w:t>решение</w:t>
      </w:r>
      <w:r>
        <w:rPr>
          <w:spacing w:val="-3"/>
        </w:rPr>
        <w:t xml:space="preserve"> </w:t>
      </w:r>
      <w:r>
        <w:t>к</w:t>
      </w:r>
      <w:r>
        <w:rPr>
          <w:spacing w:val="-2"/>
        </w:rPr>
        <w:t xml:space="preserve"> </w:t>
      </w:r>
      <w:r>
        <w:t>меняющимся</w:t>
      </w:r>
      <w:r>
        <w:rPr>
          <w:spacing w:val="-1"/>
        </w:rPr>
        <w:t xml:space="preserve"> </w:t>
      </w:r>
      <w:r>
        <w:t>обстоятельствам;</w:t>
      </w:r>
    </w:p>
    <w:p w:rsidR="0031363F" w:rsidRDefault="00C265CA" w:rsidP="001D10EE">
      <w:pPr>
        <w:pStyle w:val="a3"/>
        <w:ind w:left="284" w:right="320" w:firstLine="55"/>
      </w:pPr>
      <w:r>
        <w:t>объяснять</w:t>
      </w:r>
      <w:r>
        <w:rPr>
          <w:spacing w:val="-13"/>
        </w:rPr>
        <w:t xml:space="preserve"> </w:t>
      </w:r>
      <w:r>
        <w:t>причины</w:t>
      </w:r>
      <w:r>
        <w:rPr>
          <w:spacing w:val="-12"/>
        </w:rPr>
        <w:t xml:space="preserve"> </w:t>
      </w:r>
      <w:r>
        <w:t>достижения</w:t>
      </w:r>
      <w:r>
        <w:rPr>
          <w:spacing w:val="-11"/>
        </w:rPr>
        <w:t xml:space="preserve"> </w:t>
      </w:r>
      <w:r>
        <w:t>(недостижения)</w:t>
      </w:r>
      <w:r>
        <w:rPr>
          <w:spacing w:val="-12"/>
        </w:rPr>
        <w:t xml:space="preserve"> </w:t>
      </w:r>
      <w:r>
        <w:t>результатов</w:t>
      </w:r>
      <w:r>
        <w:rPr>
          <w:spacing w:val="-13"/>
        </w:rPr>
        <w:t xml:space="preserve"> </w:t>
      </w:r>
      <w:r>
        <w:t>деятельности,</w:t>
      </w:r>
      <w:r>
        <w:rPr>
          <w:spacing w:val="-12"/>
        </w:rPr>
        <w:t xml:space="preserve"> </w:t>
      </w:r>
      <w:r>
        <w:t>давать</w:t>
      </w:r>
      <w:r>
        <w:rPr>
          <w:spacing w:val="-62"/>
        </w:rPr>
        <w:t xml:space="preserve"> </w:t>
      </w:r>
      <w:r>
        <w:t>оценку</w:t>
      </w:r>
      <w:r>
        <w:rPr>
          <w:spacing w:val="1"/>
        </w:rPr>
        <w:t xml:space="preserve"> </w:t>
      </w:r>
      <w:r>
        <w:t>приобретенному</w:t>
      </w:r>
      <w:r>
        <w:rPr>
          <w:spacing w:val="1"/>
        </w:rPr>
        <w:t xml:space="preserve"> </w:t>
      </w:r>
      <w:r>
        <w:t>опыту,</w:t>
      </w:r>
      <w:r>
        <w:rPr>
          <w:spacing w:val="1"/>
        </w:rPr>
        <w:t xml:space="preserve"> </w:t>
      </w:r>
      <w:r>
        <w:t>уметь</w:t>
      </w:r>
      <w:r>
        <w:rPr>
          <w:spacing w:val="1"/>
        </w:rPr>
        <w:t xml:space="preserve"> </w:t>
      </w:r>
      <w:r>
        <w:t>находить</w:t>
      </w:r>
      <w:r>
        <w:rPr>
          <w:spacing w:val="1"/>
        </w:rPr>
        <w:t xml:space="preserve"> </w:t>
      </w:r>
      <w:r>
        <w:t>позитивное</w:t>
      </w:r>
      <w:r>
        <w:rPr>
          <w:spacing w:val="1"/>
        </w:rPr>
        <w:t xml:space="preserve"> </w:t>
      </w:r>
      <w:r>
        <w:t>в</w:t>
      </w:r>
      <w:r>
        <w:rPr>
          <w:spacing w:val="1"/>
        </w:rPr>
        <w:t xml:space="preserve"> </w:t>
      </w:r>
      <w:r>
        <w:t>произошедшей</w:t>
      </w:r>
      <w:r>
        <w:rPr>
          <w:spacing w:val="1"/>
        </w:rPr>
        <w:t xml:space="preserve"> </w:t>
      </w:r>
      <w:r>
        <w:t>ситуации;</w:t>
      </w:r>
    </w:p>
    <w:p w:rsidR="0031363F" w:rsidRDefault="00C265CA" w:rsidP="001D10EE">
      <w:pPr>
        <w:pStyle w:val="a3"/>
        <w:ind w:left="284" w:right="320" w:firstLine="55"/>
      </w:pP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новых</w:t>
      </w:r>
      <w:r>
        <w:rPr>
          <w:spacing w:val="1"/>
        </w:rPr>
        <w:t xml:space="preserve"> </w:t>
      </w:r>
      <w:r>
        <w:t>обстоятельств,</w:t>
      </w:r>
      <w:r>
        <w:rPr>
          <w:spacing w:val="1"/>
        </w:rPr>
        <w:t xml:space="preserve"> </w:t>
      </w:r>
      <w:r>
        <w:t>изменившихся</w:t>
      </w:r>
      <w:r>
        <w:rPr>
          <w:spacing w:val="-2"/>
        </w:rPr>
        <w:t xml:space="preserve"> </w:t>
      </w:r>
      <w:r>
        <w:t>ситуаций,</w:t>
      </w:r>
      <w:r>
        <w:rPr>
          <w:spacing w:val="-1"/>
        </w:rPr>
        <w:t xml:space="preserve"> </w:t>
      </w:r>
      <w:r>
        <w:t>установленных</w:t>
      </w:r>
      <w:r>
        <w:rPr>
          <w:spacing w:val="-2"/>
        </w:rPr>
        <w:t xml:space="preserve"> </w:t>
      </w:r>
      <w:r>
        <w:t>ошибок,</w:t>
      </w:r>
      <w:r>
        <w:rPr>
          <w:spacing w:val="-1"/>
        </w:rPr>
        <w:t xml:space="preserve"> </w:t>
      </w:r>
      <w:r>
        <w:t>возникших</w:t>
      </w:r>
      <w:r>
        <w:rPr>
          <w:spacing w:val="-2"/>
        </w:rPr>
        <w:t xml:space="preserve"> </w:t>
      </w:r>
      <w:r>
        <w:t>трудностей;</w:t>
      </w:r>
    </w:p>
    <w:p w:rsidR="0031363F" w:rsidRDefault="00C265CA" w:rsidP="001D10EE">
      <w:pPr>
        <w:pStyle w:val="a3"/>
        <w:spacing w:line="298" w:lineRule="exact"/>
        <w:ind w:left="284" w:right="320" w:firstLine="55"/>
      </w:pPr>
      <w:r>
        <w:t>оценивать</w:t>
      </w:r>
      <w:r>
        <w:rPr>
          <w:spacing w:val="-5"/>
        </w:rPr>
        <w:t xml:space="preserve"> </w:t>
      </w:r>
      <w:r>
        <w:t>соответствие</w:t>
      </w:r>
      <w:r>
        <w:rPr>
          <w:spacing w:val="-5"/>
        </w:rPr>
        <w:t xml:space="preserve"> </w:t>
      </w:r>
      <w:r>
        <w:t>результата</w:t>
      </w:r>
      <w:r>
        <w:rPr>
          <w:spacing w:val="-5"/>
        </w:rPr>
        <w:t xml:space="preserve"> </w:t>
      </w:r>
      <w:r>
        <w:t>цели</w:t>
      </w:r>
      <w:r>
        <w:rPr>
          <w:spacing w:val="-4"/>
        </w:rPr>
        <w:t xml:space="preserve"> </w:t>
      </w:r>
      <w:r>
        <w:t>и</w:t>
      </w:r>
      <w:r>
        <w:rPr>
          <w:spacing w:val="-2"/>
        </w:rPr>
        <w:t xml:space="preserve"> </w:t>
      </w:r>
      <w:r>
        <w:t>условиям;</w:t>
      </w:r>
    </w:p>
    <w:p w:rsidR="0031363F" w:rsidRDefault="00C265CA" w:rsidP="00D07771">
      <w:pPr>
        <w:pStyle w:val="a5"/>
        <w:numPr>
          <w:ilvl w:val="0"/>
          <w:numId w:val="31"/>
        </w:numPr>
        <w:tabs>
          <w:tab w:val="left" w:pos="1362"/>
        </w:tabs>
        <w:spacing w:line="298" w:lineRule="exact"/>
        <w:ind w:left="284" w:right="320" w:firstLine="55"/>
        <w:rPr>
          <w:sz w:val="26"/>
        </w:rPr>
      </w:pPr>
      <w:r>
        <w:rPr>
          <w:sz w:val="26"/>
        </w:rPr>
        <w:t>эмоциональный</w:t>
      </w:r>
      <w:r>
        <w:rPr>
          <w:spacing w:val="-5"/>
          <w:sz w:val="26"/>
        </w:rPr>
        <w:t xml:space="preserve"> </w:t>
      </w:r>
      <w:r>
        <w:rPr>
          <w:sz w:val="26"/>
        </w:rPr>
        <w:t>интеллект:</w:t>
      </w:r>
    </w:p>
    <w:p w:rsidR="0031363F" w:rsidRDefault="00C265CA" w:rsidP="001D10EE">
      <w:pPr>
        <w:pStyle w:val="a3"/>
        <w:spacing w:before="1"/>
        <w:ind w:left="284" w:right="320" w:firstLine="55"/>
        <w:jc w:val="left"/>
      </w:pPr>
      <w:r>
        <w:t>различать, называть и управлять собственными эмоциями и эмоциями других;</w:t>
      </w:r>
      <w:r>
        <w:rPr>
          <w:spacing w:val="-62"/>
        </w:rPr>
        <w:t xml:space="preserve"> </w:t>
      </w:r>
      <w:r>
        <w:t>выявлять</w:t>
      </w:r>
      <w:r>
        <w:rPr>
          <w:spacing w:val="-3"/>
        </w:rPr>
        <w:t xml:space="preserve"> </w:t>
      </w:r>
      <w:r>
        <w:t>и</w:t>
      </w:r>
      <w:r>
        <w:rPr>
          <w:spacing w:val="-1"/>
        </w:rPr>
        <w:t xml:space="preserve"> </w:t>
      </w:r>
      <w:r>
        <w:t>анализировать</w:t>
      </w:r>
      <w:r>
        <w:rPr>
          <w:spacing w:val="-2"/>
        </w:rPr>
        <w:t xml:space="preserve"> </w:t>
      </w:r>
      <w:r>
        <w:t>причины</w:t>
      </w:r>
      <w:r>
        <w:rPr>
          <w:spacing w:val="-1"/>
        </w:rPr>
        <w:t xml:space="preserve"> </w:t>
      </w:r>
      <w:r>
        <w:t>эмоций;</w:t>
      </w:r>
    </w:p>
    <w:p w:rsidR="0031363F" w:rsidRDefault="00C265CA" w:rsidP="001D10EE">
      <w:pPr>
        <w:pStyle w:val="a3"/>
        <w:ind w:left="284" w:right="320" w:firstLine="55"/>
        <w:jc w:val="left"/>
      </w:pPr>
      <w:r>
        <w:t>ставить себя на место другого человека, понимать мотивы и намерения другого;</w:t>
      </w:r>
      <w:r>
        <w:rPr>
          <w:spacing w:val="-62"/>
        </w:rPr>
        <w:t xml:space="preserve"> </w:t>
      </w:r>
      <w:r>
        <w:t>регулировать</w:t>
      </w:r>
      <w:r>
        <w:rPr>
          <w:spacing w:val="-3"/>
        </w:rPr>
        <w:t xml:space="preserve"> </w:t>
      </w:r>
      <w:r>
        <w:t>способ</w:t>
      </w:r>
      <w:r>
        <w:rPr>
          <w:spacing w:val="2"/>
        </w:rPr>
        <w:t xml:space="preserve"> </w:t>
      </w:r>
      <w:r>
        <w:t>выражения</w:t>
      </w:r>
      <w:r>
        <w:rPr>
          <w:spacing w:val="-1"/>
        </w:rPr>
        <w:t xml:space="preserve"> </w:t>
      </w:r>
      <w:r>
        <w:t>эмоций;</w:t>
      </w:r>
    </w:p>
    <w:p w:rsidR="0031363F" w:rsidRDefault="00C265CA" w:rsidP="00D07771">
      <w:pPr>
        <w:pStyle w:val="a5"/>
        <w:numPr>
          <w:ilvl w:val="0"/>
          <w:numId w:val="31"/>
        </w:numPr>
        <w:tabs>
          <w:tab w:val="left" w:pos="1362"/>
        </w:tabs>
        <w:spacing w:line="299" w:lineRule="exact"/>
        <w:ind w:left="284" w:right="320" w:firstLine="55"/>
        <w:rPr>
          <w:sz w:val="26"/>
        </w:rPr>
      </w:pPr>
      <w:r>
        <w:rPr>
          <w:sz w:val="26"/>
        </w:rPr>
        <w:t>принятие</w:t>
      </w:r>
      <w:r>
        <w:rPr>
          <w:spacing w:val="-4"/>
          <w:sz w:val="26"/>
        </w:rPr>
        <w:t xml:space="preserve"> </w:t>
      </w:r>
      <w:r>
        <w:rPr>
          <w:sz w:val="26"/>
        </w:rPr>
        <w:t>себя</w:t>
      </w:r>
      <w:r>
        <w:rPr>
          <w:spacing w:val="-3"/>
          <w:sz w:val="26"/>
        </w:rPr>
        <w:t xml:space="preserve"> </w:t>
      </w:r>
      <w:r>
        <w:rPr>
          <w:sz w:val="26"/>
        </w:rPr>
        <w:t>и</w:t>
      </w:r>
      <w:r>
        <w:rPr>
          <w:spacing w:val="-4"/>
          <w:sz w:val="26"/>
        </w:rPr>
        <w:t xml:space="preserve"> </w:t>
      </w:r>
      <w:r>
        <w:rPr>
          <w:sz w:val="26"/>
        </w:rPr>
        <w:t>других:</w:t>
      </w:r>
    </w:p>
    <w:p w:rsidR="0031363F" w:rsidRDefault="00C265CA" w:rsidP="001D10EE">
      <w:pPr>
        <w:pStyle w:val="a3"/>
        <w:spacing w:before="1"/>
        <w:ind w:left="284" w:right="320" w:firstLine="55"/>
        <w:jc w:val="left"/>
      </w:pPr>
      <w:r>
        <w:t>осознанно относиться к другому человеку, его мнению;</w:t>
      </w:r>
      <w:r>
        <w:rPr>
          <w:spacing w:val="1"/>
        </w:rPr>
        <w:t xml:space="preserve"> </w:t>
      </w:r>
      <w:r>
        <w:t>признавать свое право на ошибку и такое же право другого;</w:t>
      </w:r>
      <w:r>
        <w:rPr>
          <w:spacing w:val="-62"/>
        </w:rPr>
        <w:t xml:space="preserve"> </w:t>
      </w:r>
      <w:r>
        <w:t>принимать себя и</w:t>
      </w:r>
      <w:r>
        <w:rPr>
          <w:spacing w:val="-2"/>
        </w:rPr>
        <w:t xml:space="preserve"> </w:t>
      </w:r>
      <w:r>
        <w:t>других,</w:t>
      </w:r>
      <w:r>
        <w:rPr>
          <w:spacing w:val="-1"/>
        </w:rPr>
        <w:t xml:space="preserve"> </w:t>
      </w:r>
      <w:r>
        <w:t>не</w:t>
      </w:r>
      <w:r>
        <w:rPr>
          <w:spacing w:val="-2"/>
        </w:rPr>
        <w:t xml:space="preserve"> </w:t>
      </w:r>
      <w:r>
        <w:t>осуждая;</w:t>
      </w:r>
    </w:p>
    <w:p w:rsidR="0031363F" w:rsidRDefault="00C265CA" w:rsidP="001D10EE">
      <w:pPr>
        <w:pStyle w:val="a3"/>
        <w:spacing w:before="1" w:line="298" w:lineRule="exact"/>
        <w:ind w:left="284" w:right="320" w:firstLine="55"/>
        <w:jc w:val="left"/>
      </w:pPr>
      <w:r>
        <w:t>открытость</w:t>
      </w:r>
      <w:r>
        <w:rPr>
          <w:spacing w:val="-2"/>
        </w:rPr>
        <w:t xml:space="preserve"> </w:t>
      </w:r>
      <w:r>
        <w:t>себе</w:t>
      </w:r>
      <w:r>
        <w:rPr>
          <w:spacing w:val="-4"/>
        </w:rPr>
        <w:t xml:space="preserve"> </w:t>
      </w:r>
      <w:r>
        <w:t>и</w:t>
      </w:r>
      <w:r>
        <w:rPr>
          <w:spacing w:val="-3"/>
        </w:rPr>
        <w:t xml:space="preserve"> </w:t>
      </w:r>
      <w:r>
        <w:t>другим;</w:t>
      </w:r>
    </w:p>
    <w:p w:rsidR="0031363F" w:rsidRDefault="00C265CA" w:rsidP="001D10EE">
      <w:pPr>
        <w:pStyle w:val="a3"/>
        <w:spacing w:line="298" w:lineRule="exact"/>
        <w:ind w:left="284" w:right="320" w:firstLine="55"/>
        <w:jc w:val="left"/>
      </w:pPr>
      <w:r>
        <w:t>осознавать</w:t>
      </w:r>
      <w:r>
        <w:rPr>
          <w:spacing w:val="-8"/>
        </w:rPr>
        <w:t xml:space="preserve"> </w:t>
      </w:r>
      <w:r>
        <w:t>невозможность</w:t>
      </w:r>
      <w:r>
        <w:rPr>
          <w:spacing w:val="-4"/>
        </w:rPr>
        <w:t xml:space="preserve"> </w:t>
      </w:r>
      <w:r>
        <w:t>контролировать</w:t>
      </w:r>
      <w:r>
        <w:rPr>
          <w:spacing w:val="-5"/>
        </w:rPr>
        <w:t xml:space="preserve"> </w:t>
      </w:r>
      <w:r>
        <w:t>все</w:t>
      </w:r>
      <w:r>
        <w:rPr>
          <w:spacing w:val="-6"/>
        </w:rPr>
        <w:t xml:space="preserve"> </w:t>
      </w:r>
      <w:r>
        <w:t>вокруг.</w:t>
      </w:r>
    </w:p>
    <w:p w:rsidR="0031363F" w:rsidRDefault="00C265CA" w:rsidP="001D10EE">
      <w:pPr>
        <w:pStyle w:val="a3"/>
        <w:spacing w:before="1"/>
        <w:ind w:left="284" w:right="320" w:firstLine="55"/>
      </w:pPr>
      <w:r>
        <w:t>Овладение</w:t>
      </w:r>
      <w:r>
        <w:rPr>
          <w:spacing w:val="1"/>
        </w:rPr>
        <w:t xml:space="preserve"> </w:t>
      </w:r>
      <w:r>
        <w:t>системой</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действий</w:t>
      </w:r>
      <w:r>
        <w:rPr>
          <w:spacing w:val="-62"/>
        </w:rPr>
        <w:t xml:space="preserve"> </w:t>
      </w:r>
      <w:r>
        <w:t>обеспечивает формирование смысловых установок личности (внутренняя позиция</w:t>
      </w:r>
      <w:r>
        <w:rPr>
          <w:spacing w:val="1"/>
        </w:rPr>
        <w:t xml:space="preserve"> </w:t>
      </w:r>
      <w:r>
        <w:t>личности) и жизненных навыков личности (управления собой, самодисциплины,</w:t>
      </w:r>
      <w:r>
        <w:rPr>
          <w:spacing w:val="1"/>
        </w:rPr>
        <w:t xml:space="preserve"> </w:t>
      </w:r>
      <w:r>
        <w:t>устойчивого</w:t>
      </w:r>
      <w:r>
        <w:rPr>
          <w:spacing w:val="-2"/>
        </w:rPr>
        <w:t xml:space="preserve"> </w:t>
      </w:r>
      <w:r>
        <w:t>поведения).</w:t>
      </w:r>
    </w:p>
    <w:p w:rsidR="0031363F" w:rsidRDefault="00C265CA" w:rsidP="001D10EE">
      <w:pPr>
        <w:pStyle w:val="a3"/>
        <w:ind w:left="284" w:right="320" w:firstLine="55"/>
      </w:pPr>
      <w:r>
        <w:t>ФГОС</w:t>
      </w:r>
      <w:r>
        <w:rPr>
          <w:spacing w:val="1"/>
        </w:rPr>
        <w:t xml:space="preserve"> </w:t>
      </w:r>
      <w:r>
        <w:t>ООО</w:t>
      </w:r>
      <w:r>
        <w:rPr>
          <w:spacing w:val="1"/>
        </w:rPr>
        <w:t xml:space="preserve"> </w:t>
      </w:r>
      <w:r>
        <w:t>определяет</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необходимости</w:t>
      </w:r>
      <w:r>
        <w:rPr>
          <w:spacing w:val="1"/>
        </w:rPr>
        <w:t xml:space="preserve"> </w:t>
      </w:r>
      <w:r>
        <w:t>сохранения</w:t>
      </w:r>
      <w:r>
        <w:rPr>
          <w:spacing w:val="1"/>
        </w:rPr>
        <w:t xml:space="preserve"> </w:t>
      </w:r>
      <w:r>
        <w:t>фундаментального</w:t>
      </w:r>
      <w:r>
        <w:rPr>
          <w:spacing w:val="1"/>
        </w:rPr>
        <w:t xml:space="preserve"> </w:t>
      </w:r>
      <w:r>
        <w:t>характера</w:t>
      </w:r>
      <w:r>
        <w:rPr>
          <w:spacing w:val="1"/>
        </w:rPr>
        <w:t xml:space="preserve"> </w:t>
      </w:r>
      <w:r>
        <w:t>образования,</w:t>
      </w:r>
      <w:r>
        <w:rPr>
          <w:spacing w:val="1"/>
        </w:rPr>
        <w:t xml:space="preserve"> </w:t>
      </w:r>
      <w:r>
        <w:t>специфики</w:t>
      </w:r>
      <w:r>
        <w:rPr>
          <w:spacing w:val="1"/>
        </w:rPr>
        <w:t xml:space="preserve"> </w:t>
      </w:r>
      <w:r>
        <w:t>изучаемых</w:t>
      </w:r>
      <w:r>
        <w:rPr>
          <w:spacing w:val="1"/>
        </w:rPr>
        <w:t xml:space="preserve"> </w:t>
      </w:r>
      <w:r>
        <w:t>учебных</w:t>
      </w:r>
      <w:r>
        <w:rPr>
          <w:spacing w:val="1"/>
        </w:rPr>
        <w:t xml:space="preserve"> </w:t>
      </w:r>
      <w:r>
        <w:t>предметов и обеспечения</w:t>
      </w:r>
      <w:r>
        <w:rPr>
          <w:spacing w:val="1"/>
        </w:rPr>
        <w:t xml:space="preserve"> </w:t>
      </w:r>
      <w:r>
        <w:t>успешного продвижения обучающихся на следующем</w:t>
      </w:r>
      <w:r>
        <w:rPr>
          <w:spacing w:val="1"/>
        </w:rPr>
        <w:t xml:space="preserve"> </w:t>
      </w:r>
      <w:r>
        <w:t>уровне</w:t>
      </w:r>
      <w:r>
        <w:rPr>
          <w:spacing w:val="-2"/>
        </w:rPr>
        <w:t xml:space="preserve"> </w:t>
      </w:r>
      <w:r>
        <w:t>образования.</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Предметные результаты включают: освоение обучающимися в ходе изучения</w:t>
      </w:r>
      <w:r>
        <w:rPr>
          <w:spacing w:val="-62"/>
        </w:rPr>
        <w:t xml:space="preserve"> </w:t>
      </w:r>
      <w:r>
        <w:t>учебного предмета научных знаний, умений и способов действий, специфических</w:t>
      </w:r>
      <w:r>
        <w:rPr>
          <w:spacing w:val="1"/>
        </w:rPr>
        <w:t xml:space="preserve"> </w:t>
      </w:r>
      <w:r>
        <w:t>для соответствующей предметной области; предпосылки научного типа мышления;</w:t>
      </w:r>
      <w:r>
        <w:rPr>
          <w:spacing w:val="-62"/>
        </w:rPr>
        <w:t xml:space="preserve"> </w:t>
      </w:r>
      <w:r>
        <w:t>виды</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преобразованию и применению в различных учебных ситуациях, в том числе при</w:t>
      </w:r>
      <w:r>
        <w:rPr>
          <w:spacing w:val="1"/>
        </w:rPr>
        <w:t xml:space="preserve"> </w:t>
      </w:r>
      <w:r>
        <w:t>создании</w:t>
      </w:r>
      <w:r>
        <w:rPr>
          <w:spacing w:val="1"/>
        </w:rPr>
        <w:t xml:space="preserve"> </w:t>
      </w:r>
      <w:r>
        <w:t>учебных</w:t>
      </w:r>
      <w:r>
        <w:rPr>
          <w:spacing w:val="-1"/>
        </w:rPr>
        <w:t xml:space="preserve"> </w:t>
      </w:r>
      <w:r>
        <w:t>и</w:t>
      </w:r>
      <w:r>
        <w:rPr>
          <w:spacing w:val="-1"/>
        </w:rPr>
        <w:t xml:space="preserve"> </w:t>
      </w:r>
      <w:r>
        <w:t>социальных</w:t>
      </w:r>
      <w:r>
        <w:rPr>
          <w:spacing w:val="-1"/>
        </w:rPr>
        <w:t xml:space="preserve"> </w:t>
      </w:r>
      <w:r>
        <w:t>проектов.</w:t>
      </w:r>
    </w:p>
    <w:p w:rsidR="0031363F" w:rsidRDefault="00C265CA" w:rsidP="001D10EE">
      <w:pPr>
        <w:pStyle w:val="a3"/>
        <w:spacing w:before="1"/>
        <w:ind w:left="284" w:right="320" w:firstLine="55"/>
      </w:pPr>
      <w:r>
        <w:rPr>
          <w:u w:val="single"/>
        </w:rPr>
        <w:t>Требования</w:t>
      </w:r>
      <w:r>
        <w:rPr>
          <w:spacing w:val="-4"/>
          <w:u w:val="single"/>
        </w:rPr>
        <w:t xml:space="preserve"> </w:t>
      </w:r>
      <w:r>
        <w:rPr>
          <w:u w:val="single"/>
        </w:rPr>
        <w:t>к</w:t>
      </w:r>
      <w:r>
        <w:rPr>
          <w:spacing w:val="-2"/>
          <w:u w:val="single"/>
        </w:rPr>
        <w:t xml:space="preserve"> </w:t>
      </w:r>
      <w:r>
        <w:rPr>
          <w:u w:val="single"/>
        </w:rPr>
        <w:t>предметным</w:t>
      </w:r>
      <w:r>
        <w:rPr>
          <w:spacing w:val="-3"/>
          <w:u w:val="single"/>
        </w:rPr>
        <w:t xml:space="preserve"> </w:t>
      </w:r>
      <w:r>
        <w:rPr>
          <w:u w:val="single"/>
        </w:rPr>
        <w:t>результатам</w:t>
      </w:r>
      <w:r>
        <w:rPr>
          <w:spacing w:val="-4"/>
          <w:u w:val="single"/>
        </w:rPr>
        <w:t xml:space="preserve"> </w:t>
      </w:r>
      <w:r>
        <w:rPr>
          <w:u w:val="single"/>
        </w:rPr>
        <w:t>в</w:t>
      </w:r>
      <w:r>
        <w:rPr>
          <w:spacing w:val="-3"/>
          <w:u w:val="single"/>
        </w:rPr>
        <w:t xml:space="preserve"> </w:t>
      </w:r>
      <w:r>
        <w:rPr>
          <w:u w:val="single"/>
        </w:rPr>
        <w:t>ООП</w:t>
      </w:r>
      <w:r>
        <w:rPr>
          <w:spacing w:val="-4"/>
          <w:u w:val="single"/>
        </w:rPr>
        <w:t xml:space="preserve"> </w:t>
      </w:r>
      <w:r>
        <w:rPr>
          <w:u w:val="single"/>
        </w:rPr>
        <w:t>ООО:</w:t>
      </w:r>
    </w:p>
    <w:p w:rsidR="0031363F" w:rsidRDefault="00C265CA" w:rsidP="00D07771">
      <w:pPr>
        <w:pStyle w:val="a5"/>
        <w:numPr>
          <w:ilvl w:val="0"/>
          <w:numId w:val="30"/>
        </w:numPr>
        <w:tabs>
          <w:tab w:val="left" w:pos="1542"/>
        </w:tabs>
        <w:spacing w:before="1"/>
        <w:ind w:left="284" w:right="320" w:firstLine="55"/>
        <w:rPr>
          <w:sz w:val="26"/>
        </w:rPr>
      </w:pPr>
      <w:r>
        <w:rPr>
          <w:sz w:val="26"/>
        </w:rPr>
        <w:t>сформулированы</w:t>
      </w:r>
      <w:r>
        <w:rPr>
          <w:spacing w:val="1"/>
          <w:sz w:val="26"/>
        </w:rPr>
        <w:t xml:space="preserve"> </w:t>
      </w:r>
      <w:r>
        <w:rPr>
          <w:sz w:val="26"/>
        </w:rPr>
        <w:t>в</w:t>
      </w:r>
      <w:r>
        <w:rPr>
          <w:spacing w:val="1"/>
          <w:sz w:val="26"/>
        </w:rPr>
        <w:t xml:space="preserve"> </w:t>
      </w:r>
      <w:r>
        <w:rPr>
          <w:sz w:val="26"/>
        </w:rPr>
        <w:t>деятельностной</w:t>
      </w:r>
      <w:r>
        <w:rPr>
          <w:spacing w:val="1"/>
          <w:sz w:val="26"/>
        </w:rPr>
        <w:t xml:space="preserve"> </w:t>
      </w:r>
      <w:r>
        <w:rPr>
          <w:sz w:val="26"/>
        </w:rPr>
        <w:t>форме</w:t>
      </w:r>
      <w:r>
        <w:rPr>
          <w:spacing w:val="1"/>
          <w:sz w:val="26"/>
        </w:rPr>
        <w:t xml:space="preserve"> </w:t>
      </w:r>
      <w:r>
        <w:rPr>
          <w:sz w:val="26"/>
        </w:rPr>
        <w:t>с</w:t>
      </w:r>
      <w:r>
        <w:rPr>
          <w:spacing w:val="1"/>
          <w:sz w:val="26"/>
        </w:rPr>
        <w:t xml:space="preserve"> </w:t>
      </w:r>
      <w:r>
        <w:rPr>
          <w:sz w:val="26"/>
        </w:rPr>
        <w:t>усилением</w:t>
      </w:r>
      <w:r>
        <w:rPr>
          <w:spacing w:val="1"/>
          <w:sz w:val="26"/>
        </w:rPr>
        <w:t xml:space="preserve"> </w:t>
      </w:r>
      <w:r>
        <w:rPr>
          <w:sz w:val="26"/>
        </w:rPr>
        <w:t>акцента</w:t>
      </w:r>
      <w:r>
        <w:rPr>
          <w:spacing w:val="1"/>
          <w:sz w:val="26"/>
        </w:rPr>
        <w:t xml:space="preserve"> </w:t>
      </w:r>
      <w:r>
        <w:rPr>
          <w:sz w:val="26"/>
        </w:rPr>
        <w:t>на</w:t>
      </w:r>
      <w:r>
        <w:rPr>
          <w:spacing w:val="1"/>
          <w:sz w:val="26"/>
        </w:rPr>
        <w:t xml:space="preserve"> </w:t>
      </w:r>
      <w:r>
        <w:rPr>
          <w:sz w:val="26"/>
        </w:rPr>
        <w:t>применение</w:t>
      </w:r>
      <w:r>
        <w:rPr>
          <w:spacing w:val="-2"/>
          <w:sz w:val="26"/>
        </w:rPr>
        <w:t xml:space="preserve"> </w:t>
      </w:r>
      <w:r>
        <w:rPr>
          <w:sz w:val="26"/>
        </w:rPr>
        <w:t>знаний и</w:t>
      </w:r>
      <w:r>
        <w:rPr>
          <w:spacing w:val="2"/>
          <w:sz w:val="26"/>
        </w:rPr>
        <w:t xml:space="preserve"> </w:t>
      </w:r>
      <w:r>
        <w:rPr>
          <w:sz w:val="26"/>
        </w:rPr>
        <w:t>конкретные</w:t>
      </w:r>
      <w:r>
        <w:rPr>
          <w:spacing w:val="3"/>
          <w:sz w:val="26"/>
        </w:rPr>
        <w:t xml:space="preserve"> </w:t>
      </w:r>
      <w:r>
        <w:rPr>
          <w:sz w:val="26"/>
        </w:rPr>
        <w:t>умения;</w:t>
      </w:r>
    </w:p>
    <w:p w:rsidR="0031363F" w:rsidRDefault="00C265CA" w:rsidP="00D07771">
      <w:pPr>
        <w:pStyle w:val="a5"/>
        <w:numPr>
          <w:ilvl w:val="0"/>
          <w:numId w:val="30"/>
        </w:numPr>
        <w:tabs>
          <w:tab w:val="left" w:pos="1542"/>
        </w:tabs>
        <w:ind w:left="284" w:right="320" w:firstLine="55"/>
        <w:rPr>
          <w:sz w:val="26"/>
        </w:rPr>
      </w:pPr>
      <w:r>
        <w:rPr>
          <w:sz w:val="26"/>
        </w:rPr>
        <w:t>определяют минимум содержания гарантированного государством основного</w:t>
      </w:r>
      <w:r>
        <w:rPr>
          <w:spacing w:val="-62"/>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построенного</w:t>
      </w:r>
      <w:r>
        <w:rPr>
          <w:spacing w:val="1"/>
          <w:sz w:val="26"/>
        </w:rPr>
        <w:t xml:space="preserve"> </w:t>
      </w:r>
      <w:r>
        <w:rPr>
          <w:sz w:val="26"/>
        </w:rPr>
        <w:t>в</w:t>
      </w:r>
      <w:r>
        <w:rPr>
          <w:spacing w:val="1"/>
          <w:sz w:val="26"/>
        </w:rPr>
        <w:t xml:space="preserve"> </w:t>
      </w:r>
      <w:r>
        <w:rPr>
          <w:sz w:val="26"/>
        </w:rPr>
        <w:t>логике</w:t>
      </w:r>
      <w:r>
        <w:rPr>
          <w:spacing w:val="1"/>
          <w:sz w:val="26"/>
        </w:rPr>
        <w:t xml:space="preserve"> </w:t>
      </w:r>
      <w:r>
        <w:rPr>
          <w:sz w:val="26"/>
        </w:rPr>
        <w:t>изучения</w:t>
      </w:r>
      <w:r>
        <w:rPr>
          <w:spacing w:val="1"/>
          <w:sz w:val="26"/>
        </w:rPr>
        <w:t xml:space="preserve"> </w:t>
      </w:r>
      <w:r>
        <w:rPr>
          <w:sz w:val="26"/>
        </w:rPr>
        <w:t>каждого</w:t>
      </w:r>
      <w:r>
        <w:rPr>
          <w:spacing w:val="1"/>
          <w:sz w:val="26"/>
        </w:rPr>
        <w:t xml:space="preserve"> </w:t>
      </w:r>
      <w:r>
        <w:rPr>
          <w:sz w:val="26"/>
        </w:rPr>
        <w:t>учебного</w:t>
      </w:r>
      <w:r>
        <w:rPr>
          <w:spacing w:val="1"/>
          <w:sz w:val="26"/>
        </w:rPr>
        <w:t xml:space="preserve"> </w:t>
      </w:r>
      <w:r>
        <w:rPr>
          <w:sz w:val="26"/>
        </w:rPr>
        <w:t>предмета;</w:t>
      </w:r>
    </w:p>
    <w:p w:rsidR="0031363F" w:rsidRDefault="00C265CA" w:rsidP="00D07771">
      <w:pPr>
        <w:pStyle w:val="a5"/>
        <w:numPr>
          <w:ilvl w:val="0"/>
          <w:numId w:val="30"/>
        </w:numPr>
        <w:tabs>
          <w:tab w:val="left" w:pos="1542"/>
        </w:tabs>
        <w:ind w:left="284" w:right="320" w:firstLine="55"/>
        <w:rPr>
          <w:sz w:val="26"/>
        </w:rPr>
      </w:pPr>
      <w:r>
        <w:rPr>
          <w:sz w:val="26"/>
        </w:rPr>
        <w:t>определяют требования к результатам освоения программ основного общего</w:t>
      </w:r>
      <w:r>
        <w:rPr>
          <w:spacing w:val="1"/>
          <w:sz w:val="26"/>
        </w:rPr>
        <w:t xml:space="preserve"> </w:t>
      </w:r>
      <w:r>
        <w:rPr>
          <w:sz w:val="26"/>
        </w:rPr>
        <w:t>образования по учебным предметам «Русский язык», «Литература», «Родной</w:t>
      </w:r>
      <w:r>
        <w:rPr>
          <w:spacing w:val="1"/>
          <w:sz w:val="26"/>
        </w:rPr>
        <w:t xml:space="preserve"> </w:t>
      </w:r>
      <w:r>
        <w:rPr>
          <w:sz w:val="26"/>
        </w:rPr>
        <w:t>язык</w:t>
      </w:r>
      <w:r>
        <w:rPr>
          <w:spacing w:val="12"/>
          <w:sz w:val="26"/>
        </w:rPr>
        <w:t xml:space="preserve"> </w:t>
      </w:r>
      <w:r>
        <w:rPr>
          <w:sz w:val="26"/>
        </w:rPr>
        <w:t>(русский)»,</w:t>
      </w:r>
      <w:r>
        <w:rPr>
          <w:spacing w:val="17"/>
          <w:sz w:val="26"/>
        </w:rPr>
        <w:t xml:space="preserve"> </w:t>
      </w:r>
      <w:r>
        <w:rPr>
          <w:sz w:val="26"/>
        </w:rPr>
        <w:t>«Родная</w:t>
      </w:r>
      <w:r>
        <w:rPr>
          <w:spacing w:val="14"/>
          <w:sz w:val="26"/>
        </w:rPr>
        <w:t xml:space="preserve"> </w:t>
      </w:r>
      <w:r>
        <w:rPr>
          <w:sz w:val="26"/>
        </w:rPr>
        <w:t>литература</w:t>
      </w:r>
      <w:r>
        <w:rPr>
          <w:spacing w:val="17"/>
          <w:sz w:val="26"/>
        </w:rPr>
        <w:t xml:space="preserve"> </w:t>
      </w:r>
      <w:r>
        <w:rPr>
          <w:sz w:val="26"/>
        </w:rPr>
        <w:t>(русская)»,</w:t>
      </w:r>
      <w:r>
        <w:rPr>
          <w:spacing w:val="17"/>
          <w:sz w:val="26"/>
        </w:rPr>
        <w:t xml:space="preserve"> </w:t>
      </w:r>
      <w:r>
        <w:rPr>
          <w:sz w:val="26"/>
        </w:rPr>
        <w:t>«Английский</w:t>
      </w:r>
      <w:r>
        <w:rPr>
          <w:spacing w:val="14"/>
          <w:sz w:val="26"/>
        </w:rPr>
        <w:t xml:space="preserve"> </w:t>
      </w:r>
      <w:r>
        <w:rPr>
          <w:sz w:val="26"/>
        </w:rPr>
        <w:t>язык»,</w:t>
      </w:r>
    </w:p>
    <w:p w:rsidR="0031363F" w:rsidRDefault="00C265CA" w:rsidP="001D10EE">
      <w:pPr>
        <w:pStyle w:val="a3"/>
        <w:tabs>
          <w:tab w:val="left" w:pos="2587"/>
          <w:tab w:val="left" w:pos="3981"/>
          <w:tab w:val="left" w:pos="5156"/>
          <w:tab w:val="left" w:pos="6586"/>
          <w:tab w:val="left" w:pos="7994"/>
        </w:tabs>
        <w:ind w:left="284" w:right="320" w:firstLine="55"/>
        <w:jc w:val="left"/>
      </w:pPr>
      <w:r>
        <w:t>«Немецкий</w:t>
      </w:r>
      <w:r>
        <w:rPr>
          <w:spacing w:val="21"/>
        </w:rPr>
        <w:t xml:space="preserve"> </w:t>
      </w:r>
      <w:r>
        <w:t>язык»,</w:t>
      </w:r>
      <w:r>
        <w:rPr>
          <w:spacing w:val="23"/>
        </w:rPr>
        <w:t xml:space="preserve"> </w:t>
      </w:r>
      <w:r>
        <w:t>«Французский</w:t>
      </w:r>
      <w:r>
        <w:rPr>
          <w:spacing w:val="21"/>
        </w:rPr>
        <w:t xml:space="preserve"> </w:t>
      </w:r>
      <w:r>
        <w:t>язык»,</w:t>
      </w:r>
      <w:r>
        <w:rPr>
          <w:spacing w:val="23"/>
        </w:rPr>
        <w:t xml:space="preserve"> </w:t>
      </w:r>
      <w:r>
        <w:t>«Испанский</w:t>
      </w:r>
      <w:r>
        <w:rPr>
          <w:spacing w:val="21"/>
        </w:rPr>
        <w:t xml:space="preserve"> </w:t>
      </w:r>
      <w:r>
        <w:t>язык»,</w:t>
      </w:r>
      <w:r>
        <w:rPr>
          <w:spacing w:val="23"/>
        </w:rPr>
        <w:t xml:space="preserve"> </w:t>
      </w:r>
      <w:r>
        <w:t>«Китайский</w:t>
      </w:r>
      <w:r>
        <w:rPr>
          <w:spacing w:val="-62"/>
        </w:rPr>
        <w:t xml:space="preserve"> </w:t>
      </w:r>
      <w:r>
        <w:t>язык»,</w:t>
      </w:r>
      <w:r>
        <w:tab/>
        <w:t>«История</w:t>
      </w:r>
      <w:r>
        <w:tab/>
        <w:t>России.</w:t>
      </w:r>
      <w:r>
        <w:tab/>
        <w:t>Всеобщая</w:t>
      </w:r>
      <w:r>
        <w:tab/>
        <w:t>история»,</w:t>
      </w:r>
      <w:r>
        <w:tab/>
        <w:t>«Обществознание»,</w:t>
      </w:r>
    </w:p>
    <w:p w:rsidR="0031363F" w:rsidRDefault="00C265CA" w:rsidP="001D10EE">
      <w:pPr>
        <w:pStyle w:val="a3"/>
        <w:tabs>
          <w:tab w:val="left" w:pos="3288"/>
          <w:tab w:val="left" w:pos="5561"/>
          <w:tab w:val="left" w:pos="7110"/>
          <w:tab w:val="left" w:pos="8567"/>
        </w:tabs>
        <w:spacing w:line="299" w:lineRule="exact"/>
        <w:ind w:left="284" w:right="320" w:firstLine="55"/>
        <w:jc w:val="left"/>
      </w:pPr>
      <w:r>
        <w:t>«География»,</w:t>
      </w:r>
      <w:r>
        <w:tab/>
        <w:t>«Изобразительное</w:t>
      </w:r>
      <w:r>
        <w:tab/>
        <w:t>искусство»,</w:t>
      </w:r>
      <w:r>
        <w:tab/>
        <w:t>«Музыка»,</w:t>
      </w:r>
      <w:r>
        <w:tab/>
        <w:t>«Технология»,</w:t>
      </w:r>
    </w:p>
    <w:p w:rsidR="0031363F" w:rsidRDefault="00C265CA" w:rsidP="001D10EE">
      <w:pPr>
        <w:pStyle w:val="a3"/>
        <w:tabs>
          <w:tab w:val="left" w:pos="5760"/>
        </w:tabs>
        <w:spacing w:before="1"/>
        <w:ind w:left="284" w:right="320" w:firstLine="55"/>
        <w:jc w:val="left"/>
      </w:pPr>
      <w:r>
        <w:t>«Физическая</w:t>
      </w:r>
      <w:r>
        <w:rPr>
          <w:spacing w:val="129"/>
        </w:rPr>
        <w:t xml:space="preserve"> </w:t>
      </w:r>
      <w:r>
        <w:t>культура»,</w:t>
      </w:r>
      <w:r>
        <w:rPr>
          <w:spacing w:val="129"/>
        </w:rPr>
        <w:t xml:space="preserve"> </w:t>
      </w:r>
      <w:r>
        <w:t>«Основы</w:t>
      </w:r>
      <w:r>
        <w:tab/>
        <w:t>безопасности</w:t>
      </w:r>
      <w:r>
        <w:rPr>
          <w:spacing w:val="1"/>
        </w:rPr>
        <w:t xml:space="preserve"> </w:t>
      </w:r>
      <w:r>
        <w:t>жизнедеятельности»</w:t>
      </w:r>
      <w:r>
        <w:rPr>
          <w:spacing w:val="1"/>
        </w:rPr>
        <w:t xml:space="preserve"> </w:t>
      </w:r>
      <w:r>
        <w:t>на</w:t>
      </w:r>
      <w:r>
        <w:rPr>
          <w:spacing w:val="-62"/>
        </w:rPr>
        <w:t xml:space="preserve"> </w:t>
      </w:r>
      <w:r>
        <w:t>базовом</w:t>
      </w:r>
      <w:r>
        <w:rPr>
          <w:spacing w:val="2"/>
        </w:rPr>
        <w:t xml:space="preserve"> </w:t>
      </w:r>
      <w:r>
        <w:t>уровне;</w:t>
      </w:r>
    </w:p>
    <w:p w:rsidR="0031363F" w:rsidRDefault="00C265CA" w:rsidP="00D07771">
      <w:pPr>
        <w:pStyle w:val="a5"/>
        <w:numPr>
          <w:ilvl w:val="0"/>
          <w:numId w:val="30"/>
        </w:numPr>
        <w:tabs>
          <w:tab w:val="left" w:pos="1541"/>
          <w:tab w:val="left" w:pos="1542"/>
          <w:tab w:val="left" w:pos="3175"/>
          <w:tab w:val="left" w:pos="3708"/>
          <w:tab w:val="left" w:pos="4948"/>
          <w:tab w:val="left" w:pos="6399"/>
          <w:tab w:val="left" w:pos="8332"/>
        </w:tabs>
        <w:ind w:left="284" w:right="320" w:firstLine="55"/>
        <w:jc w:val="left"/>
        <w:rPr>
          <w:sz w:val="26"/>
        </w:rPr>
      </w:pPr>
      <w:r>
        <w:rPr>
          <w:sz w:val="26"/>
        </w:rPr>
        <w:t>определяют</w:t>
      </w:r>
      <w:r>
        <w:rPr>
          <w:spacing w:val="10"/>
          <w:sz w:val="26"/>
        </w:rPr>
        <w:t xml:space="preserve"> </w:t>
      </w:r>
      <w:r>
        <w:rPr>
          <w:sz w:val="26"/>
        </w:rPr>
        <w:t>требования</w:t>
      </w:r>
      <w:r>
        <w:rPr>
          <w:spacing w:val="11"/>
          <w:sz w:val="26"/>
        </w:rPr>
        <w:t xml:space="preserve"> </w:t>
      </w:r>
      <w:r>
        <w:rPr>
          <w:sz w:val="26"/>
        </w:rPr>
        <w:t>к</w:t>
      </w:r>
      <w:r>
        <w:rPr>
          <w:spacing w:val="8"/>
          <w:sz w:val="26"/>
        </w:rPr>
        <w:t xml:space="preserve"> </w:t>
      </w:r>
      <w:r>
        <w:rPr>
          <w:sz w:val="26"/>
        </w:rPr>
        <w:t>результатам</w:t>
      </w:r>
      <w:r>
        <w:rPr>
          <w:spacing w:val="9"/>
          <w:sz w:val="26"/>
        </w:rPr>
        <w:t xml:space="preserve"> </w:t>
      </w:r>
      <w:r>
        <w:rPr>
          <w:sz w:val="26"/>
        </w:rPr>
        <w:t>освоения</w:t>
      </w:r>
      <w:r>
        <w:rPr>
          <w:spacing w:val="10"/>
          <w:sz w:val="26"/>
        </w:rPr>
        <w:t xml:space="preserve"> </w:t>
      </w:r>
      <w:r>
        <w:rPr>
          <w:sz w:val="26"/>
        </w:rPr>
        <w:t>программ</w:t>
      </w:r>
      <w:r>
        <w:rPr>
          <w:spacing w:val="9"/>
          <w:sz w:val="26"/>
        </w:rPr>
        <w:t xml:space="preserve"> </w:t>
      </w:r>
      <w:r>
        <w:rPr>
          <w:sz w:val="26"/>
        </w:rPr>
        <w:t>основного</w:t>
      </w:r>
      <w:r>
        <w:rPr>
          <w:spacing w:val="9"/>
          <w:sz w:val="26"/>
        </w:rPr>
        <w:t xml:space="preserve"> </w:t>
      </w:r>
      <w:r>
        <w:rPr>
          <w:sz w:val="26"/>
        </w:rPr>
        <w:t>общего</w:t>
      </w:r>
      <w:r>
        <w:rPr>
          <w:spacing w:val="-62"/>
          <w:sz w:val="26"/>
        </w:rPr>
        <w:t xml:space="preserve"> </w:t>
      </w:r>
      <w:r>
        <w:rPr>
          <w:sz w:val="26"/>
        </w:rPr>
        <w:t>образования</w:t>
      </w:r>
      <w:r>
        <w:rPr>
          <w:sz w:val="26"/>
        </w:rPr>
        <w:tab/>
        <w:t>по</w:t>
      </w:r>
      <w:r>
        <w:rPr>
          <w:sz w:val="26"/>
        </w:rPr>
        <w:tab/>
        <w:t>учебным</w:t>
      </w:r>
      <w:r>
        <w:rPr>
          <w:sz w:val="26"/>
        </w:rPr>
        <w:tab/>
        <w:t>предметам</w:t>
      </w:r>
      <w:r>
        <w:rPr>
          <w:sz w:val="26"/>
        </w:rPr>
        <w:tab/>
        <w:t>«Математика»,</w:t>
      </w:r>
      <w:r>
        <w:rPr>
          <w:sz w:val="26"/>
        </w:rPr>
        <w:tab/>
        <w:t>«Информатика»,</w:t>
      </w:r>
    </w:p>
    <w:p w:rsidR="0031363F" w:rsidRDefault="00C265CA" w:rsidP="001D10EE">
      <w:pPr>
        <w:pStyle w:val="a3"/>
        <w:spacing w:line="299" w:lineRule="exact"/>
        <w:ind w:left="284" w:right="320" w:firstLine="55"/>
        <w:jc w:val="left"/>
      </w:pPr>
      <w:r>
        <w:t>«Физика»,</w:t>
      </w:r>
      <w:r>
        <w:rPr>
          <w:spacing w:val="-4"/>
        </w:rPr>
        <w:t xml:space="preserve"> </w:t>
      </w:r>
      <w:r>
        <w:t>«Химия»,</w:t>
      </w:r>
      <w:r>
        <w:rPr>
          <w:spacing w:val="-3"/>
        </w:rPr>
        <w:t xml:space="preserve"> </w:t>
      </w:r>
      <w:r>
        <w:t>«Биология»</w:t>
      </w:r>
      <w:r>
        <w:rPr>
          <w:spacing w:val="-7"/>
        </w:rPr>
        <w:t xml:space="preserve"> </w:t>
      </w:r>
      <w:r>
        <w:t>на</w:t>
      </w:r>
      <w:r>
        <w:rPr>
          <w:spacing w:val="-3"/>
        </w:rPr>
        <w:t xml:space="preserve"> </w:t>
      </w:r>
      <w:r>
        <w:t>базовом</w:t>
      </w:r>
      <w:r>
        <w:rPr>
          <w:spacing w:val="-5"/>
        </w:rPr>
        <w:t xml:space="preserve"> </w:t>
      </w:r>
      <w:r>
        <w:t>и углубленном</w:t>
      </w:r>
      <w:r>
        <w:rPr>
          <w:spacing w:val="-2"/>
        </w:rPr>
        <w:t xml:space="preserve"> </w:t>
      </w:r>
      <w:r>
        <w:t>уровнях;</w:t>
      </w:r>
    </w:p>
    <w:p w:rsidR="0031363F" w:rsidRDefault="00C265CA" w:rsidP="00D07771">
      <w:pPr>
        <w:pStyle w:val="a5"/>
        <w:numPr>
          <w:ilvl w:val="0"/>
          <w:numId w:val="30"/>
        </w:numPr>
        <w:tabs>
          <w:tab w:val="left" w:pos="1541"/>
          <w:tab w:val="left" w:pos="1542"/>
        </w:tabs>
        <w:ind w:left="284" w:right="320" w:firstLine="55"/>
        <w:jc w:val="left"/>
        <w:rPr>
          <w:sz w:val="26"/>
        </w:rPr>
      </w:pPr>
      <w:r>
        <w:rPr>
          <w:sz w:val="26"/>
        </w:rPr>
        <w:t>усиливают</w:t>
      </w:r>
      <w:r>
        <w:rPr>
          <w:spacing w:val="9"/>
          <w:sz w:val="26"/>
        </w:rPr>
        <w:t xml:space="preserve"> </w:t>
      </w:r>
      <w:r>
        <w:rPr>
          <w:sz w:val="26"/>
        </w:rPr>
        <w:t>акценты</w:t>
      </w:r>
      <w:r>
        <w:rPr>
          <w:spacing w:val="10"/>
          <w:sz w:val="26"/>
        </w:rPr>
        <w:t xml:space="preserve"> </w:t>
      </w:r>
      <w:r>
        <w:rPr>
          <w:sz w:val="26"/>
        </w:rPr>
        <w:t>на</w:t>
      </w:r>
      <w:r>
        <w:rPr>
          <w:spacing w:val="11"/>
          <w:sz w:val="26"/>
        </w:rPr>
        <w:t xml:space="preserve"> </w:t>
      </w:r>
      <w:r>
        <w:rPr>
          <w:sz w:val="26"/>
        </w:rPr>
        <w:t>изучение</w:t>
      </w:r>
      <w:r>
        <w:rPr>
          <w:spacing w:val="10"/>
          <w:sz w:val="26"/>
        </w:rPr>
        <w:t xml:space="preserve"> </w:t>
      </w:r>
      <w:r>
        <w:rPr>
          <w:sz w:val="26"/>
        </w:rPr>
        <w:t>явлений</w:t>
      </w:r>
      <w:r>
        <w:rPr>
          <w:spacing w:val="10"/>
          <w:sz w:val="26"/>
        </w:rPr>
        <w:t xml:space="preserve"> </w:t>
      </w:r>
      <w:r>
        <w:rPr>
          <w:sz w:val="26"/>
        </w:rPr>
        <w:t>и</w:t>
      </w:r>
      <w:r>
        <w:rPr>
          <w:spacing w:val="13"/>
          <w:sz w:val="26"/>
        </w:rPr>
        <w:t xml:space="preserve"> </w:t>
      </w:r>
      <w:r>
        <w:rPr>
          <w:sz w:val="26"/>
        </w:rPr>
        <w:t>процессов</w:t>
      </w:r>
      <w:r>
        <w:rPr>
          <w:spacing w:val="10"/>
          <w:sz w:val="26"/>
        </w:rPr>
        <w:t xml:space="preserve"> </w:t>
      </w:r>
      <w:r>
        <w:rPr>
          <w:sz w:val="26"/>
        </w:rPr>
        <w:t>современной</w:t>
      </w:r>
      <w:r>
        <w:rPr>
          <w:spacing w:val="11"/>
          <w:sz w:val="26"/>
        </w:rPr>
        <w:t xml:space="preserve"> </w:t>
      </w:r>
      <w:r>
        <w:rPr>
          <w:sz w:val="26"/>
        </w:rPr>
        <w:t>России</w:t>
      </w:r>
      <w:r>
        <w:rPr>
          <w:spacing w:val="11"/>
          <w:sz w:val="26"/>
        </w:rPr>
        <w:t xml:space="preserve"> </w:t>
      </w:r>
      <w:r>
        <w:rPr>
          <w:sz w:val="26"/>
        </w:rPr>
        <w:t>и</w:t>
      </w:r>
      <w:r>
        <w:rPr>
          <w:spacing w:val="-62"/>
          <w:sz w:val="26"/>
        </w:rPr>
        <w:t xml:space="preserve"> </w:t>
      </w:r>
      <w:r>
        <w:rPr>
          <w:sz w:val="26"/>
        </w:rPr>
        <w:t>мира</w:t>
      </w:r>
      <w:r>
        <w:rPr>
          <w:spacing w:val="-2"/>
          <w:sz w:val="26"/>
        </w:rPr>
        <w:t xml:space="preserve"> </w:t>
      </w:r>
      <w:r>
        <w:rPr>
          <w:sz w:val="26"/>
        </w:rPr>
        <w:t>в</w:t>
      </w:r>
      <w:r>
        <w:rPr>
          <w:spacing w:val="-1"/>
          <w:sz w:val="26"/>
        </w:rPr>
        <w:t xml:space="preserve"> </w:t>
      </w:r>
      <w:r>
        <w:rPr>
          <w:sz w:val="26"/>
        </w:rPr>
        <w:t>целом,</w:t>
      </w:r>
      <w:r>
        <w:rPr>
          <w:spacing w:val="-1"/>
          <w:sz w:val="26"/>
        </w:rPr>
        <w:t xml:space="preserve"> </w:t>
      </w:r>
      <w:r>
        <w:rPr>
          <w:sz w:val="26"/>
        </w:rPr>
        <w:t>современного</w:t>
      </w:r>
      <w:r>
        <w:rPr>
          <w:spacing w:val="-2"/>
          <w:sz w:val="26"/>
        </w:rPr>
        <w:t xml:space="preserve"> </w:t>
      </w:r>
      <w:r>
        <w:rPr>
          <w:sz w:val="26"/>
        </w:rPr>
        <w:t>состояния науки.</w:t>
      </w:r>
    </w:p>
    <w:p w:rsidR="0031363F" w:rsidRDefault="00C265CA" w:rsidP="001D10EE">
      <w:pPr>
        <w:pStyle w:val="a3"/>
        <w:ind w:left="284" w:right="320" w:firstLine="55"/>
      </w:pPr>
      <w:r>
        <w:t>Достижение обучающимися планируемых результатов освоения программы</w:t>
      </w:r>
      <w:r>
        <w:rPr>
          <w:spacing w:val="1"/>
        </w:rPr>
        <w:t xml:space="preserve"> </w:t>
      </w:r>
      <w:r>
        <w:t>основного</w:t>
      </w:r>
      <w:r>
        <w:rPr>
          <w:spacing w:val="-9"/>
        </w:rPr>
        <w:t xml:space="preserve"> </w:t>
      </w:r>
      <w:r>
        <w:t>общего</w:t>
      </w:r>
      <w:r>
        <w:rPr>
          <w:spacing w:val="-8"/>
        </w:rPr>
        <w:t xml:space="preserve"> </w:t>
      </w:r>
      <w:r>
        <w:t>образования</w:t>
      </w:r>
      <w:r>
        <w:rPr>
          <w:spacing w:val="-10"/>
        </w:rPr>
        <w:t xml:space="preserve"> </w:t>
      </w:r>
      <w:r>
        <w:t>определяется</w:t>
      </w:r>
      <w:r>
        <w:rPr>
          <w:spacing w:val="-9"/>
        </w:rPr>
        <w:t xml:space="preserve"> </w:t>
      </w:r>
      <w:r>
        <w:t>после</w:t>
      </w:r>
      <w:r>
        <w:rPr>
          <w:spacing w:val="-10"/>
        </w:rPr>
        <w:t xml:space="preserve"> </w:t>
      </w:r>
      <w:r>
        <w:t>завершения</w:t>
      </w:r>
      <w:r>
        <w:rPr>
          <w:spacing w:val="-6"/>
        </w:rPr>
        <w:t xml:space="preserve"> </w:t>
      </w:r>
      <w:r>
        <w:t>обучения</w:t>
      </w:r>
      <w:r>
        <w:rPr>
          <w:spacing w:val="-7"/>
        </w:rPr>
        <w:t xml:space="preserve"> </w:t>
      </w:r>
      <w:r>
        <w:t>в</w:t>
      </w:r>
      <w:r>
        <w:rPr>
          <w:spacing w:val="-11"/>
        </w:rPr>
        <w:t xml:space="preserve"> </w:t>
      </w:r>
      <w:r>
        <w:t>процессе</w:t>
      </w:r>
      <w:r>
        <w:rPr>
          <w:spacing w:val="-62"/>
        </w:rPr>
        <w:t xml:space="preserve"> </w:t>
      </w:r>
      <w:r>
        <w:t>государственной</w:t>
      </w:r>
      <w:r>
        <w:rPr>
          <w:spacing w:val="-1"/>
        </w:rPr>
        <w:t xml:space="preserve"> </w:t>
      </w:r>
      <w:r>
        <w:t>итоговой</w:t>
      </w:r>
      <w:r>
        <w:rPr>
          <w:spacing w:val="-1"/>
        </w:rPr>
        <w:t xml:space="preserve"> </w:t>
      </w:r>
      <w:r>
        <w:t>аттестации.</w:t>
      </w:r>
    </w:p>
    <w:p w:rsidR="0031363F" w:rsidRDefault="0031363F" w:rsidP="001D10EE">
      <w:pPr>
        <w:pStyle w:val="a3"/>
        <w:spacing w:before="7"/>
        <w:ind w:left="284" w:right="320" w:firstLine="55"/>
        <w:jc w:val="left"/>
      </w:pPr>
    </w:p>
    <w:p w:rsidR="0031363F" w:rsidRDefault="00C265CA" w:rsidP="00D07771">
      <w:pPr>
        <w:pStyle w:val="21"/>
        <w:numPr>
          <w:ilvl w:val="1"/>
          <w:numId w:val="42"/>
        </w:numPr>
        <w:tabs>
          <w:tab w:val="left" w:pos="1303"/>
        </w:tabs>
        <w:ind w:left="284" w:right="320" w:firstLine="55"/>
        <w:jc w:val="left"/>
      </w:pPr>
      <w:bookmarkStart w:id="4" w:name="_TOC_250016"/>
      <w:r>
        <w:t>Система оценки достижения планируемых результатов освоения основной</w:t>
      </w:r>
      <w:r>
        <w:rPr>
          <w:spacing w:val="-62"/>
        </w:rPr>
        <w:t xml:space="preserve"> </w:t>
      </w:r>
      <w:r>
        <w:t>образовательной</w:t>
      </w:r>
      <w:r>
        <w:rPr>
          <w:spacing w:val="-2"/>
        </w:rPr>
        <w:t xml:space="preserve"> </w:t>
      </w:r>
      <w:bookmarkEnd w:id="4"/>
      <w:r>
        <w:t>программы</w:t>
      </w:r>
    </w:p>
    <w:p w:rsidR="0031363F" w:rsidRDefault="0031363F" w:rsidP="001D10EE">
      <w:pPr>
        <w:pStyle w:val="a3"/>
        <w:spacing w:before="11"/>
        <w:ind w:left="284" w:right="320" w:firstLine="55"/>
        <w:jc w:val="left"/>
        <w:rPr>
          <w:b/>
          <w:sz w:val="23"/>
        </w:rPr>
      </w:pPr>
    </w:p>
    <w:p w:rsidR="0031363F" w:rsidRDefault="00C265CA" w:rsidP="00D07771">
      <w:pPr>
        <w:pStyle w:val="21"/>
        <w:numPr>
          <w:ilvl w:val="2"/>
          <w:numId w:val="29"/>
        </w:numPr>
        <w:tabs>
          <w:tab w:val="left" w:pos="4740"/>
        </w:tabs>
        <w:spacing w:line="296" w:lineRule="exact"/>
        <w:ind w:left="284" w:right="320" w:firstLine="55"/>
      </w:pPr>
      <w:bookmarkStart w:id="5" w:name="_TOC_250015"/>
      <w:r>
        <w:t>Общие</w:t>
      </w:r>
      <w:r>
        <w:rPr>
          <w:spacing w:val="-3"/>
        </w:rPr>
        <w:t xml:space="preserve"> </w:t>
      </w:r>
      <w:bookmarkEnd w:id="5"/>
      <w:r>
        <w:t>положения</w:t>
      </w:r>
    </w:p>
    <w:p w:rsidR="0031363F" w:rsidRDefault="00C265CA" w:rsidP="001D10EE">
      <w:pPr>
        <w:pStyle w:val="a3"/>
        <w:ind w:left="284" w:right="320" w:firstLine="55"/>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(далее</w:t>
      </w:r>
      <w:r>
        <w:rPr>
          <w:spacing w:val="1"/>
        </w:rPr>
        <w:t xml:space="preserve"> </w:t>
      </w:r>
      <w:r>
        <w:t>—</w:t>
      </w:r>
      <w:r>
        <w:rPr>
          <w:spacing w:val="1"/>
        </w:rPr>
        <w:t xml:space="preserve"> </w:t>
      </w:r>
      <w:r>
        <w:t>система</w:t>
      </w:r>
      <w:r>
        <w:rPr>
          <w:spacing w:val="-62"/>
        </w:rPr>
        <w:t xml:space="preserve"> </w:t>
      </w:r>
      <w:r>
        <w:t>оценки)</w:t>
      </w:r>
      <w:r>
        <w:rPr>
          <w:spacing w:val="1"/>
        </w:rPr>
        <w:t xml:space="preserve"> </w:t>
      </w:r>
      <w:r>
        <w:t>является</w:t>
      </w:r>
      <w:r>
        <w:rPr>
          <w:spacing w:val="1"/>
        </w:rPr>
        <w:t xml:space="preserve"> </w:t>
      </w:r>
      <w:r>
        <w:t>частью</w:t>
      </w:r>
      <w:r>
        <w:rPr>
          <w:spacing w:val="1"/>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служит</w:t>
      </w:r>
      <w:r>
        <w:rPr>
          <w:spacing w:val="1"/>
        </w:rPr>
        <w:t xml:space="preserve"> </w:t>
      </w:r>
      <w:r>
        <w:t>основой</w:t>
      </w:r>
      <w:r>
        <w:rPr>
          <w:spacing w:val="1"/>
        </w:rPr>
        <w:t xml:space="preserve"> </w:t>
      </w:r>
      <w:r>
        <w:t>при</w:t>
      </w:r>
      <w:r>
        <w:rPr>
          <w:spacing w:val="1"/>
        </w:rPr>
        <w:t xml:space="preserve"> </w:t>
      </w:r>
      <w:r>
        <w:t>разработке</w:t>
      </w:r>
      <w:r>
        <w:rPr>
          <w:spacing w:val="1"/>
        </w:rPr>
        <w:t xml:space="preserve"> </w:t>
      </w:r>
      <w:r>
        <w:t>«Положения</w:t>
      </w:r>
      <w:r>
        <w:rPr>
          <w:spacing w:val="1"/>
        </w:rPr>
        <w:t xml:space="preserve"> </w:t>
      </w:r>
      <w:r>
        <w:t>об</w:t>
      </w:r>
      <w:r>
        <w:rPr>
          <w:spacing w:val="1"/>
        </w:rPr>
        <w:t xml:space="preserve"> </w:t>
      </w:r>
      <w:r>
        <w:t>оценке</w:t>
      </w:r>
      <w:r>
        <w:rPr>
          <w:spacing w:val="1"/>
        </w:rPr>
        <w:t xml:space="preserve"> </w:t>
      </w:r>
      <w:r>
        <w:t>образовательных</w:t>
      </w:r>
      <w:r>
        <w:rPr>
          <w:spacing w:val="-2"/>
        </w:rPr>
        <w:t xml:space="preserve"> </w:t>
      </w:r>
      <w:r>
        <w:t>достижений</w:t>
      </w:r>
      <w:r>
        <w:rPr>
          <w:spacing w:val="-1"/>
        </w:rPr>
        <w:t xml:space="preserve"> </w:t>
      </w:r>
      <w:r>
        <w:t>обучающихся».</w:t>
      </w:r>
    </w:p>
    <w:p w:rsidR="0031363F" w:rsidRDefault="00C265CA" w:rsidP="001D10EE">
      <w:pPr>
        <w:pStyle w:val="a3"/>
        <w:ind w:left="284" w:right="320" w:firstLine="55"/>
      </w:pPr>
      <w:r>
        <w:t>Система</w:t>
      </w:r>
      <w:r>
        <w:rPr>
          <w:spacing w:val="1"/>
        </w:rPr>
        <w:t xml:space="preserve"> </w:t>
      </w:r>
      <w:r>
        <w:t>оценки</w:t>
      </w:r>
      <w:r>
        <w:rPr>
          <w:spacing w:val="1"/>
        </w:rPr>
        <w:t xml:space="preserve"> </w:t>
      </w:r>
      <w:r>
        <w:t>способствует</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1"/>
        </w:rPr>
        <w:t xml:space="preserve"> </w:t>
      </w:r>
      <w:r>
        <w:t>образования, обеспечению преемственности в системе непрерывного образования.</w:t>
      </w:r>
      <w:r>
        <w:rPr>
          <w:spacing w:val="1"/>
        </w:rPr>
        <w:t xml:space="preserve"> </w:t>
      </w:r>
      <w:r>
        <w:rPr>
          <w:w w:val="95"/>
        </w:rPr>
        <w:t>Ее</w:t>
      </w:r>
      <w:r>
        <w:rPr>
          <w:spacing w:val="85"/>
        </w:rPr>
        <w:t xml:space="preserve">  </w:t>
      </w:r>
      <w:r>
        <w:rPr>
          <w:w w:val="95"/>
        </w:rPr>
        <w:t>основными</w:t>
      </w:r>
      <w:r>
        <w:rPr>
          <w:spacing w:val="86"/>
        </w:rPr>
        <w:t xml:space="preserve"> </w:t>
      </w:r>
      <w:r>
        <w:rPr>
          <w:spacing w:val="87"/>
        </w:rPr>
        <w:t xml:space="preserve"> </w:t>
      </w:r>
      <w:r>
        <w:rPr>
          <w:w w:val="95"/>
        </w:rPr>
        <w:t>функциями</w:t>
      </w:r>
      <w:r>
        <w:rPr>
          <w:spacing w:val="85"/>
        </w:rPr>
        <w:t xml:space="preserve">  </w:t>
      </w:r>
      <w:r>
        <w:rPr>
          <w:w w:val="95"/>
        </w:rPr>
        <w:t>являются</w:t>
      </w:r>
      <w:r>
        <w:rPr>
          <w:spacing w:val="89"/>
        </w:rPr>
        <w:t xml:space="preserve"> </w:t>
      </w:r>
      <w:r>
        <w:rPr>
          <w:spacing w:val="90"/>
        </w:rPr>
        <w:t xml:space="preserve"> </w:t>
      </w:r>
      <w:r>
        <w:rPr>
          <w:w w:val="95"/>
        </w:rPr>
        <w:t>о</w:t>
      </w:r>
      <w:r>
        <w:rPr>
          <w:spacing w:val="-17"/>
          <w:w w:val="95"/>
        </w:rPr>
        <w:t xml:space="preserve"> </w:t>
      </w:r>
      <w:r>
        <w:rPr>
          <w:w w:val="95"/>
        </w:rPr>
        <w:t>р</w:t>
      </w:r>
      <w:r>
        <w:rPr>
          <w:spacing w:val="-16"/>
          <w:w w:val="95"/>
        </w:rPr>
        <w:t xml:space="preserve"> </w:t>
      </w:r>
      <w:r>
        <w:rPr>
          <w:w w:val="95"/>
        </w:rPr>
        <w:t>и</w:t>
      </w:r>
      <w:r>
        <w:rPr>
          <w:spacing w:val="-17"/>
          <w:w w:val="95"/>
        </w:rPr>
        <w:t xml:space="preserve"> </w:t>
      </w:r>
      <w:r>
        <w:rPr>
          <w:w w:val="95"/>
        </w:rPr>
        <w:t>е</w:t>
      </w:r>
      <w:r>
        <w:rPr>
          <w:spacing w:val="-16"/>
          <w:w w:val="95"/>
        </w:rPr>
        <w:t xml:space="preserve"> </w:t>
      </w:r>
      <w:r>
        <w:rPr>
          <w:w w:val="95"/>
        </w:rPr>
        <w:t>н</w:t>
      </w:r>
      <w:r>
        <w:rPr>
          <w:spacing w:val="-17"/>
          <w:w w:val="95"/>
        </w:rPr>
        <w:t xml:space="preserve"> </w:t>
      </w:r>
      <w:r>
        <w:rPr>
          <w:w w:val="95"/>
        </w:rPr>
        <w:t>т</w:t>
      </w:r>
      <w:r>
        <w:rPr>
          <w:spacing w:val="-16"/>
          <w:w w:val="95"/>
        </w:rPr>
        <w:t xml:space="preserve"> </w:t>
      </w:r>
      <w:r>
        <w:rPr>
          <w:w w:val="95"/>
        </w:rPr>
        <w:t>а</w:t>
      </w:r>
      <w:r>
        <w:rPr>
          <w:spacing w:val="-19"/>
          <w:w w:val="95"/>
        </w:rPr>
        <w:t xml:space="preserve"> </w:t>
      </w:r>
      <w:r>
        <w:rPr>
          <w:w w:val="95"/>
        </w:rPr>
        <w:t>ц</w:t>
      </w:r>
      <w:r>
        <w:rPr>
          <w:spacing w:val="-16"/>
          <w:w w:val="95"/>
        </w:rPr>
        <w:t xml:space="preserve"> </w:t>
      </w:r>
      <w:r>
        <w:rPr>
          <w:w w:val="95"/>
        </w:rPr>
        <w:t>и</w:t>
      </w:r>
      <w:r>
        <w:rPr>
          <w:spacing w:val="-17"/>
          <w:w w:val="95"/>
        </w:rPr>
        <w:t xml:space="preserve"> </w:t>
      </w:r>
      <w:r>
        <w:rPr>
          <w:w w:val="95"/>
        </w:rPr>
        <w:t>я</w:t>
      </w:r>
      <w:r>
        <w:rPr>
          <w:spacing w:val="73"/>
        </w:rPr>
        <w:t xml:space="preserve">  </w:t>
      </w:r>
      <w:r>
        <w:rPr>
          <w:spacing w:val="74"/>
        </w:rPr>
        <w:t xml:space="preserve"> </w:t>
      </w:r>
      <w:r>
        <w:rPr>
          <w:w w:val="95"/>
        </w:rPr>
        <w:t>о</w:t>
      </w:r>
      <w:r>
        <w:rPr>
          <w:spacing w:val="-19"/>
          <w:w w:val="95"/>
        </w:rPr>
        <w:t xml:space="preserve"> </w:t>
      </w:r>
      <w:r>
        <w:rPr>
          <w:w w:val="95"/>
        </w:rPr>
        <w:t>б</w:t>
      </w:r>
      <w:r>
        <w:rPr>
          <w:spacing w:val="-16"/>
          <w:w w:val="95"/>
        </w:rPr>
        <w:t xml:space="preserve"> </w:t>
      </w:r>
      <w:r>
        <w:rPr>
          <w:w w:val="95"/>
        </w:rPr>
        <w:t>р</w:t>
      </w:r>
      <w:r>
        <w:rPr>
          <w:spacing w:val="-17"/>
          <w:w w:val="95"/>
        </w:rPr>
        <w:t xml:space="preserve"> </w:t>
      </w:r>
      <w:r>
        <w:rPr>
          <w:w w:val="95"/>
        </w:rPr>
        <w:t>а</w:t>
      </w:r>
      <w:r>
        <w:rPr>
          <w:spacing w:val="-16"/>
          <w:w w:val="95"/>
        </w:rPr>
        <w:t xml:space="preserve"> </w:t>
      </w:r>
      <w:r>
        <w:rPr>
          <w:w w:val="95"/>
        </w:rPr>
        <w:t>з</w:t>
      </w:r>
      <w:r>
        <w:rPr>
          <w:spacing w:val="-16"/>
          <w:w w:val="95"/>
        </w:rPr>
        <w:t xml:space="preserve"> </w:t>
      </w:r>
      <w:r>
        <w:rPr>
          <w:w w:val="95"/>
        </w:rPr>
        <w:t>о</w:t>
      </w:r>
      <w:r>
        <w:rPr>
          <w:spacing w:val="-16"/>
          <w:w w:val="95"/>
        </w:rPr>
        <w:t xml:space="preserve"> </w:t>
      </w:r>
      <w:r>
        <w:rPr>
          <w:w w:val="95"/>
        </w:rPr>
        <w:t>в</w:t>
      </w:r>
      <w:r>
        <w:rPr>
          <w:spacing w:val="-19"/>
          <w:w w:val="95"/>
        </w:rPr>
        <w:t xml:space="preserve"> </w:t>
      </w:r>
      <w:r>
        <w:rPr>
          <w:w w:val="95"/>
        </w:rPr>
        <w:t>а</w:t>
      </w:r>
      <w:r>
        <w:rPr>
          <w:spacing w:val="-16"/>
          <w:w w:val="95"/>
        </w:rPr>
        <w:t xml:space="preserve"> </w:t>
      </w:r>
      <w:r>
        <w:rPr>
          <w:w w:val="95"/>
        </w:rPr>
        <w:t>т</w:t>
      </w:r>
      <w:r>
        <w:rPr>
          <w:spacing w:val="-17"/>
          <w:w w:val="95"/>
        </w:rPr>
        <w:t xml:space="preserve"> </w:t>
      </w:r>
      <w:r>
        <w:rPr>
          <w:w w:val="95"/>
        </w:rPr>
        <w:t>е</w:t>
      </w:r>
      <w:r>
        <w:rPr>
          <w:spacing w:val="-16"/>
          <w:w w:val="95"/>
        </w:rPr>
        <w:t xml:space="preserve"> </w:t>
      </w:r>
      <w:r>
        <w:rPr>
          <w:w w:val="95"/>
        </w:rPr>
        <w:t>л</w:t>
      </w:r>
      <w:r>
        <w:rPr>
          <w:spacing w:val="-17"/>
          <w:w w:val="95"/>
        </w:rPr>
        <w:t xml:space="preserve"> </w:t>
      </w:r>
      <w:r>
        <w:rPr>
          <w:w w:val="95"/>
        </w:rPr>
        <w:t>ь</w:t>
      </w:r>
      <w:r>
        <w:rPr>
          <w:spacing w:val="-20"/>
          <w:w w:val="95"/>
        </w:rPr>
        <w:t xml:space="preserve"> </w:t>
      </w:r>
      <w:r>
        <w:rPr>
          <w:w w:val="95"/>
        </w:rPr>
        <w:t>н</w:t>
      </w:r>
      <w:r>
        <w:rPr>
          <w:spacing w:val="-16"/>
          <w:w w:val="95"/>
        </w:rPr>
        <w:t xml:space="preserve"> </w:t>
      </w:r>
      <w:r>
        <w:rPr>
          <w:w w:val="95"/>
        </w:rPr>
        <w:t>о</w:t>
      </w:r>
      <w:r>
        <w:rPr>
          <w:spacing w:val="-17"/>
          <w:w w:val="95"/>
        </w:rPr>
        <w:t xml:space="preserve"> </w:t>
      </w:r>
      <w:r>
        <w:rPr>
          <w:w w:val="95"/>
        </w:rPr>
        <w:t>й</w:t>
      </w:r>
      <w:r>
        <w:rPr>
          <w:spacing w:val="1"/>
          <w:w w:val="95"/>
        </w:rPr>
        <w:t xml:space="preserve"> </w:t>
      </w:r>
      <w:r>
        <w:rPr>
          <w:w w:val="95"/>
        </w:rPr>
        <w:t>д</w:t>
      </w:r>
      <w:r>
        <w:rPr>
          <w:spacing w:val="-12"/>
          <w:w w:val="95"/>
        </w:rPr>
        <w:t xml:space="preserve"> </w:t>
      </w:r>
      <w:r>
        <w:rPr>
          <w:w w:val="95"/>
        </w:rPr>
        <w:t>е</w:t>
      </w:r>
      <w:r>
        <w:rPr>
          <w:spacing w:val="-11"/>
          <w:w w:val="95"/>
        </w:rPr>
        <w:t xml:space="preserve"> </w:t>
      </w:r>
      <w:r>
        <w:rPr>
          <w:w w:val="95"/>
        </w:rPr>
        <w:t>я</w:t>
      </w:r>
      <w:r>
        <w:rPr>
          <w:spacing w:val="-10"/>
          <w:w w:val="95"/>
        </w:rPr>
        <w:t xml:space="preserve"> </w:t>
      </w:r>
      <w:r>
        <w:rPr>
          <w:w w:val="95"/>
        </w:rPr>
        <w:t>т</w:t>
      </w:r>
      <w:r>
        <w:rPr>
          <w:spacing w:val="-12"/>
          <w:w w:val="95"/>
        </w:rPr>
        <w:t xml:space="preserve"> </w:t>
      </w:r>
      <w:r>
        <w:rPr>
          <w:w w:val="95"/>
        </w:rPr>
        <w:t>е</w:t>
      </w:r>
      <w:r>
        <w:rPr>
          <w:spacing w:val="-11"/>
          <w:w w:val="95"/>
        </w:rPr>
        <w:t xml:space="preserve"> </w:t>
      </w:r>
      <w:r>
        <w:rPr>
          <w:w w:val="95"/>
        </w:rPr>
        <w:t>л</w:t>
      </w:r>
      <w:r>
        <w:rPr>
          <w:spacing w:val="-12"/>
          <w:w w:val="95"/>
        </w:rPr>
        <w:t xml:space="preserve"> </w:t>
      </w:r>
      <w:r>
        <w:rPr>
          <w:w w:val="95"/>
        </w:rPr>
        <w:t>ь</w:t>
      </w:r>
      <w:r>
        <w:rPr>
          <w:spacing w:val="-15"/>
          <w:w w:val="95"/>
        </w:rPr>
        <w:t xml:space="preserve"> </w:t>
      </w:r>
      <w:r>
        <w:rPr>
          <w:w w:val="95"/>
        </w:rPr>
        <w:t>н</w:t>
      </w:r>
      <w:r>
        <w:rPr>
          <w:spacing w:val="-11"/>
          <w:w w:val="95"/>
        </w:rPr>
        <w:t xml:space="preserve"> </w:t>
      </w:r>
      <w:r>
        <w:rPr>
          <w:w w:val="95"/>
        </w:rPr>
        <w:t>о</w:t>
      </w:r>
      <w:r>
        <w:rPr>
          <w:spacing w:val="-12"/>
          <w:w w:val="95"/>
        </w:rPr>
        <w:t xml:space="preserve"> </w:t>
      </w:r>
      <w:r>
        <w:rPr>
          <w:w w:val="95"/>
        </w:rPr>
        <w:t>с</w:t>
      </w:r>
      <w:r>
        <w:rPr>
          <w:spacing w:val="-11"/>
          <w:w w:val="95"/>
        </w:rPr>
        <w:t xml:space="preserve"> </w:t>
      </w:r>
      <w:r>
        <w:rPr>
          <w:w w:val="95"/>
        </w:rPr>
        <w:t>т</w:t>
      </w:r>
      <w:r>
        <w:rPr>
          <w:spacing w:val="-11"/>
          <w:w w:val="95"/>
        </w:rPr>
        <w:t xml:space="preserve"> </w:t>
      </w:r>
      <w:r>
        <w:rPr>
          <w:w w:val="95"/>
        </w:rPr>
        <w:t>и</w:t>
      </w:r>
      <w:r>
        <w:rPr>
          <w:spacing w:val="6"/>
          <w:w w:val="95"/>
        </w:rPr>
        <w:t xml:space="preserve"> </w:t>
      </w:r>
      <w:r>
        <w:rPr>
          <w:w w:val="95"/>
        </w:rPr>
        <w:t>на</w:t>
      </w:r>
      <w:r>
        <w:rPr>
          <w:spacing w:val="12"/>
          <w:w w:val="95"/>
        </w:rPr>
        <w:t xml:space="preserve"> </w:t>
      </w:r>
      <w:r>
        <w:rPr>
          <w:w w:val="95"/>
        </w:rPr>
        <w:t>достижение</w:t>
      </w:r>
      <w:r>
        <w:rPr>
          <w:spacing w:val="14"/>
          <w:w w:val="95"/>
        </w:rPr>
        <w:t xml:space="preserve"> </w:t>
      </w:r>
      <w:r>
        <w:rPr>
          <w:w w:val="95"/>
        </w:rPr>
        <w:t>планируемых</w:t>
      </w:r>
      <w:r>
        <w:rPr>
          <w:spacing w:val="14"/>
          <w:w w:val="95"/>
        </w:rPr>
        <w:t xml:space="preserve"> </w:t>
      </w:r>
      <w:r>
        <w:rPr>
          <w:w w:val="95"/>
        </w:rPr>
        <w:t>результатов</w:t>
      </w:r>
      <w:r>
        <w:rPr>
          <w:spacing w:val="17"/>
          <w:w w:val="95"/>
        </w:rPr>
        <w:t xml:space="preserve"> </w:t>
      </w:r>
      <w:r>
        <w:rPr>
          <w:w w:val="95"/>
        </w:rPr>
        <w:t>освоения</w:t>
      </w:r>
      <w:r>
        <w:rPr>
          <w:spacing w:val="15"/>
          <w:w w:val="95"/>
        </w:rPr>
        <w:t xml:space="preserve"> </w:t>
      </w:r>
      <w:r>
        <w:rPr>
          <w:w w:val="95"/>
        </w:rPr>
        <w:t>основной</w:t>
      </w:r>
      <w:r>
        <w:rPr>
          <w:spacing w:val="-60"/>
          <w:w w:val="95"/>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обеспечение</w:t>
      </w:r>
      <w:r>
        <w:rPr>
          <w:spacing w:val="1"/>
        </w:rPr>
        <w:t xml:space="preserve"> </w:t>
      </w:r>
      <w:r>
        <w:rPr>
          <w:w w:val="95"/>
        </w:rPr>
        <w:t>эффективной</w:t>
      </w:r>
      <w:r>
        <w:rPr>
          <w:spacing w:val="63"/>
        </w:rPr>
        <w:t xml:space="preserve"> </w:t>
      </w:r>
      <w:r>
        <w:rPr>
          <w:b/>
          <w:w w:val="95"/>
        </w:rPr>
        <w:t>«</w:t>
      </w:r>
      <w:r>
        <w:rPr>
          <w:b/>
          <w:spacing w:val="-13"/>
          <w:w w:val="95"/>
        </w:rPr>
        <w:t xml:space="preserve"> </w:t>
      </w:r>
      <w:r>
        <w:rPr>
          <w:w w:val="95"/>
        </w:rPr>
        <w:t>о</w:t>
      </w:r>
      <w:r>
        <w:rPr>
          <w:spacing w:val="-13"/>
          <w:w w:val="95"/>
        </w:rPr>
        <w:t xml:space="preserve"> </w:t>
      </w:r>
      <w:r>
        <w:rPr>
          <w:w w:val="95"/>
        </w:rPr>
        <w:t>б</w:t>
      </w:r>
      <w:r>
        <w:rPr>
          <w:spacing w:val="-13"/>
          <w:w w:val="95"/>
        </w:rPr>
        <w:t xml:space="preserve"> </w:t>
      </w:r>
      <w:r>
        <w:rPr>
          <w:w w:val="95"/>
        </w:rPr>
        <w:t>р</w:t>
      </w:r>
      <w:r>
        <w:rPr>
          <w:spacing w:val="-13"/>
          <w:w w:val="95"/>
        </w:rPr>
        <w:t xml:space="preserve"> </w:t>
      </w:r>
      <w:r>
        <w:rPr>
          <w:w w:val="95"/>
        </w:rPr>
        <w:t>а</w:t>
      </w:r>
      <w:r>
        <w:rPr>
          <w:spacing w:val="-13"/>
          <w:w w:val="95"/>
        </w:rPr>
        <w:t xml:space="preserve"> </w:t>
      </w:r>
      <w:r>
        <w:rPr>
          <w:w w:val="95"/>
        </w:rPr>
        <w:t>т</w:t>
      </w:r>
      <w:r>
        <w:rPr>
          <w:spacing w:val="-14"/>
          <w:w w:val="95"/>
        </w:rPr>
        <w:t xml:space="preserve"> </w:t>
      </w:r>
      <w:r>
        <w:rPr>
          <w:w w:val="95"/>
        </w:rPr>
        <w:t>н</w:t>
      </w:r>
      <w:r>
        <w:rPr>
          <w:spacing w:val="-13"/>
          <w:w w:val="95"/>
        </w:rPr>
        <w:t xml:space="preserve"> </w:t>
      </w:r>
      <w:r>
        <w:rPr>
          <w:w w:val="95"/>
        </w:rPr>
        <w:t>о</w:t>
      </w:r>
      <w:r>
        <w:rPr>
          <w:spacing w:val="-13"/>
          <w:w w:val="95"/>
        </w:rPr>
        <w:t xml:space="preserve"> </w:t>
      </w:r>
      <w:r>
        <w:rPr>
          <w:w w:val="95"/>
        </w:rPr>
        <w:t>й</w:t>
      </w:r>
      <w:r>
        <w:rPr>
          <w:spacing w:val="60"/>
        </w:rPr>
        <w:t xml:space="preserve">  </w:t>
      </w:r>
      <w:r>
        <w:rPr>
          <w:w w:val="95"/>
        </w:rPr>
        <w:t>с</w:t>
      </w:r>
      <w:r>
        <w:rPr>
          <w:spacing w:val="-15"/>
          <w:w w:val="95"/>
        </w:rPr>
        <w:t xml:space="preserve"> </w:t>
      </w:r>
      <w:r>
        <w:rPr>
          <w:w w:val="95"/>
        </w:rPr>
        <w:t>в</w:t>
      </w:r>
      <w:r>
        <w:rPr>
          <w:spacing w:val="-13"/>
          <w:w w:val="95"/>
        </w:rPr>
        <w:t xml:space="preserve"> </w:t>
      </w:r>
      <w:r>
        <w:rPr>
          <w:w w:val="95"/>
        </w:rPr>
        <w:t>я</w:t>
      </w:r>
      <w:r>
        <w:rPr>
          <w:spacing w:val="-16"/>
          <w:w w:val="95"/>
        </w:rPr>
        <w:t xml:space="preserve"> </w:t>
      </w:r>
      <w:r>
        <w:rPr>
          <w:w w:val="95"/>
        </w:rPr>
        <w:t>з</w:t>
      </w:r>
      <w:r>
        <w:rPr>
          <w:spacing w:val="-12"/>
          <w:w w:val="95"/>
        </w:rPr>
        <w:t xml:space="preserve"> </w:t>
      </w:r>
      <w:r>
        <w:rPr>
          <w:w w:val="95"/>
        </w:rPr>
        <w:t>и</w:t>
      </w:r>
      <w:r>
        <w:rPr>
          <w:spacing w:val="-13"/>
          <w:w w:val="95"/>
        </w:rPr>
        <w:t xml:space="preserve"> </w:t>
      </w:r>
      <w:r>
        <w:rPr>
          <w:w w:val="95"/>
        </w:rPr>
        <w:t>»</w:t>
      </w:r>
      <w:r>
        <w:rPr>
          <w:spacing w:val="-16"/>
          <w:w w:val="95"/>
        </w:rPr>
        <w:t xml:space="preserve"> </w:t>
      </w:r>
      <w:r>
        <w:rPr>
          <w:w w:val="95"/>
        </w:rPr>
        <w:t>,</w:t>
      </w:r>
      <w:r>
        <w:rPr>
          <w:spacing w:val="110"/>
        </w:rPr>
        <w:t xml:space="preserve"> </w:t>
      </w:r>
      <w:r>
        <w:rPr>
          <w:w w:val="95"/>
        </w:rPr>
        <w:t>позволяющей</w:t>
      </w:r>
      <w:r>
        <w:rPr>
          <w:spacing w:val="64"/>
        </w:rPr>
        <w:t xml:space="preserve"> </w:t>
      </w:r>
      <w:r>
        <w:rPr>
          <w:w w:val="95"/>
        </w:rPr>
        <w:t>осуществлять</w:t>
      </w:r>
      <w:r>
        <w:rPr>
          <w:spacing w:val="66"/>
        </w:rPr>
        <w:t xml:space="preserve"> </w:t>
      </w:r>
      <w:r>
        <w:rPr>
          <w:w w:val="95"/>
        </w:rPr>
        <w:t>у</w:t>
      </w:r>
      <w:r>
        <w:rPr>
          <w:spacing w:val="-19"/>
          <w:w w:val="95"/>
        </w:rPr>
        <w:t xml:space="preserve"> </w:t>
      </w:r>
      <w:r>
        <w:rPr>
          <w:w w:val="95"/>
        </w:rPr>
        <w:t>п</w:t>
      </w:r>
      <w:r>
        <w:rPr>
          <w:spacing w:val="-13"/>
          <w:w w:val="95"/>
        </w:rPr>
        <w:t xml:space="preserve"> </w:t>
      </w:r>
      <w:r>
        <w:rPr>
          <w:w w:val="95"/>
        </w:rPr>
        <w:t>р</w:t>
      </w:r>
      <w:r>
        <w:rPr>
          <w:spacing w:val="-13"/>
          <w:w w:val="95"/>
        </w:rPr>
        <w:t xml:space="preserve"> </w:t>
      </w:r>
      <w:r>
        <w:rPr>
          <w:w w:val="95"/>
        </w:rPr>
        <w:t>а</w:t>
      </w:r>
      <w:r>
        <w:rPr>
          <w:spacing w:val="-13"/>
          <w:w w:val="95"/>
        </w:rPr>
        <w:t xml:space="preserve"> </w:t>
      </w:r>
      <w:r>
        <w:rPr>
          <w:w w:val="95"/>
        </w:rPr>
        <w:t>в</w:t>
      </w:r>
      <w:r>
        <w:rPr>
          <w:spacing w:val="-14"/>
          <w:w w:val="95"/>
        </w:rPr>
        <w:t xml:space="preserve"> </w:t>
      </w:r>
      <w:r>
        <w:rPr>
          <w:w w:val="95"/>
        </w:rPr>
        <w:t>л</w:t>
      </w:r>
      <w:r>
        <w:rPr>
          <w:spacing w:val="-13"/>
          <w:w w:val="95"/>
        </w:rPr>
        <w:t xml:space="preserve"> </w:t>
      </w:r>
      <w:r>
        <w:rPr>
          <w:w w:val="95"/>
        </w:rPr>
        <w:t>е</w:t>
      </w:r>
      <w:r>
        <w:rPr>
          <w:spacing w:val="-13"/>
          <w:w w:val="95"/>
        </w:rPr>
        <w:t xml:space="preserve"> </w:t>
      </w:r>
      <w:r>
        <w:rPr>
          <w:w w:val="95"/>
        </w:rPr>
        <w:t>н</w:t>
      </w:r>
      <w:r>
        <w:rPr>
          <w:spacing w:val="-13"/>
          <w:w w:val="95"/>
        </w:rPr>
        <w:t xml:space="preserve"> </w:t>
      </w:r>
      <w:r>
        <w:rPr>
          <w:w w:val="95"/>
        </w:rPr>
        <w:t>и</w:t>
      </w:r>
      <w:r>
        <w:rPr>
          <w:spacing w:val="-13"/>
          <w:w w:val="95"/>
        </w:rPr>
        <w:t xml:space="preserve"> </w:t>
      </w:r>
      <w:r>
        <w:rPr>
          <w:w w:val="95"/>
        </w:rPr>
        <w:t>е</w:t>
      </w:r>
      <w:r>
        <w:rPr>
          <w:spacing w:val="1"/>
          <w:w w:val="95"/>
        </w:rPr>
        <w:t xml:space="preserve"> </w:t>
      </w:r>
      <w:r>
        <w:t>о</w:t>
      </w:r>
      <w:r>
        <w:rPr>
          <w:spacing w:val="-26"/>
        </w:rPr>
        <w:t xml:space="preserve"> </w:t>
      </w:r>
      <w:r>
        <w:t>б</w:t>
      </w:r>
      <w:r>
        <w:rPr>
          <w:spacing w:val="-25"/>
        </w:rPr>
        <w:t xml:space="preserve"> </w:t>
      </w:r>
      <w:r>
        <w:t>р</w:t>
      </w:r>
      <w:r>
        <w:rPr>
          <w:spacing w:val="-25"/>
        </w:rPr>
        <w:t xml:space="preserve"> </w:t>
      </w:r>
      <w:r>
        <w:t>а</w:t>
      </w:r>
      <w:r>
        <w:rPr>
          <w:spacing w:val="-25"/>
        </w:rPr>
        <w:t xml:space="preserve"> </w:t>
      </w:r>
      <w:r>
        <w:t>з</w:t>
      </w:r>
      <w:r>
        <w:rPr>
          <w:spacing w:val="-24"/>
        </w:rPr>
        <w:t xml:space="preserve"> </w:t>
      </w:r>
      <w:r>
        <w:t>о</w:t>
      </w:r>
      <w:r>
        <w:rPr>
          <w:spacing w:val="-27"/>
        </w:rPr>
        <w:t xml:space="preserve"> </w:t>
      </w:r>
      <w:r>
        <w:t>в</w:t>
      </w:r>
      <w:r>
        <w:rPr>
          <w:spacing w:val="-25"/>
        </w:rPr>
        <w:t xml:space="preserve"> </w:t>
      </w:r>
      <w:r>
        <w:t>а</w:t>
      </w:r>
      <w:r>
        <w:rPr>
          <w:spacing w:val="-25"/>
        </w:rPr>
        <w:t xml:space="preserve"> </w:t>
      </w:r>
      <w:r>
        <w:t>т</w:t>
      </w:r>
      <w:r>
        <w:rPr>
          <w:spacing w:val="-25"/>
        </w:rPr>
        <w:t xml:space="preserve"> </w:t>
      </w:r>
      <w:r>
        <w:t>е</w:t>
      </w:r>
      <w:r>
        <w:rPr>
          <w:spacing w:val="-25"/>
        </w:rPr>
        <w:t xml:space="preserve"> </w:t>
      </w:r>
      <w:r>
        <w:t>л</w:t>
      </w:r>
      <w:r>
        <w:rPr>
          <w:spacing w:val="-25"/>
        </w:rPr>
        <w:t xml:space="preserve"> </w:t>
      </w:r>
      <w:r>
        <w:t>ь</w:t>
      </w:r>
      <w:r>
        <w:rPr>
          <w:spacing w:val="-28"/>
        </w:rPr>
        <w:t xml:space="preserve"> </w:t>
      </w:r>
      <w:r>
        <w:t>н</w:t>
      </w:r>
      <w:r>
        <w:rPr>
          <w:spacing w:val="-25"/>
        </w:rPr>
        <w:t xml:space="preserve"> </w:t>
      </w:r>
      <w:r>
        <w:t>о</w:t>
      </w:r>
      <w:r>
        <w:rPr>
          <w:spacing w:val="-28"/>
        </w:rPr>
        <w:t xml:space="preserve"> </w:t>
      </w:r>
      <w:r>
        <w:t>й</w:t>
      </w:r>
      <w:r>
        <w:rPr>
          <w:spacing w:val="17"/>
        </w:rPr>
        <w:t xml:space="preserve"> </w:t>
      </w:r>
      <w:r>
        <w:t>д</w:t>
      </w:r>
      <w:r>
        <w:rPr>
          <w:spacing w:val="-25"/>
        </w:rPr>
        <w:t xml:space="preserve"> </w:t>
      </w:r>
      <w:r>
        <w:t>е</w:t>
      </w:r>
      <w:r>
        <w:rPr>
          <w:spacing w:val="-27"/>
        </w:rPr>
        <w:t xml:space="preserve"> </w:t>
      </w:r>
      <w:r>
        <w:t>я</w:t>
      </w:r>
      <w:r>
        <w:rPr>
          <w:spacing w:val="-24"/>
        </w:rPr>
        <w:t xml:space="preserve"> </w:t>
      </w:r>
      <w:r>
        <w:t>т</w:t>
      </w:r>
      <w:r>
        <w:rPr>
          <w:spacing w:val="-25"/>
        </w:rPr>
        <w:t xml:space="preserve"> </w:t>
      </w:r>
      <w:r>
        <w:t>е</w:t>
      </w:r>
      <w:r>
        <w:rPr>
          <w:spacing w:val="-25"/>
        </w:rPr>
        <w:t xml:space="preserve"> </w:t>
      </w:r>
      <w:r>
        <w:t>л</w:t>
      </w:r>
      <w:r>
        <w:rPr>
          <w:spacing w:val="-25"/>
        </w:rPr>
        <w:t xml:space="preserve"> </w:t>
      </w:r>
      <w:r>
        <w:t>ь</w:t>
      </w:r>
      <w:r>
        <w:rPr>
          <w:spacing w:val="-26"/>
        </w:rPr>
        <w:t xml:space="preserve"> </w:t>
      </w:r>
      <w:r>
        <w:t>н</w:t>
      </w:r>
      <w:r>
        <w:rPr>
          <w:spacing w:val="-25"/>
        </w:rPr>
        <w:t xml:space="preserve"> </w:t>
      </w:r>
      <w:r>
        <w:t>о</w:t>
      </w:r>
      <w:r>
        <w:rPr>
          <w:spacing w:val="-27"/>
        </w:rPr>
        <w:t xml:space="preserve"> </w:t>
      </w:r>
      <w:r>
        <w:t>с</w:t>
      </w:r>
      <w:r>
        <w:rPr>
          <w:spacing w:val="-25"/>
        </w:rPr>
        <w:t xml:space="preserve"> </w:t>
      </w:r>
      <w:r>
        <w:t>т</w:t>
      </w:r>
      <w:r>
        <w:rPr>
          <w:spacing w:val="-25"/>
        </w:rPr>
        <w:t xml:space="preserve"> </w:t>
      </w:r>
      <w:r>
        <w:t>ь</w:t>
      </w:r>
      <w:r>
        <w:rPr>
          <w:spacing w:val="-28"/>
        </w:rPr>
        <w:t xml:space="preserve"> </w:t>
      </w:r>
      <w:r>
        <w:t>ю</w:t>
      </w:r>
      <w:r>
        <w:rPr>
          <w:spacing w:val="-25"/>
        </w:rPr>
        <w:t xml:space="preserve"> </w:t>
      </w:r>
      <w:r>
        <w:t>.</w:t>
      </w:r>
    </w:p>
    <w:p w:rsidR="0031363F" w:rsidRDefault="00C265CA" w:rsidP="001D10EE">
      <w:pPr>
        <w:pStyle w:val="a3"/>
        <w:ind w:left="284" w:right="320" w:firstLine="55"/>
      </w:pPr>
      <w:r>
        <w:t>Основными направлениями и целями оценочной деятельности в образовательной</w:t>
      </w:r>
      <w:r>
        <w:rPr>
          <w:spacing w:val="1"/>
        </w:rPr>
        <w:t xml:space="preserve"> </w:t>
      </w:r>
      <w:r>
        <w:t>организации</w:t>
      </w:r>
      <w:r>
        <w:rPr>
          <w:spacing w:val="-1"/>
        </w:rPr>
        <w:t xml:space="preserve"> </w:t>
      </w:r>
      <w:r>
        <w:t>являются:</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D07771">
      <w:pPr>
        <w:pStyle w:val="a5"/>
        <w:numPr>
          <w:ilvl w:val="0"/>
          <w:numId w:val="30"/>
        </w:numPr>
        <w:tabs>
          <w:tab w:val="left" w:pos="1542"/>
        </w:tabs>
        <w:spacing w:before="75"/>
        <w:ind w:left="284" w:right="320" w:firstLine="55"/>
        <w:rPr>
          <w:sz w:val="26"/>
        </w:rPr>
      </w:pPr>
      <w:r>
        <w:rPr>
          <w:sz w:val="26"/>
        </w:rPr>
        <w:lastRenderedPageBreak/>
        <w:t>оценка</w:t>
      </w:r>
      <w:r>
        <w:rPr>
          <w:spacing w:val="1"/>
          <w:sz w:val="26"/>
        </w:rPr>
        <w:t xml:space="preserve"> </w:t>
      </w:r>
      <w:r>
        <w:rPr>
          <w:sz w:val="26"/>
        </w:rPr>
        <w:t>образовательных</w:t>
      </w:r>
      <w:r>
        <w:rPr>
          <w:spacing w:val="1"/>
          <w:sz w:val="26"/>
        </w:rPr>
        <w:t xml:space="preserve"> </w:t>
      </w:r>
      <w:r>
        <w:rPr>
          <w:sz w:val="26"/>
        </w:rPr>
        <w:t>достижений</w:t>
      </w:r>
      <w:r>
        <w:rPr>
          <w:spacing w:val="1"/>
          <w:sz w:val="26"/>
        </w:rPr>
        <w:t xml:space="preserve"> </w:t>
      </w:r>
      <w:r>
        <w:rPr>
          <w:sz w:val="26"/>
        </w:rPr>
        <w:t>обучающихся</w:t>
      </w:r>
      <w:r>
        <w:rPr>
          <w:spacing w:val="1"/>
          <w:sz w:val="26"/>
        </w:rPr>
        <w:t xml:space="preserve"> </w:t>
      </w:r>
      <w:r>
        <w:rPr>
          <w:sz w:val="26"/>
        </w:rPr>
        <w:t>на</w:t>
      </w:r>
      <w:r>
        <w:rPr>
          <w:spacing w:val="1"/>
          <w:sz w:val="26"/>
        </w:rPr>
        <w:t xml:space="preserve"> </w:t>
      </w:r>
      <w:r>
        <w:rPr>
          <w:sz w:val="26"/>
        </w:rPr>
        <w:t>различных</w:t>
      </w:r>
      <w:r>
        <w:rPr>
          <w:spacing w:val="1"/>
          <w:sz w:val="26"/>
        </w:rPr>
        <w:t xml:space="preserve"> </w:t>
      </w:r>
      <w:r>
        <w:rPr>
          <w:sz w:val="26"/>
        </w:rPr>
        <w:t>этапах</w:t>
      </w:r>
      <w:r>
        <w:rPr>
          <w:spacing w:val="1"/>
          <w:sz w:val="26"/>
        </w:rPr>
        <w:t xml:space="preserve"> </w:t>
      </w:r>
      <w:r>
        <w:rPr>
          <w:w w:val="95"/>
          <w:sz w:val="26"/>
        </w:rPr>
        <w:t>обучения как основа их промежуточной и итоговой аттестации, а также основа</w:t>
      </w:r>
      <w:r>
        <w:rPr>
          <w:spacing w:val="1"/>
          <w:w w:val="95"/>
          <w:sz w:val="26"/>
        </w:rPr>
        <w:t xml:space="preserve"> </w:t>
      </w:r>
      <w:r>
        <w:rPr>
          <w:sz w:val="26"/>
        </w:rPr>
        <w:t>процедур</w:t>
      </w:r>
      <w:r>
        <w:rPr>
          <w:spacing w:val="1"/>
          <w:sz w:val="26"/>
        </w:rPr>
        <w:t xml:space="preserve"> </w:t>
      </w:r>
      <w:r>
        <w:rPr>
          <w:sz w:val="26"/>
        </w:rPr>
        <w:t>внутреннего</w:t>
      </w:r>
      <w:r>
        <w:rPr>
          <w:spacing w:val="1"/>
          <w:sz w:val="26"/>
        </w:rPr>
        <w:t xml:space="preserve"> </w:t>
      </w:r>
      <w:r>
        <w:rPr>
          <w:sz w:val="26"/>
        </w:rPr>
        <w:t>мониторинга</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мониторинговых</w:t>
      </w:r>
      <w:r>
        <w:rPr>
          <w:spacing w:val="1"/>
          <w:sz w:val="26"/>
        </w:rPr>
        <w:t xml:space="preserve"> </w:t>
      </w:r>
      <w:r>
        <w:rPr>
          <w:sz w:val="26"/>
        </w:rPr>
        <w:t>исследований</w:t>
      </w:r>
      <w:r>
        <w:rPr>
          <w:spacing w:val="1"/>
          <w:sz w:val="26"/>
        </w:rPr>
        <w:t xml:space="preserve"> </w:t>
      </w:r>
      <w:r>
        <w:rPr>
          <w:sz w:val="26"/>
        </w:rPr>
        <w:t>муниципального,</w:t>
      </w:r>
      <w:r>
        <w:rPr>
          <w:spacing w:val="1"/>
          <w:sz w:val="26"/>
        </w:rPr>
        <w:t xml:space="preserve"> </w:t>
      </w:r>
      <w:r>
        <w:rPr>
          <w:sz w:val="26"/>
        </w:rPr>
        <w:t>регионального</w:t>
      </w:r>
      <w:r>
        <w:rPr>
          <w:spacing w:val="1"/>
          <w:sz w:val="26"/>
        </w:rPr>
        <w:t xml:space="preserve"> </w:t>
      </w:r>
      <w:r>
        <w:rPr>
          <w:sz w:val="26"/>
        </w:rPr>
        <w:t>и</w:t>
      </w:r>
      <w:r>
        <w:rPr>
          <w:spacing w:val="1"/>
          <w:sz w:val="26"/>
        </w:rPr>
        <w:t xml:space="preserve"> </w:t>
      </w:r>
      <w:r>
        <w:rPr>
          <w:sz w:val="26"/>
        </w:rPr>
        <w:t>федерального</w:t>
      </w:r>
      <w:r>
        <w:rPr>
          <w:spacing w:val="2"/>
          <w:sz w:val="26"/>
        </w:rPr>
        <w:t xml:space="preserve"> </w:t>
      </w:r>
      <w:r>
        <w:rPr>
          <w:sz w:val="26"/>
        </w:rPr>
        <w:t>уровней;</w:t>
      </w:r>
    </w:p>
    <w:p w:rsidR="0031363F" w:rsidRDefault="00C265CA" w:rsidP="00D07771">
      <w:pPr>
        <w:pStyle w:val="a5"/>
        <w:numPr>
          <w:ilvl w:val="0"/>
          <w:numId w:val="30"/>
        </w:numPr>
        <w:tabs>
          <w:tab w:val="left" w:pos="1542"/>
        </w:tabs>
        <w:ind w:left="284" w:right="320" w:firstLine="55"/>
        <w:rPr>
          <w:sz w:val="26"/>
        </w:rPr>
      </w:pPr>
      <w:r>
        <w:rPr>
          <w:sz w:val="26"/>
        </w:rPr>
        <w:t>оценка</w:t>
      </w:r>
      <w:r>
        <w:rPr>
          <w:spacing w:val="1"/>
          <w:sz w:val="26"/>
        </w:rPr>
        <w:t xml:space="preserve"> </w:t>
      </w:r>
      <w:r>
        <w:rPr>
          <w:sz w:val="26"/>
        </w:rPr>
        <w:t>результатов</w:t>
      </w:r>
      <w:r>
        <w:rPr>
          <w:spacing w:val="1"/>
          <w:sz w:val="26"/>
        </w:rPr>
        <w:t xml:space="preserve"> </w:t>
      </w:r>
      <w:r>
        <w:rPr>
          <w:sz w:val="26"/>
        </w:rPr>
        <w:t>деятельности</w:t>
      </w:r>
      <w:r>
        <w:rPr>
          <w:spacing w:val="1"/>
          <w:sz w:val="26"/>
        </w:rPr>
        <w:t xml:space="preserve"> </w:t>
      </w:r>
      <w:r>
        <w:rPr>
          <w:sz w:val="26"/>
        </w:rPr>
        <w:t>педагогических</w:t>
      </w:r>
      <w:r>
        <w:rPr>
          <w:spacing w:val="1"/>
          <w:sz w:val="26"/>
        </w:rPr>
        <w:t xml:space="preserve"> </w:t>
      </w:r>
      <w:r>
        <w:rPr>
          <w:sz w:val="26"/>
        </w:rPr>
        <w:t>кадров</w:t>
      </w:r>
      <w:r>
        <w:rPr>
          <w:spacing w:val="1"/>
          <w:sz w:val="26"/>
        </w:rPr>
        <w:t xml:space="preserve"> </w:t>
      </w:r>
      <w:r>
        <w:rPr>
          <w:sz w:val="26"/>
        </w:rPr>
        <w:t>как</w:t>
      </w:r>
      <w:r>
        <w:rPr>
          <w:spacing w:val="1"/>
          <w:sz w:val="26"/>
        </w:rPr>
        <w:t xml:space="preserve"> </w:t>
      </w:r>
      <w:r>
        <w:rPr>
          <w:sz w:val="26"/>
        </w:rPr>
        <w:t>основа</w:t>
      </w:r>
      <w:r>
        <w:rPr>
          <w:spacing w:val="1"/>
          <w:sz w:val="26"/>
        </w:rPr>
        <w:t xml:space="preserve"> </w:t>
      </w:r>
      <w:r>
        <w:rPr>
          <w:sz w:val="26"/>
        </w:rPr>
        <w:t>аттестационных</w:t>
      </w:r>
      <w:r>
        <w:rPr>
          <w:spacing w:val="-2"/>
          <w:sz w:val="26"/>
        </w:rPr>
        <w:t xml:space="preserve"> </w:t>
      </w:r>
      <w:r>
        <w:rPr>
          <w:sz w:val="26"/>
        </w:rPr>
        <w:t>процедур;</w:t>
      </w:r>
    </w:p>
    <w:p w:rsidR="0031363F" w:rsidRDefault="00C265CA" w:rsidP="00D07771">
      <w:pPr>
        <w:pStyle w:val="a5"/>
        <w:numPr>
          <w:ilvl w:val="0"/>
          <w:numId w:val="30"/>
        </w:numPr>
        <w:tabs>
          <w:tab w:val="left" w:pos="1542"/>
        </w:tabs>
        <w:spacing w:before="2"/>
        <w:ind w:left="284" w:right="320" w:firstLine="55"/>
        <w:rPr>
          <w:sz w:val="26"/>
        </w:rPr>
      </w:pPr>
      <w:r>
        <w:rPr>
          <w:sz w:val="26"/>
        </w:rPr>
        <w:t>оценка результатов деятельности образовательной организации как основа</w:t>
      </w:r>
      <w:r>
        <w:rPr>
          <w:spacing w:val="1"/>
          <w:sz w:val="26"/>
        </w:rPr>
        <w:t xml:space="preserve"> </w:t>
      </w:r>
      <w:r>
        <w:rPr>
          <w:sz w:val="26"/>
        </w:rPr>
        <w:t>аккредитационных</w:t>
      </w:r>
      <w:r>
        <w:rPr>
          <w:spacing w:val="-2"/>
          <w:sz w:val="26"/>
        </w:rPr>
        <w:t xml:space="preserve"> </w:t>
      </w:r>
      <w:r>
        <w:rPr>
          <w:sz w:val="26"/>
        </w:rPr>
        <w:t>процедур.</w:t>
      </w:r>
    </w:p>
    <w:p w:rsidR="0031363F" w:rsidRDefault="00C265CA" w:rsidP="001D10EE">
      <w:pPr>
        <w:pStyle w:val="a3"/>
        <w:ind w:left="284" w:right="320" w:firstLine="55"/>
      </w:pPr>
      <w:r>
        <w:t>Основным объектом системы оценки, ее содержательной и критериальной</w:t>
      </w:r>
      <w:r>
        <w:rPr>
          <w:spacing w:val="1"/>
        </w:rPr>
        <w:t xml:space="preserve"> </w:t>
      </w:r>
      <w:r>
        <w:t>базой выступают требования ФГОС, которые конкретизируются в планируемых</w:t>
      </w:r>
      <w:r>
        <w:rPr>
          <w:spacing w:val="1"/>
        </w:rPr>
        <w:t xml:space="preserve"> </w:t>
      </w:r>
      <w:r>
        <w:t>результатах</w:t>
      </w:r>
      <w:r>
        <w:rPr>
          <w:spacing w:val="-2"/>
        </w:rPr>
        <w:t xml:space="preserve"> </w:t>
      </w:r>
      <w:r>
        <w:t>освоения</w:t>
      </w:r>
      <w:r>
        <w:rPr>
          <w:spacing w:val="2"/>
        </w:rPr>
        <w:t xml:space="preserve"> </w:t>
      </w:r>
      <w:r>
        <w:t>обучающимися</w:t>
      </w:r>
      <w:r>
        <w:rPr>
          <w:spacing w:val="-1"/>
        </w:rPr>
        <w:t xml:space="preserve"> </w:t>
      </w:r>
      <w:r>
        <w:t>ООП</w:t>
      </w:r>
      <w:r>
        <w:rPr>
          <w:spacing w:val="1"/>
        </w:rPr>
        <w:t xml:space="preserve"> </w:t>
      </w:r>
      <w:r>
        <w:t>ООО.</w:t>
      </w:r>
    </w:p>
    <w:p w:rsidR="0031363F" w:rsidRDefault="00C265CA" w:rsidP="001D10EE">
      <w:pPr>
        <w:pStyle w:val="a3"/>
        <w:spacing w:line="297" w:lineRule="exact"/>
        <w:ind w:left="284" w:right="320" w:firstLine="55"/>
      </w:pPr>
      <w:r>
        <w:t>Система</w:t>
      </w:r>
      <w:r>
        <w:rPr>
          <w:spacing w:val="-3"/>
        </w:rPr>
        <w:t xml:space="preserve"> </w:t>
      </w:r>
      <w:r>
        <w:t>оценки</w:t>
      </w:r>
      <w:r>
        <w:rPr>
          <w:spacing w:val="-1"/>
        </w:rPr>
        <w:t xml:space="preserve"> </w:t>
      </w:r>
      <w:r>
        <w:t>включает</w:t>
      </w:r>
      <w:r>
        <w:rPr>
          <w:spacing w:val="-4"/>
        </w:rPr>
        <w:t xml:space="preserve"> </w:t>
      </w:r>
      <w:r>
        <w:t>процедуры</w:t>
      </w:r>
      <w:r>
        <w:rPr>
          <w:spacing w:val="-3"/>
        </w:rPr>
        <w:t xml:space="preserve"> </w:t>
      </w:r>
      <w:r>
        <w:t>внутренней</w:t>
      </w:r>
      <w:r>
        <w:rPr>
          <w:spacing w:val="-4"/>
        </w:rPr>
        <w:t xml:space="preserve"> </w:t>
      </w:r>
      <w:r>
        <w:t>и</w:t>
      </w:r>
      <w:r>
        <w:rPr>
          <w:spacing w:val="-3"/>
        </w:rPr>
        <w:t xml:space="preserve"> </w:t>
      </w:r>
      <w:r>
        <w:t>внешней</w:t>
      </w:r>
      <w:r>
        <w:rPr>
          <w:spacing w:val="-5"/>
        </w:rPr>
        <w:t xml:space="preserve"> </w:t>
      </w:r>
      <w:r>
        <w:t>оценки.</w:t>
      </w:r>
    </w:p>
    <w:p w:rsidR="0031363F" w:rsidRDefault="00C265CA" w:rsidP="001D10EE">
      <w:pPr>
        <w:pStyle w:val="a3"/>
        <w:spacing w:before="2"/>
        <w:ind w:left="284" w:right="320" w:firstLine="55"/>
      </w:pPr>
      <w:r>
        <w:t>Внутренняя</w:t>
      </w:r>
      <w:r>
        <w:rPr>
          <w:spacing w:val="-2"/>
        </w:rPr>
        <w:t xml:space="preserve"> </w:t>
      </w:r>
      <w:r>
        <w:t>оценка</w:t>
      </w:r>
      <w:r>
        <w:rPr>
          <w:spacing w:val="-4"/>
        </w:rPr>
        <w:t xml:space="preserve"> </w:t>
      </w:r>
      <w:r>
        <w:t>включает:</w:t>
      </w:r>
    </w:p>
    <w:p w:rsidR="0031363F" w:rsidRDefault="00C265CA" w:rsidP="00D07771">
      <w:pPr>
        <w:pStyle w:val="a5"/>
        <w:numPr>
          <w:ilvl w:val="1"/>
          <w:numId w:val="30"/>
        </w:numPr>
        <w:tabs>
          <w:tab w:val="left" w:pos="2249"/>
          <w:tab w:val="left" w:pos="2250"/>
        </w:tabs>
        <w:spacing w:before="1" w:line="298" w:lineRule="exact"/>
        <w:ind w:left="284" w:right="320" w:firstLine="55"/>
        <w:jc w:val="left"/>
        <w:rPr>
          <w:sz w:val="26"/>
        </w:rPr>
      </w:pPr>
      <w:r>
        <w:rPr>
          <w:sz w:val="26"/>
        </w:rPr>
        <w:t>стартовую</w:t>
      </w:r>
      <w:r>
        <w:rPr>
          <w:spacing w:val="-4"/>
          <w:sz w:val="26"/>
        </w:rPr>
        <w:t xml:space="preserve"> </w:t>
      </w:r>
      <w:r>
        <w:rPr>
          <w:sz w:val="26"/>
        </w:rPr>
        <w:t>диагностику,</w:t>
      </w:r>
    </w:p>
    <w:p w:rsidR="0031363F" w:rsidRDefault="00C265CA" w:rsidP="00D07771">
      <w:pPr>
        <w:pStyle w:val="a5"/>
        <w:numPr>
          <w:ilvl w:val="1"/>
          <w:numId w:val="30"/>
        </w:numPr>
        <w:tabs>
          <w:tab w:val="left" w:pos="2249"/>
          <w:tab w:val="left" w:pos="2250"/>
        </w:tabs>
        <w:spacing w:line="298" w:lineRule="exact"/>
        <w:ind w:left="284" w:right="320" w:firstLine="55"/>
        <w:jc w:val="left"/>
        <w:rPr>
          <w:sz w:val="26"/>
        </w:rPr>
      </w:pPr>
      <w:r>
        <w:rPr>
          <w:sz w:val="26"/>
        </w:rPr>
        <w:t>текущую</w:t>
      </w:r>
      <w:r>
        <w:rPr>
          <w:spacing w:val="-2"/>
          <w:sz w:val="26"/>
        </w:rPr>
        <w:t xml:space="preserve"> </w:t>
      </w:r>
      <w:r>
        <w:rPr>
          <w:sz w:val="26"/>
        </w:rPr>
        <w:t>и</w:t>
      </w:r>
      <w:r>
        <w:rPr>
          <w:spacing w:val="-4"/>
          <w:sz w:val="26"/>
        </w:rPr>
        <w:t xml:space="preserve"> </w:t>
      </w:r>
      <w:r>
        <w:rPr>
          <w:sz w:val="26"/>
        </w:rPr>
        <w:t>тематическую</w:t>
      </w:r>
      <w:r>
        <w:rPr>
          <w:spacing w:val="-3"/>
          <w:sz w:val="26"/>
        </w:rPr>
        <w:t xml:space="preserve"> </w:t>
      </w:r>
      <w:r>
        <w:rPr>
          <w:sz w:val="26"/>
        </w:rPr>
        <w:t>оценку,</w:t>
      </w:r>
    </w:p>
    <w:p w:rsidR="0031363F" w:rsidRDefault="00C265CA" w:rsidP="00D07771">
      <w:pPr>
        <w:pStyle w:val="a5"/>
        <w:numPr>
          <w:ilvl w:val="1"/>
          <w:numId w:val="30"/>
        </w:numPr>
        <w:tabs>
          <w:tab w:val="left" w:pos="2249"/>
          <w:tab w:val="left" w:pos="2250"/>
        </w:tabs>
        <w:spacing w:before="1" w:line="298" w:lineRule="exact"/>
        <w:ind w:left="284" w:right="320" w:firstLine="55"/>
        <w:jc w:val="left"/>
        <w:rPr>
          <w:sz w:val="26"/>
        </w:rPr>
      </w:pPr>
      <w:r>
        <w:rPr>
          <w:sz w:val="26"/>
        </w:rPr>
        <w:t>портфолио,</w:t>
      </w:r>
    </w:p>
    <w:p w:rsidR="0031363F" w:rsidRDefault="00C265CA" w:rsidP="00D07771">
      <w:pPr>
        <w:pStyle w:val="a5"/>
        <w:numPr>
          <w:ilvl w:val="1"/>
          <w:numId w:val="30"/>
        </w:numPr>
        <w:tabs>
          <w:tab w:val="left" w:pos="2249"/>
          <w:tab w:val="left" w:pos="2250"/>
        </w:tabs>
        <w:spacing w:line="298" w:lineRule="exact"/>
        <w:ind w:left="284" w:right="320" w:firstLine="55"/>
        <w:jc w:val="left"/>
        <w:rPr>
          <w:sz w:val="26"/>
        </w:rPr>
      </w:pPr>
      <w:r>
        <w:rPr>
          <w:sz w:val="26"/>
        </w:rPr>
        <w:t>внутришкольный</w:t>
      </w:r>
      <w:r>
        <w:rPr>
          <w:spacing w:val="-7"/>
          <w:sz w:val="26"/>
        </w:rPr>
        <w:t xml:space="preserve"> </w:t>
      </w:r>
      <w:r>
        <w:rPr>
          <w:sz w:val="26"/>
        </w:rPr>
        <w:t>мониторинг</w:t>
      </w:r>
      <w:r>
        <w:rPr>
          <w:spacing w:val="-6"/>
          <w:sz w:val="26"/>
        </w:rPr>
        <w:t xml:space="preserve"> </w:t>
      </w:r>
      <w:r>
        <w:rPr>
          <w:sz w:val="26"/>
        </w:rPr>
        <w:t>образовательных</w:t>
      </w:r>
      <w:r>
        <w:rPr>
          <w:spacing w:val="-7"/>
          <w:sz w:val="26"/>
        </w:rPr>
        <w:t xml:space="preserve"> </w:t>
      </w:r>
      <w:r>
        <w:rPr>
          <w:sz w:val="26"/>
        </w:rPr>
        <w:t>достижений,</w:t>
      </w:r>
    </w:p>
    <w:p w:rsidR="0031363F" w:rsidRDefault="00C265CA" w:rsidP="00D07771">
      <w:pPr>
        <w:pStyle w:val="a5"/>
        <w:numPr>
          <w:ilvl w:val="1"/>
          <w:numId w:val="30"/>
        </w:numPr>
        <w:tabs>
          <w:tab w:val="left" w:pos="2249"/>
          <w:tab w:val="left" w:pos="2250"/>
        </w:tabs>
        <w:spacing w:before="1"/>
        <w:ind w:left="284" w:right="320" w:firstLine="55"/>
        <w:jc w:val="left"/>
        <w:rPr>
          <w:sz w:val="26"/>
        </w:rPr>
      </w:pPr>
      <w:r>
        <w:rPr>
          <w:sz w:val="26"/>
        </w:rPr>
        <w:t>промежуточную и итоговую аттестацию обучающихся.</w:t>
      </w:r>
      <w:r>
        <w:rPr>
          <w:spacing w:val="-62"/>
          <w:sz w:val="26"/>
        </w:rPr>
        <w:t xml:space="preserve"> </w:t>
      </w:r>
      <w:r>
        <w:rPr>
          <w:sz w:val="26"/>
        </w:rPr>
        <w:t>К</w:t>
      </w:r>
      <w:r>
        <w:rPr>
          <w:spacing w:val="-2"/>
          <w:sz w:val="26"/>
        </w:rPr>
        <w:t xml:space="preserve"> </w:t>
      </w:r>
      <w:r>
        <w:rPr>
          <w:sz w:val="26"/>
        </w:rPr>
        <w:t>внешним</w:t>
      </w:r>
      <w:r>
        <w:rPr>
          <w:spacing w:val="-1"/>
          <w:sz w:val="26"/>
        </w:rPr>
        <w:t xml:space="preserve"> </w:t>
      </w:r>
      <w:r>
        <w:rPr>
          <w:sz w:val="26"/>
        </w:rPr>
        <w:t>процедурам</w:t>
      </w:r>
      <w:r>
        <w:rPr>
          <w:spacing w:val="-1"/>
          <w:sz w:val="26"/>
        </w:rPr>
        <w:t xml:space="preserve"> </w:t>
      </w:r>
      <w:r>
        <w:rPr>
          <w:sz w:val="26"/>
        </w:rPr>
        <w:t>относятся:</w:t>
      </w:r>
    </w:p>
    <w:p w:rsidR="0031363F" w:rsidRDefault="00C265CA" w:rsidP="00D07771">
      <w:pPr>
        <w:pStyle w:val="a5"/>
        <w:numPr>
          <w:ilvl w:val="0"/>
          <w:numId w:val="30"/>
        </w:numPr>
        <w:tabs>
          <w:tab w:val="left" w:pos="1529"/>
          <w:tab w:val="left" w:pos="1530"/>
        </w:tabs>
        <w:spacing w:line="299" w:lineRule="exact"/>
        <w:ind w:left="284" w:right="320" w:firstLine="55"/>
        <w:jc w:val="left"/>
        <w:rPr>
          <w:sz w:val="26"/>
        </w:rPr>
      </w:pPr>
      <w:r>
        <w:rPr>
          <w:sz w:val="26"/>
        </w:rPr>
        <w:t>государственная</w:t>
      </w:r>
      <w:r>
        <w:rPr>
          <w:spacing w:val="-4"/>
          <w:sz w:val="26"/>
        </w:rPr>
        <w:t xml:space="preserve"> </w:t>
      </w:r>
      <w:r>
        <w:rPr>
          <w:sz w:val="26"/>
        </w:rPr>
        <w:t>итоговая</w:t>
      </w:r>
      <w:r>
        <w:rPr>
          <w:spacing w:val="-3"/>
          <w:sz w:val="26"/>
        </w:rPr>
        <w:t xml:space="preserve"> </w:t>
      </w:r>
      <w:r>
        <w:rPr>
          <w:sz w:val="26"/>
        </w:rPr>
        <w:t>аттестация,</w:t>
      </w:r>
    </w:p>
    <w:p w:rsidR="0031363F" w:rsidRDefault="00C265CA" w:rsidP="00D07771">
      <w:pPr>
        <w:pStyle w:val="a5"/>
        <w:numPr>
          <w:ilvl w:val="0"/>
          <w:numId w:val="30"/>
        </w:numPr>
        <w:tabs>
          <w:tab w:val="left" w:pos="1529"/>
          <w:tab w:val="left" w:pos="1530"/>
        </w:tabs>
        <w:spacing w:before="1" w:line="298" w:lineRule="exact"/>
        <w:ind w:left="284" w:right="320" w:firstLine="55"/>
        <w:jc w:val="left"/>
        <w:rPr>
          <w:sz w:val="26"/>
        </w:rPr>
      </w:pPr>
      <w:r>
        <w:rPr>
          <w:sz w:val="26"/>
        </w:rPr>
        <w:t>независимая</w:t>
      </w:r>
      <w:r>
        <w:rPr>
          <w:spacing w:val="-6"/>
          <w:sz w:val="26"/>
        </w:rPr>
        <w:t xml:space="preserve"> </w:t>
      </w:r>
      <w:r>
        <w:rPr>
          <w:sz w:val="26"/>
        </w:rPr>
        <w:t>оценка</w:t>
      </w:r>
      <w:r>
        <w:rPr>
          <w:spacing w:val="-5"/>
          <w:sz w:val="26"/>
        </w:rPr>
        <w:t xml:space="preserve"> </w:t>
      </w:r>
      <w:r>
        <w:rPr>
          <w:sz w:val="26"/>
        </w:rPr>
        <w:t>качества образования,</w:t>
      </w:r>
    </w:p>
    <w:p w:rsidR="0031363F" w:rsidRDefault="00C265CA" w:rsidP="00D07771">
      <w:pPr>
        <w:pStyle w:val="a5"/>
        <w:numPr>
          <w:ilvl w:val="0"/>
          <w:numId w:val="30"/>
        </w:numPr>
        <w:tabs>
          <w:tab w:val="left" w:pos="1529"/>
          <w:tab w:val="left" w:pos="1530"/>
          <w:tab w:val="left" w:pos="3794"/>
          <w:tab w:val="left" w:pos="5704"/>
          <w:tab w:val="left" w:pos="8020"/>
          <w:tab w:val="left" w:pos="10044"/>
        </w:tabs>
        <w:ind w:left="284" w:right="320" w:firstLine="55"/>
        <w:jc w:val="left"/>
        <w:rPr>
          <w:sz w:val="26"/>
        </w:rPr>
      </w:pPr>
      <w:r>
        <w:rPr>
          <w:sz w:val="26"/>
        </w:rPr>
        <w:t>мониторинговые</w:t>
      </w:r>
      <w:r>
        <w:rPr>
          <w:sz w:val="26"/>
        </w:rPr>
        <w:tab/>
        <w:t>исследования</w:t>
      </w:r>
      <w:r>
        <w:rPr>
          <w:sz w:val="26"/>
        </w:rPr>
        <w:tab/>
        <w:t>муниципального,</w:t>
      </w:r>
      <w:r>
        <w:rPr>
          <w:sz w:val="26"/>
        </w:rPr>
        <w:tab/>
        <w:t>регионального</w:t>
      </w:r>
      <w:r>
        <w:rPr>
          <w:sz w:val="26"/>
        </w:rPr>
        <w:tab/>
        <w:t>и</w:t>
      </w:r>
      <w:r>
        <w:rPr>
          <w:spacing w:val="-62"/>
          <w:sz w:val="26"/>
        </w:rPr>
        <w:t xml:space="preserve"> </w:t>
      </w:r>
      <w:r>
        <w:rPr>
          <w:sz w:val="26"/>
        </w:rPr>
        <w:t>федерального</w:t>
      </w:r>
      <w:r>
        <w:rPr>
          <w:spacing w:val="2"/>
          <w:sz w:val="26"/>
        </w:rPr>
        <w:t xml:space="preserve"> </w:t>
      </w:r>
      <w:r>
        <w:rPr>
          <w:sz w:val="26"/>
        </w:rPr>
        <w:t>уровней.</w:t>
      </w:r>
    </w:p>
    <w:p w:rsidR="0031363F" w:rsidRDefault="00C265CA" w:rsidP="001D10EE">
      <w:pPr>
        <w:pStyle w:val="a3"/>
        <w:ind w:left="284" w:right="320" w:firstLine="55"/>
      </w:pPr>
      <w:r>
        <w:t>В соответствии с ФГОС ООО система оценки образовательной организации</w:t>
      </w:r>
      <w:r>
        <w:rPr>
          <w:spacing w:val="1"/>
        </w:rPr>
        <w:t xml:space="preserve"> </w:t>
      </w:r>
      <w:r>
        <w:t>реализует системно-деятельностный, уровневый и комплексный подходы к оценке</w:t>
      </w:r>
      <w:r>
        <w:rPr>
          <w:spacing w:val="1"/>
        </w:rPr>
        <w:t xml:space="preserve"> </w:t>
      </w:r>
      <w:r>
        <w:t>образовательных достижений.</w:t>
      </w:r>
    </w:p>
    <w:p w:rsidR="0031363F" w:rsidRDefault="00C265CA" w:rsidP="001D10EE">
      <w:pPr>
        <w:pStyle w:val="a3"/>
        <w:ind w:left="284" w:right="320" w:firstLine="55"/>
      </w:pP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проявляется в оценке способности учащихся к решению учебно-познавательных и</w:t>
      </w:r>
      <w:r>
        <w:rPr>
          <w:spacing w:val="1"/>
        </w:rPr>
        <w:t xml:space="preserve"> </w:t>
      </w:r>
      <w:r>
        <w:t>учебно-практических задач, а также в оценке уровня функциональной грамотности</w:t>
      </w:r>
      <w:r>
        <w:rPr>
          <w:spacing w:val="1"/>
        </w:rPr>
        <w:t xml:space="preserve"> </w:t>
      </w:r>
      <w:r>
        <w:t>учащихся.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 форме и в терминах, обозначающих компетенции функциональной</w:t>
      </w:r>
      <w:r>
        <w:rPr>
          <w:spacing w:val="1"/>
        </w:rPr>
        <w:t xml:space="preserve"> </w:t>
      </w:r>
      <w:r>
        <w:t>грамотности</w:t>
      </w:r>
      <w:r>
        <w:rPr>
          <w:spacing w:val="3"/>
        </w:rPr>
        <w:t xml:space="preserve"> </w:t>
      </w:r>
      <w:r>
        <w:t>учащихся.</w:t>
      </w:r>
    </w:p>
    <w:p w:rsidR="0031363F" w:rsidRDefault="00C265CA" w:rsidP="001D10EE">
      <w:pPr>
        <w:pStyle w:val="a3"/>
        <w:ind w:left="284" w:right="320" w:firstLine="55"/>
      </w:pPr>
      <w:r>
        <w:t>Уровневый</w:t>
      </w:r>
      <w:r>
        <w:rPr>
          <w:spacing w:val="1"/>
        </w:rPr>
        <w:t xml:space="preserve"> </w:t>
      </w:r>
      <w:r>
        <w:t>подход</w:t>
      </w:r>
      <w:r>
        <w:rPr>
          <w:spacing w:val="1"/>
        </w:rPr>
        <w:t xml:space="preserve"> </w:t>
      </w:r>
      <w:r>
        <w:t>служит</w:t>
      </w:r>
      <w:r>
        <w:rPr>
          <w:spacing w:val="1"/>
        </w:rPr>
        <w:t xml:space="preserve"> </w:t>
      </w:r>
      <w:r>
        <w:t>важнейшей</w:t>
      </w:r>
      <w:r>
        <w:rPr>
          <w:spacing w:val="1"/>
        </w:rPr>
        <w:t xml:space="preserve"> </w:t>
      </w:r>
      <w:r>
        <w:t>основой</w:t>
      </w:r>
      <w:r>
        <w:rPr>
          <w:spacing w:val="1"/>
        </w:rPr>
        <w:t xml:space="preserve"> </w:t>
      </w:r>
      <w:r>
        <w:t>для</w:t>
      </w:r>
      <w:r>
        <w:rPr>
          <w:spacing w:val="1"/>
        </w:rPr>
        <w:t xml:space="preserve"> </w:t>
      </w:r>
      <w:r>
        <w:t>организации</w:t>
      </w:r>
      <w:r>
        <w:rPr>
          <w:spacing w:val="1"/>
        </w:rPr>
        <w:t xml:space="preserve"> </w:t>
      </w:r>
      <w:r>
        <w:t>индивидуальной</w:t>
      </w:r>
      <w:r>
        <w:rPr>
          <w:spacing w:val="1"/>
        </w:rPr>
        <w:t xml:space="preserve"> </w:t>
      </w:r>
      <w:r>
        <w:t>работы</w:t>
      </w:r>
      <w:r>
        <w:rPr>
          <w:spacing w:val="1"/>
        </w:rPr>
        <w:t xml:space="preserve"> </w:t>
      </w:r>
      <w:r>
        <w:t>с</w:t>
      </w:r>
      <w:r>
        <w:rPr>
          <w:spacing w:val="1"/>
        </w:rPr>
        <w:t xml:space="preserve"> </w:t>
      </w:r>
      <w:r>
        <w:t>учащимися.</w:t>
      </w:r>
      <w:r>
        <w:rPr>
          <w:spacing w:val="1"/>
        </w:rPr>
        <w:t xml:space="preserve"> </w:t>
      </w:r>
      <w:r>
        <w:t>Он</w:t>
      </w:r>
      <w:r>
        <w:rPr>
          <w:spacing w:val="1"/>
        </w:rPr>
        <w:t xml:space="preserve"> </w:t>
      </w:r>
      <w:r>
        <w:t>реализуется</w:t>
      </w:r>
      <w:r>
        <w:rPr>
          <w:spacing w:val="1"/>
        </w:rPr>
        <w:t xml:space="preserve"> </w:t>
      </w:r>
      <w:r>
        <w:t>как</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содержанию</w:t>
      </w:r>
      <w:r>
        <w:rPr>
          <w:spacing w:val="1"/>
        </w:rPr>
        <w:t xml:space="preserve"> </w:t>
      </w:r>
      <w:r>
        <w:t>оценки,</w:t>
      </w:r>
      <w:r>
        <w:rPr>
          <w:spacing w:val="1"/>
        </w:rPr>
        <w:t xml:space="preserve"> </w:t>
      </w:r>
      <w:r>
        <w:t>так</w:t>
      </w:r>
      <w:r>
        <w:rPr>
          <w:spacing w:val="1"/>
        </w:rPr>
        <w:t xml:space="preserve"> </w:t>
      </w:r>
      <w:r>
        <w:t>и</w:t>
      </w:r>
      <w:r>
        <w:rPr>
          <w:spacing w:val="1"/>
        </w:rPr>
        <w:t xml:space="preserve"> </w:t>
      </w:r>
      <w:r>
        <w:t>к</w:t>
      </w:r>
      <w:r>
        <w:rPr>
          <w:spacing w:val="1"/>
        </w:rPr>
        <w:t xml:space="preserve"> </w:t>
      </w:r>
      <w:r>
        <w:t>представлению</w:t>
      </w:r>
      <w:r>
        <w:rPr>
          <w:spacing w:val="1"/>
        </w:rPr>
        <w:t xml:space="preserve"> </w:t>
      </w:r>
      <w:r>
        <w:t>и</w:t>
      </w:r>
      <w:r>
        <w:rPr>
          <w:spacing w:val="1"/>
        </w:rPr>
        <w:t xml:space="preserve"> </w:t>
      </w:r>
      <w:r>
        <w:t>интерпретации</w:t>
      </w:r>
      <w:r>
        <w:rPr>
          <w:spacing w:val="1"/>
        </w:rPr>
        <w:t xml:space="preserve"> </w:t>
      </w:r>
      <w:r>
        <w:t>результатов</w:t>
      </w:r>
      <w:r>
        <w:rPr>
          <w:spacing w:val="1"/>
        </w:rPr>
        <w:t xml:space="preserve"> </w:t>
      </w:r>
      <w:r>
        <w:t>измерений.</w:t>
      </w:r>
    </w:p>
    <w:p w:rsidR="0031363F" w:rsidRDefault="00C265CA" w:rsidP="001D10EE">
      <w:pPr>
        <w:pStyle w:val="a3"/>
        <w:ind w:left="284" w:right="320" w:firstLine="55"/>
      </w:pPr>
      <w:r>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r>
        <w:t>счет</w:t>
      </w:r>
      <w:r>
        <w:rPr>
          <w:spacing w:val="1"/>
        </w:rPr>
        <w:t xml:space="preserve"> </w:t>
      </w:r>
      <w:r>
        <w:t>фиксации</w:t>
      </w:r>
      <w:r>
        <w:rPr>
          <w:spacing w:val="1"/>
        </w:rPr>
        <w:t xml:space="preserve"> </w:t>
      </w:r>
      <w:r>
        <w:t>различных</w:t>
      </w:r>
      <w:r>
        <w:rPr>
          <w:spacing w:val="1"/>
        </w:rPr>
        <w:t xml:space="preserve"> </w:t>
      </w:r>
      <w:r>
        <w:t>уровней</w:t>
      </w:r>
      <w:r>
        <w:rPr>
          <w:spacing w:val="-62"/>
        </w:rPr>
        <w:t xml:space="preserve"> </w:t>
      </w:r>
      <w:r>
        <w:t>достижения обучающимися планируемых результатов: базового уровня и уровней</w:t>
      </w:r>
      <w:r>
        <w:rPr>
          <w:spacing w:val="1"/>
        </w:rPr>
        <w:t xml:space="preserve"> </w:t>
      </w:r>
      <w:r>
        <w:t>выше</w:t>
      </w:r>
      <w:r>
        <w:rPr>
          <w:spacing w:val="-6"/>
        </w:rPr>
        <w:t xml:space="preserve"> </w:t>
      </w:r>
      <w:r>
        <w:t>и</w:t>
      </w:r>
      <w:r>
        <w:rPr>
          <w:spacing w:val="-6"/>
        </w:rPr>
        <w:t xml:space="preserve"> </w:t>
      </w:r>
      <w:r>
        <w:t>ниже</w:t>
      </w:r>
      <w:r>
        <w:rPr>
          <w:spacing w:val="-6"/>
        </w:rPr>
        <w:t xml:space="preserve"> </w:t>
      </w:r>
      <w:r>
        <w:t>базового.</w:t>
      </w:r>
      <w:r>
        <w:rPr>
          <w:spacing w:val="-5"/>
        </w:rPr>
        <w:t xml:space="preserve"> </w:t>
      </w:r>
      <w:r>
        <w:t>Достижение</w:t>
      </w:r>
      <w:r>
        <w:rPr>
          <w:spacing w:val="-6"/>
        </w:rPr>
        <w:t xml:space="preserve"> </w:t>
      </w:r>
      <w:r>
        <w:t>базового</w:t>
      </w:r>
      <w:r>
        <w:rPr>
          <w:spacing w:val="-2"/>
        </w:rPr>
        <w:t xml:space="preserve"> </w:t>
      </w:r>
      <w:r>
        <w:t>уровня</w:t>
      </w:r>
      <w:r>
        <w:rPr>
          <w:spacing w:val="-5"/>
        </w:rPr>
        <w:t xml:space="preserve"> </w:t>
      </w:r>
      <w:r>
        <w:t>свидетельствует</w:t>
      </w:r>
      <w:r>
        <w:rPr>
          <w:spacing w:val="-5"/>
        </w:rPr>
        <w:t xml:space="preserve"> </w:t>
      </w:r>
      <w:r>
        <w:t>о</w:t>
      </w:r>
      <w:r>
        <w:rPr>
          <w:spacing w:val="-6"/>
        </w:rPr>
        <w:t xml:space="preserve"> </w:t>
      </w:r>
      <w:r>
        <w:t>способности</w:t>
      </w:r>
      <w:r>
        <w:rPr>
          <w:spacing w:val="-63"/>
        </w:rPr>
        <w:t xml:space="preserve"> </w:t>
      </w:r>
      <w:r>
        <w:rPr>
          <w:w w:val="95"/>
        </w:rPr>
        <w:t>обучающихся решать типовые учебные задачи, целенаправленно отрабатываемые со</w:t>
      </w:r>
      <w:r>
        <w:rPr>
          <w:spacing w:val="1"/>
          <w:w w:val="95"/>
        </w:rPr>
        <w:t xml:space="preserve"> </w:t>
      </w:r>
      <w:r>
        <w:t>всеми обучающимися в ходе учебной деятельности. Овладение базовым уровнем</w:t>
      </w:r>
      <w:r>
        <w:rPr>
          <w:spacing w:val="1"/>
        </w:rPr>
        <w:t xml:space="preserve"> </w:t>
      </w:r>
      <w:r>
        <w:t>является</w:t>
      </w:r>
      <w:r>
        <w:rPr>
          <w:spacing w:val="1"/>
        </w:rPr>
        <w:t xml:space="preserve"> </w:t>
      </w:r>
      <w:r>
        <w:t>достаточным</w:t>
      </w:r>
      <w:r>
        <w:rPr>
          <w:spacing w:val="1"/>
        </w:rPr>
        <w:t xml:space="preserve"> </w:t>
      </w:r>
      <w:r>
        <w:t>для</w:t>
      </w:r>
      <w:r>
        <w:rPr>
          <w:spacing w:val="1"/>
        </w:rPr>
        <w:t xml:space="preserve"> </w:t>
      </w:r>
      <w:r>
        <w:t>продолжения</w:t>
      </w:r>
      <w:r>
        <w:rPr>
          <w:spacing w:val="1"/>
        </w:rPr>
        <w:t xml:space="preserve"> </w:t>
      </w:r>
      <w:r>
        <w:t>обучения</w:t>
      </w:r>
      <w:r>
        <w:rPr>
          <w:spacing w:val="1"/>
        </w:rPr>
        <w:t xml:space="preserve"> </w:t>
      </w:r>
      <w:r>
        <w:t>и</w:t>
      </w:r>
      <w:r>
        <w:rPr>
          <w:spacing w:val="1"/>
        </w:rPr>
        <w:t xml:space="preserve"> </w:t>
      </w:r>
      <w:r>
        <w:t>усвоения</w:t>
      </w:r>
      <w:r>
        <w:rPr>
          <w:spacing w:val="1"/>
        </w:rPr>
        <w:t xml:space="preserve"> </w:t>
      </w:r>
      <w:r>
        <w:t>последующего</w:t>
      </w:r>
      <w:r>
        <w:rPr>
          <w:spacing w:val="1"/>
        </w:rPr>
        <w:t xml:space="preserve"> </w:t>
      </w:r>
      <w:r>
        <w:t>материала.</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Комплексный подход к оценке образовательных достижений реализуется с</w:t>
      </w:r>
      <w:r>
        <w:rPr>
          <w:spacing w:val="1"/>
        </w:rPr>
        <w:t xml:space="preserve"> </w:t>
      </w:r>
      <w:r>
        <w:t>помощью:</w:t>
      </w:r>
    </w:p>
    <w:p w:rsidR="0031363F" w:rsidRDefault="00C265CA" w:rsidP="00D07771">
      <w:pPr>
        <w:pStyle w:val="a5"/>
        <w:numPr>
          <w:ilvl w:val="0"/>
          <w:numId w:val="30"/>
        </w:numPr>
        <w:tabs>
          <w:tab w:val="left" w:pos="1542"/>
        </w:tabs>
        <w:spacing w:before="2" w:line="298" w:lineRule="exact"/>
        <w:ind w:left="284" w:right="320" w:firstLine="55"/>
        <w:rPr>
          <w:sz w:val="26"/>
        </w:rPr>
      </w:pPr>
      <w:r>
        <w:rPr>
          <w:sz w:val="26"/>
        </w:rPr>
        <w:t>оценки</w:t>
      </w:r>
      <w:r>
        <w:rPr>
          <w:spacing w:val="-4"/>
          <w:sz w:val="26"/>
        </w:rPr>
        <w:t xml:space="preserve"> </w:t>
      </w:r>
      <w:r>
        <w:rPr>
          <w:sz w:val="26"/>
        </w:rPr>
        <w:t>предметных</w:t>
      </w:r>
      <w:r>
        <w:rPr>
          <w:spacing w:val="-3"/>
          <w:sz w:val="26"/>
        </w:rPr>
        <w:t xml:space="preserve"> </w:t>
      </w:r>
      <w:r>
        <w:rPr>
          <w:sz w:val="26"/>
        </w:rPr>
        <w:t>и метапредметных</w:t>
      </w:r>
      <w:r>
        <w:rPr>
          <w:spacing w:val="-4"/>
          <w:sz w:val="26"/>
        </w:rPr>
        <w:t xml:space="preserve"> </w:t>
      </w:r>
      <w:r>
        <w:rPr>
          <w:sz w:val="26"/>
        </w:rPr>
        <w:t>результатов;</w:t>
      </w:r>
    </w:p>
    <w:p w:rsidR="0031363F" w:rsidRDefault="00C265CA" w:rsidP="00D07771">
      <w:pPr>
        <w:pStyle w:val="a5"/>
        <w:numPr>
          <w:ilvl w:val="0"/>
          <w:numId w:val="30"/>
        </w:numPr>
        <w:tabs>
          <w:tab w:val="left" w:pos="1542"/>
        </w:tabs>
        <w:ind w:left="284" w:right="320" w:firstLine="55"/>
        <w:rPr>
          <w:sz w:val="26"/>
        </w:rPr>
      </w:pPr>
      <w:r>
        <w:rPr>
          <w:sz w:val="26"/>
        </w:rPr>
        <w:t>использования</w:t>
      </w:r>
      <w:r>
        <w:rPr>
          <w:spacing w:val="1"/>
          <w:sz w:val="26"/>
        </w:rPr>
        <w:t xml:space="preserve"> </w:t>
      </w:r>
      <w:r>
        <w:rPr>
          <w:sz w:val="26"/>
        </w:rPr>
        <w:t>комплекса</w:t>
      </w:r>
      <w:r>
        <w:rPr>
          <w:spacing w:val="1"/>
          <w:sz w:val="26"/>
        </w:rPr>
        <w:t xml:space="preserve"> </w:t>
      </w:r>
      <w:r>
        <w:rPr>
          <w:sz w:val="26"/>
        </w:rPr>
        <w:t>оценочных</w:t>
      </w:r>
      <w:r>
        <w:rPr>
          <w:spacing w:val="1"/>
          <w:sz w:val="26"/>
        </w:rPr>
        <w:t xml:space="preserve"> </w:t>
      </w:r>
      <w:r>
        <w:rPr>
          <w:sz w:val="26"/>
        </w:rPr>
        <w:t>процедур</w:t>
      </w:r>
      <w:r>
        <w:rPr>
          <w:spacing w:val="1"/>
          <w:sz w:val="26"/>
        </w:rPr>
        <w:t xml:space="preserve"> </w:t>
      </w:r>
      <w:r>
        <w:rPr>
          <w:sz w:val="26"/>
        </w:rPr>
        <w:t>(стартовой,</w:t>
      </w:r>
      <w:r>
        <w:rPr>
          <w:spacing w:val="1"/>
          <w:sz w:val="26"/>
        </w:rPr>
        <w:t xml:space="preserve"> </w:t>
      </w:r>
      <w:r>
        <w:rPr>
          <w:sz w:val="26"/>
        </w:rPr>
        <w:t>текущей,</w:t>
      </w:r>
      <w:r>
        <w:rPr>
          <w:spacing w:val="-62"/>
          <w:sz w:val="26"/>
        </w:rPr>
        <w:t xml:space="preserve"> </w:t>
      </w:r>
      <w:r>
        <w:rPr>
          <w:sz w:val="26"/>
        </w:rPr>
        <w:t>тематической,</w:t>
      </w:r>
      <w:r>
        <w:rPr>
          <w:spacing w:val="1"/>
          <w:sz w:val="26"/>
        </w:rPr>
        <w:t xml:space="preserve"> </w:t>
      </w:r>
      <w:r>
        <w:rPr>
          <w:sz w:val="26"/>
        </w:rPr>
        <w:t>промежуточной)</w:t>
      </w:r>
      <w:r>
        <w:rPr>
          <w:spacing w:val="1"/>
          <w:sz w:val="26"/>
        </w:rPr>
        <w:t xml:space="preserve"> </w:t>
      </w:r>
      <w:r>
        <w:rPr>
          <w:sz w:val="26"/>
        </w:rPr>
        <w:t>как</w:t>
      </w:r>
      <w:r>
        <w:rPr>
          <w:spacing w:val="1"/>
          <w:sz w:val="26"/>
        </w:rPr>
        <w:t xml:space="preserve"> </w:t>
      </w:r>
      <w:r>
        <w:rPr>
          <w:sz w:val="26"/>
        </w:rPr>
        <w:t>основы</w:t>
      </w:r>
      <w:r>
        <w:rPr>
          <w:spacing w:val="1"/>
          <w:sz w:val="26"/>
        </w:rPr>
        <w:t xml:space="preserve"> </w:t>
      </w:r>
      <w:r>
        <w:rPr>
          <w:sz w:val="26"/>
        </w:rPr>
        <w:t>для</w:t>
      </w:r>
      <w:r>
        <w:rPr>
          <w:spacing w:val="1"/>
          <w:sz w:val="26"/>
        </w:rPr>
        <w:t xml:space="preserve"> </w:t>
      </w:r>
      <w:r>
        <w:rPr>
          <w:sz w:val="26"/>
        </w:rPr>
        <w:t>оценки</w:t>
      </w:r>
      <w:r>
        <w:rPr>
          <w:spacing w:val="1"/>
          <w:sz w:val="26"/>
        </w:rPr>
        <w:t xml:space="preserve"> </w:t>
      </w:r>
      <w:r>
        <w:rPr>
          <w:sz w:val="26"/>
        </w:rPr>
        <w:t>динамики</w:t>
      </w:r>
      <w:r>
        <w:rPr>
          <w:spacing w:val="1"/>
          <w:sz w:val="26"/>
        </w:rPr>
        <w:t xml:space="preserve"> </w:t>
      </w:r>
      <w:r>
        <w:rPr>
          <w:sz w:val="26"/>
        </w:rPr>
        <w:t>индивидуальных</w:t>
      </w:r>
      <w:r>
        <w:rPr>
          <w:spacing w:val="-3"/>
          <w:sz w:val="26"/>
        </w:rPr>
        <w:t xml:space="preserve"> </w:t>
      </w:r>
      <w:r>
        <w:rPr>
          <w:sz w:val="26"/>
        </w:rPr>
        <w:t>образовательных</w:t>
      </w:r>
      <w:r>
        <w:rPr>
          <w:spacing w:val="-2"/>
          <w:sz w:val="26"/>
        </w:rPr>
        <w:t xml:space="preserve"> </w:t>
      </w:r>
      <w:r>
        <w:rPr>
          <w:sz w:val="26"/>
        </w:rPr>
        <w:t>достижений</w:t>
      </w:r>
      <w:r>
        <w:rPr>
          <w:spacing w:val="-2"/>
          <w:sz w:val="26"/>
        </w:rPr>
        <w:t xml:space="preserve"> </w:t>
      </w:r>
      <w:r>
        <w:rPr>
          <w:sz w:val="26"/>
        </w:rPr>
        <w:t>и</w:t>
      </w:r>
      <w:r>
        <w:rPr>
          <w:spacing w:val="-2"/>
          <w:sz w:val="26"/>
        </w:rPr>
        <w:t xml:space="preserve"> </w:t>
      </w:r>
      <w:r>
        <w:rPr>
          <w:sz w:val="26"/>
        </w:rPr>
        <w:t>для</w:t>
      </w:r>
      <w:r>
        <w:rPr>
          <w:spacing w:val="-1"/>
          <w:sz w:val="26"/>
        </w:rPr>
        <w:t xml:space="preserve"> </w:t>
      </w:r>
      <w:r>
        <w:rPr>
          <w:sz w:val="26"/>
        </w:rPr>
        <w:t>итоговой</w:t>
      </w:r>
      <w:r>
        <w:rPr>
          <w:spacing w:val="-2"/>
          <w:sz w:val="26"/>
        </w:rPr>
        <w:t xml:space="preserve"> </w:t>
      </w:r>
      <w:r>
        <w:rPr>
          <w:sz w:val="26"/>
        </w:rPr>
        <w:t>оценки;</w:t>
      </w:r>
    </w:p>
    <w:p w:rsidR="0031363F" w:rsidRDefault="00C265CA" w:rsidP="00D07771">
      <w:pPr>
        <w:pStyle w:val="a5"/>
        <w:numPr>
          <w:ilvl w:val="0"/>
          <w:numId w:val="30"/>
        </w:numPr>
        <w:tabs>
          <w:tab w:val="left" w:pos="1542"/>
        </w:tabs>
        <w:ind w:left="284" w:right="320" w:firstLine="55"/>
        <w:rPr>
          <w:sz w:val="26"/>
        </w:rPr>
      </w:pPr>
      <w:r>
        <w:rPr>
          <w:sz w:val="26"/>
        </w:rPr>
        <w:t>использования</w:t>
      </w:r>
      <w:r>
        <w:rPr>
          <w:spacing w:val="1"/>
          <w:sz w:val="26"/>
        </w:rPr>
        <w:t xml:space="preserve"> </w:t>
      </w:r>
      <w:r>
        <w:rPr>
          <w:sz w:val="26"/>
        </w:rPr>
        <w:t>контекстной</w:t>
      </w:r>
      <w:r>
        <w:rPr>
          <w:spacing w:val="1"/>
          <w:sz w:val="26"/>
        </w:rPr>
        <w:t xml:space="preserve"> </w:t>
      </w:r>
      <w:r>
        <w:rPr>
          <w:sz w:val="26"/>
        </w:rPr>
        <w:t>информации</w:t>
      </w:r>
      <w:r>
        <w:rPr>
          <w:spacing w:val="1"/>
          <w:sz w:val="26"/>
        </w:rPr>
        <w:t xml:space="preserve"> </w:t>
      </w:r>
      <w:r>
        <w:rPr>
          <w:sz w:val="26"/>
        </w:rPr>
        <w:t>(особенности</w:t>
      </w:r>
      <w:r>
        <w:rPr>
          <w:spacing w:val="1"/>
          <w:sz w:val="26"/>
        </w:rPr>
        <w:t xml:space="preserve"> </w:t>
      </w:r>
      <w:r>
        <w:rPr>
          <w:sz w:val="26"/>
        </w:rPr>
        <w:t>обучающихся,</w:t>
      </w:r>
      <w:r>
        <w:rPr>
          <w:spacing w:val="1"/>
          <w:sz w:val="26"/>
        </w:rPr>
        <w:t xml:space="preserve"> </w:t>
      </w:r>
      <w:r>
        <w:rPr>
          <w:sz w:val="26"/>
        </w:rPr>
        <w:t>условия</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др.)</w:t>
      </w:r>
      <w:r>
        <w:rPr>
          <w:spacing w:val="1"/>
          <w:sz w:val="26"/>
        </w:rPr>
        <w:t xml:space="preserve"> </w:t>
      </w:r>
      <w:r>
        <w:rPr>
          <w:sz w:val="26"/>
        </w:rPr>
        <w:t>для</w:t>
      </w:r>
      <w:r>
        <w:rPr>
          <w:spacing w:val="1"/>
          <w:sz w:val="26"/>
        </w:rPr>
        <w:t xml:space="preserve"> </w:t>
      </w:r>
      <w:r>
        <w:rPr>
          <w:sz w:val="26"/>
        </w:rPr>
        <w:t>интерпретации</w:t>
      </w:r>
      <w:r>
        <w:rPr>
          <w:spacing w:val="1"/>
          <w:sz w:val="26"/>
        </w:rPr>
        <w:t xml:space="preserve"> </w:t>
      </w:r>
      <w:r>
        <w:rPr>
          <w:sz w:val="26"/>
        </w:rPr>
        <w:t>полученных</w:t>
      </w:r>
      <w:r>
        <w:rPr>
          <w:spacing w:val="1"/>
          <w:sz w:val="26"/>
        </w:rPr>
        <w:t xml:space="preserve"> </w:t>
      </w:r>
      <w:r>
        <w:rPr>
          <w:sz w:val="26"/>
        </w:rPr>
        <w:t>результатов</w:t>
      </w:r>
      <w:r>
        <w:rPr>
          <w:spacing w:val="-2"/>
          <w:sz w:val="26"/>
        </w:rPr>
        <w:t xml:space="preserve"> </w:t>
      </w:r>
      <w:r>
        <w:rPr>
          <w:sz w:val="26"/>
        </w:rPr>
        <w:t>в</w:t>
      </w:r>
      <w:r>
        <w:rPr>
          <w:spacing w:val="-1"/>
          <w:sz w:val="26"/>
        </w:rPr>
        <w:t xml:space="preserve"> </w:t>
      </w:r>
      <w:r>
        <w:rPr>
          <w:sz w:val="26"/>
        </w:rPr>
        <w:t>целях</w:t>
      </w:r>
      <w:r>
        <w:rPr>
          <w:spacing w:val="4"/>
          <w:sz w:val="26"/>
        </w:rPr>
        <w:t xml:space="preserve"> </w:t>
      </w:r>
      <w:r>
        <w:rPr>
          <w:sz w:val="26"/>
        </w:rPr>
        <w:t>управления</w:t>
      </w:r>
      <w:r>
        <w:rPr>
          <w:spacing w:val="-1"/>
          <w:sz w:val="26"/>
        </w:rPr>
        <w:t xml:space="preserve"> </w:t>
      </w:r>
      <w:r>
        <w:rPr>
          <w:sz w:val="26"/>
        </w:rPr>
        <w:t>качеством образования;</w:t>
      </w:r>
    </w:p>
    <w:p w:rsidR="0031363F" w:rsidRDefault="00C265CA" w:rsidP="00D07771">
      <w:pPr>
        <w:pStyle w:val="a5"/>
        <w:numPr>
          <w:ilvl w:val="0"/>
          <w:numId w:val="30"/>
        </w:numPr>
        <w:tabs>
          <w:tab w:val="left" w:pos="1542"/>
        </w:tabs>
        <w:spacing w:before="1"/>
        <w:ind w:left="284" w:right="320" w:firstLine="55"/>
        <w:rPr>
          <w:sz w:val="26"/>
        </w:rPr>
      </w:pPr>
      <w:r>
        <w:rPr>
          <w:w w:val="95"/>
          <w:sz w:val="26"/>
        </w:rPr>
        <w:t>использования разнообразных методов и форм оценки, взаимно дополняющих</w:t>
      </w:r>
      <w:r>
        <w:rPr>
          <w:spacing w:val="1"/>
          <w:w w:val="95"/>
          <w:sz w:val="26"/>
        </w:rPr>
        <w:t xml:space="preserve"> </w:t>
      </w:r>
      <w:r>
        <w:rPr>
          <w:sz w:val="26"/>
        </w:rPr>
        <w:t>друг</w:t>
      </w:r>
      <w:r>
        <w:rPr>
          <w:spacing w:val="1"/>
          <w:sz w:val="26"/>
        </w:rPr>
        <w:t xml:space="preserve"> </w:t>
      </w:r>
      <w:r>
        <w:rPr>
          <w:sz w:val="26"/>
        </w:rPr>
        <w:t>друга</w:t>
      </w:r>
      <w:r>
        <w:rPr>
          <w:spacing w:val="1"/>
          <w:sz w:val="26"/>
        </w:rPr>
        <w:t xml:space="preserve"> </w:t>
      </w:r>
      <w:r>
        <w:rPr>
          <w:sz w:val="26"/>
        </w:rPr>
        <w:t>(стандартизированных</w:t>
      </w:r>
      <w:r>
        <w:rPr>
          <w:spacing w:val="1"/>
          <w:sz w:val="26"/>
        </w:rPr>
        <w:t xml:space="preserve"> </w:t>
      </w:r>
      <w:r>
        <w:rPr>
          <w:sz w:val="26"/>
        </w:rPr>
        <w:t>устных</w:t>
      </w:r>
      <w:r>
        <w:rPr>
          <w:spacing w:val="1"/>
          <w:sz w:val="26"/>
        </w:rPr>
        <w:t xml:space="preserve"> </w:t>
      </w:r>
      <w:r>
        <w:rPr>
          <w:sz w:val="26"/>
        </w:rPr>
        <w:t>и</w:t>
      </w:r>
      <w:r>
        <w:rPr>
          <w:spacing w:val="1"/>
          <w:sz w:val="26"/>
        </w:rPr>
        <w:t xml:space="preserve"> </w:t>
      </w:r>
      <w:r>
        <w:rPr>
          <w:sz w:val="26"/>
        </w:rPr>
        <w:t>письменных</w:t>
      </w:r>
      <w:r>
        <w:rPr>
          <w:spacing w:val="1"/>
          <w:sz w:val="26"/>
        </w:rPr>
        <w:t xml:space="preserve"> </w:t>
      </w:r>
      <w:r>
        <w:rPr>
          <w:sz w:val="26"/>
        </w:rPr>
        <w:t>работ,</w:t>
      </w:r>
      <w:r>
        <w:rPr>
          <w:spacing w:val="1"/>
          <w:sz w:val="26"/>
        </w:rPr>
        <w:t xml:space="preserve"> </w:t>
      </w:r>
      <w:r>
        <w:rPr>
          <w:sz w:val="26"/>
        </w:rPr>
        <w:t>проектов,</w:t>
      </w:r>
      <w:r>
        <w:rPr>
          <w:spacing w:val="-62"/>
          <w:sz w:val="26"/>
        </w:rPr>
        <w:t xml:space="preserve"> </w:t>
      </w:r>
      <w:r>
        <w:rPr>
          <w:sz w:val="26"/>
        </w:rPr>
        <w:t>практических</w:t>
      </w:r>
      <w:r>
        <w:rPr>
          <w:spacing w:val="1"/>
          <w:sz w:val="26"/>
        </w:rPr>
        <w:t xml:space="preserve"> </w:t>
      </w:r>
      <w:r>
        <w:rPr>
          <w:sz w:val="26"/>
        </w:rPr>
        <w:t>работ,</w:t>
      </w:r>
      <w:r>
        <w:rPr>
          <w:spacing w:val="1"/>
          <w:sz w:val="26"/>
        </w:rPr>
        <w:t xml:space="preserve"> </w:t>
      </w:r>
      <w:r>
        <w:rPr>
          <w:sz w:val="26"/>
        </w:rPr>
        <w:t>командных,</w:t>
      </w:r>
      <w:r>
        <w:rPr>
          <w:spacing w:val="1"/>
          <w:sz w:val="26"/>
        </w:rPr>
        <w:t xml:space="preserve"> </w:t>
      </w:r>
      <w:r>
        <w:rPr>
          <w:sz w:val="26"/>
        </w:rPr>
        <w:t>исследовательских,</w:t>
      </w:r>
      <w:r>
        <w:rPr>
          <w:spacing w:val="1"/>
          <w:sz w:val="26"/>
        </w:rPr>
        <w:t xml:space="preserve"> </w:t>
      </w:r>
      <w:r>
        <w:rPr>
          <w:sz w:val="26"/>
        </w:rPr>
        <w:t>творческих</w:t>
      </w:r>
      <w:r>
        <w:rPr>
          <w:spacing w:val="1"/>
          <w:sz w:val="26"/>
        </w:rPr>
        <w:t xml:space="preserve"> </w:t>
      </w:r>
      <w:r>
        <w:rPr>
          <w:sz w:val="26"/>
        </w:rPr>
        <w:t>работ,</w:t>
      </w:r>
      <w:r>
        <w:rPr>
          <w:spacing w:val="-62"/>
          <w:sz w:val="26"/>
        </w:rPr>
        <w:t xml:space="preserve"> </w:t>
      </w:r>
      <w:r>
        <w:rPr>
          <w:sz w:val="26"/>
        </w:rPr>
        <w:t>самоанализа и самооценки, взаимооценки, наблюдения, испытаний (тестов),</w:t>
      </w:r>
      <w:r>
        <w:rPr>
          <w:spacing w:val="1"/>
          <w:sz w:val="26"/>
        </w:rPr>
        <w:t xml:space="preserve"> </w:t>
      </w:r>
      <w:r>
        <w:rPr>
          <w:sz w:val="26"/>
        </w:rPr>
        <w:t>динамических показателей усвоения знаний и развитие умений, в том числе</w:t>
      </w:r>
      <w:r>
        <w:rPr>
          <w:spacing w:val="1"/>
          <w:sz w:val="26"/>
        </w:rPr>
        <w:t xml:space="preserve"> </w:t>
      </w:r>
      <w:r>
        <w:rPr>
          <w:sz w:val="26"/>
        </w:rPr>
        <w:t>формируемых</w:t>
      </w:r>
      <w:r>
        <w:rPr>
          <w:spacing w:val="-2"/>
          <w:sz w:val="26"/>
        </w:rPr>
        <w:t xml:space="preserve"> </w:t>
      </w:r>
      <w:r>
        <w:rPr>
          <w:sz w:val="26"/>
        </w:rPr>
        <w:t>с</w:t>
      </w:r>
      <w:r>
        <w:rPr>
          <w:spacing w:val="-1"/>
          <w:sz w:val="26"/>
        </w:rPr>
        <w:t xml:space="preserve"> </w:t>
      </w:r>
      <w:r>
        <w:rPr>
          <w:sz w:val="26"/>
        </w:rPr>
        <w:t>использованием</w:t>
      </w:r>
      <w:r>
        <w:rPr>
          <w:spacing w:val="-2"/>
          <w:sz w:val="26"/>
        </w:rPr>
        <w:t xml:space="preserve"> </w:t>
      </w:r>
      <w:r>
        <w:rPr>
          <w:sz w:val="26"/>
        </w:rPr>
        <w:t>цифровых</w:t>
      </w:r>
      <w:r>
        <w:rPr>
          <w:spacing w:val="-1"/>
          <w:sz w:val="26"/>
        </w:rPr>
        <w:t xml:space="preserve"> </w:t>
      </w:r>
      <w:r>
        <w:rPr>
          <w:sz w:val="26"/>
        </w:rPr>
        <w:t>технологий.</w:t>
      </w:r>
    </w:p>
    <w:p w:rsidR="0031363F" w:rsidRDefault="00C265CA" w:rsidP="00D07771">
      <w:pPr>
        <w:pStyle w:val="21"/>
        <w:numPr>
          <w:ilvl w:val="2"/>
          <w:numId w:val="29"/>
        </w:numPr>
        <w:tabs>
          <w:tab w:val="left" w:pos="2330"/>
        </w:tabs>
        <w:spacing w:before="6"/>
        <w:ind w:left="284" w:right="320" w:firstLine="55"/>
      </w:pPr>
      <w:r>
        <w:t>Особенности</w:t>
      </w:r>
      <w:r>
        <w:rPr>
          <w:spacing w:val="-5"/>
        </w:rPr>
        <w:t xml:space="preserve"> </w:t>
      </w:r>
      <w:r>
        <w:t>оценки</w:t>
      </w:r>
      <w:r>
        <w:rPr>
          <w:spacing w:val="-7"/>
        </w:rPr>
        <w:t xml:space="preserve"> </w:t>
      </w:r>
      <w:r>
        <w:t>метапредметных</w:t>
      </w:r>
      <w:r>
        <w:rPr>
          <w:spacing w:val="-2"/>
        </w:rPr>
        <w:t xml:space="preserve"> </w:t>
      </w:r>
      <w:r>
        <w:t>и</w:t>
      </w:r>
      <w:r>
        <w:rPr>
          <w:spacing w:val="-7"/>
        </w:rPr>
        <w:t xml:space="preserve"> </w:t>
      </w:r>
      <w:r>
        <w:t>предметных</w:t>
      </w:r>
      <w:r>
        <w:rPr>
          <w:spacing w:val="-3"/>
        </w:rPr>
        <w:t xml:space="preserve"> </w:t>
      </w:r>
      <w:r>
        <w:t>результатов</w:t>
      </w:r>
    </w:p>
    <w:p w:rsidR="0031363F" w:rsidRDefault="00C265CA" w:rsidP="00D07771">
      <w:pPr>
        <w:pStyle w:val="21"/>
        <w:numPr>
          <w:ilvl w:val="3"/>
          <w:numId w:val="29"/>
        </w:numPr>
        <w:tabs>
          <w:tab w:val="left" w:pos="4053"/>
        </w:tabs>
        <w:spacing w:before="1" w:line="295" w:lineRule="exact"/>
        <w:ind w:left="284" w:right="320" w:firstLine="55"/>
      </w:pPr>
      <w:bookmarkStart w:id="6" w:name="_TOC_250014"/>
      <w:r>
        <w:t>Оценка</w:t>
      </w:r>
      <w:r>
        <w:rPr>
          <w:spacing w:val="-12"/>
        </w:rPr>
        <w:t xml:space="preserve"> </w:t>
      </w:r>
      <w:r>
        <w:t>метапредметных</w:t>
      </w:r>
      <w:r>
        <w:rPr>
          <w:spacing w:val="-10"/>
        </w:rPr>
        <w:t xml:space="preserve"> </w:t>
      </w:r>
      <w:bookmarkEnd w:id="6"/>
      <w:r>
        <w:t>результатов</w:t>
      </w:r>
    </w:p>
    <w:p w:rsidR="0031363F" w:rsidRDefault="00C265CA" w:rsidP="001D10EE">
      <w:pPr>
        <w:pStyle w:val="a3"/>
        <w:tabs>
          <w:tab w:val="left" w:pos="2669"/>
          <w:tab w:val="left" w:pos="4583"/>
          <w:tab w:val="left" w:pos="5749"/>
          <w:tab w:val="left" w:pos="6982"/>
          <w:tab w:val="left" w:pos="8735"/>
          <w:tab w:val="left" w:pos="9091"/>
        </w:tabs>
        <w:ind w:left="284" w:right="320" w:firstLine="55"/>
        <w:jc w:val="right"/>
      </w:pPr>
      <w:r>
        <w:t>Оценка</w:t>
      </w:r>
      <w:r>
        <w:rPr>
          <w:spacing w:val="5"/>
        </w:rPr>
        <w:t xml:space="preserve"> </w:t>
      </w:r>
      <w:r>
        <w:t>метапредметных</w:t>
      </w:r>
      <w:r>
        <w:rPr>
          <w:spacing w:val="3"/>
        </w:rPr>
        <w:t xml:space="preserve"> </w:t>
      </w:r>
      <w:r>
        <w:t>результатов</w:t>
      </w:r>
      <w:r>
        <w:rPr>
          <w:spacing w:val="4"/>
        </w:rPr>
        <w:t xml:space="preserve"> </w:t>
      </w:r>
      <w:r>
        <w:t>представляет</w:t>
      </w:r>
      <w:r>
        <w:rPr>
          <w:spacing w:val="5"/>
        </w:rPr>
        <w:t xml:space="preserve"> </w:t>
      </w:r>
      <w:r>
        <w:t>собой</w:t>
      </w:r>
      <w:r>
        <w:rPr>
          <w:spacing w:val="5"/>
        </w:rPr>
        <w:t xml:space="preserve"> </w:t>
      </w:r>
      <w:r>
        <w:t>оценку</w:t>
      </w:r>
      <w:r>
        <w:rPr>
          <w:spacing w:val="3"/>
        </w:rPr>
        <w:t xml:space="preserve"> </w:t>
      </w:r>
      <w:r>
        <w:t>достижения</w:t>
      </w:r>
      <w:r>
        <w:rPr>
          <w:spacing w:val="-62"/>
        </w:rPr>
        <w:t xml:space="preserve"> </w:t>
      </w:r>
      <w:r>
        <w:t>планируемых</w:t>
      </w:r>
      <w:r>
        <w:rPr>
          <w:spacing w:val="-1"/>
        </w:rPr>
        <w:t xml:space="preserve"> </w:t>
      </w:r>
      <w:r>
        <w:t>результатов освоения</w:t>
      </w:r>
      <w:r>
        <w:rPr>
          <w:spacing w:val="1"/>
        </w:rPr>
        <w:t xml:space="preserve"> </w:t>
      </w:r>
      <w:r>
        <w:t>ООП ООО, которые представлены в программе</w:t>
      </w:r>
      <w:r>
        <w:rPr>
          <w:spacing w:val="-62"/>
        </w:rPr>
        <w:t xml:space="preserve"> </w:t>
      </w:r>
      <w:r>
        <w:t>формирования</w:t>
      </w:r>
      <w:r>
        <w:tab/>
        <w:t>универсальных</w:t>
      </w:r>
      <w:r>
        <w:tab/>
        <w:t>учебных</w:t>
      </w:r>
      <w:r>
        <w:tab/>
        <w:t>действий</w:t>
      </w:r>
      <w:r>
        <w:tab/>
        <w:t>обучающихся</w:t>
      </w:r>
      <w:r>
        <w:tab/>
        <w:t>и</w:t>
      </w:r>
      <w:r>
        <w:tab/>
        <w:t>отражают</w:t>
      </w:r>
      <w:r>
        <w:rPr>
          <w:spacing w:val="-62"/>
        </w:rPr>
        <w:t xml:space="preserve"> </w:t>
      </w:r>
      <w:r>
        <w:t>совокупность</w:t>
      </w:r>
      <w:r>
        <w:rPr>
          <w:spacing w:val="41"/>
        </w:rPr>
        <w:t xml:space="preserve"> </w:t>
      </w:r>
      <w:r>
        <w:t>познавательных,</w:t>
      </w:r>
      <w:r>
        <w:rPr>
          <w:spacing w:val="44"/>
        </w:rPr>
        <w:t xml:space="preserve"> </w:t>
      </w:r>
      <w:r>
        <w:t>коммуникативных</w:t>
      </w:r>
      <w:r>
        <w:rPr>
          <w:spacing w:val="42"/>
        </w:rPr>
        <w:t xml:space="preserve"> </w:t>
      </w:r>
      <w:r>
        <w:t>и</w:t>
      </w:r>
      <w:r>
        <w:rPr>
          <w:spacing w:val="42"/>
        </w:rPr>
        <w:t xml:space="preserve"> </w:t>
      </w:r>
      <w:r>
        <w:t>регулятивных</w:t>
      </w:r>
      <w:r>
        <w:rPr>
          <w:spacing w:val="44"/>
        </w:rPr>
        <w:t xml:space="preserve"> </w:t>
      </w:r>
      <w:r>
        <w:t>универсальных</w:t>
      </w:r>
      <w:r>
        <w:rPr>
          <w:spacing w:val="-62"/>
        </w:rPr>
        <w:t xml:space="preserve"> </w:t>
      </w:r>
      <w:r>
        <w:rPr>
          <w:spacing w:val="-1"/>
        </w:rPr>
        <w:t>учебных</w:t>
      </w:r>
      <w:r>
        <w:rPr>
          <w:spacing w:val="-18"/>
        </w:rPr>
        <w:t xml:space="preserve"> </w:t>
      </w:r>
      <w:r>
        <w:rPr>
          <w:spacing w:val="-1"/>
        </w:rPr>
        <w:t>действий,</w:t>
      </w:r>
      <w:r>
        <w:rPr>
          <w:spacing w:val="-14"/>
        </w:rPr>
        <w:t xml:space="preserve"> </w:t>
      </w:r>
      <w:r>
        <w:rPr>
          <w:spacing w:val="-1"/>
        </w:rPr>
        <w:t>а</w:t>
      </w:r>
      <w:r>
        <w:rPr>
          <w:spacing w:val="-17"/>
        </w:rPr>
        <w:t xml:space="preserve"> </w:t>
      </w:r>
      <w:r>
        <w:rPr>
          <w:spacing w:val="-1"/>
        </w:rPr>
        <w:t>также</w:t>
      </w:r>
      <w:r>
        <w:rPr>
          <w:spacing w:val="-17"/>
        </w:rPr>
        <w:t xml:space="preserve"> </w:t>
      </w:r>
      <w:r>
        <w:rPr>
          <w:spacing w:val="-1"/>
        </w:rPr>
        <w:t>систему</w:t>
      </w:r>
      <w:r>
        <w:rPr>
          <w:spacing w:val="-20"/>
        </w:rPr>
        <w:t xml:space="preserve"> </w:t>
      </w:r>
      <w:r>
        <w:t>междисциплинарных</w:t>
      </w:r>
      <w:r>
        <w:rPr>
          <w:spacing w:val="-18"/>
        </w:rPr>
        <w:t xml:space="preserve"> </w:t>
      </w:r>
      <w:r>
        <w:t>(межпредметных)</w:t>
      </w:r>
      <w:r>
        <w:rPr>
          <w:spacing w:val="-14"/>
        </w:rPr>
        <w:t xml:space="preserve"> </w:t>
      </w:r>
      <w:r>
        <w:t>понятий.</w:t>
      </w:r>
    </w:p>
    <w:p w:rsidR="0031363F" w:rsidRDefault="00C265CA" w:rsidP="001D10EE">
      <w:pPr>
        <w:pStyle w:val="a3"/>
        <w:ind w:left="284" w:right="320" w:firstLine="55"/>
      </w:pPr>
      <w:r>
        <w:t>Формирование метапредметных результатов обеспечивается совокупностью</w:t>
      </w:r>
      <w:r>
        <w:rPr>
          <w:spacing w:val="1"/>
        </w:rPr>
        <w:t xml:space="preserve"> </w:t>
      </w:r>
      <w:r>
        <w:t>всех</w:t>
      </w:r>
      <w:r>
        <w:rPr>
          <w:spacing w:val="3"/>
        </w:rPr>
        <w:t xml:space="preserve"> </w:t>
      </w:r>
      <w:r>
        <w:t>учебных</w:t>
      </w:r>
      <w:r>
        <w:rPr>
          <w:spacing w:val="-1"/>
        </w:rPr>
        <w:t xml:space="preserve"> </w:t>
      </w:r>
      <w:r>
        <w:t>предметов</w:t>
      </w:r>
      <w:r>
        <w:rPr>
          <w:spacing w:val="-2"/>
        </w:rPr>
        <w:t xml:space="preserve"> </w:t>
      </w:r>
      <w:r>
        <w:t>и</w:t>
      </w:r>
      <w:r>
        <w:rPr>
          <w:spacing w:val="-1"/>
        </w:rPr>
        <w:t xml:space="preserve"> </w:t>
      </w:r>
      <w:r>
        <w:t>внеурочной деятельности.</w:t>
      </w:r>
    </w:p>
    <w:p w:rsidR="0031363F" w:rsidRDefault="00C265CA" w:rsidP="001D10EE">
      <w:pPr>
        <w:pStyle w:val="a3"/>
        <w:ind w:left="284" w:right="320" w:firstLine="55"/>
      </w:pPr>
      <w:r>
        <w:t>Основным</w:t>
      </w:r>
      <w:r>
        <w:rPr>
          <w:spacing w:val="1"/>
        </w:rPr>
        <w:t xml:space="preserve"> </w:t>
      </w:r>
      <w:r>
        <w:t>объектом</w:t>
      </w:r>
      <w:r>
        <w:rPr>
          <w:spacing w:val="1"/>
        </w:rPr>
        <w:t xml:space="preserve"> </w:t>
      </w:r>
      <w:r>
        <w:t>и</w:t>
      </w:r>
      <w:r>
        <w:rPr>
          <w:spacing w:val="1"/>
        </w:rPr>
        <w:t xml:space="preserve"> </w:t>
      </w:r>
      <w:r>
        <w:t>предметом</w:t>
      </w:r>
      <w:r>
        <w:rPr>
          <w:spacing w:val="1"/>
        </w:rPr>
        <w:t xml:space="preserve"> </w:t>
      </w:r>
      <w:r>
        <w:t>оценки</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2"/>
        </w:rPr>
        <w:t xml:space="preserve"> </w:t>
      </w:r>
      <w:r>
        <w:t>овладение:</w:t>
      </w:r>
    </w:p>
    <w:p w:rsidR="0031363F" w:rsidRDefault="00C265CA" w:rsidP="00D07771">
      <w:pPr>
        <w:pStyle w:val="a5"/>
        <w:numPr>
          <w:ilvl w:val="0"/>
          <w:numId w:val="28"/>
        </w:numPr>
        <w:tabs>
          <w:tab w:val="left" w:pos="1542"/>
        </w:tabs>
        <w:ind w:left="284" w:right="320" w:firstLine="55"/>
        <w:rPr>
          <w:rFonts w:ascii="Symbol" w:hAnsi="Symbol"/>
          <w:sz w:val="20"/>
        </w:rPr>
      </w:pPr>
      <w:r>
        <w:rPr>
          <w:sz w:val="26"/>
        </w:rPr>
        <w:t>универсальными</w:t>
      </w:r>
      <w:r>
        <w:rPr>
          <w:spacing w:val="1"/>
          <w:sz w:val="26"/>
        </w:rPr>
        <w:t xml:space="preserve"> </w:t>
      </w:r>
      <w:r>
        <w:rPr>
          <w:sz w:val="26"/>
        </w:rPr>
        <w:t>учебными</w:t>
      </w:r>
      <w:r>
        <w:rPr>
          <w:spacing w:val="1"/>
          <w:sz w:val="26"/>
        </w:rPr>
        <w:t xml:space="preserve"> </w:t>
      </w:r>
      <w:r>
        <w:rPr>
          <w:sz w:val="26"/>
        </w:rPr>
        <w:t>познавательными</w:t>
      </w:r>
      <w:r>
        <w:rPr>
          <w:spacing w:val="1"/>
          <w:sz w:val="26"/>
        </w:rPr>
        <w:t xml:space="preserve"> </w:t>
      </w:r>
      <w:r>
        <w:rPr>
          <w:sz w:val="26"/>
        </w:rPr>
        <w:t>действиями</w:t>
      </w:r>
      <w:r>
        <w:rPr>
          <w:spacing w:val="1"/>
          <w:sz w:val="26"/>
        </w:rPr>
        <w:t xml:space="preserve"> </w:t>
      </w:r>
      <w:r>
        <w:rPr>
          <w:sz w:val="26"/>
        </w:rPr>
        <w:t>(замещение,</w:t>
      </w:r>
      <w:r>
        <w:rPr>
          <w:spacing w:val="1"/>
          <w:sz w:val="26"/>
        </w:rPr>
        <w:t xml:space="preserve"> </w:t>
      </w:r>
      <w:r>
        <w:rPr>
          <w:sz w:val="26"/>
        </w:rPr>
        <w:t>моделирование,</w:t>
      </w:r>
      <w:r>
        <w:rPr>
          <w:spacing w:val="1"/>
          <w:sz w:val="26"/>
        </w:rPr>
        <w:t xml:space="preserve"> </w:t>
      </w:r>
      <w:r>
        <w:rPr>
          <w:sz w:val="26"/>
        </w:rPr>
        <w:t>кодирование</w:t>
      </w:r>
      <w:r>
        <w:rPr>
          <w:spacing w:val="1"/>
          <w:sz w:val="26"/>
        </w:rPr>
        <w:t xml:space="preserve"> </w:t>
      </w:r>
      <w:r>
        <w:rPr>
          <w:sz w:val="26"/>
        </w:rPr>
        <w:t>и</w:t>
      </w:r>
      <w:r>
        <w:rPr>
          <w:spacing w:val="1"/>
          <w:sz w:val="26"/>
        </w:rPr>
        <w:t xml:space="preserve"> </w:t>
      </w:r>
      <w:r>
        <w:rPr>
          <w:sz w:val="26"/>
        </w:rPr>
        <w:t>декодирование</w:t>
      </w:r>
      <w:r>
        <w:rPr>
          <w:spacing w:val="1"/>
          <w:sz w:val="26"/>
        </w:rPr>
        <w:t xml:space="preserve"> </w:t>
      </w:r>
      <w:r>
        <w:rPr>
          <w:sz w:val="26"/>
        </w:rPr>
        <w:t>информации,</w:t>
      </w:r>
      <w:r>
        <w:rPr>
          <w:spacing w:val="1"/>
          <w:sz w:val="26"/>
        </w:rPr>
        <w:t xml:space="preserve"> </w:t>
      </w:r>
      <w:r>
        <w:rPr>
          <w:sz w:val="26"/>
        </w:rPr>
        <w:t>логические</w:t>
      </w:r>
      <w:r>
        <w:rPr>
          <w:spacing w:val="1"/>
          <w:sz w:val="26"/>
        </w:rPr>
        <w:t xml:space="preserve"> </w:t>
      </w:r>
      <w:r>
        <w:rPr>
          <w:sz w:val="26"/>
        </w:rPr>
        <w:t>операции,</w:t>
      </w:r>
      <w:r>
        <w:rPr>
          <w:spacing w:val="-2"/>
          <w:sz w:val="26"/>
        </w:rPr>
        <w:t xml:space="preserve"> </w:t>
      </w:r>
      <w:r>
        <w:rPr>
          <w:sz w:val="26"/>
        </w:rPr>
        <w:t>включая общие</w:t>
      </w:r>
      <w:r>
        <w:rPr>
          <w:spacing w:val="-1"/>
          <w:sz w:val="26"/>
        </w:rPr>
        <w:t xml:space="preserve"> </w:t>
      </w:r>
      <w:r>
        <w:rPr>
          <w:sz w:val="26"/>
        </w:rPr>
        <w:t>приемы</w:t>
      </w:r>
      <w:r>
        <w:rPr>
          <w:spacing w:val="-1"/>
          <w:sz w:val="26"/>
        </w:rPr>
        <w:t xml:space="preserve"> </w:t>
      </w:r>
      <w:r>
        <w:rPr>
          <w:sz w:val="26"/>
        </w:rPr>
        <w:t>решения</w:t>
      </w:r>
      <w:r>
        <w:rPr>
          <w:spacing w:val="2"/>
          <w:sz w:val="26"/>
        </w:rPr>
        <w:t xml:space="preserve"> </w:t>
      </w:r>
      <w:r>
        <w:rPr>
          <w:sz w:val="26"/>
        </w:rPr>
        <w:t>задач);</w:t>
      </w:r>
    </w:p>
    <w:p w:rsidR="0031363F" w:rsidRDefault="00C265CA" w:rsidP="00D07771">
      <w:pPr>
        <w:pStyle w:val="a5"/>
        <w:numPr>
          <w:ilvl w:val="0"/>
          <w:numId w:val="28"/>
        </w:numPr>
        <w:tabs>
          <w:tab w:val="left" w:pos="1542"/>
        </w:tabs>
        <w:ind w:left="284" w:right="320" w:firstLine="55"/>
        <w:rPr>
          <w:rFonts w:ascii="Symbol" w:hAnsi="Symbol"/>
          <w:sz w:val="20"/>
        </w:rPr>
      </w:pPr>
      <w:r>
        <w:rPr>
          <w:sz w:val="26"/>
        </w:rPr>
        <w:t>универсальными учебными коммуникативными действиями (приобретение</w:t>
      </w:r>
      <w:r>
        <w:rPr>
          <w:spacing w:val="1"/>
          <w:sz w:val="26"/>
        </w:rPr>
        <w:t xml:space="preserve"> </w:t>
      </w:r>
      <w:r>
        <w:rPr>
          <w:sz w:val="26"/>
        </w:rPr>
        <w:t>умения</w:t>
      </w:r>
      <w:r>
        <w:rPr>
          <w:spacing w:val="1"/>
          <w:sz w:val="26"/>
        </w:rPr>
        <w:t xml:space="preserve"> </w:t>
      </w:r>
      <w:r>
        <w:rPr>
          <w:sz w:val="26"/>
        </w:rPr>
        <w:t>учитывать</w:t>
      </w:r>
      <w:r>
        <w:rPr>
          <w:spacing w:val="1"/>
          <w:sz w:val="26"/>
        </w:rPr>
        <w:t xml:space="preserve"> </w:t>
      </w:r>
      <w:r>
        <w:rPr>
          <w:sz w:val="26"/>
        </w:rPr>
        <w:t>позицию</w:t>
      </w:r>
      <w:r>
        <w:rPr>
          <w:spacing w:val="1"/>
          <w:sz w:val="26"/>
        </w:rPr>
        <w:t xml:space="preserve"> </w:t>
      </w:r>
      <w:r>
        <w:rPr>
          <w:sz w:val="26"/>
        </w:rPr>
        <w:t>собеседника,</w:t>
      </w:r>
      <w:r>
        <w:rPr>
          <w:spacing w:val="1"/>
          <w:sz w:val="26"/>
        </w:rPr>
        <w:t xml:space="preserve"> </w:t>
      </w:r>
      <w:r>
        <w:rPr>
          <w:sz w:val="26"/>
        </w:rPr>
        <w:t>организовывать</w:t>
      </w:r>
      <w:r>
        <w:rPr>
          <w:spacing w:val="1"/>
          <w:sz w:val="26"/>
        </w:rPr>
        <w:t xml:space="preserve"> </w:t>
      </w:r>
      <w:r>
        <w:rPr>
          <w:sz w:val="26"/>
        </w:rPr>
        <w:t>и</w:t>
      </w:r>
      <w:r>
        <w:rPr>
          <w:spacing w:val="1"/>
          <w:sz w:val="26"/>
        </w:rPr>
        <w:t xml:space="preserve"> </w:t>
      </w:r>
      <w:r>
        <w:rPr>
          <w:sz w:val="26"/>
        </w:rPr>
        <w:t>осуществлять</w:t>
      </w:r>
      <w:r>
        <w:rPr>
          <w:spacing w:val="-62"/>
          <w:sz w:val="26"/>
        </w:rPr>
        <w:t xml:space="preserve"> </w:t>
      </w:r>
      <w:r>
        <w:rPr>
          <w:sz w:val="26"/>
        </w:rPr>
        <w:t>сотрудничество,</w:t>
      </w:r>
      <w:r>
        <w:rPr>
          <w:spacing w:val="1"/>
          <w:sz w:val="26"/>
        </w:rPr>
        <w:t xml:space="preserve"> </w:t>
      </w:r>
      <w:r>
        <w:rPr>
          <w:sz w:val="26"/>
        </w:rPr>
        <w:t>взаимодействие</w:t>
      </w:r>
      <w:r>
        <w:rPr>
          <w:spacing w:val="1"/>
          <w:sz w:val="26"/>
        </w:rPr>
        <w:t xml:space="preserve"> </w:t>
      </w:r>
      <w:r>
        <w:rPr>
          <w:sz w:val="26"/>
        </w:rPr>
        <w:t>с</w:t>
      </w:r>
      <w:r>
        <w:rPr>
          <w:spacing w:val="1"/>
          <w:sz w:val="26"/>
        </w:rPr>
        <w:t xml:space="preserve"> </w:t>
      </w:r>
      <w:r>
        <w:rPr>
          <w:sz w:val="26"/>
        </w:rPr>
        <w:t>педагогическими</w:t>
      </w:r>
      <w:r>
        <w:rPr>
          <w:spacing w:val="1"/>
          <w:sz w:val="26"/>
        </w:rPr>
        <w:t xml:space="preserve"> </w:t>
      </w:r>
      <w:r>
        <w:rPr>
          <w:sz w:val="26"/>
        </w:rPr>
        <w:t>работниками</w:t>
      </w:r>
      <w:r>
        <w:rPr>
          <w:spacing w:val="1"/>
          <w:sz w:val="26"/>
        </w:rPr>
        <w:t xml:space="preserve"> </w:t>
      </w:r>
      <w:r>
        <w:rPr>
          <w:sz w:val="26"/>
        </w:rPr>
        <w:t>и</w:t>
      </w:r>
      <w:r>
        <w:rPr>
          <w:spacing w:val="1"/>
          <w:sz w:val="26"/>
        </w:rPr>
        <w:t xml:space="preserve"> </w:t>
      </w:r>
      <w:r>
        <w:rPr>
          <w:sz w:val="26"/>
        </w:rPr>
        <w:t>со</w:t>
      </w:r>
      <w:r>
        <w:rPr>
          <w:spacing w:val="-62"/>
          <w:sz w:val="26"/>
        </w:rPr>
        <w:t xml:space="preserve"> </w:t>
      </w:r>
      <w:r>
        <w:rPr>
          <w:sz w:val="26"/>
        </w:rPr>
        <w:t>сверстниками, адекватно передавать информацию и отображать предметное</w:t>
      </w:r>
      <w:r>
        <w:rPr>
          <w:spacing w:val="1"/>
          <w:sz w:val="26"/>
        </w:rPr>
        <w:t xml:space="preserve"> </w:t>
      </w:r>
      <w:r>
        <w:rPr>
          <w:sz w:val="26"/>
        </w:rPr>
        <w:t>содержание</w:t>
      </w:r>
      <w:r>
        <w:rPr>
          <w:spacing w:val="1"/>
          <w:sz w:val="26"/>
        </w:rPr>
        <w:t xml:space="preserve"> </w:t>
      </w:r>
      <w:r>
        <w:rPr>
          <w:sz w:val="26"/>
        </w:rPr>
        <w:t>и</w:t>
      </w:r>
      <w:r>
        <w:rPr>
          <w:spacing w:val="1"/>
          <w:sz w:val="26"/>
        </w:rPr>
        <w:t xml:space="preserve"> </w:t>
      </w:r>
      <w:r>
        <w:rPr>
          <w:sz w:val="26"/>
        </w:rPr>
        <w:t>условия</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речи,</w:t>
      </w:r>
      <w:r>
        <w:rPr>
          <w:spacing w:val="1"/>
          <w:sz w:val="26"/>
        </w:rPr>
        <w:t xml:space="preserve"> </w:t>
      </w:r>
      <w:r>
        <w:rPr>
          <w:sz w:val="26"/>
        </w:rPr>
        <w:t>учитывать</w:t>
      </w:r>
      <w:r>
        <w:rPr>
          <w:spacing w:val="1"/>
          <w:sz w:val="26"/>
        </w:rPr>
        <w:t xml:space="preserve"> </w:t>
      </w:r>
      <w:r>
        <w:rPr>
          <w:sz w:val="26"/>
        </w:rPr>
        <w:t>разные</w:t>
      </w:r>
      <w:r>
        <w:rPr>
          <w:spacing w:val="1"/>
          <w:sz w:val="26"/>
        </w:rPr>
        <w:t xml:space="preserve"> </w:t>
      </w:r>
      <w:r>
        <w:rPr>
          <w:sz w:val="26"/>
        </w:rPr>
        <w:t>мнения</w:t>
      </w:r>
      <w:r>
        <w:rPr>
          <w:spacing w:val="1"/>
          <w:sz w:val="26"/>
        </w:rPr>
        <w:t xml:space="preserve"> </w:t>
      </w:r>
      <w:r>
        <w:rPr>
          <w:sz w:val="26"/>
        </w:rPr>
        <w:t>и</w:t>
      </w:r>
      <w:r>
        <w:rPr>
          <w:spacing w:val="-62"/>
          <w:sz w:val="26"/>
        </w:rPr>
        <w:t xml:space="preserve"> </w:t>
      </w:r>
      <w:r>
        <w:rPr>
          <w:sz w:val="26"/>
        </w:rPr>
        <w:t>интересы,</w:t>
      </w:r>
      <w:r>
        <w:rPr>
          <w:spacing w:val="-10"/>
          <w:sz w:val="26"/>
        </w:rPr>
        <w:t xml:space="preserve"> </w:t>
      </w:r>
      <w:r>
        <w:rPr>
          <w:sz w:val="26"/>
        </w:rPr>
        <w:t>аргументировать</w:t>
      </w:r>
      <w:r>
        <w:rPr>
          <w:spacing w:val="-9"/>
          <w:sz w:val="26"/>
        </w:rPr>
        <w:t xml:space="preserve"> </w:t>
      </w:r>
      <w:r>
        <w:rPr>
          <w:sz w:val="26"/>
        </w:rPr>
        <w:t>и</w:t>
      </w:r>
      <w:r>
        <w:rPr>
          <w:spacing w:val="-8"/>
          <w:sz w:val="26"/>
        </w:rPr>
        <w:t xml:space="preserve"> </w:t>
      </w:r>
      <w:r>
        <w:rPr>
          <w:sz w:val="26"/>
        </w:rPr>
        <w:t>обосновывать</w:t>
      </w:r>
      <w:r>
        <w:rPr>
          <w:spacing w:val="-8"/>
          <w:sz w:val="26"/>
        </w:rPr>
        <w:t xml:space="preserve"> </w:t>
      </w:r>
      <w:r>
        <w:rPr>
          <w:sz w:val="26"/>
        </w:rPr>
        <w:t>свою</w:t>
      </w:r>
      <w:r>
        <w:rPr>
          <w:spacing w:val="-8"/>
          <w:sz w:val="26"/>
        </w:rPr>
        <w:t xml:space="preserve"> </w:t>
      </w:r>
      <w:r>
        <w:rPr>
          <w:sz w:val="26"/>
        </w:rPr>
        <w:t>позицию,</w:t>
      </w:r>
      <w:r>
        <w:rPr>
          <w:spacing w:val="-10"/>
          <w:sz w:val="26"/>
        </w:rPr>
        <w:t xml:space="preserve"> </w:t>
      </w:r>
      <w:r>
        <w:rPr>
          <w:sz w:val="26"/>
        </w:rPr>
        <w:t>задавать</w:t>
      </w:r>
      <w:r>
        <w:rPr>
          <w:spacing w:val="-9"/>
          <w:sz w:val="26"/>
        </w:rPr>
        <w:t xml:space="preserve"> </w:t>
      </w:r>
      <w:r>
        <w:rPr>
          <w:sz w:val="26"/>
        </w:rPr>
        <w:t>вопросы,</w:t>
      </w:r>
      <w:r>
        <w:rPr>
          <w:spacing w:val="-62"/>
          <w:sz w:val="26"/>
        </w:rPr>
        <w:t xml:space="preserve"> </w:t>
      </w:r>
      <w:r>
        <w:rPr>
          <w:sz w:val="26"/>
        </w:rPr>
        <w:t>необходимые для организации собственной деятельности и сотрудничества с</w:t>
      </w:r>
      <w:r>
        <w:rPr>
          <w:spacing w:val="-62"/>
          <w:sz w:val="26"/>
        </w:rPr>
        <w:t xml:space="preserve"> </w:t>
      </w:r>
      <w:r>
        <w:rPr>
          <w:sz w:val="26"/>
        </w:rPr>
        <w:t>партнером);</w:t>
      </w:r>
    </w:p>
    <w:p w:rsidR="0031363F" w:rsidRDefault="00C265CA" w:rsidP="00D07771">
      <w:pPr>
        <w:pStyle w:val="a5"/>
        <w:numPr>
          <w:ilvl w:val="0"/>
          <w:numId w:val="28"/>
        </w:numPr>
        <w:tabs>
          <w:tab w:val="left" w:pos="1542"/>
        </w:tabs>
        <w:ind w:left="284" w:right="320" w:firstLine="55"/>
        <w:rPr>
          <w:rFonts w:ascii="Symbol" w:hAnsi="Symbol"/>
          <w:sz w:val="20"/>
        </w:rPr>
      </w:pPr>
      <w:r>
        <w:rPr>
          <w:sz w:val="26"/>
        </w:rPr>
        <w:t>универсальными</w:t>
      </w:r>
      <w:r>
        <w:rPr>
          <w:spacing w:val="1"/>
          <w:sz w:val="26"/>
        </w:rPr>
        <w:t xml:space="preserve"> </w:t>
      </w:r>
      <w:r>
        <w:rPr>
          <w:sz w:val="26"/>
        </w:rPr>
        <w:t>учебными</w:t>
      </w:r>
      <w:r>
        <w:rPr>
          <w:spacing w:val="1"/>
          <w:sz w:val="26"/>
        </w:rPr>
        <w:t xml:space="preserve"> </w:t>
      </w:r>
      <w:r>
        <w:rPr>
          <w:sz w:val="26"/>
        </w:rPr>
        <w:t>регулятивными</w:t>
      </w:r>
      <w:r>
        <w:rPr>
          <w:spacing w:val="1"/>
          <w:sz w:val="26"/>
        </w:rPr>
        <w:t xml:space="preserve"> </w:t>
      </w:r>
      <w:r>
        <w:rPr>
          <w:sz w:val="26"/>
        </w:rPr>
        <w:t>действиями</w:t>
      </w:r>
      <w:r>
        <w:rPr>
          <w:spacing w:val="1"/>
          <w:sz w:val="26"/>
        </w:rPr>
        <w:t xml:space="preserve"> </w:t>
      </w:r>
      <w:r>
        <w:rPr>
          <w:sz w:val="26"/>
        </w:rPr>
        <w:t>(способность</w:t>
      </w:r>
      <w:r>
        <w:rPr>
          <w:spacing w:val="1"/>
          <w:sz w:val="26"/>
        </w:rPr>
        <w:t xml:space="preserve"> </w:t>
      </w:r>
      <w:r>
        <w:rPr>
          <w:sz w:val="26"/>
        </w:rPr>
        <w:t>принимать и сохранять учебную цель и задачу, планировать ее реализацию,</w:t>
      </w:r>
      <w:r>
        <w:rPr>
          <w:spacing w:val="1"/>
          <w:sz w:val="26"/>
        </w:rPr>
        <w:t xml:space="preserve"> </w:t>
      </w:r>
      <w:r>
        <w:rPr>
          <w:sz w:val="26"/>
        </w:rPr>
        <w:t>контролировать</w:t>
      </w:r>
      <w:r>
        <w:rPr>
          <w:spacing w:val="1"/>
          <w:sz w:val="26"/>
        </w:rPr>
        <w:t xml:space="preserve"> </w:t>
      </w:r>
      <w:r>
        <w:rPr>
          <w:sz w:val="26"/>
        </w:rPr>
        <w:t>и</w:t>
      </w:r>
      <w:r>
        <w:rPr>
          <w:spacing w:val="1"/>
          <w:sz w:val="26"/>
        </w:rPr>
        <w:t xml:space="preserve"> </w:t>
      </w:r>
      <w:r>
        <w:rPr>
          <w:sz w:val="26"/>
        </w:rPr>
        <w:t>оценивать</w:t>
      </w:r>
      <w:r>
        <w:rPr>
          <w:spacing w:val="1"/>
          <w:sz w:val="26"/>
        </w:rPr>
        <w:t xml:space="preserve"> </w:t>
      </w:r>
      <w:r>
        <w:rPr>
          <w:sz w:val="26"/>
        </w:rPr>
        <w:t>свои</w:t>
      </w:r>
      <w:r>
        <w:rPr>
          <w:spacing w:val="1"/>
          <w:sz w:val="26"/>
        </w:rPr>
        <w:t xml:space="preserve"> </w:t>
      </w:r>
      <w:r>
        <w:rPr>
          <w:sz w:val="26"/>
        </w:rPr>
        <w:t>действия,</w:t>
      </w:r>
      <w:r>
        <w:rPr>
          <w:spacing w:val="1"/>
          <w:sz w:val="26"/>
        </w:rPr>
        <w:t xml:space="preserve"> </w:t>
      </w:r>
      <w:r>
        <w:rPr>
          <w:sz w:val="26"/>
        </w:rPr>
        <w:t>вносить</w:t>
      </w:r>
      <w:r>
        <w:rPr>
          <w:spacing w:val="1"/>
          <w:sz w:val="26"/>
        </w:rPr>
        <w:t xml:space="preserve"> </w:t>
      </w:r>
      <w:r>
        <w:rPr>
          <w:sz w:val="26"/>
        </w:rPr>
        <w:t>соответствующие</w:t>
      </w:r>
      <w:r>
        <w:rPr>
          <w:spacing w:val="-62"/>
          <w:sz w:val="26"/>
        </w:rPr>
        <w:t xml:space="preserve"> </w:t>
      </w:r>
      <w:r>
        <w:rPr>
          <w:sz w:val="26"/>
        </w:rPr>
        <w:t>коррективы</w:t>
      </w:r>
      <w:r>
        <w:rPr>
          <w:spacing w:val="1"/>
          <w:sz w:val="26"/>
        </w:rPr>
        <w:t xml:space="preserve"> </w:t>
      </w:r>
      <w:r>
        <w:rPr>
          <w:sz w:val="26"/>
        </w:rPr>
        <w:t>в</w:t>
      </w:r>
      <w:r>
        <w:rPr>
          <w:spacing w:val="1"/>
          <w:sz w:val="26"/>
        </w:rPr>
        <w:t xml:space="preserve"> </w:t>
      </w:r>
      <w:r>
        <w:rPr>
          <w:sz w:val="26"/>
        </w:rPr>
        <w:t>их</w:t>
      </w:r>
      <w:r>
        <w:rPr>
          <w:spacing w:val="1"/>
          <w:sz w:val="26"/>
        </w:rPr>
        <w:t xml:space="preserve"> </w:t>
      </w:r>
      <w:r>
        <w:rPr>
          <w:sz w:val="26"/>
        </w:rPr>
        <w:t>выполнение,</w:t>
      </w:r>
      <w:r>
        <w:rPr>
          <w:spacing w:val="1"/>
          <w:sz w:val="26"/>
        </w:rPr>
        <w:t xml:space="preserve"> </w:t>
      </w:r>
      <w:r>
        <w:rPr>
          <w:sz w:val="26"/>
        </w:rPr>
        <w:t>ставить</w:t>
      </w:r>
      <w:r>
        <w:rPr>
          <w:spacing w:val="1"/>
          <w:sz w:val="26"/>
        </w:rPr>
        <w:t xml:space="preserve"> </w:t>
      </w:r>
      <w:r>
        <w:rPr>
          <w:sz w:val="26"/>
        </w:rPr>
        <w:t>новые</w:t>
      </w:r>
      <w:r>
        <w:rPr>
          <w:spacing w:val="1"/>
          <w:sz w:val="26"/>
        </w:rPr>
        <w:t xml:space="preserve"> </w:t>
      </w:r>
      <w:r>
        <w:rPr>
          <w:sz w:val="26"/>
        </w:rPr>
        <w:t>учебные</w:t>
      </w:r>
      <w:r>
        <w:rPr>
          <w:spacing w:val="1"/>
          <w:sz w:val="26"/>
        </w:rPr>
        <w:t xml:space="preserve"> </w:t>
      </w:r>
      <w:r>
        <w:rPr>
          <w:sz w:val="26"/>
        </w:rPr>
        <w:t>задачи,</w:t>
      </w:r>
      <w:r>
        <w:rPr>
          <w:spacing w:val="1"/>
          <w:sz w:val="26"/>
        </w:rPr>
        <w:t xml:space="preserve"> </w:t>
      </w:r>
      <w:r>
        <w:rPr>
          <w:sz w:val="26"/>
        </w:rPr>
        <w:t>проявлять</w:t>
      </w:r>
      <w:r>
        <w:rPr>
          <w:spacing w:val="1"/>
          <w:sz w:val="26"/>
        </w:rPr>
        <w:t xml:space="preserve"> </w:t>
      </w:r>
      <w:r>
        <w:rPr>
          <w:sz w:val="26"/>
        </w:rPr>
        <w:t>познавательную</w:t>
      </w:r>
      <w:r>
        <w:rPr>
          <w:spacing w:val="1"/>
          <w:sz w:val="26"/>
        </w:rPr>
        <w:t xml:space="preserve"> </w:t>
      </w:r>
      <w:r>
        <w:rPr>
          <w:sz w:val="26"/>
        </w:rPr>
        <w:t>инициативу</w:t>
      </w:r>
      <w:r>
        <w:rPr>
          <w:spacing w:val="1"/>
          <w:sz w:val="26"/>
        </w:rPr>
        <w:t xml:space="preserve"> </w:t>
      </w:r>
      <w:r>
        <w:rPr>
          <w:sz w:val="26"/>
        </w:rPr>
        <w:t>в</w:t>
      </w:r>
      <w:r>
        <w:rPr>
          <w:spacing w:val="1"/>
          <w:sz w:val="26"/>
        </w:rPr>
        <w:t xml:space="preserve"> </w:t>
      </w:r>
      <w:r>
        <w:rPr>
          <w:sz w:val="26"/>
        </w:rPr>
        <w:t>учебном</w:t>
      </w:r>
      <w:r>
        <w:rPr>
          <w:spacing w:val="1"/>
          <w:sz w:val="26"/>
        </w:rPr>
        <w:t xml:space="preserve"> </w:t>
      </w:r>
      <w:r>
        <w:rPr>
          <w:sz w:val="26"/>
        </w:rPr>
        <w:t>сотрудничестве,</w:t>
      </w:r>
      <w:r>
        <w:rPr>
          <w:spacing w:val="1"/>
          <w:sz w:val="26"/>
        </w:rPr>
        <w:t xml:space="preserve"> </w:t>
      </w:r>
      <w:r>
        <w:rPr>
          <w:sz w:val="26"/>
        </w:rPr>
        <w:t>осуществлять</w:t>
      </w:r>
      <w:r>
        <w:rPr>
          <w:spacing w:val="1"/>
          <w:sz w:val="26"/>
        </w:rPr>
        <w:t xml:space="preserve"> </w:t>
      </w:r>
      <w:r>
        <w:rPr>
          <w:sz w:val="26"/>
        </w:rPr>
        <w:t>констатирующий</w:t>
      </w:r>
      <w:r>
        <w:rPr>
          <w:spacing w:val="1"/>
          <w:sz w:val="26"/>
        </w:rPr>
        <w:t xml:space="preserve"> </w:t>
      </w:r>
      <w:r>
        <w:rPr>
          <w:sz w:val="26"/>
        </w:rPr>
        <w:t>и</w:t>
      </w:r>
      <w:r>
        <w:rPr>
          <w:spacing w:val="1"/>
          <w:sz w:val="26"/>
        </w:rPr>
        <w:t xml:space="preserve"> </w:t>
      </w:r>
      <w:r>
        <w:rPr>
          <w:sz w:val="26"/>
        </w:rPr>
        <w:t>предвосхищающий</w:t>
      </w:r>
      <w:r>
        <w:rPr>
          <w:spacing w:val="1"/>
          <w:sz w:val="26"/>
        </w:rPr>
        <w:t xml:space="preserve"> </w:t>
      </w:r>
      <w:r>
        <w:rPr>
          <w:sz w:val="26"/>
        </w:rPr>
        <w:t>контроль</w:t>
      </w:r>
      <w:r>
        <w:rPr>
          <w:spacing w:val="1"/>
          <w:sz w:val="26"/>
        </w:rPr>
        <w:t xml:space="preserve"> </w:t>
      </w:r>
      <w:r>
        <w:rPr>
          <w:sz w:val="26"/>
        </w:rPr>
        <w:t>по</w:t>
      </w:r>
      <w:r>
        <w:rPr>
          <w:spacing w:val="1"/>
          <w:sz w:val="26"/>
        </w:rPr>
        <w:t xml:space="preserve"> </w:t>
      </w:r>
      <w:r>
        <w:rPr>
          <w:sz w:val="26"/>
        </w:rPr>
        <w:t>результату и</w:t>
      </w:r>
      <w:r>
        <w:rPr>
          <w:spacing w:val="1"/>
          <w:sz w:val="26"/>
        </w:rPr>
        <w:t xml:space="preserve"> </w:t>
      </w:r>
      <w:r>
        <w:rPr>
          <w:sz w:val="26"/>
        </w:rPr>
        <w:t>способу</w:t>
      </w:r>
      <w:r>
        <w:rPr>
          <w:spacing w:val="1"/>
          <w:sz w:val="26"/>
        </w:rPr>
        <w:t xml:space="preserve"> </w:t>
      </w:r>
      <w:r>
        <w:rPr>
          <w:sz w:val="26"/>
        </w:rPr>
        <w:t>действия,</w:t>
      </w:r>
      <w:r>
        <w:rPr>
          <w:spacing w:val="-2"/>
          <w:sz w:val="26"/>
        </w:rPr>
        <w:t xml:space="preserve"> </w:t>
      </w:r>
      <w:r>
        <w:rPr>
          <w:sz w:val="26"/>
        </w:rPr>
        <w:t>актуальный</w:t>
      </w:r>
      <w:r>
        <w:rPr>
          <w:spacing w:val="-2"/>
          <w:sz w:val="26"/>
        </w:rPr>
        <w:t xml:space="preserve"> </w:t>
      </w:r>
      <w:r>
        <w:rPr>
          <w:sz w:val="26"/>
        </w:rPr>
        <w:t>контроль</w:t>
      </w:r>
      <w:r>
        <w:rPr>
          <w:spacing w:val="-2"/>
          <w:sz w:val="26"/>
        </w:rPr>
        <w:t xml:space="preserve"> </w:t>
      </w:r>
      <w:r>
        <w:rPr>
          <w:sz w:val="26"/>
        </w:rPr>
        <w:t>на</w:t>
      </w:r>
      <w:r>
        <w:rPr>
          <w:spacing w:val="3"/>
          <w:sz w:val="26"/>
        </w:rPr>
        <w:t xml:space="preserve"> </w:t>
      </w:r>
      <w:r>
        <w:rPr>
          <w:sz w:val="26"/>
        </w:rPr>
        <w:t>уровне</w:t>
      </w:r>
      <w:r>
        <w:rPr>
          <w:spacing w:val="-2"/>
          <w:sz w:val="26"/>
        </w:rPr>
        <w:t xml:space="preserve"> </w:t>
      </w:r>
      <w:r>
        <w:rPr>
          <w:sz w:val="26"/>
        </w:rPr>
        <w:t>произвольного</w:t>
      </w:r>
      <w:r>
        <w:rPr>
          <w:spacing w:val="-1"/>
          <w:sz w:val="26"/>
        </w:rPr>
        <w:t xml:space="preserve"> </w:t>
      </w:r>
      <w:r>
        <w:rPr>
          <w:sz w:val="26"/>
        </w:rPr>
        <w:t>внимания).</w:t>
      </w:r>
    </w:p>
    <w:p w:rsidR="0031363F" w:rsidRDefault="00C265CA" w:rsidP="001D10EE">
      <w:pPr>
        <w:pStyle w:val="a3"/>
        <w:ind w:left="284" w:right="320" w:firstLine="55"/>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внутришкольного</w:t>
      </w:r>
      <w:r>
        <w:rPr>
          <w:spacing w:val="7"/>
        </w:rPr>
        <w:t xml:space="preserve"> </w:t>
      </w:r>
      <w:r>
        <w:t>мониторинга.</w:t>
      </w:r>
      <w:r>
        <w:rPr>
          <w:spacing w:val="5"/>
        </w:rPr>
        <w:t xml:space="preserve"> </w:t>
      </w:r>
      <w:r>
        <w:t>Содержание</w:t>
      </w:r>
      <w:r>
        <w:rPr>
          <w:spacing w:val="5"/>
        </w:rPr>
        <w:t xml:space="preserve"> </w:t>
      </w:r>
      <w:r>
        <w:t>и</w:t>
      </w:r>
      <w:r>
        <w:rPr>
          <w:spacing w:val="5"/>
        </w:rPr>
        <w:t xml:space="preserve"> </w:t>
      </w:r>
      <w:r>
        <w:t>периодичность</w:t>
      </w:r>
      <w:r>
        <w:rPr>
          <w:spacing w:val="4"/>
        </w:rPr>
        <w:t xml:space="preserve"> </w:t>
      </w:r>
      <w:r>
        <w:t>внутришкольного</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мониторинга устанавливается решением педагогического совета. Инструментарий</w:t>
      </w:r>
      <w:r>
        <w:rPr>
          <w:spacing w:val="1"/>
        </w:rPr>
        <w:t xml:space="preserve"> </w:t>
      </w:r>
      <w:r>
        <w:t>строится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и</w:t>
      </w:r>
      <w:r>
        <w:rPr>
          <w:spacing w:val="1"/>
        </w:rPr>
        <w:t xml:space="preserve"> </w:t>
      </w:r>
      <w:r>
        <w:t>включает</w:t>
      </w:r>
      <w:r>
        <w:rPr>
          <w:spacing w:val="1"/>
        </w:rPr>
        <w:t xml:space="preserve"> </w:t>
      </w:r>
      <w:r>
        <w:t>диагностические</w:t>
      </w:r>
      <w:r>
        <w:rPr>
          <w:spacing w:val="1"/>
        </w:rPr>
        <w:t xml:space="preserve"> </w:t>
      </w:r>
      <w:r>
        <w:t>материалы</w:t>
      </w:r>
      <w:r>
        <w:rPr>
          <w:spacing w:val="1"/>
        </w:rPr>
        <w:t xml:space="preserve"> </w:t>
      </w:r>
      <w:r>
        <w:t>по</w:t>
      </w:r>
      <w:r>
        <w:rPr>
          <w:spacing w:val="-62"/>
        </w:rPr>
        <w:t xml:space="preserve"> </w:t>
      </w:r>
      <w:r>
        <w:t>оценке читательской и цифровой грамотности, сформированности регулятивных,</w:t>
      </w:r>
      <w:r>
        <w:rPr>
          <w:spacing w:val="1"/>
        </w:rPr>
        <w:t xml:space="preserve"> </w:t>
      </w:r>
      <w:r>
        <w:t>коммуникативных</w:t>
      </w:r>
      <w:r>
        <w:rPr>
          <w:spacing w:val="-2"/>
        </w:rPr>
        <w:t xml:space="preserve"> </w:t>
      </w:r>
      <w:r>
        <w:t>и</w:t>
      </w:r>
      <w:r>
        <w:rPr>
          <w:spacing w:val="1"/>
        </w:rPr>
        <w:t xml:space="preserve"> </w:t>
      </w:r>
      <w:r>
        <w:t>познавательных</w:t>
      </w:r>
      <w:r>
        <w:rPr>
          <w:spacing w:val="4"/>
        </w:rPr>
        <w:t xml:space="preserve"> </w:t>
      </w:r>
      <w:r>
        <w:t>учебных</w:t>
      </w:r>
      <w:r>
        <w:rPr>
          <w:spacing w:val="-2"/>
        </w:rPr>
        <w:t xml:space="preserve"> </w:t>
      </w:r>
      <w:r>
        <w:t>действий.</w:t>
      </w:r>
    </w:p>
    <w:p w:rsidR="0031363F" w:rsidRDefault="00C265CA" w:rsidP="00D07771">
      <w:pPr>
        <w:pStyle w:val="a5"/>
        <w:numPr>
          <w:ilvl w:val="1"/>
          <w:numId w:val="31"/>
        </w:numPr>
        <w:tabs>
          <w:tab w:val="left" w:pos="1542"/>
        </w:tabs>
        <w:spacing w:before="2"/>
        <w:ind w:left="284" w:right="320" w:firstLine="55"/>
        <w:rPr>
          <w:sz w:val="26"/>
        </w:rPr>
      </w:pPr>
      <w:r>
        <w:rPr>
          <w:sz w:val="26"/>
        </w:rPr>
        <w:t>для</w:t>
      </w:r>
      <w:r>
        <w:rPr>
          <w:spacing w:val="1"/>
          <w:sz w:val="26"/>
        </w:rPr>
        <w:t xml:space="preserve"> </w:t>
      </w:r>
      <w:r>
        <w:rPr>
          <w:sz w:val="26"/>
        </w:rPr>
        <w:t>проверки</w:t>
      </w:r>
      <w:r>
        <w:rPr>
          <w:spacing w:val="1"/>
          <w:sz w:val="26"/>
        </w:rPr>
        <w:t xml:space="preserve"> </w:t>
      </w:r>
      <w:r>
        <w:rPr>
          <w:sz w:val="26"/>
        </w:rPr>
        <w:t>читательской</w:t>
      </w:r>
      <w:r>
        <w:rPr>
          <w:spacing w:val="1"/>
          <w:sz w:val="26"/>
        </w:rPr>
        <w:t xml:space="preserve"> </w:t>
      </w:r>
      <w:r>
        <w:rPr>
          <w:sz w:val="26"/>
        </w:rPr>
        <w:t>грамотности</w:t>
      </w:r>
      <w:r>
        <w:rPr>
          <w:spacing w:val="1"/>
          <w:sz w:val="26"/>
        </w:rPr>
        <w:t xml:space="preserve"> </w:t>
      </w:r>
      <w:r>
        <w:rPr>
          <w:sz w:val="26"/>
        </w:rPr>
        <w:t>—</w:t>
      </w:r>
      <w:r>
        <w:rPr>
          <w:spacing w:val="1"/>
          <w:sz w:val="26"/>
        </w:rPr>
        <w:t xml:space="preserve"> </w:t>
      </w:r>
      <w:r>
        <w:rPr>
          <w:sz w:val="26"/>
        </w:rPr>
        <w:t>письменная</w:t>
      </w:r>
      <w:r>
        <w:rPr>
          <w:spacing w:val="1"/>
          <w:sz w:val="26"/>
        </w:rPr>
        <w:t xml:space="preserve"> </w:t>
      </w:r>
      <w:r>
        <w:rPr>
          <w:sz w:val="26"/>
        </w:rPr>
        <w:t>работа</w:t>
      </w:r>
      <w:r>
        <w:rPr>
          <w:spacing w:val="1"/>
          <w:sz w:val="26"/>
        </w:rPr>
        <w:t xml:space="preserve"> </w:t>
      </w:r>
      <w:r>
        <w:rPr>
          <w:sz w:val="26"/>
        </w:rPr>
        <w:t>на</w:t>
      </w:r>
      <w:r>
        <w:rPr>
          <w:spacing w:val="1"/>
          <w:sz w:val="26"/>
        </w:rPr>
        <w:t xml:space="preserve"> </w:t>
      </w:r>
      <w:r>
        <w:rPr>
          <w:sz w:val="26"/>
        </w:rPr>
        <w:t>межпредметной</w:t>
      </w:r>
      <w:r>
        <w:rPr>
          <w:spacing w:val="-2"/>
          <w:sz w:val="26"/>
        </w:rPr>
        <w:t xml:space="preserve"> </w:t>
      </w:r>
      <w:r>
        <w:rPr>
          <w:sz w:val="26"/>
        </w:rPr>
        <w:t>основе;</w:t>
      </w:r>
    </w:p>
    <w:p w:rsidR="0031363F" w:rsidRDefault="00C265CA" w:rsidP="00D07771">
      <w:pPr>
        <w:pStyle w:val="a5"/>
        <w:numPr>
          <w:ilvl w:val="1"/>
          <w:numId w:val="31"/>
        </w:numPr>
        <w:tabs>
          <w:tab w:val="left" w:pos="1542"/>
        </w:tabs>
        <w:ind w:left="284" w:right="320" w:firstLine="55"/>
        <w:rPr>
          <w:sz w:val="24"/>
        </w:rPr>
      </w:pPr>
      <w:r>
        <w:rPr>
          <w:sz w:val="26"/>
        </w:rPr>
        <w:t>для проверки цифровой грамотности — практическая работа в сочетании с</w:t>
      </w:r>
      <w:r>
        <w:rPr>
          <w:spacing w:val="1"/>
          <w:sz w:val="26"/>
        </w:rPr>
        <w:t xml:space="preserve"> </w:t>
      </w:r>
      <w:r>
        <w:rPr>
          <w:sz w:val="26"/>
        </w:rPr>
        <w:t>письменной</w:t>
      </w:r>
      <w:r>
        <w:rPr>
          <w:spacing w:val="-3"/>
          <w:sz w:val="26"/>
        </w:rPr>
        <w:t xml:space="preserve"> </w:t>
      </w:r>
      <w:r>
        <w:rPr>
          <w:sz w:val="24"/>
        </w:rPr>
        <w:t>(компьютеризованной) частью;</w:t>
      </w:r>
    </w:p>
    <w:p w:rsidR="0031363F" w:rsidRDefault="00C265CA" w:rsidP="00D07771">
      <w:pPr>
        <w:pStyle w:val="a5"/>
        <w:numPr>
          <w:ilvl w:val="1"/>
          <w:numId w:val="31"/>
        </w:numPr>
        <w:tabs>
          <w:tab w:val="left" w:pos="1542"/>
        </w:tabs>
        <w:ind w:left="284" w:right="320" w:firstLine="55"/>
        <w:rPr>
          <w:sz w:val="26"/>
        </w:rPr>
      </w:pPr>
      <w:r>
        <w:rPr>
          <w:sz w:val="26"/>
        </w:rPr>
        <w:t>для</w:t>
      </w:r>
      <w:r>
        <w:rPr>
          <w:spacing w:val="1"/>
          <w:sz w:val="26"/>
        </w:rPr>
        <w:t xml:space="preserve"> </w:t>
      </w:r>
      <w:r>
        <w:rPr>
          <w:sz w:val="26"/>
        </w:rPr>
        <w:t>проверки</w:t>
      </w:r>
      <w:r>
        <w:rPr>
          <w:spacing w:val="1"/>
          <w:sz w:val="26"/>
        </w:rPr>
        <w:t xml:space="preserve"> </w:t>
      </w:r>
      <w:r>
        <w:rPr>
          <w:sz w:val="26"/>
        </w:rPr>
        <w:t>сформированности</w:t>
      </w:r>
      <w:r>
        <w:rPr>
          <w:spacing w:val="1"/>
          <w:sz w:val="26"/>
        </w:rPr>
        <w:t xml:space="preserve"> </w:t>
      </w:r>
      <w:r>
        <w:rPr>
          <w:sz w:val="26"/>
        </w:rPr>
        <w:t>регулятивных,</w:t>
      </w:r>
      <w:r>
        <w:rPr>
          <w:spacing w:val="1"/>
          <w:sz w:val="26"/>
        </w:rPr>
        <w:t xml:space="preserve"> </w:t>
      </w:r>
      <w:r>
        <w:rPr>
          <w:sz w:val="26"/>
        </w:rPr>
        <w:t>коммуникативных</w:t>
      </w:r>
      <w:r>
        <w:rPr>
          <w:spacing w:val="1"/>
          <w:sz w:val="26"/>
        </w:rPr>
        <w:t xml:space="preserve"> </w:t>
      </w:r>
      <w:r>
        <w:rPr>
          <w:sz w:val="26"/>
        </w:rPr>
        <w:t>и</w:t>
      </w:r>
      <w:r>
        <w:rPr>
          <w:spacing w:val="1"/>
          <w:sz w:val="26"/>
        </w:rPr>
        <w:t xml:space="preserve"> </w:t>
      </w:r>
      <w:r>
        <w:rPr>
          <w:sz w:val="26"/>
        </w:rPr>
        <w:t>познавательных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w:t>
      </w:r>
      <w:r>
        <w:rPr>
          <w:spacing w:val="1"/>
          <w:sz w:val="26"/>
        </w:rPr>
        <w:t xml:space="preserve"> </w:t>
      </w:r>
      <w:r>
        <w:rPr>
          <w:sz w:val="26"/>
        </w:rPr>
        <w:t>экспертная</w:t>
      </w:r>
      <w:r>
        <w:rPr>
          <w:spacing w:val="1"/>
          <w:sz w:val="26"/>
        </w:rPr>
        <w:t xml:space="preserve"> </w:t>
      </w:r>
      <w:r>
        <w:rPr>
          <w:sz w:val="26"/>
        </w:rPr>
        <w:t>оценка</w:t>
      </w:r>
      <w:r>
        <w:rPr>
          <w:spacing w:val="1"/>
          <w:sz w:val="26"/>
        </w:rPr>
        <w:t xml:space="preserve"> </w:t>
      </w:r>
      <w:r>
        <w:rPr>
          <w:sz w:val="26"/>
        </w:rPr>
        <w:t>процесса</w:t>
      </w:r>
      <w:r>
        <w:rPr>
          <w:spacing w:val="1"/>
          <w:sz w:val="26"/>
        </w:rPr>
        <w:t xml:space="preserve"> </w:t>
      </w:r>
      <w:r>
        <w:rPr>
          <w:sz w:val="26"/>
        </w:rPr>
        <w:t>и</w:t>
      </w:r>
      <w:r>
        <w:rPr>
          <w:spacing w:val="1"/>
          <w:sz w:val="26"/>
        </w:rPr>
        <w:t xml:space="preserve"> </w:t>
      </w:r>
      <w:r>
        <w:rPr>
          <w:sz w:val="26"/>
        </w:rPr>
        <w:t>результатов</w:t>
      </w:r>
      <w:r>
        <w:rPr>
          <w:spacing w:val="1"/>
          <w:sz w:val="26"/>
        </w:rPr>
        <w:t xml:space="preserve"> </w:t>
      </w:r>
      <w:r>
        <w:rPr>
          <w:sz w:val="26"/>
        </w:rPr>
        <w:t>выполнения</w:t>
      </w:r>
      <w:r>
        <w:rPr>
          <w:spacing w:val="1"/>
          <w:sz w:val="26"/>
        </w:rPr>
        <w:t xml:space="preserve"> </w:t>
      </w:r>
      <w:r>
        <w:rPr>
          <w:sz w:val="26"/>
        </w:rPr>
        <w:t>групповых</w:t>
      </w:r>
      <w:r>
        <w:rPr>
          <w:spacing w:val="1"/>
          <w:sz w:val="26"/>
        </w:rPr>
        <w:t xml:space="preserve"> </w:t>
      </w:r>
      <w:r>
        <w:rPr>
          <w:sz w:val="26"/>
        </w:rPr>
        <w:t>и</w:t>
      </w:r>
      <w:r>
        <w:rPr>
          <w:spacing w:val="1"/>
          <w:sz w:val="26"/>
        </w:rPr>
        <w:t xml:space="preserve"> </w:t>
      </w:r>
      <w:r>
        <w:rPr>
          <w:sz w:val="26"/>
        </w:rPr>
        <w:t>индивидуальных</w:t>
      </w:r>
      <w:r>
        <w:rPr>
          <w:spacing w:val="1"/>
          <w:sz w:val="26"/>
        </w:rPr>
        <w:t xml:space="preserve"> </w:t>
      </w:r>
      <w:r>
        <w:rPr>
          <w:sz w:val="26"/>
        </w:rPr>
        <w:t>учебных</w:t>
      </w:r>
      <w:r>
        <w:rPr>
          <w:spacing w:val="1"/>
          <w:sz w:val="26"/>
        </w:rPr>
        <w:t xml:space="preserve"> </w:t>
      </w:r>
      <w:r>
        <w:rPr>
          <w:sz w:val="26"/>
        </w:rPr>
        <w:t>исследований</w:t>
      </w:r>
      <w:r>
        <w:rPr>
          <w:spacing w:val="-1"/>
          <w:sz w:val="26"/>
        </w:rPr>
        <w:t xml:space="preserve"> </w:t>
      </w:r>
      <w:r>
        <w:rPr>
          <w:sz w:val="26"/>
        </w:rPr>
        <w:t>и</w:t>
      </w:r>
      <w:r>
        <w:rPr>
          <w:spacing w:val="-1"/>
          <w:sz w:val="26"/>
        </w:rPr>
        <w:t xml:space="preserve"> </w:t>
      </w:r>
      <w:r>
        <w:rPr>
          <w:sz w:val="26"/>
        </w:rPr>
        <w:t>проектов.</w:t>
      </w:r>
    </w:p>
    <w:p w:rsidR="0031363F" w:rsidRDefault="00C265CA" w:rsidP="001D10EE">
      <w:pPr>
        <w:pStyle w:val="a3"/>
        <w:ind w:left="284" w:right="320" w:firstLine="55"/>
      </w:pPr>
      <w:r>
        <w:t>Каждый из перечисленных видов диагностики проводится с периодичностью</w:t>
      </w:r>
      <w:r>
        <w:rPr>
          <w:spacing w:val="-62"/>
        </w:rPr>
        <w:t xml:space="preserve"> </w:t>
      </w:r>
      <w:r>
        <w:t>не</w:t>
      </w:r>
      <w:r>
        <w:rPr>
          <w:spacing w:val="-2"/>
        </w:rPr>
        <w:t xml:space="preserve"> </w:t>
      </w:r>
      <w:r>
        <w:t>менее</w:t>
      </w:r>
      <w:r>
        <w:rPr>
          <w:spacing w:val="2"/>
        </w:rPr>
        <w:t xml:space="preserve"> </w:t>
      </w:r>
      <w:r>
        <w:t>чем</w:t>
      </w:r>
      <w:r>
        <w:rPr>
          <w:spacing w:val="-1"/>
        </w:rPr>
        <w:t xml:space="preserve"> </w:t>
      </w:r>
      <w:r>
        <w:t>один раз в</w:t>
      </w:r>
      <w:r>
        <w:rPr>
          <w:spacing w:val="-1"/>
        </w:rPr>
        <w:t xml:space="preserve"> </w:t>
      </w:r>
      <w:r>
        <w:t>два</w:t>
      </w:r>
      <w:r>
        <w:rPr>
          <w:spacing w:val="-2"/>
        </w:rPr>
        <w:t xml:space="preserve"> </w:t>
      </w:r>
      <w:r>
        <w:t>года.</w:t>
      </w:r>
    </w:p>
    <w:p w:rsidR="0031363F" w:rsidRDefault="00C265CA" w:rsidP="001D10EE">
      <w:pPr>
        <w:pStyle w:val="a3"/>
        <w:spacing w:before="1"/>
        <w:ind w:left="284" w:right="320" w:firstLine="55"/>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2"/>
        </w:rPr>
        <w:t xml:space="preserve"> </w:t>
      </w:r>
      <w:r>
        <w:t>является</w:t>
      </w:r>
      <w:r>
        <w:rPr>
          <w:spacing w:val="1"/>
        </w:rPr>
        <w:t xml:space="preserve"> </w:t>
      </w:r>
      <w:r>
        <w:t>защита</w:t>
      </w:r>
      <w:r>
        <w:rPr>
          <w:spacing w:val="-2"/>
        </w:rPr>
        <w:t xml:space="preserve"> </w:t>
      </w:r>
      <w:r>
        <w:t>итогового</w:t>
      </w:r>
      <w:r>
        <w:rPr>
          <w:spacing w:val="-2"/>
        </w:rPr>
        <w:t xml:space="preserve"> </w:t>
      </w:r>
      <w:r>
        <w:t>индивидуального</w:t>
      </w:r>
      <w:r>
        <w:rPr>
          <w:spacing w:val="-2"/>
        </w:rPr>
        <w:t xml:space="preserve"> </w:t>
      </w:r>
      <w:r>
        <w:t>проекта.</w:t>
      </w:r>
    </w:p>
    <w:p w:rsidR="0031363F" w:rsidRDefault="00C265CA" w:rsidP="001D10EE">
      <w:pPr>
        <w:pStyle w:val="a3"/>
        <w:ind w:left="284" w:right="320" w:firstLine="55"/>
      </w:pPr>
      <w:r>
        <w:rPr>
          <w:b/>
        </w:rPr>
        <w:t>Итоговый</w:t>
      </w:r>
      <w:r>
        <w:rPr>
          <w:b/>
          <w:spacing w:val="1"/>
        </w:rPr>
        <w:t xml:space="preserve"> </w:t>
      </w:r>
      <w:r>
        <w:rPr>
          <w:b/>
        </w:rPr>
        <w:t>проект</w:t>
      </w:r>
      <w:r>
        <w:rPr>
          <w:b/>
          <w:spacing w:val="1"/>
        </w:rPr>
        <w:t xml:space="preserve"> </w:t>
      </w:r>
      <w:r>
        <w:t>представляет</w:t>
      </w:r>
      <w:r>
        <w:rPr>
          <w:spacing w:val="1"/>
        </w:rPr>
        <w:t xml:space="preserve"> </w:t>
      </w:r>
      <w:r>
        <w:t>собой</w:t>
      </w:r>
      <w:r>
        <w:rPr>
          <w:spacing w:val="1"/>
        </w:rPr>
        <w:t xml:space="preserve"> </w:t>
      </w:r>
      <w:r>
        <w:t>учебный</w:t>
      </w:r>
      <w:r>
        <w:rPr>
          <w:spacing w:val="1"/>
        </w:rPr>
        <w:t xml:space="preserve"> </w:t>
      </w:r>
      <w:r>
        <w:t>проект,</w:t>
      </w:r>
      <w:r>
        <w:rPr>
          <w:spacing w:val="1"/>
        </w:rPr>
        <w:t xml:space="preserve"> </w:t>
      </w:r>
      <w:r>
        <w:t>выполняемый</w:t>
      </w:r>
      <w:r>
        <w:rPr>
          <w:spacing w:val="-62"/>
        </w:rPr>
        <w:t xml:space="preserve"> </w:t>
      </w:r>
      <w:r>
        <w:t>обучающимся</w:t>
      </w:r>
      <w:r>
        <w:rPr>
          <w:spacing w:val="-11"/>
        </w:rPr>
        <w:t xml:space="preserve"> </w:t>
      </w:r>
      <w:r>
        <w:t>в</w:t>
      </w:r>
      <w:r>
        <w:rPr>
          <w:spacing w:val="-12"/>
        </w:rPr>
        <w:t xml:space="preserve"> </w:t>
      </w:r>
      <w:r>
        <w:t>рамках</w:t>
      </w:r>
      <w:r>
        <w:rPr>
          <w:spacing w:val="-12"/>
        </w:rPr>
        <w:t xml:space="preserve"> </w:t>
      </w:r>
      <w:r>
        <w:t>одного</w:t>
      </w:r>
      <w:r>
        <w:rPr>
          <w:spacing w:val="-12"/>
        </w:rPr>
        <w:t xml:space="preserve"> </w:t>
      </w:r>
      <w:r>
        <w:t>из</w:t>
      </w:r>
      <w:r>
        <w:rPr>
          <w:spacing w:val="-6"/>
        </w:rPr>
        <w:t xml:space="preserve"> </w:t>
      </w:r>
      <w:r>
        <w:t>учебных</w:t>
      </w:r>
      <w:r>
        <w:rPr>
          <w:spacing w:val="-11"/>
        </w:rPr>
        <w:t xml:space="preserve"> </w:t>
      </w:r>
      <w:r>
        <w:t>предметов</w:t>
      </w:r>
      <w:r>
        <w:rPr>
          <w:spacing w:val="-11"/>
        </w:rPr>
        <w:t xml:space="preserve"> </w:t>
      </w:r>
      <w:r>
        <w:t>или</w:t>
      </w:r>
      <w:r>
        <w:rPr>
          <w:spacing w:val="-12"/>
        </w:rPr>
        <w:t xml:space="preserve"> </w:t>
      </w:r>
      <w:r>
        <w:t>на</w:t>
      </w:r>
      <w:r>
        <w:rPr>
          <w:spacing w:val="-11"/>
        </w:rPr>
        <w:t xml:space="preserve"> </w:t>
      </w:r>
      <w:r>
        <w:t>межпредметной</w:t>
      </w:r>
      <w:r>
        <w:rPr>
          <w:spacing w:val="-12"/>
        </w:rPr>
        <w:t xml:space="preserve"> </w:t>
      </w:r>
      <w:r>
        <w:t>основе</w:t>
      </w:r>
      <w:r>
        <w:rPr>
          <w:spacing w:val="-63"/>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свои</w:t>
      </w:r>
      <w:r>
        <w:rPr>
          <w:spacing w:val="1"/>
        </w:rPr>
        <w:t xml:space="preserve"> </w:t>
      </w:r>
      <w:r>
        <w:t>достижения</w:t>
      </w:r>
      <w:r>
        <w:rPr>
          <w:spacing w:val="1"/>
        </w:rPr>
        <w:t xml:space="preserve"> </w:t>
      </w:r>
      <w:r>
        <w:t>в</w:t>
      </w:r>
      <w:r>
        <w:rPr>
          <w:spacing w:val="1"/>
        </w:rPr>
        <w:t xml:space="preserve"> </w:t>
      </w:r>
      <w:r>
        <w:t>самостоятельном</w:t>
      </w:r>
      <w:r>
        <w:rPr>
          <w:spacing w:val="1"/>
        </w:rPr>
        <w:t xml:space="preserve"> </w:t>
      </w:r>
      <w:r>
        <w:t>освоении</w:t>
      </w:r>
      <w:r>
        <w:rPr>
          <w:spacing w:val="1"/>
        </w:rPr>
        <w:t xml:space="preserve"> </w:t>
      </w:r>
      <w:r>
        <w:t>содержания избранных областей знаний и/или видов деятельности и 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1"/>
        </w:rPr>
        <w:t xml:space="preserve"> </w:t>
      </w:r>
      <w:r>
        <w:t>результативную</w:t>
      </w:r>
      <w:r>
        <w:rPr>
          <w:spacing w:val="1"/>
        </w:rPr>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w:t>
      </w:r>
      <w:r>
        <w:rPr>
          <w:spacing w:val="1"/>
        </w:rPr>
        <w:t xml:space="preserve"> </w:t>
      </w:r>
      <w:r>
        <w:t>творческую</w:t>
      </w:r>
      <w:r>
        <w:rPr>
          <w:spacing w:val="-4"/>
        </w:rPr>
        <w:t xml:space="preserve"> </w:t>
      </w:r>
      <w:r>
        <w:t>и</w:t>
      </w:r>
      <w:r>
        <w:rPr>
          <w:spacing w:val="-1"/>
        </w:rPr>
        <w:t xml:space="preserve"> </w:t>
      </w:r>
      <w:r>
        <w:t>др.).</w:t>
      </w:r>
      <w:r>
        <w:rPr>
          <w:spacing w:val="-4"/>
        </w:rPr>
        <w:t xml:space="preserve"> </w:t>
      </w:r>
      <w:r>
        <w:t>Выбор</w:t>
      </w:r>
      <w:r>
        <w:rPr>
          <w:spacing w:val="-4"/>
        </w:rPr>
        <w:t xml:space="preserve"> </w:t>
      </w:r>
      <w:r>
        <w:t>темы</w:t>
      </w:r>
      <w:r>
        <w:rPr>
          <w:spacing w:val="-3"/>
        </w:rPr>
        <w:t xml:space="preserve"> </w:t>
      </w:r>
      <w:r>
        <w:t>итогового</w:t>
      </w:r>
      <w:r>
        <w:rPr>
          <w:spacing w:val="-2"/>
        </w:rPr>
        <w:t xml:space="preserve"> </w:t>
      </w:r>
      <w:r>
        <w:t>проекта</w:t>
      </w:r>
      <w:r>
        <w:rPr>
          <w:spacing w:val="-2"/>
        </w:rPr>
        <w:t xml:space="preserve"> </w:t>
      </w:r>
      <w:r>
        <w:t>осуществляется</w:t>
      </w:r>
      <w:r>
        <w:rPr>
          <w:spacing w:val="-3"/>
        </w:rPr>
        <w:t xml:space="preserve"> </w:t>
      </w:r>
      <w:r>
        <w:t>обучающимися.</w:t>
      </w:r>
    </w:p>
    <w:p w:rsidR="0031363F" w:rsidRDefault="00C265CA" w:rsidP="001D10EE">
      <w:pPr>
        <w:pStyle w:val="a3"/>
        <w:ind w:left="284" w:right="320" w:firstLine="55"/>
      </w:pPr>
      <w:r>
        <w:t>Результатом (продуктом) проектной деятельности может быть одна из из</w:t>
      </w:r>
      <w:r>
        <w:rPr>
          <w:spacing w:val="1"/>
        </w:rPr>
        <w:t xml:space="preserve"> </w:t>
      </w:r>
      <w:r>
        <w:t>следующих</w:t>
      </w:r>
      <w:r>
        <w:rPr>
          <w:spacing w:val="-2"/>
        </w:rPr>
        <w:t xml:space="preserve"> </w:t>
      </w:r>
      <w:r>
        <w:t>работ:</w:t>
      </w:r>
    </w:p>
    <w:p w:rsidR="0031363F" w:rsidRDefault="00C265CA" w:rsidP="001D10EE">
      <w:pPr>
        <w:pStyle w:val="a3"/>
        <w:ind w:left="284" w:right="320" w:firstLine="55"/>
      </w:pPr>
      <w:r>
        <w:t>а) письменная</w:t>
      </w:r>
      <w:r>
        <w:rPr>
          <w:spacing w:val="1"/>
        </w:rPr>
        <w:t xml:space="preserve"> </w:t>
      </w:r>
      <w:r>
        <w:t>работа</w:t>
      </w:r>
      <w:r>
        <w:rPr>
          <w:spacing w:val="1"/>
        </w:rPr>
        <w:t xml:space="preserve"> </w:t>
      </w:r>
      <w:r>
        <w:t>(эссе,</w:t>
      </w:r>
      <w:r>
        <w:rPr>
          <w:spacing w:val="1"/>
        </w:rPr>
        <w:t xml:space="preserve"> </w:t>
      </w:r>
      <w:r>
        <w:t>реферат,</w:t>
      </w:r>
      <w:r>
        <w:rPr>
          <w:spacing w:val="1"/>
        </w:rPr>
        <w:t xml:space="preserve"> </w:t>
      </w:r>
      <w:r>
        <w:t>аналитические</w:t>
      </w:r>
      <w:r>
        <w:rPr>
          <w:spacing w:val="1"/>
        </w:rPr>
        <w:t xml:space="preserve"> </w:t>
      </w:r>
      <w:r>
        <w:t>материалы,</w:t>
      </w:r>
      <w:r>
        <w:rPr>
          <w:spacing w:val="1"/>
        </w:rPr>
        <w:t xml:space="preserve"> </w:t>
      </w:r>
      <w:r>
        <w:t>обзорные</w:t>
      </w:r>
      <w:r>
        <w:rPr>
          <w:spacing w:val="1"/>
        </w:rPr>
        <w:t xml:space="preserve"> </w:t>
      </w:r>
      <w:r>
        <w:t>материалы,</w:t>
      </w:r>
      <w:r>
        <w:rPr>
          <w:spacing w:val="-1"/>
        </w:rPr>
        <w:t xml:space="preserve"> </w:t>
      </w:r>
      <w:r>
        <w:t>отчеты</w:t>
      </w:r>
      <w:r>
        <w:rPr>
          <w:spacing w:val="-2"/>
        </w:rPr>
        <w:t xml:space="preserve"> </w:t>
      </w:r>
      <w:r>
        <w:t>о проведенных</w:t>
      </w:r>
      <w:r>
        <w:rPr>
          <w:spacing w:val="-2"/>
        </w:rPr>
        <w:t xml:space="preserve"> </w:t>
      </w:r>
      <w:r>
        <w:t>исследованиях,</w:t>
      </w:r>
      <w:r>
        <w:rPr>
          <w:spacing w:val="-3"/>
        </w:rPr>
        <w:t xml:space="preserve"> </w:t>
      </w:r>
      <w:r>
        <w:t>стендовый</w:t>
      </w:r>
      <w:r>
        <w:rPr>
          <w:spacing w:val="-2"/>
        </w:rPr>
        <w:t xml:space="preserve"> </w:t>
      </w:r>
      <w:r>
        <w:t>доклад</w:t>
      </w:r>
      <w:r>
        <w:rPr>
          <w:spacing w:val="-3"/>
        </w:rPr>
        <w:t xml:space="preserve"> </w:t>
      </w:r>
      <w:r>
        <w:t>и</w:t>
      </w:r>
      <w:r>
        <w:rPr>
          <w:spacing w:val="5"/>
        </w:rPr>
        <w:t xml:space="preserve"> </w:t>
      </w:r>
      <w:r>
        <w:t>др.);</w:t>
      </w:r>
    </w:p>
    <w:p w:rsidR="0031363F" w:rsidRDefault="00C265CA" w:rsidP="001D10EE">
      <w:pPr>
        <w:pStyle w:val="a3"/>
        <w:ind w:left="284" w:right="320" w:firstLine="55"/>
      </w:pPr>
      <w:r>
        <w:rPr>
          <w:w w:val="95"/>
        </w:rPr>
        <w:t>б) художественная</w:t>
      </w:r>
      <w:r>
        <w:rPr>
          <w:spacing w:val="1"/>
          <w:w w:val="95"/>
        </w:rPr>
        <w:t xml:space="preserve"> </w:t>
      </w:r>
      <w:r>
        <w:rPr>
          <w:w w:val="95"/>
        </w:rPr>
        <w:t>творческая</w:t>
      </w:r>
      <w:r>
        <w:rPr>
          <w:spacing w:val="1"/>
          <w:w w:val="95"/>
        </w:rPr>
        <w:t xml:space="preserve"> </w:t>
      </w:r>
      <w:r>
        <w:rPr>
          <w:w w:val="95"/>
        </w:rPr>
        <w:t>работа</w:t>
      </w:r>
      <w:r>
        <w:rPr>
          <w:spacing w:val="1"/>
          <w:w w:val="95"/>
        </w:rPr>
        <w:t xml:space="preserve"> </w:t>
      </w:r>
      <w:r>
        <w:rPr>
          <w:w w:val="95"/>
        </w:rPr>
        <w:t>(в</w:t>
      </w:r>
      <w:r>
        <w:rPr>
          <w:spacing w:val="1"/>
          <w:w w:val="95"/>
        </w:rPr>
        <w:t xml:space="preserve"> </w:t>
      </w:r>
      <w:r>
        <w:rPr>
          <w:w w:val="95"/>
        </w:rPr>
        <w:t>области</w:t>
      </w:r>
      <w:r>
        <w:rPr>
          <w:spacing w:val="1"/>
          <w:w w:val="95"/>
        </w:rPr>
        <w:t xml:space="preserve"> </w:t>
      </w:r>
      <w:r>
        <w:rPr>
          <w:w w:val="95"/>
        </w:rPr>
        <w:t>литературы,</w:t>
      </w:r>
      <w:r>
        <w:rPr>
          <w:spacing w:val="1"/>
          <w:w w:val="95"/>
        </w:rPr>
        <w:t xml:space="preserve"> </w:t>
      </w:r>
      <w:r>
        <w:rPr>
          <w:w w:val="95"/>
        </w:rPr>
        <w:t>музыки,</w:t>
      </w:r>
      <w:r>
        <w:rPr>
          <w:spacing w:val="1"/>
          <w:w w:val="95"/>
        </w:rPr>
        <w:t xml:space="preserve"> </w:t>
      </w:r>
      <w:r>
        <w:t>изобразительного</w:t>
      </w:r>
      <w:r>
        <w:rPr>
          <w:spacing w:val="1"/>
        </w:rPr>
        <w:t xml:space="preserve"> </w:t>
      </w:r>
      <w:r>
        <w:t>искусства,</w:t>
      </w:r>
      <w:r>
        <w:rPr>
          <w:spacing w:val="1"/>
        </w:rPr>
        <w:t xml:space="preserve"> </w:t>
      </w:r>
      <w:r>
        <w:t>экранных</w:t>
      </w:r>
      <w:r>
        <w:rPr>
          <w:spacing w:val="1"/>
        </w:rPr>
        <w:t xml:space="preserve"> </w:t>
      </w:r>
      <w:r>
        <w:t>искусств),</w:t>
      </w:r>
      <w:r>
        <w:rPr>
          <w:spacing w:val="1"/>
        </w:rPr>
        <w:t xml:space="preserve"> </w:t>
      </w:r>
      <w:r>
        <w:t>представленная</w:t>
      </w:r>
      <w:r>
        <w:rPr>
          <w:spacing w:val="1"/>
        </w:rPr>
        <w:t xml:space="preserve"> </w:t>
      </w:r>
      <w:r>
        <w:t>в</w:t>
      </w:r>
      <w:r>
        <w:rPr>
          <w:spacing w:val="1"/>
        </w:rPr>
        <w:t xml:space="preserve"> </w:t>
      </w:r>
      <w:r>
        <w:t>виде</w:t>
      </w:r>
      <w:r>
        <w:rPr>
          <w:spacing w:val="1"/>
        </w:rPr>
        <w:t xml:space="preserve"> </w:t>
      </w:r>
      <w:r>
        <w:t>прозаического или</w:t>
      </w:r>
      <w:r>
        <w:rPr>
          <w:spacing w:val="1"/>
        </w:rPr>
        <w:t xml:space="preserve"> </w:t>
      </w:r>
      <w:r>
        <w:t>стихотворного произведения, инсценировки,</w:t>
      </w:r>
      <w:r>
        <w:rPr>
          <w:spacing w:val="1"/>
        </w:rPr>
        <w:t xml:space="preserve"> </w:t>
      </w:r>
      <w:r>
        <w:t>художественной</w:t>
      </w:r>
      <w:r>
        <w:rPr>
          <w:spacing w:val="1"/>
        </w:rPr>
        <w:t xml:space="preserve"> </w:t>
      </w:r>
      <w:r>
        <w:t>декламации, исполнения музыкального произведения, компьютерной анимации и</w:t>
      </w:r>
      <w:r>
        <w:rPr>
          <w:spacing w:val="1"/>
        </w:rPr>
        <w:t xml:space="preserve"> </w:t>
      </w:r>
      <w:r>
        <w:t>др.;</w:t>
      </w:r>
    </w:p>
    <w:p w:rsidR="0031363F" w:rsidRDefault="00C265CA" w:rsidP="001D10EE">
      <w:pPr>
        <w:pStyle w:val="a3"/>
        <w:spacing w:line="298" w:lineRule="exact"/>
        <w:ind w:left="284" w:right="320" w:firstLine="55"/>
      </w:pPr>
      <w:r>
        <w:t>в)</w:t>
      </w:r>
      <w:r>
        <w:rPr>
          <w:spacing w:val="-5"/>
        </w:rPr>
        <w:t xml:space="preserve"> </w:t>
      </w:r>
      <w:r>
        <w:t>материальный</w:t>
      </w:r>
      <w:r>
        <w:rPr>
          <w:spacing w:val="-4"/>
        </w:rPr>
        <w:t xml:space="preserve"> </w:t>
      </w:r>
      <w:r>
        <w:t>объект,</w:t>
      </w:r>
      <w:r>
        <w:rPr>
          <w:spacing w:val="-4"/>
        </w:rPr>
        <w:t xml:space="preserve"> </w:t>
      </w:r>
      <w:r>
        <w:t>макет,</w:t>
      </w:r>
      <w:r>
        <w:rPr>
          <w:spacing w:val="-4"/>
        </w:rPr>
        <w:t xml:space="preserve"> </w:t>
      </w:r>
      <w:r>
        <w:t>иное</w:t>
      </w:r>
      <w:r>
        <w:rPr>
          <w:spacing w:val="-1"/>
        </w:rPr>
        <w:t xml:space="preserve"> </w:t>
      </w:r>
      <w:r>
        <w:t>конструкторское</w:t>
      </w:r>
      <w:r>
        <w:rPr>
          <w:spacing w:val="-4"/>
        </w:rPr>
        <w:t xml:space="preserve"> </w:t>
      </w:r>
      <w:r>
        <w:t>изделие;</w:t>
      </w:r>
    </w:p>
    <w:p w:rsidR="0031363F" w:rsidRDefault="00C265CA" w:rsidP="001D10EE">
      <w:pPr>
        <w:pStyle w:val="a3"/>
        <w:ind w:left="284" w:right="320" w:firstLine="55"/>
      </w:pPr>
      <w:r>
        <w:t>г) отчетные материалы по социальному проекту, которые могут включать как</w:t>
      </w:r>
      <w:r>
        <w:rPr>
          <w:spacing w:val="1"/>
        </w:rPr>
        <w:t xml:space="preserve"> </w:t>
      </w:r>
      <w:r>
        <w:t>тексты,</w:t>
      </w:r>
      <w:r>
        <w:rPr>
          <w:spacing w:val="-2"/>
        </w:rPr>
        <w:t xml:space="preserve"> </w:t>
      </w:r>
      <w:r>
        <w:t>так</w:t>
      </w:r>
      <w:r>
        <w:rPr>
          <w:spacing w:val="-2"/>
        </w:rPr>
        <w:t xml:space="preserve"> </w:t>
      </w:r>
      <w:r>
        <w:t>и</w:t>
      </w:r>
      <w:r>
        <w:rPr>
          <w:spacing w:val="-1"/>
        </w:rPr>
        <w:t xml:space="preserve"> </w:t>
      </w:r>
      <w:r>
        <w:t>мультимедийные</w:t>
      </w:r>
      <w:r>
        <w:rPr>
          <w:spacing w:val="-1"/>
        </w:rPr>
        <w:t xml:space="preserve"> </w:t>
      </w:r>
      <w:r>
        <w:t>продукты.</w:t>
      </w:r>
    </w:p>
    <w:p w:rsidR="0031363F" w:rsidRDefault="00C265CA" w:rsidP="001D10EE">
      <w:pPr>
        <w:pStyle w:val="a3"/>
        <w:spacing w:before="2"/>
        <w:ind w:left="284" w:right="320" w:firstLine="55"/>
      </w:pPr>
      <w:r>
        <w:t>Общим требованием ко всем работам является необходимость соблюдения</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цитирования,</w:t>
      </w:r>
      <w:r>
        <w:rPr>
          <w:spacing w:val="1"/>
        </w:rPr>
        <w:t xml:space="preserve"> </w:t>
      </w:r>
      <w:r>
        <w:t>ссылок</w:t>
      </w:r>
      <w:r>
        <w:rPr>
          <w:spacing w:val="1"/>
        </w:rPr>
        <w:t xml:space="preserve"> </w:t>
      </w:r>
      <w:r>
        <w:t>на</w:t>
      </w:r>
      <w:r>
        <w:rPr>
          <w:spacing w:val="1"/>
        </w:rPr>
        <w:t xml:space="preserve"> </w:t>
      </w:r>
      <w:r>
        <w:t>различные</w:t>
      </w:r>
      <w:r>
        <w:rPr>
          <w:spacing w:val="1"/>
        </w:rPr>
        <w:t xml:space="preserve"> </w:t>
      </w:r>
      <w:r>
        <w:t>источники.</w:t>
      </w:r>
      <w:r>
        <w:rPr>
          <w:spacing w:val="1"/>
        </w:rPr>
        <w:t xml:space="preserve"> </w:t>
      </w:r>
      <w:r>
        <w:t>В</w:t>
      </w:r>
      <w:r>
        <w:rPr>
          <w:spacing w:val="1"/>
        </w:rPr>
        <w:t xml:space="preserve"> </w:t>
      </w:r>
      <w:r>
        <w:t>случае</w:t>
      </w:r>
      <w:r>
        <w:rPr>
          <w:spacing w:val="1"/>
        </w:rPr>
        <w:t xml:space="preserve"> </w:t>
      </w:r>
      <w:r>
        <w:t>заимствования текста работы (плагиата) без указания ссылок на источник проект к</w:t>
      </w:r>
      <w:r>
        <w:rPr>
          <w:spacing w:val="1"/>
        </w:rPr>
        <w:t xml:space="preserve"> </w:t>
      </w:r>
      <w:r>
        <w:t>защите</w:t>
      </w:r>
      <w:r>
        <w:rPr>
          <w:spacing w:val="-2"/>
        </w:rPr>
        <w:t xml:space="preserve"> </w:t>
      </w:r>
      <w:r>
        <w:t>не</w:t>
      </w:r>
      <w:r>
        <w:rPr>
          <w:spacing w:val="-1"/>
        </w:rPr>
        <w:t xml:space="preserve"> </w:t>
      </w:r>
      <w:r>
        <w:t>допускается.</w:t>
      </w:r>
    </w:p>
    <w:p w:rsidR="0031363F" w:rsidRDefault="00C265CA" w:rsidP="001D10EE">
      <w:pPr>
        <w:pStyle w:val="a3"/>
        <w:ind w:left="284" w:right="320" w:firstLine="55"/>
      </w:pPr>
      <w:r>
        <w:t>Защита</w:t>
      </w:r>
      <w:r>
        <w:rPr>
          <w:spacing w:val="1"/>
        </w:rPr>
        <w:t xml:space="preserve"> </w:t>
      </w:r>
      <w:r>
        <w:t>проекта</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специально</w:t>
      </w:r>
      <w:r>
        <w:rPr>
          <w:spacing w:val="1"/>
        </w:rPr>
        <w:t xml:space="preserve"> </w:t>
      </w:r>
      <w:r>
        <w:t>организованной</w:t>
      </w:r>
      <w:r>
        <w:rPr>
          <w:spacing w:val="1"/>
        </w:rPr>
        <w:t xml:space="preserve"> </w:t>
      </w:r>
      <w:r>
        <w:t>деятельности</w:t>
      </w:r>
      <w:r>
        <w:rPr>
          <w:spacing w:val="-2"/>
        </w:rPr>
        <w:t xml:space="preserve"> </w:t>
      </w:r>
      <w:r>
        <w:t>комиссии или</w:t>
      </w:r>
      <w:r>
        <w:rPr>
          <w:spacing w:val="-2"/>
        </w:rPr>
        <w:t xml:space="preserve"> </w:t>
      </w:r>
      <w:r>
        <w:t>на</w:t>
      </w:r>
      <w:r>
        <w:rPr>
          <w:spacing w:val="-1"/>
        </w:rPr>
        <w:t xml:space="preserve"> </w:t>
      </w:r>
      <w:r>
        <w:t>школьной</w:t>
      </w:r>
      <w:r>
        <w:rPr>
          <w:spacing w:val="2"/>
        </w:rPr>
        <w:t xml:space="preserve"> </w:t>
      </w:r>
      <w:r>
        <w:t>конференции.</w:t>
      </w:r>
    </w:p>
    <w:p w:rsidR="0031363F" w:rsidRDefault="00C265CA" w:rsidP="001D10EE">
      <w:pPr>
        <w:pStyle w:val="a3"/>
        <w:ind w:left="284" w:right="320" w:firstLine="55"/>
      </w:pPr>
      <w:r>
        <w:t>Результаты</w:t>
      </w:r>
      <w:r>
        <w:rPr>
          <w:spacing w:val="1"/>
        </w:rPr>
        <w:t xml:space="preserve"> </w:t>
      </w:r>
      <w:r>
        <w:t>выполнения</w:t>
      </w:r>
      <w:r>
        <w:rPr>
          <w:spacing w:val="1"/>
        </w:rPr>
        <w:t xml:space="preserve"> </w:t>
      </w:r>
      <w:r>
        <w:t>проекта</w:t>
      </w:r>
      <w:r>
        <w:rPr>
          <w:spacing w:val="1"/>
        </w:rPr>
        <w:t xml:space="preserve"> </w:t>
      </w:r>
      <w:r>
        <w:t>оцениваются</w:t>
      </w:r>
      <w:r>
        <w:rPr>
          <w:spacing w:val="1"/>
        </w:rPr>
        <w:t xml:space="preserve"> </w:t>
      </w:r>
      <w:r>
        <w:t>по</w:t>
      </w:r>
      <w:r>
        <w:rPr>
          <w:spacing w:val="1"/>
        </w:rPr>
        <w:t xml:space="preserve"> </w:t>
      </w:r>
      <w:r>
        <w:t>итогам</w:t>
      </w:r>
      <w:r>
        <w:rPr>
          <w:spacing w:val="1"/>
        </w:rPr>
        <w:t xml:space="preserve"> </w:t>
      </w:r>
      <w:r>
        <w:t>рассмотрения</w:t>
      </w:r>
      <w:r>
        <w:rPr>
          <w:spacing w:val="1"/>
        </w:rPr>
        <w:t xml:space="preserve"> </w:t>
      </w:r>
      <w:r>
        <w:t>комиссией</w:t>
      </w:r>
      <w:r>
        <w:rPr>
          <w:spacing w:val="1"/>
        </w:rPr>
        <w:t xml:space="preserve"> </w:t>
      </w:r>
      <w:r>
        <w:t>представленного</w:t>
      </w:r>
      <w:r>
        <w:rPr>
          <w:spacing w:val="1"/>
        </w:rPr>
        <w:t xml:space="preserve"> </w:t>
      </w:r>
      <w:r>
        <w:t>продукта</w:t>
      </w:r>
      <w:r>
        <w:rPr>
          <w:spacing w:val="1"/>
        </w:rPr>
        <w:t xml:space="preserve"> </w:t>
      </w:r>
      <w:r>
        <w:t>с</w:t>
      </w:r>
      <w:r>
        <w:rPr>
          <w:spacing w:val="1"/>
        </w:rPr>
        <w:t xml:space="preserve"> </w:t>
      </w:r>
      <w:r>
        <w:t>краткой</w:t>
      </w:r>
      <w:r>
        <w:rPr>
          <w:spacing w:val="1"/>
        </w:rPr>
        <w:t xml:space="preserve"> </w:t>
      </w:r>
      <w:r>
        <w:t>пояснительной</w:t>
      </w:r>
      <w:r>
        <w:rPr>
          <w:spacing w:val="1"/>
        </w:rPr>
        <w:t xml:space="preserve"> </w:t>
      </w:r>
      <w:r>
        <w:t>запиской,</w:t>
      </w:r>
      <w:r>
        <w:rPr>
          <w:spacing w:val="1"/>
        </w:rPr>
        <w:t xml:space="preserve"> </w:t>
      </w:r>
      <w:r>
        <w:t>презентации</w:t>
      </w:r>
      <w:r>
        <w:rPr>
          <w:spacing w:val="-1"/>
        </w:rPr>
        <w:t xml:space="preserve"> </w:t>
      </w:r>
      <w:r>
        <w:t>обучающегося и</w:t>
      </w:r>
      <w:r>
        <w:rPr>
          <w:spacing w:val="-2"/>
        </w:rPr>
        <w:t xml:space="preserve"> </w:t>
      </w:r>
      <w:r>
        <w:t>отзыва</w:t>
      </w:r>
      <w:r>
        <w:rPr>
          <w:spacing w:val="-1"/>
        </w:rPr>
        <w:t xml:space="preserve"> </w:t>
      </w:r>
      <w:r>
        <w:t>руководителя.</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rPr>
          <w:b/>
        </w:rPr>
        <w:lastRenderedPageBreak/>
        <w:t xml:space="preserve">Критерии оценки проектной работы </w:t>
      </w:r>
      <w:r>
        <w:t>разрабатываются с учетом целей и</w:t>
      </w:r>
      <w:r>
        <w:rPr>
          <w:spacing w:val="1"/>
        </w:rPr>
        <w:t xml:space="preserve"> </w:t>
      </w:r>
      <w:r>
        <w:t>задач</w:t>
      </w:r>
      <w:r>
        <w:rPr>
          <w:spacing w:val="1"/>
        </w:rPr>
        <w:t xml:space="preserve"> </w:t>
      </w:r>
      <w:r>
        <w:t>проектной</w:t>
      </w:r>
      <w:r>
        <w:rPr>
          <w:spacing w:val="1"/>
        </w:rPr>
        <w:t xml:space="preserve"> </w:t>
      </w:r>
      <w:r>
        <w:t>деятельности</w:t>
      </w:r>
      <w:r>
        <w:rPr>
          <w:spacing w:val="1"/>
        </w:rPr>
        <w:t xml:space="preserve"> </w:t>
      </w:r>
      <w:r>
        <w:t>на</w:t>
      </w:r>
      <w:r>
        <w:rPr>
          <w:spacing w:val="1"/>
        </w:rPr>
        <w:t xml:space="preserve"> </w:t>
      </w:r>
      <w:r>
        <w:t>данном</w:t>
      </w:r>
      <w:r>
        <w:rPr>
          <w:spacing w:val="1"/>
        </w:rPr>
        <w:t xml:space="preserve"> </w:t>
      </w:r>
      <w:r>
        <w:t>этапе</w:t>
      </w:r>
      <w:r>
        <w:rPr>
          <w:spacing w:val="1"/>
        </w:rPr>
        <w:t xml:space="preserve"> </w:t>
      </w:r>
      <w:r>
        <w:t>образования.</w:t>
      </w:r>
      <w:r>
        <w:rPr>
          <w:spacing w:val="1"/>
        </w:rPr>
        <w:t xml:space="preserve"> </w:t>
      </w:r>
      <w:r>
        <w:t>Проектная</w:t>
      </w:r>
      <w:r>
        <w:rPr>
          <w:spacing w:val="-62"/>
        </w:rPr>
        <w:t xml:space="preserve"> </w:t>
      </w:r>
      <w:r>
        <w:t>деятельность</w:t>
      </w:r>
      <w:r>
        <w:rPr>
          <w:spacing w:val="-3"/>
        </w:rPr>
        <w:t xml:space="preserve"> </w:t>
      </w:r>
      <w:r>
        <w:t>оценивается</w:t>
      </w:r>
      <w:r>
        <w:rPr>
          <w:spacing w:val="64"/>
        </w:rPr>
        <w:t xml:space="preserve"> </w:t>
      </w:r>
      <w:r>
        <w:t>по</w:t>
      </w:r>
      <w:r>
        <w:rPr>
          <w:spacing w:val="-1"/>
        </w:rPr>
        <w:t xml:space="preserve"> </w:t>
      </w:r>
      <w:r>
        <w:t>следующим критериям:</w:t>
      </w:r>
    </w:p>
    <w:p w:rsidR="0031363F" w:rsidRDefault="00C265CA" w:rsidP="00D07771">
      <w:pPr>
        <w:pStyle w:val="a5"/>
        <w:numPr>
          <w:ilvl w:val="0"/>
          <w:numId w:val="27"/>
        </w:numPr>
        <w:tabs>
          <w:tab w:val="left" w:pos="1542"/>
        </w:tabs>
        <w:spacing w:before="8"/>
        <w:ind w:left="284" w:right="320" w:firstLine="55"/>
        <w:rPr>
          <w:sz w:val="26"/>
        </w:rPr>
      </w:pPr>
      <w:r>
        <w:rPr>
          <w:b/>
          <w:sz w:val="26"/>
        </w:rPr>
        <w:t>Способность</w:t>
      </w:r>
      <w:r>
        <w:rPr>
          <w:b/>
          <w:spacing w:val="1"/>
          <w:sz w:val="26"/>
        </w:rPr>
        <w:t xml:space="preserve"> </w:t>
      </w:r>
      <w:r>
        <w:rPr>
          <w:b/>
          <w:sz w:val="26"/>
        </w:rPr>
        <w:t>к</w:t>
      </w:r>
      <w:r>
        <w:rPr>
          <w:b/>
          <w:spacing w:val="1"/>
          <w:sz w:val="26"/>
        </w:rPr>
        <w:t xml:space="preserve"> </w:t>
      </w:r>
      <w:r>
        <w:rPr>
          <w:b/>
          <w:sz w:val="26"/>
        </w:rPr>
        <w:t>самостоятельному</w:t>
      </w:r>
      <w:r>
        <w:rPr>
          <w:b/>
          <w:spacing w:val="1"/>
          <w:sz w:val="26"/>
        </w:rPr>
        <w:t xml:space="preserve"> </w:t>
      </w:r>
      <w:r>
        <w:rPr>
          <w:b/>
          <w:sz w:val="26"/>
        </w:rPr>
        <w:t>приобретению</w:t>
      </w:r>
      <w:r>
        <w:rPr>
          <w:b/>
          <w:spacing w:val="1"/>
          <w:sz w:val="26"/>
        </w:rPr>
        <w:t xml:space="preserve"> </w:t>
      </w:r>
      <w:r>
        <w:rPr>
          <w:b/>
          <w:sz w:val="26"/>
        </w:rPr>
        <w:t>знаний</w:t>
      </w:r>
      <w:r>
        <w:rPr>
          <w:b/>
          <w:spacing w:val="1"/>
          <w:sz w:val="26"/>
        </w:rPr>
        <w:t xml:space="preserve"> </w:t>
      </w:r>
      <w:r>
        <w:rPr>
          <w:b/>
          <w:sz w:val="26"/>
        </w:rPr>
        <w:t>и</w:t>
      </w:r>
      <w:r>
        <w:rPr>
          <w:b/>
          <w:spacing w:val="1"/>
          <w:sz w:val="26"/>
        </w:rPr>
        <w:t xml:space="preserve"> </w:t>
      </w:r>
      <w:r>
        <w:rPr>
          <w:b/>
          <w:sz w:val="26"/>
        </w:rPr>
        <w:t>решению</w:t>
      </w:r>
      <w:r>
        <w:rPr>
          <w:b/>
          <w:spacing w:val="1"/>
          <w:sz w:val="26"/>
        </w:rPr>
        <w:t xml:space="preserve"> </w:t>
      </w:r>
      <w:r>
        <w:rPr>
          <w:b/>
          <w:spacing w:val="-1"/>
          <w:sz w:val="26"/>
        </w:rPr>
        <w:t>проблем</w:t>
      </w:r>
      <w:r>
        <w:rPr>
          <w:spacing w:val="-1"/>
          <w:sz w:val="26"/>
        </w:rPr>
        <w:t>,</w:t>
      </w:r>
      <w:r>
        <w:rPr>
          <w:spacing w:val="-18"/>
          <w:sz w:val="26"/>
        </w:rPr>
        <w:t xml:space="preserve"> </w:t>
      </w:r>
      <w:r>
        <w:rPr>
          <w:spacing w:val="-1"/>
          <w:sz w:val="26"/>
        </w:rPr>
        <w:t>проявляющаяся</w:t>
      </w:r>
      <w:r>
        <w:rPr>
          <w:spacing w:val="-16"/>
          <w:sz w:val="26"/>
        </w:rPr>
        <w:t xml:space="preserve"> </w:t>
      </w:r>
      <w:r>
        <w:rPr>
          <w:spacing w:val="-1"/>
          <w:sz w:val="26"/>
        </w:rPr>
        <w:t>в</w:t>
      </w:r>
      <w:r>
        <w:rPr>
          <w:spacing w:val="-13"/>
          <w:sz w:val="26"/>
        </w:rPr>
        <w:t xml:space="preserve"> </w:t>
      </w:r>
      <w:r>
        <w:rPr>
          <w:spacing w:val="-1"/>
          <w:sz w:val="26"/>
        </w:rPr>
        <w:t>умении</w:t>
      </w:r>
      <w:r>
        <w:rPr>
          <w:spacing w:val="-14"/>
          <w:sz w:val="26"/>
        </w:rPr>
        <w:t xml:space="preserve"> </w:t>
      </w:r>
      <w:r>
        <w:rPr>
          <w:spacing w:val="-1"/>
          <w:sz w:val="26"/>
        </w:rPr>
        <w:t>поставить</w:t>
      </w:r>
      <w:r>
        <w:rPr>
          <w:spacing w:val="-18"/>
          <w:sz w:val="26"/>
        </w:rPr>
        <w:t xml:space="preserve"> </w:t>
      </w:r>
      <w:r>
        <w:rPr>
          <w:sz w:val="26"/>
        </w:rPr>
        <w:t>проблему</w:t>
      </w:r>
      <w:r>
        <w:rPr>
          <w:spacing w:val="-20"/>
          <w:sz w:val="26"/>
        </w:rPr>
        <w:t xml:space="preserve"> </w:t>
      </w:r>
      <w:r>
        <w:rPr>
          <w:sz w:val="26"/>
        </w:rPr>
        <w:t>и</w:t>
      </w:r>
      <w:r>
        <w:rPr>
          <w:spacing w:val="-16"/>
          <w:sz w:val="26"/>
        </w:rPr>
        <w:t xml:space="preserve"> </w:t>
      </w:r>
      <w:r>
        <w:rPr>
          <w:sz w:val="26"/>
        </w:rPr>
        <w:t>выбрать</w:t>
      </w:r>
      <w:r>
        <w:rPr>
          <w:spacing w:val="-18"/>
          <w:sz w:val="26"/>
        </w:rPr>
        <w:t xml:space="preserve"> </w:t>
      </w:r>
      <w:r>
        <w:rPr>
          <w:sz w:val="26"/>
        </w:rPr>
        <w:t>адекватные</w:t>
      </w:r>
      <w:r>
        <w:rPr>
          <w:spacing w:val="-62"/>
          <w:sz w:val="26"/>
        </w:rPr>
        <w:t xml:space="preserve"> </w:t>
      </w:r>
      <w:r>
        <w:rPr>
          <w:sz w:val="26"/>
        </w:rPr>
        <w:t>способы</w:t>
      </w:r>
      <w:r>
        <w:rPr>
          <w:spacing w:val="-8"/>
          <w:sz w:val="26"/>
        </w:rPr>
        <w:t xml:space="preserve"> </w:t>
      </w:r>
      <w:r>
        <w:rPr>
          <w:sz w:val="26"/>
        </w:rPr>
        <w:t>ее</w:t>
      </w:r>
      <w:r>
        <w:rPr>
          <w:spacing w:val="-5"/>
          <w:sz w:val="26"/>
        </w:rPr>
        <w:t xml:space="preserve"> </w:t>
      </w:r>
      <w:r>
        <w:rPr>
          <w:sz w:val="26"/>
        </w:rPr>
        <w:t>решения,</w:t>
      </w:r>
      <w:r>
        <w:rPr>
          <w:spacing w:val="-3"/>
          <w:sz w:val="26"/>
        </w:rPr>
        <w:t xml:space="preserve"> </w:t>
      </w:r>
      <w:r>
        <w:rPr>
          <w:sz w:val="26"/>
        </w:rPr>
        <w:t>включая</w:t>
      </w:r>
      <w:r>
        <w:rPr>
          <w:spacing w:val="-5"/>
          <w:sz w:val="26"/>
        </w:rPr>
        <w:t xml:space="preserve"> </w:t>
      </w:r>
      <w:r>
        <w:rPr>
          <w:sz w:val="26"/>
        </w:rPr>
        <w:t>поиск</w:t>
      </w:r>
      <w:r>
        <w:rPr>
          <w:spacing w:val="-9"/>
          <w:sz w:val="26"/>
        </w:rPr>
        <w:t xml:space="preserve"> </w:t>
      </w:r>
      <w:r>
        <w:rPr>
          <w:sz w:val="26"/>
        </w:rPr>
        <w:t>и</w:t>
      </w:r>
      <w:r>
        <w:rPr>
          <w:spacing w:val="-6"/>
          <w:sz w:val="26"/>
        </w:rPr>
        <w:t xml:space="preserve"> </w:t>
      </w:r>
      <w:r>
        <w:rPr>
          <w:sz w:val="26"/>
        </w:rPr>
        <w:t>обработку</w:t>
      </w:r>
      <w:r>
        <w:rPr>
          <w:spacing w:val="-10"/>
          <w:sz w:val="26"/>
        </w:rPr>
        <w:t xml:space="preserve"> </w:t>
      </w:r>
      <w:r>
        <w:rPr>
          <w:sz w:val="26"/>
        </w:rPr>
        <w:t>информации,</w:t>
      </w:r>
      <w:r>
        <w:rPr>
          <w:spacing w:val="-5"/>
          <w:sz w:val="26"/>
        </w:rPr>
        <w:t xml:space="preserve"> </w:t>
      </w:r>
      <w:r>
        <w:rPr>
          <w:sz w:val="26"/>
        </w:rPr>
        <w:t>формулировку</w:t>
      </w:r>
      <w:r>
        <w:rPr>
          <w:spacing w:val="-63"/>
          <w:sz w:val="26"/>
        </w:rPr>
        <w:t xml:space="preserve"> </w:t>
      </w:r>
      <w:r>
        <w:rPr>
          <w:sz w:val="26"/>
        </w:rPr>
        <w:t>выводов и/или обоснование и реализацию/апробацию принятого решения,</w:t>
      </w:r>
      <w:r>
        <w:rPr>
          <w:spacing w:val="1"/>
          <w:sz w:val="26"/>
        </w:rPr>
        <w:t xml:space="preserve"> </w:t>
      </w:r>
      <w:r>
        <w:rPr>
          <w:sz w:val="26"/>
        </w:rPr>
        <w:t>обоснование</w:t>
      </w:r>
      <w:r>
        <w:rPr>
          <w:spacing w:val="1"/>
          <w:sz w:val="26"/>
        </w:rPr>
        <w:t xml:space="preserve"> </w:t>
      </w:r>
      <w:r>
        <w:rPr>
          <w:sz w:val="26"/>
        </w:rPr>
        <w:t>и</w:t>
      </w:r>
      <w:r>
        <w:rPr>
          <w:spacing w:val="1"/>
          <w:sz w:val="26"/>
        </w:rPr>
        <w:t xml:space="preserve"> </w:t>
      </w:r>
      <w:r>
        <w:rPr>
          <w:sz w:val="26"/>
        </w:rPr>
        <w:t>создание</w:t>
      </w:r>
      <w:r>
        <w:rPr>
          <w:spacing w:val="1"/>
          <w:sz w:val="26"/>
        </w:rPr>
        <w:t xml:space="preserve"> </w:t>
      </w:r>
      <w:r>
        <w:rPr>
          <w:sz w:val="26"/>
        </w:rPr>
        <w:t>модели,</w:t>
      </w:r>
      <w:r>
        <w:rPr>
          <w:spacing w:val="1"/>
          <w:sz w:val="26"/>
        </w:rPr>
        <w:t xml:space="preserve"> </w:t>
      </w:r>
      <w:r>
        <w:rPr>
          <w:sz w:val="26"/>
        </w:rPr>
        <w:t>прогноза,</w:t>
      </w:r>
      <w:r>
        <w:rPr>
          <w:spacing w:val="1"/>
          <w:sz w:val="26"/>
        </w:rPr>
        <w:t xml:space="preserve"> </w:t>
      </w:r>
      <w:r>
        <w:rPr>
          <w:sz w:val="26"/>
        </w:rPr>
        <w:t>макета,</w:t>
      </w:r>
      <w:r>
        <w:rPr>
          <w:spacing w:val="1"/>
          <w:sz w:val="26"/>
        </w:rPr>
        <w:t xml:space="preserve"> </w:t>
      </w:r>
      <w:r>
        <w:rPr>
          <w:sz w:val="26"/>
        </w:rPr>
        <w:t>объекта,</w:t>
      </w:r>
      <w:r>
        <w:rPr>
          <w:spacing w:val="1"/>
          <w:sz w:val="26"/>
        </w:rPr>
        <w:t xml:space="preserve"> </w:t>
      </w:r>
      <w:r>
        <w:rPr>
          <w:sz w:val="26"/>
        </w:rPr>
        <w:t>творческого</w:t>
      </w:r>
      <w:r>
        <w:rPr>
          <w:spacing w:val="1"/>
          <w:sz w:val="26"/>
        </w:rPr>
        <w:t xml:space="preserve"> </w:t>
      </w:r>
      <w:r>
        <w:rPr>
          <w:spacing w:val="-1"/>
          <w:sz w:val="26"/>
        </w:rPr>
        <w:t>решения</w:t>
      </w:r>
      <w:r>
        <w:rPr>
          <w:spacing w:val="-11"/>
          <w:sz w:val="26"/>
        </w:rPr>
        <w:t xml:space="preserve"> </w:t>
      </w:r>
      <w:r>
        <w:rPr>
          <w:sz w:val="26"/>
        </w:rPr>
        <w:t>и</w:t>
      </w:r>
      <w:r>
        <w:rPr>
          <w:spacing w:val="-11"/>
          <w:sz w:val="26"/>
        </w:rPr>
        <w:t xml:space="preserve"> </w:t>
      </w:r>
      <w:r>
        <w:rPr>
          <w:sz w:val="26"/>
        </w:rPr>
        <w:t>т.п.</w:t>
      </w:r>
      <w:r>
        <w:rPr>
          <w:spacing w:val="-12"/>
          <w:sz w:val="26"/>
        </w:rPr>
        <w:t xml:space="preserve"> </w:t>
      </w:r>
      <w:r>
        <w:rPr>
          <w:sz w:val="26"/>
        </w:rPr>
        <w:t>Данный</w:t>
      </w:r>
      <w:r>
        <w:rPr>
          <w:spacing w:val="-11"/>
          <w:sz w:val="26"/>
        </w:rPr>
        <w:t xml:space="preserve"> </w:t>
      </w:r>
      <w:r>
        <w:rPr>
          <w:sz w:val="26"/>
        </w:rPr>
        <w:t>критерий</w:t>
      </w:r>
      <w:r>
        <w:rPr>
          <w:spacing w:val="-8"/>
          <w:sz w:val="26"/>
        </w:rPr>
        <w:t xml:space="preserve"> </w:t>
      </w:r>
      <w:r>
        <w:rPr>
          <w:sz w:val="26"/>
        </w:rPr>
        <w:t>в</w:t>
      </w:r>
      <w:r>
        <w:rPr>
          <w:spacing w:val="-12"/>
          <w:sz w:val="26"/>
        </w:rPr>
        <w:t xml:space="preserve"> </w:t>
      </w:r>
      <w:r>
        <w:rPr>
          <w:sz w:val="26"/>
        </w:rPr>
        <w:t>целом</w:t>
      </w:r>
      <w:r>
        <w:rPr>
          <w:spacing w:val="-12"/>
          <w:sz w:val="26"/>
        </w:rPr>
        <w:t xml:space="preserve"> </w:t>
      </w:r>
      <w:r>
        <w:rPr>
          <w:sz w:val="26"/>
        </w:rPr>
        <w:t>включает</w:t>
      </w:r>
      <w:r>
        <w:rPr>
          <w:spacing w:val="-11"/>
          <w:sz w:val="26"/>
        </w:rPr>
        <w:t xml:space="preserve"> </w:t>
      </w:r>
      <w:r>
        <w:rPr>
          <w:sz w:val="26"/>
        </w:rPr>
        <w:t>оценку</w:t>
      </w:r>
      <w:r>
        <w:rPr>
          <w:spacing w:val="-17"/>
          <w:sz w:val="26"/>
        </w:rPr>
        <w:t xml:space="preserve"> </w:t>
      </w:r>
      <w:r>
        <w:rPr>
          <w:sz w:val="26"/>
        </w:rPr>
        <w:t>сформированности</w:t>
      </w:r>
      <w:r>
        <w:rPr>
          <w:spacing w:val="-62"/>
          <w:sz w:val="26"/>
        </w:rPr>
        <w:t xml:space="preserve"> </w:t>
      </w:r>
      <w:r>
        <w:rPr>
          <w:sz w:val="26"/>
        </w:rPr>
        <w:t>познавательных</w:t>
      </w:r>
      <w:r>
        <w:rPr>
          <w:spacing w:val="3"/>
          <w:sz w:val="26"/>
        </w:rPr>
        <w:t xml:space="preserve"> </w:t>
      </w:r>
      <w:r>
        <w:rPr>
          <w:sz w:val="26"/>
        </w:rPr>
        <w:t>учебных</w:t>
      </w:r>
      <w:r>
        <w:rPr>
          <w:spacing w:val="-1"/>
          <w:sz w:val="26"/>
        </w:rPr>
        <w:t xml:space="preserve"> </w:t>
      </w:r>
      <w:r>
        <w:rPr>
          <w:sz w:val="26"/>
        </w:rPr>
        <w:t>действий.</w:t>
      </w:r>
    </w:p>
    <w:p w:rsidR="0031363F" w:rsidRDefault="00C265CA" w:rsidP="00D07771">
      <w:pPr>
        <w:pStyle w:val="a5"/>
        <w:numPr>
          <w:ilvl w:val="0"/>
          <w:numId w:val="27"/>
        </w:numPr>
        <w:tabs>
          <w:tab w:val="left" w:pos="1542"/>
        </w:tabs>
        <w:ind w:left="284" w:right="320" w:firstLine="55"/>
        <w:rPr>
          <w:sz w:val="26"/>
        </w:rPr>
      </w:pPr>
      <w:r>
        <w:rPr>
          <w:b/>
          <w:sz w:val="26"/>
        </w:rPr>
        <w:t>Сформированность</w:t>
      </w:r>
      <w:r>
        <w:rPr>
          <w:b/>
          <w:spacing w:val="1"/>
          <w:sz w:val="26"/>
        </w:rPr>
        <w:t xml:space="preserve"> </w:t>
      </w:r>
      <w:r>
        <w:rPr>
          <w:b/>
          <w:sz w:val="26"/>
        </w:rPr>
        <w:t>предметных</w:t>
      </w:r>
      <w:r>
        <w:rPr>
          <w:b/>
          <w:spacing w:val="1"/>
          <w:sz w:val="26"/>
        </w:rPr>
        <w:t xml:space="preserve"> </w:t>
      </w:r>
      <w:r>
        <w:rPr>
          <w:b/>
          <w:sz w:val="26"/>
        </w:rPr>
        <w:t>знаний</w:t>
      </w:r>
      <w:r>
        <w:rPr>
          <w:b/>
          <w:spacing w:val="1"/>
          <w:sz w:val="26"/>
        </w:rPr>
        <w:t xml:space="preserve"> </w:t>
      </w:r>
      <w:r>
        <w:rPr>
          <w:b/>
          <w:sz w:val="26"/>
        </w:rPr>
        <w:t>и</w:t>
      </w:r>
      <w:r>
        <w:rPr>
          <w:b/>
          <w:spacing w:val="1"/>
          <w:sz w:val="26"/>
        </w:rPr>
        <w:t xml:space="preserve"> </w:t>
      </w:r>
      <w:r>
        <w:rPr>
          <w:b/>
          <w:sz w:val="26"/>
        </w:rPr>
        <w:t>способов</w:t>
      </w:r>
      <w:r>
        <w:rPr>
          <w:b/>
          <w:spacing w:val="1"/>
          <w:sz w:val="26"/>
        </w:rPr>
        <w:t xml:space="preserve"> </w:t>
      </w:r>
      <w:r>
        <w:rPr>
          <w:b/>
          <w:sz w:val="26"/>
        </w:rPr>
        <w:t>действий</w:t>
      </w:r>
      <w:r>
        <w:rPr>
          <w:sz w:val="26"/>
        </w:rPr>
        <w:t>,</w:t>
      </w:r>
      <w:r>
        <w:rPr>
          <w:spacing w:val="1"/>
          <w:sz w:val="26"/>
        </w:rPr>
        <w:t xml:space="preserve"> </w:t>
      </w:r>
      <w:r>
        <w:rPr>
          <w:sz w:val="26"/>
        </w:rPr>
        <w:t>проявляющаяся</w:t>
      </w:r>
      <w:r>
        <w:rPr>
          <w:spacing w:val="1"/>
          <w:sz w:val="26"/>
        </w:rPr>
        <w:t xml:space="preserve"> </w:t>
      </w:r>
      <w:r>
        <w:rPr>
          <w:sz w:val="26"/>
        </w:rPr>
        <w:t>в</w:t>
      </w:r>
      <w:r>
        <w:rPr>
          <w:spacing w:val="1"/>
          <w:sz w:val="26"/>
        </w:rPr>
        <w:t xml:space="preserve"> </w:t>
      </w:r>
      <w:r>
        <w:rPr>
          <w:sz w:val="26"/>
        </w:rPr>
        <w:t>умении</w:t>
      </w:r>
      <w:r>
        <w:rPr>
          <w:spacing w:val="1"/>
          <w:sz w:val="26"/>
        </w:rPr>
        <w:t xml:space="preserve"> </w:t>
      </w:r>
      <w:r>
        <w:rPr>
          <w:sz w:val="26"/>
        </w:rPr>
        <w:t>раскрыть</w:t>
      </w:r>
      <w:r>
        <w:rPr>
          <w:spacing w:val="1"/>
          <w:sz w:val="26"/>
        </w:rPr>
        <w:t xml:space="preserve"> </w:t>
      </w:r>
      <w:r>
        <w:rPr>
          <w:sz w:val="26"/>
        </w:rPr>
        <w:t>содержание</w:t>
      </w:r>
      <w:r>
        <w:rPr>
          <w:spacing w:val="1"/>
          <w:sz w:val="26"/>
        </w:rPr>
        <w:t xml:space="preserve"> </w:t>
      </w:r>
      <w:r>
        <w:rPr>
          <w:sz w:val="26"/>
        </w:rPr>
        <w:t>работы,</w:t>
      </w:r>
      <w:r>
        <w:rPr>
          <w:spacing w:val="1"/>
          <w:sz w:val="26"/>
        </w:rPr>
        <w:t xml:space="preserve"> </w:t>
      </w:r>
      <w:r>
        <w:rPr>
          <w:sz w:val="26"/>
        </w:rPr>
        <w:t>грамотно</w:t>
      </w:r>
      <w:r>
        <w:rPr>
          <w:spacing w:val="1"/>
          <w:sz w:val="26"/>
        </w:rPr>
        <w:t xml:space="preserve"> </w:t>
      </w:r>
      <w:r>
        <w:rPr>
          <w:sz w:val="26"/>
        </w:rPr>
        <w:t>и</w:t>
      </w:r>
      <w:r>
        <w:rPr>
          <w:spacing w:val="1"/>
          <w:sz w:val="26"/>
        </w:rPr>
        <w:t xml:space="preserve"> </w:t>
      </w:r>
      <w:r>
        <w:rPr>
          <w:sz w:val="26"/>
        </w:rPr>
        <w:t>обоснованно</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рассматриваемой</w:t>
      </w:r>
      <w:r>
        <w:rPr>
          <w:spacing w:val="1"/>
          <w:sz w:val="26"/>
        </w:rPr>
        <w:t xml:space="preserve"> </w:t>
      </w:r>
      <w:r>
        <w:rPr>
          <w:sz w:val="26"/>
        </w:rPr>
        <w:t>проблемой/темой</w:t>
      </w:r>
      <w:r>
        <w:rPr>
          <w:spacing w:val="-62"/>
          <w:sz w:val="26"/>
        </w:rPr>
        <w:t xml:space="preserve"> </w:t>
      </w:r>
      <w:r>
        <w:rPr>
          <w:sz w:val="26"/>
        </w:rPr>
        <w:t>использовать</w:t>
      </w:r>
      <w:r>
        <w:rPr>
          <w:spacing w:val="-2"/>
          <w:sz w:val="26"/>
        </w:rPr>
        <w:t xml:space="preserve"> </w:t>
      </w:r>
      <w:r>
        <w:rPr>
          <w:sz w:val="26"/>
        </w:rPr>
        <w:t>имеющиеся</w:t>
      </w:r>
      <w:r>
        <w:rPr>
          <w:spacing w:val="1"/>
          <w:sz w:val="26"/>
        </w:rPr>
        <w:t xml:space="preserve"> </w:t>
      </w:r>
      <w:r>
        <w:rPr>
          <w:sz w:val="26"/>
        </w:rPr>
        <w:t>знания</w:t>
      </w:r>
      <w:r>
        <w:rPr>
          <w:spacing w:val="-1"/>
          <w:sz w:val="26"/>
        </w:rPr>
        <w:t xml:space="preserve"> </w:t>
      </w:r>
      <w:r>
        <w:rPr>
          <w:sz w:val="26"/>
        </w:rPr>
        <w:t>и</w:t>
      </w:r>
      <w:r>
        <w:rPr>
          <w:spacing w:val="-1"/>
          <w:sz w:val="26"/>
        </w:rPr>
        <w:t xml:space="preserve"> </w:t>
      </w:r>
      <w:r>
        <w:rPr>
          <w:sz w:val="26"/>
        </w:rPr>
        <w:t>способы</w:t>
      </w:r>
      <w:r>
        <w:rPr>
          <w:spacing w:val="-1"/>
          <w:sz w:val="26"/>
        </w:rPr>
        <w:t xml:space="preserve"> </w:t>
      </w:r>
      <w:r>
        <w:rPr>
          <w:sz w:val="26"/>
        </w:rPr>
        <w:t>действий.</w:t>
      </w:r>
    </w:p>
    <w:p w:rsidR="0031363F" w:rsidRDefault="00C265CA" w:rsidP="00D07771">
      <w:pPr>
        <w:pStyle w:val="a5"/>
        <w:numPr>
          <w:ilvl w:val="0"/>
          <w:numId w:val="27"/>
        </w:numPr>
        <w:tabs>
          <w:tab w:val="left" w:pos="1542"/>
        </w:tabs>
        <w:ind w:left="284" w:right="320" w:firstLine="55"/>
        <w:rPr>
          <w:sz w:val="26"/>
        </w:rPr>
      </w:pPr>
      <w:r>
        <w:rPr>
          <w:b/>
          <w:sz w:val="26"/>
        </w:rPr>
        <w:t>Сформированность</w:t>
      </w:r>
      <w:r>
        <w:rPr>
          <w:b/>
          <w:spacing w:val="1"/>
          <w:sz w:val="26"/>
        </w:rPr>
        <w:t xml:space="preserve"> </w:t>
      </w:r>
      <w:r>
        <w:rPr>
          <w:b/>
          <w:sz w:val="26"/>
        </w:rPr>
        <w:t>регулятивных</w:t>
      </w:r>
      <w:r>
        <w:rPr>
          <w:b/>
          <w:spacing w:val="1"/>
          <w:sz w:val="26"/>
        </w:rPr>
        <w:t xml:space="preserve"> </w:t>
      </w:r>
      <w:r>
        <w:rPr>
          <w:b/>
          <w:sz w:val="26"/>
        </w:rPr>
        <w:t>действий</w:t>
      </w:r>
      <w:r>
        <w:rPr>
          <w:sz w:val="26"/>
        </w:rPr>
        <w:t>,</w:t>
      </w:r>
      <w:r>
        <w:rPr>
          <w:spacing w:val="1"/>
          <w:sz w:val="26"/>
        </w:rPr>
        <w:t xml:space="preserve"> </w:t>
      </w:r>
      <w:r>
        <w:rPr>
          <w:sz w:val="26"/>
        </w:rPr>
        <w:t>проявляющаяся</w:t>
      </w:r>
      <w:r>
        <w:rPr>
          <w:spacing w:val="1"/>
          <w:sz w:val="26"/>
        </w:rPr>
        <w:t xml:space="preserve"> </w:t>
      </w:r>
      <w:r>
        <w:rPr>
          <w:sz w:val="26"/>
        </w:rPr>
        <w:t>в</w:t>
      </w:r>
      <w:r>
        <w:rPr>
          <w:spacing w:val="1"/>
          <w:sz w:val="26"/>
        </w:rPr>
        <w:t xml:space="preserve"> </w:t>
      </w:r>
      <w:r>
        <w:rPr>
          <w:sz w:val="26"/>
        </w:rPr>
        <w:t>умении</w:t>
      </w:r>
      <w:r>
        <w:rPr>
          <w:spacing w:val="1"/>
          <w:sz w:val="26"/>
        </w:rPr>
        <w:t xml:space="preserve"> </w:t>
      </w:r>
      <w:r>
        <w:rPr>
          <w:sz w:val="26"/>
        </w:rPr>
        <w:t>самостоятельно</w:t>
      </w:r>
      <w:r>
        <w:rPr>
          <w:spacing w:val="1"/>
          <w:sz w:val="26"/>
        </w:rPr>
        <w:t xml:space="preserve"> </w:t>
      </w:r>
      <w:r>
        <w:rPr>
          <w:sz w:val="26"/>
        </w:rPr>
        <w:t>планировать</w:t>
      </w:r>
      <w:r>
        <w:rPr>
          <w:spacing w:val="1"/>
          <w:sz w:val="26"/>
        </w:rPr>
        <w:t xml:space="preserve"> </w:t>
      </w:r>
      <w:r>
        <w:rPr>
          <w:sz w:val="26"/>
        </w:rPr>
        <w:t>и</w:t>
      </w:r>
      <w:r>
        <w:rPr>
          <w:spacing w:val="1"/>
          <w:sz w:val="26"/>
        </w:rPr>
        <w:t xml:space="preserve"> </w:t>
      </w:r>
      <w:r>
        <w:rPr>
          <w:sz w:val="26"/>
        </w:rPr>
        <w:t>управлять</w:t>
      </w:r>
      <w:r>
        <w:rPr>
          <w:spacing w:val="1"/>
          <w:sz w:val="26"/>
        </w:rPr>
        <w:t xml:space="preserve"> </w:t>
      </w:r>
      <w:r>
        <w:rPr>
          <w:sz w:val="26"/>
        </w:rPr>
        <w:t>своей</w:t>
      </w:r>
      <w:r>
        <w:rPr>
          <w:spacing w:val="1"/>
          <w:sz w:val="26"/>
        </w:rPr>
        <w:t xml:space="preserve"> </w:t>
      </w:r>
      <w:r>
        <w:rPr>
          <w:sz w:val="26"/>
        </w:rPr>
        <w:t>познавательной</w:t>
      </w:r>
      <w:r>
        <w:rPr>
          <w:spacing w:val="1"/>
          <w:sz w:val="26"/>
        </w:rPr>
        <w:t xml:space="preserve"> </w:t>
      </w:r>
      <w:r>
        <w:rPr>
          <w:sz w:val="26"/>
        </w:rPr>
        <w:t>деятельностью</w:t>
      </w:r>
      <w:r>
        <w:rPr>
          <w:spacing w:val="1"/>
          <w:sz w:val="26"/>
        </w:rPr>
        <w:t xml:space="preserve"> </w:t>
      </w:r>
      <w:r>
        <w:rPr>
          <w:sz w:val="26"/>
        </w:rPr>
        <w:t>во</w:t>
      </w:r>
      <w:r>
        <w:rPr>
          <w:spacing w:val="1"/>
          <w:sz w:val="26"/>
        </w:rPr>
        <w:t xml:space="preserve"> </w:t>
      </w:r>
      <w:r>
        <w:rPr>
          <w:sz w:val="26"/>
        </w:rPr>
        <w:t>времени;</w:t>
      </w:r>
      <w:r>
        <w:rPr>
          <w:spacing w:val="1"/>
          <w:sz w:val="26"/>
        </w:rPr>
        <w:t xml:space="preserve"> </w:t>
      </w:r>
      <w:r>
        <w:rPr>
          <w:sz w:val="26"/>
        </w:rPr>
        <w:t>использовать</w:t>
      </w:r>
      <w:r>
        <w:rPr>
          <w:spacing w:val="1"/>
          <w:sz w:val="26"/>
        </w:rPr>
        <w:t xml:space="preserve"> </w:t>
      </w:r>
      <w:r>
        <w:rPr>
          <w:sz w:val="26"/>
        </w:rPr>
        <w:t>ресурсные</w:t>
      </w:r>
      <w:r>
        <w:rPr>
          <w:spacing w:val="1"/>
          <w:sz w:val="26"/>
        </w:rPr>
        <w:t xml:space="preserve"> </w:t>
      </w:r>
      <w:r>
        <w:rPr>
          <w:sz w:val="26"/>
        </w:rPr>
        <w:t>возможности</w:t>
      </w:r>
      <w:r>
        <w:rPr>
          <w:spacing w:val="1"/>
          <w:sz w:val="26"/>
        </w:rPr>
        <w:t xml:space="preserve"> </w:t>
      </w:r>
      <w:r>
        <w:rPr>
          <w:sz w:val="26"/>
        </w:rPr>
        <w:t>для</w:t>
      </w:r>
      <w:r>
        <w:rPr>
          <w:spacing w:val="1"/>
          <w:sz w:val="26"/>
        </w:rPr>
        <w:t xml:space="preserve"> </w:t>
      </w:r>
      <w:r>
        <w:rPr>
          <w:sz w:val="26"/>
        </w:rPr>
        <w:t>достижения</w:t>
      </w:r>
      <w:r>
        <w:rPr>
          <w:spacing w:val="-10"/>
          <w:sz w:val="26"/>
        </w:rPr>
        <w:t xml:space="preserve"> </w:t>
      </w:r>
      <w:r>
        <w:rPr>
          <w:sz w:val="26"/>
        </w:rPr>
        <w:t>целей;</w:t>
      </w:r>
      <w:r>
        <w:rPr>
          <w:spacing w:val="-8"/>
          <w:sz w:val="26"/>
        </w:rPr>
        <w:t xml:space="preserve"> </w:t>
      </w:r>
      <w:r>
        <w:rPr>
          <w:sz w:val="26"/>
        </w:rPr>
        <w:t>осуществлять</w:t>
      </w:r>
      <w:r>
        <w:rPr>
          <w:spacing w:val="-12"/>
          <w:sz w:val="26"/>
        </w:rPr>
        <w:t xml:space="preserve"> </w:t>
      </w:r>
      <w:r>
        <w:rPr>
          <w:sz w:val="26"/>
        </w:rPr>
        <w:t>выбор</w:t>
      </w:r>
      <w:r>
        <w:rPr>
          <w:spacing w:val="-8"/>
          <w:sz w:val="26"/>
        </w:rPr>
        <w:t xml:space="preserve"> </w:t>
      </w:r>
      <w:r>
        <w:rPr>
          <w:sz w:val="26"/>
        </w:rPr>
        <w:t>конструктивных</w:t>
      </w:r>
      <w:r>
        <w:rPr>
          <w:spacing w:val="-11"/>
          <w:sz w:val="26"/>
        </w:rPr>
        <w:t xml:space="preserve"> </w:t>
      </w:r>
      <w:r>
        <w:rPr>
          <w:sz w:val="26"/>
        </w:rPr>
        <w:t>стратегий</w:t>
      </w:r>
      <w:r>
        <w:rPr>
          <w:spacing w:val="-10"/>
          <w:sz w:val="26"/>
        </w:rPr>
        <w:t xml:space="preserve"> </w:t>
      </w:r>
      <w:r>
        <w:rPr>
          <w:sz w:val="26"/>
        </w:rPr>
        <w:t>в</w:t>
      </w:r>
      <w:r>
        <w:rPr>
          <w:spacing w:val="-10"/>
          <w:sz w:val="26"/>
        </w:rPr>
        <w:t xml:space="preserve"> </w:t>
      </w:r>
      <w:r>
        <w:rPr>
          <w:sz w:val="26"/>
        </w:rPr>
        <w:t>трудных</w:t>
      </w:r>
      <w:r>
        <w:rPr>
          <w:spacing w:val="-63"/>
          <w:sz w:val="26"/>
        </w:rPr>
        <w:t xml:space="preserve"> </w:t>
      </w:r>
      <w:r>
        <w:rPr>
          <w:sz w:val="26"/>
        </w:rPr>
        <w:t>ситуациях.</w:t>
      </w:r>
    </w:p>
    <w:p w:rsidR="0031363F" w:rsidRDefault="00C265CA" w:rsidP="00D07771">
      <w:pPr>
        <w:pStyle w:val="a5"/>
        <w:numPr>
          <w:ilvl w:val="0"/>
          <w:numId w:val="27"/>
        </w:numPr>
        <w:tabs>
          <w:tab w:val="left" w:pos="1542"/>
        </w:tabs>
        <w:ind w:left="284" w:right="320" w:firstLine="55"/>
        <w:rPr>
          <w:sz w:val="26"/>
        </w:rPr>
      </w:pPr>
      <w:r>
        <w:rPr>
          <w:b/>
          <w:sz w:val="26"/>
        </w:rPr>
        <w:t>Сформированность</w:t>
      </w:r>
      <w:r>
        <w:rPr>
          <w:b/>
          <w:spacing w:val="1"/>
          <w:sz w:val="26"/>
        </w:rPr>
        <w:t xml:space="preserve"> </w:t>
      </w:r>
      <w:r>
        <w:rPr>
          <w:b/>
          <w:sz w:val="26"/>
        </w:rPr>
        <w:t>коммуникативных</w:t>
      </w:r>
      <w:r>
        <w:rPr>
          <w:b/>
          <w:spacing w:val="1"/>
          <w:sz w:val="26"/>
        </w:rPr>
        <w:t xml:space="preserve"> </w:t>
      </w:r>
      <w:r>
        <w:rPr>
          <w:b/>
          <w:sz w:val="26"/>
        </w:rPr>
        <w:t>действий</w:t>
      </w:r>
      <w:r>
        <w:rPr>
          <w:sz w:val="26"/>
        </w:rPr>
        <w:t>,</w:t>
      </w:r>
      <w:r>
        <w:rPr>
          <w:spacing w:val="1"/>
          <w:sz w:val="26"/>
        </w:rPr>
        <w:t xml:space="preserve"> </w:t>
      </w:r>
      <w:r>
        <w:rPr>
          <w:sz w:val="26"/>
        </w:rPr>
        <w:t>проявляющаяся</w:t>
      </w:r>
      <w:r>
        <w:rPr>
          <w:spacing w:val="1"/>
          <w:sz w:val="26"/>
        </w:rPr>
        <w:t xml:space="preserve"> </w:t>
      </w:r>
      <w:r>
        <w:rPr>
          <w:sz w:val="26"/>
        </w:rPr>
        <w:t>в</w:t>
      </w:r>
      <w:r>
        <w:rPr>
          <w:spacing w:val="1"/>
          <w:sz w:val="26"/>
        </w:rPr>
        <w:t xml:space="preserve"> </w:t>
      </w:r>
      <w:r>
        <w:rPr>
          <w:sz w:val="26"/>
        </w:rPr>
        <w:t>умении</w:t>
      </w:r>
      <w:r>
        <w:rPr>
          <w:spacing w:val="1"/>
          <w:sz w:val="26"/>
        </w:rPr>
        <w:t xml:space="preserve"> </w:t>
      </w:r>
      <w:r>
        <w:rPr>
          <w:sz w:val="26"/>
        </w:rPr>
        <w:t>ясно</w:t>
      </w:r>
      <w:r>
        <w:rPr>
          <w:spacing w:val="1"/>
          <w:sz w:val="26"/>
        </w:rPr>
        <w:t xml:space="preserve"> </w:t>
      </w:r>
      <w:r>
        <w:rPr>
          <w:sz w:val="26"/>
        </w:rPr>
        <w:t>изложить</w:t>
      </w:r>
      <w:r>
        <w:rPr>
          <w:spacing w:val="1"/>
          <w:sz w:val="26"/>
        </w:rPr>
        <w:t xml:space="preserve"> </w:t>
      </w:r>
      <w:r>
        <w:rPr>
          <w:sz w:val="26"/>
        </w:rPr>
        <w:t>и</w:t>
      </w:r>
      <w:r>
        <w:rPr>
          <w:spacing w:val="1"/>
          <w:sz w:val="26"/>
        </w:rPr>
        <w:t xml:space="preserve"> </w:t>
      </w:r>
      <w:r>
        <w:rPr>
          <w:sz w:val="26"/>
        </w:rPr>
        <w:t>оформить</w:t>
      </w:r>
      <w:r>
        <w:rPr>
          <w:spacing w:val="1"/>
          <w:sz w:val="26"/>
        </w:rPr>
        <w:t xml:space="preserve"> </w:t>
      </w:r>
      <w:r>
        <w:rPr>
          <w:sz w:val="26"/>
        </w:rPr>
        <w:t>выполненную</w:t>
      </w:r>
      <w:r>
        <w:rPr>
          <w:spacing w:val="1"/>
          <w:sz w:val="26"/>
        </w:rPr>
        <w:t xml:space="preserve"> </w:t>
      </w:r>
      <w:r>
        <w:rPr>
          <w:sz w:val="26"/>
        </w:rPr>
        <w:t>работу,</w:t>
      </w:r>
      <w:r>
        <w:rPr>
          <w:spacing w:val="1"/>
          <w:sz w:val="26"/>
        </w:rPr>
        <w:t xml:space="preserve"> </w:t>
      </w:r>
      <w:r>
        <w:rPr>
          <w:sz w:val="26"/>
        </w:rPr>
        <w:t>представить</w:t>
      </w:r>
      <w:r>
        <w:rPr>
          <w:spacing w:val="1"/>
          <w:sz w:val="26"/>
        </w:rPr>
        <w:t xml:space="preserve"> </w:t>
      </w:r>
      <w:r>
        <w:rPr>
          <w:sz w:val="26"/>
        </w:rPr>
        <w:t>её</w:t>
      </w:r>
      <w:r>
        <w:rPr>
          <w:spacing w:val="-62"/>
          <w:sz w:val="26"/>
        </w:rPr>
        <w:t xml:space="preserve"> </w:t>
      </w:r>
      <w:r>
        <w:rPr>
          <w:sz w:val="26"/>
        </w:rPr>
        <w:t>результаты,</w:t>
      </w:r>
      <w:r>
        <w:rPr>
          <w:spacing w:val="1"/>
          <w:sz w:val="26"/>
        </w:rPr>
        <w:t xml:space="preserve"> </w:t>
      </w:r>
      <w:r>
        <w:rPr>
          <w:sz w:val="26"/>
        </w:rPr>
        <w:t>аргументированно</w:t>
      </w:r>
      <w:r>
        <w:rPr>
          <w:spacing w:val="-1"/>
          <w:sz w:val="26"/>
        </w:rPr>
        <w:t xml:space="preserve"> </w:t>
      </w:r>
      <w:r>
        <w:rPr>
          <w:sz w:val="26"/>
        </w:rPr>
        <w:t>ответить</w:t>
      </w:r>
      <w:r>
        <w:rPr>
          <w:spacing w:val="-2"/>
          <w:sz w:val="26"/>
        </w:rPr>
        <w:t xml:space="preserve"> </w:t>
      </w:r>
      <w:r>
        <w:rPr>
          <w:sz w:val="26"/>
        </w:rPr>
        <w:t>на</w:t>
      </w:r>
      <w:r>
        <w:rPr>
          <w:spacing w:val="2"/>
          <w:sz w:val="26"/>
        </w:rPr>
        <w:t xml:space="preserve"> </w:t>
      </w:r>
      <w:r>
        <w:rPr>
          <w:sz w:val="26"/>
        </w:rPr>
        <w:t>вопросы.</w:t>
      </w:r>
    </w:p>
    <w:p w:rsidR="0031363F" w:rsidRDefault="00C265CA" w:rsidP="00D07771">
      <w:pPr>
        <w:pStyle w:val="21"/>
        <w:numPr>
          <w:ilvl w:val="3"/>
          <w:numId w:val="29"/>
        </w:numPr>
        <w:tabs>
          <w:tab w:val="left" w:pos="3564"/>
        </w:tabs>
        <w:spacing w:before="1" w:line="296" w:lineRule="exact"/>
        <w:ind w:left="284" w:right="320" w:firstLine="55"/>
      </w:pPr>
      <w:bookmarkStart w:id="7" w:name="_TOC_250013"/>
      <w:r>
        <w:t>Особенности</w:t>
      </w:r>
      <w:r>
        <w:rPr>
          <w:spacing w:val="-5"/>
        </w:rPr>
        <w:t xml:space="preserve"> </w:t>
      </w:r>
      <w:r>
        <w:t>оценки</w:t>
      </w:r>
      <w:r>
        <w:rPr>
          <w:spacing w:val="-7"/>
        </w:rPr>
        <w:t xml:space="preserve"> </w:t>
      </w:r>
      <w:r>
        <w:t>предметных</w:t>
      </w:r>
      <w:r>
        <w:rPr>
          <w:spacing w:val="-4"/>
        </w:rPr>
        <w:t xml:space="preserve"> </w:t>
      </w:r>
      <w:bookmarkEnd w:id="7"/>
      <w:r>
        <w:t>результатов</w:t>
      </w:r>
    </w:p>
    <w:p w:rsidR="0031363F" w:rsidRDefault="00C265CA" w:rsidP="001D10EE">
      <w:pPr>
        <w:pStyle w:val="a3"/>
        <w:ind w:left="284" w:right="320" w:firstLine="55"/>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обучающимся планируемых результатов по отдельным предметам. Основой для</w:t>
      </w:r>
      <w:r>
        <w:rPr>
          <w:spacing w:val="1"/>
        </w:rPr>
        <w:t xml:space="preserve"> </w:t>
      </w:r>
      <w:r>
        <w:t>оценки предметных результатов являются положения ФГОС ООО, представленные</w:t>
      </w:r>
      <w:r>
        <w:rPr>
          <w:spacing w:val="-62"/>
        </w:rPr>
        <w:t xml:space="preserve"> </w:t>
      </w:r>
      <w:r>
        <w:t>в</w:t>
      </w:r>
      <w:r>
        <w:rPr>
          <w:spacing w:val="1"/>
        </w:rPr>
        <w:t xml:space="preserve"> </w:t>
      </w:r>
      <w:r>
        <w:t>разделах</w:t>
      </w:r>
      <w:r>
        <w:rPr>
          <w:spacing w:val="1"/>
        </w:rPr>
        <w:t xml:space="preserve"> </w:t>
      </w:r>
      <w:r>
        <w:t>I</w:t>
      </w:r>
      <w:r>
        <w:rPr>
          <w:spacing w:val="1"/>
        </w:rPr>
        <w:t xml:space="preserve"> </w:t>
      </w:r>
      <w:r>
        <w:t>«Общие</w:t>
      </w:r>
      <w:r>
        <w:rPr>
          <w:spacing w:val="1"/>
        </w:rPr>
        <w:t xml:space="preserve"> </w:t>
      </w:r>
      <w:r>
        <w:t>положения»</w:t>
      </w:r>
      <w:r>
        <w:rPr>
          <w:spacing w:val="1"/>
        </w:rPr>
        <w:t xml:space="preserve"> </w:t>
      </w:r>
      <w:r>
        <w:t>и</w:t>
      </w:r>
      <w:r>
        <w:rPr>
          <w:spacing w:val="1"/>
        </w:rPr>
        <w:t xml:space="preserve"> </w:t>
      </w:r>
      <w:r>
        <w:t>IV</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p>
    <w:p w:rsidR="0031363F" w:rsidRDefault="00C265CA" w:rsidP="001D10EE">
      <w:pPr>
        <w:pStyle w:val="a3"/>
        <w:ind w:left="284" w:right="320" w:firstLine="55"/>
      </w:pPr>
      <w:r>
        <w:t>Формирование</w:t>
      </w:r>
      <w:r>
        <w:rPr>
          <w:spacing w:val="1"/>
        </w:rPr>
        <w:t xml:space="preserve"> </w:t>
      </w:r>
      <w:r>
        <w:t>предметных</w:t>
      </w:r>
      <w:r>
        <w:rPr>
          <w:spacing w:val="1"/>
        </w:rPr>
        <w:t xml:space="preserve"> </w:t>
      </w:r>
      <w:r>
        <w:t>результатов</w:t>
      </w:r>
      <w:r>
        <w:rPr>
          <w:spacing w:val="1"/>
        </w:rPr>
        <w:t xml:space="preserve"> </w:t>
      </w:r>
      <w:r>
        <w:t>обеспечивается</w:t>
      </w:r>
      <w:r>
        <w:rPr>
          <w:spacing w:val="1"/>
        </w:rPr>
        <w:t xml:space="preserve"> </w:t>
      </w:r>
      <w:r>
        <w:t>каждым</w:t>
      </w:r>
      <w:r>
        <w:rPr>
          <w:spacing w:val="1"/>
        </w:rPr>
        <w:t xml:space="preserve"> </w:t>
      </w:r>
      <w:r>
        <w:t>учебным</w:t>
      </w:r>
      <w:r>
        <w:rPr>
          <w:spacing w:val="1"/>
        </w:rPr>
        <w:t xml:space="preserve"> </w:t>
      </w:r>
      <w:r>
        <w:t>предметом.</w:t>
      </w:r>
    </w:p>
    <w:p w:rsidR="0031363F" w:rsidRDefault="00C265CA" w:rsidP="001D10EE">
      <w:pPr>
        <w:pStyle w:val="a3"/>
        <w:ind w:left="284" w:right="320" w:firstLine="55"/>
      </w:pPr>
      <w:r>
        <w:t>Основным предметом оценки в соответствии с требованиями ФГОС ООО</w:t>
      </w:r>
      <w:r>
        <w:rPr>
          <w:spacing w:val="1"/>
        </w:rPr>
        <w:t xml:space="preserve"> </w:t>
      </w:r>
      <w:r>
        <w:t>является способность к решению учебно-познавательных и учебно-практических</w:t>
      </w:r>
      <w:r>
        <w:rPr>
          <w:spacing w:val="1"/>
        </w:rPr>
        <w:t xml:space="preserve"> </w:t>
      </w:r>
      <w:r>
        <w:t>задач, основанных на изучаемом учебном материале, с использованием способов</w:t>
      </w:r>
      <w:r>
        <w:rPr>
          <w:spacing w:val="1"/>
        </w:rPr>
        <w:t xml:space="preserve"> </w:t>
      </w:r>
      <w:r>
        <w:t>действий,</w:t>
      </w:r>
      <w:r>
        <w:rPr>
          <w:spacing w:val="1"/>
        </w:rPr>
        <w:t xml:space="preserve"> </w:t>
      </w:r>
      <w:r>
        <w:t>релевантных</w:t>
      </w:r>
      <w:r>
        <w:rPr>
          <w:spacing w:val="1"/>
        </w:rPr>
        <w:t xml:space="preserve"> </w:t>
      </w:r>
      <w:r>
        <w:t>содержанию</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 (познавательных, регулятивных, коммуникативных) действий, а</w:t>
      </w:r>
      <w:r>
        <w:rPr>
          <w:spacing w:val="1"/>
        </w:rPr>
        <w:t xml:space="preserve"> </w:t>
      </w:r>
      <w:r>
        <w:t>также компетентностей, релевантных соответствующим моделям функциональной</w:t>
      </w:r>
      <w:r>
        <w:rPr>
          <w:spacing w:val="1"/>
        </w:rPr>
        <w:t xml:space="preserve"> </w:t>
      </w:r>
      <w:r>
        <w:t>грамотности (математической,</w:t>
      </w:r>
      <w:r>
        <w:rPr>
          <w:spacing w:val="-2"/>
        </w:rPr>
        <w:t xml:space="preserve"> </w:t>
      </w:r>
      <w:r>
        <w:t>естественно-научной, читательской</w:t>
      </w:r>
      <w:r>
        <w:rPr>
          <w:spacing w:val="-3"/>
        </w:rPr>
        <w:t xml:space="preserve"> </w:t>
      </w:r>
      <w:r>
        <w:t>и</w:t>
      </w:r>
      <w:r>
        <w:rPr>
          <w:spacing w:val="-1"/>
        </w:rPr>
        <w:t xml:space="preserve"> </w:t>
      </w:r>
      <w:r>
        <w:t>др.).</w:t>
      </w:r>
    </w:p>
    <w:p w:rsidR="0031363F" w:rsidRDefault="00C265CA" w:rsidP="001D10EE">
      <w:pPr>
        <w:pStyle w:val="a3"/>
        <w:ind w:left="284" w:right="320" w:firstLine="55"/>
      </w:pPr>
      <w:r>
        <w:t>Для</w:t>
      </w:r>
      <w:r>
        <w:rPr>
          <w:spacing w:val="9"/>
        </w:rPr>
        <w:t xml:space="preserve"> </w:t>
      </w:r>
      <w:r>
        <w:t>оценки</w:t>
      </w:r>
      <w:r>
        <w:rPr>
          <w:spacing w:val="71"/>
        </w:rPr>
        <w:t xml:space="preserve"> </w:t>
      </w:r>
      <w:r>
        <w:t>предметных</w:t>
      </w:r>
      <w:r>
        <w:rPr>
          <w:spacing w:val="72"/>
        </w:rPr>
        <w:t xml:space="preserve"> </w:t>
      </w:r>
      <w:r>
        <w:t>результатов</w:t>
      </w:r>
      <w:r>
        <w:rPr>
          <w:spacing w:val="72"/>
        </w:rPr>
        <w:t xml:space="preserve"> </w:t>
      </w:r>
      <w:r>
        <w:t>используются</w:t>
      </w:r>
      <w:r>
        <w:rPr>
          <w:spacing w:val="73"/>
        </w:rPr>
        <w:t xml:space="preserve"> </w:t>
      </w:r>
      <w:r>
        <w:t>следующие</w:t>
      </w:r>
      <w:r>
        <w:rPr>
          <w:spacing w:val="72"/>
        </w:rPr>
        <w:t xml:space="preserve"> </w:t>
      </w:r>
      <w:r>
        <w:t>критерии:</w:t>
      </w:r>
    </w:p>
    <w:p w:rsidR="0031363F" w:rsidRDefault="00C265CA" w:rsidP="001D10EE">
      <w:pPr>
        <w:pStyle w:val="31"/>
        <w:spacing w:before="3" w:line="296" w:lineRule="exact"/>
        <w:ind w:left="284" w:right="320" w:firstLine="55"/>
      </w:pPr>
      <w:r>
        <w:rPr>
          <w:w w:val="95"/>
        </w:rPr>
        <w:t>з</w:t>
      </w:r>
      <w:r>
        <w:rPr>
          <w:spacing w:val="-17"/>
          <w:w w:val="95"/>
        </w:rPr>
        <w:t xml:space="preserve"> </w:t>
      </w:r>
      <w:r>
        <w:rPr>
          <w:w w:val="95"/>
        </w:rPr>
        <w:t>н</w:t>
      </w:r>
      <w:r>
        <w:rPr>
          <w:spacing w:val="-17"/>
          <w:w w:val="95"/>
        </w:rPr>
        <w:t xml:space="preserve"> </w:t>
      </w:r>
      <w:r>
        <w:rPr>
          <w:w w:val="95"/>
        </w:rPr>
        <w:t>а</w:t>
      </w:r>
      <w:r>
        <w:rPr>
          <w:spacing w:val="-16"/>
          <w:w w:val="95"/>
        </w:rPr>
        <w:t xml:space="preserve"> </w:t>
      </w:r>
      <w:r>
        <w:rPr>
          <w:w w:val="95"/>
        </w:rPr>
        <w:t>н</w:t>
      </w:r>
      <w:r>
        <w:rPr>
          <w:spacing w:val="-17"/>
          <w:w w:val="95"/>
        </w:rPr>
        <w:t xml:space="preserve"> </w:t>
      </w:r>
      <w:r>
        <w:rPr>
          <w:w w:val="95"/>
        </w:rPr>
        <w:t>и</w:t>
      </w:r>
      <w:r>
        <w:rPr>
          <w:spacing w:val="-17"/>
          <w:w w:val="95"/>
        </w:rPr>
        <w:t xml:space="preserve"> </w:t>
      </w:r>
      <w:r>
        <w:rPr>
          <w:w w:val="95"/>
        </w:rPr>
        <w:t>е</w:t>
      </w:r>
      <w:r>
        <w:rPr>
          <w:spacing w:val="41"/>
          <w:w w:val="95"/>
        </w:rPr>
        <w:t xml:space="preserve"> </w:t>
      </w:r>
      <w:r>
        <w:rPr>
          <w:w w:val="95"/>
        </w:rPr>
        <w:t>и</w:t>
      </w:r>
      <w:r>
        <w:rPr>
          <w:spacing w:val="97"/>
        </w:rPr>
        <w:t xml:space="preserve"> </w:t>
      </w:r>
      <w:r>
        <w:rPr>
          <w:w w:val="95"/>
        </w:rPr>
        <w:t>п</w:t>
      </w:r>
      <w:r>
        <w:rPr>
          <w:spacing w:val="-17"/>
          <w:w w:val="95"/>
        </w:rPr>
        <w:t xml:space="preserve"> </w:t>
      </w:r>
      <w:r>
        <w:rPr>
          <w:w w:val="95"/>
        </w:rPr>
        <w:t>о</w:t>
      </w:r>
      <w:r>
        <w:rPr>
          <w:spacing w:val="-17"/>
          <w:w w:val="95"/>
        </w:rPr>
        <w:t xml:space="preserve"> </w:t>
      </w:r>
      <w:r>
        <w:rPr>
          <w:w w:val="95"/>
        </w:rPr>
        <w:t>н</w:t>
      </w:r>
      <w:r>
        <w:rPr>
          <w:spacing w:val="-16"/>
          <w:w w:val="95"/>
        </w:rPr>
        <w:t xml:space="preserve"> </w:t>
      </w:r>
      <w:r>
        <w:rPr>
          <w:w w:val="95"/>
        </w:rPr>
        <w:t>и</w:t>
      </w:r>
      <w:r>
        <w:rPr>
          <w:spacing w:val="-17"/>
          <w:w w:val="95"/>
        </w:rPr>
        <w:t xml:space="preserve"> </w:t>
      </w:r>
      <w:r>
        <w:rPr>
          <w:w w:val="95"/>
        </w:rPr>
        <w:t>м</w:t>
      </w:r>
      <w:r>
        <w:rPr>
          <w:spacing w:val="-19"/>
          <w:w w:val="95"/>
        </w:rPr>
        <w:t xml:space="preserve"> </w:t>
      </w:r>
      <w:r>
        <w:rPr>
          <w:w w:val="95"/>
        </w:rPr>
        <w:t>а</w:t>
      </w:r>
      <w:r>
        <w:rPr>
          <w:spacing w:val="-17"/>
          <w:w w:val="95"/>
        </w:rPr>
        <w:t xml:space="preserve"> </w:t>
      </w:r>
      <w:r>
        <w:rPr>
          <w:w w:val="95"/>
        </w:rPr>
        <w:t>н</w:t>
      </w:r>
      <w:r>
        <w:rPr>
          <w:spacing w:val="-16"/>
          <w:w w:val="95"/>
        </w:rPr>
        <w:t xml:space="preserve"> </w:t>
      </w:r>
      <w:r>
        <w:rPr>
          <w:w w:val="95"/>
        </w:rPr>
        <w:t>и</w:t>
      </w:r>
      <w:r>
        <w:rPr>
          <w:spacing w:val="-17"/>
          <w:w w:val="95"/>
        </w:rPr>
        <w:t xml:space="preserve"> </w:t>
      </w:r>
      <w:r>
        <w:rPr>
          <w:w w:val="95"/>
        </w:rPr>
        <w:t>е</w:t>
      </w:r>
      <w:r>
        <w:rPr>
          <w:spacing w:val="-16"/>
          <w:w w:val="95"/>
        </w:rPr>
        <w:t xml:space="preserve"> </w:t>
      </w:r>
      <w:r>
        <w:rPr>
          <w:w w:val="95"/>
        </w:rPr>
        <w:t>,</w:t>
      </w:r>
      <w:r>
        <w:rPr>
          <w:spacing w:val="98"/>
        </w:rPr>
        <w:t xml:space="preserve"> </w:t>
      </w:r>
      <w:r>
        <w:rPr>
          <w:w w:val="95"/>
        </w:rPr>
        <w:t>п</w:t>
      </w:r>
      <w:r>
        <w:rPr>
          <w:spacing w:val="-17"/>
          <w:w w:val="95"/>
        </w:rPr>
        <w:t xml:space="preserve"> </w:t>
      </w:r>
      <w:r>
        <w:rPr>
          <w:w w:val="95"/>
        </w:rPr>
        <w:t>р</w:t>
      </w:r>
      <w:r>
        <w:rPr>
          <w:spacing w:val="-16"/>
          <w:w w:val="95"/>
        </w:rPr>
        <w:t xml:space="preserve"> </w:t>
      </w:r>
      <w:r>
        <w:rPr>
          <w:w w:val="95"/>
        </w:rPr>
        <w:t>и</w:t>
      </w:r>
      <w:r>
        <w:rPr>
          <w:spacing w:val="-19"/>
          <w:w w:val="95"/>
        </w:rPr>
        <w:t xml:space="preserve"> </w:t>
      </w:r>
      <w:r>
        <w:rPr>
          <w:w w:val="95"/>
        </w:rPr>
        <w:t>м</w:t>
      </w:r>
      <w:r>
        <w:rPr>
          <w:spacing w:val="-17"/>
          <w:w w:val="95"/>
        </w:rPr>
        <w:t xml:space="preserve"> </w:t>
      </w:r>
      <w:r>
        <w:rPr>
          <w:w w:val="95"/>
        </w:rPr>
        <w:t>е</w:t>
      </w:r>
      <w:r>
        <w:rPr>
          <w:spacing w:val="-16"/>
          <w:w w:val="95"/>
        </w:rPr>
        <w:t xml:space="preserve"> </w:t>
      </w:r>
      <w:r>
        <w:rPr>
          <w:w w:val="95"/>
        </w:rPr>
        <w:t>н</w:t>
      </w:r>
      <w:r>
        <w:rPr>
          <w:spacing w:val="-17"/>
          <w:w w:val="95"/>
        </w:rPr>
        <w:t xml:space="preserve"> </w:t>
      </w:r>
      <w:r>
        <w:rPr>
          <w:w w:val="95"/>
        </w:rPr>
        <w:t>е</w:t>
      </w:r>
      <w:r>
        <w:rPr>
          <w:spacing w:val="-17"/>
          <w:w w:val="95"/>
        </w:rPr>
        <w:t xml:space="preserve"> </w:t>
      </w:r>
      <w:r>
        <w:rPr>
          <w:w w:val="95"/>
        </w:rPr>
        <w:t>н</w:t>
      </w:r>
      <w:r>
        <w:rPr>
          <w:spacing w:val="-19"/>
          <w:w w:val="95"/>
        </w:rPr>
        <w:t xml:space="preserve"> </w:t>
      </w:r>
      <w:r>
        <w:rPr>
          <w:w w:val="95"/>
        </w:rPr>
        <w:t>и</w:t>
      </w:r>
      <w:r>
        <w:rPr>
          <w:spacing w:val="-16"/>
          <w:w w:val="95"/>
        </w:rPr>
        <w:t xml:space="preserve"> </w:t>
      </w:r>
      <w:r>
        <w:rPr>
          <w:w w:val="95"/>
        </w:rPr>
        <w:t>е</w:t>
      </w:r>
      <w:r>
        <w:rPr>
          <w:spacing w:val="-17"/>
          <w:w w:val="95"/>
        </w:rPr>
        <w:t xml:space="preserve"> </w:t>
      </w:r>
      <w:r>
        <w:rPr>
          <w:w w:val="95"/>
        </w:rPr>
        <w:t>,</w:t>
      </w:r>
      <w:r>
        <w:rPr>
          <w:spacing w:val="99"/>
        </w:rPr>
        <w:t xml:space="preserve"> </w:t>
      </w:r>
      <w:r>
        <w:rPr>
          <w:w w:val="95"/>
        </w:rPr>
        <w:t>ф</w:t>
      </w:r>
      <w:r>
        <w:rPr>
          <w:spacing w:val="-18"/>
          <w:w w:val="95"/>
        </w:rPr>
        <w:t xml:space="preserve"> </w:t>
      </w:r>
      <w:r>
        <w:rPr>
          <w:w w:val="95"/>
        </w:rPr>
        <w:t>у</w:t>
      </w:r>
      <w:r>
        <w:rPr>
          <w:spacing w:val="-17"/>
          <w:w w:val="95"/>
        </w:rPr>
        <w:t xml:space="preserve"> </w:t>
      </w:r>
      <w:r>
        <w:rPr>
          <w:w w:val="95"/>
        </w:rPr>
        <w:t>н</w:t>
      </w:r>
      <w:r>
        <w:rPr>
          <w:spacing w:val="-16"/>
          <w:w w:val="95"/>
        </w:rPr>
        <w:t xml:space="preserve"> </w:t>
      </w:r>
      <w:r>
        <w:rPr>
          <w:w w:val="95"/>
        </w:rPr>
        <w:t>к</w:t>
      </w:r>
      <w:r>
        <w:rPr>
          <w:spacing w:val="-19"/>
          <w:w w:val="95"/>
        </w:rPr>
        <w:t xml:space="preserve"> </w:t>
      </w:r>
      <w:r>
        <w:rPr>
          <w:w w:val="95"/>
        </w:rPr>
        <w:t>ц</w:t>
      </w:r>
      <w:r>
        <w:rPr>
          <w:spacing w:val="-17"/>
          <w:w w:val="95"/>
        </w:rPr>
        <w:t xml:space="preserve"> </w:t>
      </w:r>
      <w:r>
        <w:rPr>
          <w:w w:val="95"/>
        </w:rPr>
        <w:t>и</w:t>
      </w:r>
      <w:r>
        <w:rPr>
          <w:spacing w:val="-17"/>
          <w:w w:val="95"/>
        </w:rPr>
        <w:t xml:space="preserve"> </w:t>
      </w:r>
      <w:r>
        <w:rPr>
          <w:w w:val="95"/>
        </w:rPr>
        <w:t>о</w:t>
      </w:r>
      <w:r>
        <w:rPr>
          <w:spacing w:val="-16"/>
          <w:w w:val="95"/>
        </w:rPr>
        <w:t xml:space="preserve"> </w:t>
      </w:r>
      <w:r>
        <w:rPr>
          <w:w w:val="95"/>
        </w:rPr>
        <w:t>н</w:t>
      </w:r>
      <w:r>
        <w:rPr>
          <w:spacing w:val="-17"/>
          <w:w w:val="95"/>
        </w:rPr>
        <w:t xml:space="preserve"> </w:t>
      </w:r>
      <w:r>
        <w:rPr>
          <w:w w:val="95"/>
        </w:rPr>
        <w:t>а</w:t>
      </w:r>
      <w:r>
        <w:rPr>
          <w:spacing w:val="-17"/>
          <w:w w:val="95"/>
        </w:rPr>
        <w:t xml:space="preserve"> </w:t>
      </w:r>
      <w:r>
        <w:rPr>
          <w:spacing w:val="18"/>
          <w:w w:val="95"/>
        </w:rPr>
        <w:t>ль</w:t>
      </w:r>
      <w:r>
        <w:rPr>
          <w:spacing w:val="-17"/>
          <w:w w:val="95"/>
        </w:rPr>
        <w:t xml:space="preserve"> </w:t>
      </w:r>
      <w:r>
        <w:rPr>
          <w:w w:val="95"/>
        </w:rPr>
        <w:t>н</w:t>
      </w:r>
      <w:r>
        <w:rPr>
          <w:spacing w:val="-17"/>
          <w:w w:val="95"/>
        </w:rPr>
        <w:t xml:space="preserve"> </w:t>
      </w:r>
      <w:r>
        <w:rPr>
          <w:w w:val="95"/>
        </w:rPr>
        <w:t>о</w:t>
      </w:r>
      <w:r>
        <w:rPr>
          <w:spacing w:val="-17"/>
          <w:w w:val="95"/>
        </w:rPr>
        <w:t xml:space="preserve"> </w:t>
      </w:r>
      <w:r>
        <w:rPr>
          <w:w w:val="95"/>
        </w:rPr>
        <w:t>с</w:t>
      </w:r>
      <w:r>
        <w:rPr>
          <w:spacing w:val="-18"/>
          <w:w w:val="95"/>
        </w:rPr>
        <w:t xml:space="preserve"> </w:t>
      </w:r>
      <w:r>
        <w:rPr>
          <w:w w:val="95"/>
        </w:rPr>
        <w:t>т</w:t>
      </w:r>
      <w:r>
        <w:rPr>
          <w:spacing w:val="-11"/>
          <w:w w:val="95"/>
        </w:rPr>
        <w:t xml:space="preserve"> </w:t>
      </w:r>
      <w:r>
        <w:rPr>
          <w:w w:val="95"/>
        </w:rPr>
        <w:t>ь</w:t>
      </w:r>
      <w:r>
        <w:rPr>
          <w:spacing w:val="-20"/>
          <w:w w:val="95"/>
        </w:rPr>
        <w:t xml:space="preserve"> </w:t>
      </w:r>
      <w:r>
        <w:rPr>
          <w:w w:val="95"/>
        </w:rPr>
        <w:t>.</w:t>
      </w:r>
    </w:p>
    <w:p w:rsidR="0031363F" w:rsidRDefault="00C265CA" w:rsidP="001D10EE">
      <w:pPr>
        <w:pStyle w:val="a3"/>
        <w:ind w:left="284" w:right="320" w:firstLine="55"/>
      </w:pPr>
      <w:r>
        <w:rPr>
          <w:spacing w:val="-1"/>
        </w:rPr>
        <w:t>Обобщенный</w:t>
      </w:r>
      <w:r>
        <w:rPr>
          <w:spacing w:val="-14"/>
        </w:rPr>
        <w:t xml:space="preserve"> </w:t>
      </w:r>
      <w:r>
        <w:t>критерий</w:t>
      </w:r>
      <w:r>
        <w:rPr>
          <w:spacing w:val="-13"/>
        </w:rPr>
        <w:t xml:space="preserve"> </w:t>
      </w:r>
      <w:r>
        <w:t>«</w:t>
      </w:r>
      <w:r>
        <w:rPr>
          <w:b/>
        </w:rPr>
        <w:t>Знание</w:t>
      </w:r>
      <w:r>
        <w:rPr>
          <w:b/>
          <w:spacing w:val="-13"/>
        </w:rPr>
        <w:t xml:space="preserve"> </w:t>
      </w:r>
      <w:r>
        <w:rPr>
          <w:b/>
        </w:rPr>
        <w:t>и</w:t>
      </w:r>
      <w:r>
        <w:rPr>
          <w:b/>
          <w:spacing w:val="-14"/>
        </w:rPr>
        <w:t xml:space="preserve"> </w:t>
      </w:r>
      <w:r>
        <w:rPr>
          <w:b/>
        </w:rPr>
        <w:t>понимание</w:t>
      </w:r>
      <w:r>
        <w:t>»</w:t>
      </w:r>
      <w:r>
        <w:rPr>
          <w:spacing w:val="-16"/>
        </w:rPr>
        <w:t xml:space="preserve"> </w:t>
      </w:r>
      <w:r>
        <w:t>включает</w:t>
      </w:r>
      <w:r>
        <w:rPr>
          <w:spacing w:val="-14"/>
        </w:rPr>
        <w:t xml:space="preserve"> </w:t>
      </w:r>
      <w:r>
        <w:t>знание</w:t>
      </w:r>
      <w:r>
        <w:rPr>
          <w:spacing w:val="-13"/>
        </w:rPr>
        <w:t xml:space="preserve"> </w:t>
      </w:r>
      <w:r>
        <w:t>и</w:t>
      </w:r>
      <w:r>
        <w:rPr>
          <w:spacing w:val="-13"/>
        </w:rPr>
        <w:t xml:space="preserve"> </w:t>
      </w:r>
      <w:r>
        <w:t>понимание</w:t>
      </w:r>
      <w:r>
        <w:rPr>
          <w:spacing w:val="-63"/>
        </w:rPr>
        <w:t xml:space="preserve"> </w:t>
      </w:r>
      <w:r>
        <w:t>роли изучаемой области знания/вида деятельности в различных контекстах, знание</w:t>
      </w:r>
      <w:r>
        <w:rPr>
          <w:spacing w:val="1"/>
        </w:rPr>
        <w:t xml:space="preserve"> </w:t>
      </w:r>
      <w:r>
        <w:t>и понимание</w:t>
      </w:r>
      <w:r>
        <w:rPr>
          <w:spacing w:val="1"/>
        </w:rPr>
        <w:t xml:space="preserve"> </w:t>
      </w:r>
      <w:r>
        <w:t>терминологии, понятий и идей, а также процедурных</w:t>
      </w:r>
      <w:r>
        <w:rPr>
          <w:spacing w:val="1"/>
        </w:rPr>
        <w:t xml:space="preserve"> </w:t>
      </w:r>
      <w:r>
        <w:t>знаний или</w:t>
      </w:r>
      <w:r>
        <w:rPr>
          <w:spacing w:val="1"/>
        </w:rPr>
        <w:t xml:space="preserve"> </w:t>
      </w:r>
      <w:r>
        <w:t>алгоритмов.</w:t>
      </w:r>
    </w:p>
    <w:p w:rsidR="0031363F" w:rsidRDefault="00C265CA" w:rsidP="001D10EE">
      <w:pPr>
        <w:spacing w:line="298" w:lineRule="exact"/>
        <w:ind w:left="284" w:right="320" w:firstLine="55"/>
        <w:jc w:val="both"/>
        <w:rPr>
          <w:sz w:val="26"/>
        </w:rPr>
      </w:pPr>
      <w:r>
        <w:rPr>
          <w:sz w:val="26"/>
        </w:rPr>
        <w:t>Обобщенный</w:t>
      </w:r>
      <w:r>
        <w:rPr>
          <w:spacing w:val="-3"/>
          <w:sz w:val="26"/>
        </w:rPr>
        <w:t xml:space="preserve"> </w:t>
      </w:r>
      <w:r>
        <w:rPr>
          <w:sz w:val="26"/>
        </w:rPr>
        <w:t>критерий</w:t>
      </w:r>
      <w:r>
        <w:rPr>
          <w:spacing w:val="-6"/>
          <w:sz w:val="26"/>
        </w:rPr>
        <w:t xml:space="preserve"> </w:t>
      </w:r>
      <w:r>
        <w:rPr>
          <w:sz w:val="26"/>
        </w:rPr>
        <w:t>«</w:t>
      </w:r>
      <w:r>
        <w:rPr>
          <w:b/>
          <w:sz w:val="26"/>
        </w:rPr>
        <w:t>Применение</w:t>
      </w:r>
      <w:r>
        <w:rPr>
          <w:sz w:val="26"/>
        </w:rPr>
        <w:t>»</w:t>
      </w:r>
      <w:r>
        <w:rPr>
          <w:spacing w:val="-7"/>
          <w:sz w:val="26"/>
        </w:rPr>
        <w:t xml:space="preserve"> </w:t>
      </w:r>
      <w:r>
        <w:rPr>
          <w:sz w:val="26"/>
        </w:rPr>
        <w:t>включает:</w:t>
      </w:r>
    </w:p>
    <w:p w:rsidR="0031363F" w:rsidRDefault="00C265CA" w:rsidP="00D07771">
      <w:pPr>
        <w:pStyle w:val="a5"/>
        <w:numPr>
          <w:ilvl w:val="0"/>
          <w:numId w:val="28"/>
        </w:numPr>
        <w:tabs>
          <w:tab w:val="left" w:pos="1530"/>
        </w:tabs>
        <w:spacing w:before="2" w:line="237" w:lineRule="auto"/>
        <w:ind w:left="284" w:right="320" w:firstLine="55"/>
        <w:rPr>
          <w:rFonts w:ascii="Symbol" w:hAnsi="Symbol"/>
          <w:sz w:val="26"/>
        </w:rPr>
      </w:pPr>
      <w:r>
        <w:rPr>
          <w:sz w:val="26"/>
        </w:rPr>
        <w:t>использование изучаемого материала при решении учебных задач/проблем,</w:t>
      </w:r>
      <w:r>
        <w:rPr>
          <w:spacing w:val="1"/>
          <w:sz w:val="26"/>
        </w:rPr>
        <w:t xml:space="preserve"> </w:t>
      </w:r>
      <w:r>
        <w:rPr>
          <w:sz w:val="26"/>
        </w:rPr>
        <w:t>различающихся</w:t>
      </w:r>
      <w:r>
        <w:rPr>
          <w:spacing w:val="7"/>
          <w:sz w:val="26"/>
        </w:rPr>
        <w:t xml:space="preserve"> </w:t>
      </w:r>
      <w:r>
        <w:rPr>
          <w:sz w:val="26"/>
        </w:rPr>
        <w:t>сложностью</w:t>
      </w:r>
      <w:r>
        <w:rPr>
          <w:spacing w:val="6"/>
          <w:sz w:val="26"/>
        </w:rPr>
        <w:t xml:space="preserve"> </w:t>
      </w:r>
      <w:r>
        <w:rPr>
          <w:sz w:val="26"/>
        </w:rPr>
        <w:t>предметного</w:t>
      </w:r>
      <w:r>
        <w:rPr>
          <w:spacing w:val="6"/>
          <w:sz w:val="26"/>
        </w:rPr>
        <w:t xml:space="preserve"> </w:t>
      </w:r>
      <w:r>
        <w:rPr>
          <w:sz w:val="26"/>
        </w:rPr>
        <w:t>содержания,</w:t>
      </w:r>
      <w:r>
        <w:rPr>
          <w:spacing w:val="7"/>
          <w:sz w:val="26"/>
        </w:rPr>
        <w:t xml:space="preserve"> </w:t>
      </w:r>
      <w:r>
        <w:rPr>
          <w:sz w:val="26"/>
        </w:rPr>
        <w:t>сочетанием</w:t>
      </w:r>
      <w:r>
        <w:rPr>
          <w:spacing w:val="5"/>
          <w:sz w:val="26"/>
        </w:rPr>
        <w:t xml:space="preserve"> </w:t>
      </w:r>
      <w:r>
        <w:rPr>
          <w:sz w:val="26"/>
        </w:rPr>
        <w:t>когнитивных</w:t>
      </w:r>
    </w:p>
    <w:p w:rsidR="0031363F" w:rsidRDefault="0031363F" w:rsidP="001D10EE">
      <w:pPr>
        <w:spacing w:line="237" w:lineRule="auto"/>
        <w:ind w:left="284" w:right="320" w:firstLine="55"/>
        <w:jc w:val="both"/>
        <w:rPr>
          <w:rFonts w:ascii="Symbol" w:hAnsi="Symbol"/>
          <w:sz w:val="26"/>
        </w:rPr>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операций и универсальных познавательных действий, степенью проработанности в</w:t>
      </w:r>
      <w:r>
        <w:rPr>
          <w:spacing w:val="1"/>
        </w:rPr>
        <w:t xml:space="preserve"> </w:t>
      </w:r>
      <w:r>
        <w:t>учебной</w:t>
      </w:r>
      <w:r>
        <w:rPr>
          <w:spacing w:val="-1"/>
        </w:rPr>
        <w:t xml:space="preserve"> </w:t>
      </w:r>
      <w:r>
        <w:t>деятельности;</w:t>
      </w:r>
    </w:p>
    <w:p w:rsidR="0031363F" w:rsidRDefault="00C265CA" w:rsidP="00D07771">
      <w:pPr>
        <w:pStyle w:val="a5"/>
        <w:numPr>
          <w:ilvl w:val="0"/>
          <w:numId w:val="28"/>
        </w:numPr>
        <w:tabs>
          <w:tab w:val="left" w:pos="1530"/>
        </w:tabs>
        <w:spacing w:before="3"/>
        <w:ind w:left="284" w:right="320" w:firstLine="55"/>
        <w:rPr>
          <w:rFonts w:ascii="Symbol" w:hAnsi="Symbol"/>
          <w:sz w:val="26"/>
        </w:rPr>
      </w:pPr>
      <w:r>
        <w:rPr>
          <w:w w:val="95"/>
          <w:sz w:val="26"/>
        </w:rPr>
        <w:t>использование</w:t>
      </w:r>
      <w:r>
        <w:rPr>
          <w:spacing w:val="66"/>
          <w:sz w:val="26"/>
        </w:rPr>
        <w:t xml:space="preserve">   </w:t>
      </w:r>
      <w:r>
        <w:rPr>
          <w:i/>
          <w:w w:val="95"/>
          <w:sz w:val="26"/>
        </w:rPr>
        <w:t>с</w:t>
      </w:r>
      <w:r>
        <w:rPr>
          <w:i/>
          <w:spacing w:val="-18"/>
          <w:w w:val="95"/>
          <w:sz w:val="26"/>
        </w:rPr>
        <w:t xml:space="preserve"> </w:t>
      </w:r>
      <w:r>
        <w:rPr>
          <w:i/>
          <w:w w:val="95"/>
          <w:sz w:val="26"/>
        </w:rPr>
        <w:t>п</w:t>
      </w:r>
      <w:r>
        <w:rPr>
          <w:i/>
          <w:spacing w:val="-15"/>
          <w:w w:val="95"/>
          <w:sz w:val="26"/>
        </w:rPr>
        <w:t xml:space="preserve"> </w:t>
      </w:r>
      <w:r>
        <w:rPr>
          <w:i/>
          <w:w w:val="95"/>
          <w:sz w:val="26"/>
        </w:rPr>
        <w:t>е</w:t>
      </w:r>
      <w:r>
        <w:rPr>
          <w:i/>
          <w:spacing w:val="-18"/>
          <w:w w:val="95"/>
          <w:sz w:val="26"/>
        </w:rPr>
        <w:t xml:space="preserve"> </w:t>
      </w:r>
      <w:r>
        <w:rPr>
          <w:i/>
          <w:w w:val="95"/>
          <w:sz w:val="26"/>
        </w:rPr>
        <w:t>ц</w:t>
      </w:r>
      <w:r>
        <w:rPr>
          <w:i/>
          <w:spacing w:val="-18"/>
          <w:w w:val="95"/>
          <w:sz w:val="26"/>
        </w:rPr>
        <w:t xml:space="preserve"> </w:t>
      </w:r>
      <w:r>
        <w:rPr>
          <w:i/>
          <w:w w:val="95"/>
          <w:sz w:val="26"/>
        </w:rPr>
        <w:t>и</w:t>
      </w:r>
      <w:r>
        <w:rPr>
          <w:i/>
          <w:spacing w:val="-18"/>
          <w:w w:val="95"/>
          <w:sz w:val="26"/>
        </w:rPr>
        <w:t xml:space="preserve"> </w:t>
      </w:r>
      <w:r>
        <w:rPr>
          <w:i/>
          <w:w w:val="95"/>
          <w:sz w:val="26"/>
        </w:rPr>
        <w:t>ф</w:t>
      </w:r>
      <w:r>
        <w:rPr>
          <w:i/>
          <w:spacing w:val="-17"/>
          <w:w w:val="95"/>
          <w:sz w:val="26"/>
        </w:rPr>
        <w:t xml:space="preserve"> </w:t>
      </w:r>
      <w:r>
        <w:rPr>
          <w:i/>
          <w:w w:val="95"/>
          <w:sz w:val="26"/>
        </w:rPr>
        <w:t>и</w:t>
      </w:r>
      <w:r>
        <w:rPr>
          <w:i/>
          <w:spacing w:val="-20"/>
          <w:w w:val="95"/>
          <w:sz w:val="26"/>
        </w:rPr>
        <w:t xml:space="preserve"> </w:t>
      </w:r>
      <w:r>
        <w:rPr>
          <w:i/>
          <w:w w:val="95"/>
          <w:sz w:val="26"/>
        </w:rPr>
        <w:t>ч</w:t>
      </w:r>
      <w:r>
        <w:rPr>
          <w:i/>
          <w:spacing w:val="-17"/>
          <w:w w:val="95"/>
          <w:sz w:val="26"/>
        </w:rPr>
        <w:t xml:space="preserve"> </w:t>
      </w:r>
      <w:r>
        <w:rPr>
          <w:i/>
          <w:w w:val="95"/>
          <w:sz w:val="26"/>
        </w:rPr>
        <w:t>е</w:t>
      </w:r>
      <w:r>
        <w:rPr>
          <w:i/>
          <w:spacing w:val="-19"/>
          <w:w w:val="95"/>
          <w:sz w:val="26"/>
        </w:rPr>
        <w:t xml:space="preserve"> </w:t>
      </w:r>
      <w:r>
        <w:rPr>
          <w:i/>
          <w:w w:val="95"/>
          <w:sz w:val="26"/>
        </w:rPr>
        <w:t>с</w:t>
      </w:r>
      <w:r>
        <w:rPr>
          <w:i/>
          <w:spacing w:val="-20"/>
          <w:w w:val="95"/>
          <w:sz w:val="26"/>
        </w:rPr>
        <w:t xml:space="preserve"> </w:t>
      </w:r>
      <w:r>
        <w:rPr>
          <w:i/>
          <w:w w:val="95"/>
          <w:sz w:val="26"/>
        </w:rPr>
        <w:t>к</w:t>
      </w:r>
      <w:r>
        <w:rPr>
          <w:i/>
          <w:spacing w:val="-17"/>
          <w:w w:val="95"/>
          <w:sz w:val="26"/>
        </w:rPr>
        <w:t xml:space="preserve"> </w:t>
      </w:r>
      <w:r>
        <w:rPr>
          <w:i/>
          <w:w w:val="95"/>
          <w:sz w:val="26"/>
        </w:rPr>
        <w:t>и</w:t>
      </w:r>
      <w:r>
        <w:rPr>
          <w:i/>
          <w:spacing w:val="-18"/>
          <w:w w:val="95"/>
          <w:sz w:val="26"/>
        </w:rPr>
        <w:t xml:space="preserve"> </w:t>
      </w:r>
      <w:r>
        <w:rPr>
          <w:i/>
          <w:w w:val="95"/>
          <w:sz w:val="26"/>
        </w:rPr>
        <w:t>х</w:t>
      </w:r>
      <w:r>
        <w:rPr>
          <w:i/>
          <w:spacing w:val="60"/>
          <w:sz w:val="26"/>
        </w:rPr>
        <w:t xml:space="preserve">    </w:t>
      </w:r>
      <w:r>
        <w:rPr>
          <w:i/>
          <w:w w:val="95"/>
          <w:sz w:val="26"/>
        </w:rPr>
        <w:t>д</w:t>
      </w:r>
      <w:r>
        <w:rPr>
          <w:i/>
          <w:spacing w:val="-20"/>
          <w:w w:val="95"/>
          <w:sz w:val="26"/>
        </w:rPr>
        <w:t xml:space="preserve"> </w:t>
      </w:r>
      <w:r>
        <w:rPr>
          <w:i/>
          <w:w w:val="95"/>
          <w:sz w:val="26"/>
        </w:rPr>
        <w:t>л</w:t>
      </w:r>
      <w:r>
        <w:rPr>
          <w:i/>
          <w:spacing w:val="-18"/>
          <w:w w:val="95"/>
          <w:sz w:val="26"/>
        </w:rPr>
        <w:t xml:space="preserve"> </w:t>
      </w:r>
      <w:r>
        <w:rPr>
          <w:i/>
          <w:w w:val="95"/>
          <w:sz w:val="26"/>
        </w:rPr>
        <w:t>я</w:t>
      </w:r>
      <w:r>
        <w:rPr>
          <w:i/>
          <w:spacing w:val="60"/>
          <w:sz w:val="26"/>
        </w:rPr>
        <w:t xml:space="preserve">    </w:t>
      </w:r>
      <w:r>
        <w:rPr>
          <w:i/>
          <w:w w:val="95"/>
          <w:sz w:val="26"/>
        </w:rPr>
        <w:t>п</w:t>
      </w:r>
      <w:r>
        <w:rPr>
          <w:i/>
          <w:spacing w:val="-18"/>
          <w:w w:val="95"/>
          <w:sz w:val="26"/>
        </w:rPr>
        <w:t xml:space="preserve"> </w:t>
      </w:r>
      <w:r>
        <w:rPr>
          <w:i/>
          <w:w w:val="95"/>
          <w:sz w:val="26"/>
        </w:rPr>
        <w:t>р</w:t>
      </w:r>
      <w:r>
        <w:rPr>
          <w:i/>
          <w:spacing w:val="-18"/>
          <w:w w:val="95"/>
          <w:sz w:val="26"/>
        </w:rPr>
        <w:t xml:space="preserve"> </w:t>
      </w:r>
      <w:r>
        <w:rPr>
          <w:i/>
          <w:w w:val="95"/>
          <w:sz w:val="26"/>
        </w:rPr>
        <w:t>е</w:t>
      </w:r>
      <w:r>
        <w:rPr>
          <w:i/>
          <w:spacing w:val="-18"/>
          <w:w w:val="95"/>
          <w:sz w:val="26"/>
        </w:rPr>
        <w:t xml:space="preserve"> </w:t>
      </w:r>
      <w:r>
        <w:rPr>
          <w:i/>
          <w:w w:val="95"/>
          <w:sz w:val="26"/>
        </w:rPr>
        <w:t>д</w:t>
      </w:r>
      <w:r>
        <w:rPr>
          <w:i/>
          <w:spacing w:val="-17"/>
          <w:w w:val="95"/>
          <w:sz w:val="26"/>
        </w:rPr>
        <w:t xml:space="preserve"> </w:t>
      </w:r>
      <w:r>
        <w:rPr>
          <w:i/>
          <w:w w:val="95"/>
          <w:sz w:val="26"/>
        </w:rPr>
        <w:t>м</w:t>
      </w:r>
      <w:r>
        <w:rPr>
          <w:i/>
          <w:spacing w:val="-18"/>
          <w:w w:val="95"/>
          <w:sz w:val="26"/>
        </w:rPr>
        <w:t xml:space="preserve"> </w:t>
      </w:r>
      <w:r>
        <w:rPr>
          <w:i/>
          <w:w w:val="95"/>
          <w:sz w:val="26"/>
        </w:rPr>
        <w:t>е</w:t>
      </w:r>
      <w:r>
        <w:rPr>
          <w:i/>
          <w:spacing w:val="-20"/>
          <w:w w:val="95"/>
          <w:sz w:val="26"/>
        </w:rPr>
        <w:t xml:space="preserve"> </w:t>
      </w:r>
      <w:r>
        <w:rPr>
          <w:i/>
          <w:w w:val="95"/>
          <w:sz w:val="26"/>
        </w:rPr>
        <w:t>т</w:t>
      </w:r>
      <w:r>
        <w:rPr>
          <w:i/>
          <w:spacing w:val="-18"/>
          <w:w w:val="95"/>
          <w:sz w:val="26"/>
        </w:rPr>
        <w:t xml:space="preserve"> </w:t>
      </w:r>
      <w:r>
        <w:rPr>
          <w:i/>
          <w:w w:val="95"/>
          <w:sz w:val="26"/>
        </w:rPr>
        <w:t>а</w:t>
      </w:r>
      <w:r>
        <w:rPr>
          <w:i/>
          <w:spacing w:val="59"/>
          <w:sz w:val="26"/>
        </w:rPr>
        <w:t xml:space="preserve">  </w:t>
      </w:r>
      <w:r>
        <w:rPr>
          <w:i/>
          <w:spacing w:val="184"/>
          <w:sz w:val="26"/>
        </w:rPr>
        <w:t xml:space="preserve"> </w:t>
      </w:r>
      <w:r>
        <w:rPr>
          <w:i/>
          <w:w w:val="95"/>
          <w:sz w:val="26"/>
        </w:rPr>
        <w:t>с</w:t>
      </w:r>
      <w:r>
        <w:rPr>
          <w:i/>
          <w:spacing w:val="-18"/>
          <w:w w:val="95"/>
          <w:sz w:val="26"/>
        </w:rPr>
        <w:t xml:space="preserve"> </w:t>
      </w:r>
      <w:r>
        <w:rPr>
          <w:i/>
          <w:w w:val="95"/>
          <w:sz w:val="26"/>
        </w:rPr>
        <w:t>п</w:t>
      </w:r>
      <w:r>
        <w:rPr>
          <w:i/>
          <w:spacing w:val="-18"/>
          <w:w w:val="95"/>
          <w:sz w:val="26"/>
        </w:rPr>
        <w:t xml:space="preserve"> </w:t>
      </w:r>
      <w:r>
        <w:rPr>
          <w:i/>
          <w:w w:val="95"/>
          <w:sz w:val="26"/>
        </w:rPr>
        <w:t>о</w:t>
      </w:r>
      <w:r>
        <w:rPr>
          <w:i/>
          <w:spacing w:val="-18"/>
          <w:w w:val="95"/>
          <w:sz w:val="26"/>
        </w:rPr>
        <w:t xml:space="preserve"> </w:t>
      </w:r>
      <w:r>
        <w:rPr>
          <w:i/>
          <w:w w:val="95"/>
          <w:sz w:val="26"/>
        </w:rPr>
        <w:t>с</w:t>
      </w:r>
      <w:r>
        <w:rPr>
          <w:i/>
          <w:spacing w:val="-18"/>
          <w:w w:val="95"/>
          <w:sz w:val="26"/>
        </w:rPr>
        <w:t xml:space="preserve"> </w:t>
      </w:r>
      <w:r>
        <w:rPr>
          <w:i/>
          <w:w w:val="95"/>
          <w:sz w:val="26"/>
        </w:rPr>
        <w:t>о</w:t>
      </w:r>
      <w:r>
        <w:rPr>
          <w:i/>
          <w:spacing w:val="-18"/>
          <w:w w:val="95"/>
          <w:sz w:val="26"/>
        </w:rPr>
        <w:t xml:space="preserve"> </w:t>
      </w:r>
      <w:r>
        <w:rPr>
          <w:i/>
          <w:w w:val="95"/>
          <w:sz w:val="26"/>
        </w:rPr>
        <w:t>б</w:t>
      </w:r>
      <w:r>
        <w:rPr>
          <w:i/>
          <w:spacing w:val="-20"/>
          <w:w w:val="95"/>
          <w:sz w:val="26"/>
        </w:rPr>
        <w:t xml:space="preserve"> </w:t>
      </w:r>
      <w:r>
        <w:rPr>
          <w:i/>
          <w:w w:val="95"/>
          <w:sz w:val="26"/>
        </w:rPr>
        <w:t>о</w:t>
      </w:r>
      <w:r>
        <w:rPr>
          <w:i/>
          <w:spacing w:val="-18"/>
          <w:w w:val="95"/>
          <w:sz w:val="26"/>
        </w:rPr>
        <w:t xml:space="preserve"> </w:t>
      </w:r>
      <w:r>
        <w:rPr>
          <w:i/>
          <w:w w:val="95"/>
          <w:sz w:val="26"/>
        </w:rPr>
        <w:t>в</w:t>
      </w:r>
      <w:r>
        <w:rPr>
          <w:i/>
          <w:spacing w:val="1"/>
          <w:w w:val="95"/>
          <w:sz w:val="26"/>
        </w:rPr>
        <w:t xml:space="preserve"> </w:t>
      </w:r>
      <w:r>
        <w:rPr>
          <w:i/>
          <w:w w:val="95"/>
          <w:sz w:val="26"/>
        </w:rPr>
        <w:t>д</w:t>
      </w:r>
      <w:r>
        <w:rPr>
          <w:i/>
          <w:spacing w:val="-16"/>
          <w:w w:val="95"/>
          <w:sz w:val="26"/>
        </w:rPr>
        <w:t xml:space="preserve"> </w:t>
      </w:r>
      <w:r>
        <w:rPr>
          <w:i/>
          <w:w w:val="95"/>
          <w:sz w:val="26"/>
        </w:rPr>
        <w:t>е</w:t>
      </w:r>
      <w:r>
        <w:rPr>
          <w:i/>
          <w:spacing w:val="-17"/>
          <w:w w:val="95"/>
          <w:sz w:val="26"/>
        </w:rPr>
        <w:t xml:space="preserve"> </w:t>
      </w:r>
      <w:r>
        <w:rPr>
          <w:i/>
          <w:w w:val="95"/>
          <w:sz w:val="26"/>
        </w:rPr>
        <w:t>й</w:t>
      </w:r>
      <w:r>
        <w:rPr>
          <w:i/>
          <w:spacing w:val="-17"/>
          <w:w w:val="95"/>
          <w:sz w:val="26"/>
        </w:rPr>
        <w:t xml:space="preserve"> </w:t>
      </w:r>
      <w:r>
        <w:rPr>
          <w:i/>
          <w:w w:val="95"/>
          <w:sz w:val="26"/>
        </w:rPr>
        <w:t>с</w:t>
      </w:r>
      <w:r>
        <w:rPr>
          <w:i/>
          <w:spacing w:val="-17"/>
          <w:w w:val="95"/>
          <w:sz w:val="26"/>
        </w:rPr>
        <w:t xml:space="preserve"> </w:t>
      </w:r>
      <w:r>
        <w:rPr>
          <w:i/>
          <w:w w:val="95"/>
          <w:sz w:val="26"/>
        </w:rPr>
        <w:t>т</w:t>
      </w:r>
      <w:r>
        <w:rPr>
          <w:i/>
          <w:spacing w:val="-19"/>
          <w:w w:val="95"/>
          <w:sz w:val="26"/>
        </w:rPr>
        <w:t xml:space="preserve"> </w:t>
      </w:r>
      <w:r>
        <w:rPr>
          <w:i/>
          <w:w w:val="95"/>
          <w:sz w:val="26"/>
        </w:rPr>
        <w:t>в</w:t>
      </w:r>
      <w:r>
        <w:rPr>
          <w:i/>
          <w:spacing w:val="-17"/>
          <w:w w:val="95"/>
          <w:sz w:val="26"/>
        </w:rPr>
        <w:t xml:space="preserve"> </w:t>
      </w:r>
      <w:r>
        <w:rPr>
          <w:i/>
          <w:w w:val="95"/>
          <w:sz w:val="26"/>
        </w:rPr>
        <w:t>и</w:t>
      </w:r>
      <w:r>
        <w:rPr>
          <w:i/>
          <w:spacing w:val="-17"/>
          <w:w w:val="95"/>
          <w:sz w:val="26"/>
        </w:rPr>
        <w:t xml:space="preserve"> </w:t>
      </w:r>
      <w:r>
        <w:rPr>
          <w:i/>
          <w:w w:val="95"/>
          <w:sz w:val="26"/>
        </w:rPr>
        <w:t>й</w:t>
      </w:r>
      <w:r>
        <w:rPr>
          <w:i/>
          <w:spacing w:val="49"/>
          <w:w w:val="95"/>
          <w:sz w:val="26"/>
        </w:rPr>
        <w:t xml:space="preserve"> </w:t>
      </w:r>
      <w:r>
        <w:rPr>
          <w:i/>
          <w:w w:val="95"/>
          <w:sz w:val="26"/>
        </w:rPr>
        <w:t>и</w:t>
      </w:r>
      <w:r>
        <w:rPr>
          <w:i/>
          <w:spacing w:val="48"/>
          <w:w w:val="95"/>
          <w:sz w:val="26"/>
        </w:rPr>
        <w:t xml:space="preserve"> </w:t>
      </w:r>
      <w:r>
        <w:rPr>
          <w:i/>
          <w:w w:val="95"/>
          <w:sz w:val="26"/>
        </w:rPr>
        <w:t>в</w:t>
      </w:r>
      <w:r>
        <w:rPr>
          <w:i/>
          <w:spacing w:val="-17"/>
          <w:w w:val="95"/>
          <w:sz w:val="26"/>
        </w:rPr>
        <w:t xml:space="preserve"> </w:t>
      </w:r>
      <w:r>
        <w:rPr>
          <w:i/>
          <w:w w:val="95"/>
          <w:sz w:val="26"/>
        </w:rPr>
        <w:t>и</w:t>
      </w:r>
      <w:r>
        <w:rPr>
          <w:i/>
          <w:spacing w:val="-19"/>
          <w:w w:val="95"/>
          <w:sz w:val="26"/>
        </w:rPr>
        <w:t xml:space="preserve"> </w:t>
      </w:r>
      <w:r>
        <w:rPr>
          <w:i/>
          <w:w w:val="95"/>
          <w:sz w:val="26"/>
        </w:rPr>
        <w:t>д</w:t>
      </w:r>
      <w:r>
        <w:rPr>
          <w:i/>
          <w:spacing w:val="-16"/>
          <w:w w:val="95"/>
          <w:sz w:val="26"/>
        </w:rPr>
        <w:t xml:space="preserve"> </w:t>
      </w:r>
      <w:r>
        <w:rPr>
          <w:i/>
          <w:w w:val="95"/>
          <w:sz w:val="26"/>
        </w:rPr>
        <w:t>о</w:t>
      </w:r>
      <w:r>
        <w:rPr>
          <w:i/>
          <w:spacing w:val="-17"/>
          <w:w w:val="95"/>
          <w:sz w:val="26"/>
        </w:rPr>
        <w:t xml:space="preserve"> </w:t>
      </w:r>
      <w:r>
        <w:rPr>
          <w:i/>
          <w:w w:val="95"/>
          <w:sz w:val="26"/>
        </w:rPr>
        <w:t>в</w:t>
      </w:r>
      <w:r>
        <w:rPr>
          <w:i/>
          <w:spacing w:val="48"/>
          <w:w w:val="95"/>
          <w:sz w:val="26"/>
        </w:rPr>
        <w:t xml:space="preserve"> </w:t>
      </w:r>
      <w:r>
        <w:rPr>
          <w:i/>
          <w:w w:val="95"/>
          <w:sz w:val="26"/>
        </w:rPr>
        <w:t>д</w:t>
      </w:r>
      <w:r>
        <w:rPr>
          <w:i/>
          <w:spacing w:val="-19"/>
          <w:w w:val="95"/>
          <w:sz w:val="26"/>
        </w:rPr>
        <w:t xml:space="preserve"> </w:t>
      </w:r>
      <w:r>
        <w:rPr>
          <w:i/>
          <w:w w:val="95"/>
          <w:sz w:val="26"/>
        </w:rPr>
        <w:t>е</w:t>
      </w:r>
      <w:r>
        <w:rPr>
          <w:i/>
          <w:spacing w:val="-17"/>
          <w:w w:val="95"/>
          <w:sz w:val="26"/>
        </w:rPr>
        <w:t xml:space="preserve"> </w:t>
      </w:r>
      <w:r>
        <w:rPr>
          <w:i/>
          <w:w w:val="95"/>
          <w:sz w:val="26"/>
        </w:rPr>
        <w:t>я</w:t>
      </w:r>
      <w:r>
        <w:rPr>
          <w:i/>
          <w:spacing w:val="-18"/>
          <w:w w:val="95"/>
          <w:sz w:val="26"/>
        </w:rPr>
        <w:t xml:space="preserve"> </w:t>
      </w:r>
      <w:r>
        <w:rPr>
          <w:i/>
          <w:w w:val="95"/>
          <w:sz w:val="26"/>
        </w:rPr>
        <w:t>т</w:t>
      </w:r>
      <w:r>
        <w:rPr>
          <w:i/>
          <w:spacing w:val="-16"/>
          <w:w w:val="95"/>
          <w:sz w:val="26"/>
        </w:rPr>
        <w:t xml:space="preserve"> </w:t>
      </w:r>
      <w:r>
        <w:rPr>
          <w:i/>
          <w:w w:val="95"/>
          <w:sz w:val="26"/>
        </w:rPr>
        <w:t>е</w:t>
      </w:r>
      <w:r>
        <w:rPr>
          <w:i/>
          <w:spacing w:val="-17"/>
          <w:w w:val="95"/>
          <w:sz w:val="26"/>
        </w:rPr>
        <w:t xml:space="preserve"> </w:t>
      </w:r>
      <w:r>
        <w:rPr>
          <w:i/>
          <w:w w:val="95"/>
          <w:sz w:val="26"/>
        </w:rPr>
        <w:t>л</w:t>
      </w:r>
      <w:r>
        <w:rPr>
          <w:i/>
          <w:spacing w:val="-17"/>
          <w:w w:val="95"/>
          <w:sz w:val="26"/>
        </w:rPr>
        <w:t xml:space="preserve"> </w:t>
      </w:r>
      <w:r>
        <w:rPr>
          <w:i/>
          <w:w w:val="95"/>
          <w:sz w:val="26"/>
        </w:rPr>
        <w:t>ь</w:t>
      </w:r>
      <w:r>
        <w:rPr>
          <w:i/>
          <w:spacing w:val="-20"/>
          <w:w w:val="95"/>
          <w:sz w:val="26"/>
        </w:rPr>
        <w:t xml:space="preserve"> </w:t>
      </w:r>
      <w:r>
        <w:rPr>
          <w:i/>
          <w:w w:val="95"/>
          <w:sz w:val="26"/>
        </w:rPr>
        <w:t>н</w:t>
      </w:r>
      <w:r>
        <w:rPr>
          <w:i/>
          <w:spacing w:val="-16"/>
          <w:w w:val="95"/>
          <w:sz w:val="26"/>
        </w:rPr>
        <w:t xml:space="preserve"> </w:t>
      </w:r>
      <w:r>
        <w:rPr>
          <w:i/>
          <w:w w:val="95"/>
          <w:sz w:val="26"/>
        </w:rPr>
        <w:t>о</w:t>
      </w:r>
      <w:r>
        <w:rPr>
          <w:i/>
          <w:spacing w:val="-17"/>
          <w:w w:val="95"/>
          <w:sz w:val="26"/>
        </w:rPr>
        <w:t xml:space="preserve"> </w:t>
      </w:r>
      <w:r>
        <w:rPr>
          <w:i/>
          <w:w w:val="95"/>
          <w:sz w:val="26"/>
        </w:rPr>
        <w:t>с</w:t>
      </w:r>
      <w:r>
        <w:rPr>
          <w:i/>
          <w:spacing w:val="-19"/>
          <w:w w:val="95"/>
          <w:sz w:val="26"/>
        </w:rPr>
        <w:t xml:space="preserve"> </w:t>
      </w:r>
      <w:r>
        <w:rPr>
          <w:i/>
          <w:w w:val="95"/>
          <w:sz w:val="26"/>
        </w:rPr>
        <w:t>т</w:t>
      </w:r>
      <w:r>
        <w:rPr>
          <w:i/>
          <w:spacing w:val="-17"/>
          <w:w w:val="95"/>
          <w:sz w:val="26"/>
        </w:rPr>
        <w:t xml:space="preserve"> </w:t>
      </w:r>
      <w:r>
        <w:rPr>
          <w:i/>
          <w:w w:val="95"/>
          <w:sz w:val="26"/>
        </w:rPr>
        <w:t>и</w:t>
      </w:r>
      <w:r>
        <w:rPr>
          <w:i/>
          <w:spacing w:val="53"/>
          <w:w w:val="95"/>
          <w:sz w:val="26"/>
        </w:rPr>
        <w:t xml:space="preserve"> </w:t>
      </w:r>
      <w:r>
        <w:rPr>
          <w:w w:val="95"/>
          <w:sz w:val="26"/>
        </w:rPr>
        <w:t>по</w:t>
      </w:r>
      <w:r>
        <w:rPr>
          <w:spacing w:val="60"/>
          <w:w w:val="95"/>
          <w:sz w:val="26"/>
        </w:rPr>
        <w:t xml:space="preserve"> </w:t>
      </w:r>
      <w:r>
        <w:rPr>
          <w:w w:val="95"/>
          <w:sz w:val="26"/>
        </w:rPr>
        <w:t>получению</w:t>
      </w:r>
      <w:r>
        <w:rPr>
          <w:spacing w:val="1"/>
          <w:w w:val="95"/>
          <w:sz w:val="26"/>
        </w:rPr>
        <w:t xml:space="preserve"> </w:t>
      </w:r>
      <w:r>
        <w:rPr>
          <w:w w:val="95"/>
          <w:sz w:val="26"/>
        </w:rPr>
        <w:t>нового</w:t>
      </w:r>
      <w:r>
        <w:rPr>
          <w:spacing w:val="59"/>
          <w:w w:val="95"/>
          <w:sz w:val="26"/>
        </w:rPr>
        <w:t xml:space="preserve"> </w:t>
      </w:r>
      <w:r>
        <w:rPr>
          <w:w w:val="95"/>
          <w:sz w:val="26"/>
        </w:rPr>
        <w:t>знания,</w:t>
      </w:r>
      <w:r>
        <w:rPr>
          <w:spacing w:val="60"/>
          <w:w w:val="95"/>
          <w:sz w:val="26"/>
        </w:rPr>
        <w:t xml:space="preserve"> </w:t>
      </w:r>
      <w:r>
        <w:rPr>
          <w:w w:val="95"/>
          <w:sz w:val="26"/>
        </w:rPr>
        <w:t>его</w:t>
      </w:r>
      <w:r>
        <w:rPr>
          <w:spacing w:val="-60"/>
          <w:w w:val="95"/>
          <w:sz w:val="26"/>
        </w:rPr>
        <w:t xml:space="preserve"> </w:t>
      </w:r>
      <w:r>
        <w:rPr>
          <w:sz w:val="26"/>
        </w:rPr>
        <w:t>интерпретации,</w:t>
      </w:r>
      <w:r>
        <w:rPr>
          <w:spacing w:val="1"/>
          <w:sz w:val="26"/>
        </w:rPr>
        <w:t xml:space="preserve"> </w:t>
      </w:r>
      <w:r>
        <w:rPr>
          <w:sz w:val="26"/>
        </w:rPr>
        <w:t>применению</w:t>
      </w:r>
      <w:r>
        <w:rPr>
          <w:spacing w:val="1"/>
          <w:sz w:val="26"/>
        </w:rPr>
        <w:t xml:space="preserve"> </w:t>
      </w:r>
      <w:r>
        <w:rPr>
          <w:sz w:val="26"/>
        </w:rPr>
        <w:t>и</w:t>
      </w:r>
      <w:r>
        <w:rPr>
          <w:spacing w:val="1"/>
          <w:sz w:val="26"/>
        </w:rPr>
        <w:t xml:space="preserve"> </w:t>
      </w:r>
      <w:r>
        <w:rPr>
          <w:sz w:val="26"/>
        </w:rPr>
        <w:t>преобразованию</w:t>
      </w:r>
      <w:r>
        <w:rPr>
          <w:spacing w:val="1"/>
          <w:sz w:val="26"/>
        </w:rPr>
        <w:t xml:space="preserve"> </w:t>
      </w:r>
      <w:r>
        <w:rPr>
          <w:sz w:val="26"/>
        </w:rPr>
        <w:t>при</w:t>
      </w:r>
      <w:r>
        <w:rPr>
          <w:spacing w:val="1"/>
          <w:sz w:val="26"/>
        </w:rPr>
        <w:t xml:space="preserve"> </w:t>
      </w:r>
      <w:r>
        <w:rPr>
          <w:sz w:val="26"/>
        </w:rPr>
        <w:t>решении</w:t>
      </w:r>
      <w:r>
        <w:rPr>
          <w:spacing w:val="1"/>
          <w:sz w:val="26"/>
        </w:rPr>
        <w:t xml:space="preserve"> </w:t>
      </w:r>
      <w:r>
        <w:rPr>
          <w:sz w:val="26"/>
        </w:rPr>
        <w:t>учебных</w:t>
      </w:r>
      <w:r>
        <w:rPr>
          <w:spacing w:val="1"/>
          <w:sz w:val="26"/>
        </w:rPr>
        <w:t xml:space="preserve"> </w:t>
      </w:r>
      <w:r>
        <w:rPr>
          <w:sz w:val="26"/>
        </w:rPr>
        <w:t>задач/проблем,</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поисковой</w:t>
      </w:r>
      <w:r>
        <w:rPr>
          <w:spacing w:val="1"/>
          <w:sz w:val="26"/>
        </w:rPr>
        <w:t xml:space="preserve"> </w:t>
      </w:r>
      <w:r>
        <w:rPr>
          <w:sz w:val="26"/>
        </w:rPr>
        <w:t>деятельности,</w:t>
      </w:r>
      <w:r>
        <w:rPr>
          <w:spacing w:val="1"/>
          <w:sz w:val="26"/>
        </w:rPr>
        <w:t xml:space="preserve"> </w:t>
      </w:r>
      <w:r>
        <w:rPr>
          <w:sz w:val="26"/>
        </w:rPr>
        <w:t>учебно-</w:t>
      </w:r>
      <w:r>
        <w:rPr>
          <w:spacing w:val="1"/>
          <w:sz w:val="26"/>
        </w:rPr>
        <w:t xml:space="preserve"> </w:t>
      </w:r>
      <w:r>
        <w:rPr>
          <w:sz w:val="26"/>
        </w:rPr>
        <w:t>исследовательской</w:t>
      </w:r>
      <w:r>
        <w:rPr>
          <w:spacing w:val="-1"/>
          <w:sz w:val="26"/>
        </w:rPr>
        <w:t xml:space="preserve"> </w:t>
      </w:r>
      <w:r>
        <w:rPr>
          <w:sz w:val="26"/>
        </w:rPr>
        <w:t>и</w:t>
      </w:r>
      <w:r>
        <w:rPr>
          <w:spacing w:val="2"/>
          <w:sz w:val="26"/>
        </w:rPr>
        <w:t xml:space="preserve"> </w:t>
      </w:r>
      <w:r>
        <w:rPr>
          <w:sz w:val="26"/>
        </w:rPr>
        <w:t>учебно-проектной</w:t>
      </w:r>
      <w:r>
        <w:rPr>
          <w:spacing w:val="-2"/>
          <w:sz w:val="26"/>
        </w:rPr>
        <w:t xml:space="preserve"> </w:t>
      </w:r>
      <w:r>
        <w:rPr>
          <w:sz w:val="26"/>
        </w:rPr>
        <w:t>деятельности.</w:t>
      </w:r>
    </w:p>
    <w:p w:rsidR="0031363F" w:rsidRDefault="00C265CA" w:rsidP="001D10EE">
      <w:pPr>
        <w:tabs>
          <w:tab w:val="left" w:pos="3964"/>
          <w:tab w:val="left" w:pos="6409"/>
          <w:tab w:val="left" w:pos="10011"/>
        </w:tabs>
        <w:ind w:left="284" w:right="320" w:firstLine="55"/>
        <w:jc w:val="both"/>
        <w:rPr>
          <w:sz w:val="26"/>
        </w:rPr>
      </w:pPr>
      <w:r>
        <w:rPr>
          <w:sz w:val="26"/>
        </w:rPr>
        <w:t xml:space="preserve">Обобщенный    </w:t>
      </w:r>
      <w:r>
        <w:rPr>
          <w:spacing w:val="1"/>
          <w:sz w:val="26"/>
        </w:rPr>
        <w:t xml:space="preserve"> </w:t>
      </w:r>
      <w:r>
        <w:rPr>
          <w:sz w:val="26"/>
        </w:rPr>
        <w:t xml:space="preserve">критерий    </w:t>
      </w:r>
      <w:r>
        <w:rPr>
          <w:spacing w:val="1"/>
          <w:sz w:val="26"/>
        </w:rPr>
        <w:t xml:space="preserve"> </w:t>
      </w:r>
      <w:r>
        <w:rPr>
          <w:sz w:val="26"/>
        </w:rPr>
        <w:t>«</w:t>
      </w:r>
      <w:r>
        <w:rPr>
          <w:b/>
          <w:sz w:val="26"/>
        </w:rPr>
        <w:t>Функциональность</w:t>
      </w:r>
      <w:r>
        <w:rPr>
          <w:sz w:val="26"/>
        </w:rPr>
        <w:t>»      включает      использование</w:t>
      </w:r>
      <w:r>
        <w:rPr>
          <w:spacing w:val="-62"/>
          <w:sz w:val="26"/>
        </w:rPr>
        <w:t xml:space="preserve"> </w:t>
      </w:r>
      <w:r>
        <w:rPr>
          <w:i/>
          <w:w w:val="95"/>
          <w:sz w:val="26"/>
        </w:rPr>
        <w:t>т</w:t>
      </w:r>
      <w:r>
        <w:rPr>
          <w:i/>
          <w:spacing w:val="-17"/>
          <w:w w:val="95"/>
          <w:sz w:val="26"/>
        </w:rPr>
        <w:t xml:space="preserve"> </w:t>
      </w:r>
      <w:r>
        <w:rPr>
          <w:i/>
          <w:w w:val="95"/>
          <w:sz w:val="26"/>
        </w:rPr>
        <w:t>е</w:t>
      </w:r>
      <w:r>
        <w:rPr>
          <w:i/>
          <w:spacing w:val="-17"/>
          <w:w w:val="95"/>
          <w:sz w:val="26"/>
        </w:rPr>
        <w:t xml:space="preserve"> </w:t>
      </w:r>
      <w:r>
        <w:rPr>
          <w:i/>
          <w:w w:val="95"/>
          <w:sz w:val="26"/>
        </w:rPr>
        <w:t>о</w:t>
      </w:r>
      <w:r>
        <w:rPr>
          <w:i/>
          <w:spacing w:val="-16"/>
          <w:w w:val="95"/>
          <w:sz w:val="26"/>
        </w:rPr>
        <w:t xml:space="preserve"> </w:t>
      </w:r>
      <w:r>
        <w:rPr>
          <w:i/>
          <w:w w:val="95"/>
          <w:sz w:val="26"/>
        </w:rPr>
        <w:t>р</w:t>
      </w:r>
      <w:r>
        <w:rPr>
          <w:i/>
          <w:spacing w:val="-17"/>
          <w:w w:val="95"/>
          <w:sz w:val="26"/>
        </w:rPr>
        <w:t xml:space="preserve"> </w:t>
      </w:r>
      <w:r>
        <w:rPr>
          <w:i/>
          <w:w w:val="95"/>
          <w:sz w:val="26"/>
        </w:rPr>
        <w:t>е</w:t>
      </w:r>
      <w:r>
        <w:rPr>
          <w:i/>
          <w:spacing w:val="-17"/>
          <w:w w:val="95"/>
          <w:sz w:val="26"/>
        </w:rPr>
        <w:t xml:space="preserve"> </w:t>
      </w:r>
      <w:r>
        <w:rPr>
          <w:i/>
          <w:w w:val="95"/>
          <w:sz w:val="26"/>
        </w:rPr>
        <w:t>т</w:t>
      </w:r>
      <w:r>
        <w:rPr>
          <w:i/>
          <w:spacing w:val="-16"/>
          <w:w w:val="95"/>
          <w:sz w:val="26"/>
        </w:rPr>
        <w:t xml:space="preserve"> </w:t>
      </w:r>
      <w:r>
        <w:rPr>
          <w:i/>
          <w:w w:val="95"/>
          <w:sz w:val="26"/>
        </w:rPr>
        <w:t>и</w:t>
      </w:r>
      <w:r>
        <w:rPr>
          <w:i/>
          <w:spacing w:val="-19"/>
          <w:w w:val="95"/>
          <w:sz w:val="26"/>
        </w:rPr>
        <w:t xml:space="preserve"> </w:t>
      </w:r>
      <w:r>
        <w:rPr>
          <w:i/>
          <w:w w:val="95"/>
          <w:sz w:val="26"/>
        </w:rPr>
        <w:t>ч</w:t>
      </w:r>
      <w:r>
        <w:rPr>
          <w:i/>
          <w:spacing w:val="-15"/>
          <w:w w:val="95"/>
          <w:sz w:val="26"/>
        </w:rPr>
        <w:t xml:space="preserve"> </w:t>
      </w:r>
      <w:r>
        <w:rPr>
          <w:i/>
          <w:w w:val="95"/>
          <w:sz w:val="26"/>
        </w:rPr>
        <w:t>е</w:t>
      </w:r>
      <w:r>
        <w:rPr>
          <w:i/>
          <w:spacing w:val="-17"/>
          <w:w w:val="95"/>
          <w:sz w:val="26"/>
        </w:rPr>
        <w:t xml:space="preserve"> </w:t>
      </w:r>
      <w:r>
        <w:rPr>
          <w:i/>
          <w:w w:val="95"/>
          <w:sz w:val="26"/>
        </w:rPr>
        <w:t>с</w:t>
      </w:r>
      <w:r>
        <w:rPr>
          <w:i/>
          <w:spacing w:val="-19"/>
          <w:w w:val="95"/>
          <w:sz w:val="26"/>
        </w:rPr>
        <w:t xml:space="preserve"> </w:t>
      </w:r>
      <w:r>
        <w:rPr>
          <w:i/>
          <w:w w:val="95"/>
          <w:sz w:val="26"/>
        </w:rPr>
        <w:t>к</w:t>
      </w:r>
      <w:r>
        <w:rPr>
          <w:i/>
          <w:spacing w:val="-15"/>
          <w:w w:val="95"/>
          <w:sz w:val="26"/>
        </w:rPr>
        <w:t xml:space="preserve"> </w:t>
      </w:r>
      <w:r>
        <w:rPr>
          <w:i/>
          <w:w w:val="95"/>
          <w:sz w:val="26"/>
        </w:rPr>
        <w:t>о</w:t>
      </w:r>
      <w:r>
        <w:rPr>
          <w:i/>
          <w:spacing w:val="-17"/>
          <w:w w:val="95"/>
          <w:sz w:val="26"/>
        </w:rPr>
        <w:t xml:space="preserve"> </w:t>
      </w:r>
      <w:r>
        <w:rPr>
          <w:i/>
          <w:w w:val="95"/>
          <w:sz w:val="26"/>
        </w:rPr>
        <w:t>г</w:t>
      </w:r>
      <w:r>
        <w:rPr>
          <w:i/>
          <w:spacing w:val="-17"/>
          <w:w w:val="95"/>
          <w:sz w:val="26"/>
        </w:rPr>
        <w:t xml:space="preserve"> </w:t>
      </w:r>
      <w:r>
        <w:rPr>
          <w:i/>
          <w:w w:val="95"/>
          <w:sz w:val="26"/>
        </w:rPr>
        <w:t>о</w:t>
      </w:r>
      <w:r>
        <w:rPr>
          <w:i/>
          <w:w w:val="95"/>
          <w:sz w:val="26"/>
        </w:rPr>
        <w:tab/>
        <w:t>м</w:t>
      </w:r>
      <w:r>
        <w:rPr>
          <w:i/>
          <w:spacing w:val="-17"/>
          <w:w w:val="95"/>
          <w:sz w:val="26"/>
        </w:rPr>
        <w:t xml:space="preserve"> </w:t>
      </w:r>
      <w:r>
        <w:rPr>
          <w:i/>
          <w:w w:val="95"/>
          <w:sz w:val="26"/>
        </w:rPr>
        <w:t>а</w:t>
      </w:r>
      <w:r>
        <w:rPr>
          <w:i/>
          <w:spacing w:val="-17"/>
          <w:w w:val="95"/>
          <w:sz w:val="26"/>
        </w:rPr>
        <w:t xml:space="preserve"> </w:t>
      </w:r>
      <w:r>
        <w:rPr>
          <w:i/>
          <w:w w:val="95"/>
          <w:sz w:val="26"/>
        </w:rPr>
        <w:t>т</w:t>
      </w:r>
      <w:r>
        <w:rPr>
          <w:i/>
          <w:spacing w:val="-16"/>
          <w:w w:val="95"/>
          <w:sz w:val="26"/>
        </w:rPr>
        <w:t xml:space="preserve"> </w:t>
      </w:r>
      <w:r>
        <w:rPr>
          <w:i/>
          <w:w w:val="95"/>
          <w:sz w:val="26"/>
        </w:rPr>
        <w:t>е</w:t>
      </w:r>
      <w:r>
        <w:rPr>
          <w:i/>
          <w:spacing w:val="-17"/>
          <w:w w:val="95"/>
          <w:sz w:val="26"/>
        </w:rPr>
        <w:t xml:space="preserve"> </w:t>
      </w:r>
      <w:r>
        <w:rPr>
          <w:i/>
          <w:w w:val="95"/>
          <w:sz w:val="26"/>
        </w:rPr>
        <w:t>р</w:t>
      </w:r>
      <w:r>
        <w:rPr>
          <w:i/>
          <w:spacing w:val="-17"/>
          <w:w w:val="95"/>
          <w:sz w:val="26"/>
        </w:rPr>
        <w:t xml:space="preserve"> </w:t>
      </w:r>
      <w:r>
        <w:rPr>
          <w:i/>
          <w:w w:val="95"/>
          <w:sz w:val="26"/>
        </w:rPr>
        <w:t>и</w:t>
      </w:r>
      <w:r>
        <w:rPr>
          <w:i/>
          <w:spacing w:val="-17"/>
          <w:w w:val="95"/>
          <w:sz w:val="26"/>
        </w:rPr>
        <w:t xml:space="preserve"> </w:t>
      </w:r>
      <w:r>
        <w:rPr>
          <w:i/>
          <w:w w:val="95"/>
          <w:sz w:val="26"/>
        </w:rPr>
        <w:t>а</w:t>
      </w:r>
      <w:r>
        <w:rPr>
          <w:i/>
          <w:spacing w:val="-17"/>
          <w:w w:val="95"/>
          <w:sz w:val="26"/>
        </w:rPr>
        <w:t xml:space="preserve"> </w:t>
      </w:r>
      <w:r>
        <w:rPr>
          <w:i/>
          <w:w w:val="95"/>
          <w:sz w:val="26"/>
        </w:rPr>
        <w:t>л</w:t>
      </w:r>
      <w:r>
        <w:rPr>
          <w:i/>
          <w:spacing w:val="-17"/>
          <w:w w:val="95"/>
          <w:sz w:val="26"/>
        </w:rPr>
        <w:t xml:space="preserve"> </w:t>
      </w:r>
      <w:r>
        <w:rPr>
          <w:i/>
          <w:w w:val="95"/>
          <w:sz w:val="26"/>
        </w:rPr>
        <w:t>а</w:t>
      </w:r>
      <w:r>
        <w:rPr>
          <w:i/>
          <w:spacing w:val="-20"/>
          <w:w w:val="95"/>
          <w:sz w:val="26"/>
        </w:rPr>
        <w:t xml:space="preserve"> </w:t>
      </w:r>
      <w:r>
        <w:rPr>
          <w:i/>
          <w:w w:val="95"/>
          <w:sz w:val="26"/>
        </w:rPr>
        <w:t>,</w:t>
      </w:r>
      <w:r>
        <w:rPr>
          <w:i/>
          <w:w w:val="95"/>
          <w:sz w:val="26"/>
        </w:rPr>
        <w:tab/>
        <w:t>м</w:t>
      </w:r>
      <w:r>
        <w:rPr>
          <w:i/>
          <w:spacing w:val="-16"/>
          <w:w w:val="95"/>
          <w:sz w:val="26"/>
        </w:rPr>
        <w:t xml:space="preserve"> </w:t>
      </w:r>
      <w:r>
        <w:rPr>
          <w:i/>
          <w:w w:val="95"/>
          <w:sz w:val="26"/>
        </w:rPr>
        <w:t>е</w:t>
      </w:r>
      <w:r>
        <w:rPr>
          <w:i/>
          <w:spacing w:val="-17"/>
          <w:w w:val="95"/>
          <w:sz w:val="26"/>
        </w:rPr>
        <w:t xml:space="preserve"> </w:t>
      </w:r>
      <w:r>
        <w:rPr>
          <w:i/>
          <w:w w:val="95"/>
          <w:sz w:val="26"/>
        </w:rPr>
        <w:t>т</w:t>
      </w:r>
      <w:r>
        <w:rPr>
          <w:i/>
          <w:spacing w:val="-16"/>
          <w:w w:val="95"/>
          <w:sz w:val="26"/>
        </w:rPr>
        <w:t xml:space="preserve"> </w:t>
      </w:r>
      <w:r>
        <w:rPr>
          <w:i/>
          <w:w w:val="95"/>
          <w:sz w:val="26"/>
        </w:rPr>
        <w:t>о</w:t>
      </w:r>
      <w:r>
        <w:rPr>
          <w:i/>
          <w:spacing w:val="-17"/>
          <w:w w:val="95"/>
          <w:sz w:val="26"/>
        </w:rPr>
        <w:t xml:space="preserve"> </w:t>
      </w:r>
      <w:r>
        <w:rPr>
          <w:i/>
          <w:w w:val="95"/>
          <w:sz w:val="26"/>
        </w:rPr>
        <w:t>д</w:t>
      </w:r>
      <w:r>
        <w:rPr>
          <w:i/>
          <w:spacing w:val="-15"/>
          <w:w w:val="95"/>
          <w:sz w:val="26"/>
        </w:rPr>
        <w:t xml:space="preserve"> </w:t>
      </w:r>
      <w:r>
        <w:rPr>
          <w:i/>
          <w:w w:val="95"/>
          <w:sz w:val="26"/>
        </w:rPr>
        <w:t>о</w:t>
      </w:r>
      <w:r>
        <w:rPr>
          <w:i/>
          <w:spacing w:val="-17"/>
          <w:w w:val="95"/>
          <w:sz w:val="26"/>
        </w:rPr>
        <w:t xml:space="preserve"> </w:t>
      </w:r>
      <w:r>
        <w:rPr>
          <w:i/>
          <w:w w:val="95"/>
          <w:sz w:val="26"/>
        </w:rPr>
        <w:t>л</w:t>
      </w:r>
      <w:r>
        <w:rPr>
          <w:i/>
          <w:spacing w:val="-20"/>
          <w:w w:val="95"/>
          <w:sz w:val="26"/>
        </w:rPr>
        <w:t xml:space="preserve"> </w:t>
      </w:r>
      <w:r>
        <w:rPr>
          <w:i/>
          <w:w w:val="95"/>
          <w:sz w:val="26"/>
        </w:rPr>
        <w:t>о</w:t>
      </w:r>
      <w:r>
        <w:rPr>
          <w:i/>
          <w:spacing w:val="-16"/>
          <w:w w:val="95"/>
          <w:sz w:val="26"/>
        </w:rPr>
        <w:t xml:space="preserve"> </w:t>
      </w:r>
      <w:r>
        <w:rPr>
          <w:i/>
          <w:w w:val="95"/>
          <w:sz w:val="26"/>
        </w:rPr>
        <w:t>г</w:t>
      </w:r>
      <w:r>
        <w:rPr>
          <w:i/>
          <w:spacing w:val="-20"/>
          <w:w w:val="95"/>
          <w:sz w:val="26"/>
        </w:rPr>
        <w:t xml:space="preserve"> </w:t>
      </w:r>
      <w:r>
        <w:rPr>
          <w:i/>
          <w:w w:val="95"/>
          <w:sz w:val="26"/>
        </w:rPr>
        <w:t>и</w:t>
      </w:r>
      <w:r>
        <w:rPr>
          <w:i/>
          <w:spacing w:val="-17"/>
          <w:w w:val="95"/>
          <w:sz w:val="26"/>
        </w:rPr>
        <w:t xml:space="preserve"> </w:t>
      </w:r>
      <w:r>
        <w:rPr>
          <w:i/>
          <w:w w:val="95"/>
          <w:sz w:val="26"/>
        </w:rPr>
        <w:t>ч</w:t>
      </w:r>
      <w:r>
        <w:rPr>
          <w:i/>
          <w:spacing w:val="-15"/>
          <w:w w:val="95"/>
          <w:sz w:val="26"/>
        </w:rPr>
        <w:t xml:space="preserve"> </w:t>
      </w:r>
      <w:r>
        <w:rPr>
          <w:i/>
          <w:w w:val="95"/>
          <w:sz w:val="26"/>
        </w:rPr>
        <w:t>е</w:t>
      </w:r>
      <w:r>
        <w:rPr>
          <w:i/>
          <w:spacing w:val="-17"/>
          <w:w w:val="95"/>
          <w:sz w:val="26"/>
        </w:rPr>
        <w:t xml:space="preserve"> </w:t>
      </w:r>
      <w:r>
        <w:rPr>
          <w:i/>
          <w:w w:val="95"/>
          <w:sz w:val="26"/>
        </w:rPr>
        <w:t>с</w:t>
      </w:r>
      <w:r>
        <w:rPr>
          <w:i/>
          <w:spacing w:val="-19"/>
          <w:w w:val="95"/>
          <w:sz w:val="26"/>
        </w:rPr>
        <w:t xml:space="preserve"> </w:t>
      </w:r>
      <w:r>
        <w:rPr>
          <w:i/>
          <w:w w:val="95"/>
          <w:sz w:val="26"/>
        </w:rPr>
        <w:t>к</w:t>
      </w:r>
      <w:r>
        <w:rPr>
          <w:i/>
          <w:spacing w:val="-15"/>
          <w:w w:val="95"/>
          <w:sz w:val="26"/>
        </w:rPr>
        <w:t xml:space="preserve"> </w:t>
      </w:r>
      <w:r>
        <w:rPr>
          <w:i/>
          <w:w w:val="95"/>
          <w:sz w:val="26"/>
        </w:rPr>
        <w:t>о</w:t>
      </w:r>
      <w:r>
        <w:rPr>
          <w:i/>
          <w:spacing w:val="-17"/>
          <w:w w:val="95"/>
          <w:sz w:val="26"/>
        </w:rPr>
        <w:t xml:space="preserve"> </w:t>
      </w:r>
      <w:r>
        <w:rPr>
          <w:i/>
          <w:w w:val="95"/>
          <w:sz w:val="26"/>
        </w:rPr>
        <w:t>г</w:t>
      </w:r>
      <w:r>
        <w:rPr>
          <w:i/>
          <w:spacing w:val="-16"/>
          <w:w w:val="95"/>
          <w:sz w:val="26"/>
        </w:rPr>
        <w:t xml:space="preserve"> </w:t>
      </w:r>
      <w:r>
        <w:rPr>
          <w:i/>
          <w:w w:val="95"/>
          <w:sz w:val="26"/>
        </w:rPr>
        <w:t>о</w:t>
      </w:r>
      <w:r>
        <w:rPr>
          <w:i/>
          <w:w w:val="95"/>
          <w:sz w:val="26"/>
        </w:rPr>
        <w:tab/>
      </w:r>
      <w:r>
        <w:rPr>
          <w:i/>
          <w:sz w:val="26"/>
        </w:rPr>
        <w:t>и</w:t>
      </w:r>
      <w:r>
        <w:rPr>
          <w:i/>
          <w:spacing w:val="-63"/>
          <w:sz w:val="26"/>
        </w:rPr>
        <w:t xml:space="preserve"> </w:t>
      </w:r>
      <w:r>
        <w:rPr>
          <w:i/>
          <w:w w:val="95"/>
          <w:sz w:val="26"/>
        </w:rPr>
        <w:t>п</w:t>
      </w:r>
      <w:r>
        <w:rPr>
          <w:i/>
          <w:spacing w:val="-19"/>
          <w:w w:val="95"/>
          <w:sz w:val="26"/>
        </w:rPr>
        <w:t xml:space="preserve"> </w:t>
      </w:r>
      <w:r>
        <w:rPr>
          <w:i/>
          <w:w w:val="95"/>
          <w:sz w:val="26"/>
        </w:rPr>
        <w:t>р</w:t>
      </w:r>
      <w:r>
        <w:rPr>
          <w:i/>
          <w:spacing w:val="-19"/>
          <w:w w:val="95"/>
          <w:sz w:val="26"/>
        </w:rPr>
        <w:t xml:space="preserve"> </w:t>
      </w:r>
      <w:r>
        <w:rPr>
          <w:i/>
          <w:w w:val="95"/>
          <w:sz w:val="26"/>
        </w:rPr>
        <w:t>о</w:t>
      </w:r>
      <w:r>
        <w:rPr>
          <w:i/>
          <w:spacing w:val="-18"/>
          <w:w w:val="95"/>
          <w:sz w:val="26"/>
        </w:rPr>
        <w:t xml:space="preserve"> </w:t>
      </w:r>
      <w:r>
        <w:rPr>
          <w:i/>
          <w:w w:val="95"/>
          <w:sz w:val="26"/>
        </w:rPr>
        <w:t>ц</w:t>
      </w:r>
      <w:r>
        <w:rPr>
          <w:i/>
          <w:spacing w:val="-19"/>
          <w:w w:val="95"/>
          <w:sz w:val="26"/>
        </w:rPr>
        <w:t xml:space="preserve"> </w:t>
      </w:r>
      <w:r>
        <w:rPr>
          <w:i/>
          <w:w w:val="95"/>
          <w:sz w:val="26"/>
        </w:rPr>
        <w:t>е</w:t>
      </w:r>
      <w:r>
        <w:rPr>
          <w:i/>
          <w:spacing w:val="-19"/>
          <w:w w:val="95"/>
          <w:sz w:val="26"/>
        </w:rPr>
        <w:t xml:space="preserve"> </w:t>
      </w:r>
      <w:r>
        <w:rPr>
          <w:i/>
          <w:w w:val="95"/>
          <w:sz w:val="26"/>
        </w:rPr>
        <w:t>д</w:t>
      </w:r>
      <w:r>
        <w:rPr>
          <w:i/>
          <w:spacing w:val="-21"/>
          <w:w w:val="95"/>
          <w:sz w:val="26"/>
        </w:rPr>
        <w:t xml:space="preserve"> </w:t>
      </w:r>
      <w:r>
        <w:rPr>
          <w:i/>
          <w:w w:val="95"/>
          <w:sz w:val="26"/>
        </w:rPr>
        <w:t>у</w:t>
      </w:r>
      <w:r>
        <w:rPr>
          <w:i/>
          <w:spacing w:val="-18"/>
          <w:w w:val="95"/>
          <w:sz w:val="26"/>
        </w:rPr>
        <w:t xml:space="preserve"> </w:t>
      </w:r>
      <w:r>
        <w:rPr>
          <w:i/>
          <w:w w:val="95"/>
          <w:sz w:val="26"/>
        </w:rPr>
        <w:t>р</w:t>
      </w:r>
      <w:r>
        <w:rPr>
          <w:i/>
          <w:spacing w:val="-19"/>
          <w:w w:val="95"/>
          <w:sz w:val="26"/>
        </w:rPr>
        <w:t xml:space="preserve"> </w:t>
      </w:r>
      <w:r>
        <w:rPr>
          <w:i/>
          <w:w w:val="95"/>
          <w:sz w:val="26"/>
        </w:rPr>
        <w:t>н</w:t>
      </w:r>
      <w:r>
        <w:rPr>
          <w:i/>
          <w:spacing w:val="-20"/>
          <w:w w:val="95"/>
          <w:sz w:val="26"/>
        </w:rPr>
        <w:t xml:space="preserve"> </w:t>
      </w:r>
      <w:r>
        <w:rPr>
          <w:i/>
          <w:w w:val="95"/>
          <w:sz w:val="26"/>
        </w:rPr>
        <w:t>о</w:t>
      </w:r>
      <w:r>
        <w:rPr>
          <w:i/>
          <w:spacing w:val="-18"/>
          <w:w w:val="95"/>
          <w:sz w:val="26"/>
        </w:rPr>
        <w:t xml:space="preserve"> </w:t>
      </w:r>
      <w:r>
        <w:rPr>
          <w:i/>
          <w:w w:val="95"/>
          <w:sz w:val="26"/>
        </w:rPr>
        <w:t>г</w:t>
      </w:r>
      <w:r>
        <w:rPr>
          <w:i/>
          <w:spacing w:val="-19"/>
          <w:w w:val="95"/>
          <w:sz w:val="26"/>
        </w:rPr>
        <w:t xml:space="preserve"> </w:t>
      </w:r>
      <w:r>
        <w:rPr>
          <w:i/>
          <w:w w:val="95"/>
          <w:sz w:val="26"/>
        </w:rPr>
        <w:t>о</w:t>
      </w:r>
      <w:r>
        <w:rPr>
          <w:i/>
          <w:spacing w:val="31"/>
          <w:w w:val="95"/>
          <w:sz w:val="26"/>
        </w:rPr>
        <w:t xml:space="preserve"> </w:t>
      </w:r>
      <w:r>
        <w:rPr>
          <w:i/>
          <w:w w:val="95"/>
          <w:sz w:val="26"/>
        </w:rPr>
        <w:t>з</w:t>
      </w:r>
      <w:r>
        <w:rPr>
          <w:i/>
          <w:spacing w:val="-18"/>
          <w:w w:val="95"/>
          <w:sz w:val="26"/>
        </w:rPr>
        <w:t xml:space="preserve"> </w:t>
      </w:r>
      <w:r>
        <w:rPr>
          <w:i/>
          <w:w w:val="95"/>
          <w:sz w:val="26"/>
        </w:rPr>
        <w:t>н</w:t>
      </w:r>
      <w:r>
        <w:rPr>
          <w:i/>
          <w:spacing w:val="-18"/>
          <w:w w:val="95"/>
          <w:sz w:val="26"/>
        </w:rPr>
        <w:t xml:space="preserve"> </w:t>
      </w:r>
      <w:r>
        <w:rPr>
          <w:i/>
          <w:w w:val="95"/>
          <w:sz w:val="26"/>
        </w:rPr>
        <w:t>а</w:t>
      </w:r>
      <w:r>
        <w:rPr>
          <w:i/>
          <w:spacing w:val="-19"/>
          <w:w w:val="95"/>
          <w:sz w:val="26"/>
        </w:rPr>
        <w:t xml:space="preserve"> </w:t>
      </w:r>
      <w:r>
        <w:rPr>
          <w:i/>
          <w:w w:val="95"/>
          <w:sz w:val="26"/>
        </w:rPr>
        <w:t>н</w:t>
      </w:r>
      <w:r>
        <w:rPr>
          <w:i/>
          <w:spacing w:val="-19"/>
          <w:w w:val="95"/>
          <w:sz w:val="26"/>
        </w:rPr>
        <w:t xml:space="preserve"> </w:t>
      </w:r>
      <w:r>
        <w:rPr>
          <w:i/>
          <w:w w:val="95"/>
          <w:sz w:val="26"/>
        </w:rPr>
        <w:t>и</w:t>
      </w:r>
      <w:r>
        <w:rPr>
          <w:i/>
          <w:spacing w:val="-19"/>
          <w:w w:val="95"/>
          <w:sz w:val="26"/>
        </w:rPr>
        <w:t xml:space="preserve"> </w:t>
      </w:r>
      <w:r>
        <w:rPr>
          <w:i/>
          <w:w w:val="95"/>
          <w:sz w:val="26"/>
        </w:rPr>
        <w:t>я</w:t>
      </w:r>
      <w:r>
        <w:rPr>
          <w:i/>
          <w:spacing w:val="35"/>
          <w:w w:val="95"/>
          <w:sz w:val="26"/>
        </w:rPr>
        <w:t xml:space="preserve"> </w:t>
      </w:r>
      <w:r>
        <w:rPr>
          <w:w w:val="95"/>
          <w:sz w:val="26"/>
        </w:rPr>
        <w:t>при</w:t>
      </w:r>
      <w:r>
        <w:rPr>
          <w:spacing w:val="104"/>
          <w:sz w:val="26"/>
        </w:rPr>
        <w:t xml:space="preserve"> </w:t>
      </w:r>
      <w:r>
        <w:rPr>
          <w:w w:val="95"/>
          <w:sz w:val="26"/>
        </w:rPr>
        <w:t>решении</w:t>
      </w:r>
      <w:r>
        <w:rPr>
          <w:spacing w:val="107"/>
          <w:sz w:val="26"/>
        </w:rPr>
        <w:t xml:space="preserve"> </w:t>
      </w:r>
      <w:r>
        <w:rPr>
          <w:i/>
          <w:w w:val="95"/>
          <w:sz w:val="26"/>
        </w:rPr>
        <w:t>в</w:t>
      </w:r>
      <w:r>
        <w:rPr>
          <w:i/>
          <w:spacing w:val="-19"/>
          <w:w w:val="95"/>
          <w:sz w:val="26"/>
        </w:rPr>
        <w:t xml:space="preserve"> </w:t>
      </w:r>
      <w:r>
        <w:rPr>
          <w:i/>
          <w:w w:val="95"/>
          <w:sz w:val="26"/>
        </w:rPr>
        <w:t>н</w:t>
      </w:r>
      <w:r>
        <w:rPr>
          <w:i/>
          <w:spacing w:val="-17"/>
          <w:w w:val="95"/>
          <w:sz w:val="26"/>
        </w:rPr>
        <w:t xml:space="preserve"> </w:t>
      </w:r>
      <w:r>
        <w:rPr>
          <w:i/>
          <w:w w:val="95"/>
          <w:sz w:val="26"/>
        </w:rPr>
        <w:t>е</w:t>
      </w:r>
      <w:r>
        <w:rPr>
          <w:i/>
          <w:spacing w:val="-19"/>
          <w:w w:val="95"/>
          <w:sz w:val="26"/>
        </w:rPr>
        <w:t xml:space="preserve"> </w:t>
      </w:r>
      <w:r>
        <w:rPr>
          <w:i/>
          <w:w w:val="95"/>
          <w:sz w:val="26"/>
        </w:rPr>
        <w:t>у</w:t>
      </w:r>
      <w:r>
        <w:rPr>
          <w:i/>
          <w:spacing w:val="-19"/>
          <w:w w:val="95"/>
          <w:sz w:val="26"/>
        </w:rPr>
        <w:t xml:space="preserve"> </w:t>
      </w:r>
      <w:r>
        <w:rPr>
          <w:i/>
          <w:w w:val="95"/>
          <w:sz w:val="26"/>
        </w:rPr>
        <w:t>ч</w:t>
      </w:r>
      <w:r>
        <w:rPr>
          <w:i/>
          <w:spacing w:val="-19"/>
          <w:w w:val="95"/>
          <w:sz w:val="26"/>
        </w:rPr>
        <w:t xml:space="preserve"> </w:t>
      </w:r>
      <w:r>
        <w:rPr>
          <w:i/>
          <w:w w:val="95"/>
          <w:sz w:val="26"/>
        </w:rPr>
        <w:t>е</w:t>
      </w:r>
      <w:r>
        <w:rPr>
          <w:i/>
          <w:spacing w:val="-19"/>
          <w:w w:val="95"/>
          <w:sz w:val="26"/>
        </w:rPr>
        <w:t xml:space="preserve"> </w:t>
      </w:r>
      <w:r>
        <w:rPr>
          <w:i/>
          <w:w w:val="95"/>
          <w:sz w:val="26"/>
        </w:rPr>
        <w:t>б</w:t>
      </w:r>
      <w:r>
        <w:rPr>
          <w:i/>
          <w:spacing w:val="-20"/>
          <w:w w:val="95"/>
          <w:sz w:val="26"/>
        </w:rPr>
        <w:t xml:space="preserve"> </w:t>
      </w:r>
      <w:r>
        <w:rPr>
          <w:i/>
          <w:w w:val="95"/>
          <w:sz w:val="26"/>
        </w:rPr>
        <w:t>н</w:t>
      </w:r>
      <w:r>
        <w:rPr>
          <w:i/>
          <w:spacing w:val="-19"/>
          <w:w w:val="95"/>
          <w:sz w:val="26"/>
        </w:rPr>
        <w:t xml:space="preserve"> </w:t>
      </w:r>
      <w:r>
        <w:rPr>
          <w:i/>
          <w:w w:val="95"/>
          <w:sz w:val="26"/>
        </w:rPr>
        <w:t>ы</w:t>
      </w:r>
      <w:r>
        <w:rPr>
          <w:i/>
          <w:spacing w:val="-19"/>
          <w:w w:val="95"/>
          <w:sz w:val="26"/>
        </w:rPr>
        <w:t xml:space="preserve"> </w:t>
      </w:r>
      <w:r>
        <w:rPr>
          <w:i/>
          <w:w w:val="95"/>
          <w:sz w:val="26"/>
        </w:rPr>
        <w:t>х</w:t>
      </w:r>
      <w:r>
        <w:rPr>
          <w:i/>
          <w:spacing w:val="92"/>
          <w:sz w:val="26"/>
        </w:rPr>
        <w:t xml:space="preserve"> </w:t>
      </w:r>
      <w:r>
        <w:rPr>
          <w:i/>
          <w:w w:val="95"/>
          <w:sz w:val="26"/>
        </w:rPr>
        <w:t>п</w:t>
      </w:r>
      <w:r>
        <w:rPr>
          <w:i/>
          <w:spacing w:val="-19"/>
          <w:w w:val="95"/>
          <w:sz w:val="26"/>
        </w:rPr>
        <w:t xml:space="preserve"> </w:t>
      </w:r>
      <w:r>
        <w:rPr>
          <w:i/>
          <w:w w:val="95"/>
          <w:sz w:val="26"/>
        </w:rPr>
        <w:t>р</w:t>
      </w:r>
      <w:r>
        <w:rPr>
          <w:i/>
          <w:spacing w:val="-18"/>
          <w:w w:val="95"/>
          <w:sz w:val="26"/>
        </w:rPr>
        <w:t xml:space="preserve"> </w:t>
      </w:r>
      <w:r>
        <w:rPr>
          <w:i/>
          <w:w w:val="95"/>
          <w:sz w:val="26"/>
        </w:rPr>
        <w:t>о</w:t>
      </w:r>
      <w:r>
        <w:rPr>
          <w:i/>
          <w:spacing w:val="-19"/>
          <w:w w:val="95"/>
          <w:sz w:val="26"/>
        </w:rPr>
        <w:t xml:space="preserve"> </w:t>
      </w:r>
      <w:r>
        <w:rPr>
          <w:i/>
          <w:w w:val="95"/>
          <w:sz w:val="26"/>
        </w:rPr>
        <w:t>б</w:t>
      </w:r>
      <w:r>
        <w:rPr>
          <w:i/>
          <w:spacing w:val="-20"/>
          <w:w w:val="95"/>
          <w:sz w:val="26"/>
        </w:rPr>
        <w:t xml:space="preserve"> </w:t>
      </w:r>
      <w:r>
        <w:rPr>
          <w:i/>
          <w:w w:val="95"/>
          <w:sz w:val="26"/>
        </w:rPr>
        <w:t>л</w:t>
      </w:r>
      <w:r>
        <w:rPr>
          <w:i/>
          <w:spacing w:val="-21"/>
          <w:w w:val="95"/>
          <w:sz w:val="26"/>
        </w:rPr>
        <w:t xml:space="preserve"> </w:t>
      </w:r>
      <w:r>
        <w:rPr>
          <w:i/>
          <w:w w:val="95"/>
          <w:sz w:val="26"/>
        </w:rPr>
        <w:t>е</w:t>
      </w:r>
      <w:r>
        <w:rPr>
          <w:i/>
          <w:spacing w:val="-19"/>
          <w:w w:val="95"/>
          <w:sz w:val="26"/>
        </w:rPr>
        <w:t xml:space="preserve"> </w:t>
      </w:r>
      <w:r>
        <w:rPr>
          <w:i/>
          <w:w w:val="95"/>
          <w:sz w:val="26"/>
        </w:rPr>
        <w:t>м</w:t>
      </w:r>
      <w:r>
        <w:rPr>
          <w:i/>
          <w:spacing w:val="-19"/>
          <w:w w:val="95"/>
          <w:sz w:val="26"/>
        </w:rPr>
        <w:t xml:space="preserve"> </w:t>
      </w:r>
      <w:r>
        <w:rPr>
          <w:i/>
          <w:w w:val="95"/>
          <w:sz w:val="26"/>
        </w:rPr>
        <w:t>,</w:t>
      </w:r>
      <w:r>
        <w:rPr>
          <w:i/>
          <w:spacing w:val="1"/>
          <w:w w:val="95"/>
          <w:sz w:val="26"/>
        </w:rPr>
        <w:t xml:space="preserve"> </w:t>
      </w:r>
      <w:r>
        <w:rPr>
          <w:sz w:val="26"/>
        </w:rPr>
        <w:t>различающихся</w:t>
      </w:r>
      <w:r>
        <w:rPr>
          <w:spacing w:val="1"/>
          <w:sz w:val="26"/>
        </w:rPr>
        <w:t xml:space="preserve"> </w:t>
      </w:r>
      <w:r>
        <w:rPr>
          <w:sz w:val="26"/>
        </w:rPr>
        <w:t>сложностью</w:t>
      </w:r>
      <w:r>
        <w:rPr>
          <w:spacing w:val="1"/>
          <w:sz w:val="26"/>
        </w:rPr>
        <w:t xml:space="preserve"> </w:t>
      </w:r>
      <w:r>
        <w:rPr>
          <w:sz w:val="26"/>
        </w:rPr>
        <w:t>предметного</w:t>
      </w:r>
      <w:r>
        <w:rPr>
          <w:spacing w:val="1"/>
          <w:sz w:val="26"/>
        </w:rPr>
        <w:t xml:space="preserve"> </w:t>
      </w:r>
      <w:r>
        <w:rPr>
          <w:sz w:val="26"/>
        </w:rPr>
        <w:t>содержания,</w:t>
      </w:r>
      <w:r>
        <w:rPr>
          <w:spacing w:val="1"/>
          <w:sz w:val="26"/>
        </w:rPr>
        <w:t xml:space="preserve"> </w:t>
      </w:r>
      <w:r>
        <w:rPr>
          <w:sz w:val="26"/>
        </w:rPr>
        <w:t>читательских</w:t>
      </w:r>
      <w:r>
        <w:rPr>
          <w:spacing w:val="1"/>
          <w:sz w:val="26"/>
        </w:rPr>
        <w:t xml:space="preserve"> </w:t>
      </w:r>
      <w:r>
        <w:rPr>
          <w:sz w:val="26"/>
        </w:rPr>
        <w:t>умений,</w:t>
      </w:r>
      <w:r>
        <w:rPr>
          <w:spacing w:val="1"/>
          <w:sz w:val="26"/>
        </w:rPr>
        <w:t xml:space="preserve"> </w:t>
      </w:r>
      <w:r>
        <w:rPr>
          <w:sz w:val="26"/>
        </w:rPr>
        <w:t>контекста, а</w:t>
      </w:r>
      <w:r>
        <w:rPr>
          <w:spacing w:val="-1"/>
          <w:sz w:val="26"/>
        </w:rPr>
        <w:t xml:space="preserve"> </w:t>
      </w:r>
      <w:r>
        <w:rPr>
          <w:sz w:val="26"/>
        </w:rPr>
        <w:t>также</w:t>
      </w:r>
      <w:r>
        <w:rPr>
          <w:spacing w:val="-1"/>
          <w:sz w:val="26"/>
        </w:rPr>
        <w:t xml:space="preserve"> </w:t>
      </w:r>
      <w:r>
        <w:rPr>
          <w:sz w:val="26"/>
        </w:rPr>
        <w:t>сочетанием</w:t>
      </w:r>
      <w:r>
        <w:rPr>
          <w:spacing w:val="-1"/>
          <w:sz w:val="26"/>
        </w:rPr>
        <w:t xml:space="preserve"> </w:t>
      </w:r>
      <w:r>
        <w:rPr>
          <w:sz w:val="26"/>
        </w:rPr>
        <w:t>когнитивных</w:t>
      </w:r>
      <w:r>
        <w:rPr>
          <w:spacing w:val="-2"/>
          <w:sz w:val="26"/>
        </w:rPr>
        <w:t xml:space="preserve"> </w:t>
      </w:r>
      <w:r>
        <w:rPr>
          <w:sz w:val="26"/>
        </w:rPr>
        <w:t>операций.</w:t>
      </w:r>
    </w:p>
    <w:p w:rsidR="0031363F" w:rsidRDefault="00C265CA" w:rsidP="001D10EE">
      <w:pPr>
        <w:pStyle w:val="a3"/>
        <w:ind w:left="284" w:right="320" w:firstLine="55"/>
      </w:pPr>
      <w:r>
        <w:t>В</w:t>
      </w:r>
      <w:r>
        <w:rPr>
          <w:spacing w:val="1"/>
        </w:rPr>
        <w:t xml:space="preserve"> </w:t>
      </w:r>
      <w:r>
        <w:t>отличие</w:t>
      </w:r>
      <w:r>
        <w:rPr>
          <w:spacing w:val="1"/>
        </w:rPr>
        <w:t xml:space="preserve"> </w:t>
      </w:r>
      <w:r>
        <w:t>от</w:t>
      </w:r>
      <w:r>
        <w:rPr>
          <w:spacing w:val="1"/>
        </w:rPr>
        <w:t xml:space="preserve"> </w:t>
      </w:r>
      <w:r>
        <w:t>оценки</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62"/>
        </w:rPr>
        <w:t xml:space="preserve"> </w:t>
      </w:r>
      <w:r>
        <w:t>познавательных и учебно-практических задач, основанных на изучаемом учебном</w:t>
      </w:r>
      <w:r>
        <w:rPr>
          <w:spacing w:val="1"/>
        </w:rPr>
        <w:t xml:space="preserve"> </w:t>
      </w:r>
      <w:r>
        <w:t>материале, с использованием критериев «знание и понимание» и «применение»,</w:t>
      </w:r>
      <w:r>
        <w:rPr>
          <w:spacing w:val="1"/>
        </w:rPr>
        <w:t xml:space="preserve"> </w:t>
      </w:r>
      <w:r>
        <w:t>оценка</w:t>
      </w:r>
      <w:r>
        <w:rPr>
          <w:spacing w:val="1"/>
        </w:rPr>
        <w:t xml:space="preserve"> </w:t>
      </w:r>
      <w:r>
        <w:t>функциональной</w:t>
      </w:r>
      <w:r>
        <w:rPr>
          <w:spacing w:val="1"/>
        </w:rPr>
        <w:t xml:space="preserve"> </w:t>
      </w:r>
      <w:r>
        <w:t>грамотности</w:t>
      </w:r>
      <w:r>
        <w:rPr>
          <w:spacing w:val="1"/>
        </w:rPr>
        <w:t xml:space="preserve"> </w:t>
      </w:r>
      <w:r>
        <w:t>направлена</w:t>
      </w:r>
      <w:r>
        <w:rPr>
          <w:spacing w:val="1"/>
        </w:rPr>
        <w:t xml:space="preserve"> </w:t>
      </w:r>
      <w:r>
        <w:t>на</w:t>
      </w:r>
      <w:r>
        <w:rPr>
          <w:spacing w:val="1"/>
        </w:rPr>
        <w:t xml:space="preserve"> </w:t>
      </w:r>
      <w:r>
        <w:t>выявление</w:t>
      </w:r>
      <w:r>
        <w:rPr>
          <w:spacing w:val="1"/>
        </w:rPr>
        <w:t xml:space="preserve"> </w:t>
      </w:r>
      <w:r>
        <w:t>способности</w:t>
      </w:r>
      <w:r>
        <w:rPr>
          <w:spacing w:val="1"/>
        </w:rPr>
        <w:t xml:space="preserve"> </w:t>
      </w:r>
      <w:r>
        <w:t>обучающихся применять предметные знания и умения во внеучебной ситуации, в</w:t>
      </w:r>
      <w:r>
        <w:rPr>
          <w:spacing w:val="1"/>
        </w:rPr>
        <w:t xml:space="preserve"> </w:t>
      </w:r>
      <w:r>
        <w:t>ситуациях,</w:t>
      </w:r>
      <w:r>
        <w:rPr>
          <w:spacing w:val="-2"/>
        </w:rPr>
        <w:t xml:space="preserve"> </w:t>
      </w:r>
      <w:r>
        <w:t>приближенных</w:t>
      </w:r>
      <w:r>
        <w:rPr>
          <w:spacing w:val="-1"/>
        </w:rPr>
        <w:t xml:space="preserve"> </w:t>
      </w:r>
      <w:r>
        <w:t>к</w:t>
      </w:r>
      <w:r>
        <w:rPr>
          <w:spacing w:val="-2"/>
        </w:rPr>
        <w:t xml:space="preserve"> </w:t>
      </w:r>
      <w:r>
        <w:t>реальной</w:t>
      </w:r>
      <w:r>
        <w:rPr>
          <w:spacing w:val="-1"/>
        </w:rPr>
        <w:t xml:space="preserve"> </w:t>
      </w:r>
      <w:r>
        <w:t>жизни.</w:t>
      </w:r>
    </w:p>
    <w:p w:rsidR="0031363F" w:rsidRDefault="00C265CA" w:rsidP="001D10EE">
      <w:pPr>
        <w:pStyle w:val="a3"/>
        <w:spacing w:line="298" w:lineRule="exact"/>
        <w:ind w:left="284" w:right="320" w:firstLine="55"/>
      </w:pPr>
      <w:r>
        <w:t>При</w:t>
      </w:r>
      <w:r>
        <w:rPr>
          <w:spacing w:val="79"/>
        </w:rPr>
        <w:t xml:space="preserve"> </w:t>
      </w:r>
      <w:r>
        <w:t xml:space="preserve">оценке  </w:t>
      </w:r>
      <w:r>
        <w:rPr>
          <w:spacing w:val="15"/>
        </w:rPr>
        <w:t xml:space="preserve"> </w:t>
      </w:r>
      <w:r>
        <w:t xml:space="preserve">сформированности  </w:t>
      </w:r>
      <w:r>
        <w:rPr>
          <w:spacing w:val="15"/>
        </w:rPr>
        <w:t xml:space="preserve"> </w:t>
      </w:r>
      <w:r>
        <w:t xml:space="preserve">предметных  </w:t>
      </w:r>
      <w:r>
        <w:rPr>
          <w:spacing w:val="14"/>
        </w:rPr>
        <w:t xml:space="preserve"> </w:t>
      </w:r>
      <w:r>
        <w:t xml:space="preserve">результатов  </w:t>
      </w:r>
      <w:r>
        <w:rPr>
          <w:spacing w:val="14"/>
        </w:rPr>
        <w:t xml:space="preserve"> </w:t>
      </w:r>
      <w:r>
        <w:t xml:space="preserve">по  </w:t>
      </w:r>
      <w:r>
        <w:rPr>
          <w:spacing w:val="14"/>
        </w:rPr>
        <w:t xml:space="preserve"> </w:t>
      </w:r>
      <w:r>
        <w:t>критерию</w:t>
      </w:r>
    </w:p>
    <w:p w:rsidR="0031363F" w:rsidRDefault="00C265CA" w:rsidP="001D10EE">
      <w:pPr>
        <w:pStyle w:val="a3"/>
        <w:spacing w:line="298" w:lineRule="exact"/>
        <w:ind w:left="284" w:right="320" w:firstLine="55"/>
      </w:pPr>
      <w:r>
        <w:t>«функциональность»</w:t>
      </w:r>
      <w:r>
        <w:rPr>
          <w:spacing w:val="-9"/>
        </w:rPr>
        <w:t xml:space="preserve"> </w:t>
      </w:r>
      <w:r>
        <w:t>разделяют:</w:t>
      </w:r>
    </w:p>
    <w:p w:rsidR="0031363F" w:rsidRDefault="00C265CA" w:rsidP="00D07771">
      <w:pPr>
        <w:pStyle w:val="a5"/>
        <w:numPr>
          <w:ilvl w:val="0"/>
          <w:numId w:val="28"/>
        </w:numPr>
        <w:tabs>
          <w:tab w:val="left" w:pos="1530"/>
        </w:tabs>
        <w:ind w:left="284" w:right="320" w:firstLine="55"/>
        <w:rPr>
          <w:rFonts w:ascii="Symbol" w:hAnsi="Symbol"/>
          <w:sz w:val="26"/>
        </w:rPr>
      </w:pPr>
      <w:r>
        <w:rPr>
          <w:sz w:val="26"/>
        </w:rPr>
        <w:t>оценку</w:t>
      </w:r>
      <w:r>
        <w:rPr>
          <w:spacing w:val="1"/>
          <w:sz w:val="26"/>
        </w:rPr>
        <w:t xml:space="preserve"> </w:t>
      </w:r>
      <w:r>
        <w:rPr>
          <w:sz w:val="26"/>
        </w:rPr>
        <w:t>сформированности</w:t>
      </w:r>
      <w:r>
        <w:rPr>
          <w:spacing w:val="1"/>
          <w:sz w:val="26"/>
        </w:rPr>
        <w:t xml:space="preserve"> </w:t>
      </w:r>
      <w:r>
        <w:rPr>
          <w:sz w:val="26"/>
        </w:rPr>
        <w:t>отдельных</w:t>
      </w:r>
      <w:r>
        <w:rPr>
          <w:spacing w:val="1"/>
          <w:sz w:val="26"/>
        </w:rPr>
        <w:t xml:space="preserve"> </w:t>
      </w:r>
      <w:r>
        <w:rPr>
          <w:sz w:val="26"/>
        </w:rPr>
        <w:t>элементов</w:t>
      </w:r>
      <w:r>
        <w:rPr>
          <w:spacing w:val="1"/>
          <w:sz w:val="26"/>
        </w:rPr>
        <w:t xml:space="preserve"> </w:t>
      </w:r>
      <w:r>
        <w:rPr>
          <w:sz w:val="26"/>
        </w:rPr>
        <w:t>функциональной</w:t>
      </w:r>
      <w:r>
        <w:rPr>
          <w:spacing w:val="1"/>
          <w:sz w:val="26"/>
        </w:rPr>
        <w:t xml:space="preserve"> </w:t>
      </w:r>
      <w:r>
        <w:rPr>
          <w:sz w:val="26"/>
        </w:rPr>
        <w:t>грамотности в ходе изучения отдельных предметов, т.е. способности применить</w:t>
      </w:r>
      <w:r>
        <w:rPr>
          <w:spacing w:val="1"/>
          <w:sz w:val="26"/>
        </w:rPr>
        <w:t xml:space="preserve"> </w:t>
      </w:r>
      <w:r>
        <w:rPr>
          <w:sz w:val="26"/>
        </w:rPr>
        <w:t>изученные знания и умения при решении нетипичных задач, которые связаны с</w:t>
      </w:r>
      <w:r>
        <w:rPr>
          <w:spacing w:val="1"/>
          <w:sz w:val="26"/>
        </w:rPr>
        <w:t xml:space="preserve"> </w:t>
      </w:r>
      <w:r>
        <w:rPr>
          <w:sz w:val="26"/>
        </w:rPr>
        <w:t>внеучебными ситуациями и не содержат явного указания на способ решения; эта</w:t>
      </w:r>
      <w:r>
        <w:rPr>
          <w:spacing w:val="1"/>
          <w:sz w:val="26"/>
        </w:rPr>
        <w:t xml:space="preserve"> </w:t>
      </w:r>
      <w:r>
        <w:rPr>
          <w:sz w:val="26"/>
        </w:rPr>
        <w:t>оценка</w:t>
      </w:r>
      <w:r>
        <w:rPr>
          <w:spacing w:val="1"/>
          <w:sz w:val="26"/>
        </w:rPr>
        <w:t xml:space="preserve"> </w:t>
      </w:r>
      <w:r>
        <w:rPr>
          <w:sz w:val="26"/>
        </w:rPr>
        <w:t>осуществляется</w:t>
      </w:r>
      <w:r>
        <w:rPr>
          <w:spacing w:val="1"/>
          <w:sz w:val="26"/>
        </w:rPr>
        <w:t xml:space="preserve"> </w:t>
      </w:r>
      <w:r>
        <w:rPr>
          <w:sz w:val="26"/>
        </w:rPr>
        <w:t>учителем</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формирующего</w:t>
      </w:r>
      <w:r>
        <w:rPr>
          <w:spacing w:val="1"/>
          <w:sz w:val="26"/>
        </w:rPr>
        <w:t xml:space="preserve"> </w:t>
      </w:r>
      <w:r>
        <w:rPr>
          <w:sz w:val="26"/>
        </w:rPr>
        <w:t>оценивания</w:t>
      </w:r>
      <w:r>
        <w:rPr>
          <w:spacing w:val="1"/>
          <w:sz w:val="26"/>
        </w:rPr>
        <w:t xml:space="preserve"> </w:t>
      </w:r>
      <w:r>
        <w:rPr>
          <w:sz w:val="26"/>
        </w:rPr>
        <w:t>по</w:t>
      </w:r>
      <w:r>
        <w:rPr>
          <w:spacing w:val="1"/>
          <w:sz w:val="26"/>
        </w:rPr>
        <w:t xml:space="preserve"> </w:t>
      </w:r>
      <w:r>
        <w:rPr>
          <w:sz w:val="26"/>
        </w:rPr>
        <w:t>предложенным критериям;</w:t>
      </w:r>
    </w:p>
    <w:p w:rsidR="0031363F" w:rsidRDefault="00C265CA" w:rsidP="00D07771">
      <w:pPr>
        <w:pStyle w:val="a5"/>
        <w:numPr>
          <w:ilvl w:val="0"/>
          <w:numId w:val="28"/>
        </w:numPr>
        <w:tabs>
          <w:tab w:val="left" w:pos="1530"/>
        </w:tabs>
        <w:ind w:left="284" w:right="320" w:firstLine="55"/>
        <w:rPr>
          <w:rFonts w:ascii="Symbol" w:hAnsi="Symbol"/>
          <w:sz w:val="26"/>
        </w:rPr>
      </w:pPr>
      <w:r>
        <w:rPr>
          <w:sz w:val="26"/>
        </w:rPr>
        <w:t>оценку</w:t>
      </w:r>
      <w:r>
        <w:rPr>
          <w:spacing w:val="1"/>
          <w:sz w:val="26"/>
        </w:rPr>
        <w:t xml:space="preserve"> </w:t>
      </w:r>
      <w:r>
        <w:rPr>
          <w:sz w:val="26"/>
        </w:rPr>
        <w:t>сформированности</w:t>
      </w:r>
      <w:r>
        <w:rPr>
          <w:spacing w:val="1"/>
          <w:sz w:val="26"/>
        </w:rPr>
        <w:t xml:space="preserve"> </w:t>
      </w:r>
      <w:r>
        <w:rPr>
          <w:sz w:val="26"/>
        </w:rPr>
        <w:t>отдельных</w:t>
      </w:r>
      <w:r>
        <w:rPr>
          <w:spacing w:val="1"/>
          <w:sz w:val="26"/>
        </w:rPr>
        <w:t xml:space="preserve"> </w:t>
      </w:r>
      <w:r>
        <w:rPr>
          <w:sz w:val="26"/>
        </w:rPr>
        <w:t>элементов</w:t>
      </w:r>
      <w:r>
        <w:rPr>
          <w:spacing w:val="1"/>
          <w:sz w:val="26"/>
        </w:rPr>
        <w:t xml:space="preserve"> </w:t>
      </w:r>
      <w:r>
        <w:rPr>
          <w:sz w:val="26"/>
        </w:rPr>
        <w:t>функциональной</w:t>
      </w:r>
      <w:r>
        <w:rPr>
          <w:spacing w:val="1"/>
          <w:sz w:val="26"/>
        </w:rPr>
        <w:t xml:space="preserve"> </w:t>
      </w:r>
      <w:r>
        <w:rPr>
          <w:sz w:val="26"/>
        </w:rPr>
        <w:t>грамотности</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изучения</w:t>
      </w:r>
      <w:r>
        <w:rPr>
          <w:spacing w:val="1"/>
          <w:sz w:val="26"/>
        </w:rPr>
        <w:t xml:space="preserve"> </w:t>
      </w:r>
      <w:r>
        <w:rPr>
          <w:sz w:val="26"/>
        </w:rPr>
        <w:t>отдельных</w:t>
      </w:r>
      <w:r>
        <w:rPr>
          <w:spacing w:val="1"/>
          <w:sz w:val="26"/>
        </w:rPr>
        <w:t xml:space="preserve"> </w:t>
      </w:r>
      <w:r>
        <w:rPr>
          <w:sz w:val="26"/>
        </w:rPr>
        <w:t>предметов,</w:t>
      </w:r>
      <w:r>
        <w:rPr>
          <w:spacing w:val="1"/>
          <w:sz w:val="26"/>
        </w:rPr>
        <w:t xml:space="preserve"> </w:t>
      </w:r>
      <w:r>
        <w:rPr>
          <w:sz w:val="26"/>
        </w:rPr>
        <w:t>не</w:t>
      </w:r>
      <w:r>
        <w:rPr>
          <w:spacing w:val="1"/>
          <w:sz w:val="26"/>
        </w:rPr>
        <w:t xml:space="preserve"> </w:t>
      </w:r>
      <w:r>
        <w:rPr>
          <w:sz w:val="26"/>
        </w:rPr>
        <w:t>связанных</w:t>
      </w:r>
      <w:r>
        <w:rPr>
          <w:spacing w:val="1"/>
          <w:sz w:val="26"/>
        </w:rPr>
        <w:t xml:space="preserve"> </w:t>
      </w:r>
      <w:r>
        <w:rPr>
          <w:sz w:val="26"/>
        </w:rPr>
        <w:t>напрямую</w:t>
      </w:r>
      <w:r>
        <w:rPr>
          <w:spacing w:val="1"/>
          <w:sz w:val="26"/>
        </w:rPr>
        <w:t xml:space="preserve"> </w:t>
      </w:r>
      <w:r>
        <w:rPr>
          <w:sz w:val="26"/>
        </w:rPr>
        <w:t>с</w:t>
      </w:r>
      <w:r>
        <w:rPr>
          <w:spacing w:val="1"/>
          <w:sz w:val="26"/>
        </w:rPr>
        <w:t xml:space="preserve"> </w:t>
      </w:r>
      <w:r>
        <w:rPr>
          <w:sz w:val="26"/>
        </w:rPr>
        <w:t>изучаемым</w:t>
      </w:r>
      <w:r>
        <w:rPr>
          <w:spacing w:val="1"/>
          <w:sz w:val="26"/>
        </w:rPr>
        <w:t xml:space="preserve"> </w:t>
      </w:r>
      <w:r>
        <w:rPr>
          <w:sz w:val="26"/>
        </w:rPr>
        <w:t>материалом,</w:t>
      </w:r>
      <w:r>
        <w:rPr>
          <w:spacing w:val="1"/>
          <w:sz w:val="26"/>
        </w:rPr>
        <w:t xml:space="preserve"> </w:t>
      </w:r>
      <w:r>
        <w:rPr>
          <w:sz w:val="26"/>
        </w:rPr>
        <w:t>например</w:t>
      </w:r>
      <w:r>
        <w:rPr>
          <w:spacing w:val="1"/>
          <w:sz w:val="26"/>
        </w:rPr>
        <w:t xml:space="preserve"> </w:t>
      </w:r>
      <w:r>
        <w:rPr>
          <w:sz w:val="26"/>
        </w:rPr>
        <w:t>элементов</w:t>
      </w:r>
      <w:r>
        <w:rPr>
          <w:spacing w:val="1"/>
          <w:sz w:val="26"/>
        </w:rPr>
        <w:t xml:space="preserve"> </w:t>
      </w:r>
      <w:r>
        <w:rPr>
          <w:sz w:val="26"/>
        </w:rPr>
        <w:t>читательской</w:t>
      </w:r>
      <w:r>
        <w:rPr>
          <w:spacing w:val="1"/>
          <w:sz w:val="26"/>
        </w:rPr>
        <w:t xml:space="preserve"> </w:t>
      </w:r>
      <w:r>
        <w:rPr>
          <w:sz w:val="26"/>
        </w:rPr>
        <w:t>грамотности</w:t>
      </w:r>
      <w:r>
        <w:rPr>
          <w:spacing w:val="-62"/>
          <w:sz w:val="26"/>
        </w:rPr>
        <w:t xml:space="preserve"> </w:t>
      </w:r>
      <w:r>
        <w:rPr>
          <w:sz w:val="26"/>
        </w:rPr>
        <w:t>(смыслового</w:t>
      </w:r>
      <w:r>
        <w:rPr>
          <w:spacing w:val="1"/>
          <w:sz w:val="26"/>
        </w:rPr>
        <w:t xml:space="preserve"> </w:t>
      </w:r>
      <w:r>
        <w:rPr>
          <w:sz w:val="26"/>
        </w:rPr>
        <w:t>чтения);</w:t>
      </w:r>
      <w:r>
        <w:rPr>
          <w:spacing w:val="1"/>
          <w:sz w:val="26"/>
        </w:rPr>
        <w:t xml:space="preserve"> </w:t>
      </w:r>
      <w:r>
        <w:rPr>
          <w:sz w:val="26"/>
        </w:rPr>
        <w:t>эта</w:t>
      </w:r>
      <w:r>
        <w:rPr>
          <w:spacing w:val="1"/>
          <w:sz w:val="26"/>
        </w:rPr>
        <w:t xml:space="preserve"> </w:t>
      </w:r>
      <w:r>
        <w:rPr>
          <w:sz w:val="26"/>
        </w:rPr>
        <w:t>оценка</w:t>
      </w:r>
      <w:r>
        <w:rPr>
          <w:spacing w:val="1"/>
          <w:sz w:val="26"/>
        </w:rPr>
        <w:t xml:space="preserve"> </w:t>
      </w:r>
      <w:r>
        <w:rPr>
          <w:sz w:val="26"/>
        </w:rPr>
        <w:t>также</w:t>
      </w:r>
      <w:r>
        <w:rPr>
          <w:spacing w:val="1"/>
          <w:sz w:val="26"/>
        </w:rPr>
        <w:t xml:space="preserve"> </w:t>
      </w:r>
      <w:r>
        <w:rPr>
          <w:sz w:val="26"/>
        </w:rPr>
        <w:t>осуществляется</w:t>
      </w:r>
      <w:r>
        <w:rPr>
          <w:spacing w:val="1"/>
          <w:sz w:val="26"/>
        </w:rPr>
        <w:t xml:space="preserve"> </w:t>
      </w:r>
      <w:r>
        <w:rPr>
          <w:sz w:val="26"/>
        </w:rPr>
        <w:t>учителем</w:t>
      </w:r>
      <w:r>
        <w:rPr>
          <w:spacing w:val="1"/>
          <w:sz w:val="26"/>
        </w:rPr>
        <w:t xml:space="preserve"> </w:t>
      </w:r>
      <w:r>
        <w:rPr>
          <w:sz w:val="26"/>
        </w:rPr>
        <w:t>в</w:t>
      </w:r>
      <w:r>
        <w:rPr>
          <w:spacing w:val="1"/>
          <w:sz w:val="26"/>
        </w:rPr>
        <w:t xml:space="preserve"> </w:t>
      </w:r>
      <w:r>
        <w:rPr>
          <w:sz w:val="26"/>
        </w:rPr>
        <w:t>рамках</w:t>
      </w:r>
      <w:r>
        <w:rPr>
          <w:spacing w:val="-62"/>
          <w:sz w:val="26"/>
        </w:rPr>
        <w:t xml:space="preserve"> </w:t>
      </w:r>
      <w:r>
        <w:rPr>
          <w:sz w:val="26"/>
        </w:rPr>
        <w:t>формирующего оценивания по</w:t>
      </w:r>
      <w:r>
        <w:rPr>
          <w:spacing w:val="-2"/>
          <w:sz w:val="26"/>
        </w:rPr>
        <w:t xml:space="preserve"> </w:t>
      </w:r>
      <w:r>
        <w:rPr>
          <w:sz w:val="26"/>
        </w:rPr>
        <w:t>предложенным</w:t>
      </w:r>
      <w:r>
        <w:rPr>
          <w:spacing w:val="-1"/>
          <w:sz w:val="26"/>
        </w:rPr>
        <w:t xml:space="preserve"> </w:t>
      </w:r>
      <w:r>
        <w:rPr>
          <w:sz w:val="26"/>
        </w:rPr>
        <w:t>критериям;</w:t>
      </w:r>
    </w:p>
    <w:p w:rsidR="0031363F" w:rsidRDefault="00C265CA" w:rsidP="00D07771">
      <w:pPr>
        <w:pStyle w:val="a5"/>
        <w:numPr>
          <w:ilvl w:val="0"/>
          <w:numId w:val="28"/>
        </w:numPr>
        <w:tabs>
          <w:tab w:val="left" w:pos="1530"/>
        </w:tabs>
        <w:ind w:left="284" w:right="320" w:firstLine="55"/>
        <w:rPr>
          <w:rFonts w:ascii="Symbol" w:hAnsi="Symbol"/>
          <w:sz w:val="26"/>
        </w:rPr>
      </w:pPr>
      <w:r>
        <w:rPr>
          <w:sz w:val="26"/>
        </w:rPr>
        <w:t>оценку</w:t>
      </w:r>
      <w:r>
        <w:rPr>
          <w:spacing w:val="1"/>
          <w:sz w:val="26"/>
        </w:rPr>
        <w:t xml:space="preserve"> </w:t>
      </w:r>
      <w:r>
        <w:rPr>
          <w:sz w:val="26"/>
        </w:rPr>
        <w:t>сформированности</w:t>
      </w:r>
      <w:r>
        <w:rPr>
          <w:spacing w:val="1"/>
          <w:sz w:val="26"/>
        </w:rPr>
        <w:t xml:space="preserve"> </w:t>
      </w:r>
      <w:r>
        <w:rPr>
          <w:sz w:val="26"/>
        </w:rPr>
        <w:t>собственно</w:t>
      </w:r>
      <w:r>
        <w:rPr>
          <w:spacing w:val="1"/>
          <w:sz w:val="26"/>
        </w:rPr>
        <w:t xml:space="preserve"> </w:t>
      </w:r>
      <w:r>
        <w:rPr>
          <w:sz w:val="26"/>
        </w:rPr>
        <w:t>функциональной</w:t>
      </w:r>
      <w:r>
        <w:rPr>
          <w:spacing w:val="1"/>
          <w:sz w:val="26"/>
        </w:rPr>
        <w:t xml:space="preserve"> </w:t>
      </w:r>
      <w:r>
        <w:rPr>
          <w:sz w:val="26"/>
        </w:rPr>
        <w:t>грамотности,</w:t>
      </w:r>
      <w:r>
        <w:rPr>
          <w:spacing w:val="1"/>
          <w:sz w:val="26"/>
        </w:rPr>
        <w:t xml:space="preserve"> </w:t>
      </w:r>
      <w:r>
        <w:rPr>
          <w:sz w:val="26"/>
        </w:rPr>
        <w:t>построенной на содержании различных предметов и внеучебных ситуациях. Такие</w:t>
      </w:r>
      <w:r>
        <w:rPr>
          <w:spacing w:val="1"/>
          <w:sz w:val="26"/>
        </w:rPr>
        <w:t xml:space="preserve"> </w:t>
      </w:r>
      <w:r>
        <w:rPr>
          <w:sz w:val="26"/>
        </w:rPr>
        <w:t>процедуры строятся на специальном инструментарии, не опирающемся напрямую</w:t>
      </w:r>
      <w:r>
        <w:rPr>
          <w:spacing w:val="1"/>
          <w:sz w:val="26"/>
        </w:rPr>
        <w:t xml:space="preserve"> </w:t>
      </w:r>
      <w:r>
        <w:rPr>
          <w:sz w:val="26"/>
        </w:rPr>
        <w:t>на изучаемый программный материал. В них оценивается способность применения</w:t>
      </w:r>
      <w:r>
        <w:rPr>
          <w:spacing w:val="1"/>
          <w:sz w:val="26"/>
        </w:rPr>
        <w:t xml:space="preserve"> </w:t>
      </w:r>
      <w:r>
        <w:rPr>
          <w:sz w:val="26"/>
        </w:rPr>
        <w:t>(переноса)</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умений,</w:t>
      </w:r>
      <w:r>
        <w:rPr>
          <w:spacing w:val="1"/>
          <w:sz w:val="26"/>
        </w:rPr>
        <w:t xml:space="preserve"> </w:t>
      </w:r>
      <w:r>
        <w:rPr>
          <w:sz w:val="26"/>
        </w:rPr>
        <w:t>сформированных</w:t>
      </w:r>
      <w:r>
        <w:rPr>
          <w:spacing w:val="1"/>
          <w:sz w:val="26"/>
        </w:rPr>
        <w:t xml:space="preserve"> </w:t>
      </w:r>
      <w:r>
        <w:rPr>
          <w:sz w:val="26"/>
        </w:rPr>
        <w:t>на</w:t>
      </w:r>
      <w:r>
        <w:rPr>
          <w:spacing w:val="1"/>
          <w:sz w:val="26"/>
        </w:rPr>
        <w:t xml:space="preserve"> </w:t>
      </w:r>
      <w:r>
        <w:rPr>
          <w:sz w:val="26"/>
        </w:rPr>
        <w:t>отдельных</w:t>
      </w:r>
      <w:r>
        <w:rPr>
          <w:spacing w:val="1"/>
          <w:sz w:val="26"/>
        </w:rPr>
        <w:t xml:space="preserve"> </w:t>
      </w:r>
      <w:r>
        <w:rPr>
          <w:sz w:val="26"/>
        </w:rPr>
        <w:t>предметах,</w:t>
      </w:r>
      <w:r>
        <w:rPr>
          <w:spacing w:val="1"/>
          <w:sz w:val="26"/>
        </w:rPr>
        <w:t xml:space="preserve"> </w:t>
      </w:r>
      <w:r>
        <w:rPr>
          <w:sz w:val="26"/>
        </w:rPr>
        <w:t>при</w:t>
      </w:r>
      <w:r>
        <w:rPr>
          <w:spacing w:val="1"/>
          <w:sz w:val="26"/>
        </w:rPr>
        <w:t xml:space="preserve"> </w:t>
      </w:r>
      <w:r>
        <w:rPr>
          <w:sz w:val="26"/>
        </w:rPr>
        <w:t>решении различных задач. Эти процедуры проводятся</w:t>
      </w:r>
      <w:r>
        <w:rPr>
          <w:spacing w:val="1"/>
          <w:sz w:val="26"/>
        </w:rPr>
        <w:t xml:space="preserve"> </w:t>
      </w:r>
      <w:r>
        <w:rPr>
          <w:sz w:val="26"/>
        </w:rPr>
        <w:t>в рамках внутришкольного</w:t>
      </w:r>
      <w:r>
        <w:rPr>
          <w:spacing w:val="1"/>
          <w:sz w:val="26"/>
        </w:rPr>
        <w:t xml:space="preserve"> </w:t>
      </w:r>
      <w:r>
        <w:rPr>
          <w:sz w:val="26"/>
        </w:rPr>
        <w:t>мониторинга.</w:t>
      </w:r>
    </w:p>
    <w:p w:rsidR="0031363F" w:rsidRDefault="00C265CA" w:rsidP="001D10EE">
      <w:pPr>
        <w:pStyle w:val="a3"/>
        <w:ind w:left="284" w:right="320" w:firstLine="55"/>
      </w:pPr>
      <w:r>
        <w:t>Оценка предметных результатов ведется каждым учителем в ходе процедур</w:t>
      </w:r>
      <w:r>
        <w:rPr>
          <w:spacing w:val="1"/>
        </w:rPr>
        <w:t xml:space="preserve"> </w:t>
      </w:r>
      <w:r>
        <w:t>текущего,</w:t>
      </w:r>
      <w:r>
        <w:rPr>
          <w:spacing w:val="1"/>
        </w:rPr>
        <w:t xml:space="preserve"> </w:t>
      </w:r>
      <w:r>
        <w:t>тематического,</w:t>
      </w:r>
      <w:r>
        <w:rPr>
          <w:spacing w:val="1"/>
        </w:rPr>
        <w:t xml:space="preserve"> </w:t>
      </w:r>
      <w:r>
        <w:t>промежуточного</w:t>
      </w:r>
      <w:r>
        <w:rPr>
          <w:spacing w:val="1"/>
        </w:rPr>
        <w:t xml:space="preserve"> </w:t>
      </w:r>
      <w:r>
        <w:t>и</w:t>
      </w:r>
      <w:r>
        <w:rPr>
          <w:spacing w:val="1"/>
        </w:rPr>
        <w:t xml:space="preserve"> </w:t>
      </w:r>
      <w:r>
        <w:t>итогового</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внутришкольного</w:t>
      </w:r>
      <w:r>
        <w:rPr>
          <w:spacing w:val="-62"/>
        </w:rPr>
        <w:t xml:space="preserve"> </w:t>
      </w:r>
      <w:r>
        <w:t>мониторинга.</w:t>
      </w:r>
    </w:p>
    <w:p w:rsidR="0031363F" w:rsidRDefault="00C265CA" w:rsidP="001D10EE">
      <w:pPr>
        <w:pStyle w:val="a3"/>
        <w:ind w:left="284" w:right="320" w:firstLine="55"/>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1"/>
        </w:rPr>
        <w:t xml:space="preserve"> </w:t>
      </w:r>
      <w:r>
        <w:t>к</w:t>
      </w:r>
      <w:r>
        <w:rPr>
          <w:spacing w:val="1"/>
        </w:rPr>
        <w:t xml:space="preserve"> </w:t>
      </w:r>
      <w:r>
        <w:t>образовательной</w:t>
      </w:r>
      <w:r>
        <w:rPr>
          <w:spacing w:val="1"/>
        </w:rPr>
        <w:t xml:space="preserve"> </w:t>
      </w:r>
      <w:r>
        <w:t>программе,</w:t>
      </w:r>
      <w:r>
        <w:rPr>
          <w:spacing w:val="1"/>
        </w:rPr>
        <w:t xml:space="preserve"> </w:t>
      </w:r>
      <w:r>
        <w:t>которая</w:t>
      </w:r>
      <w:r>
        <w:rPr>
          <w:spacing w:val="1"/>
        </w:rPr>
        <w:t xml:space="preserve"> </w:t>
      </w:r>
      <w:r>
        <w:t>утверждается</w:t>
      </w:r>
      <w:r>
        <w:rPr>
          <w:spacing w:val="1"/>
        </w:rPr>
        <w:t xml:space="preserve"> </w:t>
      </w:r>
      <w:r>
        <w:t>педагогическим</w:t>
      </w:r>
      <w:r>
        <w:rPr>
          <w:spacing w:val="1"/>
        </w:rPr>
        <w:t xml:space="preserve"> </w:t>
      </w:r>
      <w:r>
        <w:t>советом</w:t>
      </w:r>
      <w:r>
        <w:rPr>
          <w:spacing w:val="1"/>
        </w:rPr>
        <w:t xml:space="preserve"> </w:t>
      </w:r>
      <w:r>
        <w:t>образовательной организации и доводится до сведения учащихся и их родителей</w:t>
      </w:r>
      <w:r>
        <w:rPr>
          <w:spacing w:val="1"/>
        </w:rPr>
        <w:t xml:space="preserve"> </w:t>
      </w:r>
      <w:r>
        <w:t>(законных</w:t>
      </w:r>
      <w:r>
        <w:rPr>
          <w:spacing w:val="-1"/>
        </w:rPr>
        <w:t xml:space="preserve"> </w:t>
      </w:r>
      <w:r>
        <w:t>представителей).</w:t>
      </w:r>
    </w:p>
    <w:p w:rsidR="0031363F" w:rsidRDefault="0031363F" w:rsidP="001D10EE">
      <w:pPr>
        <w:ind w:left="284" w:right="320" w:firstLine="55"/>
        <w:sectPr w:rsidR="0031363F">
          <w:pgSz w:w="11930" w:h="16860"/>
          <w:pgMar w:top="1040" w:right="240" w:bottom="1800" w:left="880" w:header="0" w:footer="1547" w:gutter="0"/>
          <w:cols w:space="720"/>
        </w:sectPr>
      </w:pPr>
    </w:p>
    <w:p w:rsidR="0031363F" w:rsidRDefault="00C265CA" w:rsidP="001D10EE">
      <w:pPr>
        <w:pStyle w:val="a3"/>
        <w:spacing w:before="75"/>
        <w:ind w:left="284" w:right="320" w:firstLine="55"/>
      </w:pPr>
      <w:r>
        <w:lastRenderedPageBreak/>
        <w:t>Описание</w:t>
      </w:r>
      <w:r>
        <w:rPr>
          <w:spacing w:val="-5"/>
        </w:rPr>
        <w:t xml:space="preserve"> </w:t>
      </w:r>
      <w:r>
        <w:t>должно</w:t>
      </w:r>
      <w:r>
        <w:rPr>
          <w:spacing w:val="-5"/>
        </w:rPr>
        <w:t xml:space="preserve"> </w:t>
      </w:r>
      <w:r>
        <w:t>включить:</w:t>
      </w:r>
    </w:p>
    <w:p w:rsidR="0031363F" w:rsidRDefault="00C265CA" w:rsidP="00D07771">
      <w:pPr>
        <w:pStyle w:val="a5"/>
        <w:numPr>
          <w:ilvl w:val="0"/>
          <w:numId w:val="26"/>
        </w:numPr>
        <w:tabs>
          <w:tab w:val="left" w:pos="1146"/>
        </w:tabs>
        <w:spacing w:before="1"/>
        <w:ind w:left="284" w:right="320" w:firstLine="55"/>
        <w:rPr>
          <w:sz w:val="26"/>
        </w:rPr>
      </w:pPr>
      <w:r>
        <w:rPr>
          <w:sz w:val="26"/>
        </w:rPr>
        <w:t>список итоговых планируемых результатов с указанием этапов их формирования</w:t>
      </w:r>
      <w:r>
        <w:rPr>
          <w:spacing w:val="-63"/>
          <w:sz w:val="26"/>
        </w:rPr>
        <w:t xml:space="preserve"> </w:t>
      </w:r>
      <w:r>
        <w:rPr>
          <w:sz w:val="26"/>
        </w:rPr>
        <w:t>и</w:t>
      </w:r>
      <w:r>
        <w:rPr>
          <w:spacing w:val="-5"/>
          <w:sz w:val="26"/>
        </w:rPr>
        <w:t xml:space="preserve"> </w:t>
      </w:r>
      <w:r>
        <w:rPr>
          <w:sz w:val="26"/>
        </w:rPr>
        <w:t>способов</w:t>
      </w:r>
      <w:r>
        <w:rPr>
          <w:spacing w:val="-4"/>
          <w:sz w:val="26"/>
        </w:rPr>
        <w:t xml:space="preserve"> </w:t>
      </w:r>
      <w:r>
        <w:rPr>
          <w:sz w:val="26"/>
        </w:rPr>
        <w:t>оценки</w:t>
      </w:r>
      <w:r>
        <w:rPr>
          <w:spacing w:val="-5"/>
          <w:sz w:val="26"/>
        </w:rPr>
        <w:t xml:space="preserve"> </w:t>
      </w:r>
      <w:r>
        <w:rPr>
          <w:sz w:val="26"/>
        </w:rPr>
        <w:t>(например,</w:t>
      </w:r>
      <w:r>
        <w:rPr>
          <w:spacing w:val="-1"/>
          <w:sz w:val="26"/>
        </w:rPr>
        <w:t xml:space="preserve"> </w:t>
      </w:r>
      <w:r>
        <w:rPr>
          <w:sz w:val="26"/>
        </w:rPr>
        <w:t>текущая/тематическая; устно/письменно/практика);</w:t>
      </w:r>
    </w:p>
    <w:p w:rsidR="0031363F" w:rsidRDefault="00C265CA" w:rsidP="00D07771">
      <w:pPr>
        <w:pStyle w:val="a5"/>
        <w:numPr>
          <w:ilvl w:val="0"/>
          <w:numId w:val="26"/>
        </w:numPr>
        <w:tabs>
          <w:tab w:val="left" w:pos="1274"/>
        </w:tabs>
        <w:ind w:left="284" w:right="320" w:firstLine="55"/>
        <w:rPr>
          <w:sz w:val="26"/>
        </w:rPr>
      </w:pPr>
      <w:r>
        <w:rPr>
          <w:sz w:val="26"/>
        </w:rPr>
        <w:t>требования</w:t>
      </w:r>
      <w:r>
        <w:rPr>
          <w:spacing w:val="1"/>
          <w:sz w:val="26"/>
        </w:rPr>
        <w:t xml:space="preserve"> </w:t>
      </w:r>
      <w:r>
        <w:rPr>
          <w:sz w:val="26"/>
        </w:rPr>
        <w:t>к</w:t>
      </w:r>
      <w:r>
        <w:rPr>
          <w:spacing w:val="1"/>
          <w:sz w:val="26"/>
        </w:rPr>
        <w:t xml:space="preserve"> </w:t>
      </w:r>
      <w:r>
        <w:rPr>
          <w:sz w:val="26"/>
        </w:rPr>
        <w:t>выставлению</w:t>
      </w:r>
      <w:r>
        <w:rPr>
          <w:spacing w:val="1"/>
          <w:sz w:val="26"/>
        </w:rPr>
        <w:t xml:space="preserve"> </w:t>
      </w:r>
      <w:r>
        <w:rPr>
          <w:sz w:val="26"/>
        </w:rPr>
        <w:t>отметок</w:t>
      </w:r>
      <w:r>
        <w:rPr>
          <w:spacing w:val="1"/>
          <w:sz w:val="26"/>
        </w:rPr>
        <w:t xml:space="preserve"> </w:t>
      </w:r>
      <w:r>
        <w:rPr>
          <w:sz w:val="26"/>
        </w:rPr>
        <w:t>за</w:t>
      </w:r>
      <w:r>
        <w:rPr>
          <w:spacing w:val="1"/>
          <w:sz w:val="26"/>
        </w:rPr>
        <w:t xml:space="preserve"> </w:t>
      </w:r>
      <w:r>
        <w:rPr>
          <w:sz w:val="26"/>
        </w:rPr>
        <w:t>промежуточную</w:t>
      </w:r>
      <w:r>
        <w:rPr>
          <w:spacing w:val="1"/>
          <w:sz w:val="26"/>
        </w:rPr>
        <w:t xml:space="preserve"> </w:t>
      </w:r>
      <w:r>
        <w:rPr>
          <w:sz w:val="26"/>
        </w:rPr>
        <w:t>аттестацию</w:t>
      </w:r>
      <w:r>
        <w:rPr>
          <w:spacing w:val="1"/>
          <w:sz w:val="26"/>
        </w:rPr>
        <w:t xml:space="preserve"> </w:t>
      </w:r>
      <w:r>
        <w:rPr>
          <w:sz w:val="26"/>
        </w:rPr>
        <w:t>(при</w:t>
      </w:r>
      <w:r>
        <w:rPr>
          <w:spacing w:val="1"/>
          <w:sz w:val="26"/>
        </w:rPr>
        <w:t xml:space="preserve"> </w:t>
      </w:r>
      <w:r>
        <w:rPr>
          <w:sz w:val="26"/>
        </w:rPr>
        <w:t>необходимости</w:t>
      </w:r>
      <w:r>
        <w:rPr>
          <w:spacing w:val="1"/>
          <w:sz w:val="26"/>
        </w:rPr>
        <w:t xml:space="preserve"> </w:t>
      </w:r>
      <w:r>
        <w:rPr>
          <w:sz w:val="26"/>
        </w:rPr>
        <w:t>с учетом степени значимости отметок за отдельные оценочные</w:t>
      </w:r>
      <w:r>
        <w:rPr>
          <w:spacing w:val="1"/>
          <w:sz w:val="26"/>
        </w:rPr>
        <w:t xml:space="preserve"> </w:t>
      </w:r>
      <w:r>
        <w:rPr>
          <w:sz w:val="26"/>
        </w:rPr>
        <w:t>процедуры);</w:t>
      </w:r>
    </w:p>
    <w:p w:rsidR="0031363F" w:rsidRDefault="00C265CA" w:rsidP="00D07771">
      <w:pPr>
        <w:pStyle w:val="a5"/>
        <w:numPr>
          <w:ilvl w:val="0"/>
          <w:numId w:val="26"/>
        </w:numPr>
        <w:tabs>
          <w:tab w:val="left" w:pos="1146"/>
        </w:tabs>
        <w:ind w:left="284" w:right="320" w:firstLine="55"/>
        <w:rPr>
          <w:sz w:val="26"/>
        </w:rPr>
      </w:pPr>
      <w:r>
        <w:rPr>
          <w:sz w:val="26"/>
        </w:rPr>
        <w:t>график</w:t>
      </w:r>
      <w:r>
        <w:rPr>
          <w:spacing w:val="-5"/>
          <w:sz w:val="26"/>
        </w:rPr>
        <w:t xml:space="preserve"> </w:t>
      </w:r>
      <w:r>
        <w:rPr>
          <w:sz w:val="26"/>
        </w:rPr>
        <w:t>контрольных</w:t>
      </w:r>
      <w:r>
        <w:rPr>
          <w:spacing w:val="-5"/>
          <w:sz w:val="26"/>
        </w:rPr>
        <w:t xml:space="preserve"> </w:t>
      </w:r>
      <w:r>
        <w:rPr>
          <w:sz w:val="26"/>
        </w:rPr>
        <w:t>мероприятий.</w:t>
      </w:r>
    </w:p>
    <w:p w:rsidR="0031363F" w:rsidRDefault="00C265CA" w:rsidP="00D07771">
      <w:pPr>
        <w:pStyle w:val="a5"/>
        <w:numPr>
          <w:ilvl w:val="2"/>
          <w:numId w:val="29"/>
        </w:numPr>
        <w:tabs>
          <w:tab w:val="left" w:pos="3309"/>
        </w:tabs>
        <w:spacing w:before="16" w:line="232" w:lineRule="auto"/>
        <w:ind w:left="284" w:right="320" w:firstLine="55"/>
        <w:rPr>
          <w:sz w:val="26"/>
        </w:rPr>
      </w:pPr>
      <w:r>
        <w:rPr>
          <w:b/>
          <w:sz w:val="26"/>
        </w:rPr>
        <w:t>Организация и содержание оценочных процедур</w:t>
      </w:r>
      <w:r>
        <w:rPr>
          <w:b/>
          <w:spacing w:val="1"/>
          <w:sz w:val="26"/>
        </w:rPr>
        <w:t xml:space="preserve"> </w:t>
      </w:r>
      <w:r>
        <w:rPr>
          <w:b/>
          <w:sz w:val="26"/>
        </w:rPr>
        <w:t>Стартовая</w:t>
      </w:r>
      <w:r>
        <w:rPr>
          <w:b/>
          <w:spacing w:val="-5"/>
          <w:sz w:val="26"/>
        </w:rPr>
        <w:t xml:space="preserve"> </w:t>
      </w:r>
      <w:r>
        <w:rPr>
          <w:b/>
          <w:sz w:val="26"/>
        </w:rPr>
        <w:t>диагностика</w:t>
      </w:r>
      <w:r>
        <w:rPr>
          <w:b/>
          <w:spacing w:val="2"/>
          <w:sz w:val="26"/>
        </w:rPr>
        <w:t xml:space="preserve"> </w:t>
      </w:r>
      <w:r>
        <w:rPr>
          <w:sz w:val="26"/>
        </w:rPr>
        <w:t>представляет собой</w:t>
      </w:r>
      <w:r>
        <w:rPr>
          <w:spacing w:val="-3"/>
          <w:sz w:val="26"/>
        </w:rPr>
        <w:t xml:space="preserve"> </w:t>
      </w:r>
      <w:r>
        <w:rPr>
          <w:sz w:val="26"/>
        </w:rPr>
        <w:t>процедуру</w:t>
      </w:r>
      <w:r>
        <w:rPr>
          <w:spacing w:val="-1"/>
          <w:sz w:val="26"/>
        </w:rPr>
        <w:t xml:space="preserve"> </w:t>
      </w:r>
      <w:r>
        <w:rPr>
          <w:sz w:val="26"/>
        </w:rPr>
        <w:t>оценки</w:t>
      </w:r>
      <w:r>
        <w:rPr>
          <w:spacing w:val="2"/>
          <w:sz w:val="26"/>
        </w:rPr>
        <w:t xml:space="preserve"> </w:t>
      </w:r>
      <w:r>
        <w:rPr>
          <w:sz w:val="26"/>
        </w:rPr>
        <w:t>готовности</w:t>
      </w:r>
      <w:r>
        <w:rPr>
          <w:spacing w:val="-1"/>
          <w:sz w:val="26"/>
        </w:rPr>
        <w:t xml:space="preserve"> </w:t>
      </w:r>
      <w:r>
        <w:rPr>
          <w:sz w:val="26"/>
        </w:rPr>
        <w:t>к</w:t>
      </w:r>
    </w:p>
    <w:p w:rsidR="0031363F" w:rsidRDefault="00C265CA" w:rsidP="001D10EE">
      <w:pPr>
        <w:pStyle w:val="a3"/>
        <w:spacing w:before="3"/>
        <w:ind w:left="284" w:right="320" w:firstLine="55"/>
      </w:pP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t>администрацией</w:t>
      </w:r>
      <w:r>
        <w:rPr>
          <w:spacing w:val="1"/>
        </w:rPr>
        <w:t xml:space="preserve"> </w:t>
      </w:r>
      <w:r>
        <w:t>образовательной организации в начале 5 класса</w:t>
      </w:r>
      <w:r>
        <w:rPr>
          <w:spacing w:val="1"/>
        </w:rPr>
        <w:t xml:space="preserve"> </w:t>
      </w:r>
      <w:r>
        <w:t>и выступает</w:t>
      </w:r>
      <w:r>
        <w:rPr>
          <w:spacing w:val="1"/>
        </w:rPr>
        <w:t xml:space="preserve"> </w:t>
      </w:r>
      <w:r>
        <w:t>как основа (точка</w:t>
      </w:r>
      <w:r>
        <w:rPr>
          <w:spacing w:val="1"/>
        </w:rPr>
        <w:t xml:space="preserve"> </w:t>
      </w:r>
      <w:r>
        <w:t>отсчета)</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rPr>
          <w:spacing w:val="-1"/>
        </w:rPr>
        <w:t>являются:</w:t>
      </w:r>
      <w:r>
        <w:rPr>
          <w:spacing w:val="-16"/>
        </w:rPr>
        <w:t xml:space="preserve"> </w:t>
      </w:r>
      <w:r>
        <w:rPr>
          <w:spacing w:val="-1"/>
        </w:rPr>
        <w:t>структура</w:t>
      </w:r>
      <w:r>
        <w:rPr>
          <w:spacing w:val="-12"/>
        </w:rPr>
        <w:t xml:space="preserve"> </w:t>
      </w:r>
      <w:r>
        <w:t>мотивации,</w:t>
      </w:r>
      <w:r>
        <w:rPr>
          <w:spacing w:val="-14"/>
        </w:rPr>
        <w:t xml:space="preserve"> </w:t>
      </w:r>
      <w:r>
        <w:t>сформированность</w:t>
      </w:r>
      <w:r>
        <w:rPr>
          <w:spacing w:val="-11"/>
        </w:rPr>
        <w:t xml:space="preserve"> </w:t>
      </w:r>
      <w:r>
        <w:t>учебной</w:t>
      </w:r>
      <w:r>
        <w:rPr>
          <w:spacing w:val="-15"/>
        </w:rPr>
        <w:t xml:space="preserve"> </w:t>
      </w:r>
      <w:r>
        <w:t>деятельности,</w:t>
      </w:r>
      <w:r>
        <w:rPr>
          <w:spacing w:val="-15"/>
        </w:rPr>
        <w:t xml:space="preserve"> </w:t>
      </w:r>
      <w:r>
        <w:t>владение</w:t>
      </w:r>
      <w:r>
        <w:rPr>
          <w:spacing w:val="-62"/>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w:t>
      </w:r>
      <w:r>
        <w:rPr>
          <w:spacing w:val="1"/>
        </w:rPr>
        <w:t xml:space="preserve"> </w:t>
      </w:r>
      <w:r>
        <w:t>познавательными</w:t>
      </w:r>
      <w:r>
        <w:rPr>
          <w:spacing w:val="1"/>
        </w:rPr>
        <w:t xml:space="preserve"> </w:t>
      </w:r>
      <w:r>
        <w:t>средствами,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средствами</w:t>
      </w:r>
      <w:r>
        <w:rPr>
          <w:spacing w:val="1"/>
        </w:rPr>
        <w:t xml:space="preserve"> </w:t>
      </w:r>
      <w:r>
        <w:t>работы</w:t>
      </w:r>
      <w:r>
        <w:rPr>
          <w:spacing w:val="1"/>
        </w:rPr>
        <w:t xml:space="preserve"> </w:t>
      </w:r>
      <w:r>
        <w:t>с</w:t>
      </w:r>
      <w:r>
        <w:rPr>
          <w:spacing w:val="1"/>
        </w:rPr>
        <w:t xml:space="preserve"> </w:t>
      </w:r>
      <w:r>
        <w:t>информацией,</w:t>
      </w:r>
      <w:r>
        <w:rPr>
          <w:spacing w:val="-62"/>
        </w:rPr>
        <w:t xml:space="preserve"> </w:t>
      </w:r>
      <w:r>
        <w:t>знаково-символическими</w:t>
      </w:r>
      <w:r>
        <w:rPr>
          <w:spacing w:val="1"/>
        </w:rPr>
        <w:t xml:space="preserve"> </w:t>
      </w:r>
      <w:r>
        <w:t>средствами,</w:t>
      </w:r>
      <w:r>
        <w:rPr>
          <w:spacing w:val="1"/>
        </w:rPr>
        <w:t xml:space="preserve"> </w:t>
      </w:r>
      <w:r>
        <w:t>логическими</w:t>
      </w:r>
      <w:r>
        <w:rPr>
          <w:spacing w:val="1"/>
        </w:rPr>
        <w:t xml:space="preserve"> </w:t>
      </w:r>
      <w:r>
        <w:t>операциями.</w:t>
      </w:r>
      <w:r>
        <w:rPr>
          <w:spacing w:val="1"/>
        </w:rPr>
        <w:t xml:space="preserve"> </w:t>
      </w:r>
      <w:r>
        <w:t>Стартовая</w:t>
      </w:r>
      <w:r>
        <w:rPr>
          <w:spacing w:val="1"/>
        </w:rPr>
        <w:t xml:space="preserve"> </w:t>
      </w:r>
      <w:r>
        <w:t>диагностика может проводиться также учителями с целью оценки готовности 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w:t>
      </w:r>
      <w:r>
        <w:rPr>
          <w:spacing w:val="1"/>
        </w:rPr>
        <w:t xml:space="preserve"> </w:t>
      </w:r>
      <w:r>
        <w:t>являются основанием для корректировки учебных программ и индивидуализации</w:t>
      </w:r>
      <w:r>
        <w:rPr>
          <w:spacing w:val="1"/>
        </w:rPr>
        <w:t xml:space="preserve"> </w:t>
      </w:r>
      <w:r>
        <w:t>учебной</w:t>
      </w:r>
      <w:r>
        <w:rPr>
          <w:spacing w:val="-1"/>
        </w:rPr>
        <w:t xml:space="preserve"> </w:t>
      </w:r>
      <w:r>
        <w:t>деятельности.</w:t>
      </w:r>
    </w:p>
    <w:p w:rsidR="0031363F" w:rsidRDefault="00C265CA" w:rsidP="001D10EE">
      <w:pPr>
        <w:pStyle w:val="a3"/>
        <w:ind w:left="284" w:right="320" w:firstLine="55"/>
      </w:pPr>
      <w:r>
        <w:rPr>
          <w:b/>
        </w:rPr>
        <w:t xml:space="preserve">Текущая оценка </w:t>
      </w:r>
      <w:r>
        <w:t>представляет собой процедуру оценки индивидуального</w:t>
      </w:r>
      <w:r>
        <w:rPr>
          <w:spacing w:val="1"/>
        </w:rPr>
        <w:t xml:space="preserve"> </w:t>
      </w:r>
      <w:r>
        <w:t>продвижения в освоении программы учебного предмета. Текущая оценка может</w:t>
      </w:r>
      <w:r>
        <w:rPr>
          <w:spacing w:val="1"/>
        </w:rPr>
        <w:t xml:space="preserve"> </w:t>
      </w:r>
      <w:r>
        <w:t>быть формирующей, т.е. поддерживающей и направляющей усилия учащегося, и</w:t>
      </w:r>
      <w:r>
        <w:rPr>
          <w:spacing w:val="1"/>
        </w:rPr>
        <w:t xml:space="preserve"> </w:t>
      </w:r>
      <w:r>
        <w:t>диагностической, способствующей выявлению и осознанию учителем и учащимся</w:t>
      </w:r>
      <w:r>
        <w:rPr>
          <w:spacing w:val="1"/>
        </w:rPr>
        <w:t xml:space="preserve"> </w:t>
      </w:r>
      <w:r>
        <w:t>существующих</w:t>
      </w:r>
      <w:r>
        <w:rPr>
          <w:spacing w:val="1"/>
        </w:rPr>
        <w:t xml:space="preserve"> </w:t>
      </w:r>
      <w:r>
        <w:t>проблем</w:t>
      </w:r>
      <w:r>
        <w:rPr>
          <w:spacing w:val="1"/>
        </w:rPr>
        <w:t xml:space="preserve"> </w:t>
      </w:r>
      <w:r>
        <w:t>в</w:t>
      </w:r>
      <w:r>
        <w:rPr>
          <w:spacing w:val="1"/>
        </w:rPr>
        <w:t xml:space="preserve"> </w:t>
      </w:r>
      <w:r>
        <w:t>обучении.</w:t>
      </w:r>
      <w:r>
        <w:rPr>
          <w:spacing w:val="1"/>
        </w:rPr>
        <w:t xml:space="preserve"> </w:t>
      </w: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тематические планируемые результаты, этапы освоения которых зафиксированы в</w:t>
      </w:r>
      <w:r>
        <w:rPr>
          <w:spacing w:val="1"/>
        </w:rPr>
        <w:t xml:space="preserve"> </w:t>
      </w:r>
      <w:r>
        <w:t>тематическом планировании. В текущей оценке используется весь арсенал форм и</w:t>
      </w:r>
      <w:r>
        <w:rPr>
          <w:spacing w:val="1"/>
        </w:rPr>
        <w:t xml:space="preserve"> </w:t>
      </w:r>
      <w:r>
        <w:t>методов проверки (устные и письменные опросы, практические работы, творческие</w:t>
      </w:r>
      <w:r>
        <w:rPr>
          <w:spacing w:val="-62"/>
        </w:rPr>
        <w:t xml:space="preserve"> </w:t>
      </w:r>
      <w:r>
        <w:t>работы, индивидуальные и групповые формы, само- и взаимооценка, рефлексия,</w:t>
      </w:r>
      <w:r>
        <w:rPr>
          <w:spacing w:val="1"/>
        </w:rPr>
        <w:t xml:space="preserve"> </w:t>
      </w:r>
      <w:r>
        <w:t>листы</w:t>
      </w:r>
      <w:r>
        <w:rPr>
          <w:spacing w:val="-13"/>
        </w:rPr>
        <w:t xml:space="preserve"> </w:t>
      </w:r>
      <w:r>
        <w:t>продвижения</w:t>
      </w:r>
      <w:r>
        <w:rPr>
          <w:spacing w:val="-13"/>
        </w:rPr>
        <w:t xml:space="preserve"> </w:t>
      </w:r>
      <w:r>
        <w:t>и</w:t>
      </w:r>
      <w:r>
        <w:rPr>
          <w:spacing w:val="-14"/>
        </w:rPr>
        <w:t xml:space="preserve"> </w:t>
      </w:r>
      <w:r>
        <w:t>др.)</w:t>
      </w:r>
      <w:r>
        <w:rPr>
          <w:spacing w:val="-14"/>
        </w:rPr>
        <w:t xml:space="preserve"> </w:t>
      </w:r>
      <w:r>
        <w:t>с</w:t>
      </w:r>
      <w:r>
        <w:rPr>
          <w:spacing w:val="-12"/>
        </w:rPr>
        <w:t xml:space="preserve"> </w:t>
      </w:r>
      <w:r>
        <w:t>учетом</w:t>
      </w:r>
      <w:r>
        <w:rPr>
          <w:spacing w:val="-14"/>
        </w:rPr>
        <w:t xml:space="preserve"> </w:t>
      </w:r>
      <w:r>
        <w:t>особенностей</w:t>
      </w:r>
      <w:r>
        <w:rPr>
          <w:spacing w:val="-9"/>
        </w:rPr>
        <w:t xml:space="preserve"> </w:t>
      </w:r>
      <w:r>
        <w:t>учебного</w:t>
      </w:r>
      <w:r>
        <w:rPr>
          <w:spacing w:val="-15"/>
        </w:rPr>
        <w:t xml:space="preserve"> </w:t>
      </w:r>
      <w:r>
        <w:t>предмета</w:t>
      </w:r>
      <w:r>
        <w:rPr>
          <w:spacing w:val="-14"/>
        </w:rPr>
        <w:t xml:space="preserve"> </w:t>
      </w:r>
      <w:r>
        <w:t>и</w:t>
      </w:r>
      <w:r>
        <w:rPr>
          <w:spacing w:val="-14"/>
        </w:rPr>
        <w:t xml:space="preserve"> </w:t>
      </w:r>
      <w:r>
        <w:t>особенностей</w:t>
      </w:r>
      <w:r>
        <w:rPr>
          <w:spacing w:val="-62"/>
        </w:rPr>
        <w:t xml:space="preserve"> </w:t>
      </w:r>
      <w:r>
        <w:t>контрольно-оценочной</w:t>
      </w:r>
      <w:r>
        <w:rPr>
          <w:spacing w:val="-11"/>
        </w:rPr>
        <w:t xml:space="preserve"> </w:t>
      </w:r>
      <w:r>
        <w:t>деятельности</w:t>
      </w:r>
      <w:r>
        <w:rPr>
          <w:spacing w:val="-6"/>
        </w:rPr>
        <w:t xml:space="preserve"> </w:t>
      </w:r>
      <w:r>
        <w:t>учителя.</w:t>
      </w:r>
      <w:r>
        <w:rPr>
          <w:spacing w:val="-11"/>
        </w:rPr>
        <w:t xml:space="preserve"> </w:t>
      </w:r>
      <w:r>
        <w:t>Результаты</w:t>
      </w:r>
      <w:r>
        <w:rPr>
          <w:spacing w:val="-11"/>
        </w:rPr>
        <w:t xml:space="preserve"> </w:t>
      </w:r>
      <w:r>
        <w:t>текущей</w:t>
      </w:r>
      <w:r>
        <w:rPr>
          <w:spacing w:val="-11"/>
        </w:rPr>
        <w:t xml:space="preserve"> </w:t>
      </w:r>
      <w:r>
        <w:t>оценки</w:t>
      </w:r>
      <w:r>
        <w:rPr>
          <w:spacing w:val="-10"/>
        </w:rPr>
        <w:t xml:space="preserve"> </w:t>
      </w:r>
      <w:r>
        <w:t>являются</w:t>
      </w:r>
      <w:r>
        <w:rPr>
          <w:spacing w:val="-63"/>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w:t>
      </w:r>
      <w:r>
        <w:rPr>
          <w:spacing w:val="1"/>
        </w:rPr>
        <w:t xml:space="preserve"> </w:t>
      </w:r>
      <w:r>
        <w:t>деятельности;</w:t>
      </w:r>
      <w:r>
        <w:rPr>
          <w:spacing w:val="1"/>
        </w:rPr>
        <w:t xml:space="preserve"> </w:t>
      </w:r>
      <w:r>
        <w:t>при</w:t>
      </w:r>
      <w:r>
        <w:rPr>
          <w:spacing w:val="1"/>
        </w:rPr>
        <w:t xml:space="preserve"> </w:t>
      </w:r>
      <w:r>
        <w:t>этом</w:t>
      </w:r>
      <w:r>
        <w:rPr>
          <w:spacing w:val="1"/>
        </w:rPr>
        <w:t xml:space="preserve"> </w:t>
      </w:r>
      <w:r>
        <w:t>отдельные</w:t>
      </w:r>
      <w:r>
        <w:rPr>
          <w:spacing w:val="1"/>
        </w:rPr>
        <w:t xml:space="preserve"> </w:t>
      </w:r>
      <w:r>
        <w:t>результаты,</w:t>
      </w:r>
      <w:r>
        <w:rPr>
          <w:spacing w:val="1"/>
        </w:rPr>
        <w:t xml:space="preserve"> </w:t>
      </w:r>
      <w:r>
        <w:t>свидетельствующие</w:t>
      </w:r>
      <w:r>
        <w:rPr>
          <w:spacing w:val="1"/>
        </w:rPr>
        <w:t xml:space="preserve"> </w:t>
      </w:r>
      <w:r>
        <w:t>об</w:t>
      </w:r>
      <w:r>
        <w:rPr>
          <w:spacing w:val="1"/>
        </w:rPr>
        <w:t xml:space="preserve"> </w:t>
      </w:r>
      <w:r>
        <w:t>успешности</w:t>
      </w:r>
      <w:r>
        <w:rPr>
          <w:spacing w:val="1"/>
        </w:rPr>
        <w:t xml:space="preserve"> </w:t>
      </w:r>
      <w:r>
        <w:t>обучения</w:t>
      </w:r>
      <w:r>
        <w:rPr>
          <w:spacing w:val="1"/>
        </w:rPr>
        <w:t xml:space="preserve"> </w:t>
      </w:r>
      <w:r>
        <w:t>и</w:t>
      </w:r>
      <w:r>
        <w:rPr>
          <w:spacing w:val="1"/>
        </w:rPr>
        <w:t xml:space="preserve"> </w:t>
      </w:r>
      <w:r>
        <w:t>достижении</w:t>
      </w:r>
      <w:r>
        <w:rPr>
          <w:spacing w:val="1"/>
        </w:rPr>
        <w:t xml:space="preserve"> </w:t>
      </w:r>
      <w:r>
        <w:t>тематических</w:t>
      </w:r>
      <w:r>
        <w:rPr>
          <w:spacing w:val="-15"/>
        </w:rPr>
        <w:t xml:space="preserve"> </w:t>
      </w:r>
      <w:r>
        <w:t>результатов</w:t>
      </w:r>
      <w:r>
        <w:rPr>
          <w:spacing w:val="-15"/>
        </w:rPr>
        <w:t xml:space="preserve"> </w:t>
      </w:r>
      <w:r>
        <w:t>в</w:t>
      </w:r>
      <w:r>
        <w:rPr>
          <w:spacing w:val="-13"/>
        </w:rPr>
        <w:t xml:space="preserve"> </w:t>
      </w:r>
      <w:r>
        <w:t>более</w:t>
      </w:r>
      <w:r>
        <w:rPr>
          <w:spacing w:val="-15"/>
        </w:rPr>
        <w:t xml:space="preserve"> </w:t>
      </w:r>
      <w:r>
        <w:t>сжатые</w:t>
      </w:r>
      <w:r>
        <w:rPr>
          <w:spacing w:val="-14"/>
        </w:rPr>
        <w:t xml:space="preserve"> </w:t>
      </w:r>
      <w:r>
        <w:t>(по</w:t>
      </w:r>
      <w:r>
        <w:rPr>
          <w:spacing w:val="-15"/>
        </w:rPr>
        <w:t xml:space="preserve"> </w:t>
      </w:r>
      <w:r>
        <w:t>сравнению</w:t>
      </w:r>
      <w:r>
        <w:rPr>
          <w:spacing w:val="-14"/>
        </w:rPr>
        <w:t xml:space="preserve"> </w:t>
      </w:r>
      <w:r>
        <w:t>с</w:t>
      </w:r>
      <w:r>
        <w:rPr>
          <w:spacing w:val="-13"/>
        </w:rPr>
        <w:t xml:space="preserve"> </w:t>
      </w:r>
      <w:r>
        <w:t>планируемыми</w:t>
      </w:r>
      <w:r>
        <w:rPr>
          <w:spacing w:val="-7"/>
        </w:rPr>
        <w:t xml:space="preserve"> </w:t>
      </w:r>
      <w:r>
        <w:t>учителем)</w:t>
      </w:r>
      <w:r>
        <w:rPr>
          <w:spacing w:val="-63"/>
        </w:rPr>
        <w:t xml:space="preserve"> </w:t>
      </w:r>
      <w:r>
        <w:t>сроки,</w:t>
      </w:r>
      <w:r>
        <w:rPr>
          <w:spacing w:val="1"/>
        </w:rPr>
        <w:t xml:space="preserve"> </w:t>
      </w:r>
      <w:r>
        <w:t>могут</w:t>
      </w:r>
      <w:r>
        <w:rPr>
          <w:spacing w:val="1"/>
        </w:rPr>
        <w:t xml:space="preserve"> </w:t>
      </w:r>
      <w:r>
        <w:t>включаться</w:t>
      </w:r>
      <w:r>
        <w:rPr>
          <w:spacing w:val="-1"/>
        </w:rPr>
        <w:t xml:space="preserve"> </w:t>
      </w:r>
      <w:r>
        <w:t>в</w:t>
      </w:r>
      <w:r>
        <w:rPr>
          <w:spacing w:val="-2"/>
        </w:rPr>
        <w:t xml:space="preserve"> </w:t>
      </w:r>
      <w:r>
        <w:t>систему</w:t>
      </w:r>
      <w:r>
        <w:rPr>
          <w:spacing w:val="-6"/>
        </w:rPr>
        <w:t xml:space="preserve"> </w:t>
      </w:r>
      <w:r>
        <w:t>накопленной</w:t>
      </w:r>
      <w:r>
        <w:rPr>
          <w:spacing w:val="-1"/>
        </w:rPr>
        <w:t xml:space="preserve"> </w:t>
      </w:r>
      <w:r>
        <w:t>оценки.</w:t>
      </w:r>
    </w:p>
    <w:p w:rsidR="0031363F" w:rsidRDefault="00C265CA" w:rsidP="001D10EE">
      <w:pPr>
        <w:pStyle w:val="a3"/>
        <w:tabs>
          <w:tab w:val="left" w:pos="2376"/>
          <w:tab w:val="left" w:pos="2690"/>
          <w:tab w:val="left" w:pos="3192"/>
          <w:tab w:val="left" w:pos="3417"/>
          <w:tab w:val="left" w:pos="4127"/>
          <w:tab w:val="left" w:pos="4465"/>
          <w:tab w:val="left" w:pos="4521"/>
          <w:tab w:val="left" w:pos="5868"/>
          <w:tab w:val="left" w:pos="6147"/>
          <w:tab w:val="left" w:pos="6449"/>
          <w:tab w:val="left" w:pos="7013"/>
          <w:tab w:val="left" w:pos="7422"/>
          <w:tab w:val="left" w:pos="7923"/>
          <w:tab w:val="left" w:pos="8183"/>
          <w:tab w:val="left" w:pos="8406"/>
          <w:tab w:val="left" w:pos="9263"/>
          <w:tab w:val="left" w:pos="9418"/>
        </w:tabs>
        <w:spacing w:before="2"/>
        <w:ind w:left="284" w:right="320" w:firstLine="55"/>
        <w:jc w:val="right"/>
      </w:pPr>
      <w:r>
        <w:rPr>
          <w:b/>
        </w:rPr>
        <w:t>Тематическая</w:t>
      </w:r>
      <w:r>
        <w:rPr>
          <w:b/>
        </w:rPr>
        <w:tab/>
        <w:t>оценка</w:t>
      </w:r>
      <w:r>
        <w:rPr>
          <w:b/>
        </w:rPr>
        <w:tab/>
      </w:r>
      <w:r>
        <w:t>представляет</w:t>
      </w:r>
      <w:r>
        <w:tab/>
        <w:t>собой</w:t>
      </w:r>
      <w:r>
        <w:tab/>
        <w:t>процедуру</w:t>
      </w:r>
      <w:r>
        <w:tab/>
        <w:t>оценки</w:t>
      </w:r>
      <w:r>
        <w:tab/>
      </w:r>
      <w:r>
        <w:tab/>
        <w:t>уровня</w:t>
      </w:r>
      <w:r>
        <w:rPr>
          <w:spacing w:val="-62"/>
        </w:rPr>
        <w:t xml:space="preserve"> </w:t>
      </w:r>
      <w:r>
        <w:t>достижения</w:t>
      </w:r>
      <w:r>
        <w:tab/>
        <w:t>тематических</w:t>
      </w:r>
      <w:r>
        <w:tab/>
        <w:t>планируемых</w:t>
      </w:r>
      <w:r>
        <w:tab/>
        <w:t>результатов</w:t>
      </w:r>
      <w:r>
        <w:tab/>
        <w:t>по</w:t>
      </w:r>
      <w:r>
        <w:tab/>
        <w:t>предмету,</w:t>
      </w:r>
      <w:r>
        <w:tab/>
        <w:t>которые</w:t>
      </w:r>
      <w:r>
        <w:rPr>
          <w:spacing w:val="-62"/>
        </w:rPr>
        <w:t xml:space="preserve"> </w:t>
      </w:r>
      <w:r>
        <w:t>фиксируются</w:t>
      </w:r>
      <w:r>
        <w:tab/>
      </w:r>
      <w:r>
        <w:tab/>
        <w:t>в</w:t>
      </w:r>
      <w:r>
        <w:tab/>
        <w:t>учебных</w:t>
      </w:r>
      <w:r>
        <w:tab/>
      </w:r>
      <w:r>
        <w:tab/>
        <w:t>методических</w:t>
      </w:r>
      <w:r>
        <w:tab/>
      </w:r>
      <w:r>
        <w:tab/>
        <w:t>комплектах,</w:t>
      </w:r>
      <w:r>
        <w:tab/>
      </w:r>
      <w:r>
        <w:tab/>
        <w:t>рекомендованных</w:t>
      </w:r>
      <w:r>
        <w:rPr>
          <w:spacing w:val="-62"/>
        </w:rPr>
        <w:t xml:space="preserve"> </w:t>
      </w:r>
      <w:r>
        <w:t>Министерством</w:t>
      </w:r>
      <w:r>
        <w:rPr>
          <w:spacing w:val="27"/>
        </w:rPr>
        <w:t xml:space="preserve"> </w:t>
      </w:r>
      <w:r>
        <w:t>просвещения</w:t>
      </w:r>
      <w:r>
        <w:rPr>
          <w:spacing w:val="29"/>
        </w:rPr>
        <w:t xml:space="preserve"> </w:t>
      </w:r>
      <w:r>
        <w:t>РФ.</w:t>
      </w:r>
      <w:r>
        <w:rPr>
          <w:spacing w:val="28"/>
        </w:rPr>
        <w:t xml:space="preserve"> </w:t>
      </w:r>
      <w:r>
        <w:t>Тематическая</w:t>
      </w:r>
      <w:r>
        <w:rPr>
          <w:spacing w:val="29"/>
        </w:rPr>
        <w:t xml:space="preserve"> </w:t>
      </w:r>
      <w:r>
        <w:t>оценка</w:t>
      </w:r>
      <w:r>
        <w:rPr>
          <w:spacing w:val="28"/>
        </w:rPr>
        <w:t xml:space="preserve"> </w:t>
      </w:r>
      <w:r>
        <w:t>может</w:t>
      </w:r>
      <w:r>
        <w:rPr>
          <w:spacing w:val="29"/>
        </w:rPr>
        <w:t xml:space="preserve"> </w:t>
      </w:r>
      <w:r>
        <w:t>вестись</w:t>
      </w:r>
      <w:r>
        <w:rPr>
          <w:spacing w:val="27"/>
        </w:rPr>
        <w:t xml:space="preserve"> </w:t>
      </w:r>
      <w:r>
        <w:t>как</w:t>
      </w:r>
      <w:r>
        <w:rPr>
          <w:spacing w:val="27"/>
        </w:rPr>
        <w:t xml:space="preserve"> </w:t>
      </w:r>
      <w:r>
        <w:t>в</w:t>
      </w:r>
      <w:r>
        <w:rPr>
          <w:spacing w:val="28"/>
        </w:rPr>
        <w:t xml:space="preserve"> </w:t>
      </w:r>
      <w:r>
        <w:t>ходе</w:t>
      </w:r>
      <w:r>
        <w:rPr>
          <w:spacing w:val="-62"/>
        </w:rPr>
        <w:t xml:space="preserve"> </w:t>
      </w:r>
      <w:r>
        <w:t>изучения</w:t>
      </w:r>
      <w:r>
        <w:rPr>
          <w:spacing w:val="1"/>
        </w:rPr>
        <w:t xml:space="preserve"> </w:t>
      </w:r>
      <w:r>
        <w:t>темы,</w:t>
      </w:r>
      <w:r>
        <w:rPr>
          <w:spacing w:val="3"/>
        </w:rPr>
        <w:t xml:space="preserve"> </w:t>
      </w:r>
      <w:r>
        <w:t>так</w:t>
      </w:r>
      <w:r>
        <w:rPr>
          <w:spacing w:val="-1"/>
        </w:rPr>
        <w:t xml:space="preserve"> </w:t>
      </w:r>
      <w:r>
        <w:t>и</w:t>
      </w:r>
      <w:r>
        <w:rPr>
          <w:spacing w:val="6"/>
        </w:rPr>
        <w:t xml:space="preserve"> </w:t>
      </w:r>
      <w:r>
        <w:t>в конце</w:t>
      </w:r>
      <w:r>
        <w:rPr>
          <w:spacing w:val="1"/>
        </w:rPr>
        <w:t xml:space="preserve"> </w:t>
      </w:r>
      <w:r>
        <w:t>ее</w:t>
      </w:r>
      <w:r>
        <w:rPr>
          <w:spacing w:val="1"/>
        </w:rPr>
        <w:t xml:space="preserve"> </w:t>
      </w:r>
      <w:r>
        <w:t>изучения.</w:t>
      </w:r>
      <w:r>
        <w:rPr>
          <w:spacing w:val="4"/>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62"/>
        </w:rPr>
        <w:t xml:space="preserve"> </w:t>
      </w:r>
      <w:r>
        <w:t>чтобы</w:t>
      </w:r>
      <w:r>
        <w:rPr>
          <w:spacing w:val="41"/>
        </w:rPr>
        <w:t xml:space="preserve"> </w:t>
      </w:r>
      <w:r>
        <w:t>они</w:t>
      </w:r>
      <w:r>
        <w:rPr>
          <w:spacing w:val="39"/>
        </w:rPr>
        <w:t xml:space="preserve"> </w:t>
      </w:r>
      <w:r>
        <w:t>предусматривали</w:t>
      </w:r>
      <w:r>
        <w:rPr>
          <w:spacing w:val="40"/>
        </w:rPr>
        <w:t xml:space="preserve"> </w:t>
      </w:r>
      <w:r>
        <w:t>возможность</w:t>
      </w:r>
      <w:r>
        <w:rPr>
          <w:spacing w:val="39"/>
        </w:rPr>
        <w:t xml:space="preserve"> </w:t>
      </w:r>
      <w:r>
        <w:t>оценки</w:t>
      </w:r>
      <w:r>
        <w:rPr>
          <w:spacing w:val="42"/>
        </w:rPr>
        <w:t xml:space="preserve"> </w:t>
      </w:r>
      <w:r>
        <w:t>достижения</w:t>
      </w:r>
      <w:r>
        <w:rPr>
          <w:spacing w:val="41"/>
        </w:rPr>
        <w:t xml:space="preserve"> </w:t>
      </w:r>
      <w:r>
        <w:t>всей</w:t>
      </w:r>
      <w:r>
        <w:rPr>
          <w:spacing w:val="39"/>
        </w:rPr>
        <w:t xml:space="preserve"> </w:t>
      </w:r>
      <w:r>
        <w:t>совокупности</w:t>
      </w:r>
      <w:r>
        <w:rPr>
          <w:spacing w:val="-62"/>
        </w:rPr>
        <w:t xml:space="preserve"> </w:t>
      </w:r>
      <w:r>
        <w:t>планируемых</w:t>
      </w:r>
      <w:r>
        <w:rPr>
          <w:spacing w:val="17"/>
        </w:rPr>
        <w:t xml:space="preserve"> </w:t>
      </w:r>
      <w:r>
        <w:t>результатов</w:t>
      </w:r>
      <w:r>
        <w:rPr>
          <w:spacing w:val="17"/>
        </w:rPr>
        <w:t xml:space="preserve"> </w:t>
      </w:r>
      <w:r>
        <w:t>и</w:t>
      </w:r>
      <w:r>
        <w:rPr>
          <w:spacing w:val="18"/>
        </w:rPr>
        <w:t xml:space="preserve"> </w:t>
      </w:r>
      <w:r>
        <w:t>каждого</w:t>
      </w:r>
      <w:r>
        <w:rPr>
          <w:spacing w:val="17"/>
        </w:rPr>
        <w:t xml:space="preserve"> </w:t>
      </w:r>
      <w:r>
        <w:t>из</w:t>
      </w:r>
      <w:r>
        <w:rPr>
          <w:spacing w:val="18"/>
        </w:rPr>
        <w:t xml:space="preserve"> </w:t>
      </w:r>
      <w:r>
        <w:t>них.</w:t>
      </w:r>
      <w:r>
        <w:rPr>
          <w:spacing w:val="15"/>
        </w:rPr>
        <w:t xml:space="preserve"> </w:t>
      </w:r>
      <w:r>
        <w:t>Результаты</w:t>
      </w:r>
      <w:r>
        <w:rPr>
          <w:spacing w:val="16"/>
        </w:rPr>
        <w:t xml:space="preserve"> </w:t>
      </w:r>
      <w:r>
        <w:t>тематической</w:t>
      </w:r>
      <w:r>
        <w:rPr>
          <w:spacing w:val="18"/>
        </w:rPr>
        <w:t xml:space="preserve"> </w:t>
      </w:r>
      <w:r>
        <w:t>оценки</w:t>
      </w:r>
      <w:r>
        <w:rPr>
          <w:spacing w:val="-62"/>
        </w:rPr>
        <w:t xml:space="preserve"> </w:t>
      </w:r>
      <w:r>
        <w:t>являются основанием для коррекции учебной деятельности и ее индивидуализации.</w:t>
      </w:r>
      <w:r>
        <w:rPr>
          <w:spacing w:val="-62"/>
        </w:rPr>
        <w:t xml:space="preserve"> </w:t>
      </w:r>
      <w:r>
        <w:rPr>
          <w:b/>
        </w:rPr>
        <w:t>Портфолио</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динамики</w:t>
      </w:r>
      <w:r>
        <w:rPr>
          <w:spacing w:val="66"/>
        </w:rPr>
        <w:t xml:space="preserve"> </w:t>
      </w:r>
      <w:r>
        <w:t>учебной</w:t>
      </w:r>
      <w:r>
        <w:rPr>
          <w:spacing w:val="66"/>
        </w:rPr>
        <w:t xml:space="preserve"> </w:t>
      </w:r>
      <w:r>
        <w:t>и</w:t>
      </w:r>
      <w:r>
        <w:rPr>
          <w:spacing w:val="1"/>
        </w:rPr>
        <w:t xml:space="preserve"> </w:t>
      </w:r>
      <w:r>
        <w:t>творческой</w:t>
      </w:r>
      <w:r>
        <w:rPr>
          <w:spacing w:val="33"/>
        </w:rPr>
        <w:t xml:space="preserve"> </w:t>
      </w:r>
      <w:r>
        <w:t>активности</w:t>
      </w:r>
      <w:r>
        <w:rPr>
          <w:spacing w:val="35"/>
        </w:rPr>
        <w:t xml:space="preserve"> </w:t>
      </w:r>
      <w:r>
        <w:t>учащегося,</w:t>
      </w:r>
      <w:r>
        <w:rPr>
          <w:spacing w:val="33"/>
        </w:rPr>
        <w:t xml:space="preserve"> </w:t>
      </w:r>
      <w:r>
        <w:t>направленности,</w:t>
      </w:r>
      <w:r>
        <w:rPr>
          <w:spacing w:val="34"/>
        </w:rPr>
        <w:t xml:space="preserve"> </w:t>
      </w:r>
      <w:r>
        <w:t>широты</w:t>
      </w:r>
      <w:r>
        <w:rPr>
          <w:spacing w:val="33"/>
        </w:rPr>
        <w:t xml:space="preserve"> </w:t>
      </w:r>
      <w:r>
        <w:t>или</w:t>
      </w:r>
      <w:r>
        <w:rPr>
          <w:spacing w:val="33"/>
        </w:rPr>
        <w:t xml:space="preserve"> </w:t>
      </w:r>
      <w:r>
        <w:t>избирательности</w:t>
      </w:r>
      <w:r>
        <w:rPr>
          <w:spacing w:val="-62"/>
        </w:rPr>
        <w:t xml:space="preserve"> </w:t>
      </w:r>
      <w:r>
        <w:t>интересов,</w:t>
      </w:r>
      <w:r>
        <w:rPr>
          <w:spacing w:val="16"/>
        </w:rPr>
        <w:t xml:space="preserve"> </w:t>
      </w:r>
      <w:r>
        <w:t>выраженности</w:t>
      </w:r>
      <w:r>
        <w:rPr>
          <w:spacing w:val="14"/>
        </w:rPr>
        <w:t xml:space="preserve"> </w:t>
      </w:r>
      <w:r>
        <w:t>проявлений</w:t>
      </w:r>
      <w:r>
        <w:rPr>
          <w:spacing w:val="17"/>
        </w:rPr>
        <w:t xml:space="preserve"> </w:t>
      </w:r>
      <w:r>
        <w:t>творческой</w:t>
      </w:r>
      <w:r>
        <w:rPr>
          <w:spacing w:val="15"/>
        </w:rPr>
        <w:t xml:space="preserve"> </w:t>
      </w:r>
      <w:r>
        <w:t>инициативы,</w:t>
      </w:r>
      <w:r>
        <w:rPr>
          <w:spacing w:val="14"/>
        </w:rPr>
        <w:t xml:space="preserve"> </w:t>
      </w:r>
      <w:r>
        <w:t>а</w:t>
      </w:r>
      <w:r>
        <w:rPr>
          <w:spacing w:val="14"/>
        </w:rPr>
        <w:t xml:space="preserve"> </w:t>
      </w:r>
      <w:r>
        <w:t>также</w:t>
      </w:r>
      <w:r>
        <w:rPr>
          <w:spacing w:val="19"/>
        </w:rPr>
        <w:t xml:space="preserve"> </w:t>
      </w:r>
      <w:r>
        <w:t>уровня</w:t>
      </w:r>
    </w:p>
    <w:p w:rsidR="0031363F" w:rsidRDefault="0031363F" w:rsidP="001D10EE">
      <w:pPr>
        <w:ind w:left="284" w:right="320" w:firstLine="55"/>
        <w:jc w:val="right"/>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высших</w:t>
      </w:r>
      <w:r>
        <w:rPr>
          <w:spacing w:val="1"/>
        </w:rPr>
        <w:t xml:space="preserve"> </w:t>
      </w:r>
      <w:r>
        <w:t>достижений,</w:t>
      </w:r>
      <w:r>
        <w:rPr>
          <w:spacing w:val="1"/>
        </w:rPr>
        <w:t xml:space="preserve"> </w:t>
      </w:r>
      <w:r>
        <w:t>демонстрируемых</w:t>
      </w:r>
      <w:r>
        <w:rPr>
          <w:spacing w:val="1"/>
        </w:rPr>
        <w:t xml:space="preserve"> </w:t>
      </w:r>
      <w:r>
        <w:t>данным</w:t>
      </w:r>
      <w:r>
        <w:rPr>
          <w:spacing w:val="1"/>
        </w:rPr>
        <w:t xml:space="preserve"> </w:t>
      </w:r>
      <w:r>
        <w:t>учащимся.</w:t>
      </w:r>
      <w:r>
        <w:rPr>
          <w:spacing w:val="1"/>
        </w:rPr>
        <w:t xml:space="preserve"> </w:t>
      </w:r>
      <w:r>
        <w:t>В</w:t>
      </w:r>
      <w:r>
        <w:rPr>
          <w:spacing w:val="1"/>
        </w:rPr>
        <w:t xml:space="preserve"> </w:t>
      </w:r>
      <w:r>
        <w:t>портфолио</w:t>
      </w:r>
      <w:r>
        <w:rPr>
          <w:spacing w:val="1"/>
        </w:rPr>
        <w:t xml:space="preserve"> </w:t>
      </w:r>
      <w:r>
        <w:rPr>
          <w:spacing w:val="-1"/>
        </w:rPr>
        <w:t>включаются</w:t>
      </w:r>
      <w:r>
        <w:rPr>
          <w:spacing w:val="-13"/>
        </w:rPr>
        <w:t xml:space="preserve"> </w:t>
      </w:r>
      <w:r>
        <w:rPr>
          <w:spacing w:val="-1"/>
        </w:rPr>
        <w:t>как</w:t>
      </w:r>
      <w:r>
        <w:rPr>
          <w:spacing w:val="-15"/>
        </w:rPr>
        <w:t xml:space="preserve"> </w:t>
      </w:r>
      <w:r>
        <w:rPr>
          <w:spacing w:val="-1"/>
        </w:rPr>
        <w:t>работы</w:t>
      </w:r>
      <w:r>
        <w:rPr>
          <w:spacing w:val="-13"/>
        </w:rPr>
        <w:t xml:space="preserve"> </w:t>
      </w:r>
      <w:r>
        <w:t>учащегося</w:t>
      </w:r>
      <w:r>
        <w:rPr>
          <w:spacing w:val="-13"/>
        </w:rPr>
        <w:t xml:space="preserve"> </w:t>
      </w:r>
      <w:r>
        <w:t>(в</w:t>
      </w:r>
      <w:r>
        <w:rPr>
          <w:spacing w:val="-15"/>
        </w:rPr>
        <w:t xml:space="preserve"> </w:t>
      </w:r>
      <w:r>
        <w:t>том</w:t>
      </w:r>
      <w:r>
        <w:rPr>
          <w:spacing w:val="-15"/>
        </w:rPr>
        <w:t xml:space="preserve"> </w:t>
      </w:r>
      <w:r>
        <w:t>числе</w:t>
      </w:r>
      <w:r>
        <w:rPr>
          <w:spacing w:val="-16"/>
        </w:rPr>
        <w:t xml:space="preserve"> </w:t>
      </w:r>
      <w:r>
        <w:t>фотографии,</w:t>
      </w:r>
      <w:r>
        <w:rPr>
          <w:spacing w:val="-16"/>
        </w:rPr>
        <w:t xml:space="preserve"> </w:t>
      </w:r>
      <w:r>
        <w:t>видеоматериалы</w:t>
      </w:r>
      <w:r>
        <w:rPr>
          <w:spacing w:val="-14"/>
        </w:rPr>
        <w:t xml:space="preserve"> </w:t>
      </w:r>
      <w:r>
        <w:t>и</w:t>
      </w:r>
      <w:r>
        <w:rPr>
          <w:spacing w:val="-13"/>
        </w:rPr>
        <w:t xml:space="preserve"> </w:t>
      </w:r>
      <w:r>
        <w:t>т.п.),</w:t>
      </w:r>
      <w:r>
        <w:rPr>
          <w:spacing w:val="-63"/>
        </w:rPr>
        <w:t xml:space="preserve"> </w:t>
      </w:r>
      <w:r>
        <w:t>так и отзывы на эти работы (например, наградные листы, дипломы, сертификаты</w:t>
      </w:r>
      <w:r>
        <w:rPr>
          <w:spacing w:val="1"/>
        </w:rPr>
        <w:t xml:space="preserve"> </w:t>
      </w:r>
      <w:r>
        <w:t>участия, рецензии и проч.). Отбор работ и отзывов для портфолио ведется 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при</w:t>
      </w:r>
      <w:r>
        <w:rPr>
          <w:spacing w:val="1"/>
        </w:rPr>
        <w:t xml:space="preserve"> </w:t>
      </w:r>
      <w:r>
        <w:t>участии</w:t>
      </w:r>
      <w:r>
        <w:rPr>
          <w:spacing w:val="1"/>
        </w:rPr>
        <w:t xml:space="preserve"> </w:t>
      </w:r>
      <w:r>
        <w:t>семьи.</w:t>
      </w:r>
      <w:r>
        <w:rPr>
          <w:spacing w:val="1"/>
        </w:rPr>
        <w:t xml:space="preserve"> </w:t>
      </w:r>
      <w:r>
        <w:t>Включение</w:t>
      </w:r>
      <w:r>
        <w:rPr>
          <w:spacing w:val="1"/>
        </w:rPr>
        <w:t xml:space="preserve"> </w:t>
      </w:r>
      <w:r>
        <w:t>каких-либо</w:t>
      </w:r>
      <w:r>
        <w:rPr>
          <w:spacing w:val="1"/>
        </w:rPr>
        <w:t xml:space="preserve"> </w:t>
      </w:r>
      <w:r>
        <w:t>материалов</w:t>
      </w:r>
      <w:r>
        <w:rPr>
          <w:spacing w:val="1"/>
        </w:rPr>
        <w:t xml:space="preserve"> </w:t>
      </w:r>
      <w:r>
        <w:t>в</w:t>
      </w:r>
      <w:r>
        <w:rPr>
          <w:spacing w:val="1"/>
        </w:rPr>
        <w:t xml:space="preserve"> </w:t>
      </w:r>
      <w:r>
        <w:t>портфолио</w:t>
      </w:r>
      <w:r>
        <w:rPr>
          <w:spacing w:val="1"/>
        </w:rPr>
        <w:t xml:space="preserve"> </w:t>
      </w:r>
      <w:r>
        <w:t>без</w:t>
      </w:r>
      <w:r>
        <w:rPr>
          <w:spacing w:val="1"/>
        </w:rPr>
        <w:t xml:space="preserve"> </w:t>
      </w:r>
      <w:r>
        <w:t>согласия</w:t>
      </w:r>
      <w:r>
        <w:rPr>
          <w:spacing w:val="1"/>
        </w:rPr>
        <w:t xml:space="preserve"> </w:t>
      </w:r>
      <w:r>
        <w:t>обучающегося</w:t>
      </w:r>
      <w:r>
        <w:rPr>
          <w:spacing w:val="1"/>
        </w:rPr>
        <w:t xml:space="preserve"> </w:t>
      </w:r>
      <w:r>
        <w:t>не</w:t>
      </w:r>
      <w:r>
        <w:rPr>
          <w:spacing w:val="-62"/>
        </w:rPr>
        <w:t xml:space="preserve"> </w:t>
      </w:r>
      <w:r>
        <w:t>допускается. Портфолио в части подборки документов формируется в электронном</w:t>
      </w:r>
      <w:r>
        <w:rPr>
          <w:spacing w:val="1"/>
        </w:rPr>
        <w:t xml:space="preserve"> </w:t>
      </w:r>
      <w:r>
        <w:t>виде в течение всех лет обучения в основной школе. Результаты, представленные в</w:t>
      </w:r>
      <w:r>
        <w:rPr>
          <w:spacing w:val="1"/>
        </w:rPr>
        <w:t xml:space="preserve"> </w:t>
      </w:r>
      <w:r>
        <w:t>портфолио, используются при выработке рекомендаций по выбору индивидуальной</w:t>
      </w:r>
      <w:r>
        <w:rPr>
          <w:spacing w:val="-62"/>
        </w:rPr>
        <w:t xml:space="preserve"> </w:t>
      </w:r>
      <w:r>
        <w:t>образовательной</w:t>
      </w:r>
      <w:r>
        <w:rPr>
          <w:spacing w:val="1"/>
        </w:rPr>
        <w:t xml:space="preserve"> </w:t>
      </w:r>
      <w:r>
        <w:t>траектории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могут</w:t>
      </w:r>
      <w:r>
        <w:rPr>
          <w:spacing w:val="1"/>
        </w:rPr>
        <w:t xml:space="preserve"> </w:t>
      </w:r>
      <w:r>
        <w:t>отражаться</w:t>
      </w:r>
      <w:r>
        <w:rPr>
          <w:spacing w:val="-1"/>
        </w:rPr>
        <w:t xml:space="preserve"> </w:t>
      </w:r>
      <w:r>
        <w:t>в</w:t>
      </w:r>
      <w:r>
        <w:rPr>
          <w:spacing w:val="-1"/>
        </w:rPr>
        <w:t xml:space="preserve"> </w:t>
      </w:r>
      <w:r>
        <w:t>характеристике.</w:t>
      </w:r>
    </w:p>
    <w:p w:rsidR="0031363F" w:rsidRDefault="00C265CA" w:rsidP="001D10EE">
      <w:pPr>
        <w:spacing w:before="2" w:line="298" w:lineRule="exact"/>
        <w:ind w:left="284" w:right="320" w:firstLine="55"/>
        <w:jc w:val="both"/>
        <w:rPr>
          <w:sz w:val="26"/>
        </w:rPr>
      </w:pPr>
      <w:r>
        <w:rPr>
          <w:b/>
          <w:sz w:val="26"/>
        </w:rPr>
        <w:t>Внутришкольный</w:t>
      </w:r>
      <w:r>
        <w:rPr>
          <w:b/>
          <w:spacing w:val="-7"/>
          <w:sz w:val="26"/>
        </w:rPr>
        <w:t xml:space="preserve"> </w:t>
      </w:r>
      <w:r>
        <w:rPr>
          <w:b/>
          <w:sz w:val="26"/>
        </w:rPr>
        <w:t>мониторинг</w:t>
      </w:r>
      <w:r>
        <w:rPr>
          <w:b/>
          <w:spacing w:val="-4"/>
          <w:sz w:val="26"/>
        </w:rPr>
        <w:t xml:space="preserve"> </w:t>
      </w:r>
      <w:r>
        <w:rPr>
          <w:sz w:val="26"/>
        </w:rPr>
        <w:t>представляет</w:t>
      </w:r>
      <w:r>
        <w:rPr>
          <w:spacing w:val="-7"/>
          <w:sz w:val="26"/>
        </w:rPr>
        <w:t xml:space="preserve"> </w:t>
      </w:r>
      <w:r>
        <w:rPr>
          <w:sz w:val="26"/>
        </w:rPr>
        <w:t>собой</w:t>
      </w:r>
      <w:r>
        <w:rPr>
          <w:spacing w:val="-6"/>
          <w:sz w:val="26"/>
        </w:rPr>
        <w:t xml:space="preserve"> </w:t>
      </w:r>
      <w:r>
        <w:rPr>
          <w:sz w:val="26"/>
        </w:rPr>
        <w:t>процедуры:</w:t>
      </w:r>
    </w:p>
    <w:p w:rsidR="0031363F" w:rsidRDefault="00C265CA" w:rsidP="00D07771">
      <w:pPr>
        <w:pStyle w:val="a5"/>
        <w:numPr>
          <w:ilvl w:val="0"/>
          <w:numId w:val="25"/>
        </w:numPr>
        <w:tabs>
          <w:tab w:val="left" w:pos="823"/>
        </w:tabs>
        <w:spacing w:line="298" w:lineRule="exact"/>
        <w:ind w:left="284" w:right="320" w:firstLine="55"/>
        <w:rPr>
          <w:rFonts w:ascii="Symbol" w:hAnsi="Symbol"/>
          <w:sz w:val="20"/>
        </w:rPr>
      </w:pPr>
      <w:r>
        <w:rPr>
          <w:sz w:val="26"/>
        </w:rPr>
        <w:t>оценки уровня</w:t>
      </w:r>
      <w:r>
        <w:rPr>
          <w:spacing w:val="-4"/>
          <w:sz w:val="26"/>
        </w:rPr>
        <w:t xml:space="preserve"> </w:t>
      </w:r>
      <w:r>
        <w:rPr>
          <w:sz w:val="26"/>
        </w:rPr>
        <w:t>достижения</w:t>
      </w:r>
      <w:r>
        <w:rPr>
          <w:spacing w:val="-4"/>
          <w:sz w:val="26"/>
        </w:rPr>
        <w:t xml:space="preserve"> </w:t>
      </w:r>
      <w:r>
        <w:rPr>
          <w:sz w:val="26"/>
        </w:rPr>
        <w:t>предметных</w:t>
      </w:r>
      <w:r>
        <w:rPr>
          <w:spacing w:val="-5"/>
          <w:sz w:val="26"/>
        </w:rPr>
        <w:t xml:space="preserve"> </w:t>
      </w:r>
      <w:r>
        <w:rPr>
          <w:sz w:val="26"/>
        </w:rPr>
        <w:t>и</w:t>
      </w:r>
      <w:r>
        <w:rPr>
          <w:spacing w:val="-2"/>
          <w:sz w:val="26"/>
        </w:rPr>
        <w:t xml:space="preserve"> </w:t>
      </w:r>
      <w:r>
        <w:rPr>
          <w:sz w:val="26"/>
        </w:rPr>
        <w:t>метапредметных</w:t>
      </w:r>
      <w:r>
        <w:rPr>
          <w:spacing w:val="-2"/>
          <w:sz w:val="26"/>
        </w:rPr>
        <w:t xml:space="preserve"> </w:t>
      </w:r>
      <w:r>
        <w:rPr>
          <w:sz w:val="26"/>
        </w:rPr>
        <w:t>результатов;</w:t>
      </w:r>
    </w:p>
    <w:p w:rsidR="0031363F" w:rsidRDefault="00C265CA" w:rsidP="00D07771">
      <w:pPr>
        <w:pStyle w:val="a5"/>
        <w:numPr>
          <w:ilvl w:val="0"/>
          <w:numId w:val="25"/>
        </w:numPr>
        <w:tabs>
          <w:tab w:val="left" w:pos="823"/>
        </w:tabs>
        <w:spacing w:before="1"/>
        <w:ind w:left="284" w:right="320" w:firstLine="55"/>
        <w:rPr>
          <w:rFonts w:ascii="Symbol" w:hAnsi="Symbol"/>
          <w:sz w:val="20"/>
        </w:rPr>
      </w:pPr>
      <w:r>
        <w:rPr>
          <w:sz w:val="26"/>
        </w:rPr>
        <w:t>оценки</w:t>
      </w:r>
      <w:r>
        <w:rPr>
          <w:spacing w:val="-1"/>
          <w:sz w:val="26"/>
        </w:rPr>
        <w:t xml:space="preserve"> </w:t>
      </w:r>
      <w:r>
        <w:rPr>
          <w:sz w:val="26"/>
        </w:rPr>
        <w:t>уровня</w:t>
      </w:r>
      <w:r>
        <w:rPr>
          <w:spacing w:val="-5"/>
          <w:sz w:val="26"/>
        </w:rPr>
        <w:t xml:space="preserve"> </w:t>
      </w:r>
      <w:r>
        <w:rPr>
          <w:sz w:val="26"/>
        </w:rPr>
        <w:t>функциональной</w:t>
      </w:r>
      <w:r>
        <w:rPr>
          <w:spacing w:val="-5"/>
          <w:sz w:val="26"/>
        </w:rPr>
        <w:t xml:space="preserve"> </w:t>
      </w:r>
      <w:r>
        <w:rPr>
          <w:sz w:val="26"/>
        </w:rPr>
        <w:t>грамотности;</w:t>
      </w:r>
    </w:p>
    <w:p w:rsidR="0031363F" w:rsidRDefault="00C265CA" w:rsidP="00D07771">
      <w:pPr>
        <w:pStyle w:val="a5"/>
        <w:numPr>
          <w:ilvl w:val="0"/>
          <w:numId w:val="25"/>
        </w:numPr>
        <w:tabs>
          <w:tab w:val="left" w:pos="823"/>
        </w:tabs>
        <w:spacing w:before="1"/>
        <w:ind w:left="284" w:right="320" w:firstLine="55"/>
        <w:rPr>
          <w:rFonts w:ascii="Symbol" w:hAnsi="Symbol"/>
          <w:sz w:val="20"/>
        </w:rPr>
      </w:pPr>
      <w:r>
        <w:rPr>
          <w:sz w:val="26"/>
        </w:rPr>
        <w:t>оценки уровня профессионального мастерства учителя, осуществляемого на основе</w:t>
      </w:r>
      <w:r>
        <w:rPr>
          <w:spacing w:val="-62"/>
          <w:sz w:val="26"/>
        </w:rPr>
        <w:t xml:space="preserve"> </w:t>
      </w:r>
      <w:r>
        <w:rPr>
          <w:sz w:val="26"/>
        </w:rPr>
        <w:t>административных</w:t>
      </w:r>
      <w:r>
        <w:rPr>
          <w:spacing w:val="1"/>
          <w:sz w:val="26"/>
        </w:rPr>
        <w:t xml:space="preserve"> </w:t>
      </w:r>
      <w:r>
        <w:rPr>
          <w:sz w:val="26"/>
        </w:rPr>
        <w:t>проверочных</w:t>
      </w:r>
      <w:r>
        <w:rPr>
          <w:spacing w:val="1"/>
          <w:sz w:val="26"/>
        </w:rPr>
        <w:t xml:space="preserve"> </w:t>
      </w:r>
      <w:r>
        <w:rPr>
          <w:sz w:val="26"/>
        </w:rPr>
        <w:t>работ,</w:t>
      </w:r>
      <w:r>
        <w:rPr>
          <w:spacing w:val="1"/>
          <w:sz w:val="26"/>
        </w:rPr>
        <w:t xml:space="preserve"> </w:t>
      </w:r>
      <w:r>
        <w:rPr>
          <w:sz w:val="26"/>
        </w:rPr>
        <w:t>анализа</w:t>
      </w:r>
      <w:r>
        <w:rPr>
          <w:spacing w:val="1"/>
          <w:sz w:val="26"/>
        </w:rPr>
        <w:t xml:space="preserve"> </w:t>
      </w:r>
      <w:r>
        <w:rPr>
          <w:sz w:val="26"/>
        </w:rPr>
        <w:t>посещенных</w:t>
      </w:r>
      <w:r>
        <w:rPr>
          <w:spacing w:val="1"/>
          <w:sz w:val="26"/>
        </w:rPr>
        <w:t xml:space="preserve"> </w:t>
      </w:r>
      <w:r>
        <w:rPr>
          <w:sz w:val="26"/>
        </w:rPr>
        <w:t>уроков,</w:t>
      </w:r>
      <w:r>
        <w:rPr>
          <w:spacing w:val="1"/>
          <w:sz w:val="26"/>
        </w:rPr>
        <w:t xml:space="preserve"> </w:t>
      </w:r>
      <w:r>
        <w:rPr>
          <w:sz w:val="26"/>
        </w:rPr>
        <w:t>анализа</w:t>
      </w:r>
      <w:r>
        <w:rPr>
          <w:spacing w:val="1"/>
          <w:sz w:val="26"/>
        </w:rPr>
        <w:t xml:space="preserve"> </w:t>
      </w:r>
      <w:r>
        <w:rPr>
          <w:sz w:val="26"/>
        </w:rPr>
        <w:t>качества учебных заданий, предлагаемых учителем обучающимся. Содержание и</w:t>
      </w:r>
      <w:r>
        <w:rPr>
          <w:spacing w:val="1"/>
          <w:sz w:val="26"/>
        </w:rPr>
        <w:t xml:space="preserve"> </w:t>
      </w:r>
      <w:r>
        <w:rPr>
          <w:sz w:val="26"/>
        </w:rPr>
        <w:t>периодичность</w:t>
      </w:r>
      <w:r>
        <w:rPr>
          <w:spacing w:val="1"/>
          <w:sz w:val="26"/>
        </w:rPr>
        <w:t xml:space="preserve"> </w:t>
      </w:r>
      <w:r>
        <w:rPr>
          <w:sz w:val="26"/>
        </w:rPr>
        <w:t>внутришкольного</w:t>
      </w:r>
      <w:r>
        <w:rPr>
          <w:spacing w:val="1"/>
          <w:sz w:val="26"/>
        </w:rPr>
        <w:t xml:space="preserve"> </w:t>
      </w:r>
      <w:r>
        <w:rPr>
          <w:sz w:val="26"/>
        </w:rPr>
        <w:t>мониторинга</w:t>
      </w:r>
      <w:r>
        <w:rPr>
          <w:spacing w:val="1"/>
          <w:sz w:val="26"/>
        </w:rPr>
        <w:t xml:space="preserve"> </w:t>
      </w:r>
      <w:r>
        <w:rPr>
          <w:sz w:val="26"/>
        </w:rPr>
        <w:t>устанавливается</w:t>
      </w:r>
      <w:r>
        <w:rPr>
          <w:spacing w:val="1"/>
          <w:sz w:val="26"/>
        </w:rPr>
        <w:t xml:space="preserve"> </w:t>
      </w:r>
      <w:r>
        <w:rPr>
          <w:sz w:val="26"/>
        </w:rPr>
        <w:t>решением</w:t>
      </w:r>
      <w:r>
        <w:rPr>
          <w:spacing w:val="1"/>
          <w:sz w:val="26"/>
        </w:rPr>
        <w:t xml:space="preserve"> </w:t>
      </w:r>
      <w:r>
        <w:rPr>
          <w:sz w:val="26"/>
        </w:rPr>
        <w:t>педагогического</w:t>
      </w:r>
      <w:r>
        <w:rPr>
          <w:spacing w:val="1"/>
          <w:sz w:val="26"/>
        </w:rPr>
        <w:t xml:space="preserve"> </w:t>
      </w:r>
      <w:r>
        <w:rPr>
          <w:sz w:val="26"/>
        </w:rPr>
        <w:t>совета.</w:t>
      </w:r>
      <w:r>
        <w:rPr>
          <w:spacing w:val="1"/>
          <w:sz w:val="26"/>
        </w:rPr>
        <w:t xml:space="preserve"> </w:t>
      </w:r>
      <w:r>
        <w:rPr>
          <w:sz w:val="26"/>
        </w:rPr>
        <w:t>Результаты</w:t>
      </w:r>
      <w:r>
        <w:rPr>
          <w:spacing w:val="1"/>
          <w:sz w:val="26"/>
        </w:rPr>
        <w:t xml:space="preserve"> </w:t>
      </w:r>
      <w:r>
        <w:rPr>
          <w:sz w:val="26"/>
        </w:rPr>
        <w:t>внутришкольного</w:t>
      </w:r>
      <w:r>
        <w:rPr>
          <w:spacing w:val="1"/>
          <w:sz w:val="26"/>
        </w:rPr>
        <w:t xml:space="preserve"> </w:t>
      </w:r>
      <w:r>
        <w:rPr>
          <w:sz w:val="26"/>
        </w:rPr>
        <w:t>мониторинга</w:t>
      </w:r>
      <w:r>
        <w:rPr>
          <w:spacing w:val="1"/>
          <w:sz w:val="26"/>
        </w:rPr>
        <w:t xml:space="preserve"> </w:t>
      </w:r>
      <w:r>
        <w:rPr>
          <w:sz w:val="26"/>
        </w:rPr>
        <w:t>являются</w:t>
      </w:r>
      <w:r>
        <w:rPr>
          <w:spacing w:val="1"/>
          <w:sz w:val="26"/>
        </w:rPr>
        <w:t xml:space="preserve"> </w:t>
      </w:r>
      <w:r>
        <w:rPr>
          <w:sz w:val="26"/>
        </w:rPr>
        <w:t>основанием</w:t>
      </w:r>
      <w:r>
        <w:rPr>
          <w:spacing w:val="-8"/>
          <w:sz w:val="26"/>
        </w:rPr>
        <w:t xml:space="preserve"> </w:t>
      </w:r>
      <w:r>
        <w:rPr>
          <w:sz w:val="26"/>
        </w:rPr>
        <w:t>для</w:t>
      </w:r>
      <w:r>
        <w:rPr>
          <w:spacing w:val="-9"/>
          <w:sz w:val="26"/>
        </w:rPr>
        <w:t xml:space="preserve"> </w:t>
      </w:r>
      <w:r>
        <w:rPr>
          <w:sz w:val="26"/>
        </w:rPr>
        <w:t>рекомендаций</w:t>
      </w:r>
      <w:r>
        <w:rPr>
          <w:spacing w:val="-6"/>
          <w:sz w:val="26"/>
        </w:rPr>
        <w:t xml:space="preserve"> </w:t>
      </w:r>
      <w:r>
        <w:rPr>
          <w:sz w:val="26"/>
        </w:rPr>
        <w:t>как</w:t>
      </w:r>
      <w:r>
        <w:rPr>
          <w:spacing w:val="-9"/>
          <w:sz w:val="26"/>
        </w:rPr>
        <w:t xml:space="preserve"> </w:t>
      </w:r>
      <w:r>
        <w:rPr>
          <w:sz w:val="26"/>
        </w:rPr>
        <w:t>для</w:t>
      </w:r>
      <w:r>
        <w:rPr>
          <w:spacing w:val="-8"/>
          <w:sz w:val="26"/>
        </w:rPr>
        <w:t xml:space="preserve"> </w:t>
      </w:r>
      <w:r>
        <w:rPr>
          <w:sz w:val="26"/>
        </w:rPr>
        <w:t>текущей</w:t>
      </w:r>
      <w:r>
        <w:rPr>
          <w:spacing w:val="-6"/>
          <w:sz w:val="26"/>
        </w:rPr>
        <w:t xml:space="preserve"> </w:t>
      </w:r>
      <w:r>
        <w:rPr>
          <w:sz w:val="26"/>
        </w:rPr>
        <w:t>коррекции</w:t>
      </w:r>
      <w:r>
        <w:rPr>
          <w:spacing w:val="-5"/>
          <w:sz w:val="26"/>
        </w:rPr>
        <w:t xml:space="preserve"> </w:t>
      </w:r>
      <w:r>
        <w:rPr>
          <w:sz w:val="26"/>
        </w:rPr>
        <w:t>учебной</w:t>
      </w:r>
      <w:r>
        <w:rPr>
          <w:spacing w:val="-8"/>
          <w:sz w:val="26"/>
        </w:rPr>
        <w:t xml:space="preserve"> </w:t>
      </w:r>
      <w:r>
        <w:rPr>
          <w:sz w:val="26"/>
        </w:rPr>
        <w:t>деятельности</w:t>
      </w:r>
      <w:r>
        <w:rPr>
          <w:spacing w:val="-9"/>
          <w:sz w:val="26"/>
        </w:rPr>
        <w:t xml:space="preserve"> </w:t>
      </w:r>
      <w:r>
        <w:rPr>
          <w:sz w:val="26"/>
        </w:rPr>
        <w:t>и</w:t>
      </w:r>
      <w:r>
        <w:rPr>
          <w:spacing w:val="-62"/>
          <w:sz w:val="26"/>
        </w:rPr>
        <w:t xml:space="preserve"> </w:t>
      </w:r>
      <w:r>
        <w:rPr>
          <w:sz w:val="26"/>
        </w:rPr>
        <w:t>его индивидуализации, так и для повышения квалификации учителя. Результаты</w:t>
      </w:r>
      <w:r>
        <w:rPr>
          <w:spacing w:val="1"/>
          <w:sz w:val="26"/>
        </w:rPr>
        <w:t xml:space="preserve"> </w:t>
      </w:r>
      <w:r>
        <w:rPr>
          <w:sz w:val="26"/>
        </w:rPr>
        <w:t>внутришкольного</w:t>
      </w:r>
      <w:r>
        <w:rPr>
          <w:spacing w:val="1"/>
          <w:sz w:val="26"/>
        </w:rPr>
        <w:t xml:space="preserve"> </w:t>
      </w:r>
      <w:r>
        <w:rPr>
          <w:sz w:val="26"/>
        </w:rPr>
        <w:t>мониторинга</w:t>
      </w:r>
      <w:r>
        <w:rPr>
          <w:spacing w:val="1"/>
          <w:sz w:val="26"/>
        </w:rPr>
        <w:t xml:space="preserve"> </w:t>
      </w:r>
      <w:r>
        <w:rPr>
          <w:sz w:val="26"/>
        </w:rPr>
        <w:t>в</w:t>
      </w:r>
      <w:r>
        <w:rPr>
          <w:spacing w:val="1"/>
          <w:sz w:val="26"/>
        </w:rPr>
        <w:t xml:space="preserve"> </w:t>
      </w:r>
      <w:r>
        <w:rPr>
          <w:sz w:val="26"/>
        </w:rPr>
        <w:t>части</w:t>
      </w:r>
      <w:r>
        <w:rPr>
          <w:spacing w:val="1"/>
          <w:sz w:val="26"/>
        </w:rPr>
        <w:t xml:space="preserve"> </w:t>
      </w:r>
      <w:r>
        <w:rPr>
          <w:sz w:val="26"/>
        </w:rPr>
        <w:t>оценки</w:t>
      </w:r>
      <w:r>
        <w:rPr>
          <w:spacing w:val="1"/>
          <w:sz w:val="26"/>
        </w:rPr>
        <w:t xml:space="preserve"> </w:t>
      </w:r>
      <w:r>
        <w:rPr>
          <w:sz w:val="26"/>
        </w:rPr>
        <w:t>уровня</w:t>
      </w:r>
      <w:r>
        <w:rPr>
          <w:spacing w:val="1"/>
          <w:sz w:val="26"/>
        </w:rPr>
        <w:t xml:space="preserve"> </w:t>
      </w:r>
      <w:r>
        <w:rPr>
          <w:sz w:val="26"/>
        </w:rPr>
        <w:t>достижений</w:t>
      </w:r>
      <w:r>
        <w:rPr>
          <w:spacing w:val="1"/>
          <w:sz w:val="26"/>
        </w:rPr>
        <w:t xml:space="preserve"> </w:t>
      </w:r>
      <w:r>
        <w:rPr>
          <w:sz w:val="26"/>
        </w:rPr>
        <w:t>учащихся</w:t>
      </w:r>
      <w:r>
        <w:rPr>
          <w:spacing w:val="1"/>
          <w:sz w:val="26"/>
        </w:rPr>
        <w:t xml:space="preserve"> </w:t>
      </w:r>
      <w:r>
        <w:rPr>
          <w:sz w:val="26"/>
        </w:rPr>
        <w:t>обобщаются</w:t>
      </w:r>
      <w:r>
        <w:rPr>
          <w:spacing w:val="-1"/>
          <w:sz w:val="26"/>
        </w:rPr>
        <w:t xml:space="preserve"> </w:t>
      </w:r>
      <w:r>
        <w:rPr>
          <w:sz w:val="26"/>
        </w:rPr>
        <w:t>и</w:t>
      </w:r>
      <w:r>
        <w:rPr>
          <w:spacing w:val="2"/>
          <w:sz w:val="26"/>
        </w:rPr>
        <w:t xml:space="preserve"> </w:t>
      </w:r>
      <w:r>
        <w:rPr>
          <w:sz w:val="26"/>
        </w:rPr>
        <w:t>отражаются в</w:t>
      </w:r>
      <w:r>
        <w:rPr>
          <w:spacing w:val="-2"/>
          <w:sz w:val="26"/>
        </w:rPr>
        <w:t xml:space="preserve"> </w:t>
      </w:r>
      <w:r>
        <w:rPr>
          <w:sz w:val="26"/>
        </w:rPr>
        <w:t>их</w:t>
      </w:r>
      <w:r>
        <w:rPr>
          <w:spacing w:val="-1"/>
          <w:sz w:val="26"/>
        </w:rPr>
        <w:t xml:space="preserve"> </w:t>
      </w:r>
      <w:r>
        <w:rPr>
          <w:sz w:val="26"/>
        </w:rPr>
        <w:t>характеристиках.</w:t>
      </w:r>
    </w:p>
    <w:p w:rsidR="0031363F" w:rsidRDefault="00C265CA" w:rsidP="001D10EE">
      <w:pPr>
        <w:pStyle w:val="a3"/>
        <w:ind w:left="284" w:right="320" w:firstLine="55"/>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 которая проводится в конце каждой четверти (или в конце каждого</w:t>
      </w:r>
      <w:r>
        <w:rPr>
          <w:spacing w:val="1"/>
        </w:rPr>
        <w:t xml:space="preserve"> </w:t>
      </w:r>
      <w:r>
        <w:t>полугодия)</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по</w:t>
      </w:r>
      <w:r>
        <w:rPr>
          <w:spacing w:val="1"/>
        </w:rPr>
        <w:t xml:space="preserve"> </w:t>
      </w:r>
      <w:r>
        <w:t>каждому</w:t>
      </w:r>
      <w:r>
        <w:rPr>
          <w:spacing w:val="1"/>
        </w:rPr>
        <w:t xml:space="preserve"> </w:t>
      </w:r>
      <w:r>
        <w:t>изучаемому</w:t>
      </w:r>
      <w:r>
        <w:rPr>
          <w:spacing w:val="1"/>
        </w:rPr>
        <w:t xml:space="preserve"> </w:t>
      </w:r>
      <w:r>
        <w:t>предмету.</w:t>
      </w:r>
      <w:r>
        <w:rPr>
          <w:spacing w:val="1"/>
        </w:rPr>
        <w:t xml:space="preserve"> </w:t>
      </w:r>
      <w:r>
        <w:t>Промежуточная аттестация проводится на основе результатов накопленной 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Промежуточная</w:t>
      </w:r>
      <w:r>
        <w:rPr>
          <w:spacing w:val="1"/>
        </w:rPr>
        <w:t xml:space="preserve"> </w:t>
      </w:r>
      <w:r>
        <w:t>аттестация</w:t>
      </w:r>
      <w:r>
        <w:rPr>
          <w:spacing w:val="1"/>
        </w:rPr>
        <w:t xml:space="preserve"> </w:t>
      </w:r>
      <w:r>
        <w:t>внеурочной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подведение</w:t>
      </w:r>
      <w:r>
        <w:rPr>
          <w:spacing w:val="1"/>
        </w:rPr>
        <w:t xml:space="preserve"> </w:t>
      </w:r>
      <w:r>
        <w:t>итогов</w:t>
      </w:r>
      <w:r>
        <w:rPr>
          <w:spacing w:val="1"/>
        </w:rPr>
        <w:t xml:space="preserve"> </w:t>
      </w:r>
      <w:r>
        <w:t>конкурсов,</w:t>
      </w:r>
      <w:r>
        <w:rPr>
          <w:spacing w:val="1"/>
        </w:rPr>
        <w:t xml:space="preserve"> </w:t>
      </w:r>
      <w:r>
        <w:t>соревнований,</w:t>
      </w:r>
      <w:r>
        <w:rPr>
          <w:spacing w:val="1"/>
        </w:rPr>
        <w:t xml:space="preserve"> </w:t>
      </w:r>
      <w:r>
        <w:t>показательных</w:t>
      </w:r>
      <w:r>
        <w:rPr>
          <w:spacing w:val="1"/>
        </w:rPr>
        <w:t xml:space="preserve"> </w:t>
      </w:r>
      <w:r>
        <w:t>выступлений,</w:t>
      </w:r>
      <w:r>
        <w:rPr>
          <w:spacing w:val="1"/>
        </w:rPr>
        <w:t xml:space="preserve"> </w:t>
      </w:r>
      <w:r>
        <w:t>защиты</w:t>
      </w:r>
      <w:r>
        <w:rPr>
          <w:spacing w:val="1"/>
        </w:rPr>
        <w:t xml:space="preserve"> </w:t>
      </w:r>
      <w:r>
        <w:t>проектов</w:t>
      </w:r>
      <w:r>
        <w:rPr>
          <w:spacing w:val="1"/>
        </w:rPr>
        <w:t xml:space="preserve"> </w:t>
      </w:r>
      <w:r>
        <w:t>и</w:t>
      </w:r>
      <w:r>
        <w:rPr>
          <w:spacing w:val="1"/>
        </w:rPr>
        <w:t xml:space="preserve"> </w:t>
      </w:r>
      <w:r>
        <w:t>др.,</w:t>
      </w:r>
      <w:r>
        <w:rPr>
          <w:spacing w:val="1"/>
        </w:rPr>
        <w:t xml:space="preserve"> </w:t>
      </w:r>
      <w:r>
        <w:t>проводящихся</w:t>
      </w:r>
      <w:r>
        <w:rPr>
          <w:spacing w:val="-1"/>
        </w:rPr>
        <w:t xml:space="preserve"> </w:t>
      </w:r>
      <w:r>
        <w:t>в рамках</w:t>
      </w:r>
      <w:r>
        <w:rPr>
          <w:spacing w:val="-2"/>
        </w:rPr>
        <w:t xml:space="preserve"> </w:t>
      </w:r>
      <w:r>
        <w:t>данного</w:t>
      </w:r>
      <w:r>
        <w:rPr>
          <w:spacing w:val="1"/>
        </w:rPr>
        <w:t xml:space="preserve"> </w:t>
      </w:r>
      <w:r>
        <w:t>курса</w:t>
      </w:r>
      <w:r>
        <w:rPr>
          <w:spacing w:val="-2"/>
        </w:rPr>
        <w:t xml:space="preserve"> </w:t>
      </w:r>
      <w:r>
        <w:t>внеурочной</w:t>
      </w:r>
      <w:r>
        <w:rPr>
          <w:spacing w:val="-1"/>
        </w:rPr>
        <w:t xml:space="preserve"> </w:t>
      </w:r>
      <w:r>
        <w:t>деятельности.</w:t>
      </w:r>
    </w:p>
    <w:p w:rsidR="0031363F" w:rsidRDefault="00C265CA" w:rsidP="001D10EE">
      <w:pPr>
        <w:pStyle w:val="a3"/>
        <w:ind w:left="284" w:right="320" w:firstLine="55"/>
      </w:pPr>
      <w:r>
        <w:t>Промежуточная</w:t>
      </w:r>
      <w:r>
        <w:rPr>
          <w:spacing w:val="-13"/>
        </w:rPr>
        <w:t xml:space="preserve"> </w:t>
      </w:r>
      <w:r>
        <w:t>оценка,</w:t>
      </w:r>
      <w:r>
        <w:rPr>
          <w:spacing w:val="-14"/>
        </w:rPr>
        <w:t xml:space="preserve"> </w:t>
      </w:r>
      <w:r>
        <w:t>фиксирующая</w:t>
      </w:r>
      <w:r>
        <w:rPr>
          <w:spacing w:val="-12"/>
        </w:rPr>
        <w:t xml:space="preserve"> </w:t>
      </w:r>
      <w:r>
        <w:t>достижение</w:t>
      </w:r>
      <w:r>
        <w:rPr>
          <w:spacing w:val="-14"/>
        </w:rPr>
        <w:t xml:space="preserve"> </w:t>
      </w:r>
      <w:r>
        <w:t>предметных</w:t>
      </w:r>
      <w:r>
        <w:rPr>
          <w:spacing w:val="-13"/>
        </w:rPr>
        <w:t xml:space="preserve"> </w:t>
      </w:r>
      <w:r>
        <w:t>планируемых</w:t>
      </w:r>
      <w:r>
        <w:rPr>
          <w:spacing w:val="-63"/>
        </w:rPr>
        <w:t xml:space="preserve"> </w:t>
      </w:r>
      <w:r>
        <w:t>результатов</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уровне</w:t>
      </w:r>
      <w:r>
        <w:rPr>
          <w:spacing w:val="1"/>
        </w:rPr>
        <w:t xml:space="preserve"> </w:t>
      </w:r>
      <w:r>
        <w:t>не</w:t>
      </w:r>
      <w:r>
        <w:rPr>
          <w:spacing w:val="1"/>
        </w:rPr>
        <w:t xml:space="preserve"> </w:t>
      </w:r>
      <w:r>
        <w:t>ниже</w:t>
      </w:r>
      <w:r>
        <w:rPr>
          <w:spacing w:val="1"/>
        </w:rPr>
        <w:t xml:space="preserve"> </w:t>
      </w:r>
      <w:r>
        <w:t>базового,</w:t>
      </w:r>
      <w:r>
        <w:rPr>
          <w:spacing w:val="1"/>
        </w:rPr>
        <w:t xml:space="preserve"> </w:t>
      </w:r>
      <w:r>
        <w:t>является основанием для перевода в следующий класс и для допуска обучающегося</w:t>
      </w:r>
      <w:r>
        <w:rPr>
          <w:spacing w:val="-62"/>
        </w:rPr>
        <w:t xml:space="preserve"> </w:t>
      </w: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 регламентируется Федеральным законом «Об образовании в Российской</w:t>
      </w:r>
      <w:r>
        <w:rPr>
          <w:spacing w:val="-63"/>
        </w:rPr>
        <w:t xml:space="preserve"> </w:t>
      </w:r>
      <w:r>
        <w:t>Федерации»</w:t>
      </w:r>
      <w:r>
        <w:rPr>
          <w:spacing w:val="-4"/>
        </w:rPr>
        <w:t xml:space="preserve"> </w:t>
      </w:r>
      <w:r>
        <w:t>(ст.58)</w:t>
      </w:r>
      <w:r>
        <w:rPr>
          <w:spacing w:val="-1"/>
        </w:rPr>
        <w:t xml:space="preserve"> </w:t>
      </w:r>
      <w:r>
        <w:t>и</w:t>
      </w:r>
      <w:r>
        <w:rPr>
          <w:spacing w:val="3"/>
        </w:rPr>
        <w:t xml:space="preserve"> </w:t>
      </w:r>
      <w:r>
        <w:t>иными</w:t>
      </w:r>
      <w:r>
        <w:rPr>
          <w:spacing w:val="-1"/>
        </w:rPr>
        <w:t xml:space="preserve"> </w:t>
      </w:r>
      <w:r>
        <w:t>нормативными</w:t>
      </w:r>
      <w:r>
        <w:rPr>
          <w:spacing w:val="-1"/>
        </w:rPr>
        <w:t xml:space="preserve"> </w:t>
      </w:r>
      <w:r>
        <w:t>актами.</w:t>
      </w:r>
    </w:p>
    <w:p w:rsidR="0031363F" w:rsidRDefault="00C265CA" w:rsidP="001D10EE">
      <w:pPr>
        <w:pStyle w:val="21"/>
        <w:spacing w:before="8" w:line="295" w:lineRule="exact"/>
        <w:ind w:left="284" w:right="320" w:firstLine="55"/>
      </w:pPr>
      <w:r>
        <w:t>Государственная</w:t>
      </w:r>
      <w:r>
        <w:rPr>
          <w:spacing w:val="-4"/>
        </w:rPr>
        <w:t xml:space="preserve"> </w:t>
      </w:r>
      <w:r>
        <w:t>итоговая</w:t>
      </w:r>
      <w:r>
        <w:rPr>
          <w:spacing w:val="-6"/>
        </w:rPr>
        <w:t xml:space="preserve"> </w:t>
      </w:r>
      <w:r>
        <w:t>аттестация</w:t>
      </w:r>
    </w:p>
    <w:p w:rsidR="0031363F" w:rsidRDefault="00C265CA" w:rsidP="001D10EE">
      <w:pPr>
        <w:pStyle w:val="a3"/>
        <w:ind w:left="284" w:right="320" w:firstLine="55"/>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59</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(далее</w:t>
      </w:r>
      <w:r>
        <w:rPr>
          <w:spacing w:val="1"/>
        </w:rPr>
        <w:t xml:space="preserve"> </w:t>
      </w:r>
      <w:r>
        <w:t>—</w:t>
      </w:r>
      <w:r>
        <w:rPr>
          <w:spacing w:val="1"/>
        </w:rPr>
        <w:t xml:space="preserve"> </w:t>
      </w:r>
      <w:r>
        <w:t>ГИА)</w:t>
      </w:r>
      <w:r>
        <w:rPr>
          <w:spacing w:val="1"/>
        </w:rPr>
        <w:t xml:space="preserve"> </w:t>
      </w:r>
      <w:r>
        <w:t>является</w:t>
      </w:r>
      <w:r>
        <w:rPr>
          <w:spacing w:val="1"/>
        </w:rPr>
        <w:t xml:space="preserve"> </w:t>
      </w:r>
      <w:r>
        <w:t>обязательной</w:t>
      </w:r>
      <w:r>
        <w:rPr>
          <w:spacing w:val="1"/>
        </w:rPr>
        <w:t xml:space="preserve"> </w:t>
      </w:r>
      <w:r>
        <w:t>процедурой,</w:t>
      </w:r>
      <w:r>
        <w:rPr>
          <w:spacing w:val="1"/>
        </w:rPr>
        <w:t xml:space="preserve"> </w:t>
      </w:r>
      <w:r>
        <w:t>завершающей</w:t>
      </w:r>
      <w:r>
        <w:rPr>
          <w:spacing w:val="1"/>
        </w:rPr>
        <w:t xml:space="preserve"> </w:t>
      </w:r>
      <w:r>
        <w:t>освоение</w:t>
      </w:r>
      <w:r>
        <w:rPr>
          <w:spacing w:val="1"/>
        </w:rPr>
        <w:t xml:space="preserve"> </w:t>
      </w:r>
      <w:r>
        <w:t>основной</w:t>
      </w:r>
      <w:r>
        <w:rPr>
          <w:spacing w:val="1"/>
        </w:rPr>
        <w:t xml:space="preserve"> </w:t>
      </w:r>
      <w:r>
        <w:t>образовательной программы основного общего образования. Порядок проведения</w:t>
      </w:r>
      <w:r>
        <w:rPr>
          <w:spacing w:val="1"/>
        </w:rPr>
        <w:t xml:space="preserve"> </w:t>
      </w:r>
      <w:r>
        <w:t>ГИА</w:t>
      </w:r>
      <w:r>
        <w:rPr>
          <w:spacing w:val="-2"/>
        </w:rPr>
        <w:t xml:space="preserve"> </w:t>
      </w:r>
      <w:r>
        <w:t>регламентируется</w:t>
      </w:r>
      <w:r>
        <w:rPr>
          <w:spacing w:val="-1"/>
        </w:rPr>
        <w:t xml:space="preserve"> </w:t>
      </w:r>
      <w:r>
        <w:t>Законом</w:t>
      </w:r>
      <w:r>
        <w:rPr>
          <w:spacing w:val="-2"/>
        </w:rPr>
        <w:t xml:space="preserve"> </w:t>
      </w:r>
      <w:r>
        <w:t>и</w:t>
      </w:r>
      <w:r>
        <w:rPr>
          <w:spacing w:val="-1"/>
        </w:rPr>
        <w:t xml:space="preserve"> </w:t>
      </w:r>
      <w:r>
        <w:t>иными</w:t>
      </w:r>
      <w:r>
        <w:rPr>
          <w:spacing w:val="1"/>
        </w:rPr>
        <w:t xml:space="preserve"> </w:t>
      </w:r>
      <w:r>
        <w:t>нормативными</w:t>
      </w:r>
      <w:r>
        <w:rPr>
          <w:spacing w:val="-2"/>
        </w:rPr>
        <w:t xml:space="preserve"> </w:t>
      </w:r>
      <w:r>
        <w:t>актами.</w:t>
      </w:r>
    </w:p>
    <w:p w:rsidR="0031363F" w:rsidRDefault="00C265CA" w:rsidP="001D10EE">
      <w:pPr>
        <w:pStyle w:val="a3"/>
        <w:ind w:left="284" w:right="320" w:firstLine="55"/>
      </w:pPr>
      <w:r>
        <w:t>Целью</w:t>
      </w:r>
      <w:r>
        <w:rPr>
          <w:spacing w:val="1"/>
        </w:rPr>
        <w:t xml:space="preserve"> </w:t>
      </w:r>
      <w:r>
        <w:t>ГИА</w:t>
      </w:r>
      <w:r>
        <w:rPr>
          <w:spacing w:val="1"/>
        </w:rPr>
        <w:t xml:space="preserve"> </w:t>
      </w:r>
      <w:r>
        <w:t>является</w:t>
      </w:r>
      <w:r>
        <w:rPr>
          <w:spacing w:val="1"/>
        </w:rPr>
        <w:t xml:space="preserve"> </w:t>
      </w:r>
      <w:r>
        <w:t>установление</w:t>
      </w:r>
      <w:r>
        <w:rPr>
          <w:spacing w:val="1"/>
        </w:rPr>
        <w:t xml:space="preserve"> </w:t>
      </w:r>
      <w:r>
        <w:t>уровня</w:t>
      </w:r>
      <w:r>
        <w:rPr>
          <w:spacing w:val="1"/>
        </w:rPr>
        <w:t xml:space="preserve"> </w:t>
      </w:r>
      <w:r>
        <w:t>образовательных</w:t>
      </w:r>
      <w:r>
        <w:rPr>
          <w:spacing w:val="1"/>
        </w:rPr>
        <w:t xml:space="preserve"> </w:t>
      </w:r>
      <w:r>
        <w:t>достижений</w:t>
      </w:r>
      <w:r>
        <w:rPr>
          <w:spacing w:val="1"/>
        </w:rPr>
        <w:t xml:space="preserve"> </w:t>
      </w:r>
      <w:r>
        <w:t>выпускников. ГИА включает в себя два обязательных экзамена (по русскому языку</w:t>
      </w:r>
      <w:r>
        <w:rPr>
          <w:spacing w:val="1"/>
        </w:rPr>
        <w:t xml:space="preserve"> </w:t>
      </w:r>
      <w:r>
        <w:t>и</w:t>
      </w:r>
      <w:r>
        <w:rPr>
          <w:spacing w:val="42"/>
        </w:rPr>
        <w:t xml:space="preserve"> </w:t>
      </w:r>
      <w:r>
        <w:t>математике).</w:t>
      </w:r>
      <w:r>
        <w:rPr>
          <w:spacing w:val="42"/>
        </w:rPr>
        <w:t xml:space="preserve"> </w:t>
      </w:r>
      <w:r>
        <w:t>Экзамены</w:t>
      </w:r>
      <w:r>
        <w:rPr>
          <w:spacing w:val="42"/>
        </w:rPr>
        <w:t xml:space="preserve"> </w:t>
      </w:r>
      <w:r>
        <w:t>по</w:t>
      </w:r>
      <w:r>
        <w:rPr>
          <w:spacing w:val="42"/>
        </w:rPr>
        <w:t xml:space="preserve"> </w:t>
      </w:r>
      <w:r>
        <w:t>другим</w:t>
      </w:r>
      <w:r>
        <w:rPr>
          <w:spacing w:val="44"/>
        </w:rPr>
        <w:t xml:space="preserve"> </w:t>
      </w:r>
      <w:r>
        <w:t>учебным</w:t>
      </w:r>
      <w:r>
        <w:rPr>
          <w:spacing w:val="41"/>
        </w:rPr>
        <w:t xml:space="preserve"> </w:t>
      </w:r>
      <w:r>
        <w:t>предметам</w:t>
      </w:r>
      <w:r>
        <w:rPr>
          <w:spacing w:val="40"/>
        </w:rPr>
        <w:t xml:space="preserve"> </w:t>
      </w:r>
      <w:r>
        <w:t>обучающиеся</w:t>
      </w:r>
      <w:r>
        <w:rPr>
          <w:spacing w:val="42"/>
        </w:rPr>
        <w:t xml:space="preserve"> </w:t>
      </w:r>
      <w:r>
        <w:t>сдают</w:t>
      </w:r>
      <w:r>
        <w:rPr>
          <w:spacing w:val="42"/>
        </w:rPr>
        <w:t xml:space="preserve"> </w:t>
      </w:r>
      <w:r>
        <w:t>на</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добровольной</w:t>
      </w:r>
      <w:r>
        <w:rPr>
          <w:spacing w:val="1"/>
        </w:rPr>
        <w:t xml:space="preserve"> </w:t>
      </w:r>
      <w:r>
        <w:t>основе</w:t>
      </w:r>
      <w:r>
        <w:rPr>
          <w:spacing w:val="1"/>
        </w:rPr>
        <w:t xml:space="preserve"> </w:t>
      </w:r>
      <w:r>
        <w:t>по</w:t>
      </w:r>
      <w:r>
        <w:rPr>
          <w:spacing w:val="1"/>
        </w:rPr>
        <w:t xml:space="preserve"> </w:t>
      </w:r>
      <w:r>
        <w:t>своему</w:t>
      </w:r>
      <w:r>
        <w:rPr>
          <w:spacing w:val="1"/>
        </w:rPr>
        <w:t xml:space="preserve"> </w:t>
      </w:r>
      <w:r>
        <w:t>выбору.</w:t>
      </w:r>
      <w:r>
        <w:rPr>
          <w:spacing w:val="1"/>
        </w:rPr>
        <w:t xml:space="preserve"> </w:t>
      </w:r>
      <w:r>
        <w:t>ГИА</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основного</w:t>
      </w:r>
      <w:r>
        <w:rPr>
          <w:spacing w:val="1"/>
        </w:rPr>
        <w:t xml:space="preserve"> </w:t>
      </w:r>
      <w:r>
        <w:t>государственного экзамена (ОГЭ) с использованием контрольных измерительных</w:t>
      </w:r>
      <w:r>
        <w:rPr>
          <w:spacing w:val="1"/>
        </w:rPr>
        <w:t xml:space="preserve"> </w:t>
      </w:r>
      <w:r>
        <w:t>материалов,</w:t>
      </w:r>
      <w:r>
        <w:rPr>
          <w:spacing w:val="1"/>
        </w:rPr>
        <w:t xml:space="preserve"> </w:t>
      </w:r>
      <w:r>
        <w:t>представляющих</w:t>
      </w:r>
      <w:r>
        <w:rPr>
          <w:spacing w:val="1"/>
        </w:rPr>
        <w:t xml:space="preserve"> </w:t>
      </w:r>
      <w:r>
        <w:t>собой</w:t>
      </w:r>
      <w:r>
        <w:rPr>
          <w:spacing w:val="1"/>
        </w:rPr>
        <w:t xml:space="preserve"> </w:t>
      </w:r>
      <w:r>
        <w:t>комплексы</w:t>
      </w:r>
      <w:r>
        <w:rPr>
          <w:spacing w:val="1"/>
        </w:rPr>
        <w:t xml:space="preserve"> </w:t>
      </w:r>
      <w:r>
        <w:t>заданий</w:t>
      </w:r>
      <w:r>
        <w:rPr>
          <w:spacing w:val="1"/>
        </w:rPr>
        <w:t xml:space="preserve"> </w:t>
      </w:r>
      <w:r>
        <w:t>в</w:t>
      </w:r>
      <w:r>
        <w:rPr>
          <w:spacing w:val="1"/>
        </w:rPr>
        <w:t xml:space="preserve"> </w:t>
      </w:r>
      <w:r>
        <w:t>стандартизированной</w:t>
      </w:r>
      <w:r>
        <w:rPr>
          <w:spacing w:val="1"/>
        </w:rPr>
        <w:t xml:space="preserve"> </w:t>
      </w:r>
      <w:r>
        <w:t>форме и в форме устных и письменных экзаменов с использованием тем, билетов и</w:t>
      </w:r>
      <w:r>
        <w:rPr>
          <w:spacing w:val="1"/>
        </w:rPr>
        <w:t xml:space="preserve"> </w:t>
      </w:r>
      <w:r>
        <w:t>иных</w:t>
      </w:r>
      <w:r>
        <w:rPr>
          <w:spacing w:val="-11"/>
        </w:rPr>
        <w:t xml:space="preserve"> </w:t>
      </w:r>
      <w:r>
        <w:t>форм</w:t>
      </w:r>
      <w:r>
        <w:rPr>
          <w:spacing w:val="-10"/>
        </w:rPr>
        <w:t xml:space="preserve"> </w:t>
      </w:r>
      <w:r>
        <w:t>по</w:t>
      </w:r>
      <w:r>
        <w:rPr>
          <w:spacing w:val="-11"/>
        </w:rPr>
        <w:t xml:space="preserve"> </w:t>
      </w:r>
      <w:r>
        <w:t>решению</w:t>
      </w:r>
      <w:r>
        <w:rPr>
          <w:spacing w:val="-9"/>
        </w:rPr>
        <w:t xml:space="preserve"> </w:t>
      </w:r>
      <w:r>
        <w:t>образовательной</w:t>
      </w:r>
      <w:r>
        <w:rPr>
          <w:spacing w:val="-10"/>
        </w:rPr>
        <w:t xml:space="preserve"> </w:t>
      </w:r>
      <w:r>
        <w:t>организации</w:t>
      </w:r>
      <w:r>
        <w:rPr>
          <w:spacing w:val="-11"/>
        </w:rPr>
        <w:t xml:space="preserve"> </w:t>
      </w:r>
      <w:r>
        <w:t>(государственный</w:t>
      </w:r>
      <w:r>
        <w:rPr>
          <w:spacing w:val="-10"/>
        </w:rPr>
        <w:t xml:space="preserve"> </w:t>
      </w:r>
      <w:r>
        <w:t>выпускной</w:t>
      </w:r>
      <w:r>
        <w:rPr>
          <w:spacing w:val="-63"/>
        </w:rPr>
        <w:t xml:space="preserve"> </w:t>
      </w:r>
      <w:r>
        <w:t>экзамен</w:t>
      </w:r>
      <w:r>
        <w:rPr>
          <w:spacing w:val="-1"/>
        </w:rPr>
        <w:t xml:space="preserve"> </w:t>
      </w:r>
      <w:r>
        <w:t>—</w:t>
      </w:r>
      <w:r>
        <w:rPr>
          <w:spacing w:val="2"/>
        </w:rPr>
        <w:t xml:space="preserve"> </w:t>
      </w:r>
      <w:r>
        <w:t>ГВЭ).</w:t>
      </w:r>
    </w:p>
    <w:p w:rsidR="0031363F" w:rsidRDefault="00C265CA" w:rsidP="001D10EE">
      <w:pPr>
        <w:pStyle w:val="a3"/>
        <w:spacing w:before="1"/>
        <w:ind w:left="284" w:right="320" w:firstLine="55"/>
      </w:pPr>
      <w:r>
        <w:t>Итоговая</w:t>
      </w:r>
      <w:r>
        <w:rPr>
          <w:spacing w:val="1"/>
        </w:rPr>
        <w:t xml:space="preserve"> </w:t>
      </w:r>
      <w:r>
        <w:t>оценка</w:t>
      </w:r>
      <w:r>
        <w:rPr>
          <w:spacing w:val="1"/>
        </w:rPr>
        <w:t xml:space="preserve"> </w:t>
      </w:r>
      <w:r>
        <w:t>(итоговая</w:t>
      </w:r>
      <w:r>
        <w:rPr>
          <w:spacing w:val="1"/>
        </w:rPr>
        <w:t xml:space="preserve"> </w:t>
      </w:r>
      <w:r>
        <w:t>аттестация)</w:t>
      </w:r>
      <w:r>
        <w:rPr>
          <w:spacing w:val="1"/>
        </w:rPr>
        <w:t xml:space="preserve"> </w:t>
      </w:r>
      <w:r>
        <w:t>по</w:t>
      </w:r>
      <w:r>
        <w:rPr>
          <w:spacing w:val="1"/>
        </w:rPr>
        <w:t xml:space="preserve"> </w:t>
      </w:r>
      <w:r>
        <w:t>предмету</w:t>
      </w:r>
      <w:r>
        <w:rPr>
          <w:spacing w:val="1"/>
        </w:rPr>
        <w:t xml:space="preserve"> </w:t>
      </w:r>
      <w:r>
        <w:t>складывается</w:t>
      </w:r>
      <w:r>
        <w:rPr>
          <w:spacing w:val="1"/>
        </w:rPr>
        <w:t xml:space="preserve"> </w:t>
      </w:r>
      <w:r>
        <w:t>из</w:t>
      </w:r>
      <w:r>
        <w:rPr>
          <w:spacing w:val="1"/>
        </w:rPr>
        <w:t xml:space="preserve"> </w:t>
      </w:r>
      <w:r>
        <w:t>результатов</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оценки.</w:t>
      </w:r>
      <w:r>
        <w:rPr>
          <w:spacing w:val="1"/>
        </w:rPr>
        <w:t xml:space="preserve"> </w:t>
      </w:r>
      <w:r>
        <w:t>К</w:t>
      </w:r>
      <w:r>
        <w:rPr>
          <w:spacing w:val="1"/>
        </w:rPr>
        <w:t xml:space="preserve"> </w:t>
      </w:r>
      <w:r>
        <w:t>результатам</w:t>
      </w:r>
      <w:r>
        <w:rPr>
          <w:spacing w:val="1"/>
        </w:rPr>
        <w:t xml:space="preserve"> </w:t>
      </w:r>
      <w:r>
        <w:t>внешней</w:t>
      </w:r>
      <w:r>
        <w:rPr>
          <w:spacing w:val="1"/>
        </w:rPr>
        <w:t xml:space="preserve"> </w:t>
      </w:r>
      <w:r>
        <w:t>оценки</w:t>
      </w:r>
      <w:r>
        <w:rPr>
          <w:spacing w:val="1"/>
        </w:rPr>
        <w:t xml:space="preserve"> </w:t>
      </w:r>
      <w:r>
        <w:rPr>
          <w:w w:val="95"/>
        </w:rPr>
        <w:t>относятся результаты ГИА. К результатам внутренней оценки относятся предметные</w:t>
      </w:r>
      <w:r>
        <w:rPr>
          <w:spacing w:val="1"/>
          <w:w w:val="95"/>
        </w:rPr>
        <w:t xml:space="preserve"> </w:t>
      </w:r>
      <w:r>
        <w:t>результаты,</w:t>
      </w:r>
      <w:r>
        <w:rPr>
          <w:spacing w:val="1"/>
        </w:rPr>
        <w:t xml:space="preserve"> </w:t>
      </w:r>
      <w:r>
        <w:t>зафиксированные</w:t>
      </w:r>
      <w:r>
        <w:rPr>
          <w:spacing w:val="1"/>
        </w:rPr>
        <w:t xml:space="preserve"> </w:t>
      </w:r>
      <w:r>
        <w:t>в</w:t>
      </w:r>
      <w:r>
        <w:rPr>
          <w:spacing w:val="1"/>
        </w:rPr>
        <w:t xml:space="preserve"> </w:t>
      </w:r>
      <w:r>
        <w:t>системе</w:t>
      </w:r>
      <w:r>
        <w:rPr>
          <w:spacing w:val="1"/>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результаты</w:t>
      </w:r>
      <w:r>
        <w:rPr>
          <w:spacing w:val="1"/>
        </w:rPr>
        <w:t xml:space="preserve"> </w:t>
      </w:r>
      <w:r>
        <w:t>выполнения итоговой работы по предмету. Такой подход</w:t>
      </w:r>
      <w:r>
        <w:rPr>
          <w:spacing w:val="1"/>
        </w:rPr>
        <w:t xml:space="preserve"> </w:t>
      </w:r>
      <w:r>
        <w:t>позволяет обеспечить</w:t>
      </w:r>
      <w:r>
        <w:rPr>
          <w:spacing w:val="1"/>
        </w:rPr>
        <w:t xml:space="preserve"> </w:t>
      </w:r>
      <w:r>
        <w:t>полноту</w:t>
      </w:r>
      <w:r>
        <w:rPr>
          <w:spacing w:val="1"/>
        </w:rPr>
        <w:t xml:space="preserve"> </w:t>
      </w:r>
      <w:r>
        <w:t>охвата</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выявить</w:t>
      </w:r>
      <w:r>
        <w:rPr>
          <w:spacing w:val="1"/>
        </w:rPr>
        <w:t xml:space="preserve"> </w:t>
      </w:r>
      <w:r>
        <w:t>кумулятивный</w:t>
      </w:r>
      <w:r>
        <w:rPr>
          <w:spacing w:val="1"/>
        </w:rPr>
        <w:t xml:space="preserve"> </w:t>
      </w:r>
      <w:r>
        <w:t>эффект</w:t>
      </w:r>
      <w:r>
        <w:rPr>
          <w:spacing w:val="-62"/>
        </w:rPr>
        <w:t xml:space="preserve"> </w:t>
      </w:r>
      <w:r>
        <w:t>обучения, обеспечивающий прирост в глубине понимания изучаемого материала и</w:t>
      </w:r>
      <w:r>
        <w:rPr>
          <w:spacing w:val="1"/>
        </w:rPr>
        <w:t xml:space="preserve"> </w:t>
      </w:r>
      <w:r>
        <w:t>свободе оперирования им. По предметам, не вынесенным на ГИА, итоговая оценка</w:t>
      </w:r>
      <w:r>
        <w:rPr>
          <w:spacing w:val="1"/>
        </w:rPr>
        <w:t xml:space="preserve"> </w:t>
      </w:r>
      <w:r>
        <w:t>ставится</w:t>
      </w:r>
      <w:r>
        <w:rPr>
          <w:spacing w:val="-2"/>
        </w:rPr>
        <w:t xml:space="preserve"> </w:t>
      </w:r>
      <w:r>
        <w:t>на</w:t>
      </w:r>
      <w:r>
        <w:rPr>
          <w:spacing w:val="-1"/>
        </w:rPr>
        <w:t xml:space="preserve"> </w:t>
      </w:r>
      <w:r>
        <w:t>основе</w:t>
      </w:r>
      <w:r>
        <w:rPr>
          <w:spacing w:val="-2"/>
        </w:rPr>
        <w:t xml:space="preserve"> </w:t>
      </w:r>
      <w:r>
        <w:t>результатов</w:t>
      </w:r>
      <w:r>
        <w:rPr>
          <w:spacing w:val="-1"/>
        </w:rPr>
        <w:t xml:space="preserve"> </w:t>
      </w:r>
      <w:r>
        <w:t>только</w:t>
      </w:r>
      <w:r>
        <w:rPr>
          <w:spacing w:val="1"/>
        </w:rPr>
        <w:t xml:space="preserve"> </w:t>
      </w:r>
      <w:r>
        <w:t>внутренней</w:t>
      </w:r>
      <w:r>
        <w:rPr>
          <w:spacing w:val="-2"/>
        </w:rPr>
        <w:t xml:space="preserve"> </w:t>
      </w:r>
      <w:r>
        <w:t>оценки.</w:t>
      </w:r>
    </w:p>
    <w:p w:rsidR="0031363F" w:rsidRDefault="00C265CA" w:rsidP="001D10EE">
      <w:pPr>
        <w:pStyle w:val="a3"/>
        <w:spacing w:before="1"/>
        <w:ind w:left="284" w:right="320" w:firstLine="55"/>
      </w:pPr>
      <w:r>
        <w:rPr>
          <w:spacing w:val="-1"/>
        </w:rPr>
        <w:t>Итоговая</w:t>
      </w:r>
      <w:r>
        <w:rPr>
          <w:spacing w:val="-14"/>
        </w:rPr>
        <w:t xml:space="preserve"> </w:t>
      </w:r>
      <w:r>
        <w:rPr>
          <w:spacing w:val="-1"/>
        </w:rPr>
        <w:t>оценка</w:t>
      </w:r>
      <w:r>
        <w:rPr>
          <w:spacing w:val="-14"/>
        </w:rPr>
        <w:t xml:space="preserve"> </w:t>
      </w:r>
      <w:r>
        <w:rPr>
          <w:spacing w:val="-1"/>
        </w:rPr>
        <w:t>по</w:t>
      </w:r>
      <w:r>
        <w:rPr>
          <w:spacing w:val="-14"/>
        </w:rPr>
        <w:t xml:space="preserve"> </w:t>
      </w:r>
      <w:r>
        <w:rPr>
          <w:spacing w:val="-1"/>
        </w:rPr>
        <w:t>предмету</w:t>
      </w:r>
      <w:r>
        <w:rPr>
          <w:spacing w:val="-17"/>
        </w:rPr>
        <w:t xml:space="preserve"> </w:t>
      </w:r>
      <w:r>
        <w:rPr>
          <w:spacing w:val="-1"/>
        </w:rPr>
        <w:t>фиксируется</w:t>
      </w:r>
      <w:r>
        <w:rPr>
          <w:spacing w:val="-12"/>
        </w:rPr>
        <w:t xml:space="preserve"> </w:t>
      </w:r>
      <w:r>
        <w:t>в</w:t>
      </w:r>
      <w:r>
        <w:rPr>
          <w:spacing w:val="-14"/>
        </w:rPr>
        <w:t xml:space="preserve"> </w:t>
      </w:r>
      <w:r>
        <w:t>документе</w:t>
      </w:r>
      <w:r>
        <w:rPr>
          <w:spacing w:val="-14"/>
        </w:rPr>
        <w:t xml:space="preserve"> </w:t>
      </w:r>
      <w:r>
        <w:t>об</w:t>
      </w:r>
      <w:r>
        <w:rPr>
          <w:spacing w:val="-9"/>
        </w:rPr>
        <w:t xml:space="preserve"> </w:t>
      </w:r>
      <w:r>
        <w:t>уровне</w:t>
      </w:r>
      <w:r>
        <w:rPr>
          <w:spacing w:val="-14"/>
        </w:rPr>
        <w:t xml:space="preserve"> </w:t>
      </w:r>
      <w:r>
        <w:t>образования</w:t>
      </w:r>
      <w:r>
        <w:rPr>
          <w:spacing w:val="-63"/>
        </w:rPr>
        <w:t xml:space="preserve"> </w:t>
      </w:r>
      <w:r>
        <w:t>государственного</w:t>
      </w:r>
      <w:r>
        <w:rPr>
          <w:spacing w:val="-2"/>
        </w:rPr>
        <w:t xml:space="preserve"> </w:t>
      </w:r>
      <w:r>
        <w:t>образца</w:t>
      </w:r>
      <w:r>
        <w:rPr>
          <w:spacing w:val="1"/>
        </w:rPr>
        <w:t xml:space="preserve"> </w:t>
      </w:r>
      <w:r>
        <w:t>—</w:t>
      </w:r>
      <w:r>
        <w:rPr>
          <w:spacing w:val="-1"/>
        </w:rPr>
        <w:t xml:space="preserve"> </w:t>
      </w:r>
      <w:r>
        <w:t>аттестате</w:t>
      </w:r>
      <w:r>
        <w:rPr>
          <w:spacing w:val="1"/>
        </w:rPr>
        <w:t xml:space="preserve"> </w:t>
      </w:r>
      <w:r>
        <w:t>об</w:t>
      </w:r>
      <w:r>
        <w:rPr>
          <w:spacing w:val="-1"/>
        </w:rPr>
        <w:t xml:space="preserve"> </w:t>
      </w:r>
      <w:r>
        <w:t>основном</w:t>
      </w:r>
      <w:r>
        <w:rPr>
          <w:spacing w:val="-2"/>
        </w:rPr>
        <w:t xml:space="preserve"> </w:t>
      </w:r>
      <w:r>
        <w:t>общем</w:t>
      </w:r>
      <w:r>
        <w:rPr>
          <w:spacing w:val="-1"/>
        </w:rPr>
        <w:t xml:space="preserve"> </w:t>
      </w:r>
      <w:r>
        <w:t>образовании.</w:t>
      </w:r>
    </w:p>
    <w:p w:rsidR="0031363F" w:rsidRDefault="00C265CA" w:rsidP="001D10EE">
      <w:pPr>
        <w:pStyle w:val="a3"/>
        <w:ind w:left="284" w:right="320" w:firstLine="55"/>
      </w:pPr>
      <w:r>
        <w:t>Итоговая оценка по междисциплинарным программам ставится на основе</w:t>
      </w:r>
      <w:r>
        <w:rPr>
          <w:spacing w:val="1"/>
        </w:rPr>
        <w:t xml:space="preserve"> </w:t>
      </w:r>
      <w:r>
        <w:t>результатов</w:t>
      </w:r>
      <w:r>
        <w:rPr>
          <w:spacing w:val="1"/>
        </w:rPr>
        <w:t xml:space="preserve"> </w:t>
      </w:r>
      <w:r>
        <w:t>внутришкольного</w:t>
      </w:r>
      <w:r>
        <w:rPr>
          <w:spacing w:val="1"/>
        </w:rPr>
        <w:t xml:space="preserve"> </w:t>
      </w:r>
      <w:r>
        <w:t>мониторинга</w:t>
      </w:r>
      <w:r>
        <w:rPr>
          <w:spacing w:val="1"/>
        </w:rPr>
        <w:t xml:space="preserve"> </w:t>
      </w:r>
      <w:r>
        <w:t>и</w:t>
      </w:r>
      <w:r>
        <w:rPr>
          <w:spacing w:val="1"/>
        </w:rPr>
        <w:t xml:space="preserve"> </w:t>
      </w:r>
      <w:r>
        <w:t>фиксируется</w:t>
      </w:r>
      <w:r>
        <w:rPr>
          <w:spacing w:val="1"/>
        </w:rPr>
        <w:t xml:space="preserve"> </w:t>
      </w:r>
      <w:r>
        <w:t>в</w:t>
      </w:r>
      <w:r>
        <w:rPr>
          <w:spacing w:val="1"/>
        </w:rPr>
        <w:t xml:space="preserve"> </w:t>
      </w:r>
      <w:r>
        <w:t>характеристике</w:t>
      </w:r>
      <w:r>
        <w:rPr>
          <w:spacing w:val="-62"/>
        </w:rPr>
        <w:t xml:space="preserve"> </w:t>
      </w:r>
      <w:r>
        <w:t>учащегося.</w:t>
      </w:r>
    </w:p>
    <w:p w:rsidR="0031363F" w:rsidRDefault="00C265CA" w:rsidP="001D10EE">
      <w:pPr>
        <w:pStyle w:val="a3"/>
        <w:ind w:left="284" w:right="320" w:firstLine="55"/>
      </w:pPr>
      <w:r>
        <w:t>Характеристика</w:t>
      </w:r>
      <w:r>
        <w:rPr>
          <w:spacing w:val="-6"/>
        </w:rPr>
        <w:t xml:space="preserve"> </w:t>
      </w:r>
      <w:r>
        <w:t>готовится</w:t>
      </w:r>
      <w:r>
        <w:rPr>
          <w:spacing w:val="-4"/>
        </w:rPr>
        <w:t xml:space="preserve"> </w:t>
      </w:r>
      <w:r>
        <w:t>на</w:t>
      </w:r>
      <w:r>
        <w:rPr>
          <w:spacing w:val="-5"/>
        </w:rPr>
        <w:t xml:space="preserve"> </w:t>
      </w:r>
      <w:r>
        <w:t>основании:</w:t>
      </w:r>
    </w:p>
    <w:p w:rsidR="0031363F" w:rsidRDefault="00C265CA" w:rsidP="00D07771">
      <w:pPr>
        <w:pStyle w:val="a5"/>
        <w:numPr>
          <w:ilvl w:val="1"/>
          <w:numId w:val="25"/>
        </w:numPr>
        <w:tabs>
          <w:tab w:val="left" w:pos="1542"/>
        </w:tabs>
        <w:spacing w:before="1"/>
        <w:ind w:left="284" w:right="320" w:firstLine="55"/>
        <w:rPr>
          <w:sz w:val="26"/>
        </w:rPr>
      </w:pPr>
      <w:r>
        <w:rPr>
          <w:sz w:val="26"/>
        </w:rPr>
        <w:t>объективных</w:t>
      </w:r>
      <w:r>
        <w:rPr>
          <w:spacing w:val="1"/>
          <w:sz w:val="26"/>
        </w:rPr>
        <w:t xml:space="preserve"> </w:t>
      </w:r>
      <w:r>
        <w:rPr>
          <w:sz w:val="26"/>
        </w:rPr>
        <w:t>показателей</w:t>
      </w:r>
      <w:r>
        <w:rPr>
          <w:spacing w:val="1"/>
          <w:sz w:val="26"/>
        </w:rPr>
        <w:t xml:space="preserve"> </w:t>
      </w:r>
      <w:r>
        <w:rPr>
          <w:sz w:val="26"/>
        </w:rPr>
        <w:t>образовательных</w:t>
      </w:r>
      <w:r>
        <w:rPr>
          <w:spacing w:val="1"/>
          <w:sz w:val="26"/>
        </w:rPr>
        <w:t xml:space="preserve"> </w:t>
      </w:r>
      <w:r>
        <w:rPr>
          <w:sz w:val="26"/>
        </w:rPr>
        <w:t>достижений</w:t>
      </w:r>
      <w:r>
        <w:rPr>
          <w:spacing w:val="1"/>
          <w:sz w:val="26"/>
        </w:rPr>
        <w:t xml:space="preserve"> </w:t>
      </w:r>
      <w:r>
        <w:rPr>
          <w:sz w:val="26"/>
        </w:rPr>
        <w:t>обучающегося</w:t>
      </w:r>
      <w:r>
        <w:rPr>
          <w:spacing w:val="1"/>
          <w:sz w:val="26"/>
        </w:rPr>
        <w:t xml:space="preserve"> </w:t>
      </w:r>
      <w:r>
        <w:rPr>
          <w:sz w:val="26"/>
        </w:rPr>
        <w:t>на</w:t>
      </w:r>
      <w:r>
        <w:rPr>
          <w:spacing w:val="1"/>
          <w:sz w:val="26"/>
        </w:rPr>
        <w:t xml:space="preserve"> </w:t>
      </w:r>
      <w:r>
        <w:rPr>
          <w:sz w:val="26"/>
        </w:rPr>
        <w:t>уровне</w:t>
      </w:r>
      <w:r>
        <w:rPr>
          <w:spacing w:val="-2"/>
          <w:sz w:val="26"/>
        </w:rPr>
        <w:t xml:space="preserve"> </w:t>
      </w:r>
      <w:r>
        <w:rPr>
          <w:sz w:val="26"/>
        </w:rPr>
        <w:t>основного</w:t>
      </w:r>
      <w:r>
        <w:rPr>
          <w:spacing w:val="-1"/>
          <w:sz w:val="26"/>
        </w:rPr>
        <w:t xml:space="preserve"> </w:t>
      </w:r>
      <w:r>
        <w:rPr>
          <w:sz w:val="26"/>
        </w:rPr>
        <w:t>образования;</w:t>
      </w:r>
    </w:p>
    <w:p w:rsidR="0031363F" w:rsidRDefault="00C265CA" w:rsidP="00D07771">
      <w:pPr>
        <w:pStyle w:val="a5"/>
        <w:numPr>
          <w:ilvl w:val="1"/>
          <w:numId w:val="25"/>
        </w:numPr>
        <w:tabs>
          <w:tab w:val="left" w:pos="1542"/>
        </w:tabs>
        <w:spacing w:line="298" w:lineRule="exact"/>
        <w:ind w:left="284" w:right="320" w:firstLine="55"/>
        <w:rPr>
          <w:sz w:val="26"/>
        </w:rPr>
      </w:pPr>
      <w:r>
        <w:rPr>
          <w:sz w:val="26"/>
        </w:rPr>
        <w:t>портфолио</w:t>
      </w:r>
      <w:r>
        <w:rPr>
          <w:spacing w:val="-8"/>
          <w:sz w:val="26"/>
        </w:rPr>
        <w:t xml:space="preserve"> </w:t>
      </w:r>
      <w:r>
        <w:rPr>
          <w:sz w:val="26"/>
        </w:rPr>
        <w:t>выпускника;</w:t>
      </w:r>
    </w:p>
    <w:p w:rsidR="0031363F" w:rsidRDefault="00C265CA" w:rsidP="00D07771">
      <w:pPr>
        <w:pStyle w:val="a5"/>
        <w:numPr>
          <w:ilvl w:val="1"/>
          <w:numId w:val="25"/>
        </w:numPr>
        <w:tabs>
          <w:tab w:val="left" w:pos="1542"/>
        </w:tabs>
        <w:ind w:left="284" w:right="320" w:firstLine="55"/>
        <w:rPr>
          <w:sz w:val="26"/>
        </w:rPr>
      </w:pPr>
      <w:r>
        <w:rPr>
          <w:sz w:val="26"/>
        </w:rPr>
        <w:t>экспертных оценок классного руководителя и учителей, обучавших данного</w:t>
      </w:r>
      <w:r>
        <w:rPr>
          <w:spacing w:val="1"/>
          <w:sz w:val="26"/>
        </w:rPr>
        <w:t xml:space="preserve"> </w:t>
      </w:r>
      <w:r>
        <w:rPr>
          <w:sz w:val="26"/>
        </w:rPr>
        <w:t>выпускника</w:t>
      </w:r>
      <w:r>
        <w:rPr>
          <w:spacing w:val="-2"/>
          <w:sz w:val="26"/>
        </w:rPr>
        <w:t xml:space="preserve"> </w:t>
      </w:r>
      <w:r>
        <w:rPr>
          <w:sz w:val="26"/>
        </w:rPr>
        <w:t>на</w:t>
      </w:r>
      <w:r>
        <w:rPr>
          <w:spacing w:val="3"/>
          <w:sz w:val="26"/>
        </w:rPr>
        <w:t xml:space="preserve"> </w:t>
      </w:r>
      <w:r>
        <w:rPr>
          <w:sz w:val="26"/>
        </w:rPr>
        <w:t>уровне</w:t>
      </w:r>
      <w:r>
        <w:rPr>
          <w:spacing w:val="-1"/>
          <w:sz w:val="26"/>
        </w:rPr>
        <w:t xml:space="preserve"> </w:t>
      </w:r>
      <w:r>
        <w:rPr>
          <w:sz w:val="26"/>
        </w:rPr>
        <w:t>основного общего</w:t>
      </w:r>
      <w:r>
        <w:rPr>
          <w:spacing w:val="-1"/>
          <w:sz w:val="26"/>
        </w:rPr>
        <w:t xml:space="preserve"> </w:t>
      </w:r>
      <w:r>
        <w:rPr>
          <w:sz w:val="26"/>
        </w:rPr>
        <w:t>образования.</w:t>
      </w:r>
    </w:p>
    <w:p w:rsidR="0031363F" w:rsidRDefault="00C265CA" w:rsidP="001D10EE">
      <w:pPr>
        <w:pStyle w:val="a3"/>
        <w:spacing w:line="299" w:lineRule="exact"/>
        <w:ind w:left="284" w:right="320" w:firstLine="55"/>
      </w:pPr>
      <w:r>
        <w:t>В</w:t>
      </w:r>
      <w:r>
        <w:rPr>
          <w:spacing w:val="-5"/>
        </w:rPr>
        <w:t xml:space="preserve"> </w:t>
      </w:r>
      <w:r>
        <w:t>характеристике</w:t>
      </w:r>
      <w:r>
        <w:rPr>
          <w:spacing w:val="-4"/>
        </w:rPr>
        <w:t xml:space="preserve"> </w:t>
      </w:r>
      <w:r>
        <w:t>выпускника:</w:t>
      </w:r>
    </w:p>
    <w:p w:rsidR="0031363F" w:rsidRDefault="00C265CA" w:rsidP="00D07771">
      <w:pPr>
        <w:pStyle w:val="a5"/>
        <w:numPr>
          <w:ilvl w:val="1"/>
          <w:numId w:val="25"/>
        </w:numPr>
        <w:tabs>
          <w:tab w:val="left" w:pos="1530"/>
        </w:tabs>
        <w:ind w:left="284" w:right="320" w:firstLine="55"/>
        <w:rPr>
          <w:sz w:val="26"/>
        </w:rPr>
      </w:pPr>
      <w:r>
        <w:rPr>
          <w:sz w:val="26"/>
        </w:rPr>
        <w:t>отмечаются</w:t>
      </w:r>
      <w:r>
        <w:rPr>
          <w:spacing w:val="1"/>
          <w:sz w:val="26"/>
        </w:rPr>
        <w:t xml:space="preserve"> </w:t>
      </w:r>
      <w:r>
        <w:rPr>
          <w:sz w:val="26"/>
        </w:rPr>
        <w:t>образовательные</w:t>
      </w:r>
      <w:r>
        <w:rPr>
          <w:spacing w:val="1"/>
          <w:sz w:val="26"/>
        </w:rPr>
        <w:t xml:space="preserve"> </w:t>
      </w:r>
      <w:r>
        <w:rPr>
          <w:sz w:val="26"/>
        </w:rPr>
        <w:t>достижения</w:t>
      </w:r>
      <w:r>
        <w:rPr>
          <w:spacing w:val="1"/>
          <w:sz w:val="26"/>
        </w:rPr>
        <w:t xml:space="preserve"> </w:t>
      </w:r>
      <w:r>
        <w:rPr>
          <w:sz w:val="26"/>
        </w:rPr>
        <w:t>обучающегося</w:t>
      </w:r>
      <w:r>
        <w:rPr>
          <w:spacing w:val="1"/>
          <w:sz w:val="26"/>
        </w:rPr>
        <w:t xml:space="preserve"> </w:t>
      </w:r>
      <w:r>
        <w:rPr>
          <w:sz w:val="26"/>
        </w:rPr>
        <w:t>по</w:t>
      </w:r>
      <w:r>
        <w:rPr>
          <w:spacing w:val="1"/>
          <w:sz w:val="26"/>
        </w:rPr>
        <w:t xml:space="preserve"> </w:t>
      </w:r>
      <w:r>
        <w:rPr>
          <w:sz w:val="26"/>
        </w:rPr>
        <w:t>освоению</w:t>
      </w:r>
      <w:r>
        <w:rPr>
          <w:spacing w:val="1"/>
          <w:sz w:val="26"/>
        </w:rPr>
        <w:t xml:space="preserve"> </w:t>
      </w:r>
      <w:r>
        <w:rPr>
          <w:sz w:val="26"/>
        </w:rPr>
        <w:t>личностных, метапредметных</w:t>
      </w:r>
      <w:r>
        <w:rPr>
          <w:spacing w:val="-1"/>
          <w:sz w:val="26"/>
        </w:rPr>
        <w:t xml:space="preserve"> </w:t>
      </w:r>
      <w:r>
        <w:rPr>
          <w:sz w:val="26"/>
        </w:rPr>
        <w:t>и</w:t>
      </w:r>
      <w:r>
        <w:rPr>
          <w:spacing w:val="-2"/>
          <w:sz w:val="26"/>
        </w:rPr>
        <w:t xml:space="preserve"> </w:t>
      </w:r>
      <w:r>
        <w:rPr>
          <w:sz w:val="26"/>
        </w:rPr>
        <w:t>предметных</w:t>
      </w:r>
      <w:r>
        <w:rPr>
          <w:spacing w:val="-1"/>
          <w:sz w:val="26"/>
        </w:rPr>
        <w:t xml:space="preserve"> </w:t>
      </w:r>
      <w:r>
        <w:rPr>
          <w:sz w:val="26"/>
        </w:rPr>
        <w:t>результатов;</w:t>
      </w:r>
    </w:p>
    <w:p w:rsidR="0031363F" w:rsidRDefault="00C265CA" w:rsidP="00D07771">
      <w:pPr>
        <w:pStyle w:val="a5"/>
        <w:numPr>
          <w:ilvl w:val="1"/>
          <w:numId w:val="25"/>
        </w:numPr>
        <w:tabs>
          <w:tab w:val="left" w:pos="1530"/>
        </w:tabs>
        <w:ind w:left="284" w:right="320" w:firstLine="55"/>
        <w:rPr>
          <w:sz w:val="26"/>
        </w:rPr>
      </w:pPr>
      <w:r>
        <w:rPr>
          <w:sz w:val="26"/>
        </w:rPr>
        <w:t>даются</w:t>
      </w:r>
      <w:r>
        <w:rPr>
          <w:spacing w:val="1"/>
          <w:sz w:val="26"/>
        </w:rPr>
        <w:t xml:space="preserve"> </w:t>
      </w:r>
      <w:r>
        <w:rPr>
          <w:sz w:val="26"/>
        </w:rPr>
        <w:t>педагогические</w:t>
      </w:r>
      <w:r>
        <w:rPr>
          <w:spacing w:val="1"/>
          <w:sz w:val="26"/>
        </w:rPr>
        <w:t xml:space="preserve"> </w:t>
      </w:r>
      <w:r>
        <w:rPr>
          <w:sz w:val="26"/>
        </w:rPr>
        <w:t>рекомендации</w:t>
      </w:r>
      <w:r>
        <w:rPr>
          <w:spacing w:val="1"/>
          <w:sz w:val="26"/>
        </w:rPr>
        <w:t xml:space="preserve"> </w:t>
      </w:r>
      <w:r>
        <w:rPr>
          <w:sz w:val="26"/>
        </w:rPr>
        <w:t>по</w:t>
      </w:r>
      <w:r>
        <w:rPr>
          <w:spacing w:val="1"/>
          <w:sz w:val="26"/>
        </w:rPr>
        <w:t xml:space="preserve"> </w:t>
      </w:r>
      <w:r>
        <w:rPr>
          <w:sz w:val="26"/>
        </w:rPr>
        <w:t>выбору</w:t>
      </w:r>
      <w:r>
        <w:rPr>
          <w:spacing w:val="1"/>
          <w:sz w:val="26"/>
        </w:rPr>
        <w:t xml:space="preserve"> </w:t>
      </w:r>
      <w:r>
        <w:rPr>
          <w:sz w:val="26"/>
        </w:rPr>
        <w:t>индивидуальной</w:t>
      </w:r>
      <w:r>
        <w:rPr>
          <w:spacing w:val="1"/>
          <w:sz w:val="26"/>
        </w:rPr>
        <w:t xml:space="preserve"> </w:t>
      </w:r>
      <w:r>
        <w:rPr>
          <w:sz w:val="26"/>
        </w:rPr>
        <w:t>образовательной</w:t>
      </w:r>
      <w:r>
        <w:rPr>
          <w:spacing w:val="-14"/>
          <w:sz w:val="26"/>
        </w:rPr>
        <w:t xml:space="preserve"> </w:t>
      </w:r>
      <w:r>
        <w:rPr>
          <w:sz w:val="26"/>
        </w:rPr>
        <w:t>траектории</w:t>
      </w:r>
      <w:r>
        <w:rPr>
          <w:spacing w:val="-10"/>
          <w:sz w:val="26"/>
        </w:rPr>
        <w:t xml:space="preserve"> </w:t>
      </w:r>
      <w:r>
        <w:rPr>
          <w:sz w:val="26"/>
        </w:rPr>
        <w:t>на</w:t>
      </w:r>
      <w:r>
        <w:rPr>
          <w:spacing w:val="-9"/>
          <w:sz w:val="26"/>
        </w:rPr>
        <w:t xml:space="preserve"> </w:t>
      </w:r>
      <w:r>
        <w:rPr>
          <w:sz w:val="26"/>
        </w:rPr>
        <w:t>уровне</w:t>
      </w:r>
      <w:r>
        <w:rPr>
          <w:spacing w:val="-13"/>
          <w:sz w:val="26"/>
        </w:rPr>
        <w:t xml:space="preserve"> </w:t>
      </w:r>
      <w:r>
        <w:rPr>
          <w:sz w:val="26"/>
        </w:rPr>
        <w:t>среднего</w:t>
      </w:r>
      <w:r>
        <w:rPr>
          <w:spacing w:val="-14"/>
          <w:sz w:val="26"/>
        </w:rPr>
        <w:t xml:space="preserve"> </w:t>
      </w:r>
      <w:r>
        <w:rPr>
          <w:sz w:val="26"/>
        </w:rPr>
        <w:t>общего</w:t>
      </w:r>
      <w:r>
        <w:rPr>
          <w:spacing w:val="-11"/>
          <w:sz w:val="26"/>
        </w:rPr>
        <w:t xml:space="preserve"> </w:t>
      </w:r>
      <w:r>
        <w:rPr>
          <w:sz w:val="26"/>
        </w:rPr>
        <w:t>образования</w:t>
      </w:r>
      <w:r>
        <w:rPr>
          <w:spacing w:val="-12"/>
          <w:sz w:val="26"/>
        </w:rPr>
        <w:t xml:space="preserve"> </w:t>
      </w:r>
      <w:r>
        <w:rPr>
          <w:sz w:val="26"/>
        </w:rPr>
        <w:t>с</w:t>
      </w:r>
      <w:r>
        <w:rPr>
          <w:spacing w:val="-9"/>
          <w:sz w:val="26"/>
        </w:rPr>
        <w:t xml:space="preserve"> </w:t>
      </w:r>
      <w:r>
        <w:rPr>
          <w:sz w:val="26"/>
        </w:rPr>
        <w:t>учетом</w:t>
      </w:r>
      <w:r>
        <w:rPr>
          <w:spacing w:val="-63"/>
          <w:sz w:val="26"/>
        </w:rPr>
        <w:t xml:space="preserve"> </w:t>
      </w:r>
      <w:r>
        <w:rPr>
          <w:sz w:val="26"/>
        </w:rPr>
        <w:t>выбора</w:t>
      </w:r>
      <w:r>
        <w:rPr>
          <w:spacing w:val="1"/>
          <w:sz w:val="26"/>
        </w:rPr>
        <w:t xml:space="preserve"> </w:t>
      </w:r>
      <w:r>
        <w:rPr>
          <w:sz w:val="26"/>
        </w:rPr>
        <w:t>учащимся</w:t>
      </w:r>
      <w:r>
        <w:rPr>
          <w:spacing w:val="1"/>
          <w:sz w:val="26"/>
        </w:rPr>
        <w:t xml:space="preserve"> </w:t>
      </w:r>
      <w:r>
        <w:rPr>
          <w:sz w:val="26"/>
        </w:rPr>
        <w:t>направлений</w:t>
      </w:r>
      <w:r>
        <w:rPr>
          <w:spacing w:val="1"/>
          <w:sz w:val="26"/>
        </w:rPr>
        <w:t xml:space="preserve"> </w:t>
      </w:r>
      <w:r>
        <w:rPr>
          <w:sz w:val="26"/>
        </w:rPr>
        <w:t>профильного</w:t>
      </w:r>
      <w:r>
        <w:rPr>
          <w:spacing w:val="1"/>
          <w:sz w:val="26"/>
        </w:rPr>
        <w:t xml:space="preserve"> </w:t>
      </w:r>
      <w:r>
        <w:rPr>
          <w:sz w:val="26"/>
        </w:rPr>
        <w:t>образования,</w:t>
      </w:r>
      <w:r>
        <w:rPr>
          <w:spacing w:val="1"/>
          <w:sz w:val="26"/>
        </w:rPr>
        <w:t xml:space="preserve"> </w:t>
      </w:r>
      <w:r>
        <w:rPr>
          <w:sz w:val="26"/>
        </w:rPr>
        <w:t>выявленных</w:t>
      </w:r>
      <w:r>
        <w:rPr>
          <w:spacing w:val="1"/>
          <w:sz w:val="26"/>
        </w:rPr>
        <w:t xml:space="preserve"> </w:t>
      </w:r>
      <w:r>
        <w:rPr>
          <w:sz w:val="26"/>
        </w:rPr>
        <w:t>проблем</w:t>
      </w:r>
      <w:r>
        <w:rPr>
          <w:spacing w:val="-2"/>
          <w:sz w:val="26"/>
        </w:rPr>
        <w:t xml:space="preserve"> </w:t>
      </w:r>
      <w:r>
        <w:rPr>
          <w:sz w:val="26"/>
        </w:rPr>
        <w:t>и</w:t>
      </w:r>
      <w:r>
        <w:rPr>
          <w:spacing w:val="-1"/>
          <w:sz w:val="26"/>
        </w:rPr>
        <w:t xml:space="preserve"> </w:t>
      </w:r>
      <w:r>
        <w:rPr>
          <w:sz w:val="26"/>
        </w:rPr>
        <w:t>отмеченных</w:t>
      </w:r>
      <w:r>
        <w:rPr>
          <w:spacing w:val="-1"/>
          <w:sz w:val="26"/>
        </w:rPr>
        <w:t xml:space="preserve"> </w:t>
      </w:r>
      <w:r>
        <w:rPr>
          <w:sz w:val="26"/>
        </w:rPr>
        <w:t>образовательных</w:t>
      </w:r>
      <w:r>
        <w:rPr>
          <w:spacing w:val="-2"/>
          <w:sz w:val="26"/>
        </w:rPr>
        <w:t xml:space="preserve"> </w:t>
      </w:r>
      <w:r>
        <w:rPr>
          <w:sz w:val="26"/>
        </w:rPr>
        <w:t>достижений.</w:t>
      </w:r>
    </w:p>
    <w:p w:rsidR="0031363F" w:rsidRDefault="00C265CA" w:rsidP="001D10EE">
      <w:pPr>
        <w:pStyle w:val="a3"/>
        <w:ind w:left="284" w:right="320" w:firstLine="55"/>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доводятся</w:t>
      </w:r>
      <w:r>
        <w:rPr>
          <w:spacing w:val="1"/>
        </w:rPr>
        <w:t xml:space="preserve"> </w:t>
      </w:r>
      <w:r>
        <w:t>до</w:t>
      </w:r>
      <w:r>
        <w:rPr>
          <w:spacing w:val="1"/>
        </w:rPr>
        <w:t xml:space="preserve"> </w:t>
      </w:r>
      <w:r>
        <w:t>сведения</w:t>
      </w:r>
      <w:r>
        <w:rPr>
          <w:spacing w:val="1"/>
        </w:rPr>
        <w:t xml:space="preserve"> </w:t>
      </w:r>
      <w:r>
        <w:t>выпускника</w:t>
      </w:r>
      <w:r>
        <w:rPr>
          <w:spacing w:val="1"/>
        </w:rPr>
        <w:t xml:space="preserve"> </w:t>
      </w:r>
      <w:r>
        <w:t>и</w:t>
      </w:r>
      <w:r>
        <w:rPr>
          <w:spacing w:val="1"/>
        </w:rPr>
        <w:t xml:space="preserve"> </w:t>
      </w:r>
      <w:r>
        <w:t>его</w:t>
      </w:r>
      <w:r>
        <w:rPr>
          <w:spacing w:val="1"/>
        </w:rPr>
        <w:t xml:space="preserve"> </w:t>
      </w:r>
      <w:r>
        <w:t>родителей</w:t>
      </w:r>
      <w:r>
        <w:rPr>
          <w:spacing w:val="1"/>
        </w:rPr>
        <w:t xml:space="preserve"> </w:t>
      </w:r>
      <w:r>
        <w:t>(законных</w:t>
      </w:r>
      <w:r>
        <w:rPr>
          <w:spacing w:val="-2"/>
        </w:rPr>
        <w:t xml:space="preserve"> </w:t>
      </w:r>
      <w:r>
        <w:t>представителей).</w:t>
      </w:r>
    </w:p>
    <w:p w:rsidR="0031363F" w:rsidRDefault="00C265CA" w:rsidP="001D10EE">
      <w:pPr>
        <w:spacing w:before="5"/>
        <w:ind w:left="284" w:right="320" w:firstLine="55"/>
        <w:rPr>
          <w:b/>
          <w:sz w:val="24"/>
        </w:rPr>
      </w:pPr>
      <w:r>
        <w:rPr>
          <w:b/>
          <w:sz w:val="24"/>
        </w:rPr>
        <w:t>2.</w:t>
      </w:r>
      <w:r>
        <w:rPr>
          <w:b/>
          <w:spacing w:val="1"/>
          <w:sz w:val="24"/>
        </w:rPr>
        <w:t xml:space="preserve"> </w:t>
      </w:r>
      <w:r>
        <w:rPr>
          <w:b/>
          <w:sz w:val="24"/>
        </w:rPr>
        <w:t>СОДЕРЖАТЕЛЬНЫЙ РАЗДЕЛ ПРОГРАММЫ</w:t>
      </w:r>
      <w:r>
        <w:rPr>
          <w:b/>
          <w:spacing w:val="-57"/>
          <w:sz w:val="24"/>
        </w:rPr>
        <w:t xml:space="preserve"> </w:t>
      </w:r>
      <w:r>
        <w:rPr>
          <w:b/>
          <w:sz w:val="24"/>
        </w:rPr>
        <w:t>ОСНОВНОГО</w:t>
      </w:r>
      <w:r>
        <w:rPr>
          <w:b/>
          <w:spacing w:val="-3"/>
          <w:sz w:val="24"/>
        </w:rPr>
        <w:t xml:space="preserve"> </w:t>
      </w:r>
      <w:r>
        <w:rPr>
          <w:b/>
          <w:sz w:val="24"/>
        </w:rPr>
        <w:t>ОБЩЕГО</w:t>
      </w:r>
      <w:r>
        <w:rPr>
          <w:b/>
          <w:spacing w:val="-2"/>
          <w:sz w:val="24"/>
        </w:rPr>
        <w:t xml:space="preserve"> </w:t>
      </w:r>
      <w:r>
        <w:rPr>
          <w:b/>
          <w:sz w:val="24"/>
        </w:rPr>
        <w:t>ОБРАЗОВАНИЯ</w:t>
      </w:r>
    </w:p>
    <w:p w:rsidR="0031363F" w:rsidRDefault="00C265CA" w:rsidP="00D07771">
      <w:pPr>
        <w:pStyle w:val="a5"/>
        <w:numPr>
          <w:ilvl w:val="1"/>
          <w:numId w:val="24"/>
        </w:numPr>
        <w:tabs>
          <w:tab w:val="left" w:pos="1552"/>
        </w:tabs>
        <w:spacing w:before="2" w:line="276" w:lineRule="auto"/>
        <w:ind w:left="284" w:right="320" w:firstLine="55"/>
        <w:rPr>
          <w:b/>
          <w:sz w:val="24"/>
        </w:rPr>
      </w:pPr>
      <w:r>
        <w:rPr>
          <w:b/>
          <w:sz w:val="24"/>
        </w:rPr>
        <w:t>РАБОЧИЕ ПРОГРАММЫ УЧЕБНЫХ ПРЕДМЕТОВ, УЧЕБНЫХ КУРСОВ</w:t>
      </w:r>
      <w:r>
        <w:rPr>
          <w:b/>
          <w:spacing w:val="-57"/>
          <w:sz w:val="24"/>
        </w:rPr>
        <w:t xml:space="preserve"> </w:t>
      </w:r>
      <w:r>
        <w:rPr>
          <w:b/>
          <w:sz w:val="24"/>
        </w:rPr>
        <w:t>(В</w:t>
      </w:r>
      <w:r>
        <w:rPr>
          <w:b/>
          <w:spacing w:val="-3"/>
          <w:sz w:val="24"/>
        </w:rPr>
        <w:t xml:space="preserve"> </w:t>
      </w:r>
      <w:r>
        <w:rPr>
          <w:b/>
          <w:sz w:val="24"/>
        </w:rPr>
        <w:t>ТОМ</w:t>
      </w:r>
      <w:r>
        <w:rPr>
          <w:b/>
          <w:spacing w:val="-3"/>
          <w:sz w:val="24"/>
        </w:rPr>
        <w:t xml:space="preserve"> </w:t>
      </w:r>
      <w:r>
        <w:rPr>
          <w:b/>
          <w:sz w:val="24"/>
        </w:rPr>
        <w:t>ЧИСЛЕ</w:t>
      </w:r>
      <w:r>
        <w:rPr>
          <w:b/>
          <w:spacing w:val="-3"/>
          <w:sz w:val="24"/>
        </w:rPr>
        <w:t xml:space="preserve"> </w:t>
      </w:r>
      <w:r>
        <w:rPr>
          <w:b/>
          <w:sz w:val="24"/>
        </w:rPr>
        <w:t>ВНЕУРОЧНОЙ</w:t>
      </w:r>
      <w:r>
        <w:rPr>
          <w:b/>
          <w:spacing w:val="-2"/>
          <w:sz w:val="24"/>
        </w:rPr>
        <w:t xml:space="preserve"> </w:t>
      </w:r>
      <w:r>
        <w:rPr>
          <w:b/>
          <w:sz w:val="24"/>
        </w:rPr>
        <w:t>ДЕЯТЕЛЬНОСТИ),</w:t>
      </w:r>
      <w:r>
        <w:rPr>
          <w:b/>
          <w:spacing w:val="-3"/>
          <w:sz w:val="24"/>
        </w:rPr>
        <w:t xml:space="preserve"> </w:t>
      </w:r>
      <w:r>
        <w:rPr>
          <w:b/>
          <w:sz w:val="24"/>
        </w:rPr>
        <w:t>УЧЕБНЫХ</w:t>
      </w:r>
      <w:r>
        <w:rPr>
          <w:b/>
          <w:spacing w:val="-4"/>
          <w:sz w:val="24"/>
        </w:rPr>
        <w:t xml:space="preserve"> </w:t>
      </w:r>
      <w:r>
        <w:rPr>
          <w:b/>
          <w:sz w:val="24"/>
        </w:rPr>
        <w:t>МОДУЛЕЙ</w:t>
      </w:r>
    </w:p>
    <w:p w:rsidR="0031363F" w:rsidRDefault="00C265CA" w:rsidP="001D10EE">
      <w:pPr>
        <w:pStyle w:val="a3"/>
        <w:spacing w:before="88" w:line="276" w:lineRule="auto"/>
        <w:ind w:left="284" w:right="320" w:firstLine="55"/>
      </w:pPr>
      <w:r>
        <w:t>При</w:t>
      </w:r>
      <w:r>
        <w:rPr>
          <w:spacing w:val="1"/>
        </w:rPr>
        <w:t xml:space="preserve"> </w:t>
      </w:r>
      <w:r>
        <w:t>разработке</w:t>
      </w:r>
      <w:r>
        <w:rPr>
          <w:spacing w:val="1"/>
        </w:rPr>
        <w:t xml:space="preserve"> </w:t>
      </w:r>
      <w:r>
        <w:t>рабочих</w:t>
      </w:r>
      <w:r>
        <w:rPr>
          <w:spacing w:val="1"/>
        </w:rPr>
        <w:t xml:space="preserve"> </w:t>
      </w:r>
      <w:r>
        <w:t>программ</w:t>
      </w:r>
      <w:r>
        <w:rPr>
          <w:spacing w:val="1"/>
        </w:rPr>
        <w:t xml:space="preserve"> </w:t>
      </w:r>
      <w:r>
        <w:t>используются</w:t>
      </w:r>
      <w:r>
        <w:rPr>
          <w:spacing w:val="1"/>
        </w:rPr>
        <w:t xml:space="preserve"> </w:t>
      </w:r>
      <w:r>
        <w:t>примерные</w:t>
      </w:r>
      <w:r>
        <w:rPr>
          <w:spacing w:val="1"/>
        </w:rPr>
        <w:t xml:space="preserve"> </w:t>
      </w:r>
      <w:r>
        <w:t>рабочие</w:t>
      </w:r>
      <w:r>
        <w:rPr>
          <w:spacing w:val="1"/>
        </w:rPr>
        <w:t xml:space="preserve"> </w:t>
      </w: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портала</w:t>
      </w:r>
      <w:r>
        <w:rPr>
          <w:spacing w:val="1"/>
        </w:rPr>
        <w:t xml:space="preserve"> </w:t>
      </w:r>
      <w:r>
        <w:t>«Единое</w:t>
      </w:r>
      <w:r>
        <w:rPr>
          <w:spacing w:val="1"/>
        </w:rPr>
        <w:t xml:space="preserve"> </w:t>
      </w:r>
      <w:r>
        <w:t>содержание</w:t>
      </w:r>
      <w:r>
        <w:rPr>
          <w:spacing w:val="1"/>
        </w:rPr>
        <w:t xml:space="preserve"> </w:t>
      </w:r>
      <w:r>
        <w:t>общего</w:t>
      </w:r>
      <w:r>
        <w:rPr>
          <w:spacing w:val="1"/>
        </w:rPr>
        <w:t xml:space="preserve"> </w:t>
      </w:r>
      <w:r>
        <w:t>образования»</w:t>
      </w:r>
      <w:r>
        <w:rPr>
          <w:spacing w:val="1"/>
        </w:rPr>
        <w:t xml:space="preserve"> </w:t>
      </w:r>
      <w:r>
        <w:t>(</w:t>
      </w:r>
      <w:hyperlink r:id="rId48">
        <w:r>
          <w:rPr>
            <w:color w:val="0000FF"/>
            <w:u w:val="single" w:color="0000FF"/>
          </w:rPr>
          <w:t>https://edsoo.ru/Primernie_rabochie_progra.htm)/сайт</w:t>
        </w:r>
      </w:hyperlink>
      <w:r>
        <w:rPr>
          <w:color w:val="0000FF"/>
          <w:spacing w:val="1"/>
        </w:rPr>
        <w:t xml:space="preserve"> </w:t>
      </w:r>
      <w:r>
        <w:t>«Реестр</w:t>
      </w:r>
      <w:r>
        <w:rPr>
          <w:spacing w:val="1"/>
        </w:rPr>
        <w:t xml:space="preserve"> </w:t>
      </w:r>
      <w:r>
        <w:t>примерных</w:t>
      </w:r>
      <w:r>
        <w:rPr>
          <w:spacing w:val="-13"/>
        </w:rPr>
        <w:t xml:space="preserve"> </w:t>
      </w:r>
      <w:r>
        <w:t>основных</w:t>
      </w:r>
      <w:r>
        <w:rPr>
          <w:spacing w:val="-11"/>
        </w:rPr>
        <w:t xml:space="preserve"> </w:t>
      </w:r>
      <w:r>
        <w:t>образовательных</w:t>
      </w:r>
      <w:r>
        <w:rPr>
          <w:spacing w:val="-12"/>
        </w:rPr>
        <w:t xml:space="preserve"> </w:t>
      </w:r>
      <w:r>
        <w:t>программ»</w:t>
      </w:r>
      <w:r>
        <w:rPr>
          <w:spacing w:val="-14"/>
        </w:rPr>
        <w:t xml:space="preserve"> </w:t>
      </w:r>
      <w:r>
        <w:t>(https://fgosreestr.ru/oop)</w:t>
      </w:r>
      <w:r>
        <w:rPr>
          <w:spacing w:val="-11"/>
        </w:rPr>
        <w:t xml:space="preserve"> </w:t>
      </w:r>
      <w:r>
        <w:t>с</w:t>
      </w:r>
      <w:r>
        <w:rPr>
          <w:spacing w:val="-8"/>
        </w:rPr>
        <w:t xml:space="preserve"> </w:t>
      </w:r>
      <w:r>
        <w:t>учетом</w:t>
      </w:r>
      <w:r>
        <w:rPr>
          <w:spacing w:val="-62"/>
        </w:rPr>
        <w:t xml:space="preserve"> </w:t>
      </w:r>
      <w:r>
        <w:t>внесенных</w:t>
      </w:r>
      <w:r>
        <w:rPr>
          <w:spacing w:val="-2"/>
        </w:rPr>
        <w:t xml:space="preserve"> </w:t>
      </w:r>
      <w:r>
        <w:t>изменений</w:t>
      </w:r>
      <w:r>
        <w:rPr>
          <w:spacing w:val="2"/>
        </w:rPr>
        <w:t xml:space="preserve"> </w:t>
      </w:r>
      <w:r>
        <w:t>изменений.</w:t>
      </w:r>
    </w:p>
    <w:p w:rsidR="0031363F" w:rsidRDefault="00C265CA" w:rsidP="001D10EE">
      <w:pPr>
        <w:pStyle w:val="a3"/>
        <w:spacing w:line="276" w:lineRule="auto"/>
        <w:ind w:left="284" w:right="320" w:firstLine="55"/>
      </w:pPr>
      <w:r>
        <w:t>Разработанные</w:t>
      </w:r>
      <w:r>
        <w:rPr>
          <w:spacing w:val="1"/>
        </w:rPr>
        <w:t xml:space="preserve"> </w:t>
      </w:r>
      <w:r>
        <w:t>педагогическими</w:t>
      </w:r>
      <w:r>
        <w:rPr>
          <w:spacing w:val="1"/>
        </w:rPr>
        <w:t xml:space="preserve"> </w:t>
      </w:r>
      <w:r>
        <w:t>работниками</w:t>
      </w:r>
      <w:r>
        <w:rPr>
          <w:spacing w:val="1"/>
        </w:rPr>
        <w:t xml:space="preserve"> </w:t>
      </w:r>
      <w:r>
        <w:t>рабочие</w:t>
      </w:r>
      <w:r>
        <w:rPr>
          <w:spacing w:val="1"/>
        </w:rPr>
        <w:t xml:space="preserve"> </w:t>
      </w:r>
      <w:r>
        <w:t>программы</w:t>
      </w:r>
      <w:r>
        <w:rPr>
          <w:spacing w:val="1"/>
        </w:rPr>
        <w:t xml:space="preserve"> </w:t>
      </w:r>
      <w:r>
        <w:t>по</w:t>
      </w:r>
      <w:r>
        <w:rPr>
          <w:spacing w:val="1"/>
        </w:rPr>
        <w:t xml:space="preserve"> </w:t>
      </w:r>
      <w:r>
        <w:t>учебным предметам/курсам размещены на сайте образовательной организации с</w:t>
      </w:r>
      <w:r>
        <w:rPr>
          <w:spacing w:val="1"/>
        </w:rPr>
        <w:t xml:space="preserve"> </w:t>
      </w:r>
      <w:r>
        <w:t>пометкой</w:t>
      </w:r>
      <w:r>
        <w:rPr>
          <w:spacing w:val="-2"/>
        </w:rPr>
        <w:t xml:space="preserve"> </w:t>
      </w:r>
      <w:r>
        <w:t>на</w:t>
      </w:r>
      <w:r>
        <w:rPr>
          <w:spacing w:val="2"/>
        </w:rPr>
        <w:t xml:space="preserve"> </w:t>
      </w:r>
      <w:r>
        <w:t>титульном</w:t>
      </w:r>
      <w:r>
        <w:rPr>
          <w:spacing w:val="-2"/>
        </w:rPr>
        <w:t xml:space="preserve"> </w:t>
      </w:r>
      <w:r>
        <w:t>листе</w:t>
      </w:r>
      <w:r>
        <w:rPr>
          <w:spacing w:val="1"/>
        </w:rPr>
        <w:t xml:space="preserve"> </w:t>
      </w:r>
      <w:r>
        <w:t>«Приложение</w:t>
      </w:r>
      <w:r>
        <w:rPr>
          <w:spacing w:val="-2"/>
        </w:rPr>
        <w:t xml:space="preserve"> </w:t>
      </w:r>
      <w:r>
        <w:t>к</w:t>
      </w:r>
      <w:r>
        <w:rPr>
          <w:spacing w:val="-1"/>
        </w:rPr>
        <w:t xml:space="preserve"> </w:t>
      </w:r>
      <w:r>
        <w:t>ООП</w:t>
      </w:r>
      <w:r>
        <w:rPr>
          <w:spacing w:val="-1"/>
        </w:rPr>
        <w:t xml:space="preserve"> </w:t>
      </w:r>
      <w:r>
        <w:t>ОО».</w:t>
      </w:r>
    </w:p>
    <w:p w:rsidR="003C2BAF" w:rsidRDefault="003C2BAF" w:rsidP="00D07771">
      <w:pPr>
        <w:pStyle w:val="a5"/>
        <w:numPr>
          <w:ilvl w:val="1"/>
          <w:numId w:val="24"/>
        </w:numPr>
        <w:tabs>
          <w:tab w:val="left" w:pos="1950"/>
        </w:tabs>
        <w:spacing w:before="61" w:line="278" w:lineRule="auto"/>
        <w:ind w:left="284" w:right="320" w:firstLine="55"/>
        <w:jc w:val="left"/>
        <w:rPr>
          <w:b/>
          <w:sz w:val="24"/>
        </w:rPr>
      </w:pPr>
    </w:p>
    <w:p w:rsidR="0031363F" w:rsidRDefault="00C265CA" w:rsidP="00D07771">
      <w:pPr>
        <w:pStyle w:val="a5"/>
        <w:numPr>
          <w:ilvl w:val="1"/>
          <w:numId w:val="24"/>
        </w:numPr>
        <w:tabs>
          <w:tab w:val="left" w:pos="1950"/>
        </w:tabs>
        <w:spacing w:before="61" w:line="278" w:lineRule="auto"/>
        <w:ind w:left="284" w:right="320" w:firstLine="55"/>
        <w:jc w:val="left"/>
        <w:rPr>
          <w:b/>
          <w:sz w:val="24"/>
        </w:rPr>
      </w:pPr>
      <w:r>
        <w:rPr>
          <w:b/>
          <w:sz w:val="24"/>
        </w:rPr>
        <w:t>ПРОГРАММА ФОРМИРОВАНИЯ УНИВЕРСАЛЬНЫХ УЧЕБНЫХ</w:t>
      </w:r>
      <w:r>
        <w:rPr>
          <w:b/>
          <w:spacing w:val="-57"/>
          <w:sz w:val="24"/>
        </w:rPr>
        <w:t xml:space="preserve"> </w:t>
      </w:r>
      <w:r>
        <w:rPr>
          <w:b/>
          <w:sz w:val="24"/>
        </w:rPr>
        <w:t>ДЕЙСТВИЙ</w:t>
      </w:r>
      <w:r>
        <w:rPr>
          <w:b/>
          <w:spacing w:val="-1"/>
          <w:sz w:val="24"/>
        </w:rPr>
        <w:t xml:space="preserve"> </w:t>
      </w:r>
      <w:r>
        <w:rPr>
          <w:b/>
          <w:sz w:val="24"/>
        </w:rPr>
        <w:t>У</w:t>
      </w:r>
      <w:r>
        <w:rPr>
          <w:b/>
          <w:spacing w:val="-1"/>
          <w:sz w:val="24"/>
        </w:rPr>
        <w:t xml:space="preserve"> </w:t>
      </w:r>
      <w:r>
        <w:rPr>
          <w:b/>
          <w:sz w:val="24"/>
        </w:rPr>
        <w:t>ОБУЧАЮЩИХСЯ</w:t>
      </w:r>
    </w:p>
    <w:p w:rsidR="0031363F" w:rsidRDefault="00C265CA" w:rsidP="00D07771">
      <w:pPr>
        <w:pStyle w:val="21"/>
        <w:numPr>
          <w:ilvl w:val="2"/>
          <w:numId w:val="24"/>
        </w:numPr>
        <w:tabs>
          <w:tab w:val="left" w:pos="4944"/>
        </w:tabs>
        <w:spacing w:line="293" w:lineRule="exact"/>
        <w:ind w:left="284" w:right="320" w:firstLine="55"/>
      </w:pPr>
      <w:bookmarkStart w:id="8" w:name="_TOC_250012"/>
      <w:r>
        <w:t>Целевой</w:t>
      </w:r>
      <w:r>
        <w:rPr>
          <w:spacing w:val="-5"/>
        </w:rPr>
        <w:t xml:space="preserve"> </w:t>
      </w:r>
      <w:bookmarkEnd w:id="8"/>
      <w:r>
        <w:t>раздел</w:t>
      </w:r>
    </w:p>
    <w:p w:rsidR="0031363F" w:rsidRDefault="00C265CA" w:rsidP="001D10EE">
      <w:pPr>
        <w:pStyle w:val="a3"/>
        <w:ind w:left="284" w:right="320" w:firstLine="55"/>
      </w:pPr>
      <w:r>
        <w:t>Программа формирования универсальных учебных действий у обучающихся</w:t>
      </w:r>
      <w:r>
        <w:rPr>
          <w:spacing w:val="1"/>
        </w:rPr>
        <w:t xml:space="preserve"> </w:t>
      </w:r>
      <w:r>
        <w:t>образовательной</w:t>
      </w:r>
      <w:r>
        <w:rPr>
          <w:spacing w:val="-2"/>
        </w:rPr>
        <w:t xml:space="preserve"> </w:t>
      </w:r>
      <w:r>
        <w:t>организации</w:t>
      </w:r>
      <w:r>
        <w:rPr>
          <w:spacing w:val="-1"/>
        </w:rPr>
        <w:t xml:space="preserve"> </w:t>
      </w:r>
      <w:r>
        <w:t>обеспечивает:</w:t>
      </w:r>
    </w:p>
    <w:p w:rsidR="0031363F" w:rsidRDefault="00C265CA" w:rsidP="00D07771">
      <w:pPr>
        <w:pStyle w:val="a5"/>
        <w:numPr>
          <w:ilvl w:val="0"/>
          <w:numId w:val="23"/>
        </w:numPr>
        <w:tabs>
          <w:tab w:val="left" w:pos="1816"/>
        </w:tabs>
        <w:spacing w:line="318" w:lineRule="exact"/>
        <w:ind w:left="284" w:right="320" w:firstLine="55"/>
        <w:rPr>
          <w:sz w:val="26"/>
        </w:rPr>
      </w:pPr>
      <w:r>
        <w:rPr>
          <w:sz w:val="26"/>
        </w:rPr>
        <w:t>развитие</w:t>
      </w:r>
      <w:r>
        <w:rPr>
          <w:spacing w:val="-5"/>
          <w:sz w:val="26"/>
        </w:rPr>
        <w:t xml:space="preserve"> </w:t>
      </w:r>
      <w:r>
        <w:rPr>
          <w:sz w:val="26"/>
        </w:rPr>
        <w:t>способности</w:t>
      </w:r>
      <w:r>
        <w:rPr>
          <w:spacing w:val="-2"/>
          <w:sz w:val="26"/>
        </w:rPr>
        <w:t xml:space="preserve"> </w:t>
      </w:r>
      <w:r>
        <w:rPr>
          <w:sz w:val="26"/>
        </w:rPr>
        <w:t>к</w:t>
      </w:r>
      <w:r>
        <w:rPr>
          <w:spacing w:val="-6"/>
          <w:sz w:val="26"/>
        </w:rPr>
        <w:t xml:space="preserve"> </w:t>
      </w:r>
      <w:r>
        <w:rPr>
          <w:sz w:val="26"/>
        </w:rPr>
        <w:t>саморазвитию</w:t>
      </w:r>
      <w:r>
        <w:rPr>
          <w:spacing w:val="-4"/>
          <w:sz w:val="26"/>
        </w:rPr>
        <w:t xml:space="preserve"> </w:t>
      </w:r>
      <w:r>
        <w:rPr>
          <w:sz w:val="26"/>
        </w:rPr>
        <w:t>и</w:t>
      </w:r>
      <w:r>
        <w:rPr>
          <w:spacing w:val="-5"/>
          <w:sz w:val="26"/>
        </w:rPr>
        <w:t xml:space="preserve"> </w:t>
      </w:r>
      <w:r>
        <w:rPr>
          <w:sz w:val="26"/>
        </w:rPr>
        <w:t>самосовершенствованию;</w:t>
      </w:r>
    </w:p>
    <w:p w:rsidR="0031363F" w:rsidRDefault="00C265CA" w:rsidP="00D07771">
      <w:pPr>
        <w:pStyle w:val="a5"/>
        <w:numPr>
          <w:ilvl w:val="0"/>
          <w:numId w:val="23"/>
        </w:numPr>
        <w:tabs>
          <w:tab w:val="left" w:pos="1816"/>
        </w:tabs>
        <w:ind w:left="284" w:right="320" w:firstLine="55"/>
        <w:rPr>
          <w:sz w:val="26"/>
        </w:rPr>
      </w:pPr>
      <w:r>
        <w:rPr>
          <w:sz w:val="26"/>
        </w:rPr>
        <w:t>формирование</w:t>
      </w:r>
      <w:r>
        <w:rPr>
          <w:spacing w:val="1"/>
          <w:sz w:val="26"/>
        </w:rPr>
        <w:t xml:space="preserve"> </w:t>
      </w:r>
      <w:r>
        <w:rPr>
          <w:sz w:val="26"/>
        </w:rPr>
        <w:t>внутренней</w:t>
      </w:r>
      <w:r>
        <w:rPr>
          <w:spacing w:val="1"/>
          <w:sz w:val="26"/>
        </w:rPr>
        <w:t xml:space="preserve"> </w:t>
      </w:r>
      <w:r>
        <w:rPr>
          <w:sz w:val="26"/>
        </w:rPr>
        <w:t>позиции</w:t>
      </w:r>
      <w:r>
        <w:rPr>
          <w:spacing w:val="1"/>
          <w:sz w:val="26"/>
        </w:rPr>
        <w:t xml:space="preserve"> </w:t>
      </w:r>
      <w:r>
        <w:rPr>
          <w:sz w:val="26"/>
        </w:rPr>
        <w:t>личности,</w:t>
      </w:r>
      <w:r>
        <w:rPr>
          <w:spacing w:val="1"/>
          <w:sz w:val="26"/>
        </w:rPr>
        <w:t xml:space="preserve"> </w:t>
      </w:r>
      <w:r>
        <w:rPr>
          <w:sz w:val="26"/>
        </w:rPr>
        <w:t>регулятивных,</w:t>
      </w:r>
      <w:r>
        <w:rPr>
          <w:spacing w:val="1"/>
          <w:sz w:val="26"/>
        </w:rPr>
        <w:t xml:space="preserve"> </w:t>
      </w:r>
      <w:r>
        <w:rPr>
          <w:sz w:val="26"/>
        </w:rPr>
        <w:t>познавательных,</w:t>
      </w:r>
      <w:r>
        <w:rPr>
          <w:spacing w:val="1"/>
          <w:sz w:val="26"/>
        </w:rPr>
        <w:t xml:space="preserve"> </w:t>
      </w:r>
      <w:r>
        <w:rPr>
          <w:sz w:val="26"/>
        </w:rPr>
        <w:t>коммуникативных</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у</w:t>
      </w:r>
      <w:r>
        <w:rPr>
          <w:spacing w:val="-62"/>
          <w:sz w:val="26"/>
        </w:rPr>
        <w:t xml:space="preserve"> </w:t>
      </w:r>
      <w:r>
        <w:rPr>
          <w:sz w:val="26"/>
        </w:rPr>
        <w:t>обучающихся;</w:t>
      </w:r>
    </w:p>
    <w:p w:rsidR="0031363F" w:rsidRDefault="00C265CA" w:rsidP="00D07771">
      <w:pPr>
        <w:pStyle w:val="a5"/>
        <w:numPr>
          <w:ilvl w:val="0"/>
          <w:numId w:val="23"/>
        </w:numPr>
        <w:tabs>
          <w:tab w:val="left" w:pos="1816"/>
        </w:tabs>
        <w:spacing w:line="237" w:lineRule="auto"/>
        <w:ind w:left="284" w:right="320" w:firstLine="55"/>
        <w:rPr>
          <w:sz w:val="26"/>
        </w:rPr>
      </w:pPr>
      <w:r>
        <w:rPr>
          <w:sz w:val="26"/>
        </w:rPr>
        <w:t>формирование</w:t>
      </w:r>
      <w:r>
        <w:rPr>
          <w:spacing w:val="1"/>
          <w:sz w:val="26"/>
        </w:rPr>
        <w:t xml:space="preserve"> </w:t>
      </w:r>
      <w:r>
        <w:rPr>
          <w:sz w:val="26"/>
        </w:rPr>
        <w:t>опыта</w:t>
      </w:r>
      <w:r>
        <w:rPr>
          <w:spacing w:val="1"/>
          <w:sz w:val="26"/>
        </w:rPr>
        <w:t xml:space="preserve"> </w:t>
      </w:r>
      <w:r>
        <w:rPr>
          <w:sz w:val="26"/>
        </w:rPr>
        <w:t>применения</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в</w:t>
      </w:r>
      <w:r>
        <w:rPr>
          <w:spacing w:val="1"/>
          <w:sz w:val="26"/>
        </w:rPr>
        <w:t xml:space="preserve"> </w:t>
      </w:r>
      <w:r>
        <w:rPr>
          <w:sz w:val="26"/>
        </w:rPr>
        <w:t>жизненных</w:t>
      </w:r>
      <w:r>
        <w:rPr>
          <w:spacing w:val="1"/>
          <w:sz w:val="26"/>
        </w:rPr>
        <w:t xml:space="preserve"> </w:t>
      </w:r>
      <w:r>
        <w:rPr>
          <w:sz w:val="26"/>
        </w:rPr>
        <w:t>ситуациях</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задач</w:t>
      </w:r>
      <w:r>
        <w:rPr>
          <w:spacing w:val="1"/>
          <w:sz w:val="26"/>
        </w:rPr>
        <w:t xml:space="preserve"> </w:t>
      </w:r>
      <w:r>
        <w:rPr>
          <w:sz w:val="26"/>
        </w:rPr>
        <w:t>общекультурного,</w:t>
      </w:r>
      <w:r>
        <w:rPr>
          <w:spacing w:val="1"/>
          <w:sz w:val="26"/>
        </w:rPr>
        <w:t xml:space="preserve"> </w:t>
      </w:r>
      <w:r>
        <w:rPr>
          <w:sz w:val="26"/>
        </w:rPr>
        <w:t>личностного</w:t>
      </w:r>
      <w:r>
        <w:rPr>
          <w:spacing w:val="1"/>
          <w:sz w:val="26"/>
        </w:rPr>
        <w:t xml:space="preserve"> </w:t>
      </w:r>
      <w:r>
        <w:rPr>
          <w:sz w:val="26"/>
        </w:rPr>
        <w:t>и</w:t>
      </w:r>
      <w:r>
        <w:rPr>
          <w:spacing w:val="1"/>
          <w:sz w:val="26"/>
        </w:rPr>
        <w:t xml:space="preserve"> </w:t>
      </w:r>
      <w:r>
        <w:rPr>
          <w:spacing w:val="-1"/>
          <w:sz w:val="26"/>
        </w:rPr>
        <w:t>познавательного</w:t>
      </w:r>
      <w:r>
        <w:rPr>
          <w:spacing w:val="-16"/>
          <w:sz w:val="26"/>
        </w:rPr>
        <w:t xml:space="preserve"> </w:t>
      </w:r>
      <w:r>
        <w:rPr>
          <w:spacing w:val="-1"/>
          <w:sz w:val="26"/>
        </w:rPr>
        <w:t>развития</w:t>
      </w:r>
      <w:r>
        <w:rPr>
          <w:spacing w:val="-13"/>
          <w:sz w:val="26"/>
        </w:rPr>
        <w:t xml:space="preserve"> </w:t>
      </w:r>
      <w:r>
        <w:rPr>
          <w:spacing w:val="-1"/>
          <w:sz w:val="26"/>
        </w:rPr>
        <w:t>обучающихся,</w:t>
      </w:r>
      <w:r>
        <w:rPr>
          <w:spacing w:val="-15"/>
          <w:sz w:val="26"/>
        </w:rPr>
        <w:t xml:space="preserve"> </w:t>
      </w:r>
      <w:r>
        <w:rPr>
          <w:sz w:val="26"/>
        </w:rPr>
        <w:t>готовности</w:t>
      </w:r>
      <w:r>
        <w:rPr>
          <w:spacing w:val="-11"/>
          <w:sz w:val="26"/>
        </w:rPr>
        <w:t xml:space="preserve"> </w:t>
      </w:r>
      <w:r>
        <w:rPr>
          <w:sz w:val="26"/>
        </w:rPr>
        <w:t>к</w:t>
      </w:r>
      <w:r>
        <w:rPr>
          <w:spacing w:val="-16"/>
          <w:sz w:val="26"/>
        </w:rPr>
        <w:t xml:space="preserve"> </w:t>
      </w:r>
      <w:r>
        <w:rPr>
          <w:sz w:val="26"/>
        </w:rPr>
        <w:t>решению</w:t>
      </w:r>
      <w:r>
        <w:rPr>
          <w:spacing w:val="-13"/>
          <w:sz w:val="26"/>
        </w:rPr>
        <w:t xml:space="preserve"> </w:t>
      </w:r>
      <w:r>
        <w:rPr>
          <w:sz w:val="26"/>
        </w:rPr>
        <w:t>практических</w:t>
      </w:r>
      <w:r>
        <w:rPr>
          <w:spacing w:val="-15"/>
          <w:sz w:val="26"/>
        </w:rPr>
        <w:t xml:space="preserve"> </w:t>
      </w:r>
      <w:r>
        <w:rPr>
          <w:sz w:val="26"/>
        </w:rPr>
        <w:t>задач;</w:t>
      </w:r>
    </w:p>
    <w:p w:rsidR="0031363F" w:rsidRDefault="00C265CA" w:rsidP="00D07771">
      <w:pPr>
        <w:pStyle w:val="a5"/>
        <w:numPr>
          <w:ilvl w:val="0"/>
          <w:numId w:val="23"/>
        </w:numPr>
        <w:tabs>
          <w:tab w:val="left" w:pos="1816"/>
        </w:tabs>
        <w:spacing w:before="4"/>
        <w:ind w:left="284" w:right="320" w:firstLine="55"/>
        <w:rPr>
          <w:sz w:val="26"/>
        </w:rPr>
      </w:pPr>
      <w:r>
        <w:rPr>
          <w:sz w:val="26"/>
        </w:rPr>
        <w:t>повышение</w:t>
      </w:r>
      <w:r>
        <w:rPr>
          <w:spacing w:val="1"/>
          <w:sz w:val="26"/>
        </w:rPr>
        <w:t xml:space="preserve"> </w:t>
      </w:r>
      <w:r>
        <w:rPr>
          <w:sz w:val="26"/>
        </w:rPr>
        <w:t>эффективности</w:t>
      </w:r>
      <w:r>
        <w:rPr>
          <w:spacing w:val="1"/>
          <w:sz w:val="26"/>
        </w:rPr>
        <w:t xml:space="preserve"> </w:t>
      </w:r>
      <w:r>
        <w:rPr>
          <w:sz w:val="26"/>
        </w:rPr>
        <w:t>усвоения</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формирования компетенций в предметных областях, учебно-исследовательской и</w:t>
      </w:r>
      <w:r>
        <w:rPr>
          <w:spacing w:val="1"/>
          <w:sz w:val="26"/>
        </w:rPr>
        <w:t xml:space="preserve"> </w:t>
      </w:r>
      <w:r>
        <w:rPr>
          <w:sz w:val="26"/>
        </w:rPr>
        <w:t>проектной</w:t>
      </w:r>
      <w:r>
        <w:rPr>
          <w:spacing w:val="-2"/>
          <w:sz w:val="26"/>
        </w:rPr>
        <w:t xml:space="preserve"> </w:t>
      </w:r>
      <w:r>
        <w:rPr>
          <w:sz w:val="26"/>
        </w:rPr>
        <w:t>деятельности;</w:t>
      </w:r>
    </w:p>
    <w:p w:rsidR="0031363F" w:rsidRDefault="00C265CA" w:rsidP="00D07771">
      <w:pPr>
        <w:pStyle w:val="a5"/>
        <w:numPr>
          <w:ilvl w:val="0"/>
          <w:numId w:val="23"/>
        </w:numPr>
        <w:tabs>
          <w:tab w:val="left" w:pos="1816"/>
        </w:tabs>
        <w:spacing w:before="3" w:line="237" w:lineRule="auto"/>
        <w:ind w:left="284" w:right="320" w:firstLine="55"/>
        <w:rPr>
          <w:sz w:val="26"/>
        </w:rPr>
      </w:pPr>
      <w:r>
        <w:rPr>
          <w:sz w:val="26"/>
        </w:rPr>
        <w:t>формирование навыка участия в различных формах организации учебно-</w:t>
      </w:r>
      <w:r>
        <w:rPr>
          <w:spacing w:val="1"/>
          <w:sz w:val="26"/>
        </w:rPr>
        <w:t xml:space="preserve"> </w:t>
      </w:r>
      <w:r>
        <w:rPr>
          <w:sz w:val="26"/>
        </w:rPr>
        <w:t>исследовательской и проектной деятельности, в том числе творческих конкурсах,</w:t>
      </w:r>
      <w:r>
        <w:rPr>
          <w:spacing w:val="1"/>
          <w:sz w:val="26"/>
        </w:rPr>
        <w:t xml:space="preserve"> </w:t>
      </w:r>
      <w:r>
        <w:rPr>
          <w:sz w:val="26"/>
        </w:rPr>
        <w:t>олимпиадах,</w:t>
      </w:r>
      <w:r>
        <w:rPr>
          <w:spacing w:val="-7"/>
          <w:sz w:val="26"/>
        </w:rPr>
        <w:t xml:space="preserve"> </w:t>
      </w:r>
      <w:r>
        <w:rPr>
          <w:sz w:val="26"/>
        </w:rPr>
        <w:t>научных</w:t>
      </w:r>
      <w:r>
        <w:rPr>
          <w:spacing w:val="-6"/>
          <w:sz w:val="26"/>
        </w:rPr>
        <w:t xml:space="preserve"> </w:t>
      </w:r>
      <w:r>
        <w:rPr>
          <w:sz w:val="26"/>
        </w:rPr>
        <w:t>обществах,</w:t>
      </w:r>
      <w:r>
        <w:rPr>
          <w:spacing w:val="-8"/>
          <w:sz w:val="26"/>
        </w:rPr>
        <w:t xml:space="preserve"> </w:t>
      </w:r>
      <w:r>
        <w:rPr>
          <w:sz w:val="26"/>
        </w:rPr>
        <w:t>научно-практических</w:t>
      </w:r>
      <w:r>
        <w:rPr>
          <w:spacing w:val="-7"/>
          <w:sz w:val="26"/>
        </w:rPr>
        <w:t xml:space="preserve"> </w:t>
      </w:r>
      <w:r>
        <w:rPr>
          <w:sz w:val="26"/>
        </w:rPr>
        <w:t>конференциях,</w:t>
      </w:r>
      <w:r>
        <w:rPr>
          <w:spacing w:val="-8"/>
          <w:sz w:val="26"/>
        </w:rPr>
        <w:t xml:space="preserve"> </w:t>
      </w:r>
      <w:r>
        <w:rPr>
          <w:sz w:val="26"/>
        </w:rPr>
        <w:t>олимпиадах;</w:t>
      </w:r>
    </w:p>
    <w:p w:rsidR="0031363F" w:rsidRDefault="00C265CA" w:rsidP="00D07771">
      <w:pPr>
        <w:pStyle w:val="a5"/>
        <w:numPr>
          <w:ilvl w:val="0"/>
          <w:numId w:val="23"/>
        </w:numPr>
        <w:tabs>
          <w:tab w:val="left" w:pos="1816"/>
        </w:tabs>
        <w:spacing w:before="5"/>
        <w:ind w:left="284" w:right="320" w:firstLine="55"/>
        <w:rPr>
          <w:sz w:val="26"/>
        </w:rPr>
      </w:pPr>
      <w:r>
        <w:rPr>
          <w:sz w:val="26"/>
        </w:rPr>
        <w:t>овладение</w:t>
      </w:r>
      <w:r>
        <w:rPr>
          <w:spacing w:val="1"/>
          <w:sz w:val="26"/>
        </w:rPr>
        <w:t xml:space="preserve"> </w:t>
      </w:r>
      <w:r>
        <w:rPr>
          <w:sz w:val="26"/>
        </w:rPr>
        <w:t>приемами</w:t>
      </w:r>
      <w:r>
        <w:rPr>
          <w:spacing w:val="1"/>
          <w:sz w:val="26"/>
        </w:rPr>
        <w:t xml:space="preserve"> </w:t>
      </w:r>
      <w:r>
        <w:rPr>
          <w:sz w:val="26"/>
        </w:rPr>
        <w:t>учебного</w:t>
      </w:r>
      <w:r>
        <w:rPr>
          <w:spacing w:val="1"/>
          <w:sz w:val="26"/>
        </w:rPr>
        <w:t xml:space="preserve"> </w:t>
      </w:r>
      <w:r>
        <w:rPr>
          <w:sz w:val="26"/>
        </w:rPr>
        <w:t>сотрудничества</w:t>
      </w:r>
      <w:r>
        <w:rPr>
          <w:spacing w:val="1"/>
          <w:sz w:val="26"/>
        </w:rPr>
        <w:t xml:space="preserve"> </w:t>
      </w:r>
      <w:r>
        <w:rPr>
          <w:sz w:val="26"/>
        </w:rPr>
        <w:t>и</w:t>
      </w:r>
      <w:r>
        <w:rPr>
          <w:spacing w:val="1"/>
          <w:sz w:val="26"/>
        </w:rPr>
        <w:t xml:space="preserve"> </w:t>
      </w:r>
      <w:r>
        <w:rPr>
          <w:sz w:val="26"/>
        </w:rPr>
        <w:t>социального</w:t>
      </w:r>
      <w:r>
        <w:rPr>
          <w:spacing w:val="1"/>
          <w:sz w:val="26"/>
        </w:rPr>
        <w:t xml:space="preserve"> </w:t>
      </w:r>
      <w:r>
        <w:rPr>
          <w:sz w:val="26"/>
        </w:rPr>
        <w:t>взаимодействия со сверстниками, обучающимися младшего и старшего возраста и</w:t>
      </w:r>
      <w:r>
        <w:rPr>
          <w:spacing w:val="1"/>
          <w:sz w:val="26"/>
        </w:rPr>
        <w:t xml:space="preserve"> </w:t>
      </w:r>
      <w:r>
        <w:rPr>
          <w:sz w:val="26"/>
        </w:rPr>
        <w:t>взрослыми</w:t>
      </w:r>
      <w:r>
        <w:rPr>
          <w:spacing w:val="-3"/>
          <w:sz w:val="26"/>
        </w:rPr>
        <w:t xml:space="preserve"> </w:t>
      </w:r>
      <w:r>
        <w:rPr>
          <w:sz w:val="26"/>
        </w:rPr>
        <w:t>в</w:t>
      </w:r>
      <w:r>
        <w:rPr>
          <w:spacing w:val="-3"/>
          <w:sz w:val="26"/>
        </w:rPr>
        <w:t xml:space="preserve"> </w:t>
      </w:r>
      <w:r>
        <w:rPr>
          <w:sz w:val="26"/>
        </w:rPr>
        <w:t>совместной учебно-исследовательской</w:t>
      </w:r>
      <w:r>
        <w:rPr>
          <w:spacing w:val="-2"/>
          <w:sz w:val="26"/>
        </w:rPr>
        <w:t xml:space="preserve"> </w:t>
      </w:r>
      <w:r>
        <w:rPr>
          <w:sz w:val="26"/>
        </w:rPr>
        <w:t>и</w:t>
      </w:r>
      <w:r>
        <w:rPr>
          <w:spacing w:val="-2"/>
          <w:sz w:val="26"/>
        </w:rPr>
        <w:t xml:space="preserve"> </w:t>
      </w:r>
      <w:r>
        <w:rPr>
          <w:sz w:val="26"/>
        </w:rPr>
        <w:t>проектной деятельности;</w:t>
      </w:r>
    </w:p>
    <w:p w:rsidR="0031363F" w:rsidRDefault="00C265CA" w:rsidP="00D07771">
      <w:pPr>
        <w:pStyle w:val="a5"/>
        <w:numPr>
          <w:ilvl w:val="0"/>
          <w:numId w:val="23"/>
        </w:numPr>
        <w:tabs>
          <w:tab w:val="left" w:pos="1816"/>
        </w:tabs>
        <w:ind w:left="284" w:right="320" w:firstLine="55"/>
        <w:rPr>
          <w:sz w:val="26"/>
        </w:rPr>
      </w:pPr>
      <w:r>
        <w:rPr>
          <w:sz w:val="26"/>
        </w:rPr>
        <w:t>формирование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компетенций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использования</w:t>
      </w:r>
      <w:r>
        <w:rPr>
          <w:spacing w:val="1"/>
          <w:sz w:val="26"/>
        </w:rPr>
        <w:t xml:space="preserve"> </w:t>
      </w:r>
      <w:r>
        <w:rPr>
          <w:sz w:val="26"/>
        </w:rPr>
        <w:t>ИКТ</w:t>
      </w:r>
      <w:r>
        <w:rPr>
          <w:spacing w:val="1"/>
          <w:sz w:val="26"/>
        </w:rPr>
        <w:t xml:space="preserve"> </w:t>
      </w:r>
      <w:r>
        <w:rPr>
          <w:sz w:val="26"/>
        </w:rPr>
        <w:t>на</w:t>
      </w:r>
      <w:r>
        <w:rPr>
          <w:spacing w:val="1"/>
          <w:sz w:val="26"/>
        </w:rPr>
        <w:t xml:space="preserve"> </w:t>
      </w:r>
      <w:r>
        <w:rPr>
          <w:sz w:val="26"/>
        </w:rPr>
        <w:t>уровне</w:t>
      </w:r>
      <w:r>
        <w:rPr>
          <w:spacing w:val="1"/>
          <w:sz w:val="26"/>
        </w:rPr>
        <w:t xml:space="preserve"> </w:t>
      </w:r>
      <w:r>
        <w:rPr>
          <w:sz w:val="26"/>
        </w:rPr>
        <w:t>общего</w:t>
      </w:r>
      <w:r>
        <w:rPr>
          <w:spacing w:val="1"/>
          <w:sz w:val="26"/>
        </w:rPr>
        <w:t xml:space="preserve"> </w:t>
      </w:r>
      <w:r>
        <w:rPr>
          <w:sz w:val="26"/>
        </w:rPr>
        <w:t>пользования,</w:t>
      </w:r>
      <w:r>
        <w:rPr>
          <w:spacing w:val="1"/>
          <w:sz w:val="26"/>
        </w:rPr>
        <w:t xml:space="preserve"> </w:t>
      </w:r>
      <w:r>
        <w:rPr>
          <w:sz w:val="26"/>
        </w:rPr>
        <w:t>включая</w:t>
      </w:r>
      <w:r>
        <w:rPr>
          <w:spacing w:val="1"/>
          <w:sz w:val="26"/>
        </w:rPr>
        <w:t xml:space="preserve"> </w:t>
      </w:r>
      <w:r>
        <w:rPr>
          <w:sz w:val="26"/>
        </w:rPr>
        <w:t>владение</w:t>
      </w:r>
      <w:r>
        <w:rPr>
          <w:spacing w:val="1"/>
          <w:sz w:val="26"/>
        </w:rPr>
        <w:t xml:space="preserve"> </w:t>
      </w:r>
      <w:r>
        <w:rPr>
          <w:sz w:val="26"/>
        </w:rPr>
        <w:t>ИКТ,</w:t>
      </w:r>
      <w:r>
        <w:rPr>
          <w:spacing w:val="1"/>
          <w:sz w:val="26"/>
        </w:rPr>
        <w:t xml:space="preserve"> </w:t>
      </w:r>
      <w:r>
        <w:rPr>
          <w:sz w:val="26"/>
        </w:rPr>
        <w:t>поиском, анализом и передачей информации, презентацией выполненных работ,</w:t>
      </w:r>
      <w:r>
        <w:rPr>
          <w:spacing w:val="1"/>
          <w:sz w:val="26"/>
        </w:rPr>
        <w:t xml:space="preserve"> </w:t>
      </w:r>
      <w:r>
        <w:rPr>
          <w:sz w:val="26"/>
        </w:rPr>
        <w:t>основами</w:t>
      </w:r>
      <w:r>
        <w:rPr>
          <w:spacing w:val="1"/>
          <w:sz w:val="26"/>
        </w:rPr>
        <w:t xml:space="preserve"> </w:t>
      </w:r>
      <w:r>
        <w:rPr>
          <w:sz w:val="26"/>
        </w:rPr>
        <w:t>информационной</w:t>
      </w:r>
      <w:r>
        <w:rPr>
          <w:spacing w:val="1"/>
          <w:sz w:val="26"/>
        </w:rPr>
        <w:t xml:space="preserve"> </w:t>
      </w:r>
      <w:r>
        <w:rPr>
          <w:sz w:val="26"/>
        </w:rPr>
        <w:t>безопасности,</w:t>
      </w:r>
      <w:r>
        <w:rPr>
          <w:spacing w:val="1"/>
          <w:sz w:val="26"/>
        </w:rPr>
        <w:t xml:space="preserve"> </w:t>
      </w:r>
      <w:r>
        <w:rPr>
          <w:sz w:val="26"/>
        </w:rPr>
        <w:t>умением</w:t>
      </w:r>
      <w:r>
        <w:rPr>
          <w:spacing w:val="1"/>
          <w:sz w:val="26"/>
        </w:rPr>
        <w:t xml:space="preserve"> </w:t>
      </w:r>
      <w:r>
        <w:rPr>
          <w:sz w:val="26"/>
        </w:rPr>
        <w:t>безопасного</w:t>
      </w:r>
      <w:r>
        <w:rPr>
          <w:spacing w:val="1"/>
          <w:sz w:val="26"/>
        </w:rPr>
        <w:t xml:space="preserve"> </w:t>
      </w:r>
      <w:r>
        <w:rPr>
          <w:sz w:val="26"/>
        </w:rPr>
        <w:t>использования</w:t>
      </w:r>
      <w:r>
        <w:rPr>
          <w:spacing w:val="1"/>
          <w:sz w:val="26"/>
        </w:rPr>
        <w:t xml:space="preserve"> </w:t>
      </w:r>
      <w:r>
        <w:rPr>
          <w:sz w:val="26"/>
        </w:rPr>
        <w:t>средств ИКТ и информационно-телекоммуникационной сети «Интернет» (далее —</w:t>
      </w:r>
      <w:r>
        <w:rPr>
          <w:spacing w:val="1"/>
          <w:sz w:val="26"/>
        </w:rPr>
        <w:t xml:space="preserve"> </w:t>
      </w:r>
      <w:r>
        <w:rPr>
          <w:sz w:val="26"/>
        </w:rPr>
        <w:t>Интернет), формирование</w:t>
      </w:r>
      <w:r>
        <w:rPr>
          <w:spacing w:val="-2"/>
          <w:sz w:val="26"/>
        </w:rPr>
        <w:t xml:space="preserve"> </w:t>
      </w:r>
      <w:r>
        <w:rPr>
          <w:sz w:val="26"/>
        </w:rPr>
        <w:t>культуры пользования</w:t>
      </w:r>
      <w:r>
        <w:rPr>
          <w:spacing w:val="-2"/>
          <w:sz w:val="26"/>
        </w:rPr>
        <w:t xml:space="preserve"> </w:t>
      </w:r>
      <w:r>
        <w:rPr>
          <w:sz w:val="26"/>
        </w:rPr>
        <w:t>ИКТ;</w:t>
      </w:r>
    </w:p>
    <w:p w:rsidR="0031363F" w:rsidRDefault="00C265CA" w:rsidP="00D07771">
      <w:pPr>
        <w:pStyle w:val="a5"/>
        <w:numPr>
          <w:ilvl w:val="0"/>
          <w:numId w:val="23"/>
        </w:numPr>
        <w:tabs>
          <w:tab w:val="left" w:pos="1816"/>
        </w:tabs>
        <w:spacing w:before="2" w:line="237" w:lineRule="auto"/>
        <w:ind w:left="284" w:right="320" w:firstLine="55"/>
        <w:rPr>
          <w:sz w:val="26"/>
        </w:rPr>
      </w:pPr>
      <w:r>
        <w:rPr>
          <w:sz w:val="26"/>
        </w:rPr>
        <w:t>формирование</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навыков</w:t>
      </w:r>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финансовой</w:t>
      </w:r>
      <w:r>
        <w:rPr>
          <w:spacing w:val="1"/>
          <w:sz w:val="26"/>
        </w:rPr>
        <w:t xml:space="preserve"> </w:t>
      </w:r>
      <w:r>
        <w:rPr>
          <w:sz w:val="26"/>
        </w:rPr>
        <w:t>грамотности</w:t>
      </w:r>
      <w:r>
        <w:rPr>
          <w:spacing w:val="1"/>
          <w:sz w:val="26"/>
        </w:rPr>
        <w:t xml:space="preserve"> </w:t>
      </w:r>
      <w:r>
        <w:rPr>
          <w:sz w:val="26"/>
        </w:rPr>
        <w:t>и</w:t>
      </w:r>
      <w:r>
        <w:rPr>
          <w:spacing w:val="-63"/>
          <w:sz w:val="26"/>
        </w:rPr>
        <w:t xml:space="preserve"> </w:t>
      </w:r>
      <w:r>
        <w:rPr>
          <w:sz w:val="26"/>
        </w:rPr>
        <w:t>устойчивого</w:t>
      </w:r>
      <w:r>
        <w:rPr>
          <w:spacing w:val="-2"/>
          <w:sz w:val="26"/>
        </w:rPr>
        <w:t xml:space="preserve"> </w:t>
      </w:r>
      <w:r>
        <w:rPr>
          <w:sz w:val="26"/>
        </w:rPr>
        <w:t>развития</w:t>
      </w:r>
      <w:r>
        <w:rPr>
          <w:spacing w:val="3"/>
          <w:sz w:val="26"/>
        </w:rPr>
        <w:t xml:space="preserve"> </w:t>
      </w:r>
      <w:r>
        <w:rPr>
          <w:sz w:val="26"/>
        </w:rPr>
        <w:t>общества.</w:t>
      </w:r>
    </w:p>
    <w:p w:rsidR="0031363F" w:rsidRDefault="00C265CA" w:rsidP="001D10EE">
      <w:pPr>
        <w:pStyle w:val="a3"/>
        <w:spacing w:before="2"/>
        <w:ind w:left="284" w:right="320" w:firstLine="55"/>
      </w:pPr>
      <w:r>
        <w:t>Универсальные</w:t>
      </w:r>
      <w:r>
        <w:rPr>
          <w:spacing w:val="1"/>
        </w:rPr>
        <w:t xml:space="preserve"> </w:t>
      </w:r>
      <w:r>
        <w:t>учебные</w:t>
      </w:r>
      <w:r>
        <w:rPr>
          <w:spacing w:val="1"/>
        </w:rPr>
        <w:t xml:space="preserve"> </w:t>
      </w:r>
      <w:r>
        <w:t>действия</w:t>
      </w:r>
      <w:r>
        <w:rPr>
          <w:spacing w:val="1"/>
        </w:rPr>
        <w:t xml:space="preserve"> </w:t>
      </w:r>
      <w:r>
        <w:t>трактуются</w:t>
      </w:r>
      <w:r>
        <w:rPr>
          <w:spacing w:val="1"/>
        </w:rPr>
        <w:t xml:space="preserve"> </w:t>
      </w:r>
      <w:r>
        <w:t>–</w:t>
      </w:r>
      <w:r>
        <w:rPr>
          <w:spacing w:val="1"/>
        </w:rPr>
        <w:t xml:space="preserve"> </w:t>
      </w:r>
      <w:r>
        <w:t>это</w:t>
      </w:r>
      <w:r>
        <w:rPr>
          <w:spacing w:val="1"/>
        </w:rPr>
        <w:t xml:space="preserve"> </w:t>
      </w:r>
      <w:r>
        <w:t>обобщенные</w:t>
      </w:r>
      <w:r>
        <w:rPr>
          <w:spacing w:val="1"/>
        </w:rPr>
        <w:t xml:space="preserve"> </w:t>
      </w:r>
      <w:r>
        <w:t>учебные</w:t>
      </w:r>
      <w:r>
        <w:rPr>
          <w:spacing w:val="1"/>
        </w:rPr>
        <w:t xml:space="preserve"> </w:t>
      </w:r>
      <w:r>
        <w:t>действия,</w:t>
      </w:r>
      <w:r>
        <w:rPr>
          <w:spacing w:val="1"/>
        </w:rPr>
        <w:t xml:space="preserve"> </w:t>
      </w:r>
      <w:r>
        <w:t>позволяющие</w:t>
      </w:r>
      <w:r>
        <w:rPr>
          <w:spacing w:val="1"/>
        </w:rPr>
        <w:t xml:space="preserve"> </w:t>
      </w:r>
      <w:r>
        <w:t>решать</w:t>
      </w:r>
      <w:r>
        <w:rPr>
          <w:spacing w:val="1"/>
        </w:rPr>
        <w:t xml:space="preserve"> </w:t>
      </w:r>
      <w:r>
        <w:t>широкий</w:t>
      </w:r>
      <w:r>
        <w:rPr>
          <w:spacing w:val="1"/>
        </w:rPr>
        <w:t xml:space="preserve"> </w:t>
      </w:r>
      <w:r>
        <w:t>круг</w:t>
      </w:r>
      <w:r>
        <w:rPr>
          <w:spacing w:val="1"/>
        </w:rPr>
        <w:t xml:space="preserve"> </w:t>
      </w:r>
      <w:r>
        <w:t>задач</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и</w:t>
      </w:r>
      <w:r>
        <w:rPr>
          <w:spacing w:val="1"/>
        </w:rPr>
        <w:t xml:space="preserve"> </w:t>
      </w:r>
      <w:r>
        <w:t>являющиеся</w:t>
      </w:r>
      <w:r>
        <w:rPr>
          <w:spacing w:val="1"/>
        </w:rPr>
        <w:t xml:space="preserve"> </w:t>
      </w:r>
      <w:r>
        <w:t>результатами</w:t>
      </w:r>
      <w:r>
        <w:rPr>
          <w:spacing w:val="1"/>
        </w:rPr>
        <w:t xml:space="preserve"> </w:t>
      </w:r>
      <w:r>
        <w:t>освоения</w:t>
      </w:r>
      <w:r>
        <w:rPr>
          <w:spacing w:val="1"/>
        </w:rPr>
        <w:t xml:space="preserve"> </w:t>
      </w:r>
      <w:r>
        <w:t>обучающимися</w:t>
      </w:r>
      <w:r>
        <w:rPr>
          <w:spacing w:val="1"/>
        </w:rPr>
        <w:t xml:space="preserve"> </w:t>
      </w:r>
      <w:r>
        <w:t>основной</w:t>
      </w:r>
      <w:r>
        <w:rPr>
          <w:spacing w:val="-62"/>
        </w:rPr>
        <w:t xml:space="preserve"> </w:t>
      </w:r>
      <w:r>
        <w:t>образовательной</w:t>
      </w:r>
      <w:r>
        <w:rPr>
          <w:spacing w:val="-2"/>
        </w:rPr>
        <w:t xml:space="preserve"> </w:t>
      </w:r>
      <w:r>
        <w:t>программы основного</w:t>
      </w:r>
      <w:r>
        <w:rPr>
          <w:spacing w:val="2"/>
        </w:rPr>
        <w:t xml:space="preserve"> </w:t>
      </w:r>
      <w:r>
        <w:t>общего</w:t>
      </w:r>
      <w:r>
        <w:rPr>
          <w:spacing w:val="-2"/>
        </w:rPr>
        <w:t xml:space="preserve"> </w:t>
      </w:r>
      <w:r>
        <w:t>образования.</w:t>
      </w:r>
    </w:p>
    <w:p w:rsidR="0031363F" w:rsidRDefault="00C265CA" w:rsidP="001D10EE">
      <w:pPr>
        <w:pStyle w:val="a3"/>
        <w:ind w:left="284" w:right="320" w:firstLine="55"/>
      </w:pPr>
      <w:r>
        <w:t>Достижения</w:t>
      </w:r>
      <w:r>
        <w:rPr>
          <w:spacing w:val="1"/>
        </w:rPr>
        <w:t xml:space="preserve"> </w:t>
      </w:r>
      <w:r>
        <w:t>обучающихся,</w:t>
      </w:r>
      <w:r>
        <w:rPr>
          <w:spacing w:val="1"/>
        </w:rPr>
        <w:t xml:space="preserve"> </w:t>
      </w:r>
      <w:r>
        <w:t>полученные</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учебных</w:t>
      </w:r>
      <w:r>
        <w:rPr>
          <w:spacing w:val="-62"/>
        </w:rPr>
        <w:t xml:space="preserve"> </w:t>
      </w:r>
      <w:r>
        <w:t>предметов,</w:t>
      </w:r>
      <w:r>
        <w:rPr>
          <w:spacing w:val="1"/>
        </w:rPr>
        <w:t xml:space="preserve"> </w:t>
      </w:r>
      <w:r>
        <w:t>учебных</w:t>
      </w:r>
      <w:r>
        <w:rPr>
          <w:spacing w:val="1"/>
        </w:rPr>
        <w:t xml:space="preserve"> </w:t>
      </w:r>
      <w:r>
        <w:t>курсов,</w:t>
      </w:r>
      <w:r>
        <w:rPr>
          <w:spacing w:val="1"/>
        </w:rPr>
        <w:t xml:space="preserve"> </w:t>
      </w:r>
      <w:r>
        <w:t>модулей,</w:t>
      </w:r>
      <w:r>
        <w:rPr>
          <w:spacing w:val="1"/>
        </w:rPr>
        <w:t xml:space="preserve"> </w:t>
      </w:r>
      <w:r>
        <w:t>характеризующие</w:t>
      </w:r>
      <w:r>
        <w:rPr>
          <w:spacing w:val="1"/>
        </w:rPr>
        <w:t xml:space="preserve"> </w:t>
      </w:r>
      <w:r>
        <w:t>совокупность</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 сгруппированы во ФГОС по трем направлениям и отражают способность</w:t>
      </w:r>
      <w:r>
        <w:rPr>
          <w:spacing w:val="-62"/>
        </w:rPr>
        <w:t xml:space="preserve"> </w:t>
      </w:r>
      <w:r>
        <w:t>обучающихся</w:t>
      </w:r>
      <w:r>
        <w:rPr>
          <w:spacing w:val="1"/>
        </w:rPr>
        <w:t xml:space="preserve"> </w:t>
      </w:r>
      <w:r>
        <w:t>использовать</w:t>
      </w:r>
      <w:r>
        <w:rPr>
          <w:spacing w:val="1"/>
        </w:rPr>
        <w:t xml:space="preserve"> </w:t>
      </w:r>
      <w:r>
        <w:t>на</w:t>
      </w:r>
      <w:r>
        <w:rPr>
          <w:spacing w:val="1"/>
        </w:rPr>
        <w:t xml:space="preserve"> </w:t>
      </w:r>
      <w:r>
        <w:t>практике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составляющие умение овладевать учебными знаково-символическими средствами,</w:t>
      </w:r>
      <w:r>
        <w:rPr>
          <w:spacing w:val="1"/>
        </w:rPr>
        <w:t xml:space="preserve"> </w:t>
      </w:r>
      <w:r>
        <w:t>направленными</w:t>
      </w:r>
      <w:r>
        <w:rPr>
          <w:spacing w:val="-2"/>
        </w:rPr>
        <w:t xml:space="preserve"> </w:t>
      </w:r>
      <w:r>
        <w:t>на:</w:t>
      </w:r>
    </w:p>
    <w:p w:rsidR="0031363F" w:rsidRDefault="00C265CA" w:rsidP="00D07771">
      <w:pPr>
        <w:pStyle w:val="a5"/>
        <w:numPr>
          <w:ilvl w:val="0"/>
          <w:numId w:val="23"/>
        </w:numPr>
        <w:tabs>
          <w:tab w:val="left" w:pos="1674"/>
        </w:tabs>
        <w:spacing w:before="1"/>
        <w:ind w:left="284" w:right="320" w:firstLine="55"/>
        <w:rPr>
          <w:sz w:val="26"/>
        </w:rPr>
      </w:pPr>
      <w:r>
        <w:rPr>
          <w:sz w:val="26"/>
        </w:rPr>
        <w:t>овладение</w:t>
      </w:r>
      <w:r>
        <w:rPr>
          <w:spacing w:val="1"/>
          <w:sz w:val="26"/>
        </w:rPr>
        <w:t xml:space="preserve"> </w:t>
      </w:r>
      <w:r>
        <w:rPr>
          <w:sz w:val="26"/>
        </w:rPr>
        <w:t>умениями</w:t>
      </w:r>
      <w:r>
        <w:rPr>
          <w:spacing w:val="1"/>
          <w:sz w:val="26"/>
        </w:rPr>
        <w:t xml:space="preserve"> </w:t>
      </w:r>
      <w:r>
        <w:rPr>
          <w:sz w:val="26"/>
        </w:rPr>
        <w:t>замещения,</w:t>
      </w:r>
      <w:r>
        <w:rPr>
          <w:spacing w:val="1"/>
          <w:sz w:val="26"/>
        </w:rPr>
        <w:t xml:space="preserve"> </w:t>
      </w:r>
      <w:r>
        <w:rPr>
          <w:sz w:val="26"/>
        </w:rPr>
        <w:t>моделирования,</w:t>
      </w:r>
      <w:r>
        <w:rPr>
          <w:spacing w:val="1"/>
          <w:sz w:val="26"/>
        </w:rPr>
        <w:t xml:space="preserve"> </w:t>
      </w:r>
      <w:r>
        <w:rPr>
          <w:sz w:val="26"/>
        </w:rPr>
        <w:t>кодирования</w:t>
      </w:r>
      <w:r>
        <w:rPr>
          <w:spacing w:val="1"/>
          <w:sz w:val="26"/>
        </w:rPr>
        <w:t xml:space="preserve"> </w:t>
      </w:r>
      <w:r>
        <w:rPr>
          <w:sz w:val="26"/>
        </w:rPr>
        <w:t>и</w:t>
      </w:r>
      <w:r>
        <w:rPr>
          <w:spacing w:val="-62"/>
          <w:sz w:val="26"/>
        </w:rPr>
        <w:t xml:space="preserve"> </w:t>
      </w:r>
      <w:r>
        <w:rPr>
          <w:sz w:val="26"/>
        </w:rPr>
        <w:t>декодирования</w:t>
      </w:r>
      <w:r>
        <w:rPr>
          <w:spacing w:val="1"/>
          <w:sz w:val="26"/>
        </w:rPr>
        <w:t xml:space="preserve"> </w:t>
      </w:r>
      <w:r>
        <w:rPr>
          <w:sz w:val="26"/>
        </w:rPr>
        <w:t>информации,</w:t>
      </w:r>
      <w:r>
        <w:rPr>
          <w:spacing w:val="1"/>
          <w:sz w:val="26"/>
        </w:rPr>
        <w:t xml:space="preserve"> </w:t>
      </w:r>
      <w:r>
        <w:rPr>
          <w:sz w:val="26"/>
        </w:rPr>
        <w:t>логическими</w:t>
      </w:r>
      <w:r>
        <w:rPr>
          <w:spacing w:val="1"/>
          <w:sz w:val="26"/>
        </w:rPr>
        <w:t xml:space="preserve"> </w:t>
      </w:r>
      <w:r>
        <w:rPr>
          <w:sz w:val="26"/>
        </w:rPr>
        <w:t>операциями,</w:t>
      </w:r>
      <w:r>
        <w:rPr>
          <w:spacing w:val="1"/>
          <w:sz w:val="26"/>
        </w:rPr>
        <w:t xml:space="preserve"> </w:t>
      </w:r>
      <w:r>
        <w:rPr>
          <w:sz w:val="26"/>
        </w:rPr>
        <w:t>включая</w:t>
      </w:r>
      <w:r>
        <w:rPr>
          <w:spacing w:val="1"/>
          <w:sz w:val="26"/>
        </w:rPr>
        <w:t xml:space="preserve"> </w:t>
      </w:r>
      <w:r>
        <w:rPr>
          <w:sz w:val="26"/>
        </w:rPr>
        <w:t>общие</w:t>
      </w:r>
      <w:r>
        <w:rPr>
          <w:spacing w:val="1"/>
          <w:sz w:val="26"/>
        </w:rPr>
        <w:t xml:space="preserve"> </w:t>
      </w:r>
      <w:r>
        <w:rPr>
          <w:sz w:val="26"/>
        </w:rPr>
        <w:t>приемы</w:t>
      </w:r>
      <w:r>
        <w:rPr>
          <w:spacing w:val="1"/>
          <w:sz w:val="26"/>
        </w:rPr>
        <w:t xml:space="preserve"> </w:t>
      </w:r>
      <w:r>
        <w:rPr>
          <w:sz w:val="26"/>
        </w:rPr>
        <w:t>решения</w:t>
      </w:r>
      <w:r>
        <w:rPr>
          <w:spacing w:val="-2"/>
          <w:sz w:val="26"/>
        </w:rPr>
        <w:t xml:space="preserve"> </w:t>
      </w:r>
      <w:r>
        <w:rPr>
          <w:sz w:val="26"/>
        </w:rPr>
        <w:t>задач</w:t>
      </w:r>
      <w:r>
        <w:rPr>
          <w:spacing w:val="-2"/>
          <w:sz w:val="26"/>
        </w:rPr>
        <w:t xml:space="preserve"> </w:t>
      </w:r>
      <w:r>
        <w:rPr>
          <w:sz w:val="26"/>
        </w:rPr>
        <w:t>(универсальные</w:t>
      </w:r>
      <w:r>
        <w:rPr>
          <w:spacing w:val="4"/>
          <w:sz w:val="26"/>
        </w:rPr>
        <w:t xml:space="preserve"> </w:t>
      </w:r>
      <w:r>
        <w:rPr>
          <w:sz w:val="26"/>
        </w:rPr>
        <w:t>учебные</w:t>
      </w:r>
      <w:r>
        <w:rPr>
          <w:spacing w:val="-2"/>
          <w:sz w:val="26"/>
        </w:rPr>
        <w:t xml:space="preserve"> </w:t>
      </w:r>
      <w:r>
        <w:rPr>
          <w:sz w:val="26"/>
        </w:rPr>
        <w:t>познавательные</w:t>
      </w:r>
      <w:r>
        <w:rPr>
          <w:spacing w:val="-1"/>
          <w:sz w:val="26"/>
        </w:rPr>
        <w:t xml:space="preserve"> </w:t>
      </w:r>
      <w:r>
        <w:rPr>
          <w:sz w:val="26"/>
        </w:rPr>
        <w:t>действия);</w:t>
      </w:r>
    </w:p>
    <w:p w:rsidR="0031363F" w:rsidRDefault="00C265CA" w:rsidP="00D07771">
      <w:pPr>
        <w:pStyle w:val="a5"/>
        <w:numPr>
          <w:ilvl w:val="0"/>
          <w:numId w:val="23"/>
        </w:numPr>
        <w:tabs>
          <w:tab w:val="left" w:pos="1674"/>
        </w:tabs>
        <w:ind w:left="284" w:right="320" w:firstLine="55"/>
        <w:rPr>
          <w:sz w:val="26"/>
        </w:rPr>
      </w:pPr>
      <w:r>
        <w:rPr>
          <w:sz w:val="26"/>
        </w:rPr>
        <w:t>приобретение ими умения учитывать позицию собеседника, организовывать</w:t>
      </w:r>
      <w:r>
        <w:rPr>
          <w:spacing w:val="-63"/>
          <w:sz w:val="26"/>
        </w:rPr>
        <w:t xml:space="preserve"> </w:t>
      </w:r>
      <w:r>
        <w:rPr>
          <w:sz w:val="26"/>
        </w:rPr>
        <w:t>и</w:t>
      </w:r>
      <w:r>
        <w:rPr>
          <w:spacing w:val="30"/>
          <w:sz w:val="26"/>
        </w:rPr>
        <w:t xml:space="preserve"> </w:t>
      </w:r>
      <w:r>
        <w:rPr>
          <w:sz w:val="26"/>
        </w:rPr>
        <w:t>осуществлять</w:t>
      </w:r>
      <w:r>
        <w:rPr>
          <w:spacing w:val="32"/>
          <w:sz w:val="26"/>
        </w:rPr>
        <w:t xml:space="preserve"> </w:t>
      </w:r>
      <w:r>
        <w:rPr>
          <w:sz w:val="26"/>
        </w:rPr>
        <w:t>сотрудничество,</w:t>
      </w:r>
      <w:r>
        <w:rPr>
          <w:spacing w:val="32"/>
          <w:sz w:val="26"/>
        </w:rPr>
        <w:t xml:space="preserve"> </w:t>
      </w:r>
      <w:r>
        <w:rPr>
          <w:sz w:val="26"/>
        </w:rPr>
        <w:t>коррекцию</w:t>
      </w:r>
      <w:r>
        <w:rPr>
          <w:spacing w:val="31"/>
          <w:sz w:val="26"/>
        </w:rPr>
        <w:t xml:space="preserve"> </w:t>
      </w:r>
      <w:r>
        <w:rPr>
          <w:sz w:val="26"/>
        </w:rPr>
        <w:t>с</w:t>
      </w:r>
      <w:r>
        <w:rPr>
          <w:spacing w:val="30"/>
          <w:sz w:val="26"/>
        </w:rPr>
        <w:t xml:space="preserve"> </w:t>
      </w:r>
      <w:r>
        <w:rPr>
          <w:sz w:val="26"/>
        </w:rPr>
        <w:t>педагогическими</w:t>
      </w:r>
      <w:r>
        <w:rPr>
          <w:spacing w:val="31"/>
          <w:sz w:val="26"/>
        </w:rPr>
        <w:t xml:space="preserve"> </w:t>
      </w:r>
      <w:r>
        <w:rPr>
          <w:sz w:val="26"/>
        </w:rPr>
        <w:t>работниками</w:t>
      </w:r>
      <w:r>
        <w:rPr>
          <w:spacing w:val="32"/>
          <w:sz w:val="26"/>
        </w:rPr>
        <w:t xml:space="preserve"> </w:t>
      </w:r>
      <w:r>
        <w:rPr>
          <w:sz w:val="26"/>
        </w:rPr>
        <w:t>и</w:t>
      </w:r>
      <w:r>
        <w:rPr>
          <w:spacing w:val="30"/>
          <w:sz w:val="26"/>
        </w:rPr>
        <w:t xml:space="preserve"> </w:t>
      </w:r>
      <w:r>
        <w:rPr>
          <w:sz w:val="26"/>
        </w:rPr>
        <w:t>со</w:t>
      </w:r>
    </w:p>
    <w:p w:rsidR="0031363F" w:rsidRDefault="00C265CA" w:rsidP="001D10EE">
      <w:pPr>
        <w:pStyle w:val="a3"/>
        <w:spacing w:before="75"/>
        <w:ind w:left="284" w:right="320" w:firstLine="55"/>
      </w:pPr>
      <w:r>
        <w:t>сверстниками,</w:t>
      </w:r>
      <w:r>
        <w:rPr>
          <w:spacing w:val="1"/>
        </w:rPr>
        <w:t xml:space="preserve"> </w:t>
      </w:r>
      <w:r>
        <w:t>адекватно</w:t>
      </w:r>
      <w:r>
        <w:rPr>
          <w:spacing w:val="1"/>
        </w:rPr>
        <w:t xml:space="preserve"> </w:t>
      </w:r>
      <w:r>
        <w:t>передавать</w:t>
      </w:r>
      <w:r>
        <w:rPr>
          <w:spacing w:val="1"/>
        </w:rPr>
        <w:t xml:space="preserve"> </w:t>
      </w:r>
      <w:r>
        <w:t>информацию</w:t>
      </w:r>
      <w:r>
        <w:rPr>
          <w:spacing w:val="1"/>
        </w:rPr>
        <w:t xml:space="preserve"> </w:t>
      </w:r>
      <w:r>
        <w:t>и</w:t>
      </w:r>
      <w:r>
        <w:rPr>
          <w:spacing w:val="1"/>
        </w:rPr>
        <w:t xml:space="preserve"> </w:t>
      </w:r>
      <w:r>
        <w:t>отображать</w:t>
      </w:r>
      <w:r>
        <w:rPr>
          <w:spacing w:val="1"/>
        </w:rPr>
        <w:t xml:space="preserve"> </w:t>
      </w:r>
      <w:r>
        <w:t>предметное</w:t>
      </w:r>
      <w:r>
        <w:rPr>
          <w:spacing w:val="1"/>
        </w:rPr>
        <w:t xml:space="preserve"> </w:t>
      </w:r>
      <w:r>
        <w:t xml:space="preserve">содержание и </w:t>
      </w:r>
      <w:r>
        <w:lastRenderedPageBreak/>
        <w:t>условия деятельности и речи, учитывать разные мнения и интересы,</w:t>
      </w:r>
      <w:r>
        <w:rPr>
          <w:spacing w:val="1"/>
        </w:rPr>
        <w:t xml:space="preserve"> </w:t>
      </w:r>
      <w:r>
        <w:t>аргументировать и обосновывать свою позицию, задавать вопросы, необходимые</w:t>
      </w:r>
      <w:r>
        <w:rPr>
          <w:spacing w:val="1"/>
        </w:rPr>
        <w:t xml:space="preserve"> </w:t>
      </w:r>
      <w:r>
        <w:t>для</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сотрудничества</w:t>
      </w:r>
      <w:r>
        <w:rPr>
          <w:spacing w:val="1"/>
        </w:rPr>
        <w:t xml:space="preserve"> </w:t>
      </w:r>
      <w:r>
        <w:t>с</w:t>
      </w:r>
      <w:r>
        <w:rPr>
          <w:spacing w:val="1"/>
        </w:rPr>
        <w:t xml:space="preserve"> </w:t>
      </w:r>
      <w:r>
        <w:t>партнером</w:t>
      </w:r>
      <w:r>
        <w:rPr>
          <w:spacing w:val="1"/>
        </w:rPr>
        <w:t xml:space="preserve"> </w:t>
      </w:r>
      <w:r>
        <w:t>(универсальные</w:t>
      </w:r>
      <w:r>
        <w:rPr>
          <w:spacing w:val="3"/>
        </w:rPr>
        <w:t xml:space="preserve"> </w:t>
      </w:r>
      <w:r>
        <w:t>учебные</w:t>
      </w:r>
      <w:r>
        <w:rPr>
          <w:spacing w:val="-1"/>
        </w:rPr>
        <w:t xml:space="preserve"> </w:t>
      </w:r>
      <w:r>
        <w:t>коммуникативные</w:t>
      </w:r>
      <w:r>
        <w:rPr>
          <w:spacing w:val="-2"/>
        </w:rPr>
        <w:t xml:space="preserve"> </w:t>
      </w:r>
      <w:r>
        <w:t>действия);</w:t>
      </w:r>
    </w:p>
    <w:p w:rsidR="0031363F" w:rsidRDefault="00C265CA" w:rsidP="00D07771">
      <w:pPr>
        <w:pStyle w:val="a5"/>
        <w:numPr>
          <w:ilvl w:val="0"/>
          <w:numId w:val="23"/>
        </w:numPr>
        <w:tabs>
          <w:tab w:val="left" w:pos="1674"/>
        </w:tabs>
        <w:spacing w:before="1"/>
        <w:ind w:left="284" w:right="320" w:firstLine="55"/>
        <w:rPr>
          <w:sz w:val="26"/>
        </w:rPr>
      </w:pPr>
      <w:r>
        <w:rPr>
          <w:sz w:val="26"/>
        </w:rPr>
        <w:t>включающими способность принимать и сохранять учебную цель и задачу,</w:t>
      </w:r>
      <w:r>
        <w:rPr>
          <w:spacing w:val="1"/>
          <w:sz w:val="26"/>
        </w:rPr>
        <w:t xml:space="preserve"> </w:t>
      </w:r>
      <w:r>
        <w:rPr>
          <w:sz w:val="26"/>
        </w:rPr>
        <w:t>планировать ее реализацию, контролировать и оценивать свои действия, вносить</w:t>
      </w:r>
      <w:r>
        <w:rPr>
          <w:spacing w:val="1"/>
          <w:sz w:val="26"/>
        </w:rPr>
        <w:t xml:space="preserve"> </w:t>
      </w:r>
      <w:r>
        <w:rPr>
          <w:sz w:val="26"/>
        </w:rPr>
        <w:t>соответствующие коррективы</w:t>
      </w:r>
      <w:r>
        <w:rPr>
          <w:spacing w:val="1"/>
          <w:sz w:val="26"/>
        </w:rPr>
        <w:t xml:space="preserve"> </w:t>
      </w:r>
      <w:r>
        <w:rPr>
          <w:sz w:val="26"/>
        </w:rPr>
        <w:t>в их выполнение, ставить новые</w:t>
      </w:r>
      <w:r>
        <w:rPr>
          <w:spacing w:val="1"/>
          <w:sz w:val="26"/>
        </w:rPr>
        <w:t xml:space="preserve"> </w:t>
      </w:r>
      <w:r>
        <w:rPr>
          <w:sz w:val="26"/>
        </w:rPr>
        <w:t>учебные задачи,</w:t>
      </w:r>
      <w:r>
        <w:rPr>
          <w:spacing w:val="1"/>
          <w:sz w:val="26"/>
        </w:rPr>
        <w:t xml:space="preserve"> </w:t>
      </w:r>
      <w:r>
        <w:rPr>
          <w:sz w:val="26"/>
        </w:rPr>
        <w:t>проявлять познавательную инициативу в учебном сотрудничестве, осуществлять</w:t>
      </w:r>
      <w:r>
        <w:rPr>
          <w:spacing w:val="1"/>
          <w:sz w:val="26"/>
        </w:rPr>
        <w:t xml:space="preserve"> </w:t>
      </w:r>
      <w:r>
        <w:rPr>
          <w:sz w:val="26"/>
        </w:rPr>
        <w:t>констатирующий и предвосхищающий контроль по результату и способу действия,</w:t>
      </w:r>
      <w:r>
        <w:rPr>
          <w:spacing w:val="1"/>
          <w:sz w:val="26"/>
        </w:rPr>
        <w:t xml:space="preserve"> </w:t>
      </w:r>
      <w:r>
        <w:rPr>
          <w:sz w:val="26"/>
        </w:rPr>
        <w:t>актуальный</w:t>
      </w:r>
      <w:r>
        <w:rPr>
          <w:spacing w:val="1"/>
          <w:sz w:val="26"/>
        </w:rPr>
        <w:t xml:space="preserve"> </w:t>
      </w:r>
      <w:r>
        <w:rPr>
          <w:sz w:val="26"/>
        </w:rPr>
        <w:t>контроль</w:t>
      </w:r>
      <w:r>
        <w:rPr>
          <w:spacing w:val="1"/>
          <w:sz w:val="26"/>
        </w:rPr>
        <w:t xml:space="preserve"> </w:t>
      </w:r>
      <w:r>
        <w:rPr>
          <w:sz w:val="26"/>
        </w:rPr>
        <w:t>на</w:t>
      </w:r>
      <w:r>
        <w:rPr>
          <w:spacing w:val="1"/>
          <w:sz w:val="26"/>
        </w:rPr>
        <w:t xml:space="preserve"> </w:t>
      </w:r>
      <w:r>
        <w:rPr>
          <w:sz w:val="26"/>
        </w:rPr>
        <w:t>уровне</w:t>
      </w:r>
      <w:r>
        <w:rPr>
          <w:spacing w:val="1"/>
          <w:sz w:val="26"/>
        </w:rPr>
        <w:t xml:space="preserve"> </w:t>
      </w:r>
      <w:r>
        <w:rPr>
          <w:sz w:val="26"/>
        </w:rPr>
        <w:t>произвольного</w:t>
      </w:r>
      <w:r>
        <w:rPr>
          <w:spacing w:val="1"/>
          <w:sz w:val="26"/>
        </w:rPr>
        <w:t xml:space="preserve"> </w:t>
      </w:r>
      <w:r>
        <w:rPr>
          <w:sz w:val="26"/>
        </w:rPr>
        <w:t>внимания</w:t>
      </w:r>
      <w:r>
        <w:rPr>
          <w:spacing w:val="1"/>
          <w:sz w:val="26"/>
        </w:rPr>
        <w:t xml:space="preserve"> </w:t>
      </w:r>
      <w:r>
        <w:rPr>
          <w:sz w:val="26"/>
        </w:rPr>
        <w:t>(универсальные</w:t>
      </w:r>
      <w:r>
        <w:rPr>
          <w:spacing w:val="1"/>
          <w:sz w:val="26"/>
        </w:rPr>
        <w:t xml:space="preserve"> </w:t>
      </w:r>
      <w:r>
        <w:rPr>
          <w:sz w:val="26"/>
        </w:rPr>
        <w:t>регулятивные</w:t>
      </w:r>
      <w:r>
        <w:rPr>
          <w:spacing w:val="-2"/>
          <w:sz w:val="26"/>
        </w:rPr>
        <w:t xml:space="preserve"> </w:t>
      </w:r>
      <w:r>
        <w:rPr>
          <w:sz w:val="26"/>
        </w:rPr>
        <w:t>действия).</w:t>
      </w:r>
    </w:p>
    <w:p w:rsidR="0031363F" w:rsidRDefault="00C265CA" w:rsidP="00D07771">
      <w:pPr>
        <w:pStyle w:val="21"/>
        <w:numPr>
          <w:ilvl w:val="2"/>
          <w:numId w:val="24"/>
        </w:numPr>
        <w:tabs>
          <w:tab w:val="left" w:pos="4413"/>
        </w:tabs>
        <w:spacing w:before="7" w:line="296" w:lineRule="exact"/>
        <w:ind w:left="284" w:right="320" w:firstLine="55"/>
      </w:pPr>
      <w:bookmarkStart w:id="9" w:name="_TOC_250011"/>
      <w:r>
        <w:t>Содержательный</w:t>
      </w:r>
      <w:r>
        <w:rPr>
          <w:spacing w:val="-7"/>
        </w:rPr>
        <w:t xml:space="preserve"> </w:t>
      </w:r>
      <w:bookmarkEnd w:id="9"/>
      <w:r>
        <w:t>раздел</w:t>
      </w:r>
    </w:p>
    <w:p w:rsidR="0031363F" w:rsidRDefault="00C265CA" w:rsidP="001D10EE">
      <w:pPr>
        <w:pStyle w:val="a3"/>
        <w:ind w:left="284" w:right="320" w:firstLine="55"/>
      </w:pPr>
      <w:r>
        <w:t>Программа формирования универсальных учебных действий у обучающихся</w:t>
      </w:r>
      <w:r>
        <w:rPr>
          <w:spacing w:val="1"/>
        </w:rPr>
        <w:t xml:space="preserve"> </w:t>
      </w:r>
      <w:r>
        <w:t>образовательной</w:t>
      </w:r>
      <w:r>
        <w:rPr>
          <w:spacing w:val="-2"/>
        </w:rPr>
        <w:t xml:space="preserve"> </w:t>
      </w:r>
      <w:r>
        <w:t>организации</w:t>
      </w:r>
      <w:r>
        <w:rPr>
          <w:spacing w:val="-1"/>
        </w:rPr>
        <w:t xml:space="preserve"> </w:t>
      </w:r>
      <w:r>
        <w:t>содержит:</w:t>
      </w:r>
    </w:p>
    <w:p w:rsidR="0031363F" w:rsidRDefault="00C265CA" w:rsidP="00D07771">
      <w:pPr>
        <w:pStyle w:val="a5"/>
        <w:numPr>
          <w:ilvl w:val="0"/>
          <w:numId w:val="23"/>
        </w:numPr>
        <w:tabs>
          <w:tab w:val="left" w:pos="1530"/>
        </w:tabs>
        <w:spacing w:line="237" w:lineRule="auto"/>
        <w:ind w:left="284" w:right="320" w:firstLine="55"/>
        <w:rPr>
          <w:sz w:val="26"/>
        </w:rPr>
      </w:pPr>
      <w:r>
        <w:rPr>
          <w:sz w:val="26"/>
        </w:rPr>
        <w:t>описание</w:t>
      </w:r>
      <w:r>
        <w:rPr>
          <w:spacing w:val="1"/>
          <w:sz w:val="26"/>
        </w:rPr>
        <w:t xml:space="preserve"> </w:t>
      </w:r>
      <w:r>
        <w:rPr>
          <w:sz w:val="26"/>
        </w:rPr>
        <w:t>взаимосвязи</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с</w:t>
      </w:r>
      <w:r>
        <w:rPr>
          <w:spacing w:val="1"/>
          <w:sz w:val="26"/>
        </w:rPr>
        <w:t xml:space="preserve"> </w:t>
      </w:r>
      <w:r>
        <w:rPr>
          <w:sz w:val="26"/>
        </w:rPr>
        <w:t>содержанием</w:t>
      </w:r>
      <w:r>
        <w:rPr>
          <w:spacing w:val="1"/>
          <w:sz w:val="26"/>
        </w:rPr>
        <w:t xml:space="preserve"> </w:t>
      </w:r>
      <w:r>
        <w:rPr>
          <w:sz w:val="26"/>
        </w:rPr>
        <w:t>учебных</w:t>
      </w:r>
      <w:r>
        <w:rPr>
          <w:spacing w:val="-2"/>
          <w:sz w:val="26"/>
        </w:rPr>
        <w:t xml:space="preserve"> </w:t>
      </w:r>
      <w:r>
        <w:rPr>
          <w:sz w:val="26"/>
        </w:rPr>
        <w:t>предметов;</w:t>
      </w:r>
    </w:p>
    <w:p w:rsidR="0031363F" w:rsidRDefault="00C265CA" w:rsidP="00D07771">
      <w:pPr>
        <w:pStyle w:val="a5"/>
        <w:numPr>
          <w:ilvl w:val="0"/>
          <w:numId w:val="23"/>
        </w:numPr>
        <w:tabs>
          <w:tab w:val="left" w:pos="1530"/>
        </w:tabs>
        <w:spacing w:before="5" w:line="237" w:lineRule="auto"/>
        <w:ind w:left="284" w:right="320" w:firstLine="55"/>
        <w:rPr>
          <w:sz w:val="26"/>
        </w:rPr>
      </w:pPr>
      <w:r>
        <w:rPr>
          <w:sz w:val="26"/>
        </w:rPr>
        <w:t>описание особенностей реализации основных направлений и форм учебно-</w:t>
      </w:r>
      <w:r>
        <w:rPr>
          <w:spacing w:val="1"/>
          <w:sz w:val="26"/>
        </w:rPr>
        <w:t xml:space="preserve"> </w:t>
      </w:r>
      <w:r>
        <w:rPr>
          <w:sz w:val="26"/>
        </w:rPr>
        <w:t>исследовательской</w:t>
      </w:r>
      <w:r>
        <w:rPr>
          <w:spacing w:val="-2"/>
          <w:sz w:val="26"/>
        </w:rPr>
        <w:t xml:space="preserve"> </w:t>
      </w:r>
      <w:r>
        <w:rPr>
          <w:sz w:val="26"/>
        </w:rPr>
        <w:t>деятельности</w:t>
      </w:r>
      <w:r>
        <w:rPr>
          <w:spacing w:val="1"/>
          <w:sz w:val="26"/>
        </w:rPr>
        <w:t xml:space="preserve"> </w:t>
      </w:r>
      <w:r>
        <w:rPr>
          <w:sz w:val="26"/>
        </w:rPr>
        <w:t>в</w:t>
      </w:r>
      <w:r>
        <w:rPr>
          <w:spacing w:val="-2"/>
          <w:sz w:val="26"/>
        </w:rPr>
        <w:t xml:space="preserve"> </w:t>
      </w:r>
      <w:r>
        <w:rPr>
          <w:sz w:val="26"/>
        </w:rPr>
        <w:t>рамках</w:t>
      </w:r>
      <w:r>
        <w:rPr>
          <w:spacing w:val="1"/>
          <w:sz w:val="26"/>
        </w:rPr>
        <w:t xml:space="preserve"> </w:t>
      </w:r>
      <w:r>
        <w:rPr>
          <w:sz w:val="26"/>
        </w:rPr>
        <w:t>урочной</w:t>
      </w:r>
      <w:r>
        <w:rPr>
          <w:spacing w:val="-1"/>
          <w:sz w:val="26"/>
        </w:rPr>
        <w:t xml:space="preserve"> </w:t>
      </w:r>
      <w:r>
        <w:rPr>
          <w:sz w:val="26"/>
        </w:rPr>
        <w:t>и</w:t>
      </w:r>
      <w:r>
        <w:rPr>
          <w:spacing w:val="-2"/>
          <w:sz w:val="26"/>
        </w:rPr>
        <w:t xml:space="preserve"> </w:t>
      </w:r>
      <w:r>
        <w:rPr>
          <w:sz w:val="26"/>
        </w:rPr>
        <w:t>внеурочной</w:t>
      </w:r>
      <w:r>
        <w:rPr>
          <w:spacing w:val="-2"/>
          <w:sz w:val="26"/>
        </w:rPr>
        <w:t xml:space="preserve"> </w:t>
      </w:r>
      <w:r>
        <w:rPr>
          <w:sz w:val="26"/>
        </w:rPr>
        <w:t>работы.</w:t>
      </w:r>
    </w:p>
    <w:p w:rsidR="0031363F" w:rsidRDefault="00C265CA" w:rsidP="001D10EE">
      <w:pPr>
        <w:pStyle w:val="a3"/>
        <w:spacing w:before="2" w:line="298" w:lineRule="exact"/>
        <w:ind w:left="284" w:right="320" w:firstLine="55"/>
      </w:pPr>
      <w:r>
        <w:t>Описание</w:t>
      </w:r>
      <w:r>
        <w:rPr>
          <w:spacing w:val="-5"/>
        </w:rPr>
        <w:t xml:space="preserve"> </w:t>
      </w:r>
      <w:r>
        <w:t>взаимосвязи</w:t>
      </w:r>
      <w:r>
        <w:rPr>
          <w:spacing w:val="-4"/>
        </w:rPr>
        <w:t xml:space="preserve"> </w:t>
      </w:r>
      <w:r>
        <w:t>УУД</w:t>
      </w:r>
      <w:r>
        <w:rPr>
          <w:spacing w:val="-1"/>
        </w:rPr>
        <w:t xml:space="preserve"> </w:t>
      </w:r>
      <w:r>
        <w:t>с</w:t>
      </w:r>
      <w:r>
        <w:rPr>
          <w:spacing w:val="-4"/>
        </w:rPr>
        <w:t xml:space="preserve"> </w:t>
      </w:r>
      <w:r>
        <w:t>содержанием</w:t>
      </w:r>
      <w:r>
        <w:rPr>
          <w:spacing w:val="-1"/>
        </w:rPr>
        <w:t xml:space="preserve"> </w:t>
      </w:r>
      <w:r>
        <w:t>учебных</w:t>
      </w:r>
      <w:r>
        <w:rPr>
          <w:spacing w:val="-4"/>
        </w:rPr>
        <w:t xml:space="preserve"> </w:t>
      </w:r>
      <w:r>
        <w:t>предметов.</w:t>
      </w:r>
    </w:p>
    <w:p w:rsidR="0031363F" w:rsidRDefault="00C265CA" w:rsidP="001D10EE">
      <w:pPr>
        <w:pStyle w:val="a3"/>
        <w:ind w:left="284" w:right="320" w:firstLine="55"/>
      </w:pP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образовательной организации</w:t>
      </w:r>
      <w:r>
        <w:rPr>
          <w:spacing w:val="1"/>
        </w:rPr>
        <w:t xml:space="preserve"> </w:t>
      </w:r>
      <w:r>
        <w:t>определяет содержание на уровне основного общего</w:t>
      </w:r>
      <w:r>
        <w:rPr>
          <w:spacing w:val="1"/>
        </w:rPr>
        <w:t xml:space="preserve"> </w:t>
      </w:r>
      <w:r>
        <w:t>образования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Предметное</w:t>
      </w:r>
      <w:r>
        <w:rPr>
          <w:spacing w:val="1"/>
        </w:rPr>
        <w:t xml:space="preserve"> </w:t>
      </w:r>
      <w:r>
        <w:t>учебное</w:t>
      </w:r>
      <w:r>
        <w:rPr>
          <w:spacing w:val="1"/>
        </w:rPr>
        <w:t xml:space="preserve"> </w:t>
      </w:r>
      <w:r>
        <w:t>содержание</w:t>
      </w:r>
      <w:r>
        <w:rPr>
          <w:spacing w:val="1"/>
        </w:rPr>
        <w:t xml:space="preserve"> </w:t>
      </w:r>
      <w:r>
        <w:t>фиксируется</w:t>
      </w:r>
      <w:r>
        <w:rPr>
          <w:spacing w:val="-2"/>
        </w:rPr>
        <w:t xml:space="preserve"> </w:t>
      </w:r>
      <w:r>
        <w:t>в</w:t>
      </w:r>
      <w:r>
        <w:rPr>
          <w:spacing w:val="-1"/>
        </w:rPr>
        <w:t xml:space="preserve"> </w:t>
      </w:r>
      <w:r>
        <w:t>рабочих</w:t>
      </w:r>
      <w:r>
        <w:rPr>
          <w:spacing w:val="-1"/>
        </w:rPr>
        <w:t xml:space="preserve"> </w:t>
      </w:r>
      <w:r>
        <w:t>программах</w:t>
      </w:r>
      <w:r>
        <w:rPr>
          <w:spacing w:val="-1"/>
        </w:rPr>
        <w:t xml:space="preserve"> </w:t>
      </w:r>
      <w:r>
        <w:t>по</w:t>
      </w:r>
      <w:r>
        <w:rPr>
          <w:spacing w:val="-2"/>
        </w:rPr>
        <w:t xml:space="preserve"> </w:t>
      </w:r>
      <w:r>
        <w:t>предмету.</w:t>
      </w:r>
    </w:p>
    <w:p w:rsidR="0031363F" w:rsidRDefault="00C265CA" w:rsidP="001D10EE">
      <w:pPr>
        <w:pStyle w:val="a3"/>
        <w:tabs>
          <w:tab w:val="left" w:pos="3461"/>
          <w:tab w:val="left" w:pos="5430"/>
          <w:tab w:val="left" w:pos="6649"/>
          <w:tab w:val="left" w:pos="7933"/>
          <w:tab w:val="left" w:pos="8323"/>
        </w:tabs>
        <w:spacing w:before="2"/>
        <w:ind w:left="284" w:right="320" w:firstLine="55"/>
        <w:jc w:val="right"/>
      </w:pPr>
      <w:r>
        <w:t>Формирование</w:t>
      </w:r>
      <w:r>
        <w:tab/>
        <w:t>универсальных</w:t>
      </w:r>
      <w:r>
        <w:tab/>
        <w:t>учебных</w:t>
      </w:r>
      <w:r>
        <w:tab/>
        <w:t>действий</w:t>
      </w:r>
      <w:r>
        <w:tab/>
        <w:t>в</w:t>
      </w:r>
      <w:r>
        <w:tab/>
        <w:t>образовательной</w:t>
      </w:r>
      <w:r>
        <w:rPr>
          <w:spacing w:val="-62"/>
        </w:rPr>
        <w:t xml:space="preserve"> </w:t>
      </w:r>
      <w:r>
        <w:t>деятельности осуществляется в контексте усвоения разных предметных дисциплин.</w:t>
      </w:r>
      <w:r>
        <w:rPr>
          <w:spacing w:val="-62"/>
        </w:rPr>
        <w:t xml:space="preserve"> </w:t>
      </w:r>
      <w:r>
        <w:t>Разработанные</w:t>
      </w:r>
      <w:r>
        <w:rPr>
          <w:spacing w:val="1"/>
        </w:rPr>
        <w:t xml:space="preserve"> </w:t>
      </w:r>
      <w:r>
        <w:t>по</w:t>
      </w:r>
      <w:r>
        <w:rPr>
          <w:spacing w:val="1"/>
        </w:rPr>
        <w:t xml:space="preserve"> </w:t>
      </w:r>
      <w:r>
        <w:t>всем</w:t>
      </w:r>
      <w:r>
        <w:rPr>
          <w:spacing w:val="1"/>
        </w:rPr>
        <w:t xml:space="preserve"> </w:t>
      </w:r>
      <w:r>
        <w:t>учебным</w:t>
      </w:r>
      <w:r>
        <w:rPr>
          <w:spacing w:val="1"/>
        </w:rPr>
        <w:t xml:space="preserve"> </w:t>
      </w:r>
      <w:r>
        <w:t>предметам</w:t>
      </w:r>
      <w:r>
        <w:rPr>
          <w:spacing w:val="1"/>
        </w:rPr>
        <w:t xml:space="preserve"> </w:t>
      </w:r>
      <w:r>
        <w:t>рабочие</w:t>
      </w:r>
      <w:r>
        <w:rPr>
          <w:spacing w:val="1"/>
        </w:rPr>
        <w:t xml:space="preserve"> </w:t>
      </w:r>
      <w:r>
        <w:t>программы</w:t>
      </w:r>
      <w:r>
        <w:rPr>
          <w:spacing w:val="1"/>
        </w:rPr>
        <w:t xml:space="preserve"> </w:t>
      </w:r>
      <w:r>
        <w:t>отражают</w:t>
      </w:r>
      <w:r>
        <w:rPr>
          <w:spacing w:val="1"/>
        </w:rPr>
        <w:t xml:space="preserve"> </w:t>
      </w:r>
      <w:r>
        <w:t>определенные</w:t>
      </w:r>
      <w:r>
        <w:rPr>
          <w:spacing w:val="20"/>
        </w:rPr>
        <w:t xml:space="preserve"> </w:t>
      </w:r>
      <w:r>
        <w:t>во</w:t>
      </w:r>
      <w:r>
        <w:rPr>
          <w:spacing w:val="22"/>
        </w:rPr>
        <w:t xml:space="preserve"> </w:t>
      </w:r>
      <w:r>
        <w:t>ФГОС</w:t>
      </w:r>
      <w:r>
        <w:rPr>
          <w:spacing w:val="22"/>
        </w:rPr>
        <w:t xml:space="preserve"> </w:t>
      </w:r>
      <w:r>
        <w:t>ООО</w:t>
      </w:r>
      <w:r>
        <w:rPr>
          <w:spacing w:val="27"/>
        </w:rPr>
        <w:t xml:space="preserve"> </w:t>
      </w:r>
      <w:r>
        <w:t>универсальные</w:t>
      </w:r>
      <w:r>
        <w:rPr>
          <w:spacing w:val="25"/>
        </w:rPr>
        <w:t xml:space="preserve"> </w:t>
      </w:r>
      <w:r>
        <w:t>учебные</w:t>
      </w:r>
      <w:r>
        <w:rPr>
          <w:spacing w:val="20"/>
        </w:rPr>
        <w:t xml:space="preserve"> </w:t>
      </w:r>
      <w:r>
        <w:t>действия</w:t>
      </w:r>
      <w:r>
        <w:rPr>
          <w:spacing w:val="20"/>
        </w:rPr>
        <w:t xml:space="preserve"> </w:t>
      </w:r>
      <w:r>
        <w:t>в</w:t>
      </w:r>
      <w:r>
        <w:rPr>
          <w:spacing w:val="22"/>
        </w:rPr>
        <w:t xml:space="preserve"> </w:t>
      </w:r>
      <w:r>
        <w:t>трех</w:t>
      </w:r>
      <w:r>
        <w:rPr>
          <w:spacing w:val="22"/>
        </w:rPr>
        <w:t xml:space="preserve"> </w:t>
      </w:r>
      <w:r>
        <w:t>своих</w:t>
      </w:r>
    </w:p>
    <w:p w:rsidR="0031363F" w:rsidRDefault="00C265CA" w:rsidP="001D10EE">
      <w:pPr>
        <w:pStyle w:val="a3"/>
        <w:spacing w:line="298" w:lineRule="exact"/>
        <w:ind w:left="284" w:right="320" w:firstLine="55"/>
        <w:jc w:val="left"/>
      </w:pPr>
      <w:r>
        <w:t>компонентах:</w:t>
      </w:r>
    </w:p>
    <w:p w:rsidR="0031363F" w:rsidRDefault="00C265CA" w:rsidP="00D07771">
      <w:pPr>
        <w:pStyle w:val="a5"/>
        <w:numPr>
          <w:ilvl w:val="0"/>
          <w:numId w:val="23"/>
        </w:numPr>
        <w:tabs>
          <w:tab w:val="left" w:pos="1529"/>
          <w:tab w:val="left" w:pos="1530"/>
        </w:tabs>
        <w:ind w:left="284" w:right="320" w:firstLine="55"/>
        <w:jc w:val="left"/>
        <w:rPr>
          <w:sz w:val="26"/>
        </w:rPr>
      </w:pPr>
      <w:r>
        <w:rPr>
          <w:sz w:val="26"/>
        </w:rPr>
        <w:t>как</w:t>
      </w:r>
      <w:r>
        <w:rPr>
          <w:spacing w:val="52"/>
          <w:sz w:val="26"/>
        </w:rPr>
        <w:t xml:space="preserve"> </w:t>
      </w:r>
      <w:r>
        <w:rPr>
          <w:sz w:val="26"/>
        </w:rPr>
        <w:t>часть</w:t>
      </w:r>
      <w:r>
        <w:rPr>
          <w:spacing w:val="53"/>
          <w:sz w:val="26"/>
        </w:rPr>
        <w:t xml:space="preserve"> </w:t>
      </w:r>
      <w:r>
        <w:rPr>
          <w:sz w:val="26"/>
        </w:rPr>
        <w:t>метапредметных</w:t>
      </w:r>
      <w:r>
        <w:rPr>
          <w:spacing w:val="51"/>
          <w:sz w:val="26"/>
        </w:rPr>
        <w:t xml:space="preserve"> </w:t>
      </w:r>
      <w:r>
        <w:rPr>
          <w:sz w:val="26"/>
        </w:rPr>
        <w:t>результатов</w:t>
      </w:r>
      <w:r>
        <w:rPr>
          <w:spacing w:val="53"/>
          <w:sz w:val="26"/>
        </w:rPr>
        <w:t xml:space="preserve"> </w:t>
      </w:r>
      <w:r>
        <w:rPr>
          <w:sz w:val="26"/>
        </w:rPr>
        <w:t>обучения</w:t>
      </w:r>
      <w:r>
        <w:rPr>
          <w:spacing w:val="52"/>
          <w:sz w:val="26"/>
        </w:rPr>
        <w:t xml:space="preserve"> </w:t>
      </w:r>
      <w:r>
        <w:rPr>
          <w:sz w:val="26"/>
        </w:rPr>
        <w:t>в</w:t>
      </w:r>
      <w:r>
        <w:rPr>
          <w:spacing w:val="51"/>
          <w:sz w:val="26"/>
        </w:rPr>
        <w:t xml:space="preserve"> </w:t>
      </w:r>
      <w:r>
        <w:rPr>
          <w:sz w:val="26"/>
        </w:rPr>
        <w:t>разделе</w:t>
      </w:r>
      <w:r>
        <w:rPr>
          <w:spacing w:val="54"/>
          <w:sz w:val="26"/>
        </w:rPr>
        <w:t xml:space="preserve"> </w:t>
      </w:r>
      <w:r>
        <w:rPr>
          <w:sz w:val="26"/>
        </w:rPr>
        <w:t>«Планируемые</w:t>
      </w:r>
      <w:r>
        <w:rPr>
          <w:spacing w:val="-62"/>
          <w:sz w:val="26"/>
        </w:rPr>
        <w:t xml:space="preserve"> </w:t>
      </w:r>
      <w:r>
        <w:rPr>
          <w:sz w:val="26"/>
        </w:rPr>
        <w:t>результаты</w:t>
      </w:r>
      <w:r>
        <w:rPr>
          <w:spacing w:val="-6"/>
          <w:sz w:val="26"/>
        </w:rPr>
        <w:t xml:space="preserve"> </w:t>
      </w:r>
      <w:r>
        <w:rPr>
          <w:sz w:val="26"/>
        </w:rPr>
        <w:t>освоения</w:t>
      </w:r>
      <w:r>
        <w:rPr>
          <w:spacing w:val="-6"/>
          <w:sz w:val="26"/>
        </w:rPr>
        <w:t xml:space="preserve"> </w:t>
      </w:r>
      <w:r>
        <w:rPr>
          <w:sz w:val="26"/>
        </w:rPr>
        <w:t>учебного</w:t>
      </w:r>
      <w:r>
        <w:rPr>
          <w:spacing w:val="-5"/>
          <w:sz w:val="26"/>
        </w:rPr>
        <w:t xml:space="preserve"> </w:t>
      </w:r>
      <w:r>
        <w:rPr>
          <w:sz w:val="26"/>
        </w:rPr>
        <w:t>предмета</w:t>
      </w:r>
      <w:r>
        <w:rPr>
          <w:spacing w:val="-6"/>
          <w:sz w:val="26"/>
        </w:rPr>
        <w:t xml:space="preserve"> </w:t>
      </w:r>
      <w:r>
        <w:rPr>
          <w:sz w:val="26"/>
        </w:rPr>
        <w:t>на</w:t>
      </w:r>
      <w:r>
        <w:rPr>
          <w:spacing w:val="-1"/>
          <w:sz w:val="26"/>
        </w:rPr>
        <w:t xml:space="preserve"> </w:t>
      </w:r>
      <w:r>
        <w:rPr>
          <w:sz w:val="26"/>
        </w:rPr>
        <w:t>уровне</w:t>
      </w:r>
      <w:r>
        <w:rPr>
          <w:spacing w:val="-5"/>
          <w:sz w:val="26"/>
        </w:rPr>
        <w:t xml:space="preserve"> </w:t>
      </w:r>
      <w:r>
        <w:rPr>
          <w:sz w:val="26"/>
        </w:rPr>
        <w:t>основного</w:t>
      </w:r>
      <w:r>
        <w:rPr>
          <w:spacing w:val="-6"/>
          <w:sz w:val="26"/>
        </w:rPr>
        <w:t xml:space="preserve"> </w:t>
      </w:r>
      <w:r>
        <w:rPr>
          <w:sz w:val="26"/>
        </w:rPr>
        <w:t>общего</w:t>
      </w:r>
      <w:r>
        <w:rPr>
          <w:spacing w:val="-6"/>
          <w:sz w:val="26"/>
        </w:rPr>
        <w:t xml:space="preserve"> </w:t>
      </w:r>
      <w:r>
        <w:rPr>
          <w:sz w:val="26"/>
        </w:rPr>
        <w:t>образования»;</w:t>
      </w:r>
    </w:p>
    <w:p w:rsidR="0031363F" w:rsidRDefault="00C265CA" w:rsidP="00D07771">
      <w:pPr>
        <w:pStyle w:val="a5"/>
        <w:numPr>
          <w:ilvl w:val="0"/>
          <w:numId w:val="23"/>
        </w:numPr>
        <w:tabs>
          <w:tab w:val="left" w:pos="1529"/>
          <w:tab w:val="left" w:pos="1530"/>
        </w:tabs>
        <w:ind w:left="284" w:right="320" w:firstLine="55"/>
        <w:jc w:val="left"/>
        <w:rPr>
          <w:sz w:val="26"/>
        </w:rPr>
      </w:pPr>
      <w:r>
        <w:rPr>
          <w:sz w:val="26"/>
        </w:rPr>
        <w:t>в</w:t>
      </w:r>
      <w:r>
        <w:rPr>
          <w:spacing w:val="21"/>
          <w:sz w:val="26"/>
        </w:rPr>
        <w:t xml:space="preserve"> </w:t>
      </w:r>
      <w:r>
        <w:rPr>
          <w:sz w:val="26"/>
        </w:rPr>
        <w:t>соотнесении</w:t>
      </w:r>
      <w:r>
        <w:rPr>
          <w:spacing w:val="22"/>
          <w:sz w:val="26"/>
        </w:rPr>
        <w:t xml:space="preserve"> </w:t>
      </w:r>
      <w:r>
        <w:rPr>
          <w:sz w:val="26"/>
        </w:rPr>
        <w:t>с</w:t>
      </w:r>
      <w:r>
        <w:rPr>
          <w:spacing w:val="23"/>
          <w:sz w:val="26"/>
        </w:rPr>
        <w:t xml:space="preserve"> </w:t>
      </w:r>
      <w:r>
        <w:rPr>
          <w:sz w:val="26"/>
        </w:rPr>
        <w:t>предметными</w:t>
      </w:r>
      <w:r>
        <w:rPr>
          <w:spacing w:val="22"/>
          <w:sz w:val="26"/>
        </w:rPr>
        <w:t xml:space="preserve"> </w:t>
      </w:r>
      <w:r>
        <w:rPr>
          <w:sz w:val="26"/>
        </w:rPr>
        <w:t>результатами</w:t>
      </w:r>
      <w:r>
        <w:rPr>
          <w:spacing w:val="23"/>
          <w:sz w:val="26"/>
        </w:rPr>
        <w:t xml:space="preserve"> </w:t>
      </w:r>
      <w:r>
        <w:rPr>
          <w:sz w:val="26"/>
        </w:rPr>
        <w:t>по</w:t>
      </w:r>
      <w:r>
        <w:rPr>
          <w:spacing w:val="22"/>
          <w:sz w:val="26"/>
        </w:rPr>
        <w:t xml:space="preserve"> </w:t>
      </w:r>
      <w:r>
        <w:rPr>
          <w:sz w:val="26"/>
        </w:rPr>
        <w:t>основным</w:t>
      </w:r>
      <w:r>
        <w:rPr>
          <w:spacing w:val="22"/>
          <w:sz w:val="26"/>
        </w:rPr>
        <w:t xml:space="preserve"> </w:t>
      </w:r>
      <w:r>
        <w:rPr>
          <w:sz w:val="26"/>
        </w:rPr>
        <w:t>разделам</w:t>
      </w:r>
      <w:r>
        <w:rPr>
          <w:spacing w:val="21"/>
          <w:sz w:val="26"/>
        </w:rPr>
        <w:t xml:space="preserve"> </w:t>
      </w:r>
      <w:r>
        <w:rPr>
          <w:sz w:val="26"/>
        </w:rPr>
        <w:t>и</w:t>
      </w:r>
      <w:r>
        <w:rPr>
          <w:spacing w:val="23"/>
          <w:sz w:val="26"/>
        </w:rPr>
        <w:t xml:space="preserve"> </w:t>
      </w:r>
      <w:r>
        <w:rPr>
          <w:sz w:val="26"/>
        </w:rPr>
        <w:t>темам</w:t>
      </w:r>
      <w:r>
        <w:rPr>
          <w:spacing w:val="-62"/>
          <w:sz w:val="26"/>
        </w:rPr>
        <w:t xml:space="preserve"> </w:t>
      </w:r>
      <w:r>
        <w:rPr>
          <w:sz w:val="26"/>
        </w:rPr>
        <w:t>учебного</w:t>
      </w:r>
      <w:r>
        <w:rPr>
          <w:spacing w:val="-2"/>
          <w:sz w:val="26"/>
        </w:rPr>
        <w:t xml:space="preserve"> </w:t>
      </w:r>
      <w:r>
        <w:rPr>
          <w:sz w:val="26"/>
        </w:rPr>
        <w:t>содержания;</w:t>
      </w:r>
    </w:p>
    <w:p w:rsidR="0031363F" w:rsidRDefault="00C265CA" w:rsidP="00D07771">
      <w:pPr>
        <w:pStyle w:val="a5"/>
        <w:numPr>
          <w:ilvl w:val="0"/>
          <w:numId w:val="23"/>
        </w:numPr>
        <w:tabs>
          <w:tab w:val="left" w:pos="1529"/>
          <w:tab w:val="left" w:pos="1530"/>
        </w:tabs>
        <w:spacing w:line="318" w:lineRule="exact"/>
        <w:ind w:left="284" w:right="320" w:firstLine="55"/>
        <w:jc w:val="left"/>
        <w:rPr>
          <w:sz w:val="26"/>
        </w:rPr>
      </w:pPr>
      <w:r>
        <w:rPr>
          <w:sz w:val="26"/>
        </w:rPr>
        <w:t>в</w:t>
      </w:r>
      <w:r>
        <w:rPr>
          <w:spacing w:val="-5"/>
          <w:sz w:val="26"/>
        </w:rPr>
        <w:t xml:space="preserve"> </w:t>
      </w:r>
      <w:r>
        <w:rPr>
          <w:sz w:val="26"/>
        </w:rPr>
        <w:t>разделе</w:t>
      </w:r>
      <w:r>
        <w:rPr>
          <w:spacing w:val="-1"/>
          <w:sz w:val="26"/>
        </w:rPr>
        <w:t xml:space="preserve"> </w:t>
      </w:r>
      <w:r>
        <w:rPr>
          <w:sz w:val="26"/>
        </w:rPr>
        <w:t>«Основные</w:t>
      </w:r>
      <w:r>
        <w:rPr>
          <w:spacing w:val="-4"/>
          <w:sz w:val="26"/>
        </w:rPr>
        <w:t xml:space="preserve"> </w:t>
      </w:r>
      <w:r>
        <w:rPr>
          <w:sz w:val="26"/>
        </w:rPr>
        <w:t>виды</w:t>
      </w:r>
      <w:r>
        <w:rPr>
          <w:spacing w:val="-3"/>
          <w:sz w:val="26"/>
        </w:rPr>
        <w:t xml:space="preserve"> </w:t>
      </w:r>
      <w:r>
        <w:rPr>
          <w:sz w:val="26"/>
        </w:rPr>
        <w:t>деятельности»</w:t>
      </w:r>
      <w:r>
        <w:rPr>
          <w:spacing w:val="-6"/>
          <w:sz w:val="26"/>
        </w:rPr>
        <w:t xml:space="preserve"> </w:t>
      </w:r>
      <w:r>
        <w:rPr>
          <w:sz w:val="26"/>
        </w:rPr>
        <w:t>тематического</w:t>
      </w:r>
      <w:r>
        <w:rPr>
          <w:spacing w:val="-4"/>
          <w:sz w:val="26"/>
        </w:rPr>
        <w:t xml:space="preserve"> </w:t>
      </w:r>
      <w:r>
        <w:rPr>
          <w:sz w:val="26"/>
        </w:rPr>
        <w:t>планирования.</w:t>
      </w:r>
    </w:p>
    <w:p w:rsidR="0031363F" w:rsidRDefault="00C265CA" w:rsidP="001D10EE">
      <w:pPr>
        <w:pStyle w:val="a3"/>
        <w:ind w:left="284" w:right="320" w:firstLine="55"/>
      </w:pPr>
      <w:r>
        <w:t>Каждый</w:t>
      </w:r>
      <w:r>
        <w:rPr>
          <w:spacing w:val="1"/>
        </w:rPr>
        <w:t xml:space="preserve"> </w:t>
      </w:r>
      <w:r>
        <w:t>учебный</w:t>
      </w:r>
      <w:r>
        <w:rPr>
          <w:spacing w:val="1"/>
        </w:rPr>
        <w:t xml:space="preserve"> </w:t>
      </w:r>
      <w:r>
        <w:t>предмет</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способов организации учебной деятельности учащихся раскрывает определенные</w:t>
      </w:r>
      <w:r>
        <w:rPr>
          <w:spacing w:val="1"/>
        </w:rPr>
        <w:t xml:space="preserve"> </w:t>
      </w:r>
      <w:r>
        <w:t>возможности</w:t>
      </w:r>
      <w:r>
        <w:rPr>
          <w:spacing w:val="-2"/>
        </w:rPr>
        <w:t xml:space="preserve"> </w:t>
      </w:r>
      <w:r>
        <w:t>для</w:t>
      </w:r>
      <w:r>
        <w:rPr>
          <w:spacing w:val="-1"/>
        </w:rPr>
        <w:t xml:space="preserve"> </w:t>
      </w:r>
      <w:r>
        <w:t>формирования</w:t>
      </w:r>
      <w:r>
        <w:rPr>
          <w:spacing w:val="4"/>
        </w:rPr>
        <w:t xml:space="preserve"> </w:t>
      </w:r>
      <w:r>
        <w:t>универсальных</w:t>
      </w:r>
      <w:r>
        <w:rPr>
          <w:spacing w:val="2"/>
        </w:rPr>
        <w:t xml:space="preserve"> </w:t>
      </w:r>
      <w:r>
        <w:t>учебных</w:t>
      </w:r>
      <w:r>
        <w:rPr>
          <w:spacing w:val="-2"/>
        </w:rPr>
        <w:t xml:space="preserve"> </w:t>
      </w:r>
      <w:r>
        <w:t>действий.</w:t>
      </w:r>
    </w:p>
    <w:p w:rsidR="0031363F" w:rsidRDefault="00C265CA" w:rsidP="001D10EE">
      <w:pPr>
        <w:pStyle w:val="a3"/>
        <w:ind w:left="284" w:right="320" w:firstLine="55"/>
      </w:pPr>
      <w:r>
        <w:t>Реализация требований формирования универсальных учебных действий по</w:t>
      </w:r>
      <w:r>
        <w:rPr>
          <w:spacing w:val="1"/>
        </w:rPr>
        <w:t xml:space="preserve"> </w:t>
      </w:r>
      <w:r>
        <w:t>отдельным предметным областям в образовательной организации</w:t>
      </w:r>
      <w:r>
        <w:rPr>
          <w:spacing w:val="1"/>
        </w:rPr>
        <w:t xml:space="preserve"> </w:t>
      </w:r>
      <w:r>
        <w:t>осуществляется</w:t>
      </w:r>
      <w:r>
        <w:rPr>
          <w:spacing w:val="1"/>
        </w:rPr>
        <w:t xml:space="preserve"> </w:t>
      </w:r>
      <w:r>
        <w:t>через</w:t>
      </w:r>
      <w:r>
        <w:rPr>
          <w:spacing w:val="-1"/>
        </w:rPr>
        <w:t xml:space="preserve"> </w:t>
      </w:r>
      <w:r>
        <w:t>предметные</w:t>
      </w:r>
      <w:r>
        <w:rPr>
          <w:spacing w:val="-1"/>
        </w:rPr>
        <w:t xml:space="preserve"> </w:t>
      </w:r>
      <w:r>
        <w:t>результаты</w:t>
      </w:r>
      <w:r>
        <w:rPr>
          <w:spacing w:val="-2"/>
        </w:rPr>
        <w:t xml:space="preserve"> </w:t>
      </w:r>
      <w:r>
        <w:t>и</w:t>
      </w:r>
      <w:r>
        <w:rPr>
          <w:spacing w:val="2"/>
        </w:rPr>
        <w:t xml:space="preserve"> </w:t>
      </w:r>
      <w:r>
        <w:t>тематическое</w:t>
      </w:r>
      <w:r>
        <w:rPr>
          <w:spacing w:val="-1"/>
        </w:rPr>
        <w:t xml:space="preserve"> </w:t>
      </w:r>
      <w:r>
        <w:t>планирование.</w:t>
      </w:r>
    </w:p>
    <w:p w:rsidR="0031363F" w:rsidRDefault="00C265CA" w:rsidP="001D10EE">
      <w:pPr>
        <w:pStyle w:val="21"/>
        <w:spacing w:before="5"/>
        <w:ind w:left="284" w:right="320" w:firstLine="55"/>
      </w:pPr>
      <w:r>
        <w:t>Русский язык и литература. Родной язык (русский) и родная литература</w:t>
      </w:r>
      <w:r>
        <w:rPr>
          <w:spacing w:val="-62"/>
        </w:rPr>
        <w:t xml:space="preserve"> </w:t>
      </w:r>
      <w:r>
        <w:t>(русская).</w:t>
      </w:r>
    </w:p>
    <w:p w:rsidR="0031363F" w:rsidRDefault="00C265CA" w:rsidP="001D10EE">
      <w:pPr>
        <w:ind w:left="284" w:right="320" w:firstLine="55"/>
        <w:jc w:val="both"/>
        <w:rPr>
          <w:i/>
          <w:sz w:val="26"/>
        </w:rPr>
      </w:pPr>
      <w:r>
        <w:rPr>
          <w:i/>
          <w:sz w:val="26"/>
        </w:rPr>
        <w:t>Формирование универсальных учебных познавательных действий</w:t>
      </w:r>
      <w:r>
        <w:rPr>
          <w:i/>
          <w:spacing w:val="-62"/>
          <w:sz w:val="26"/>
        </w:rPr>
        <w:t xml:space="preserve"> </w:t>
      </w:r>
      <w:r>
        <w:rPr>
          <w:i/>
          <w:sz w:val="26"/>
        </w:rPr>
        <w:t>Формирование</w:t>
      </w:r>
      <w:r>
        <w:rPr>
          <w:i/>
          <w:spacing w:val="1"/>
          <w:sz w:val="26"/>
        </w:rPr>
        <w:t xml:space="preserve"> </w:t>
      </w:r>
      <w:r>
        <w:rPr>
          <w:i/>
          <w:sz w:val="26"/>
        </w:rPr>
        <w:t>базовых</w:t>
      </w:r>
      <w:r>
        <w:rPr>
          <w:i/>
          <w:spacing w:val="-1"/>
          <w:sz w:val="26"/>
        </w:rPr>
        <w:t xml:space="preserve"> </w:t>
      </w:r>
      <w:r>
        <w:rPr>
          <w:i/>
          <w:sz w:val="26"/>
        </w:rPr>
        <w:t>логических</w:t>
      </w:r>
      <w:r>
        <w:rPr>
          <w:i/>
          <w:spacing w:val="-2"/>
          <w:sz w:val="26"/>
        </w:rPr>
        <w:t xml:space="preserve"> </w:t>
      </w:r>
      <w:r>
        <w:rPr>
          <w:i/>
          <w:sz w:val="26"/>
        </w:rPr>
        <w:t>действий</w:t>
      </w:r>
    </w:p>
    <w:p w:rsidR="0031363F" w:rsidRDefault="00C265CA" w:rsidP="00D07771">
      <w:pPr>
        <w:pStyle w:val="a5"/>
        <w:numPr>
          <w:ilvl w:val="0"/>
          <w:numId w:val="25"/>
        </w:numPr>
        <w:tabs>
          <w:tab w:val="left" w:pos="823"/>
        </w:tabs>
        <w:spacing w:before="75"/>
        <w:ind w:left="284" w:right="320" w:firstLine="55"/>
        <w:rPr>
          <w:rFonts w:ascii="Symbol" w:hAnsi="Symbol"/>
          <w:sz w:val="26"/>
        </w:rPr>
      </w:pPr>
      <w:r>
        <w:rPr>
          <w:sz w:val="26"/>
        </w:rPr>
        <w:t>Анализировать, классифицировать, сравнивать языковые единицы, а также тексты</w:t>
      </w:r>
      <w:r>
        <w:rPr>
          <w:spacing w:val="1"/>
          <w:sz w:val="26"/>
        </w:rPr>
        <w:t xml:space="preserve"> </w:t>
      </w:r>
      <w:r>
        <w:rPr>
          <w:sz w:val="26"/>
        </w:rPr>
        <w:t>различных</w:t>
      </w:r>
      <w:r>
        <w:rPr>
          <w:spacing w:val="1"/>
          <w:sz w:val="26"/>
        </w:rPr>
        <w:t xml:space="preserve"> </w:t>
      </w:r>
      <w:r>
        <w:rPr>
          <w:sz w:val="26"/>
        </w:rPr>
        <w:t>функциональных</w:t>
      </w:r>
      <w:r>
        <w:rPr>
          <w:spacing w:val="1"/>
          <w:sz w:val="26"/>
        </w:rPr>
        <w:t xml:space="preserve"> </w:t>
      </w:r>
      <w:r>
        <w:rPr>
          <w:sz w:val="26"/>
        </w:rPr>
        <w:t>разновидностей</w:t>
      </w:r>
      <w:r>
        <w:rPr>
          <w:spacing w:val="1"/>
          <w:sz w:val="26"/>
        </w:rPr>
        <w:t xml:space="preserve"> </w:t>
      </w:r>
      <w:r>
        <w:rPr>
          <w:sz w:val="26"/>
        </w:rPr>
        <w:t>языка,</w:t>
      </w:r>
      <w:r>
        <w:rPr>
          <w:spacing w:val="1"/>
          <w:sz w:val="26"/>
        </w:rPr>
        <w:t xml:space="preserve"> </w:t>
      </w:r>
      <w:r>
        <w:rPr>
          <w:sz w:val="26"/>
        </w:rPr>
        <w:t>функционально-смысловых</w:t>
      </w:r>
      <w:r>
        <w:rPr>
          <w:spacing w:val="1"/>
          <w:sz w:val="26"/>
        </w:rPr>
        <w:t xml:space="preserve"> </w:t>
      </w:r>
      <w:r>
        <w:rPr>
          <w:sz w:val="26"/>
        </w:rPr>
        <w:t>типов</w:t>
      </w:r>
      <w:r>
        <w:rPr>
          <w:spacing w:val="-2"/>
          <w:sz w:val="26"/>
        </w:rPr>
        <w:t xml:space="preserve"> </w:t>
      </w:r>
      <w:r>
        <w:rPr>
          <w:sz w:val="26"/>
        </w:rPr>
        <w:t>речи</w:t>
      </w:r>
      <w:r>
        <w:rPr>
          <w:spacing w:val="2"/>
          <w:sz w:val="26"/>
        </w:rPr>
        <w:t xml:space="preserve"> </w:t>
      </w:r>
      <w:r>
        <w:rPr>
          <w:sz w:val="26"/>
        </w:rPr>
        <w:t>и</w:t>
      </w:r>
      <w:r>
        <w:rPr>
          <w:spacing w:val="-1"/>
          <w:sz w:val="26"/>
        </w:rPr>
        <w:t xml:space="preserve"> </w:t>
      </w:r>
      <w:r>
        <w:rPr>
          <w:sz w:val="26"/>
        </w:rPr>
        <w:t>жанров.</w:t>
      </w:r>
    </w:p>
    <w:p w:rsidR="0031363F" w:rsidRDefault="00C265CA" w:rsidP="00D07771">
      <w:pPr>
        <w:pStyle w:val="a5"/>
        <w:numPr>
          <w:ilvl w:val="0"/>
          <w:numId w:val="25"/>
        </w:numPr>
        <w:tabs>
          <w:tab w:val="left" w:pos="823"/>
        </w:tabs>
        <w:spacing w:before="1"/>
        <w:ind w:left="284" w:right="320" w:firstLine="55"/>
        <w:rPr>
          <w:rFonts w:ascii="Symbol" w:hAnsi="Symbol"/>
          <w:sz w:val="26"/>
        </w:rPr>
      </w:pPr>
      <w:r>
        <w:rPr>
          <w:sz w:val="26"/>
        </w:rPr>
        <w:t>Выявлять</w:t>
      </w:r>
      <w:r>
        <w:rPr>
          <w:spacing w:val="-13"/>
          <w:sz w:val="26"/>
        </w:rPr>
        <w:t xml:space="preserve"> </w:t>
      </w:r>
      <w:r>
        <w:rPr>
          <w:sz w:val="26"/>
        </w:rPr>
        <w:t>и</w:t>
      </w:r>
      <w:r>
        <w:rPr>
          <w:spacing w:val="-12"/>
          <w:sz w:val="26"/>
        </w:rPr>
        <w:t xml:space="preserve"> </w:t>
      </w:r>
      <w:r>
        <w:rPr>
          <w:sz w:val="26"/>
        </w:rPr>
        <w:t>характеризовать</w:t>
      </w:r>
      <w:r>
        <w:rPr>
          <w:spacing w:val="-12"/>
          <w:sz w:val="26"/>
        </w:rPr>
        <w:t xml:space="preserve"> </w:t>
      </w:r>
      <w:r>
        <w:rPr>
          <w:sz w:val="26"/>
        </w:rPr>
        <w:t>существенные</w:t>
      </w:r>
      <w:r>
        <w:rPr>
          <w:spacing w:val="-9"/>
          <w:sz w:val="26"/>
        </w:rPr>
        <w:t xml:space="preserve"> </w:t>
      </w:r>
      <w:r>
        <w:rPr>
          <w:sz w:val="26"/>
        </w:rPr>
        <w:t>признаки</w:t>
      </w:r>
      <w:r>
        <w:rPr>
          <w:spacing w:val="-12"/>
          <w:sz w:val="26"/>
        </w:rPr>
        <w:t xml:space="preserve"> </w:t>
      </w:r>
      <w:r>
        <w:rPr>
          <w:sz w:val="26"/>
        </w:rPr>
        <w:t>классификации,</w:t>
      </w:r>
      <w:r>
        <w:rPr>
          <w:spacing w:val="-11"/>
          <w:sz w:val="26"/>
        </w:rPr>
        <w:t xml:space="preserve"> </w:t>
      </w:r>
      <w:r>
        <w:rPr>
          <w:sz w:val="26"/>
        </w:rPr>
        <w:t>основания</w:t>
      </w:r>
      <w:r>
        <w:rPr>
          <w:spacing w:val="-11"/>
          <w:sz w:val="26"/>
        </w:rPr>
        <w:t xml:space="preserve"> </w:t>
      </w:r>
      <w:r>
        <w:rPr>
          <w:sz w:val="26"/>
        </w:rPr>
        <w:t>для</w:t>
      </w:r>
      <w:r>
        <w:rPr>
          <w:spacing w:val="-63"/>
          <w:sz w:val="26"/>
        </w:rPr>
        <w:t xml:space="preserve"> </w:t>
      </w:r>
      <w:r>
        <w:rPr>
          <w:sz w:val="26"/>
        </w:rPr>
        <w:t>обобщения и сравнения, критерии проводимого анализа языковых единиц, текстов</w:t>
      </w:r>
      <w:r>
        <w:rPr>
          <w:spacing w:val="1"/>
          <w:sz w:val="26"/>
        </w:rPr>
        <w:t xml:space="preserve"> </w:t>
      </w:r>
      <w:r>
        <w:rPr>
          <w:sz w:val="26"/>
        </w:rPr>
        <w:lastRenderedPageBreak/>
        <w:t>различных</w:t>
      </w:r>
      <w:r>
        <w:rPr>
          <w:spacing w:val="1"/>
          <w:sz w:val="26"/>
        </w:rPr>
        <w:t xml:space="preserve"> </w:t>
      </w:r>
      <w:r>
        <w:rPr>
          <w:sz w:val="26"/>
        </w:rPr>
        <w:t>функциональных</w:t>
      </w:r>
      <w:r>
        <w:rPr>
          <w:spacing w:val="1"/>
          <w:sz w:val="26"/>
        </w:rPr>
        <w:t xml:space="preserve"> </w:t>
      </w:r>
      <w:r>
        <w:rPr>
          <w:sz w:val="26"/>
        </w:rPr>
        <w:t>разновидностей</w:t>
      </w:r>
      <w:r>
        <w:rPr>
          <w:spacing w:val="1"/>
          <w:sz w:val="26"/>
        </w:rPr>
        <w:t xml:space="preserve"> </w:t>
      </w:r>
      <w:r>
        <w:rPr>
          <w:sz w:val="26"/>
        </w:rPr>
        <w:t>языка,</w:t>
      </w:r>
      <w:r>
        <w:rPr>
          <w:spacing w:val="1"/>
          <w:sz w:val="26"/>
        </w:rPr>
        <w:t xml:space="preserve"> </w:t>
      </w:r>
      <w:r>
        <w:rPr>
          <w:sz w:val="26"/>
        </w:rPr>
        <w:t>функционально-смысловых</w:t>
      </w:r>
      <w:r>
        <w:rPr>
          <w:spacing w:val="1"/>
          <w:sz w:val="26"/>
        </w:rPr>
        <w:t xml:space="preserve"> </w:t>
      </w:r>
      <w:r>
        <w:rPr>
          <w:sz w:val="26"/>
        </w:rPr>
        <w:t>типов</w:t>
      </w:r>
      <w:r>
        <w:rPr>
          <w:spacing w:val="-2"/>
          <w:sz w:val="26"/>
        </w:rPr>
        <w:t xml:space="preserve"> </w:t>
      </w:r>
      <w:r>
        <w:rPr>
          <w:sz w:val="26"/>
        </w:rPr>
        <w:t>речи</w:t>
      </w:r>
      <w:r>
        <w:rPr>
          <w:spacing w:val="2"/>
          <w:sz w:val="26"/>
        </w:rPr>
        <w:t xml:space="preserve"> </w:t>
      </w:r>
      <w:r>
        <w:rPr>
          <w:sz w:val="26"/>
        </w:rPr>
        <w:t>и</w:t>
      </w:r>
      <w:r>
        <w:rPr>
          <w:spacing w:val="-1"/>
          <w:sz w:val="26"/>
        </w:rPr>
        <w:t xml:space="preserve"> </w:t>
      </w:r>
      <w:r>
        <w:rPr>
          <w:sz w:val="26"/>
        </w:rPr>
        <w:t>жанров.</w:t>
      </w:r>
    </w:p>
    <w:p w:rsidR="0031363F" w:rsidRDefault="00C265CA" w:rsidP="00D07771">
      <w:pPr>
        <w:pStyle w:val="a5"/>
        <w:numPr>
          <w:ilvl w:val="0"/>
          <w:numId w:val="25"/>
        </w:numPr>
        <w:tabs>
          <w:tab w:val="left" w:pos="823"/>
        </w:tabs>
        <w:ind w:left="284" w:right="320" w:firstLine="55"/>
        <w:rPr>
          <w:rFonts w:ascii="Symbol" w:hAnsi="Symbol"/>
          <w:sz w:val="26"/>
        </w:rPr>
      </w:pPr>
      <w:r>
        <w:rPr>
          <w:sz w:val="26"/>
        </w:rPr>
        <w:t>Устанавливать</w:t>
      </w:r>
      <w:r>
        <w:rPr>
          <w:spacing w:val="1"/>
          <w:sz w:val="26"/>
        </w:rPr>
        <w:t xml:space="preserve"> </w:t>
      </w:r>
      <w:r>
        <w:rPr>
          <w:sz w:val="26"/>
        </w:rPr>
        <w:t>существенный</w:t>
      </w:r>
      <w:r>
        <w:rPr>
          <w:spacing w:val="1"/>
          <w:sz w:val="26"/>
        </w:rPr>
        <w:t xml:space="preserve"> </w:t>
      </w:r>
      <w:r>
        <w:rPr>
          <w:sz w:val="26"/>
        </w:rPr>
        <w:t>признак</w:t>
      </w:r>
      <w:r>
        <w:rPr>
          <w:spacing w:val="1"/>
          <w:sz w:val="26"/>
        </w:rPr>
        <w:t xml:space="preserve"> </w:t>
      </w:r>
      <w:r>
        <w:rPr>
          <w:sz w:val="26"/>
        </w:rPr>
        <w:t>классификации</w:t>
      </w:r>
      <w:r>
        <w:rPr>
          <w:spacing w:val="1"/>
          <w:sz w:val="26"/>
        </w:rPr>
        <w:t xml:space="preserve"> </w:t>
      </w:r>
      <w:r>
        <w:rPr>
          <w:sz w:val="26"/>
        </w:rPr>
        <w:t>и</w:t>
      </w:r>
      <w:r>
        <w:rPr>
          <w:spacing w:val="1"/>
          <w:sz w:val="26"/>
        </w:rPr>
        <w:t xml:space="preserve"> </w:t>
      </w:r>
      <w:r>
        <w:rPr>
          <w:sz w:val="26"/>
        </w:rPr>
        <w:t>классифицировать</w:t>
      </w:r>
      <w:r>
        <w:rPr>
          <w:spacing w:val="1"/>
          <w:sz w:val="26"/>
        </w:rPr>
        <w:t xml:space="preserve"> </w:t>
      </w:r>
      <w:r>
        <w:rPr>
          <w:sz w:val="26"/>
        </w:rPr>
        <w:t>литературные объекты, устанавливать основания для их обобщения и сравнения,</w:t>
      </w:r>
      <w:r>
        <w:rPr>
          <w:spacing w:val="1"/>
          <w:sz w:val="26"/>
        </w:rPr>
        <w:t xml:space="preserve"> </w:t>
      </w:r>
      <w:r>
        <w:rPr>
          <w:sz w:val="26"/>
        </w:rPr>
        <w:t>определять</w:t>
      </w:r>
      <w:r>
        <w:rPr>
          <w:spacing w:val="-1"/>
          <w:sz w:val="26"/>
        </w:rPr>
        <w:t xml:space="preserve"> </w:t>
      </w:r>
      <w:r>
        <w:rPr>
          <w:sz w:val="26"/>
        </w:rPr>
        <w:t>критерии</w:t>
      </w:r>
      <w:r>
        <w:rPr>
          <w:spacing w:val="2"/>
          <w:sz w:val="26"/>
        </w:rPr>
        <w:t xml:space="preserve"> </w:t>
      </w:r>
      <w:r>
        <w:rPr>
          <w:sz w:val="26"/>
        </w:rPr>
        <w:t>проводимого</w:t>
      </w:r>
      <w:r>
        <w:rPr>
          <w:spacing w:val="-1"/>
          <w:sz w:val="26"/>
        </w:rPr>
        <w:t xml:space="preserve"> </w:t>
      </w:r>
      <w:r>
        <w:rPr>
          <w:sz w:val="26"/>
        </w:rPr>
        <w:t>анализа.</w:t>
      </w:r>
    </w:p>
    <w:p w:rsidR="0031363F" w:rsidRDefault="00C265CA" w:rsidP="00D07771">
      <w:pPr>
        <w:pStyle w:val="a5"/>
        <w:numPr>
          <w:ilvl w:val="0"/>
          <w:numId w:val="25"/>
        </w:numPr>
        <w:tabs>
          <w:tab w:val="left" w:pos="823"/>
        </w:tabs>
        <w:spacing w:before="2" w:line="237" w:lineRule="auto"/>
        <w:ind w:left="284" w:right="320" w:firstLine="55"/>
        <w:rPr>
          <w:rFonts w:ascii="Symbol" w:hAnsi="Symbol"/>
          <w:sz w:val="26"/>
        </w:rPr>
      </w:pPr>
      <w:r>
        <w:rPr>
          <w:sz w:val="26"/>
        </w:rPr>
        <w:t>Выявлять и комментировать закономерности при изучении языковых процессов;</w:t>
      </w:r>
      <w:r>
        <w:rPr>
          <w:spacing w:val="1"/>
          <w:sz w:val="26"/>
        </w:rPr>
        <w:t xml:space="preserve"> </w:t>
      </w:r>
      <w:r>
        <w:rPr>
          <w:sz w:val="26"/>
        </w:rPr>
        <w:t>формулировать</w:t>
      </w:r>
      <w:r>
        <w:rPr>
          <w:spacing w:val="1"/>
          <w:sz w:val="26"/>
        </w:rPr>
        <w:t xml:space="preserve"> </w:t>
      </w:r>
      <w:r>
        <w:rPr>
          <w:sz w:val="26"/>
        </w:rPr>
        <w:t>выводы</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дедуктивных</w:t>
      </w:r>
      <w:r>
        <w:rPr>
          <w:spacing w:val="1"/>
          <w:sz w:val="26"/>
        </w:rPr>
        <w:t xml:space="preserve"> </w:t>
      </w:r>
      <w:r>
        <w:rPr>
          <w:sz w:val="26"/>
        </w:rPr>
        <w:t>и</w:t>
      </w:r>
      <w:r>
        <w:rPr>
          <w:spacing w:val="1"/>
          <w:sz w:val="26"/>
        </w:rPr>
        <w:t xml:space="preserve"> </w:t>
      </w:r>
      <w:r>
        <w:rPr>
          <w:sz w:val="26"/>
        </w:rPr>
        <w:t>индуктивных</w:t>
      </w:r>
      <w:r>
        <w:rPr>
          <w:spacing w:val="1"/>
          <w:sz w:val="26"/>
        </w:rPr>
        <w:t xml:space="preserve"> </w:t>
      </w:r>
      <w:r>
        <w:rPr>
          <w:sz w:val="26"/>
        </w:rPr>
        <w:t>умозаключений,</w:t>
      </w:r>
      <w:r>
        <w:rPr>
          <w:spacing w:val="3"/>
          <w:sz w:val="26"/>
        </w:rPr>
        <w:t xml:space="preserve"> </w:t>
      </w:r>
      <w:r>
        <w:rPr>
          <w:sz w:val="26"/>
        </w:rPr>
        <w:t>умозалючений</w:t>
      </w:r>
      <w:r>
        <w:rPr>
          <w:spacing w:val="-1"/>
          <w:sz w:val="26"/>
        </w:rPr>
        <w:t xml:space="preserve"> </w:t>
      </w:r>
      <w:r>
        <w:rPr>
          <w:sz w:val="26"/>
        </w:rPr>
        <w:t>по</w:t>
      </w:r>
      <w:r>
        <w:rPr>
          <w:spacing w:val="-1"/>
          <w:sz w:val="26"/>
        </w:rPr>
        <w:t xml:space="preserve"> </w:t>
      </w:r>
      <w:r>
        <w:rPr>
          <w:sz w:val="26"/>
        </w:rPr>
        <w:t>аналогии.</w:t>
      </w:r>
    </w:p>
    <w:p w:rsidR="0031363F" w:rsidRDefault="00C265CA" w:rsidP="00D07771">
      <w:pPr>
        <w:pStyle w:val="a5"/>
        <w:numPr>
          <w:ilvl w:val="0"/>
          <w:numId w:val="25"/>
        </w:numPr>
        <w:tabs>
          <w:tab w:val="left" w:pos="823"/>
        </w:tabs>
        <w:spacing w:before="5"/>
        <w:ind w:left="284" w:right="320" w:firstLine="55"/>
        <w:rPr>
          <w:rFonts w:ascii="Symbol" w:hAnsi="Symbol"/>
          <w:sz w:val="26"/>
        </w:rPr>
      </w:pPr>
      <w:r>
        <w:rPr>
          <w:sz w:val="26"/>
        </w:rPr>
        <w:t>Самостоятельно выбирать способ решения учебной задачи при работе с разными</w:t>
      </w:r>
      <w:r>
        <w:rPr>
          <w:spacing w:val="1"/>
          <w:sz w:val="26"/>
        </w:rPr>
        <w:t xml:space="preserve"> </w:t>
      </w:r>
      <w:r>
        <w:rPr>
          <w:sz w:val="26"/>
        </w:rPr>
        <w:t>единицами</w:t>
      </w:r>
      <w:r>
        <w:rPr>
          <w:spacing w:val="-7"/>
          <w:sz w:val="26"/>
        </w:rPr>
        <w:t xml:space="preserve"> </w:t>
      </w:r>
      <w:r>
        <w:rPr>
          <w:sz w:val="26"/>
        </w:rPr>
        <w:t>языка,</w:t>
      </w:r>
      <w:r>
        <w:rPr>
          <w:spacing w:val="-7"/>
          <w:sz w:val="26"/>
        </w:rPr>
        <w:t xml:space="preserve"> </w:t>
      </w:r>
      <w:r>
        <w:rPr>
          <w:sz w:val="26"/>
        </w:rPr>
        <w:t>разными</w:t>
      </w:r>
      <w:r>
        <w:rPr>
          <w:spacing w:val="-6"/>
          <w:sz w:val="26"/>
        </w:rPr>
        <w:t xml:space="preserve"> </w:t>
      </w:r>
      <w:r>
        <w:rPr>
          <w:sz w:val="26"/>
        </w:rPr>
        <w:t>типами</w:t>
      </w:r>
      <w:r>
        <w:rPr>
          <w:spacing w:val="-5"/>
          <w:sz w:val="26"/>
        </w:rPr>
        <w:t xml:space="preserve"> </w:t>
      </w:r>
      <w:r>
        <w:rPr>
          <w:sz w:val="26"/>
        </w:rPr>
        <w:t>текстов,</w:t>
      </w:r>
      <w:r>
        <w:rPr>
          <w:spacing w:val="-4"/>
          <w:sz w:val="26"/>
        </w:rPr>
        <w:t xml:space="preserve"> </w:t>
      </w:r>
      <w:r>
        <w:rPr>
          <w:sz w:val="26"/>
        </w:rPr>
        <w:t>сравнивая</w:t>
      </w:r>
      <w:r>
        <w:rPr>
          <w:spacing w:val="-6"/>
          <w:sz w:val="26"/>
        </w:rPr>
        <w:t xml:space="preserve"> </w:t>
      </w:r>
      <w:r>
        <w:rPr>
          <w:sz w:val="26"/>
        </w:rPr>
        <w:t>варианты</w:t>
      </w:r>
      <w:r>
        <w:rPr>
          <w:spacing w:val="-4"/>
          <w:sz w:val="26"/>
        </w:rPr>
        <w:t xml:space="preserve"> </w:t>
      </w:r>
      <w:r>
        <w:rPr>
          <w:sz w:val="26"/>
        </w:rPr>
        <w:t>решения</w:t>
      </w:r>
      <w:r>
        <w:rPr>
          <w:spacing w:val="-5"/>
          <w:sz w:val="26"/>
        </w:rPr>
        <w:t xml:space="preserve"> </w:t>
      </w:r>
      <w:r>
        <w:rPr>
          <w:sz w:val="26"/>
        </w:rPr>
        <w:t>и</w:t>
      </w:r>
      <w:r>
        <w:rPr>
          <w:spacing w:val="-7"/>
          <w:sz w:val="26"/>
        </w:rPr>
        <w:t xml:space="preserve"> </w:t>
      </w:r>
      <w:r>
        <w:rPr>
          <w:sz w:val="26"/>
        </w:rPr>
        <w:t>выбирая</w:t>
      </w:r>
      <w:r>
        <w:rPr>
          <w:spacing w:val="-62"/>
          <w:sz w:val="26"/>
        </w:rPr>
        <w:t xml:space="preserve"> </w:t>
      </w:r>
      <w:r>
        <w:rPr>
          <w:sz w:val="26"/>
        </w:rPr>
        <w:t>оптимальный</w:t>
      </w:r>
      <w:r>
        <w:rPr>
          <w:spacing w:val="-2"/>
          <w:sz w:val="26"/>
        </w:rPr>
        <w:t xml:space="preserve"> </w:t>
      </w:r>
      <w:r>
        <w:rPr>
          <w:sz w:val="26"/>
        </w:rPr>
        <w:t>вариант</w:t>
      </w:r>
      <w:r>
        <w:rPr>
          <w:spacing w:val="1"/>
          <w:sz w:val="26"/>
        </w:rPr>
        <w:t xml:space="preserve"> </w:t>
      </w:r>
      <w:r>
        <w:rPr>
          <w:sz w:val="26"/>
        </w:rPr>
        <w:t>с</w:t>
      </w:r>
      <w:r>
        <w:rPr>
          <w:spacing w:val="1"/>
          <w:sz w:val="26"/>
        </w:rPr>
        <w:t xml:space="preserve"> </w:t>
      </w:r>
      <w:r>
        <w:rPr>
          <w:sz w:val="26"/>
        </w:rPr>
        <w:t>учётом</w:t>
      </w:r>
      <w:r>
        <w:rPr>
          <w:spacing w:val="-2"/>
          <w:sz w:val="26"/>
        </w:rPr>
        <w:t xml:space="preserve"> </w:t>
      </w:r>
      <w:r>
        <w:rPr>
          <w:sz w:val="26"/>
        </w:rPr>
        <w:t>самостоятельно</w:t>
      </w:r>
      <w:r>
        <w:rPr>
          <w:spacing w:val="-2"/>
          <w:sz w:val="26"/>
        </w:rPr>
        <w:t xml:space="preserve"> </w:t>
      </w:r>
      <w:r>
        <w:rPr>
          <w:sz w:val="26"/>
        </w:rPr>
        <w:t>выделенных критериев.</w:t>
      </w:r>
    </w:p>
    <w:p w:rsidR="0031363F" w:rsidRDefault="00C265CA" w:rsidP="00D07771">
      <w:pPr>
        <w:pStyle w:val="a5"/>
        <w:numPr>
          <w:ilvl w:val="0"/>
          <w:numId w:val="25"/>
        </w:numPr>
        <w:tabs>
          <w:tab w:val="left" w:pos="823"/>
        </w:tabs>
        <w:spacing w:before="3" w:line="237" w:lineRule="auto"/>
        <w:ind w:left="284" w:right="320" w:firstLine="55"/>
        <w:rPr>
          <w:rFonts w:ascii="Symbol" w:hAnsi="Symbol"/>
          <w:sz w:val="26"/>
        </w:rPr>
      </w:pPr>
      <w:r>
        <w:rPr>
          <w:sz w:val="26"/>
        </w:rPr>
        <w:t>Выявлять (в рамках предложенной задачи) критерии определения закономерностей</w:t>
      </w:r>
      <w:r>
        <w:rPr>
          <w:spacing w:val="1"/>
          <w:sz w:val="26"/>
        </w:rPr>
        <w:t xml:space="preserve"> </w:t>
      </w:r>
      <w:r>
        <w:rPr>
          <w:sz w:val="26"/>
        </w:rPr>
        <w:t>и</w:t>
      </w:r>
      <w:r>
        <w:rPr>
          <w:spacing w:val="1"/>
          <w:sz w:val="26"/>
        </w:rPr>
        <w:t xml:space="preserve"> </w:t>
      </w:r>
      <w:r>
        <w:rPr>
          <w:sz w:val="26"/>
        </w:rPr>
        <w:t>противоречий</w:t>
      </w:r>
      <w:r>
        <w:rPr>
          <w:spacing w:val="1"/>
          <w:sz w:val="26"/>
        </w:rPr>
        <w:t xml:space="preserve"> </w:t>
      </w:r>
      <w:r>
        <w:rPr>
          <w:sz w:val="26"/>
        </w:rPr>
        <w:t>в</w:t>
      </w:r>
      <w:r>
        <w:rPr>
          <w:spacing w:val="1"/>
          <w:sz w:val="26"/>
        </w:rPr>
        <w:t xml:space="preserve"> </w:t>
      </w:r>
      <w:r>
        <w:rPr>
          <w:sz w:val="26"/>
        </w:rPr>
        <w:t>рассматриваемых</w:t>
      </w:r>
      <w:r>
        <w:rPr>
          <w:spacing w:val="1"/>
          <w:sz w:val="26"/>
        </w:rPr>
        <w:t xml:space="preserve"> </w:t>
      </w:r>
      <w:r>
        <w:rPr>
          <w:sz w:val="26"/>
        </w:rPr>
        <w:t>литературных</w:t>
      </w:r>
      <w:r>
        <w:rPr>
          <w:spacing w:val="1"/>
          <w:sz w:val="26"/>
        </w:rPr>
        <w:t xml:space="preserve"> </w:t>
      </w:r>
      <w:r>
        <w:rPr>
          <w:sz w:val="26"/>
        </w:rPr>
        <w:t>фактах</w:t>
      </w:r>
      <w:r>
        <w:rPr>
          <w:spacing w:val="1"/>
          <w:sz w:val="26"/>
        </w:rPr>
        <w:t xml:space="preserve"> </w:t>
      </w:r>
      <w:r>
        <w:rPr>
          <w:sz w:val="26"/>
        </w:rPr>
        <w:t>и</w:t>
      </w:r>
      <w:r>
        <w:rPr>
          <w:spacing w:val="1"/>
          <w:sz w:val="26"/>
        </w:rPr>
        <w:t xml:space="preserve"> </w:t>
      </w:r>
      <w:r>
        <w:rPr>
          <w:sz w:val="26"/>
        </w:rPr>
        <w:t>наблюдениях</w:t>
      </w:r>
      <w:r>
        <w:rPr>
          <w:spacing w:val="1"/>
          <w:sz w:val="26"/>
        </w:rPr>
        <w:t xml:space="preserve"> </w:t>
      </w:r>
      <w:r>
        <w:rPr>
          <w:sz w:val="26"/>
        </w:rPr>
        <w:t>над</w:t>
      </w:r>
      <w:r>
        <w:rPr>
          <w:spacing w:val="1"/>
          <w:sz w:val="26"/>
        </w:rPr>
        <w:t xml:space="preserve"> </w:t>
      </w:r>
      <w:r>
        <w:rPr>
          <w:sz w:val="26"/>
        </w:rPr>
        <w:t>текстом.</w:t>
      </w:r>
    </w:p>
    <w:p w:rsidR="0031363F" w:rsidRDefault="00C265CA" w:rsidP="00D07771">
      <w:pPr>
        <w:pStyle w:val="a5"/>
        <w:numPr>
          <w:ilvl w:val="0"/>
          <w:numId w:val="25"/>
        </w:numPr>
        <w:tabs>
          <w:tab w:val="left" w:pos="823"/>
        </w:tabs>
        <w:spacing w:before="7" w:line="237" w:lineRule="auto"/>
        <w:ind w:left="284" w:right="320" w:firstLine="55"/>
        <w:rPr>
          <w:rFonts w:ascii="Symbol" w:hAnsi="Symbol"/>
          <w:sz w:val="26"/>
        </w:rPr>
      </w:pPr>
      <w:r>
        <w:rPr>
          <w:sz w:val="26"/>
        </w:rPr>
        <w:t>Выявлять дефицит литературной и другой информации, данных, необходимых для</w:t>
      </w:r>
      <w:r>
        <w:rPr>
          <w:spacing w:val="1"/>
          <w:sz w:val="26"/>
        </w:rPr>
        <w:t xml:space="preserve"> </w:t>
      </w:r>
      <w:r>
        <w:rPr>
          <w:sz w:val="26"/>
        </w:rPr>
        <w:t>решения</w:t>
      </w:r>
      <w:r>
        <w:rPr>
          <w:spacing w:val="-2"/>
          <w:sz w:val="26"/>
        </w:rPr>
        <w:t xml:space="preserve"> </w:t>
      </w:r>
      <w:r>
        <w:rPr>
          <w:sz w:val="26"/>
        </w:rPr>
        <w:t>поставленной</w:t>
      </w:r>
      <w:r>
        <w:rPr>
          <w:spacing w:val="2"/>
          <w:sz w:val="26"/>
        </w:rPr>
        <w:t xml:space="preserve"> </w:t>
      </w:r>
      <w:r>
        <w:rPr>
          <w:sz w:val="26"/>
        </w:rPr>
        <w:t>учебной задачи.</w:t>
      </w:r>
    </w:p>
    <w:p w:rsidR="0031363F" w:rsidRDefault="00C265CA" w:rsidP="00D07771">
      <w:pPr>
        <w:pStyle w:val="a5"/>
        <w:numPr>
          <w:ilvl w:val="0"/>
          <w:numId w:val="25"/>
        </w:numPr>
        <w:tabs>
          <w:tab w:val="left" w:pos="823"/>
        </w:tabs>
        <w:spacing w:before="5" w:line="237" w:lineRule="auto"/>
        <w:ind w:left="284" w:right="320" w:firstLine="55"/>
        <w:rPr>
          <w:rFonts w:ascii="Symbol" w:hAnsi="Symbol"/>
          <w:sz w:val="26"/>
        </w:rPr>
      </w:pPr>
      <w:r>
        <w:rPr>
          <w:sz w:val="26"/>
        </w:rPr>
        <w:t>Устанавливать причинно-следственные связи при изучении литературных явлений</w:t>
      </w:r>
      <w:r>
        <w:rPr>
          <w:spacing w:val="1"/>
          <w:sz w:val="26"/>
        </w:rPr>
        <w:t xml:space="preserve"> </w:t>
      </w:r>
      <w:r>
        <w:rPr>
          <w:sz w:val="26"/>
        </w:rPr>
        <w:t>и</w:t>
      </w:r>
      <w:r>
        <w:rPr>
          <w:spacing w:val="-2"/>
          <w:sz w:val="26"/>
        </w:rPr>
        <w:t xml:space="preserve"> </w:t>
      </w:r>
      <w:r>
        <w:rPr>
          <w:sz w:val="26"/>
        </w:rPr>
        <w:t>процессов,</w:t>
      </w:r>
      <w:r>
        <w:rPr>
          <w:spacing w:val="-2"/>
          <w:sz w:val="26"/>
        </w:rPr>
        <w:t xml:space="preserve"> </w:t>
      </w:r>
      <w:r>
        <w:rPr>
          <w:sz w:val="26"/>
        </w:rPr>
        <w:t>формулировать</w:t>
      </w:r>
      <w:r>
        <w:rPr>
          <w:spacing w:val="1"/>
          <w:sz w:val="26"/>
        </w:rPr>
        <w:t xml:space="preserve"> </w:t>
      </w:r>
      <w:r>
        <w:rPr>
          <w:sz w:val="26"/>
        </w:rPr>
        <w:t>гипотезы</w:t>
      </w:r>
      <w:r>
        <w:rPr>
          <w:spacing w:val="-1"/>
          <w:sz w:val="26"/>
        </w:rPr>
        <w:t xml:space="preserve"> </w:t>
      </w:r>
      <w:r>
        <w:rPr>
          <w:sz w:val="26"/>
        </w:rPr>
        <w:t>об</w:t>
      </w:r>
      <w:r>
        <w:rPr>
          <w:spacing w:val="2"/>
          <w:sz w:val="26"/>
        </w:rPr>
        <w:t xml:space="preserve"> </w:t>
      </w:r>
      <w:r>
        <w:rPr>
          <w:sz w:val="26"/>
        </w:rPr>
        <w:t>их</w:t>
      </w:r>
      <w:r>
        <w:rPr>
          <w:spacing w:val="-2"/>
          <w:sz w:val="26"/>
        </w:rPr>
        <w:t xml:space="preserve"> </w:t>
      </w:r>
      <w:r>
        <w:rPr>
          <w:sz w:val="26"/>
        </w:rPr>
        <w:t>взаимосвязях.</w:t>
      </w:r>
    </w:p>
    <w:p w:rsidR="0031363F" w:rsidRDefault="00C265CA" w:rsidP="001D10EE">
      <w:pPr>
        <w:spacing w:before="3" w:line="299" w:lineRule="exact"/>
        <w:ind w:left="284" w:right="320" w:firstLine="55"/>
        <w:jc w:val="both"/>
        <w:rPr>
          <w:i/>
          <w:sz w:val="26"/>
        </w:rPr>
      </w:pPr>
      <w:r>
        <w:rPr>
          <w:i/>
          <w:sz w:val="26"/>
        </w:rPr>
        <w:t>Формирование</w:t>
      </w:r>
      <w:r>
        <w:rPr>
          <w:i/>
          <w:spacing w:val="-4"/>
          <w:sz w:val="26"/>
        </w:rPr>
        <w:t xml:space="preserve"> </w:t>
      </w:r>
      <w:r>
        <w:rPr>
          <w:i/>
          <w:sz w:val="26"/>
        </w:rPr>
        <w:t>базовых</w:t>
      </w:r>
      <w:r>
        <w:rPr>
          <w:i/>
          <w:spacing w:val="-7"/>
          <w:sz w:val="26"/>
        </w:rPr>
        <w:t xml:space="preserve"> </w:t>
      </w:r>
      <w:r>
        <w:rPr>
          <w:i/>
          <w:sz w:val="26"/>
        </w:rPr>
        <w:t>исследовательских</w:t>
      </w:r>
      <w:r>
        <w:rPr>
          <w:i/>
          <w:spacing w:val="-6"/>
          <w:sz w:val="26"/>
        </w:rPr>
        <w:t xml:space="preserve"> </w:t>
      </w:r>
      <w:r>
        <w:rPr>
          <w:i/>
          <w:sz w:val="26"/>
        </w:rPr>
        <w:t>действий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Самостоятельно</w:t>
      </w:r>
      <w:r>
        <w:rPr>
          <w:spacing w:val="1"/>
          <w:sz w:val="26"/>
        </w:rPr>
        <w:t xml:space="preserve"> </w:t>
      </w:r>
      <w:r>
        <w:rPr>
          <w:sz w:val="26"/>
        </w:rPr>
        <w:t>определять</w:t>
      </w:r>
      <w:r>
        <w:rPr>
          <w:spacing w:val="1"/>
          <w:sz w:val="26"/>
        </w:rPr>
        <w:t xml:space="preserve"> </w:t>
      </w:r>
      <w:r>
        <w:rPr>
          <w:sz w:val="26"/>
        </w:rPr>
        <w:t>и</w:t>
      </w:r>
      <w:r>
        <w:rPr>
          <w:spacing w:val="1"/>
          <w:sz w:val="26"/>
        </w:rPr>
        <w:t xml:space="preserve"> </w:t>
      </w:r>
      <w:r>
        <w:rPr>
          <w:sz w:val="26"/>
        </w:rPr>
        <w:t>формулировать</w:t>
      </w:r>
      <w:r>
        <w:rPr>
          <w:spacing w:val="1"/>
          <w:sz w:val="26"/>
        </w:rPr>
        <w:t xml:space="preserve"> </w:t>
      </w:r>
      <w:r>
        <w:rPr>
          <w:sz w:val="26"/>
        </w:rPr>
        <w:t>цели</w:t>
      </w:r>
      <w:r>
        <w:rPr>
          <w:spacing w:val="1"/>
          <w:sz w:val="26"/>
        </w:rPr>
        <w:t xml:space="preserve"> </w:t>
      </w:r>
      <w:r>
        <w:rPr>
          <w:sz w:val="26"/>
        </w:rPr>
        <w:t>лингвистических</w:t>
      </w:r>
      <w:r>
        <w:rPr>
          <w:spacing w:val="1"/>
          <w:sz w:val="26"/>
        </w:rPr>
        <w:t xml:space="preserve"> </w:t>
      </w:r>
      <w:r>
        <w:rPr>
          <w:sz w:val="26"/>
        </w:rPr>
        <w:t>мини-</w:t>
      </w:r>
      <w:r>
        <w:rPr>
          <w:spacing w:val="1"/>
          <w:sz w:val="26"/>
        </w:rPr>
        <w:t xml:space="preserve"> </w:t>
      </w:r>
      <w:r>
        <w:rPr>
          <w:sz w:val="26"/>
        </w:rPr>
        <w:t>исследований, формулировать и использовать вопросы как исследовательский</w:t>
      </w:r>
      <w:r>
        <w:rPr>
          <w:spacing w:val="1"/>
          <w:sz w:val="26"/>
        </w:rPr>
        <w:t xml:space="preserve"> </w:t>
      </w:r>
      <w:r>
        <w:rPr>
          <w:sz w:val="26"/>
        </w:rPr>
        <w:t>инструмент.</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Формулировать</w:t>
      </w:r>
      <w:r>
        <w:rPr>
          <w:spacing w:val="1"/>
          <w:sz w:val="26"/>
        </w:rPr>
        <w:t xml:space="preserve"> </w:t>
      </w:r>
      <w:r>
        <w:rPr>
          <w:sz w:val="26"/>
        </w:rPr>
        <w:t>в</w:t>
      </w:r>
      <w:r>
        <w:rPr>
          <w:spacing w:val="1"/>
          <w:sz w:val="26"/>
        </w:rPr>
        <w:t xml:space="preserve"> </w:t>
      </w:r>
      <w:r>
        <w:rPr>
          <w:sz w:val="26"/>
        </w:rPr>
        <w:t>устной</w:t>
      </w:r>
      <w:r>
        <w:rPr>
          <w:spacing w:val="1"/>
          <w:sz w:val="26"/>
        </w:rPr>
        <w:t xml:space="preserve"> </w:t>
      </w:r>
      <w:r>
        <w:rPr>
          <w:sz w:val="26"/>
        </w:rPr>
        <w:t>и</w:t>
      </w:r>
      <w:r>
        <w:rPr>
          <w:spacing w:val="1"/>
          <w:sz w:val="26"/>
        </w:rPr>
        <w:t xml:space="preserve"> </w:t>
      </w:r>
      <w:r>
        <w:rPr>
          <w:sz w:val="26"/>
        </w:rPr>
        <w:t>письменной</w:t>
      </w:r>
      <w:r>
        <w:rPr>
          <w:spacing w:val="1"/>
          <w:sz w:val="26"/>
        </w:rPr>
        <w:t xml:space="preserve"> </w:t>
      </w:r>
      <w:r>
        <w:rPr>
          <w:sz w:val="26"/>
        </w:rPr>
        <w:t>форме</w:t>
      </w:r>
      <w:r>
        <w:rPr>
          <w:spacing w:val="1"/>
          <w:sz w:val="26"/>
        </w:rPr>
        <w:t xml:space="preserve"> </w:t>
      </w:r>
      <w:r>
        <w:rPr>
          <w:sz w:val="26"/>
        </w:rPr>
        <w:t>гипотезу</w:t>
      </w:r>
      <w:r>
        <w:rPr>
          <w:spacing w:val="1"/>
          <w:sz w:val="26"/>
        </w:rPr>
        <w:t xml:space="preserve"> </w:t>
      </w:r>
      <w:r>
        <w:rPr>
          <w:sz w:val="26"/>
        </w:rPr>
        <w:t>предстоящего</w:t>
      </w:r>
      <w:r>
        <w:rPr>
          <w:spacing w:val="1"/>
          <w:sz w:val="26"/>
        </w:rPr>
        <w:t xml:space="preserve"> </w:t>
      </w:r>
      <w:r>
        <w:rPr>
          <w:sz w:val="26"/>
        </w:rPr>
        <w:t>исследования (исследовательского проекта) языкового материала; осуществлять</w:t>
      </w:r>
      <w:r>
        <w:rPr>
          <w:spacing w:val="1"/>
          <w:sz w:val="26"/>
        </w:rPr>
        <w:t xml:space="preserve"> </w:t>
      </w:r>
      <w:r>
        <w:rPr>
          <w:sz w:val="26"/>
        </w:rPr>
        <w:t>проверку</w:t>
      </w:r>
      <w:r>
        <w:rPr>
          <w:spacing w:val="-5"/>
          <w:sz w:val="26"/>
        </w:rPr>
        <w:t xml:space="preserve"> </w:t>
      </w:r>
      <w:r>
        <w:rPr>
          <w:sz w:val="26"/>
        </w:rPr>
        <w:t>гипотезы;</w:t>
      </w:r>
      <w:r>
        <w:rPr>
          <w:spacing w:val="-2"/>
          <w:sz w:val="26"/>
        </w:rPr>
        <w:t xml:space="preserve"> </w:t>
      </w:r>
      <w:r>
        <w:rPr>
          <w:sz w:val="26"/>
        </w:rPr>
        <w:t>аргументировать</w:t>
      </w:r>
      <w:r>
        <w:rPr>
          <w:spacing w:val="-2"/>
          <w:sz w:val="26"/>
        </w:rPr>
        <w:t xml:space="preserve"> </w:t>
      </w:r>
      <w:r>
        <w:rPr>
          <w:sz w:val="26"/>
        </w:rPr>
        <w:t>свою</w:t>
      </w:r>
      <w:r>
        <w:rPr>
          <w:spacing w:val="1"/>
          <w:sz w:val="26"/>
        </w:rPr>
        <w:t xml:space="preserve"> </w:t>
      </w:r>
      <w:r>
        <w:rPr>
          <w:sz w:val="26"/>
        </w:rPr>
        <w:t>позицию,</w:t>
      </w:r>
      <w:r>
        <w:rPr>
          <w:spacing w:val="-2"/>
          <w:sz w:val="26"/>
        </w:rPr>
        <w:t xml:space="preserve"> </w:t>
      </w:r>
      <w:r>
        <w:rPr>
          <w:sz w:val="26"/>
        </w:rPr>
        <w:t>мнение.</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Проводить по самостоятельно составленному плану небольшое исследование по</w:t>
      </w:r>
      <w:r>
        <w:rPr>
          <w:spacing w:val="1"/>
          <w:sz w:val="26"/>
        </w:rPr>
        <w:t xml:space="preserve"> </w:t>
      </w:r>
      <w:r>
        <w:rPr>
          <w:sz w:val="26"/>
        </w:rPr>
        <w:t>установлению</w:t>
      </w:r>
      <w:r>
        <w:rPr>
          <w:spacing w:val="1"/>
          <w:sz w:val="26"/>
        </w:rPr>
        <w:t xml:space="preserve"> </w:t>
      </w:r>
      <w:r>
        <w:rPr>
          <w:sz w:val="26"/>
        </w:rPr>
        <w:t>особенностей</w:t>
      </w:r>
      <w:r>
        <w:rPr>
          <w:spacing w:val="1"/>
          <w:sz w:val="26"/>
        </w:rPr>
        <w:t xml:space="preserve"> </w:t>
      </w:r>
      <w:r>
        <w:rPr>
          <w:sz w:val="26"/>
        </w:rPr>
        <w:t>языковых</w:t>
      </w:r>
      <w:r>
        <w:rPr>
          <w:spacing w:val="1"/>
          <w:sz w:val="26"/>
        </w:rPr>
        <w:t xml:space="preserve"> </w:t>
      </w:r>
      <w:r>
        <w:rPr>
          <w:sz w:val="26"/>
        </w:rPr>
        <w:t>единиц,</w:t>
      </w:r>
      <w:r>
        <w:rPr>
          <w:spacing w:val="1"/>
          <w:sz w:val="26"/>
        </w:rPr>
        <w:t xml:space="preserve"> </w:t>
      </w:r>
      <w:r>
        <w:rPr>
          <w:sz w:val="26"/>
        </w:rPr>
        <w:t>языковых</w:t>
      </w:r>
      <w:r>
        <w:rPr>
          <w:spacing w:val="1"/>
          <w:sz w:val="26"/>
        </w:rPr>
        <w:t xml:space="preserve"> </w:t>
      </w:r>
      <w:r>
        <w:rPr>
          <w:sz w:val="26"/>
        </w:rPr>
        <w:t>процессов,</w:t>
      </w:r>
      <w:r>
        <w:rPr>
          <w:spacing w:val="1"/>
          <w:sz w:val="26"/>
        </w:rPr>
        <w:t xml:space="preserve"> </w:t>
      </w:r>
      <w:r>
        <w:rPr>
          <w:sz w:val="26"/>
        </w:rPr>
        <w:t>особенностей причинно-следственных связей и зависимостей объектов между</w:t>
      </w:r>
      <w:r>
        <w:rPr>
          <w:spacing w:val="1"/>
          <w:sz w:val="26"/>
        </w:rPr>
        <w:t xml:space="preserve"> </w:t>
      </w:r>
      <w:r>
        <w:rPr>
          <w:sz w:val="26"/>
        </w:rPr>
        <w:t>собой.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Самостоятельно</w:t>
      </w:r>
      <w:r>
        <w:rPr>
          <w:spacing w:val="1"/>
          <w:sz w:val="26"/>
        </w:rPr>
        <w:t xml:space="preserve"> </w:t>
      </w:r>
      <w:r>
        <w:rPr>
          <w:sz w:val="26"/>
        </w:rPr>
        <w:t>формулировать</w:t>
      </w:r>
      <w:r>
        <w:rPr>
          <w:spacing w:val="1"/>
          <w:sz w:val="26"/>
        </w:rPr>
        <w:t xml:space="preserve"> </w:t>
      </w:r>
      <w:r>
        <w:rPr>
          <w:sz w:val="26"/>
        </w:rPr>
        <w:t>обобщения</w:t>
      </w:r>
      <w:r>
        <w:rPr>
          <w:spacing w:val="1"/>
          <w:sz w:val="26"/>
        </w:rPr>
        <w:t xml:space="preserve"> </w:t>
      </w:r>
      <w:r>
        <w:rPr>
          <w:sz w:val="26"/>
        </w:rPr>
        <w:t>и</w:t>
      </w:r>
      <w:r>
        <w:rPr>
          <w:spacing w:val="1"/>
          <w:sz w:val="26"/>
        </w:rPr>
        <w:t xml:space="preserve"> </w:t>
      </w:r>
      <w:r>
        <w:rPr>
          <w:sz w:val="26"/>
        </w:rPr>
        <w:t>выводы</w:t>
      </w:r>
      <w:r>
        <w:rPr>
          <w:spacing w:val="1"/>
          <w:sz w:val="26"/>
        </w:rPr>
        <w:t xml:space="preserve"> </w:t>
      </w:r>
      <w:r>
        <w:rPr>
          <w:sz w:val="26"/>
        </w:rPr>
        <w:t>по</w:t>
      </w:r>
      <w:r>
        <w:rPr>
          <w:spacing w:val="1"/>
          <w:sz w:val="26"/>
        </w:rPr>
        <w:t xml:space="preserve"> </w:t>
      </w:r>
      <w:r>
        <w:rPr>
          <w:sz w:val="26"/>
        </w:rPr>
        <w:t>результатам</w:t>
      </w:r>
      <w:r>
        <w:rPr>
          <w:spacing w:val="1"/>
          <w:sz w:val="26"/>
        </w:rPr>
        <w:t xml:space="preserve"> </w:t>
      </w:r>
      <w:r>
        <w:rPr>
          <w:sz w:val="26"/>
        </w:rPr>
        <w:t>проведённого наблюдения за языковым материалом и языковыми явлениями,</w:t>
      </w:r>
      <w:r>
        <w:rPr>
          <w:spacing w:val="1"/>
          <w:sz w:val="26"/>
        </w:rPr>
        <w:t xml:space="preserve"> </w:t>
      </w:r>
      <w:r>
        <w:rPr>
          <w:sz w:val="26"/>
        </w:rPr>
        <w:t>лингвистического мини-исследования, представлять результаты исследования в</w:t>
      </w:r>
      <w:r>
        <w:rPr>
          <w:spacing w:val="1"/>
          <w:sz w:val="26"/>
        </w:rPr>
        <w:t xml:space="preserve"> </w:t>
      </w:r>
      <w:r>
        <w:rPr>
          <w:sz w:val="26"/>
        </w:rPr>
        <w:t>устной и письменной форме, в виде электронной презентации, схемы, таблицы,</w:t>
      </w:r>
      <w:r>
        <w:rPr>
          <w:spacing w:val="1"/>
          <w:sz w:val="26"/>
        </w:rPr>
        <w:t xml:space="preserve"> </w:t>
      </w:r>
      <w:r>
        <w:rPr>
          <w:sz w:val="26"/>
        </w:rPr>
        <w:t>диаграммы</w:t>
      </w:r>
      <w:r>
        <w:rPr>
          <w:spacing w:val="-1"/>
          <w:sz w:val="26"/>
        </w:rPr>
        <w:t xml:space="preserve"> </w:t>
      </w:r>
      <w:r>
        <w:rPr>
          <w:sz w:val="26"/>
        </w:rPr>
        <w:t>и</w:t>
      </w:r>
      <w:r>
        <w:rPr>
          <w:spacing w:val="-1"/>
          <w:sz w:val="26"/>
        </w:rPr>
        <w:t xml:space="preserve"> </w:t>
      </w:r>
      <w:r>
        <w:rPr>
          <w:sz w:val="26"/>
        </w:rPr>
        <w:t>т.</w:t>
      </w:r>
      <w:r>
        <w:rPr>
          <w:spacing w:val="-1"/>
          <w:sz w:val="26"/>
        </w:rPr>
        <w:t xml:space="preserve"> </w:t>
      </w:r>
      <w:r>
        <w:rPr>
          <w:sz w:val="26"/>
        </w:rPr>
        <w:t>п.</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Формулировать</w:t>
      </w:r>
      <w:r>
        <w:rPr>
          <w:spacing w:val="1"/>
          <w:sz w:val="26"/>
        </w:rPr>
        <w:t xml:space="preserve"> </w:t>
      </w:r>
      <w:r>
        <w:rPr>
          <w:sz w:val="26"/>
        </w:rPr>
        <w:t>гипотезу</w:t>
      </w:r>
      <w:r>
        <w:rPr>
          <w:spacing w:val="1"/>
          <w:sz w:val="26"/>
        </w:rPr>
        <w:t xml:space="preserve"> </w:t>
      </w:r>
      <w:r>
        <w:rPr>
          <w:sz w:val="26"/>
        </w:rPr>
        <w:t>об</w:t>
      </w:r>
      <w:r>
        <w:rPr>
          <w:spacing w:val="1"/>
          <w:sz w:val="26"/>
        </w:rPr>
        <w:t xml:space="preserve"> </w:t>
      </w:r>
      <w:r>
        <w:rPr>
          <w:sz w:val="26"/>
        </w:rPr>
        <w:t>истинности</w:t>
      </w:r>
      <w:r>
        <w:rPr>
          <w:spacing w:val="1"/>
          <w:sz w:val="26"/>
        </w:rPr>
        <w:t xml:space="preserve"> </w:t>
      </w:r>
      <w:r>
        <w:rPr>
          <w:sz w:val="26"/>
        </w:rPr>
        <w:t>собственных</w:t>
      </w:r>
      <w:r>
        <w:rPr>
          <w:spacing w:val="1"/>
          <w:sz w:val="26"/>
        </w:rPr>
        <w:t xml:space="preserve"> </w:t>
      </w:r>
      <w:r>
        <w:rPr>
          <w:sz w:val="26"/>
        </w:rPr>
        <w:t>суждений</w:t>
      </w:r>
      <w:r>
        <w:rPr>
          <w:spacing w:val="1"/>
          <w:sz w:val="26"/>
        </w:rPr>
        <w:t xml:space="preserve"> </w:t>
      </w:r>
      <w:r>
        <w:rPr>
          <w:sz w:val="26"/>
        </w:rPr>
        <w:t>и</w:t>
      </w:r>
      <w:r>
        <w:rPr>
          <w:spacing w:val="1"/>
          <w:sz w:val="26"/>
        </w:rPr>
        <w:t xml:space="preserve"> </w:t>
      </w:r>
      <w:r>
        <w:rPr>
          <w:sz w:val="26"/>
        </w:rPr>
        <w:t>суждений</w:t>
      </w:r>
      <w:r>
        <w:rPr>
          <w:spacing w:val="1"/>
          <w:sz w:val="26"/>
        </w:rPr>
        <w:t xml:space="preserve"> </w:t>
      </w:r>
      <w:r>
        <w:rPr>
          <w:sz w:val="26"/>
        </w:rPr>
        <w:t>других,</w:t>
      </w:r>
      <w:r>
        <w:rPr>
          <w:spacing w:val="-12"/>
          <w:sz w:val="26"/>
        </w:rPr>
        <w:t xml:space="preserve"> </w:t>
      </w:r>
      <w:r>
        <w:rPr>
          <w:sz w:val="26"/>
        </w:rPr>
        <w:t>аргументировать</w:t>
      </w:r>
      <w:r>
        <w:rPr>
          <w:spacing w:val="-12"/>
          <w:sz w:val="26"/>
        </w:rPr>
        <w:t xml:space="preserve"> </w:t>
      </w:r>
      <w:r>
        <w:rPr>
          <w:sz w:val="26"/>
        </w:rPr>
        <w:t>свою</w:t>
      </w:r>
      <w:r>
        <w:rPr>
          <w:spacing w:val="-8"/>
          <w:sz w:val="26"/>
        </w:rPr>
        <w:t xml:space="preserve"> </w:t>
      </w:r>
      <w:r>
        <w:rPr>
          <w:sz w:val="26"/>
        </w:rPr>
        <w:t>позицию</w:t>
      </w:r>
      <w:r>
        <w:rPr>
          <w:spacing w:val="-7"/>
          <w:sz w:val="26"/>
        </w:rPr>
        <w:t xml:space="preserve"> </w:t>
      </w:r>
      <w:r>
        <w:rPr>
          <w:sz w:val="26"/>
        </w:rPr>
        <w:t>в</w:t>
      </w:r>
      <w:r>
        <w:rPr>
          <w:spacing w:val="-11"/>
          <w:sz w:val="26"/>
        </w:rPr>
        <w:t xml:space="preserve"> </w:t>
      </w:r>
      <w:r>
        <w:rPr>
          <w:sz w:val="26"/>
        </w:rPr>
        <w:t>выборе</w:t>
      </w:r>
      <w:r>
        <w:rPr>
          <w:spacing w:val="-11"/>
          <w:sz w:val="26"/>
        </w:rPr>
        <w:t xml:space="preserve"> </w:t>
      </w:r>
      <w:r>
        <w:rPr>
          <w:sz w:val="26"/>
        </w:rPr>
        <w:t>и</w:t>
      </w:r>
      <w:r>
        <w:rPr>
          <w:spacing w:val="-12"/>
          <w:sz w:val="26"/>
        </w:rPr>
        <w:t xml:space="preserve"> </w:t>
      </w:r>
      <w:r>
        <w:rPr>
          <w:sz w:val="26"/>
        </w:rPr>
        <w:t>интерпретации</w:t>
      </w:r>
      <w:r>
        <w:rPr>
          <w:spacing w:val="-10"/>
          <w:sz w:val="26"/>
        </w:rPr>
        <w:t xml:space="preserve"> </w:t>
      </w:r>
      <w:r>
        <w:rPr>
          <w:sz w:val="26"/>
        </w:rPr>
        <w:t>литературного</w:t>
      </w:r>
      <w:r>
        <w:rPr>
          <w:spacing w:val="-63"/>
          <w:sz w:val="26"/>
        </w:rPr>
        <w:t xml:space="preserve"> </w:t>
      </w:r>
      <w:r>
        <w:rPr>
          <w:sz w:val="26"/>
        </w:rPr>
        <w:t>объекта</w:t>
      </w:r>
      <w:r>
        <w:rPr>
          <w:spacing w:val="1"/>
          <w:sz w:val="26"/>
        </w:rPr>
        <w:t xml:space="preserve"> </w:t>
      </w:r>
      <w:r>
        <w:rPr>
          <w:sz w:val="26"/>
        </w:rPr>
        <w:t>исследования.</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Самостоятельно</w:t>
      </w:r>
      <w:r>
        <w:rPr>
          <w:spacing w:val="1"/>
          <w:sz w:val="26"/>
        </w:rPr>
        <w:t xml:space="preserve"> </w:t>
      </w:r>
      <w:r>
        <w:rPr>
          <w:sz w:val="26"/>
        </w:rPr>
        <w:t>составлять</w:t>
      </w:r>
      <w:r>
        <w:rPr>
          <w:spacing w:val="1"/>
          <w:sz w:val="26"/>
        </w:rPr>
        <w:t xml:space="preserve"> </w:t>
      </w:r>
      <w:r>
        <w:rPr>
          <w:sz w:val="26"/>
        </w:rPr>
        <w:t>план</w:t>
      </w:r>
      <w:r>
        <w:rPr>
          <w:spacing w:val="1"/>
          <w:sz w:val="26"/>
        </w:rPr>
        <w:t xml:space="preserve"> </w:t>
      </w:r>
      <w:r>
        <w:rPr>
          <w:sz w:val="26"/>
        </w:rPr>
        <w:t>исследования</w:t>
      </w:r>
      <w:r>
        <w:rPr>
          <w:spacing w:val="1"/>
          <w:sz w:val="26"/>
        </w:rPr>
        <w:t xml:space="preserve"> </w:t>
      </w:r>
      <w:r>
        <w:rPr>
          <w:sz w:val="26"/>
        </w:rPr>
        <w:t>особенностей</w:t>
      </w:r>
      <w:r>
        <w:rPr>
          <w:spacing w:val="1"/>
          <w:sz w:val="26"/>
        </w:rPr>
        <w:t xml:space="preserve"> </w:t>
      </w:r>
      <w:r>
        <w:rPr>
          <w:sz w:val="26"/>
        </w:rPr>
        <w:t>литературного</w:t>
      </w:r>
      <w:r>
        <w:rPr>
          <w:spacing w:val="1"/>
          <w:sz w:val="26"/>
        </w:rPr>
        <w:t xml:space="preserve"> </w:t>
      </w:r>
      <w:r>
        <w:rPr>
          <w:sz w:val="26"/>
        </w:rPr>
        <w:t>объекта</w:t>
      </w:r>
      <w:r>
        <w:rPr>
          <w:spacing w:val="1"/>
          <w:sz w:val="26"/>
        </w:rPr>
        <w:t xml:space="preserve"> </w:t>
      </w:r>
      <w:r>
        <w:rPr>
          <w:sz w:val="26"/>
        </w:rPr>
        <w:t>изучения,</w:t>
      </w:r>
      <w:r>
        <w:rPr>
          <w:spacing w:val="1"/>
          <w:sz w:val="26"/>
        </w:rPr>
        <w:t xml:space="preserve"> </w:t>
      </w:r>
      <w:r>
        <w:rPr>
          <w:sz w:val="26"/>
        </w:rPr>
        <w:t>причинно-следственных</w:t>
      </w:r>
      <w:r>
        <w:rPr>
          <w:spacing w:val="1"/>
          <w:sz w:val="26"/>
        </w:rPr>
        <w:t xml:space="preserve"> </w:t>
      </w:r>
      <w:r>
        <w:rPr>
          <w:sz w:val="26"/>
        </w:rPr>
        <w:t>связей</w:t>
      </w:r>
      <w:r>
        <w:rPr>
          <w:spacing w:val="1"/>
          <w:sz w:val="26"/>
        </w:rPr>
        <w:t xml:space="preserve"> </w:t>
      </w:r>
      <w:r>
        <w:rPr>
          <w:sz w:val="26"/>
        </w:rPr>
        <w:t>и</w:t>
      </w:r>
      <w:r>
        <w:rPr>
          <w:spacing w:val="1"/>
          <w:sz w:val="26"/>
        </w:rPr>
        <w:t xml:space="preserve"> </w:t>
      </w:r>
      <w:r>
        <w:rPr>
          <w:sz w:val="26"/>
        </w:rPr>
        <w:t>зависимостей</w:t>
      </w:r>
      <w:r>
        <w:rPr>
          <w:spacing w:val="1"/>
          <w:sz w:val="26"/>
        </w:rPr>
        <w:t xml:space="preserve"> </w:t>
      </w:r>
      <w:r>
        <w:rPr>
          <w:sz w:val="26"/>
        </w:rPr>
        <w:t>объектов</w:t>
      </w:r>
      <w:r>
        <w:rPr>
          <w:spacing w:val="1"/>
          <w:sz w:val="26"/>
        </w:rPr>
        <w:t xml:space="preserve"> </w:t>
      </w:r>
      <w:r>
        <w:rPr>
          <w:sz w:val="26"/>
        </w:rPr>
        <w:t>между</w:t>
      </w:r>
      <w:r>
        <w:rPr>
          <w:spacing w:val="-7"/>
          <w:sz w:val="26"/>
        </w:rPr>
        <w:t xml:space="preserve"> </w:t>
      </w:r>
      <w:r>
        <w:rPr>
          <w:sz w:val="26"/>
        </w:rPr>
        <w:t>собой.</w:t>
      </w:r>
    </w:p>
    <w:p w:rsidR="0031363F" w:rsidRDefault="00C265CA" w:rsidP="00D07771">
      <w:pPr>
        <w:pStyle w:val="a5"/>
        <w:numPr>
          <w:ilvl w:val="0"/>
          <w:numId w:val="25"/>
        </w:numPr>
        <w:tabs>
          <w:tab w:val="left" w:pos="1106"/>
        </w:tabs>
        <w:spacing w:before="75"/>
        <w:ind w:left="284" w:right="320" w:firstLine="55"/>
        <w:rPr>
          <w:rFonts w:ascii="Symbol" w:hAnsi="Symbol"/>
          <w:sz w:val="26"/>
        </w:rPr>
      </w:pPr>
      <w:r>
        <w:rPr>
          <w:sz w:val="26"/>
        </w:rPr>
        <w:t>Овладеть</w:t>
      </w:r>
      <w:r>
        <w:rPr>
          <w:spacing w:val="1"/>
          <w:sz w:val="26"/>
        </w:rPr>
        <w:t xml:space="preserve"> </w:t>
      </w:r>
      <w:r>
        <w:rPr>
          <w:sz w:val="26"/>
        </w:rPr>
        <w:t>инструментами</w:t>
      </w:r>
      <w:r>
        <w:rPr>
          <w:spacing w:val="1"/>
          <w:sz w:val="26"/>
        </w:rPr>
        <w:t xml:space="preserve"> </w:t>
      </w:r>
      <w:r>
        <w:rPr>
          <w:sz w:val="26"/>
        </w:rPr>
        <w:t>оценки</w:t>
      </w:r>
      <w:r>
        <w:rPr>
          <w:spacing w:val="1"/>
          <w:sz w:val="26"/>
        </w:rPr>
        <w:t xml:space="preserve"> </w:t>
      </w:r>
      <w:r>
        <w:rPr>
          <w:sz w:val="26"/>
        </w:rPr>
        <w:t>достоверности</w:t>
      </w:r>
      <w:r>
        <w:rPr>
          <w:spacing w:val="1"/>
          <w:sz w:val="26"/>
        </w:rPr>
        <w:t xml:space="preserve"> </w:t>
      </w:r>
      <w:r>
        <w:rPr>
          <w:sz w:val="26"/>
        </w:rPr>
        <w:t>полученных</w:t>
      </w:r>
      <w:r>
        <w:rPr>
          <w:spacing w:val="1"/>
          <w:sz w:val="26"/>
        </w:rPr>
        <w:t xml:space="preserve"> </w:t>
      </w:r>
      <w:r>
        <w:rPr>
          <w:sz w:val="26"/>
        </w:rPr>
        <w:t>выводов</w:t>
      </w:r>
      <w:r>
        <w:rPr>
          <w:spacing w:val="1"/>
          <w:sz w:val="26"/>
        </w:rPr>
        <w:t xml:space="preserve"> </w:t>
      </w:r>
      <w:r>
        <w:rPr>
          <w:sz w:val="26"/>
        </w:rPr>
        <w:t>и</w:t>
      </w:r>
      <w:r>
        <w:rPr>
          <w:spacing w:val="1"/>
          <w:sz w:val="26"/>
        </w:rPr>
        <w:t xml:space="preserve"> </w:t>
      </w:r>
      <w:r>
        <w:rPr>
          <w:sz w:val="26"/>
        </w:rPr>
        <w:t>обобщений.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Прогнозировать возможное дальнейшее развитие событий и их последствия в</w:t>
      </w:r>
      <w:r>
        <w:rPr>
          <w:spacing w:val="1"/>
          <w:sz w:val="26"/>
        </w:rPr>
        <w:t xml:space="preserve"> </w:t>
      </w:r>
      <w:r>
        <w:rPr>
          <w:sz w:val="26"/>
        </w:rPr>
        <w:t>аналогичных или сходных ситуациях, а также выдвигать предположения об их</w:t>
      </w:r>
      <w:r>
        <w:rPr>
          <w:spacing w:val="1"/>
          <w:sz w:val="26"/>
        </w:rPr>
        <w:t xml:space="preserve"> </w:t>
      </w:r>
      <w:r>
        <w:rPr>
          <w:sz w:val="26"/>
        </w:rPr>
        <w:t>развитии</w:t>
      </w:r>
      <w:r>
        <w:rPr>
          <w:spacing w:val="1"/>
          <w:sz w:val="26"/>
        </w:rPr>
        <w:t xml:space="preserve"> </w:t>
      </w:r>
      <w:r>
        <w:rPr>
          <w:sz w:val="26"/>
        </w:rPr>
        <w:t>в</w:t>
      </w:r>
      <w:r>
        <w:rPr>
          <w:spacing w:val="1"/>
          <w:sz w:val="26"/>
        </w:rPr>
        <w:t xml:space="preserve"> </w:t>
      </w:r>
      <w:r>
        <w:rPr>
          <w:sz w:val="26"/>
        </w:rPr>
        <w:t>новых</w:t>
      </w:r>
      <w:r>
        <w:rPr>
          <w:spacing w:val="1"/>
          <w:sz w:val="26"/>
        </w:rPr>
        <w:t xml:space="preserve"> </w:t>
      </w:r>
      <w:r>
        <w:rPr>
          <w:sz w:val="26"/>
        </w:rPr>
        <w:t>условиях</w:t>
      </w:r>
      <w:r>
        <w:rPr>
          <w:spacing w:val="1"/>
          <w:sz w:val="26"/>
        </w:rPr>
        <w:t xml:space="preserve"> </w:t>
      </w:r>
      <w:r>
        <w:rPr>
          <w:sz w:val="26"/>
        </w:rPr>
        <w:t>и</w:t>
      </w:r>
      <w:r>
        <w:rPr>
          <w:spacing w:val="1"/>
          <w:sz w:val="26"/>
        </w:rPr>
        <w:t xml:space="preserve"> </w:t>
      </w:r>
      <w:r>
        <w:rPr>
          <w:sz w:val="26"/>
        </w:rPr>
        <w:t>контекстах,</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w:t>
      </w:r>
      <w:r>
        <w:rPr>
          <w:spacing w:val="1"/>
          <w:sz w:val="26"/>
        </w:rPr>
        <w:t xml:space="preserve"> </w:t>
      </w:r>
      <w:r>
        <w:rPr>
          <w:sz w:val="26"/>
        </w:rPr>
        <w:t>литературных</w:t>
      </w:r>
      <w:r>
        <w:rPr>
          <w:spacing w:val="-62"/>
          <w:sz w:val="26"/>
        </w:rPr>
        <w:t xml:space="preserve"> </w:t>
      </w:r>
      <w:r>
        <w:rPr>
          <w:sz w:val="26"/>
        </w:rPr>
        <w:t>произведениях.</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Публично</w:t>
      </w:r>
      <w:r>
        <w:rPr>
          <w:spacing w:val="1"/>
          <w:sz w:val="26"/>
        </w:rPr>
        <w:t xml:space="preserve"> </w:t>
      </w:r>
      <w:r>
        <w:rPr>
          <w:sz w:val="26"/>
        </w:rPr>
        <w:t>представлять</w:t>
      </w:r>
      <w:r>
        <w:rPr>
          <w:spacing w:val="1"/>
          <w:sz w:val="26"/>
        </w:rPr>
        <w:t xml:space="preserve"> </w:t>
      </w:r>
      <w:r>
        <w:rPr>
          <w:sz w:val="26"/>
        </w:rPr>
        <w:t>результаты</w:t>
      </w:r>
      <w:r>
        <w:rPr>
          <w:spacing w:val="1"/>
          <w:sz w:val="26"/>
        </w:rPr>
        <w:t xml:space="preserve"> </w:t>
      </w:r>
      <w:r>
        <w:rPr>
          <w:sz w:val="26"/>
        </w:rPr>
        <w:t>учебного</w:t>
      </w:r>
      <w:r>
        <w:rPr>
          <w:spacing w:val="1"/>
          <w:sz w:val="26"/>
        </w:rPr>
        <w:t xml:space="preserve"> </w:t>
      </w:r>
      <w:r>
        <w:rPr>
          <w:sz w:val="26"/>
        </w:rPr>
        <w:t>исследования</w:t>
      </w:r>
      <w:r>
        <w:rPr>
          <w:spacing w:val="1"/>
          <w:sz w:val="26"/>
        </w:rPr>
        <w:t xml:space="preserve"> </w:t>
      </w:r>
      <w:r>
        <w:rPr>
          <w:sz w:val="26"/>
        </w:rPr>
        <w:t>проектной</w:t>
      </w:r>
      <w:r>
        <w:rPr>
          <w:spacing w:val="1"/>
          <w:sz w:val="26"/>
        </w:rPr>
        <w:t xml:space="preserve"> </w:t>
      </w:r>
      <w:r>
        <w:rPr>
          <w:sz w:val="26"/>
        </w:rPr>
        <w:t>деятельности</w:t>
      </w:r>
      <w:r>
        <w:rPr>
          <w:spacing w:val="1"/>
          <w:sz w:val="26"/>
        </w:rPr>
        <w:t xml:space="preserve"> </w:t>
      </w:r>
      <w:r>
        <w:rPr>
          <w:sz w:val="26"/>
        </w:rPr>
        <w:t>на</w:t>
      </w:r>
      <w:r>
        <w:rPr>
          <w:spacing w:val="1"/>
          <w:sz w:val="26"/>
        </w:rPr>
        <w:t xml:space="preserve"> </w:t>
      </w:r>
      <w:r>
        <w:rPr>
          <w:sz w:val="26"/>
        </w:rPr>
        <w:t>уроке</w:t>
      </w:r>
      <w:r>
        <w:rPr>
          <w:spacing w:val="1"/>
          <w:sz w:val="26"/>
        </w:rPr>
        <w:t xml:space="preserve"> </w:t>
      </w:r>
      <w:r>
        <w:rPr>
          <w:sz w:val="26"/>
        </w:rPr>
        <w:t>или</w:t>
      </w:r>
      <w:r>
        <w:rPr>
          <w:spacing w:val="1"/>
          <w:sz w:val="26"/>
        </w:rPr>
        <w:t xml:space="preserve"> </w:t>
      </w:r>
      <w:r>
        <w:rPr>
          <w:sz w:val="26"/>
        </w:rPr>
        <w:t>во</w:t>
      </w:r>
      <w:r>
        <w:rPr>
          <w:spacing w:val="1"/>
          <w:sz w:val="26"/>
        </w:rPr>
        <w:t xml:space="preserve"> </w:t>
      </w:r>
      <w:r>
        <w:rPr>
          <w:sz w:val="26"/>
        </w:rPr>
        <w:t>внеурочной</w:t>
      </w:r>
      <w:r>
        <w:rPr>
          <w:spacing w:val="1"/>
          <w:sz w:val="26"/>
        </w:rPr>
        <w:t xml:space="preserve"> </w:t>
      </w:r>
      <w:r>
        <w:rPr>
          <w:sz w:val="26"/>
        </w:rPr>
        <w:t>деятельности</w:t>
      </w:r>
      <w:r>
        <w:rPr>
          <w:spacing w:val="1"/>
          <w:sz w:val="26"/>
        </w:rPr>
        <w:t xml:space="preserve"> </w:t>
      </w:r>
      <w:r>
        <w:rPr>
          <w:sz w:val="26"/>
        </w:rPr>
        <w:t>(устный</w:t>
      </w:r>
      <w:r>
        <w:rPr>
          <w:spacing w:val="1"/>
          <w:sz w:val="26"/>
        </w:rPr>
        <w:t xml:space="preserve"> </w:t>
      </w:r>
      <w:r>
        <w:rPr>
          <w:sz w:val="26"/>
        </w:rPr>
        <w:t>журнал,</w:t>
      </w:r>
      <w:r>
        <w:rPr>
          <w:spacing w:val="1"/>
          <w:sz w:val="26"/>
        </w:rPr>
        <w:t xml:space="preserve"> </w:t>
      </w:r>
      <w:r>
        <w:rPr>
          <w:sz w:val="26"/>
        </w:rPr>
        <w:t>виртуальная экскурсия,</w:t>
      </w:r>
      <w:r>
        <w:rPr>
          <w:spacing w:val="-2"/>
          <w:sz w:val="26"/>
        </w:rPr>
        <w:t xml:space="preserve"> </w:t>
      </w:r>
      <w:r>
        <w:rPr>
          <w:sz w:val="26"/>
        </w:rPr>
        <w:t>научная</w:t>
      </w:r>
      <w:r>
        <w:rPr>
          <w:spacing w:val="-1"/>
          <w:sz w:val="26"/>
        </w:rPr>
        <w:t xml:space="preserve"> </w:t>
      </w:r>
      <w:r>
        <w:rPr>
          <w:sz w:val="26"/>
        </w:rPr>
        <w:t>конференция,</w:t>
      </w:r>
      <w:r>
        <w:rPr>
          <w:spacing w:val="-2"/>
          <w:sz w:val="26"/>
        </w:rPr>
        <w:t xml:space="preserve"> </w:t>
      </w:r>
      <w:r>
        <w:rPr>
          <w:sz w:val="26"/>
        </w:rPr>
        <w:t>стендовый</w:t>
      </w:r>
      <w:r>
        <w:rPr>
          <w:spacing w:val="-2"/>
          <w:sz w:val="26"/>
        </w:rPr>
        <w:t xml:space="preserve"> </w:t>
      </w:r>
      <w:r>
        <w:rPr>
          <w:sz w:val="26"/>
        </w:rPr>
        <w:t>доклад</w:t>
      </w:r>
      <w:r>
        <w:rPr>
          <w:spacing w:val="1"/>
          <w:sz w:val="26"/>
        </w:rPr>
        <w:t xml:space="preserve"> </w:t>
      </w:r>
      <w:r>
        <w:rPr>
          <w:sz w:val="26"/>
        </w:rPr>
        <w:t>и</w:t>
      </w:r>
      <w:r>
        <w:rPr>
          <w:spacing w:val="-2"/>
          <w:sz w:val="26"/>
        </w:rPr>
        <w:t xml:space="preserve"> </w:t>
      </w:r>
      <w:r>
        <w:rPr>
          <w:sz w:val="26"/>
        </w:rPr>
        <w:t>др.).</w:t>
      </w:r>
    </w:p>
    <w:p w:rsidR="0031363F" w:rsidRDefault="00C265CA" w:rsidP="001D10EE">
      <w:pPr>
        <w:spacing w:line="299" w:lineRule="exact"/>
        <w:ind w:left="284" w:right="320" w:firstLine="55"/>
        <w:jc w:val="both"/>
        <w:rPr>
          <w:i/>
          <w:sz w:val="26"/>
        </w:rPr>
      </w:pPr>
      <w:r>
        <w:rPr>
          <w:i/>
          <w:sz w:val="26"/>
        </w:rPr>
        <w:t>Работа</w:t>
      </w:r>
      <w:r>
        <w:rPr>
          <w:i/>
          <w:spacing w:val="-1"/>
          <w:sz w:val="26"/>
        </w:rPr>
        <w:t xml:space="preserve"> </w:t>
      </w:r>
      <w:r>
        <w:rPr>
          <w:i/>
          <w:sz w:val="26"/>
        </w:rPr>
        <w:t>с</w:t>
      </w:r>
      <w:r>
        <w:rPr>
          <w:i/>
          <w:spacing w:val="-2"/>
          <w:sz w:val="26"/>
        </w:rPr>
        <w:t xml:space="preserve"> </w:t>
      </w:r>
      <w:r>
        <w:rPr>
          <w:i/>
          <w:sz w:val="26"/>
        </w:rPr>
        <w:t>информацией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Выбирать,</w:t>
      </w:r>
      <w:r>
        <w:rPr>
          <w:spacing w:val="1"/>
          <w:sz w:val="26"/>
        </w:rPr>
        <w:t xml:space="preserve"> </w:t>
      </w:r>
      <w:r>
        <w:rPr>
          <w:sz w:val="26"/>
        </w:rPr>
        <w:t>анализировать,</w:t>
      </w:r>
      <w:r>
        <w:rPr>
          <w:spacing w:val="1"/>
          <w:sz w:val="26"/>
        </w:rPr>
        <w:t xml:space="preserve"> </w:t>
      </w:r>
      <w:r>
        <w:rPr>
          <w:sz w:val="26"/>
        </w:rPr>
        <w:t>обобщать,</w:t>
      </w:r>
      <w:r>
        <w:rPr>
          <w:spacing w:val="1"/>
          <w:sz w:val="26"/>
        </w:rPr>
        <w:t xml:space="preserve"> </w:t>
      </w:r>
      <w:r>
        <w:rPr>
          <w:sz w:val="26"/>
        </w:rPr>
        <w:t>систематизировать</w:t>
      </w:r>
      <w:r>
        <w:rPr>
          <w:spacing w:val="1"/>
          <w:sz w:val="26"/>
        </w:rPr>
        <w:t xml:space="preserve"> </w:t>
      </w:r>
      <w:r>
        <w:rPr>
          <w:sz w:val="26"/>
        </w:rPr>
        <w:t>интерпретировать</w:t>
      </w:r>
      <w:r>
        <w:rPr>
          <w:spacing w:val="1"/>
          <w:sz w:val="26"/>
        </w:rPr>
        <w:t xml:space="preserve"> </w:t>
      </w:r>
      <w:r>
        <w:rPr>
          <w:sz w:val="26"/>
        </w:rPr>
        <w:t>и</w:t>
      </w:r>
      <w:r>
        <w:rPr>
          <w:spacing w:val="1"/>
          <w:sz w:val="26"/>
        </w:rPr>
        <w:t xml:space="preserve"> </w:t>
      </w:r>
      <w:r>
        <w:rPr>
          <w:sz w:val="26"/>
        </w:rPr>
        <w:lastRenderedPageBreak/>
        <w:t>комментировать</w:t>
      </w:r>
      <w:r>
        <w:rPr>
          <w:spacing w:val="1"/>
          <w:sz w:val="26"/>
        </w:rPr>
        <w:t xml:space="preserve"> </w:t>
      </w:r>
      <w:r>
        <w:rPr>
          <w:sz w:val="26"/>
        </w:rPr>
        <w:t>информацию,</w:t>
      </w:r>
      <w:r>
        <w:rPr>
          <w:spacing w:val="1"/>
          <w:sz w:val="26"/>
        </w:rPr>
        <w:t xml:space="preserve"> </w:t>
      </w:r>
      <w:r>
        <w:rPr>
          <w:sz w:val="26"/>
        </w:rPr>
        <w:t>представленную</w:t>
      </w:r>
      <w:r>
        <w:rPr>
          <w:spacing w:val="1"/>
          <w:sz w:val="26"/>
        </w:rPr>
        <w:t xml:space="preserve"> </w:t>
      </w:r>
      <w:r>
        <w:rPr>
          <w:sz w:val="26"/>
        </w:rPr>
        <w:t>в</w:t>
      </w:r>
      <w:r>
        <w:rPr>
          <w:spacing w:val="1"/>
          <w:sz w:val="26"/>
        </w:rPr>
        <w:t xml:space="preserve"> </w:t>
      </w:r>
      <w:r>
        <w:rPr>
          <w:sz w:val="26"/>
        </w:rPr>
        <w:t>текстах,</w:t>
      </w:r>
      <w:r>
        <w:rPr>
          <w:spacing w:val="1"/>
          <w:sz w:val="26"/>
        </w:rPr>
        <w:t xml:space="preserve"> </w:t>
      </w:r>
      <w:r>
        <w:rPr>
          <w:sz w:val="26"/>
        </w:rPr>
        <w:t>таблицах,</w:t>
      </w:r>
      <w:r>
        <w:rPr>
          <w:spacing w:val="1"/>
          <w:sz w:val="26"/>
        </w:rPr>
        <w:t xml:space="preserve"> </w:t>
      </w:r>
      <w:r>
        <w:rPr>
          <w:sz w:val="26"/>
        </w:rPr>
        <w:t>схемах;</w:t>
      </w:r>
      <w:r>
        <w:rPr>
          <w:spacing w:val="1"/>
          <w:sz w:val="26"/>
        </w:rPr>
        <w:t xml:space="preserve"> </w:t>
      </w:r>
      <w:r>
        <w:rPr>
          <w:sz w:val="26"/>
        </w:rPr>
        <w:t>представлять</w:t>
      </w:r>
      <w:r>
        <w:rPr>
          <w:spacing w:val="1"/>
          <w:sz w:val="26"/>
        </w:rPr>
        <w:t xml:space="preserve"> </w:t>
      </w:r>
      <w:r>
        <w:rPr>
          <w:sz w:val="26"/>
        </w:rPr>
        <w:t>текст</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таблицы,</w:t>
      </w:r>
      <w:r>
        <w:rPr>
          <w:spacing w:val="1"/>
          <w:sz w:val="26"/>
        </w:rPr>
        <w:t xml:space="preserve"> </w:t>
      </w:r>
      <w:r>
        <w:rPr>
          <w:sz w:val="26"/>
        </w:rPr>
        <w:t>графики;</w:t>
      </w:r>
      <w:r>
        <w:rPr>
          <w:spacing w:val="1"/>
          <w:sz w:val="26"/>
        </w:rPr>
        <w:t xml:space="preserve"> </w:t>
      </w:r>
      <w:r>
        <w:rPr>
          <w:sz w:val="26"/>
        </w:rPr>
        <w:t>извлекать</w:t>
      </w:r>
      <w:r>
        <w:rPr>
          <w:spacing w:val="1"/>
          <w:sz w:val="26"/>
        </w:rPr>
        <w:t xml:space="preserve"> </w:t>
      </w:r>
      <w:r>
        <w:rPr>
          <w:sz w:val="26"/>
        </w:rPr>
        <w:t>информацию</w:t>
      </w:r>
      <w:r>
        <w:rPr>
          <w:spacing w:val="1"/>
          <w:sz w:val="26"/>
        </w:rPr>
        <w:t xml:space="preserve"> </w:t>
      </w:r>
      <w:r>
        <w:rPr>
          <w:sz w:val="26"/>
        </w:rPr>
        <w:t>из</w:t>
      </w:r>
      <w:r>
        <w:rPr>
          <w:spacing w:val="-62"/>
          <w:sz w:val="26"/>
        </w:rPr>
        <w:t xml:space="preserve"> </w:t>
      </w:r>
      <w:r>
        <w:rPr>
          <w:spacing w:val="-1"/>
          <w:sz w:val="26"/>
        </w:rPr>
        <w:t>различных</w:t>
      </w:r>
      <w:r>
        <w:rPr>
          <w:spacing w:val="-14"/>
          <w:sz w:val="26"/>
        </w:rPr>
        <w:t xml:space="preserve"> </w:t>
      </w:r>
      <w:r>
        <w:rPr>
          <w:spacing w:val="-1"/>
          <w:sz w:val="26"/>
        </w:rPr>
        <w:t>источников</w:t>
      </w:r>
      <w:r>
        <w:rPr>
          <w:spacing w:val="-14"/>
          <w:sz w:val="26"/>
        </w:rPr>
        <w:t xml:space="preserve"> </w:t>
      </w:r>
      <w:r>
        <w:rPr>
          <w:sz w:val="26"/>
        </w:rPr>
        <w:t>(энциклопедий,</w:t>
      </w:r>
      <w:r>
        <w:rPr>
          <w:spacing w:val="-11"/>
          <w:sz w:val="26"/>
        </w:rPr>
        <w:t xml:space="preserve"> </w:t>
      </w:r>
      <w:r>
        <w:rPr>
          <w:sz w:val="26"/>
        </w:rPr>
        <w:t>словарей,</w:t>
      </w:r>
      <w:r>
        <w:rPr>
          <w:spacing w:val="-14"/>
          <w:sz w:val="26"/>
        </w:rPr>
        <w:t xml:space="preserve"> </w:t>
      </w:r>
      <w:r>
        <w:rPr>
          <w:sz w:val="26"/>
        </w:rPr>
        <w:t>справочников;</w:t>
      </w:r>
      <w:r>
        <w:rPr>
          <w:spacing w:val="-11"/>
          <w:sz w:val="26"/>
        </w:rPr>
        <w:t xml:space="preserve"> </w:t>
      </w:r>
      <w:r>
        <w:rPr>
          <w:sz w:val="26"/>
        </w:rPr>
        <w:t>средств</w:t>
      </w:r>
      <w:r>
        <w:rPr>
          <w:spacing w:val="-11"/>
          <w:sz w:val="26"/>
        </w:rPr>
        <w:t xml:space="preserve"> </w:t>
      </w:r>
      <w:r>
        <w:rPr>
          <w:sz w:val="26"/>
        </w:rPr>
        <w:t>массовой</w:t>
      </w:r>
      <w:r>
        <w:rPr>
          <w:spacing w:val="-62"/>
          <w:sz w:val="26"/>
        </w:rPr>
        <w:t xml:space="preserve"> </w:t>
      </w:r>
      <w:r>
        <w:rPr>
          <w:sz w:val="26"/>
        </w:rPr>
        <w:t>информации,</w:t>
      </w:r>
      <w:r>
        <w:rPr>
          <w:spacing w:val="1"/>
          <w:sz w:val="26"/>
        </w:rPr>
        <w:t xml:space="preserve"> </w:t>
      </w:r>
      <w:r>
        <w:rPr>
          <w:sz w:val="26"/>
        </w:rPr>
        <w:t>государственных</w:t>
      </w:r>
      <w:r>
        <w:rPr>
          <w:spacing w:val="1"/>
          <w:sz w:val="26"/>
        </w:rPr>
        <w:t xml:space="preserve"> </w:t>
      </w:r>
      <w:r>
        <w:rPr>
          <w:sz w:val="26"/>
        </w:rPr>
        <w:t>электронных</w:t>
      </w:r>
      <w:r>
        <w:rPr>
          <w:spacing w:val="1"/>
          <w:sz w:val="26"/>
        </w:rPr>
        <w:t xml:space="preserve"> </w:t>
      </w:r>
      <w:r>
        <w:rPr>
          <w:sz w:val="26"/>
        </w:rPr>
        <w:t>ресурсов</w:t>
      </w:r>
      <w:r>
        <w:rPr>
          <w:spacing w:val="1"/>
          <w:sz w:val="26"/>
        </w:rPr>
        <w:t xml:space="preserve"> </w:t>
      </w:r>
      <w:r>
        <w:rPr>
          <w:sz w:val="26"/>
        </w:rPr>
        <w:t>учебного</w:t>
      </w:r>
      <w:r>
        <w:rPr>
          <w:spacing w:val="1"/>
          <w:sz w:val="26"/>
        </w:rPr>
        <w:t xml:space="preserve"> </w:t>
      </w:r>
      <w:r>
        <w:rPr>
          <w:sz w:val="26"/>
        </w:rPr>
        <w:t>назначения),</w:t>
      </w:r>
      <w:r>
        <w:rPr>
          <w:spacing w:val="1"/>
          <w:sz w:val="26"/>
        </w:rPr>
        <w:t xml:space="preserve"> </w:t>
      </w:r>
      <w:r>
        <w:rPr>
          <w:sz w:val="26"/>
        </w:rPr>
        <w:t>передавать информацию в сжатом и развёрнутом виде в соответствии с учебной</w:t>
      </w:r>
      <w:r>
        <w:rPr>
          <w:spacing w:val="1"/>
          <w:sz w:val="26"/>
        </w:rPr>
        <w:t xml:space="preserve"> </w:t>
      </w:r>
      <w:r>
        <w:rPr>
          <w:sz w:val="26"/>
        </w:rPr>
        <w:t>задачей.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Использовать</w:t>
      </w:r>
      <w:r>
        <w:rPr>
          <w:spacing w:val="1"/>
          <w:sz w:val="26"/>
        </w:rPr>
        <w:t xml:space="preserve"> </w:t>
      </w:r>
      <w:r>
        <w:rPr>
          <w:sz w:val="26"/>
        </w:rPr>
        <w:t>различные</w:t>
      </w:r>
      <w:r>
        <w:rPr>
          <w:spacing w:val="1"/>
          <w:sz w:val="26"/>
        </w:rPr>
        <w:t xml:space="preserve"> </w:t>
      </w:r>
      <w:r>
        <w:rPr>
          <w:sz w:val="26"/>
        </w:rPr>
        <w:t>виды</w:t>
      </w:r>
      <w:r>
        <w:rPr>
          <w:spacing w:val="1"/>
          <w:sz w:val="26"/>
        </w:rPr>
        <w:t xml:space="preserve"> </w:t>
      </w:r>
      <w:r>
        <w:rPr>
          <w:sz w:val="26"/>
        </w:rPr>
        <w:t>аудирования</w:t>
      </w:r>
      <w:r>
        <w:rPr>
          <w:spacing w:val="1"/>
          <w:sz w:val="26"/>
        </w:rPr>
        <w:t xml:space="preserve"> </w:t>
      </w:r>
      <w:r>
        <w:rPr>
          <w:sz w:val="26"/>
        </w:rPr>
        <w:t>(выборочное,</w:t>
      </w:r>
      <w:r>
        <w:rPr>
          <w:spacing w:val="1"/>
          <w:sz w:val="26"/>
        </w:rPr>
        <w:t xml:space="preserve"> </w:t>
      </w:r>
      <w:r>
        <w:rPr>
          <w:sz w:val="26"/>
        </w:rPr>
        <w:t>ознакомительное,</w:t>
      </w:r>
      <w:r>
        <w:rPr>
          <w:spacing w:val="1"/>
          <w:sz w:val="26"/>
        </w:rPr>
        <w:t xml:space="preserve"> </w:t>
      </w:r>
      <w:r>
        <w:rPr>
          <w:sz w:val="26"/>
        </w:rPr>
        <w:t>детальное) и чтения (изучающее, ознакомительное, просмотровое, поисковое) в</w:t>
      </w:r>
      <w:r>
        <w:rPr>
          <w:spacing w:val="1"/>
          <w:sz w:val="26"/>
        </w:rPr>
        <w:t xml:space="preserve"> </w:t>
      </w:r>
      <w:r>
        <w:rPr>
          <w:sz w:val="26"/>
        </w:rPr>
        <w:t>зависимости от поставленной учебной задачи (цели); извлекать необходимую</w:t>
      </w:r>
      <w:r>
        <w:rPr>
          <w:spacing w:val="1"/>
          <w:sz w:val="26"/>
        </w:rPr>
        <w:t xml:space="preserve"> </w:t>
      </w:r>
      <w:r>
        <w:rPr>
          <w:sz w:val="26"/>
        </w:rPr>
        <w:t>информацию</w:t>
      </w:r>
      <w:r>
        <w:rPr>
          <w:spacing w:val="1"/>
          <w:sz w:val="26"/>
        </w:rPr>
        <w:t xml:space="preserve"> </w:t>
      </w:r>
      <w:r>
        <w:rPr>
          <w:sz w:val="26"/>
        </w:rPr>
        <w:t>из</w:t>
      </w:r>
      <w:r>
        <w:rPr>
          <w:spacing w:val="1"/>
          <w:sz w:val="26"/>
        </w:rPr>
        <w:t xml:space="preserve"> </w:t>
      </w:r>
      <w:r>
        <w:rPr>
          <w:sz w:val="26"/>
        </w:rPr>
        <w:t>прослушанных</w:t>
      </w:r>
      <w:r>
        <w:rPr>
          <w:spacing w:val="1"/>
          <w:sz w:val="26"/>
        </w:rPr>
        <w:t xml:space="preserve"> </w:t>
      </w:r>
      <w:r>
        <w:rPr>
          <w:sz w:val="26"/>
        </w:rPr>
        <w:t>и</w:t>
      </w:r>
      <w:r>
        <w:rPr>
          <w:spacing w:val="1"/>
          <w:sz w:val="26"/>
        </w:rPr>
        <w:t xml:space="preserve"> </w:t>
      </w:r>
      <w:r>
        <w:rPr>
          <w:sz w:val="26"/>
        </w:rPr>
        <w:t>прочитанных</w:t>
      </w:r>
      <w:r>
        <w:rPr>
          <w:spacing w:val="1"/>
          <w:sz w:val="26"/>
        </w:rPr>
        <w:t xml:space="preserve"> </w:t>
      </w:r>
      <w:r>
        <w:rPr>
          <w:sz w:val="26"/>
        </w:rPr>
        <w:t>текстов</w:t>
      </w:r>
      <w:r>
        <w:rPr>
          <w:spacing w:val="1"/>
          <w:sz w:val="26"/>
        </w:rPr>
        <w:t xml:space="preserve"> </w:t>
      </w:r>
      <w:r>
        <w:rPr>
          <w:sz w:val="26"/>
        </w:rPr>
        <w:t>различных</w:t>
      </w:r>
      <w:r>
        <w:rPr>
          <w:spacing w:val="1"/>
          <w:sz w:val="26"/>
        </w:rPr>
        <w:t xml:space="preserve"> </w:t>
      </w:r>
      <w:r>
        <w:rPr>
          <w:sz w:val="26"/>
        </w:rPr>
        <w:t>функциональных разновидностей языка и жанров; оценивать прочитанный или</w:t>
      </w:r>
      <w:r>
        <w:rPr>
          <w:spacing w:val="1"/>
          <w:sz w:val="26"/>
        </w:rPr>
        <w:t xml:space="preserve"> </w:t>
      </w:r>
      <w:r>
        <w:rPr>
          <w:sz w:val="26"/>
        </w:rPr>
        <w:t>прослушанный текст с точки зрения использованных в нем языковых средств;</w:t>
      </w:r>
      <w:r>
        <w:rPr>
          <w:spacing w:val="1"/>
          <w:sz w:val="26"/>
        </w:rPr>
        <w:t xml:space="preserve"> </w:t>
      </w:r>
      <w:r>
        <w:rPr>
          <w:sz w:val="26"/>
        </w:rPr>
        <w:t>оценивать</w:t>
      </w:r>
      <w:r>
        <w:rPr>
          <w:spacing w:val="-2"/>
          <w:sz w:val="26"/>
        </w:rPr>
        <w:t xml:space="preserve"> </w:t>
      </w:r>
      <w:r>
        <w:rPr>
          <w:sz w:val="26"/>
        </w:rPr>
        <w:t>достоверность</w:t>
      </w:r>
      <w:r>
        <w:rPr>
          <w:spacing w:val="-3"/>
          <w:sz w:val="26"/>
        </w:rPr>
        <w:t xml:space="preserve"> </w:t>
      </w:r>
      <w:r>
        <w:rPr>
          <w:sz w:val="26"/>
        </w:rPr>
        <w:t>содержащейся в тексте</w:t>
      </w:r>
      <w:r>
        <w:rPr>
          <w:spacing w:val="-1"/>
          <w:sz w:val="26"/>
        </w:rPr>
        <w:t xml:space="preserve"> </w:t>
      </w:r>
      <w:r>
        <w:rPr>
          <w:sz w:val="26"/>
        </w:rPr>
        <w:t>информации.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Выделять главную и дополнительную информацию текстов; выявлять дефицит</w:t>
      </w:r>
      <w:r>
        <w:rPr>
          <w:spacing w:val="1"/>
          <w:sz w:val="26"/>
        </w:rPr>
        <w:t xml:space="preserve"> </w:t>
      </w:r>
      <w:r>
        <w:rPr>
          <w:sz w:val="26"/>
        </w:rPr>
        <w:t>информации</w:t>
      </w:r>
      <w:r>
        <w:rPr>
          <w:spacing w:val="1"/>
          <w:sz w:val="26"/>
        </w:rPr>
        <w:t xml:space="preserve"> </w:t>
      </w:r>
      <w:r>
        <w:rPr>
          <w:sz w:val="26"/>
        </w:rPr>
        <w:t>текста,</w:t>
      </w:r>
      <w:r>
        <w:rPr>
          <w:spacing w:val="1"/>
          <w:sz w:val="26"/>
        </w:rPr>
        <w:t xml:space="preserve"> </w:t>
      </w:r>
      <w:r>
        <w:rPr>
          <w:sz w:val="26"/>
        </w:rPr>
        <w:t>необходимой</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поставленной</w:t>
      </w:r>
      <w:r>
        <w:rPr>
          <w:spacing w:val="1"/>
          <w:sz w:val="26"/>
        </w:rPr>
        <w:t xml:space="preserve"> </w:t>
      </w:r>
      <w:r>
        <w:rPr>
          <w:sz w:val="26"/>
        </w:rPr>
        <w:t>задачи,</w:t>
      </w:r>
      <w:r>
        <w:rPr>
          <w:spacing w:val="1"/>
          <w:sz w:val="26"/>
        </w:rPr>
        <w:t xml:space="preserve"> </w:t>
      </w:r>
      <w:r>
        <w:rPr>
          <w:sz w:val="26"/>
        </w:rPr>
        <w:t>и</w:t>
      </w:r>
      <w:r>
        <w:rPr>
          <w:spacing w:val="1"/>
          <w:sz w:val="26"/>
        </w:rPr>
        <w:t xml:space="preserve"> </w:t>
      </w:r>
      <w:r>
        <w:rPr>
          <w:sz w:val="26"/>
        </w:rPr>
        <w:t>восполнять</w:t>
      </w:r>
      <w:r>
        <w:rPr>
          <w:spacing w:val="-4"/>
          <w:sz w:val="26"/>
        </w:rPr>
        <w:t xml:space="preserve"> </w:t>
      </w:r>
      <w:r>
        <w:rPr>
          <w:sz w:val="26"/>
        </w:rPr>
        <w:t>его</w:t>
      </w:r>
      <w:r>
        <w:rPr>
          <w:spacing w:val="-2"/>
          <w:sz w:val="26"/>
        </w:rPr>
        <w:t xml:space="preserve"> </w:t>
      </w:r>
      <w:r>
        <w:rPr>
          <w:sz w:val="26"/>
        </w:rPr>
        <w:t>путем использования</w:t>
      </w:r>
      <w:r>
        <w:rPr>
          <w:spacing w:val="-1"/>
          <w:sz w:val="26"/>
        </w:rPr>
        <w:t xml:space="preserve"> </w:t>
      </w:r>
      <w:r>
        <w:rPr>
          <w:sz w:val="26"/>
        </w:rPr>
        <w:t>других</w:t>
      </w:r>
      <w:r>
        <w:rPr>
          <w:spacing w:val="-2"/>
          <w:sz w:val="26"/>
        </w:rPr>
        <w:t xml:space="preserve"> </w:t>
      </w:r>
      <w:r>
        <w:rPr>
          <w:sz w:val="26"/>
        </w:rPr>
        <w:t>источников</w:t>
      </w:r>
      <w:r>
        <w:rPr>
          <w:spacing w:val="-3"/>
          <w:sz w:val="26"/>
        </w:rPr>
        <w:t xml:space="preserve"> </w:t>
      </w:r>
      <w:r>
        <w:rPr>
          <w:sz w:val="26"/>
        </w:rPr>
        <w:t>информации.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w:t>
      </w:r>
      <w:r>
        <w:rPr>
          <w:spacing w:val="1"/>
          <w:sz w:val="26"/>
        </w:rPr>
        <w:t xml:space="preserve"> </w:t>
      </w:r>
      <w:r>
        <w:rPr>
          <w:sz w:val="26"/>
        </w:rPr>
        <w:t>процессе</w:t>
      </w:r>
      <w:r>
        <w:rPr>
          <w:spacing w:val="1"/>
          <w:sz w:val="26"/>
        </w:rPr>
        <w:t xml:space="preserve"> </w:t>
      </w:r>
      <w:r>
        <w:rPr>
          <w:sz w:val="26"/>
        </w:rPr>
        <w:t>чтения</w:t>
      </w:r>
      <w:r>
        <w:rPr>
          <w:spacing w:val="1"/>
          <w:sz w:val="26"/>
        </w:rPr>
        <w:t xml:space="preserve"> </w:t>
      </w:r>
      <w:r>
        <w:rPr>
          <w:sz w:val="26"/>
        </w:rPr>
        <w:t>текста</w:t>
      </w:r>
      <w:r>
        <w:rPr>
          <w:spacing w:val="1"/>
          <w:sz w:val="26"/>
        </w:rPr>
        <w:t xml:space="preserve"> </w:t>
      </w:r>
      <w:r>
        <w:rPr>
          <w:sz w:val="26"/>
        </w:rPr>
        <w:t>прогнозировать</w:t>
      </w:r>
      <w:r>
        <w:rPr>
          <w:spacing w:val="1"/>
          <w:sz w:val="26"/>
        </w:rPr>
        <w:t xml:space="preserve"> </w:t>
      </w:r>
      <w:r>
        <w:rPr>
          <w:sz w:val="26"/>
        </w:rPr>
        <w:t>его</w:t>
      </w:r>
      <w:r>
        <w:rPr>
          <w:spacing w:val="1"/>
          <w:sz w:val="26"/>
        </w:rPr>
        <w:t xml:space="preserve"> </w:t>
      </w:r>
      <w:r>
        <w:rPr>
          <w:sz w:val="26"/>
        </w:rPr>
        <w:t>содержание</w:t>
      </w:r>
      <w:r>
        <w:rPr>
          <w:spacing w:val="1"/>
          <w:sz w:val="26"/>
        </w:rPr>
        <w:t xml:space="preserve"> </w:t>
      </w:r>
      <w:r>
        <w:rPr>
          <w:sz w:val="26"/>
        </w:rPr>
        <w:t>(по</w:t>
      </w:r>
      <w:r>
        <w:rPr>
          <w:spacing w:val="1"/>
          <w:sz w:val="26"/>
        </w:rPr>
        <w:t xml:space="preserve"> </w:t>
      </w:r>
      <w:r>
        <w:rPr>
          <w:sz w:val="26"/>
        </w:rPr>
        <w:t>названию,</w:t>
      </w:r>
      <w:r>
        <w:rPr>
          <w:spacing w:val="1"/>
          <w:sz w:val="26"/>
        </w:rPr>
        <w:t xml:space="preserve"> </w:t>
      </w:r>
      <w:r>
        <w:rPr>
          <w:sz w:val="26"/>
        </w:rPr>
        <w:t>ключевым</w:t>
      </w:r>
      <w:r>
        <w:rPr>
          <w:spacing w:val="1"/>
          <w:sz w:val="26"/>
        </w:rPr>
        <w:t xml:space="preserve"> </w:t>
      </w:r>
      <w:r>
        <w:rPr>
          <w:sz w:val="26"/>
        </w:rPr>
        <w:t>словам,</w:t>
      </w:r>
      <w:r>
        <w:rPr>
          <w:spacing w:val="1"/>
          <w:sz w:val="26"/>
        </w:rPr>
        <w:t xml:space="preserve"> </w:t>
      </w:r>
      <w:r>
        <w:rPr>
          <w:sz w:val="26"/>
        </w:rPr>
        <w:t>по</w:t>
      </w:r>
      <w:r>
        <w:rPr>
          <w:spacing w:val="1"/>
          <w:sz w:val="26"/>
        </w:rPr>
        <w:t xml:space="preserve"> </w:t>
      </w:r>
      <w:r>
        <w:rPr>
          <w:sz w:val="26"/>
        </w:rPr>
        <w:t>первому</w:t>
      </w:r>
      <w:r>
        <w:rPr>
          <w:spacing w:val="1"/>
          <w:sz w:val="26"/>
        </w:rPr>
        <w:t xml:space="preserve"> </w:t>
      </w:r>
      <w:r>
        <w:rPr>
          <w:sz w:val="26"/>
        </w:rPr>
        <w:t>и</w:t>
      </w:r>
      <w:r>
        <w:rPr>
          <w:spacing w:val="1"/>
          <w:sz w:val="26"/>
        </w:rPr>
        <w:t xml:space="preserve"> </w:t>
      </w:r>
      <w:r>
        <w:rPr>
          <w:sz w:val="26"/>
        </w:rPr>
        <w:t>последнему</w:t>
      </w:r>
      <w:r>
        <w:rPr>
          <w:spacing w:val="1"/>
          <w:sz w:val="26"/>
        </w:rPr>
        <w:t xml:space="preserve"> </w:t>
      </w:r>
      <w:r>
        <w:rPr>
          <w:sz w:val="26"/>
        </w:rPr>
        <w:t>абзацу</w:t>
      </w:r>
      <w:r>
        <w:rPr>
          <w:spacing w:val="1"/>
          <w:sz w:val="26"/>
        </w:rPr>
        <w:t xml:space="preserve"> </w:t>
      </w:r>
      <w:r>
        <w:rPr>
          <w:sz w:val="26"/>
        </w:rPr>
        <w:t>и</w:t>
      </w:r>
      <w:r>
        <w:rPr>
          <w:spacing w:val="1"/>
          <w:sz w:val="26"/>
        </w:rPr>
        <w:t xml:space="preserve"> </w:t>
      </w:r>
      <w:r>
        <w:rPr>
          <w:sz w:val="26"/>
        </w:rPr>
        <w:t>т.</w:t>
      </w:r>
      <w:r>
        <w:rPr>
          <w:spacing w:val="1"/>
          <w:sz w:val="26"/>
        </w:rPr>
        <w:t xml:space="preserve"> </w:t>
      </w:r>
      <w:r>
        <w:rPr>
          <w:sz w:val="26"/>
        </w:rPr>
        <w:t>п.),</w:t>
      </w:r>
      <w:r>
        <w:rPr>
          <w:spacing w:val="1"/>
          <w:sz w:val="26"/>
        </w:rPr>
        <w:t xml:space="preserve"> </w:t>
      </w:r>
      <w:r>
        <w:rPr>
          <w:sz w:val="26"/>
        </w:rPr>
        <w:t>выдвигать</w:t>
      </w:r>
      <w:r>
        <w:rPr>
          <w:spacing w:val="1"/>
          <w:sz w:val="26"/>
        </w:rPr>
        <w:t xml:space="preserve"> </w:t>
      </w:r>
      <w:r>
        <w:rPr>
          <w:sz w:val="26"/>
        </w:rPr>
        <w:t>предположения о дальнейшем развитии мысли автора и проверять их в процессе</w:t>
      </w:r>
      <w:r>
        <w:rPr>
          <w:spacing w:val="1"/>
          <w:sz w:val="26"/>
        </w:rPr>
        <w:t xml:space="preserve"> </w:t>
      </w:r>
      <w:r>
        <w:rPr>
          <w:sz w:val="26"/>
        </w:rPr>
        <w:t>чтения текста,</w:t>
      </w:r>
      <w:r>
        <w:rPr>
          <w:spacing w:val="1"/>
          <w:sz w:val="26"/>
        </w:rPr>
        <w:t xml:space="preserve"> </w:t>
      </w:r>
      <w:r>
        <w:rPr>
          <w:sz w:val="26"/>
        </w:rPr>
        <w:t>вести</w:t>
      </w:r>
      <w:r>
        <w:rPr>
          <w:spacing w:val="-1"/>
          <w:sz w:val="26"/>
        </w:rPr>
        <w:t xml:space="preserve"> </w:t>
      </w:r>
      <w:r>
        <w:rPr>
          <w:sz w:val="26"/>
        </w:rPr>
        <w:t>диалог</w:t>
      </w:r>
      <w:r>
        <w:rPr>
          <w:spacing w:val="-2"/>
          <w:sz w:val="26"/>
        </w:rPr>
        <w:t xml:space="preserve"> </w:t>
      </w:r>
      <w:r>
        <w:rPr>
          <w:sz w:val="26"/>
        </w:rPr>
        <w:t>с</w:t>
      </w:r>
      <w:r>
        <w:rPr>
          <w:spacing w:val="-1"/>
          <w:sz w:val="26"/>
        </w:rPr>
        <w:t xml:space="preserve"> </w:t>
      </w:r>
      <w:r>
        <w:rPr>
          <w:sz w:val="26"/>
        </w:rPr>
        <w:t>текстом.</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Находить и формулировать аргументы, подтверждающую или опровергающую</w:t>
      </w:r>
      <w:r>
        <w:rPr>
          <w:spacing w:val="1"/>
          <w:sz w:val="26"/>
        </w:rPr>
        <w:t xml:space="preserve"> </w:t>
      </w:r>
      <w:r>
        <w:rPr>
          <w:sz w:val="26"/>
        </w:rPr>
        <w:t>позицию</w:t>
      </w:r>
      <w:r>
        <w:rPr>
          <w:spacing w:val="1"/>
          <w:sz w:val="26"/>
        </w:rPr>
        <w:t xml:space="preserve"> </w:t>
      </w:r>
      <w:r>
        <w:rPr>
          <w:sz w:val="26"/>
        </w:rPr>
        <w:t>автора</w:t>
      </w:r>
      <w:r>
        <w:rPr>
          <w:spacing w:val="1"/>
          <w:sz w:val="26"/>
        </w:rPr>
        <w:t xml:space="preserve"> </w:t>
      </w:r>
      <w:r>
        <w:rPr>
          <w:sz w:val="26"/>
        </w:rPr>
        <w:t>текста</w:t>
      </w:r>
      <w:r>
        <w:rPr>
          <w:spacing w:val="1"/>
          <w:sz w:val="26"/>
        </w:rPr>
        <w:t xml:space="preserve"> </w:t>
      </w:r>
      <w:r>
        <w:rPr>
          <w:sz w:val="26"/>
        </w:rPr>
        <w:t>и</w:t>
      </w:r>
      <w:r>
        <w:rPr>
          <w:spacing w:val="1"/>
          <w:sz w:val="26"/>
        </w:rPr>
        <w:t xml:space="preserve"> </w:t>
      </w:r>
      <w:r>
        <w:rPr>
          <w:sz w:val="26"/>
        </w:rPr>
        <w:t>собственную</w:t>
      </w:r>
      <w:r>
        <w:rPr>
          <w:spacing w:val="1"/>
          <w:sz w:val="26"/>
        </w:rPr>
        <w:t xml:space="preserve"> </w:t>
      </w:r>
      <w:r>
        <w:rPr>
          <w:sz w:val="26"/>
        </w:rPr>
        <w:t>точку</w:t>
      </w:r>
      <w:r>
        <w:rPr>
          <w:spacing w:val="1"/>
          <w:sz w:val="26"/>
        </w:rPr>
        <w:t xml:space="preserve"> </w:t>
      </w:r>
      <w:r>
        <w:rPr>
          <w:sz w:val="26"/>
        </w:rPr>
        <w:t>зрения</w:t>
      </w:r>
      <w:r>
        <w:rPr>
          <w:spacing w:val="1"/>
          <w:sz w:val="26"/>
        </w:rPr>
        <w:t xml:space="preserve"> </w:t>
      </w:r>
      <w:r>
        <w:rPr>
          <w:sz w:val="26"/>
        </w:rPr>
        <w:t>на</w:t>
      </w:r>
      <w:r>
        <w:rPr>
          <w:spacing w:val="1"/>
          <w:sz w:val="26"/>
        </w:rPr>
        <w:t xml:space="preserve"> </w:t>
      </w:r>
      <w:r>
        <w:rPr>
          <w:sz w:val="26"/>
        </w:rPr>
        <w:t>проблему</w:t>
      </w:r>
      <w:r>
        <w:rPr>
          <w:spacing w:val="1"/>
          <w:sz w:val="26"/>
        </w:rPr>
        <w:t xml:space="preserve"> </w:t>
      </w:r>
      <w:r>
        <w:rPr>
          <w:sz w:val="26"/>
        </w:rPr>
        <w:t>текста,</w:t>
      </w:r>
      <w:r>
        <w:rPr>
          <w:spacing w:val="1"/>
          <w:sz w:val="26"/>
        </w:rPr>
        <w:t xml:space="preserve"> </w:t>
      </w:r>
      <w:r>
        <w:rPr>
          <w:sz w:val="26"/>
        </w:rPr>
        <w:t>в</w:t>
      </w:r>
      <w:r>
        <w:rPr>
          <w:spacing w:val="1"/>
          <w:sz w:val="26"/>
        </w:rPr>
        <w:t xml:space="preserve"> </w:t>
      </w:r>
      <w:r>
        <w:rPr>
          <w:sz w:val="26"/>
        </w:rPr>
        <w:t>анализируемом</w:t>
      </w:r>
      <w:r>
        <w:rPr>
          <w:spacing w:val="-2"/>
          <w:sz w:val="26"/>
        </w:rPr>
        <w:t xml:space="preserve"> </w:t>
      </w:r>
      <w:r>
        <w:rPr>
          <w:sz w:val="26"/>
        </w:rPr>
        <w:t>тексте</w:t>
      </w:r>
      <w:r>
        <w:rPr>
          <w:spacing w:val="-1"/>
          <w:sz w:val="26"/>
        </w:rPr>
        <w:t xml:space="preserve"> </w:t>
      </w:r>
      <w:r>
        <w:rPr>
          <w:sz w:val="26"/>
        </w:rPr>
        <w:t>и</w:t>
      </w:r>
      <w:r>
        <w:rPr>
          <w:spacing w:val="-1"/>
          <w:sz w:val="26"/>
        </w:rPr>
        <w:t xml:space="preserve"> </w:t>
      </w:r>
      <w:r>
        <w:rPr>
          <w:sz w:val="26"/>
        </w:rPr>
        <w:t>других</w:t>
      </w:r>
      <w:r>
        <w:rPr>
          <w:spacing w:val="-1"/>
          <w:sz w:val="26"/>
        </w:rPr>
        <w:t xml:space="preserve"> </w:t>
      </w:r>
      <w:r>
        <w:rPr>
          <w:sz w:val="26"/>
        </w:rPr>
        <w:t>источниках.</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Самостоятельно выбирать оптимальную форму представления литературной и</w:t>
      </w:r>
      <w:r>
        <w:rPr>
          <w:spacing w:val="1"/>
          <w:sz w:val="26"/>
        </w:rPr>
        <w:t xml:space="preserve"> </w:t>
      </w:r>
      <w:r>
        <w:rPr>
          <w:sz w:val="26"/>
        </w:rPr>
        <w:t>другой</w:t>
      </w:r>
      <w:r>
        <w:rPr>
          <w:spacing w:val="1"/>
          <w:sz w:val="26"/>
        </w:rPr>
        <w:t xml:space="preserve"> </w:t>
      </w:r>
      <w:r>
        <w:rPr>
          <w:sz w:val="26"/>
        </w:rPr>
        <w:t>информации</w:t>
      </w:r>
      <w:r>
        <w:rPr>
          <w:spacing w:val="1"/>
          <w:sz w:val="26"/>
        </w:rPr>
        <w:t xml:space="preserve"> </w:t>
      </w:r>
      <w:r>
        <w:rPr>
          <w:sz w:val="26"/>
        </w:rPr>
        <w:t>(текст,</w:t>
      </w:r>
      <w:r>
        <w:rPr>
          <w:spacing w:val="1"/>
          <w:sz w:val="26"/>
        </w:rPr>
        <w:t xml:space="preserve"> </w:t>
      </w:r>
      <w:r>
        <w:rPr>
          <w:sz w:val="26"/>
        </w:rPr>
        <w:t>презентация,</w:t>
      </w:r>
      <w:r>
        <w:rPr>
          <w:spacing w:val="1"/>
          <w:sz w:val="26"/>
        </w:rPr>
        <w:t xml:space="preserve"> </w:t>
      </w:r>
      <w:r>
        <w:rPr>
          <w:sz w:val="26"/>
        </w:rPr>
        <w:t>таблица,</w:t>
      </w:r>
      <w:r>
        <w:rPr>
          <w:spacing w:val="1"/>
          <w:sz w:val="26"/>
        </w:rPr>
        <w:t xml:space="preserve"> </w:t>
      </w:r>
      <w:r>
        <w:rPr>
          <w:sz w:val="26"/>
        </w:rPr>
        <w:t>схема)</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коммуникативной</w:t>
      </w:r>
      <w:r>
        <w:rPr>
          <w:spacing w:val="4"/>
          <w:sz w:val="26"/>
        </w:rPr>
        <w:t xml:space="preserve"> </w:t>
      </w:r>
      <w:r>
        <w:rPr>
          <w:sz w:val="26"/>
        </w:rPr>
        <w:t>установки.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Оценивать</w:t>
      </w:r>
      <w:r>
        <w:rPr>
          <w:spacing w:val="1"/>
          <w:sz w:val="26"/>
        </w:rPr>
        <w:t xml:space="preserve"> </w:t>
      </w:r>
      <w:r>
        <w:rPr>
          <w:sz w:val="26"/>
        </w:rPr>
        <w:t>надежность</w:t>
      </w:r>
      <w:r>
        <w:rPr>
          <w:spacing w:val="1"/>
          <w:sz w:val="26"/>
        </w:rPr>
        <w:t xml:space="preserve"> </w:t>
      </w:r>
      <w:r>
        <w:rPr>
          <w:sz w:val="26"/>
        </w:rPr>
        <w:t>литературной</w:t>
      </w:r>
      <w:r>
        <w:rPr>
          <w:spacing w:val="1"/>
          <w:sz w:val="26"/>
        </w:rPr>
        <w:t xml:space="preserve"> </w:t>
      </w:r>
      <w:r>
        <w:rPr>
          <w:sz w:val="26"/>
        </w:rPr>
        <w:t>и</w:t>
      </w:r>
      <w:r>
        <w:rPr>
          <w:spacing w:val="1"/>
          <w:sz w:val="26"/>
        </w:rPr>
        <w:t xml:space="preserve"> </w:t>
      </w:r>
      <w:r>
        <w:rPr>
          <w:sz w:val="26"/>
        </w:rPr>
        <w:t>другой</w:t>
      </w:r>
      <w:r>
        <w:rPr>
          <w:spacing w:val="1"/>
          <w:sz w:val="26"/>
        </w:rPr>
        <w:t xml:space="preserve"> </w:t>
      </w:r>
      <w:r>
        <w:rPr>
          <w:sz w:val="26"/>
        </w:rPr>
        <w:t>информации</w:t>
      </w:r>
      <w:r>
        <w:rPr>
          <w:spacing w:val="1"/>
          <w:sz w:val="26"/>
        </w:rPr>
        <w:t xml:space="preserve"> </w:t>
      </w:r>
      <w:r>
        <w:rPr>
          <w:sz w:val="26"/>
        </w:rPr>
        <w:t>по</w:t>
      </w:r>
      <w:r>
        <w:rPr>
          <w:spacing w:val="1"/>
          <w:sz w:val="26"/>
        </w:rPr>
        <w:t xml:space="preserve"> </w:t>
      </w:r>
      <w:r>
        <w:rPr>
          <w:sz w:val="26"/>
        </w:rPr>
        <w:t>критериям,</w:t>
      </w:r>
      <w:r>
        <w:rPr>
          <w:spacing w:val="1"/>
          <w:sz w:val="26"/>
        </w:rPr>
        <w:t xml:space="preserve"> </w:t>
      </w:r>
      <w:r>
        <w:rPr>
          <w:sz w:val="26"/>
        </w:rPr>
        <w:t>предложенным учителем или сформулированным самостоятельно; эффективно</w:t>
      </w:r>
      <w:r>
        <w:rPr>
          <w:spacing w:val="1"/>
          <w:sz w:val="26"/>
        </w:rPr>
        <w:t xml:space="preserve"> </w:t>
      </w:r>
      <w:r>
        <w:rPr>
          <w:sz w:val="26"/>
        </w:rPr>
        <w:t>запоминать</w:t>
      </w:r>
      <w:r>
        <w:rPr>
          <w:spacing w:val="-3"/>
          <w:sz w:val="26"/>
        </w:rPr>
        <w:t xml:space="preserve"> </w:t>
      </w:r>
      <w:r>
        <w:rPr>
          <w:sz w:val="26"/>
        </w:rPr>
        <w:t>и</w:t>
      </w:r>
      <w:r>
        <w:rPr>
          <w:spacing w:val="2"/>
          <w:sz w:val="26"/>
        </w:rPr>
        <w:t xml:space="preserve"> </w:t>
      </w:r>
      <w:r>
        <w:rPr>
          <w:sz w:val="26"/>
        </w:rPr>
        <w:t>систематизировать</w:t>
      </w:r>
      <w:r>
        <w:rPr>
          <w:spacing w:val="1"/>
          <w:sz w:val="26"/>
        </w:rPr>
        <w:t xml:space="preserve"> </w:t>
      </w:r>
      <w:r>
        <w:rPr>
          <w:sz w:val="26"/>
        </w:rPr>
        <w:t>эту</w:t>
      </w:r>
      <w:r>
        <w:rPr>
          <w:spacing w:val="-5"/>
          <w:sz w:val="26"/>
        </w:rPr>
        <w:t xml:space="preserve"> </w:t>
      </w:r>
      <w:r>
        <w:rPr>
          <w:sz w:val="26"/>
        </w:rPr>
        <w:t>информацию.</w:t>
      </w:r>
    </w:p>
    <w:p w:rsidR="0031363F" w:rsidRDefault="00C265CA" w:rsidP="001D10EE">
      <w:pPr>
        <w:spacing w:line="296" w:lineRule="exact"/>
        <w:ind w:left="284" w:right="320" w:firstLine="55"/>
        <w:jc w:val="both"/>
        <w:rPr>
          <w:i/>
          <w:sz w:val="26"/>
        </w:rPr>
      </w:pPr>
      <w:r>
        <w:rPr>
          <w:i/>
          <w:sz w:val="26"/>
        </w:rPr>
        <w:t>Формирование</w:t>
      </w:r>
      <w:r>
        <w:rPr>
          <w:i/>
          <w:spacing w:val="-4"/>
          <w:sz w:val="26"/>
        </w:rPr>
        <w:t xml:space="preserve"> </w:t>
      </w:r>
      <w:r>
        <w:rPr>
          <w:i/>
          <w:sz w:val="26"/>
        </w:rPr>
        <w:t>универсальных</w:t>
      </w:r>
      <w:r>
        <w:rPr>
          <w:i/>
          <w:spacing w:val="-6"/>
          <w:sz w:val="26"/>
        </w:rPr>
        <w:t xml:space="preserve"> </w:t>
      </w:r>
      <w:r>
        <w:rPr>
          <w:i/>
          <w:sz w:val="26"/>
        </w:rPr>
        <w:t>учебных</w:t>
      </w:r>
      <w:r>
        <w:rPr>
          <w:i/>
          <w:spacing w:val="-5"/>
          <w:sz w:val="26"/>
        </w:rPr>
        <w:t xml:space="preserve"> </w:t>
      </w:r>
      <w:r>
        <w:rPr>
          <w:i/>
          <w:sz w:val="26"/>
        </w:rPr>
        <w:t>коммуникативных</w:t>
      </w:r>
      <w:r>
        <w:rPr>
          <w:i/>
          <w:spacing w:val="-6"/>
          <w:sz w:val="26"/>
        </w:rPr>
        <w:t xml:space="preserve"> </w:t>
      </w:r>
      <w:r>
        <w:rPr>
          <w:i/>
          <w:sz w:val="26"/>
        </w:rPr>
        <w:t>действий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Владеть различными видами монолога и диалога, формулировать в</w:t>
      </w:r>
      <w:r>
        <w:rPr>
          <w:spacing w:val="1"/>
          <w:sz w:val="26"/>
        </w:rPr>
        <w:t xml:space="preserve"> </w:t>
      </w:r>
      <w:r>
        <w:rPr>
          <w:sz w:val="26"/>
        </w:rPr>
        <w:t>устной и</w:t>
      </w:r>
      <w:r>
        <w:rPr>
          <w:spacing w:val="1"/>
          <w:sz w:val="26"/>
        </w:rPr>
        <w:t xml:space="preserve"> </w:t>
      </w:r>
      <w:r>
        <w:rPr>
          <w:sz w:val="26"/>
        </w:rPr>
        <w:t>письменной форме суждения на социально-культурные, нравственно-этические,</w:t>
      </w:r>
      <w:r>
        <w:rPr>
          <w:spacing w:val="1"/>
          <w:sz w:val="26"/>
        </w:rPr>
        <w:t xml:space="preserve"> </w:t>
      </w:r>
      <w:r>
        <w:rPr>
          <w:sz w:val="26"/>
        </w:rPr>
        <w:t>бытовые,</w:t>
      </w:r>
      <w:r>
        <w:rPr>
          <w:spacing w:val="63"/>
          <w:sz w:val="26"/>
        </w:rPr>
        <w:t xml:space="preserve"> </w:t>
      </w:r>
      <w:r>
        <w:rPr>
          <w:sz w:val="26"/>
        </w:rPr>
        <w:t>учебные</w:t>
      </w:r>
      <w:r>
        <w:rPr>
          <w:spacing w:val="59"/>
          <w:sz w:val="26"/>
        </w:rPr>
        <w:t xml:space="preserve"> </w:t>
      </w:r>
      <w:r>
        <w:rPr>
          <w:sz w:val="26"/>
        </w:rPr>
        <w:t>темы</w:t>
      </w:r>
      <w:r>
        <w:rPr>
          <w:spacing w:val="59"/>
          <w:sz w:val="26"/>
        </w:rPr>
        <w:t xml:space="preserve"> </w:t>
      </w:r>
      <w:r>
        <w:rPr>
          <w:sz w:val="26"/>
        </w:rPr>
        <w:t>в</w:t>
      </w:r>
      <w:r>
        <w:rPr>
          <w:spacing w:val="58"/>
          <w:sz w:val="26"/>
        </w:rPr>
        <w:t xml:space="preserve"> </w:t>
      </w:r>
      <w:r>
        <w:rPr>
          <w:sz w:val="26"/>
        </w:rPr>
        <w:t>соответствии</w:t>
      </w:r>
      <w:r>
        <w:rPr>
          <w:spacing w:val="59"/>
          <w:sz w:val="26"/>
        </w:rPr>
        <w:t xml:space="preserve"> </w:t>
      </w:r>
      <w:r>
        <w:rPr>
          <w:sz w:val="26"/>
        </w:rPr>
        <w:t>с</w:t>
      </w:r>
      <w:r>
        <w:rPr>
          <w:spacing w:val="61"/>
          <w:sz w:val="26"/>
        </w:rPr>
        <w:t xml:space="preserve"> </w:t>
      </w:r>
      <w:r>
        <w:rPr>
          <w:sz w:val="26"/>
        </w:rPr>
        <w:t>темой,</w:t>
      </w:r>
      <w:r>
        <w:rPr>
          <w:spacing w:val="59"/>
          <w:sz w:val="26"/>
        </w:rPr>
        <w:t xml:space="preserve"> </w:t>
      </w:r>
      <w:r>
        <w:rPr>
          <w:sz w:val="26"/>
        </w:rPr>
        <w:t>целью,</w:t>
      </w:r>
      <w:r>
        <w:rPr>
          <w:spacing w:val="58"/>
          <w:sz w:val="26"/>
        </w:rPr>
        <w:t xml:space="preserve"> </w:t>
      </w:r>
      <w:r>
        <w:rPr>
          <w:sz w:val="26"/>
        </w:rPr>
        <w:t>сферой</w:t>
      </w:r>
      <w:r>
        <w:rPr>
          <w:spacing w:val="58"/>
          <w:sz w:val="26"/>
        </w:rPr>
        <w:t xml:space="preserve"> </w:t>
      </w:r>
      <w:r>
        <w:rPr>
          <w:sz w:val="26"/>
        </w:rPr>
        <w:t>и</w:t>
      </w:r>
      <w:r>
        <w:rPr>
          <w:spacing w:val="59"/>
          <w:sz w:val="26"/>
        </w:rPr>
        <w:t xml:space="preserve"> </w:t>
      </w:r>
      <w:r>
        <w:rPr>
          <w:sz w:val="26"/>
        </w:rPr>
        <w:t>ситуацией</w:t>
      </w:r>
    </w:p>
    <w:p w:rsidR="0031363F" w:rsidRDefault="00C265CA" w:rsidP="001D10EE">
      <w:pPr>
        <w:pStyle w:val="a3"/>
        <w:spacing w:before="75"/>
        <w:ind w:left="284" w:right="320" w:firstLine="55"/>
      </w:pPr>
      <w:r>
        <w:t>общения; правильно, логично, аргументированно излагать свою точку зрения по</w:t>
      </w:r>
      <w:r>
        <w:rPr>
          <w:spacing w:val="1"/>
        </w:rPr>
        <w:t xml:space="preserve"> </w:t>
      </w:r>
      <w:r>
        <w:t>поставленной</w:t>
      </w:r>
      <w:r>
        <w:rPr>
          <w:spacing w:val="-1"/>
        </w:rPr>
        <w:t xml:space="preserve"> </w:t>
      </w:r>
      <w:r>
        <w:t>проблеме.</w:t>
      </w:r>
    </w:p>
    <w:p w:rsidR="0031363F" w:rsidRDefault="00C265CA" w:rsidP="00D07771">
      <w:pPr>
        <w:pStyle w:val="a5"/>
        <w:numPr>
          <w:ilvl w:val="0"/>
          <w:numId w:val="25"/>
        </w:numPr>
        <w:tabs>
          <w:tab w:val="left" w:pos="1106"/>
        </w:tabs>
        <w:spacing w:before="3"/>
        <w:ind w:left="284" w:right="320" w:firstLine="55"/>
        <w:rPr>
          <w:rFonts w:ascii="Symbol" w:hAnsi="Symbol"/>
          <w:sz w:val="26"/>
        </w:rPr>
      </w:pPr>
      <w:r>
        <w:rPr>
          <w:sz w:val="26"/>
        </w:rPr>
        <w:t>Выражать свою точку зрения и аргументировать ее в диалогах и дискуссиях;</w:t>
      </w:r>
      <w:r>
        <w:rPr>
          <w:spacing w:val="1"/>
          <w:sz w:val="26"/>
        </w:rPr>
        <w:t xml:space="preserve"> </w:t>
      </w:r>
      <w:r>
        <w:rPr>
          <w:sz w:val="26"/>
        </w:rPr>
        <w:t>сопоставлять</w:t>
      </w:r>
      <w:r>
        <w:rPr>
          <w:spacing w:val="1"/>
          <w:sz w:val="26"/>
        </w:rPr>
        <w:t xml:space="preserve"> </w:t>
      </w:r>
      <w:r>
        <w:rPr>
          <w:sz w:val="26"/>
        </w:rPr>
        <w:t>свои</w:t>
      </w:r>
      <w:r>
        <w:rPr>
          <w:spacing w:val="1"/>
          <w:sz w:val="26"/>
        </w:rPr>
        <w:t xml:space="preserve"> </w:t>
      </w:r>
      <w:r>
        <w:rPr>
          <w:sz w:val="26"/>
        </w:rPr>
        <w:t>суждения</w:t>
      </w:r>
      <w:r>
        <w:rPr>
          <w:spacing w:val="1"/>
          <w:sz w:val="26"/>
        </w:rPr>
        <w:t xml:space="preserve"> </w:t>
      </w:r>
      <w:r>
        <w:rPr>
          <w:sz w:val="26"/>
        </w:rPr>
        <w:t>с</w:t>
      </w:r>
      <w:r>
        <w:rPr>
          <w:spacing w:val="1"/>
          <w:sz w:val="26"/>
        </w:rPr>
        <w:t xml:space="preserve"> </w:t>
      </w:r>
      <w:r>
        <w:rPr>
          <w:sz w:val="26"/>
        </w:rPr>
        <w:t>суждениями</w:t>
      </w:r>
      <w:r>
        <w:rPr>
          <w:spacing w:val="1"/>
          <w:sz w:val="26"/>
        </w:rPr>
        <w:t xml:space="preserve"> </w:t>
      </w:r>
      <w:r>
        <w:rPr>
          <w:sz w:val="26"/>
        </w:rPr>
        <w:t>других</w:t>
      </w:r>
      <w:r>
        <w:rPr>
          <w:spacing w:val="1"/>
          <w:sz w:val="26"/>
        </w:rPr>
        <w:t xml:space="preserve"> </w:t>
      </w:r>
      <w:r>
        <w:rPr>
          <w:sz w:val="26"/>
        </w:rPr>
        <w:t>участников</w:t>
      </w:r>
      <w:r>
        <w:rPr>
          <w:spacing w:val="1"/>
          <w:sz w:val="26"/>
        </w:rPr>
        <w:t xml:space="preserve"> </w:t>
      </w:r>
      <w:r>
        <w:rPr>
          <w:sz w:val="26"/>
        </w:rPr>
        <w:t>диалога</w:t>
      </w:r>
      <w:r>
        <w:rPr>
          <w:spacing w:val="1"/>
          <w:sz w:val="26"/>
        </w:rPr>
        <w:t xml:space="preserve"> </w:t>
      </w:r>
      <w:r>
        <w:rPr>
          <w:sz w:val="26"/>
        </w:rPr>
        <w:t>и</w:t>
      </w:r>
      <w:r>
        <w:rPr>
          <w:spacing w:val="1"/>
          <w:sz w:val="26"/>
        </w:rPr>
        <w:t xml:space="preserve"> </w:t>
      </w:r>
      <w:r>
        <w:rPr>
          <w:sz w:val="26"/>
        </w:rPr>
        <w:t>полилога, обнаруживать различие и сходство позиций; корректно выражать свое</w:t>
      </w:r>
      <w:r>
        <w:rPr>
          <w:spacing w:val="1"/>
          <w:sz w:val="26"/>
        </w:rPr>
        <w:t xml:space="preserve"> </w:t>
      </w:r>
      <w:r>
        <w:rPr>
          <w:sz w:val="26"/>
        </w:rPr>
        <w:t>отношение</w:t>
      </w:r>
      <w:r>
        <w:rPr>
          <w:spacing w:val="1"/>
          <w:sz w:val="26"/>
        </w:rPr>
        <w:t xml:space="preserve"> </w:t>
      </w:r>
      <w:r>
        <w:rPr>
          <w:sz w:val="26"/>
        </w:rPr>
        <w:t>к</w:t>
      </w:r>
      <w:r>
        <w:rPr>
          <w:spacing w:val="-2"/>
          <w:sz w:val="26"/>
        </w:rPr>
        <w:t xml:space="preserve"> </w:t>
      </w:r>
      <w:r>
        <w:rPr>
          <w:sz w:val="26"/>
        </w:rPr>
        <w:t>суждениям</w:t>
      </w:r>
      <w:r>
        <w:rPr>
          <w:spacing w:val="-1"/>
          <w:sz w:val="26"/>
        </w:rPr>
        <w:t xml:space="preserve"> </w:t>
      </w:r>
      <w:r>
        <w:rPr>
          <w:sz w:val="26"/>
        </w:rPr>
        <w:t>собеседников.</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Формулировать</w:t>
      </w:r>
      <w:r>
        <w:rPr>
          <w:spacing w:val="1"/>
          <w:sz w:val="26"/>
        </w:rPr>
        <w:t xml:space="preserve"> </w:t>
      </w:r>
      <w:r>
        <w:rPr>
          <w:sz w:val="26"/>
        </w:rPr>
        <w:t>цель</w:t>
      </w:r>
      <w:r>
        <w:rPr>
          <w:spacing w:val="1"/>
          <w:sz w:val="26"/>
        </w:rPr>
        <w:t xml:space="preserve"> </w:t>
      </w:r>
      <w:r>
        <w:rPr>
          <w:sz w:val="26"/>
        </w:rPr>
        <w:t>учебной</w:t>
      </w:r>
      <w:r>
        <w:rPr>
          <w:spacing w:val="1"/>
          <w:sz w:val="26"/>
        </w:rPr>
        <w:t xml:space="preserve"> </w:t>
      </w:r>
      <w:r>
        <w:rPr>
          <w:sz w:val="26"/>
        </w:rPr>
        <w:t>деятельности,</w:t>
      </w:r>
      <w:r>
        <w:rPr>
          <w:spacing w:val="1"/>
          <w:sz w:val="26"/>
        </w:rPr>
        <w:t xml:space="preserve"> </w:t>
      </w:r>
      <w:r>
        <w:rPr>
          <w:sz w:val="26"/>
        </w:rPr>
        <w:t>планировать</w:t>
      </w:r>
      <w:r>
        <w:rPr>
          <w:spacing w:val="1"/>
          <w:sz w:val="26"/>
        </w:rPr>
        <w:t xml:space="preserve"> </w:t>
      </w:r>
      <w:r>
        <w:rPr>
          <w:sz w:val="26"/>
        </w:rPr>
        <w:t>ее,</w:t>
      </w:r>
      <w:r>
        <w:rPr>
          <w:spacing w:val="1"/>
          <w:sz w:val="26"/>
        </w:rPr>
        <w:t xml:space="preserve"> </w:t>
      </w:r>
      <w:r>
        <w:rPr>
          <w:sz w:val="26"/>
        </w:rPr>
        <w:t>осуществлять</w:t>
      </w:r>
      <w:r>
        <w:rPr>
          <w:spacing w:val="1"/>
          <w:sz w:val="26"/>
        </w:rPr>
        <w:t xml:space="preserve"> </w:t>
      </w:r>
      <w:r>
        <w:rPr>
          <w:sz w:val="26"/>
        </w:rPr>
        <w:t>самоконтроль,</w:t>
      </w:r>
      <w:r>
        <w:rPr>
          <w:spacing w:val="1"/>
          <w:sz w:val="26"/>
        </w:rPr>
        <w:t xml:space="preserve"> </w:t>
      </w:r>
      <w:r>
        <w:rPr>
          <w:sz w:val="26"/>
        </w:rPr>
        <w:t>самооценку,</w:t>
      </w:r>
      <w:r>
        <w:rPr>
          <w:spacing w:val="1"/>
          <w:sz w:val="26"/>
        </w:rPr>
        <w:t xml:space="preserve"> </w:t>
      </w:r>
      <w:r>
        <w:rPr>
          <w:sz w:val="26"/>
        </w:rPr>
        <w:t>самокоррекцию;</w:t>
      </w:r>
      <w:r>
        <w:rPr>
          <w:spacing w:val="1"/>
          <w:sz w:val="26"/>
        </w:rPr>
        <w:t xml:space="preserve"> </w:t>
      </w:r>
      <w:r>
        <w:rPr>
          <w:sz w:val="26"/>
        </w:rPr>
        <w:t>объяснять</w:t>
      </w:r>
      <w:r>
        <w:rPr>
          <w:spacing w:val="1"/>
          <w:sz w:val="26"/>
        </w:rPr>
        <w:t xml:space="preserve"> </w:t>
      </w:r>
      <w:r>
        <w:rPr>
          <w:sz w:val="26"/>
        </w:rPr>
        <w:t>причины</w:t>
      </w:r>
      <w:r>
        <w:rPr>
          <w:spacing w:val="1"/>
          <w:sz w:val="26"/>
        </w:rPr>
        <w:t xml:space="preserve"> </w:t>
      </w:r>
      <w:r>
        <w:rPr>
          <w:sz w:val="26"/>
        </w:rPr>
        <w:t>достижения</w:t>
      </w:r>
      <w:r>
        <w:rPr>
          <w:spacing w:val="1"/>
          <w:sz w:val="26"/>
        </w:rPr>
        <w:t xml:space="preserve"> </w:t>
      </w:r>
      <w:r>
        <w:rPr>
          <w:sz w:val="26"/>
        </w:rPr>
        <w:t>(недостижения)</w:t>
      </w:r>
      <w:r>
        <w:rPr>
          <w:spacing w:val="-1"/>
          <w:sz w:val="26"/>
        </w:rPr>
        <w:t xml:space="preserve"> </w:t>
      </w:r>
      <w:r>
        <w:rPr>
          <w:sz w:val="26"/>
        </w:rPr>
        <w:t>результата</w:t>
      </w:r>
      <w:r>
        <w:rPr>
          <w:spacing w:val="-1"/>
          <w:sz w:val="26"/>
        </w:rPr>
        <w:t xml:space="preserve"> </w:t>
      </w:r>
      <w:r>
        <w:rPr>
          <w:sz w:val="26"/>
        </w:rPr>
        <w:t>деятельности.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Осуществлять речевую рефлексию (выявлять коммуникативные неудачи и их</w:t>
      </w:r>
      <w:r>
        <w:rPr>
          <w:spacing w:val="1"/>
          <w:sz w:val="26"/>
        </w:rPr>
        <w:t xml:space="preserve"> </w:t>
      </w:r>
      <w:r>
        <w:rPr>
          <w:sz w:val="26"/>
        </w:rPr>
        <w:t>причины,</w:t>
      </w:r>
      <w:r>
        <w:rPr>
          <w:spacing w:val="1"/>
          <w:sz w:val="26"/>
        </w:rPr>
        <w:t xml:space="preserve"> </w:t>
      </w:r>
      <w:r>
        <w:rPr>
          <w:sz w:val="26"/>
        </w:rPr>
        <w:t>уметь предупреждать их), давать оценку приобретенному речевому</w:t>
      </w:r>
      <w:r>
        <w:rPr>
          <w:spacing w:val="1"/>
          <w:sz w:val="26"/>
        </w:rPr>
        <w:t xml:space="preserve"> </w:t>
      </w:r>
      <w:r>
        <w:rPr>
          <w:sz w:val="26"/>
        </w:rPr>
        <w:t>опыту и корректировать собственную речь с учетом целей и условий общения;</w:t>
      </w:r>
      <w:r>
        <w:rPr>
          <w:spacing w:val="1"/>
          <w:sz w:val="26"/>
        </w:rPr>
        <w:t xml:space="preserve"> </w:t>
      </w:r>
      <w:r>
        <w:rPr>
          <w:sz w:val="26"/>
        </w:rPr>
        <w:t>оценивать</w:t>
      </w:r>
      <w:r>
        <w:rPr>
          <w:spacing w:val="-3"/>
          <w:sz w:val="26"/>
        </w:rPr>
        <w:t xml:space="preserve"> </w:t>
      </w:r>
      <w:r>
        <w:rPr>
          <w:sz w:val="26"/>
        </w:rPr>
        <w:t>соответствие</w:t>
      </w:r>
      <w:r>
        <w:rPr>
          <w:spacing w:val="-3"/>
          <w:sz w:val="26"/>
        </w:rPr>
        <w:t xml:space="preserve"> </w:t>
      </w:r>
      <w:r>
        <w:rPr>
          <w:sz w:val="26"/>
        </w:rPr>
        <w:t>результата</w:t>
      </w:r>
      <w:r>
        <w:rPr>
          <w:spacing w:val="-3"/>
          <w:sz w:val="26"/>
        </w:rPr>
        <w:t xml:space="preserve"> </w:t>
      </w:r>
      <w:r>
        <w:rPr>
          <w:sz w:val="26"/>
        </w:rPr>
        <w:t>поставленной</w:t>
      </w:r>
      <w:r>
        <w:rPr>
          <w:spacing w:val="-3"/>
          <w:sz w:val="26"/>
        </w:rPr>
        <w:t xml:space="preserve"> </w:t>
      </w:r>
      <w:r>
        <w:rPr>
          <w:sz w:val="26"/>
        </w:rPr>
        <w:t>цели</w:t>
      </w:r>
      <w:r>
        <w:rPr>
          <w:spacing w:val="-1"/>
          <w:sz w:val="26"/>
        </w:rPr>
        <w:t xml:space="preserve"> </w:t>
      </w:r>
      <w:r>
        <w:rPr>
          <w:sz w:val="26"/>
        </w:rPr>
        <w:t>и</w:t>
      </w:r>
      <w:r>
        <w:rPr>
          <w:spacing w:val="2"/>
          <w:sz w:val="26"/>
        </w:rPr>
        <w:t xml:space="preserve"> </w:t>
      </w:r>
      <w:r>
        <w:rPr>
          <w:sz w:val="26"/>
        </w:rPr>
        <w:t>условиям</w:t>
      </w:r>
      <w:r>
        <w:rPr>
          <w:spacing w:val="-3"/>
          <w:sz w:val="26"/>
        </w:rPr>
        <w:t xml:space="preserve"> </w:t>
      </w:r>
      <w:r>
        <w:rPr>
          <w:sz w:val="26"/>
        </w:rPr>
        <w:t>общения.</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Управлять собственными эмоциями, корректно выражать их в процессе речевого</w:t>
      </w:r>
      <w:r>
        <w:rPr>
          <w:spacing w:val="-62"/>
          <w:sz w:val="26"/>
        </w:rPr>
        <w:t xml:space="preserve"> </w:t>
      </w:r>
      <w:r>
        <w:rPr>
          <w:sz w:val="26"/>
        </w:rPr>
        <w:lastRenderedPageBreak/>
        <w:t>общения.</w:t>
      </w:r>
    </w:p>
    <w:p w:rsidR="0031363F" w:rsidRDefault="00C265CA" w:rsidP="001D10EE">
      <w:pPr>
        <w:spacing w:line="298" w:lineRule="exact"/>
        <w:ind w:left="284" w:right="320" w:firstLine="55"/>
        <w:jc w:val="both"/>
        <w:rPr>
          <w:i/>
          <w:sz w:val="26"/>
        </w:rPr>
      </w:pPr>
      <w:r>
        <w:rPr>
          <w:i/>
          <w:sz w:val="26"/>
        </w:rPr>
        <w:t>Формирование</w:t>
      </w:r>
      <w:r>
        <w:rPr>
          <w:i/>
          <w:spacing w:val="-3"/>
          <w:sz w:val="26"/>
        </w:rPr>
        <w:t xml:space="preserve"> </w:t>
      </w:r>
      <w:r>
        <w:rPr>
          <w:i/>
          <w:sz w:val="26"/>
        </w:rPr>
        <w:t>универсальных</w:t>
      </w:r>
      <w:r>
        <w:rPr>
          <w:i/>
          <w:spacing w:val="-5"/>
          <w:sz w:val="26"/>
        </w:rPr>
        <w:t xml:space="preserve"> </w:t>
      </w:r>
      <w:r>
        <w:rPr>
          <w:i/>
          <w:sz w:val="26"/>
        </w:rPr>
        <w:t>учебных</w:t>
      </w:r>
      <w:r>
        <w:rPr>
          <w:i/>
          <w:spacing w:val="-5"/>
          <w:sz w:val="26"/>
        </w:rPr>
        <w:t xml:space="preserve"> </w:t>
      </w:r>
      <w:r>
        <w:rPr>
          <w:i/>
          <w:sz w:val="26"/>
        </w:rPr>
        <w:t>регулятивных</w:t>
      </w:r>
      <w:r>
        <w:rPr>
          <w:i/>
          <w:spacing w:val="-6"/>
          <w:sz w:val="26"/>
        </w:rPr>
        <w:t xml:space="preserve"> </w:t>
      </w:r>
      <w:r>
        <w:rPr>
          <w:i/>
          <w:sz w:val="26"/>
        </w:rPr>
        <w:t>действий</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Владеть</w:t>
      </w:r>
      <w:r>
        <w:rPr>
          <w:spacing w:val="1"/>
          <w:sz w:val="26"/>
        </w:rPr>
        <w:t xml:space="preserve"> </w:t>
      </w:r>
      <w:r>
        <w:rPr>
          <w:sz w:val="26"/>
        </w:rPr>
        <w:t>социокультурными</w:t>
      </w:r>
      <w:r>
        <w:rPr>
          <w:spacing w:val="1"/>
          <w:sz w:val="26"/>
        </w:rPr>
        <w:t xml:space="preserve"> </w:t>
      </w:r>
      <w:r>
        <w:rPr>
          <w:sz w:val="26"/>
        </w:rPr>
        <w:t>нормами</w:t>
      </w:r>
      <w:r>
        <w:rPr>
          <w:spacing w:val="1"/>
          <w:sz w:val="26"/>
        </w:rPr>
        <w:t xml:space="preserve"> </w:t>
      </w:r>
      <w:r>
        <w:rPr>
          <w:sz w:val="26"/>
        </w:rPr>
        <w:t>и</w:t>
      </w:r>
      <w:r>
        <w:rPr>
          <w:spacing w:val="1"/>
          <w:sz w:val="26"/>
        </w:rPr>
        <w:t xml:space="preserve"> </w:t>
      </w:r>
      <w:r>
        <w:rPr>
          <w:sz w:val="26"/>
        </w:rPr>
        <w:t>нормами</w:t>
      </w:r>
      <w:r>
        <w:rPr>
          <w:spacing w:val="1"/>
          <w:sz w:val="26"/>
        </w:rPr>
        <w:t xml:space="preserve"> </w:t>
      </w:r>
      <w:r>
        <w:rPr>
          <w:sz w:val="26"/>
        </w:rPr>
        <w:t>речевого</w:t>
      </w:r>
      <w:r>
        <w:rPr>
          <w:spacing w:val="1"/>
          <w:sz w:val="26"/>
        </w:rPr>
        <w:t xml:space="preserve"> </w:t>
      </w:r>
      <w:r>
        <w:rPr>
          <w:sz w:val="26"/>
        </w:rPr>
        <w:t>поведения</w:t>
      </w:r>
      <w:r>
        <w:rPr>
          <w:spacing w:val="1"/>
          <w:sz w:val="26"/>
        </w:rPr>
        <w:t xml:space="preserve"> </w:t>
      </w:r>
      <w:r>
        <w:rPr>
          <w:sz w:val="26"/>
        </w:rPr>
        <w:t>в</w:t>
      </w:r>
      <w:r>
        <w:rPr>
          <w:spacing w:val="1"/>
          <w:sz w:val="26"/>
        </w:rPr>
        <w:t xml:space="preserve"> </w:t>
      </w:r>
      <w:r>
        <w:rPr>
          <w:sz w:val="26"/>
        </w:rPr>
        <w:t>актуальных</w:t>
      </w:r>
      <w:r>
        <w:rPr>
          <w:spacing w:val="-10"/>
          <w:sz w:val="26"/>
        </w:rPr>
        <w:t xml:space="preserve"> </w:t>
      </w:r>
      <w:r>
        <w:rPr>
          <w:sz w:val="26"/>
        </w:rPr>
        <w:t>сферах</w:t>
      </w:r>
      <w:r>
        <w:rPr>
          <w:spacing w:val="-8"/>
          <w:sz w:val="26"/>
        </w:rPr>
        <w:t xml:space="preserve"> </w:t>
      </w:r>
      <w:r>
        <w:rPr>
          <w:sz w:val="26"/>
        </w:rPr>
        <w:t>речевого</w:t>
      </w:r>
      <w:r>
        <w:rPr>
          <w:spacing w:val="-10"/>
          <w:sz w:val="26"/>
        </w:rPr>
        <w:t xml:space="preserve"> </w:t>
      </w:r>
      <w:r>
        <w:rPr>
          <w:sz w:val="26"/>
        </w:rPr>
        <w:t>общения,</w:t>
      </w:r>
      <w:r>
        <w:rPr>
          <w:spacing w:val="-9"/>
          <w:sz w:val="26"/>
        </w:rPr>
        <w:t xml:space="preserve"> </w:t>
      </w:r>
      <w:r>
        <w:rPr>
          <w:sz w:val="26"/>
        </w:rPr>
        <w:t>соблюдать</w:t>
      </w:r>
      <w:r>
        <w:rPr>
          <w:spacing w:val="-11"/>
          <w:sz w:val="26"/>
        </w:rPr>
        <w:t xml:space="preserve"> </w:t>
      </w:r>
      <w:r>
        <w:rPr>
          <w:sz w:val="26"/>
        </w:rPr>
        <w:t>нормы</w:t>
      </w:r>
      <w:r>
        <w:rPr>
          <w:spacing w:val="-7"/>
          <w:sz w:val="26"/>
        </w:rPr>
        <w:t xml:space="preserve"> </w:t>
      </w:r>
      <w:r>
        <w:rPr>
          <w:sz w:val="26"/>
        </w:rPr>
        <w:t>современного</w:t>
      </w:r>
      <w:r>
        <w:rPr>
          <w:spacing w:val="-10"/>
          <w:sz w:val="26"/>
        </w:rPr>
        <w:t xml:space="preserve"> </w:t>
      </w:r>
      <w:r>
        <w:rPr>
          <w:sz w:val="26"/>
        </w:rPr>
        <w:t>русского</w:t>
      </w:r>
      <w:r>
        <w:rPr>
          <w:spacing w:val="-62"/>
          <w:sz w:val="26"/>
        </w:rPr>
        <w:t xml:space="preserve"> </w:t>
      </w:r>
      <w:r>
        <w:rPr>
          <w:sz w:val="26"/>
        </w:rPr>
        <w:t>литературного</w:t>
      </w:r>
      <w:r>
        <w:rPr>
          <w:spacing w:val="1"/>
          <w:sz w:val="26"/>
        </w:rPr>
        <w:t xml:space="preserve"> </w:t>
      </w:r>
      <w:r>
        <w:rPr>
          <w:sz w:val="26"/>
        </w:rPr>
        <w:t>языка</w:t>
      </w:r>
      <w:r>
        <w:rPr>
          <w:spacing w:val="1"/>
          <w:sz w:val="26"/>
        </w:rPr>
        <w:t xml:space="preserve"> </w:t>
      </w:r>
      <w:r>
        <w:rPr>
          <w:sz w:val="26"/>
        </w:rPr>
        <w:t>и</w:t>
      </w:r>
      <w:r>
        <w:rPr>
          <w:spacing w:val="1"/>
          <w:sz w:val="26"/>
        </w:rPr>
        <w:t xml:space="preserve"> </w:t>
      </w:r>
      <w:r>
        <w:rPr>
          <w:sz w:val="26"/>
        </w:rPr>
        <w:t>нормы</w:t>
      </w:r>
      <w:r>
        <w:rPr>
          <w:spacing w:val="1"/>
          <w:sz w:val="26"/>
        </w:rPr>
        <w:t xml:space="preserve"> </w:t>
      </w:r>
      <w:r>
        <w:rPr>
          <w:sz w:val="26"/>
        </w:rPr>
        <w:t>речевого</w:t>
      </w:r>
      <w:r>
        <w:rPr>
          <w:spacing w:val="1"/>
          <w:sz w:val="26"/>
        </w:rPr>
        <w:t xml:space="preserve"> </w:t>
      </w:r>
      <w:r>
        <w:rPr>
          <w:sz w:val="26"/>
        </w:rPr>
        <w:t>этикета;</w:t>
      </w:r>
      <w:r>
        <w:rPr>
          <w:spacing w:val="1"/>
          <w:sz w:val="26"/>
        </w:rPr>
        <w:t xml:space="preserve"> </w:t>
      </w:r>
      <w:r>
        <w:rPr>
          <w:sz w:val="26"/>
        </w:rPr>
        <w:t>уместно</w:t>
      </w:r>
      <w:r>
        <w:rPr>
          <w:spacing w:val="1"/>
          <w:sz w:val="26"/>
        </w:rPr>
        <w:t xml:space="preserve"> </w:t>
      </w:r>
      <w:r>
        <w:rPr>
          <w:sz w:val="26"/>
        </w:rPr>
        <w:t>пользоваться</w:t>
      </w:r>
      <w:r>
        <w:rPr>
          <w:spacing w:val="1"/>
          <w:sz w:val="26"/>
        </w:rPr>
        <w:t xml:space="preserve"> </w:t>
      </w:r>
      <w:r>
        <w:rPr>
          <w:sz w:val="26"/>
        </w:rPr>
        <w:t>внеязыковыми</w:t>
      </w:r>
      <w:r>
        <w:rPr>
          <w:spacing w:val="-2"/>
          <w:sz w:val="26"/>
        </w:rPr>
        <w:t xml:space="preserve"> </w:t>
      </w:r>
      <w:r>
        <w:rPr>
          <w:sz w:val="26"/>
        </w:rPr>
        <w:t>средствами</w:t>
      </w:r>
      <w:r>
        <w:rPr>
          <w:spacing w:val="-1"/>
          <w:sz w:val="26"/>
        </w:rPr>
        <w:t xml:space="preserve"> </w:t>
      </w:r>
      <w:r>
        <w:rPr>
          <w:sz w:val="26"/>
        </w:rPr>
        <w:t>общения</w:t>
      </w:r>
      <w:r>
        <w:rPr>
          <w:spacing w:val="-2"/>
          <w:sz w:val="26"/>
        </w:rPr>
        <w:t xml:space="preserve"> </w:t>
      </w:r>
      <w:r>
        <w:rPr>
          <w:sz w:val="26"/>
        </w:rPr>
        <w:t>(жестами,</w:t>
      </w:r>
      <w:r>
        <w:rPr>
          <w:spacing w:val="-1"/>
          <w:sz w:val="26"/>
        </w:rPr>
        <w:t xml:space="preserve"> </w:t>
      </w:r>
      <w:r>
        <w:rPr>
          <w:sz w:val="26"/>
        </w:rPr>
        <w:t>мимикой).</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Публично</w:t>
      </w:r>
      <w:r>
        <w:rPr>
          <w:spacing w:val="1"/>
          <w:sz w:val="26"/>
        </w:rPr>
        <w:t xml:space="preserve"> </w:t>
      </w:r>
      <w:r>
        <w:rPr>
          <w:sz w:val="26"/>
        </w:rPr>
        <w:t>представлять</w:t>
      </w:r>
      <w:r>
        <w:rPr>
          <w:spacing w:val="1"/>
          <w:sz w:val="26"/>
        </w:rPr>
        <w:t xml:space="preserve"> </w:t>
      </w:r>
      <w:r>
        <w:rPr>
          <w:sz w:val="26"/>
        </w:rPr>
        <w:t>результаты</w:t>
      </w:r>
      <w:r>
        <w:rPr>
          <w:spacing w:val="1"/>
          <w:sz w:val="26"/>
        </w:rPr>
        <w:t xml:space="preserve"> </w:t>
      </w:r>
      <w:r>
        <w:rPr>
          <w:sz w:val="26"/>
        </w:rPr>
        <w:t>проведенного</w:t>
      </w:r>
      <w:r>
        <w:rPr>
          <w:spacing w:val="1"/>
          <w:sz w:val="26"/>
        </w:rPr>
        <w:t xml:space="preserve"> </w:t>
      </w:r>
      <w:r>
        <w:rPr>
          <w:sz w:val="26"/>
        </w:rPr>
        <w:t>языкового</w:t>
      </w:r>
      <w:r>
        <w:rPr>
          <w:spacing w:val="1"/>
          <w:sz w:val="26"/>
        </w:rPr>
        <w:t xml:space="preserve"> </w:t>
      </w:r>
      <w:r>
        <w:rPr>
          <w:sz w:val="26"/>
        </w:rPr>
        <w:t>анализа,</w:t>
      </w:r>
      <w:r>
        <w:rPr>
          <w:spacing w:val="1"/>
          <w:sz w:val="26"/>
        </w:rPr>
        <w:t xml:space="preserve"> </w:t>
      </w:r>
      <w:r>
        <w:rPr>
          <w:sz w:val="26"/>
        </w:rPr>
        <w:t>выполненного</w:t>
      </w:r>
      <w:r>
        <w:rPr>
          <w:spacing w:val="1"/>
          <w:sz w:val="26"/>
        </w:rPr>
        <w:t xml:space="preserve"> </w:t>
      </w:r>
      <w:r>
        <w:rPr>
          <w:sz w:val="26"/>
        </w:rPr>
        <w:t>лингвистического</w:t>
      </w:r>
      <w:r>
        <w:rPr>
          <w:spacing w:val="1"/>
          <w:sz w:val="26"/>
        </w:rPr>
        <w:t xml:space="preserve"> </w:t>
      </w:r>
      <w:r>
        <w:rPr>
          <w:sz w:val="26"/>
        </w:rPr>
        <w:t>эксперимента,</w:t>
      </w:r>
      <w:r>
        <w:rPr>
          <w:spacing w:val="1"/>
          <w:sz w:val="26"/>
        </w:rPr>
        <w:t xml:space="preserve"> </w:t>
      </w:r>
      <w:r>
        <w:rPr>
          <w:sz w:val="26"/>
        </w:rPr>
        <w:t>исследования,</w:t>
      </w:r>
      <w:r>
        <w:rPr>
          <w:spacing w:val="1"/>
          <w:sz w:val="26"/>
        </w:rPr>
        <w:t xml:space="preserve"> </w:t>
      </w:r>
      <w:r>
        <w:rPr>
          <w:sz w:val="26"/>
        </w:rPr>
        <w:t>проекта;</w:t>
      </w:r>
      <w:r>
        <w:rPr>
          <w:spacing w:val="1"/>
          <w:sz w:val="26"/>
        </w:rPr>
        <w:t xml:space="preserve"> </w:t>
      </w:r>
      <w:r>
        <w:rPr>
          <w:sz w:val="26"/>
        </w:rPr>
        <w:t>самостоятельно выбирать формат выступления с учетом цели презентации и</w:t>
      </w:r>
      <w:r>
        <w:rPr>
          <w:spacing w:val="1"/>
          <w:sz w:val="26"/>
        </w:rPr>
        <w:t xml:space="preserve"> </w:t>
      </w:r>
      <w:r>
        <w:rPr>
          <w:sz w:val="26"/>
        </w:rPr>
        <w:t>особенностей</w:t>
      </w:r>
      <w:r>
        <w:rPr>
          <w:spacing w:val="1"/>
          <w:sz w:val="26"/>
        </w:rPr>
        <w:t xml:space="preserve"> </w:t>
      </w:r>
      <w:r>
        <w:rPr>
          <w:sz w:val="26"/>
        </w:rPr>
        <w:t>аудитории</w:t>
      </w:r>
      <w:r>
        <w:rPr>
          <w:spacing w:val="1"/>
          <w:sz w:val="26"/>
        </w:rPr>
        <w:t xml:space="preserve"> </w:t>
      </w:r>
      <w:r>
        <w:rPr>
          <w:sz w:val="26"/>
        </w:rPr>
        <w:t>и</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этим</w:t>
      </w:r>
      <w:r>
        <w:rPr>
          <w:spacing w:val="1"/>
          <w:sz w:val="26"/>
        </w:rPr>
        <w:t xml:space="preserve"> </w:t>
      </w:r>
      <w:r>
        <w:rPr>
          <w:sz w:val="26"/>
        </w:rPr>
        <w:t>составлять</w:t>
      </w:r>
      <w:r>
        <w:rPr>
          <w:spacing w:val="1"/>
          <w:sz w:val="26"/>
        </w:rPr>
        <w:t xml:space="preserve"> </w:t>
      </w:r>
      <w:r>
        <w:rPr>
          <w:sz w:val="26"/>
        </w:rPr>
        <w:t>устные</w:t>
      </w:r>
      <w:r>
        <w:rPr>
          <w:spacing w:val="1"/>
          <w:sz w:val="26"/>
        </w:rPr>
        <w:t xml:space="preserve"> </w:t>
      </w:r>
      <w:r>
        <w:rPr>
          <w:sz w:val="26"/>
        </w:rPr>
        <w:t>и</w:t>
      </w:r>
      <w:r>
        <w:rPr>
          <w:spacing w:val="-62"/>
          <w:sz w:val="26"/>
        </w:rPr>
        <w:t xml:space="preserve"> </w:t>
      </w:r>
      <w:r>
        <w:rPr>
          <w:sz w:val="26"/>
        </w:rPr>
        <w:t>письменные</w:t>
      </w:r>
      <w:r>
        <w:rPr>
          <w:spacing w:val="-2"/>
          <w:sz w:val="26"/>
        </w:rPr>
        <w:t xml:space="preserve"> </w:t>
      </w:r>
      <w:r>
        <w:rPr>
          <w:sz w:val="26"/>
        </w:rPr>
        <w:t>тексты</w:t>
      </w:r>
      <w:r>
        <w:rPr>
          <w:spacing w:val="-2"/>
          <w:sz w:val="26"/>
        </w:rPr>
        <w:t xml:space="preserve"> </w:t>
      </w:r>
      <w:r>
        <w:rPr>
          <w:sz w:val="26"/>
        </w:rPr>
        <w:t>с</w:t>
      </w:r>
      <w:r>
        <w:rPr>
          <w:spacing w:val="1"/>
          <w:sz w:val="26"/>
        </w:rPr>
        <w:t xml:space="preserve"> </w:t>
      </w:r>
      <w:r>
        <w:rPr>
          <w:sz w:val="26"/>
        </w:rPr>
        <w:t>использованием</w:t>
      </w:r>
      <w:r>
        <w:rPr>
          <w:spacing w:val="-2"/>
          <w:sz w:val="26"/>
        </w:rPr>
        <w:t xml:space="preserve"> </w:t>
      </w:r>
      <w:r>
        <w:rPr>
          <w:sz w:val="26"/>
        </w:rPr>
        <w:t>иллюстративного материала.</w:t>
      </w:r>
    </w:p>
    <w:p w:rsidR="0031363F" w:rsidRDefault="00C265CA" w:rsidP="001D10EE">
      <w:pPr>
        <w:spacing w:before="4" w:line="237" w:lineRule="auto"/>
        <w:ind w:left="284" w:right="320" w:firstLine="55"/>
        <w:rPr>
          <w:i/>
          <w:sz w:val="26"/>
        </w:rPr>
      </w:pPr>
      <w:r>
        <w:rPr>
          <w:b/>
          <w:sz w:val="26"/>
        </w:rPr>
        <w:t>Иностранный язык. Второй иностранный язык.</w:t>
      </w:r>
      <w:r>
        <w:rPr>
          <w:b/>
          <w:spacing w:val="1"/>
          <w:sz w:val="26"/>
        </w:rPr>
        <w:t xml:space="preserve"> </w:t>
      </w:r>
      <w:r>
        <w:rPr>
          <w:i/>
          <w:sz w:val="26"/>
        </w:rPr>
        <w:t>Формирование универсальных учебных познавательных действий</w:t>
      </w:r>
      <w:r>
        <w:rPr>
          <w:i/>
          <w:spacing w:val="-62"/>
          <w:sz w:val="26"/>
        </w:rPr>
        <w:t xml:space="preserve"> </w:t>
      </w:r>
      <w:r>
        <w:rPr>
          <w:i/>
          <w:sz w:val="26"/>
        </w:rPr>
        <w:t>Формирование</w:t>
      </w:r>
      <w:r>
        <w:rPr>
          <w:i/>
          <w:spacing w:val="1"/>
          <w:sz w:val="26"/>
        </w:rPr>
        <w:t xml:space="preserve"> </w:t>
      </w:r>
      <w:r>
        <w:rPr>
          <w:i/>
          <w:sz w:val="26"/>
        </w:rPr>
        <w:t>базовых</w:t>
      </w:r>
      <w:r>
        <w:rPr>
          <w:i/>
          <w:spacing w:val="1"/>
          <w:sz w:val="26"/>
        </w:rPr>
        <w:t xml:space="preserve"> </w:t>
      </w:r>
      <w:r>
        <w:rPr>
          <w:i/>
          <w:sz w:val="26"/>
        </w:rPr>
        <w:t>логических</w:t>
      </w:r>
      <w:r>
        <w:rPr>
          <w:i/>
          <w:spacing w:val="-2"/>
          <w:sz w:val="26"/>
        </w:rPr>
        <w:t xml:space="preserve"> </w:t>
      </w:r>
      <w:r>
        <w:rPr>
          <w:i/>
          <w:sz w:val="26"/>
        </w:rPr>
        <w:t>действий</w:t>
      </w:r>
    </w:p>
    <w:p w:rsidR="0031363F" w:rsidRDefault="00C265CA" w:rsidP="00D07771">
      <w:pPr>
        <w:pStyle w:val="a5"/>
        <w:numPr>
          <w:ilvl w:val="0"/>
          <w:numId w:val="25"/>
        </w:numPr>
        <w:tabs>
          <w:tab w:val="left" w:pos="1529"/>
          <w:tab w:val="left" w:pos="1530"/>
        </w:tabs>
        <w:ind w:left="284" w:right="320" w:firstLine="55"/>
        <w:jc w:val="left"/>
        <w:rPr>
          <w:rFonts w:ascii="Symbol" w:hAnsi="Symbol"/>
          <w:sz w:val="26"/>
        </w:rPr>
      </w:pPr>
      <w:r>
        <w:rPr>
          <w:sz w:val="26"/>
        </w:rPr>
        <w:t>Выявлять</w:t>
      </w:r>
      <w:r>
        <w:rPr>
          <w:spacing w:val="44"/>
          <w:sz w:val="26"/>
        </w:rPr>
        <w:t xml:space="preserve"> </w:t>
      </w:r>
      <w:r>
        <w:rPr>
          <w:sz w:val="26"/>
        </w:rPr>
        <w:t>признаки</w:t>
      </w:r>
      <w:r>
        <w:rPr>
          <w:spacing w:val="47"/>
          <w:sz w:val="26"/>
        </w:rPr>
        <w:t xml:space="preserve"> </w:t>
      </w:r>
      <w:r>
        <w:rPr>
          <w:sz w:val="26"/>
        </w:rPr>
        <w:t>и</w:t>
      </w:r>
      <w:r>
        <w:rPr>
          <w:spacing w:val="46"/>
          <w:sz w:val="26"/>
        </w:rPr>
        <w:t xml:space="preserve"> </w:t>
      </w:r>
      <w:r>
        <w:rPr>
          <w:sz w:val="26"/>
        </w:rPr>
        <w:t>свойства</w:t>
      </w:r>
      <w:r>
        <w:rPr>
          <w:spacing w:val="45"/>
          <w:sz w:val="26"/>
        </w:rPr>
        <w:t xml:space="preserve"> </w:t>
      </w:r>
      <w:r>
        <w:rPr>
          <w:sz w:val="26"/>
        </w:rPr>
        <w:t>языковых</w:t>
      </w:r>
      <w:r>
        <w:rPr>
          <w:spacing w:val="45"/>
          <w:sz w:val="26"/>
        </w:rPr>
        <w:t xml:space="preserve"> </w:t>
      </w:r>
      <w:r>
        <w:rPr>
          <w:sz w:val="26"/>
        </w:rPr>
        <w:t>единиц</w:t>
      </w:r>
      <w:r>
        <w:rPr>
          <w:spacing w:val="46"/>
          <w:sz w:val="26"/>
        </w:rPr>
        <w:t xml:space="preserve"> </w:t>
      </w:r>
      <w:r>
        <w:rPr>
          <w:sz w:val="26"/>
        </w:rPr>
        <w:t>и</w:t>
      </w:r>
      <w:r>
        <w:rPr>
          <w:spacing w:val="46"/>
          <w:sz w:val="26"/>
        </w:rPr>
        <w:t xml:space="preserve"> </w:t>
      </w:r>
      <w:r>
        <w:rPr>
          <w:sz w:val="26"/>
        </w:rPr>
        <w:t>языковых</w:t>
      </w:r>
      <w:r>
        <w:rPr>
          <w:spacing w:val="45"/>
          <w:sz w:val="26"/>
        </w:rPr>
        <w:t xml:space="preserve"> </w:t>
      </w:r>
      <w:r>
        <w:rPr>
          <w:sz w:val="26"/>
        </w:rPr>
        <w:t>явлений</w:t>
      </w:r>
      <w:r>
        <w:rPr>
          <w:spacing w:val="-62"/>
          <w:sz w:val="26"/>
        </w:rPr>
        <w:t xml:space="preserve"> </w:t>
      </w:r>
      <w:r>
        <w:rPr>
          <w:sz w:val="26"/>
        </w:rPr>
        <w:t>иностранного</w:t>
      </w:r>
      <w:r>
        <w:rPr>
          <w:spacing w:val="-2"/>
          <w:sz w:val="26"/>
        </w:rPr>
        <w:t xml:space="preserve"> </w:t>
      </w:r>
      <w:r>
        <w:rPr>
          <w:sz w:val="26"/>
        </w:rPr>
        <w:t>языка; применять</w:t>
      </w:r>
      <w:r>
        <w:rPr>
          <w:spacing w:val="-2"/>
          <w:sz w:val="26"/>
        </w:rPr>
        <w:t xml:space="preserve"> </w:t>
      </w:r>
      <w:r>
        <w:rPr>
          <w:sz w:val="26"/>
        </w:rPr>
        <w:t>изученные</w:t>
      </w:r>
      <w:r>
        <w:rPr>
          <w:spacing w:val="1"/>
          <w:sz w:val="26"/>
        </w:rPr>
        <w:t xml:space="preserve"> </w:t>
      </w:r>
      <w:r>
        <w:rPr>
          <w:sz w:val="26"/>
        </w:rPr>
        <w:t>правила,</w:t>
      </w:r>
      <w:r>
        <w:rPr>
          <w:spacing w:val="-2"/>
          <w:sz w:val="26"/>
        </w:rPr>
        <w:t xml:space="preserve"> </w:t>
      </w:r>
      <w:r>
        <w:rPr>
          <w:sz w:val="26"/>
        </w:rPr>
        <w:t>алгоритмы.</w:t>
      </w:r>
    </w:p>
    <w:p w:rsidR="0031363F" w:rsidRDefault="00C265CA" w:rsidP="00D07771">
      <w:pPr>
        <w:pStyle w:val="a5"/>
        <w:numPr>
          <w:ilvl w:val="0"/>
          <w:numId w:val="25"/>
        </w:numPr>
        <w:tabs>
          <w:tab w:val="left" w:pos="1529"/>
          <w:tab w:val="left" w:pos="1530"/>
        </w:tabs>
        <w:spacing w:before="2" w:line="237" w:lineRule="auto"/>
        <w:ind w:left="284" w:right="320" w:firstLine="55"/>
        <w:jc w:val="left"/>
        <w:rPr>
          <w:rFonts w:ascii="Symbol" w:hAnsi="Symbol"/>
          <w:sz w:val="26"/>
        </w:rPr>
      </w:pPr>
      <w:r>
        <w:rPr>
          <w:sz w:val="26"/>
        </w:rPr>
        <w:t>Анализировать,</w:t>
      </w:r>
      <w:r>
        <w:rPr>
          <w:spacing w:val="-4"/>
          <w:sz w:val="26"/>
        </w:rPr>
        <w:t xml:space="preserve"> </w:t>
      </w:r>
      <w:r>
        <w:rPr>
          <w:sz w:val="26"/>
        </w:rPr>
        <w:t>устанавливать</w:t>
      </w:r>
      <w:r>
        <w:rPr>
          <w:spacing w:val="-7"/>
          <w:sz w:val="26"/>
        </w:rPr>
        <w:t xml:space="preserve"> </w:t>
      </w:r>
      <w:r>
        <w:rPr>
          <w:sz w:val="26"/>
        </w:rPr>
        <w:t>аналогии,</w:t>
      </w:r>
      <w:r>
        <w:rPr>
          <w:spacing w:val="-8"/>
          <w:sz w:val="26"/>
        </w:rPr>
        <w:t xml:space="preserve"> </w:t>
      </w:r>
      <w:r>
        <w:rPr>
          <w:sz w:val="26"/>
        </w:rPr>
        <w:t>между</w:t>
      </w:r>
      <w:r>
        <w:rPr>
          <w:spacing w:val="-10"/>
          <w:sz w:val="26"/>
        </w:rPr>
        <w:t xml:space="preserve"> </w:t>
      </w:r>
      <w:r>
        <w:rPr>
          <w:sz w:val="26"/>
        </w:rPr>
        <w:t>способами</w:t>
      </w:r>
      <w:r>
        <w:rPr>
          <w:spacing w:val="-7"/>
          <w:sz w:val="26"/>
        </w:rPr>
        <w:t xml:space="preserve"> </w:t>
      </w:r>
      <w:r>
        <w:rPr>
          <w:sz w:val="26"/>
        </w:rPr>
        <w:t>выражения</w:t>
      </w:r>
      <w:r>
        <w:rPr>
          <w:spacing w:val="-7"/>
          <w:sz w:val="26"/>
        </w:rPr>
        <w:t xml:space="preserve"> </w:t>
      </w:r>
      <w:r>
        <w:rPr>
          <w:sz w:val="26"/>
        </w:rPr>
        <w:t>мысли</w:t>
      </w:r>
      <w:r>
        <w:rPr>
          <w:spacing w:val="-62"/>
          <w:sz w:val="26"/>
        </w:rPr>
        <w:t xml:space="preserve"> </w:t>
      </w:r>
      <w:r>
        <w:rPr>
          <w:sz w:val="26"/>
        </w:rPr>
        <w:t>средствами</w:t>
      </w:r>
      <w:r>
        <w:rPr>
          <w:spacing w:val="-2"/>
          <w:sz w:val="26"/>
        </w:rPr>
        <w:t xml:space="preserve"> </w:t>
      </w:r>
      <w:r>
        <w:rPr>
          <w:sz w:val="26"/>
        </w:rPr>
        <w:t>родного</w:t>
      </w:r>
      <w:r>
        <w:rPr>
          <w:spacing w:val="-1"/>
          <w:sz w:val="26"/>
        </w:rPr>
        <w:t xml:space="preserve"> </w:t>
      </w:r>
      <w:r>
        <w:rPr>
          <w:sz w:val="26"/>
        </w:rPr>
        <w:t>и</w:t>
      </w:r>
      <w:r>
        <w:rPr>
          <w:spacing w:val="1"/>
          <w:sz w:val="26"/>
        </w:rPr>
        <w:t xml:space="preserve"> </w:t>
      </w:r>
      <w:r>
        <w:rPr>
          <w:sz w:val="26"/>
        </w:rPr>
        <w:t>иностранного</w:t>
      </w:r>
      <w:r>
        <w:rPr>
          <w:spacing w:val="-1"/>
          <w:sz w:val="26"/>
        </w:rPr>
        <w:t xml:space="preserve"> </w:t>
      </w:r>
      <w:r>
        <w:rPr>
          <w:sz w:val="26"/>
        </w:rPr>
        <w:t>языков.</w:t>
      </w:r>
    </w:p>
    <w:p w:rsidR="0031363F" w:rsidRDefault="00C265CA" w:rsidP="00D07771">
      <w:pPr>
        <w:pStyle w:val="a5"/>
        <w:numPr>
          <w:ilvl w:val="0"/>
          <w:numId w:val="25"/>
        </w:numPr>
        <w:tabs>
          <w:tab w:val="left" w:pos="1529"/>
          <w:tab w:val="left" w:pos="1530"/>
          <w:tab w:val="left" w:pos="3156"/>
          <w:tab w:val="left" w:pos="5136"/>
          <w:tab w:val="left" w:pos="7460"/>
          <w:tab w:val="left" w:pos="8796"/>
          <w:tab w:val="left" w:pos="10043"/>
        </w:tabs>
        <w:spacing w:before="6" w:line="237" w:lineRule="auto"/>
        <w:ind w:left="284" w:right="320" w:firstLine="55"/>
        <w:jc w:val="left"/>
        <w:rPr>
          <w:rFonts w:ascii="Symbol" w:hAnsi="Symbol"/>
          <w:sz w:val="26"/>
        </w:rPr>
      </w:pPr>
      <w:r>
        <w:rPr>
          <w:sz w:val="26"/>
        </w:rPr>
        <w:t>Сравнивать,</w:t>
      </w:r>
      <w:r>
        <w:rPr>
          <w:sz w:val="26"/>
        </w:rPr>
        <w:tab/>
        <w:t>упорядочивать,</w:t>
      </w:r>
      <w:r>
        <w:rPr>
          <w:sz w:val="26"/>
        </w:rPr>
        <w:tab/>
        <w:t>классифицировать</w:t>
      </w:r>
      <w:r>
        <w:rPr>
          <w:sz w:val="26"/>
        </w:rPr>
        <w:tab/>
        <w:t>языковые</w:t>
      </w:r>
      <w:r>
        <w:rPr>
          <w:sz w:val="26"/>
        </w:rPr>
        <w:tab/>
        <w:t>единицы</w:t>
      </w:r>
      <w:r>
        <w:rPr>
          <w:sz w:val="26"/>
        </w:rPr>
        <w:tab/>
        <w:t>и</w:t>
      </w:r>
      <w:r>
        <w:rPr>
          <w:spacing w:val="-62"/>
          <w:sz w:val="26"/>
        </w:rPr>
        <w:t xml:space="preserve"> </w:t>
      </w:r>
      <w:r>
        <w:rPr>
          <w:sz w:val="26"/>
        </w:rPr>
        <w:t>языковые</w:t>
      </w:r>
      <w:r>
        <w:rPr>
          <w:spacing w:val="-2"/>
          <w:sz w:val="26"/>
        </w:rPr>
        <w:t xml:space="preserve"> </w:t>
      </w:r>
      <w:r>
        <w:rPr>
          <w:sz w:val="26"/>
        </w:rPr>
        <w:t>явления</w:t>
      </w:r>
      <w:r>
        <w:rPr>
          <w:spacing w:val="-1"/>
          <w:sz w:val="26"/>
        </w:rPr>
        <w:t xml:space="preserve"> </w:t>
      </w:r>
      <w:r>
        <w:rPr>
          <w:sz w:val="26"/>
        </w:rPr>
        <w:t>иностранного</w:t>
      </w:r>
      <w:r>
        <w:rPr>
          <w:spacing w:val="-2"/>
          <w:sz w:val="26"/>
        </w:rPr>
        <w:t xml:space="preserve"> </w:t>
      </w:r>
      <w:r>
        <w:rPr>
          <w:sz w:val="26"/>
        </w:rPr>
        <w:t>языка,</w:t>
      </w:r>
      <w:r>
        <w:rPr>
          <w:spacing w:val="-2"/>
          <w:sz w:val="26"/>
        </w:rPr>
        <w:t xml:space="preserve"> </w:t>
      </w:r>
      <w:r>
        <w:rPr>
          <w:sz w:val="26"/>
        </w:rPr>
        <w:t>разные</w:t>
      </w:r>
      <w:r>
        <w:rPr>
          <w:spacing w:val="-1"/>
          <w:sz w:val="26"/>
        </w:rPr>
        <w:t xml:space="preserve"> </w:t>
      </w:r>
      <w:r>
        <w:rPr>
          <w:sz w:val="26"/>
        </w:rPr>
        <w:t>типы высказывания.</w:t>
      </w:r>
    </w:p>
    <w:p w:rsidR="0031363F" w:rsidRDefault="00C265CA" w:rsidP="00D07771">
      <w:pPr>
        <w:pStyle w:val="a5"/>
        <w:numPr>
          <w:ilvl w:val="0"/>
          <w:numId w:val="25"/>
        </w:numPr>
        <w:tabs>
          <w:tab w:val="left" w:pos="1529"/>
          <w:tab w:val="left" w:pos="1530"/>
          <w:tab w:val="left" w:pos="3410"/>
          <w:tab w:val="left" w:pos="4914"/>
          <w:tab w:val="left" w:pos="5909"/>
          <w:tab w:val="left" w:pos="7356"/>
          <w:tab w:val="left" w:pos="8654"/>
        </w:tabs>
        <w:spacing w:before="6" w:line="237" w:lineRule="auto"/>
        <w:ind w:left="284" w:right="320" w:firstLine="55"/>
        <w:jc w:val="left"/>
        <w:rPr>
          <w:rFonts w:ascii="Symbol" w:hAnsi="Symbol"/>
          <w:sz w:val="26"/>
        </w:rPr>
      </w:pPr>
      <w:r>
        <w:rPr>
          <w:sz w:val="26"/>
        </w:rPr>
        <w:t>Моделировать</w:t>
      </w:r>
      <w:r>
        <w:rPr>
          <w:sz w:val="26"/>
        </w:rPr>
        <w:tab/>
        <w:t>отношения</w:t>
      </w:r>
      <w:r>
        <w:rPr>
          <w:sz w:val="26"/>
        </w:rPr>
        <w:tab/>
        <w:t>между</w:t>
      </w:r>
      <w:r>
        <w:rPr>
          <w:sz w:val="26"/>
        </w:rPr>
        <w:tab/>
        <w:t>объектами</w:t>
      </w:r>
      <w:r>
        <w:rPr>
          <w:sz w:val="26"/>
        </w:rPr>
        <w:tab/>
        <w:t>(членами</w:t>
      </w:r>
      <w:r>
        <w:rPr>
          <w:sz w:val="26"/>
        </w:rPr>
        <w:tab/>
      </w:r>
      <w:r>
        <w:rPr>
          <w:spacing w:val="-1"/>
          <w:sz w:val="26"/>
        </w:rPr>
        <w:t>предложения,</w:t>
      </w:r>
      <w:r>
        <w:rPr>
          <w:spacing w:val="-62"/>
          <w:sz w:val="26"/>
        </w:rPr>
        <w:t xml:space="preserve"> </w:t>
      </w:r>
      <w:r>
        <w:rPr>
          <w:sz w:val="26"/>
        </w:rPr>
        <w:t>структурными</w:t>
      </w:r>
      <w:r>
        <w:rPr>
          <w:spacing w:val="1"/>
          <w:sz w:val="26"/>
        </w:rPr>
        <w:t xml:space="preserve"> </w:t>
      </w:r>
      <w:r>
        <w:rPr>
          <w:sz w:val="26"/>
        </w:rPr>
        <w:t>единицами</w:t>
      </w:r>
      <w:r>
        <w:rPr>
          <w:spacing w:val="-1"/>
          <w:sz w:val="26"/>
        </w:rPr>
        <w:t xml:space="preserve"> </w:t>
      </w:r>
      <w:r>
        <w:rPr>
          <w:sz w:val="26"/>
        </w:rPr>
        <w:t>диалога</w:t>
      </w:r>
      <w:r>
        <w:rPr>
          <w:spacing w:val="-1"/>
          <w:sz w:val="26"/>
        </w:rPr>
        <w:t xml:space="preserve"> </w:t>
      </w:r>
      <w:r>
        <w:rPr>
          <w:sz w:val="26"/>
        </w:rPr>
        <w:t>и</w:t>
      </w:r>
      <w:r>
        <w:rPr>
          <w:spacing w:val="-1"/>
          <w:sz w:val="26"/>
        </w:rPr>
        <w:t xml:space="preserve"> </w:t>
      </w:r>
      <w:r>
        <w:rPr>
          <w:sz w:val="26"/>
        </w:rPr>
        <w:t>др.).</w:t>
      </w:r>
    </w:p>
    <w:p w:rsidR="0031363F" w:rsidRDefault="00C265CA" w:rsidP="00D07771">
      <w:pPr>
        <w:pStyle w:val="a5"/>
        <w:numPr>
          <w:ilvl w:val="0"/>
          <w:numId w:val="25"/>
        </w:numPr>
        <w:tabs>
          <w:tab w:val="left" w:pos="1529"/>
          <w:tab w:val="left" w:pos="1530"/>
        </w:tabs>
        <w:spacing w:before="5" w:line="237" w:lineRule="auto"/>
        <w:ind w:left="284" w:right="320" w:firstLine="55"/>
        <w:jc w:val="left"/>
        <w:rPr>
          <w:rFonts w:ascii="Symbol" w:hAnsi="Symbol"/>
          <w:sz w:val="26"/>
        </w:rPr>
      </w:pPr>
      <w:r>
        <w:rPr>
          <w:sz w:val="26"/>
        </w:rPr>
        <w:t>Использовать</w:t>
      </w:r>
      <w:r>
        <w:rPr>
          <w:spacing w:val="23"/>
          <w:sz w:val="26"/>
        </w:rPr>
        <w:t xml:space="preserve"> </w:t>
      </w:r>
      <w:r>
        <w:rPr>
          <w:sz w:val="26"/>
        </w:rPr>
        <w:t>информацию,</w:t>
      </w:r>
      <w:r>
        <w:rPr>
          <w:spacing w:val="25"/>
          <w:sz w:val="26"/>
        </w:rPr>
        <w:t xml:space="preserve"> </w:t>
      </w:r>
      <w:r>
        <w:rPr>
          <w:sz w:val="26"/>
        </w:rPr>
        <w:t>извлеченную</w:t>
      </w:r>
      <w:r>
        <w:rPr>
          <w:spacing w:val="26"/>
          <w:sz w:val="26"/>
        </w:rPr>
        <w:t xml:space="preserve"> </w:t>
      </w:r>
      <w:r>
        <w:rPr>
          <w:sz w:val="26"/>
        </w:rPr>
        <w:t>из</w:t>
      </w:r>
      <w:r>
        <w:rPr>
          <w:spacing w:val="25"/>
          <w:sz w:val="26"/>
        </w:rPr>
        <w:t xml:space="preserve"> </w:t>
      </w:r>
      <w:r>
        <w:rPr>
          <w:sz w:val="26"/>
        </w:rPr>
        <w:t>несплошных</w:t>
      </w:r>
      <w:r>
        <w:rPr>
          <w:spacing w:val="26"/>
          <w:sz w:val="26"/>
        </w:rPr>
        <w:t xml:space="preserve"> </w:t>
      </w:r>
      <w:r>
        <w:rPr>
          <w:sz w:val="26"/>
        </w:rPr>
        <w:t>текстов</w:t>
      </w:r>
      <w:r>
        <w:rPr>
          <w:spacing w:val="24"/>
          <w:sz w:val="26"/>
        </w:rPr>
        <w:t xml:space="preserve"> </w:t>
      </w:r>
      <w:r>
        <w:rPr>
          <w:sz w:val="26"/>
        </w:rPr>
        <w:t>(таблицы,</w:t>
      </w:r>
      <w:r>
        <w:rPr>
          <w:spacing w:val="-62"/>
          <w:sz w:val="26"/>
        </w:rPr>
        <w:t xml:space="preserve"> </w:t>
      </w:r>
      <w:r>
        <w:rPr>
          <w:sz w:val="26"/>
        </w:rPr>
        <w:t>диаграммы),</w:t>
      </w:r>
      <w:r>
        <w:rPr>
          <w:spacing w:val="-2"/>
          <w:sz w:val="26"/>
        </w:rPr>
        <w:t xml:space="preserve"> </w:t>
      </w:r>
      <w:r>
        <w:rPr>
          <w:sz w:val="26"/>
        </w:rPr>
        <w:t>в</w:t>
      </w:r>
      <w:r>
        <w:rPr>
          <w:spacing w:val="-2"/>
          <w:sz w:val="26"/>
        </w:rPr>
        <w:t xml:space="preserve"> </w:t>
      </w:r>
      <w:r>
        <w:rPr>
          <w:sz w:val="26"/>
        </w:rPr>
        <w:t>собственных</w:t>
      </w:r>
      <w:r>
        <w:rPr>
          <w:spacing w:val="1"/>
          <w:sz w:val="26"/>
        </w:rPr>
        <w:t xml:space="preserve"> </w:t>
      </w:r>
      <w:r>
        <w:rPr>
          <w:sz w:val="26"/>
        </w:rPr>
        <w:t>устных</w:t>
      </w:r>
      <w:r>
        <w:rPr>
          <w:spacing w:val="-2"/>
          <w:sz w:val="26"/>
        </w:rPr>
        <w:t xml:space="preserve"> </w:t>
      </w:r>
      <w:r>
        <w:rPr>
          <w:sz w:val="26"/>
        </w:rPr>
        <w:t>и</w:t>
      </w:r>
      <w:r>
        <w:rPr>
          <w:spacing w:val="-2"/>
          <w:sz w:val="26"/>
        </w:rPr>
        <w:t xml:space="preserve"> </w:t>
      </w:r>
      <w:r>
        <w:rPr>
          <w:sz w:val="26"/>
        </w:rPr>
        <w:t>письменных</w:t>
      </w:r>
      <w:r>
        <w:rPr>
          <w:spacing w:val="-1"/>
          <w:sz w:val="26"/>
        </w:rPr>
        <w:t xml:space="preserve"> </w:t>
      </w:r>
      <w:r>
        <w:rPr>
          <w:sz w:val="26"/>
        </w:rPr>
        <w:t>высказываниях.</w:t>
      </w:r>
    </w:p>
    <w:p w:rsidR="0031363F" w:rsidRDefault="00C265CA" w:rsidP="00D07771">
      <w:pPr>
        <w:pStyle w:val="a5"/>
        <w:numPr>
          <w:ilvl w:val="0"/>
          <w:numId w:val="25"/>
        </w:numPr>
        <w:tabs>
          <w:tab w:val="left" w:pos="1529"/>
          <w:tab w:val="left" w:pos="1530"/>
          <w:tab w:val="left" w:pos="2998"/>
          <w:tab w:val="left" w:pos="4291"/>
          <w:tab w:val="left" w:pos="5785"/>
          <w:tab w:val="left" w:pos="6324"/>
          <w:tab w:val="left" w:pos="8145"/>
          <w:tab w:val="left" w:pos="10067"/>
        </w:tabs>
        <w:spacing w:before="6" w:line="237" w:lineRule="auto"/>
        <w:ind w:left="284" w:right="320" w:firstLine="55"/>
        <w:jc w:val="left"/>
        <w:rPr>
          <w:rFonts w:ascii="Symbol" w:hAnsi="Symbol"/>
          <w:sz w:val="26"/>
        </w:rPr>
      </w:pPr>
      <w:r>
        <w:rPr>
          <w:sz w:val="26"/>
        </w:rPr>
        <w:t>Выдвигать</w:t>
      </w:r>
      <w:r>
        <w:rPr>
          <w:sz w:val="26"/>
        </w:rPr>
        <w:tab/>
        <w:t>гипотезы</w:t>
      </w:r>
      <w:r>
        <w:rPr>
          <w:sz w:val="26"/>
        </w:rPr>
        <w:tab/>
        <w:t>(например,</w:t>
      </w:r>
      <w:r>
        <w:rPr>
          <w:sz w:val="26"/>
        </w:rPr>
        <w:tab/>
        <w:t>об</w:t>
      </w:r>
      <w:r>
        <w:rPr>
          <w:sz w:val="26"/>
        </w:rPr>
        <w:tab/>
        <w:t>употреблении</w:t>
      </w:r>
      <w:r>
        <w:rPr>
          <w:sz w:val="26"/>
        </w:rPr>
        <w:tab/>
        <w:t>глагола-связки</w:t>
      </w:r>
      <w:r>
        <w:rPr>
          <w:sz w:val="26"/>
        </w:rPr>
        <w:tab/>
        <w:t>в</w:t>
      </w:r>
      <w:r>
        <w:rPr>
          <w:spacing w:val="-62"/>
          <w:sz w:val="26"/>
        </w:rPr>
        <w:t xml:space="preserve"> </w:t>
      </w:r>
      <w:r>
        <w:rPr>
          <w:sz w:val="26"/>
        </w:rPr>
        <w:t>иностранном</w:t>
      </w:r>
      <w:r>
        <w:rPr>
          <w:spacing w:val="-3"/>
          <w:sz w:val="26"/>
        </w:rPr>
        <w:t xml:space="preserve"> </w:t>
      </w:r>
      <w:r>
        <w:rPr>
          <w:sz w:val="26"/>
        </w:rPr>
        <w:t>языке); обосновывать,</w:t>
      </w:r>
      <w:r>
        <w:rPr>
          <w:spacing w:val="-3"/>
          <w:sz w:val="26"/>
        </w:rPr>
        <w:t xml:space="preserve"> </w:t>
      </w:r>
      <w:r>
        <w:rPr>
          <w:sz w:val="26"/>
        </w:rPr>
        <w:t>аргументировать</w:t>
      </w:r>
      <w:r>
        <w:rPr>
          <w:spacing w:val="-3"/>
          <w:sz w:val="26"/>
        </w:rPr>
        <w:t xml:space="preserve"> </w:t>
      </w:r>
      <w:r>
        <w:rPr>
          <w:sz w:val="26"/>
        </w:rPr>
        <w:t>свои</w:t>
      </w:r>
      <w:r>
        <w:rPr>
          <w:spacing w:val="-3"/>
          <w:sz w:val="26"/>
        </w:rPr>
        <w:t xml:space="preserve"> </w:t>
      </w:r>
      <w:r>
        <w:rPr>
          <w:sz w:val="26"/>
        </w:rPr>
        <w:t>суждения,</w:t>
      </w:r>
      <w:r>
        <w:rPr>
          <w:spacing w:val="-3"/>
          <w:sz w:val="26"/>
        </w:rPr>
        <w:t xml:space="preserve"> </w:t>
      </w:r>
      <w:r>
        <w:rPr>
          <w:sz w:val="26"/>
        </w:rPr>
        <w:t>выводы.</w:t>
      </w:r>
    </w:p>
    <w:p w:rsidR="0031363F" w:rsidRDefault="00C265CA" w:rsidP="00D07771">
      <w:pPr>
        <w:pStyle w:val="a5"/>
        <w:numPr>
          <w:ilvl w:val="0"/>
          <w:numId w:val="25"/>
        </w:numPr>
        <w:tabs>
          <w:tab w:val="left" w:pos="1529"/>
          <w:tab w:val="left" w:pos="1530"/>
        </w:tabs>
        <w:spacing w:before="5" w:line="237" w:lineRule="auto"/>
        <w:ind w:left="284" w:right="320" w:firstLine="55"/>
        <w:jc w:val="left"/>
        <w:rPr>
          <w:rFonts w:ascii="Symbol" w:hAnsi="Symbol"/>
          <w:sz w:val="26"/>
        </w:rPr>
      </w:pPr>
      <w:r>
        <w:rPr>
          <w:sz w:val="26"/>
        </w:rPr>
        <w:t>Распознавать</w:t>
      </w:r>
      <w:r>
        <w:rPr>
          <w:spacing w:val="58"/>
          <w:sz w:val="26"/>
        </w:rPr>
        <w:t xml:space="preserve"> </w:t>
      </w:r>
      <w:r>
        <w:rPr>
          <w:sz w:val="26"/>
        </w:rPr>
        <w:t>свойства</w:t>
      </w:r>
      <w:r>
        <w:rPr>
          <w:spacing w:val="60"/>
          <w:sz w:val="26"/>
        </w:rPr>
        <w:t xml:space="preserve"> </w:t>
      </w:r>
      <w:r>
        <w:rPr>
          <w:sz w:val="26"/>
        </w:rPr>
        <w:t>и</w:t>
      </w:r>
      <w:r>
        <w:rPr>
          <w:spacing w:val="59"/>
          <w:sz w:val="26"/>
        </w:rPr>
        <w:t xml:space="preserve"> </w:t>
      </w:r>
      <w:r>
        <w:rPr>
          <w:sz w:val="26"/>
        </w:rPr>
        <w:t>признаки</w:t>
      </w:r>
      <w:r>
        <w:rPr>
          <w:spacing w:val="60"/>
          <w:sz w:val="26"/>
        </w:rPr>
        <w:t xml:space="preserve"> </w:t>
      </w:r>
      <w:r>
        <w:rPr>
          <w:sz w:val="26"/>
        </w:rPr>
        <w:t>языковых</w:t>
      </w:r>
      <w:r>
        <w:rPr>
          <w:spacing w:val="59"/>
          <w:sz w:val="26"/>
        </w:rPr>
        <w:t xml:space="preserve"> </w:t>
      </w:r>
      <w:r>
        <w:rPr>
          <w:sz w:val="26"/>
        </w:rPr>
        <w:t>единиц</w:t>
      </w:r>
      <w:r>
        <w:rPr>
          <w:spacing w:val="61"/>
          <w:sz w:val="26"/>
        </w:rPr>
        <w:t xml:space="preserve"> </w:t>
      </w:r>
      <w:r>
        <w:rPr>
          <w:sz w:val="26"/>
        </w:rPr>
        <w:t>и</w:t>
      </w:r>
      <w:r>
        <w:rPr>
          <w:spacing w:val="59"/>
          <w:sz w:val="26"/>
        </w:rPr>
        <w:t xml:space="preserve"> </w:t>
      </w:r>
      <w:r>
        <w:rPr>
          <w:sz w:val="26"/>
        </w:rPr>
        <w:t>языковых</w:t>
      </w:r>
      <w:r>
        <w:rPr>
          <w:spacing w:val="60"/>
          <w:sz w:val="26"/>
        </w:rPr>
        <w:t xml:space="preserve"> </w:t>
      </w:r>
      <w:r>
        <w:rPr>
          <w:sz w:val="26"/>
        </w:rPr>
        <w:t>явлений</w:t>
      </w:r>
      <w:r>
        <w:rPr>
          <w:spacing w:val="-62"/>
          <w:sz w:val="26"/>
        </w:rPr>
        <w:t xml:space="preserve"> </w:t>
      </w:r>
      <w:r>
        <w:rPr>
          <w:sz w:val="26"/>
        </w:rPr>
        <w:t>(например,</w:t>
      </w:r>
      <w:r>
        <w:rPr>
          <w:spacing w:val="-2"/>
          <w:sz w:val="26"/>
        </w:rPr>
        <w:t xml:space="preserve"> </w:t>
      </w:r>
      <w:r>
        <w:rPr>
          <w:sz w:val="26"/>
        </w:rPr>
        <w:t>с</w:t>
      </w:r>
      <w:r>
        <w:rPr>
          <w:spacing w:val="-1"/>
          <w:sz w:val="26"/>
        </w:rPr>
        <w:t xml:space="preserve"> </w:t>
      </w:r>
      <w:r>
        <w:rPr>
          <w:sz w:val="26"/>
        </w:rPr>
        <w:t>помощью</w:t>
      </w:r>
      <w:r>
        <w:rPr>
          <w:spacing w:val="-1"/>
          <w:sz w:val="26"/>
        </w:rPr>
        <w:t xml:space="preserve"> </w:t>
      </w:r>
      <w:r>
        <w:rPr>
          <w:sz w:val="26"/>
        </w:rPr>
        <w:t>словообразовательных</w:t>
      </w:r>
      <w:r>
        <w:rPr>
          <w:spacing w:val="-1"/>
          <w:sz w:val="26"/>
        </w:rPr>
        <w:t xml:space="preserve"> </w:t>
      </w:r>
      <w:r>
        <w:rPr>
          <w:sz w:val="26"/>
        </w:rPr>
        <w:t>элементов).</w:t>
      </w:r>
    </w:p>
    <w:p w:rsidR="0031363F" w:rsidRDefault="00C265CA" w:rsidP="00D07771">
      <w:pPr>
        <w:pStyle w:val="a5"/>
        <w:numPr>
          <w:ilvl w:val="0"/>
          <w:numId w:val="25"/>
        </w:numPr>
        <w:tabs>
          <w:tab w:val="left" w:pos="1529"/>
          <w:tab w:val="left" w:pos="1530"/>
        </w:tabs>
        <w:spacing w:before="5" w:line="237" w:lineRule="auto"/>
        <w:ind w:left="284" w:right="320" w:firstLine="55"/>
        <w:jc w:val="left"/>
        <w:rPr>
          <w:rFonts w:ascii="Symbol" w:hAnsi="Symbol"/>
          <w:sz w:val="26"/>
        </w:rPr>
      </w:pPr>
      <w:r>
        <w:rPr>
          <w:sz w:val="26"/>
        </w:rPr>
        <w:t>Сравнивать</w:t>
      </w:r>
      <w:r>
        <w:rPr>
          <w:spacing w:val="3"/>
          <w:sz w:val="26"/>
        </w:rPr>
        <w:t xml:space="preserve"> </w:t>
      </w:r>
      <w:r>
        <w:rPr>
          <w:sz w:val="26"/>
        </w:rPr>
        <w:t>языковые</w:t>
      </w:r>
      <w:r>
        <w:rPr>
          <w:spacing w:val="7"/>
          <w:sz w:val="26"/>
        </w:rPr>
        <w:t xml:space="preserve"> </w:t>
      </w:r>
      <w:r>
        <w:rPr>
          <w:sz w:val="26"/>
        </w:rPr>
        <w:t>единицы</w:t>
      </w:r>
      <w:r>
        <w:rPr>
          <w:spacing w:val="5"/>
          <w:sz w:val="26"/>
        </w:rPr>
        <w:t xml:space="preserve"> </w:t>
      </w:r>
      <w:r>
        <w:rPr>
          <w:sz w:val="26"/>
        </w:rPr>
        <w:t>разного</w:t>
      </w:r>
      <w:r>
        <w:rPr>
          <w:spacing w:val="8"/>
          <w:sz w:val="26"/>
        </w:rPr>
        <w:t xml:space="preserve"> </w:t>
      </w:r>
      <w:r>
        <w:rPr>
          <w:sz w:val="26"/>
        </w:rPr>
        <w:t>уровня</w:t>
      </w:r>
      <w:r>
        <w:rPr>
          <w:spacing w:val="6"/>
          <w:sz w:val="26"/>
        </w:rPr>
        <w:t xml:space="preserve"> </w:t>
      </w:r>
      <w:r>
        <w:rPr>
          <w:sz w:val="26"/>
        </w:rPr>
        <w:t>(звуки,</w:t>
      </w:r>
      <w:r>
        <w:rPr>
          <w:spacing w:val="4"/>
          <w:sz w:val="26"/>
        </w:rPr>
        <w:t xml:space="preserve"> </w:t>
      </w:r>
      <w:r>
        <w:rPr>
          <w:sz w:val="26"/>
        </w:rPr>
        <w:t>буквы,</w:t>
      </w:r>
      <w:r>
        <w:rPr>
          <w:spacing w:val="5"/>
          <w:sz w:val="26"/>
        </w:rPr>
        <w:t xml:space="preserve"> </w:t>
      </w:r>
      <w:r>
        <w:rPr>
          <w:sz w:val="26"/>
        </w:rPr>
        <w:t>слова,</w:t>
      </w:r>
      <w:r>
        <w:rPr>
          <w:spacing w:val="5"/>
          <w:sz w:val="26"/>
        </w:rPr>
        <w:t xml:space="preserve"> </w:t>
      </w:r>
      <w:r>
        <w:rPr>
          <w:sz w:val="26"/>
        </w:rPr>
        <w:t>речевые</w:t>
      </w:r>
      <w:r>
        <w:rPr>
          <w:spacing w:val="-62"/>
          <w:sz w:val="26"/>
        </w:rPr>
        <w:t xml:space="preserve"> </w:t>
      </w:r>
      <w:r>
        <w:rPr>
          <w:sz w:val="26"/>
        </w:rPr>
        <w:t>клише, грамматические</w:t>
      </w:r>
      <w:r>
        <w:rPr>
          <w:spacing w:val="-1"/>
          <w:sz w:val="26"/>
        </w:rPr>
        <w:t xml:space="preserve"> </w:t>
      </w:r>
      <w:r>
        <w:rPr>
          <w:sz w:val="26"/>
        </w:rPr>
        <w:t>явления,</w:t>
      </w:r>
      <w:r>
        <w:rPr>
          <w:spacing w:val="-2"/>
          <w:sz w:val="26"/>
        </w:rPr>
        <w:t xml:space="preserve"> </w:t>
      </w:r>
      <w:r>
        <w:rPr>
          <w:sz w:val="26"/>
        </w:rPr>
        <w:t>тексты</w:t>
      </w:r>
      <w:r>
        <w:rPr>
          <w:spacing w:val="-1"/>
          <w:sz w:val="26"/>
        </w:rPr>
        <w:t xml:space="preserve"> </w:t>
      </w:r>
      <w:r>
        <w:rPr>
          <w:sz w:val="26"/>
        </w:rPr>
        <w:t>и</w:t>
      </w:r>
      <w:r>
        <w:rPr>
          <w:spacing w:val="2"/>
          <w:sz w:val="26"/>
        </w:rPr>
        <w:t xml:space="preserve"> </w:t>
      </w:r>
      <w:r>
        <w:rPr>
          <w:sz w:val="26"/>
        </w:rPr>
        <w:t>т.</w:t>
      </w:r>
      <w:r>
        <w:rPr>
          <w:spacing w:val="-2"/>
          <w:sz w:val="26"/>
        </w:rPr>
        <w:t xml:space="preserve"> </w:t>
      </w:r>
      <w:r>
        <w:rPr>
          <w:sz w:val="26"/>
        </w:rPr>
        <w:t>п.).</w:t>
      </w:r>
    </w:p>
    <w:p w:rsidR="0031363F" w:rsidRDefault="0031363F" w:rsidP="001D10EE">
      <w:pPr>
        <w:spacing w:line="237" w:lineRule="auto"/>
        <w:ind w:left="284" w:right="320" w:firstLine="55"/>
        <w:rPr>
          <w:rFonts w:ascii="Symbol" w:hAnsi="Symbol"/>
          <w:sz w:val="26"/>
        </w:rPr>
        <w:sectPr w:rsidR="0031363F">
          <w:pgSz w:w="11930" w:h="16860"/>
          <w:pgMar w:top="1040" w:right="240" w:bottom="1820" w:left="880" w:header="0" w:footer="1547" w:gutter="0"/>
          <w:cols w:space="720"/>
        </w:sectPr>
      </w:pPr>
    </w:p>
    <w:p w:rsidR="0031363F" w:rsidRDefault="00C265CA" w:rsidP="00D07771">
      <w:pPr>
        <w:pStyle w:val="a5"/>
        <w:numPr>
          <w:ilvl w:val="0"/>
          <w:numId w:val="25"/>
        </w:numPr>
        <w:tabs>
          <w:tab w:val="left" w:pos="1530"/>
        </w:tabs>
        <w:spacing w:before="75"/>
        <w:ind w:left="284" w:right="320" w:firstLine="55"/>
        <w:rPr>
          <w:rFonts w:ascii="Symbol" w:hAnsi="Symbol"/>
          <w:sz w:val="26"/>
        </w:rPr>
      </w:pPr>
      <w:r>
        <w:rPr>
          <w:sz w:val="26"/>
        </w:rPr>
        <w:lastRenderedPageBreak/>
        <w:t>Пользоваться классификациями (по типу чтения, по типу высказывания и т.</w:t>
      </w:r>
      <w:r>
        <w:rPr>
          <w:spacing w:val="1"/>
          <w:sz w:val="26"/>
        </w:rPr>
        <w:t xml:space="preserve"> </w:t>
      </w:r>
      <w:r>
        <w:rPr>
          <w:sz w:val="26"/>
        </w:rPr>
        <w:t>п.).</w:t>
      </w:r>
    </w:p>
    <w:p w:rsidR="0031363F" w:rsidRDefault="00C265CA" w:rsidP="00D07771">
      <w:pPr>
        <w:pStyle w:val="a5"/>
        <w:numPr>
          <w:ilvl w:val="0"/>
          <w:numId w:val="25"/>
        </w:numPr>
        <w:tabs>
          <w:tab w:val="left" w:pos="1530"/>
        </w:tabs>
        <w:ind w:left="284" w:right="320" w:firstLine="55"/>
        <w:rPr>
          <w:rFonts w:ascii="Symbol" w:hAnsi="Symbol"/>
          <w:sz w:val="26"/>
        </w:rPr>
      </w:pPr>
      <w:r>
        <w:rPr>
          <w:sz w:val="26"/>
        </w:rPr>
        <w:t>Выбирать,</w:t>
      </w:r>
      <w:r>
        <w:rPr>
          <w:spacing w:val="1"/>
          <w:sz w:val="26"/>
        </w:rPr>
        <w:t xml:space="preserve"> </w:t>
      </w:r>
      <w:r>
        <w:rPr>
          <w:sz w:val="26"/>
        </w:rPr>
        <w:t>анализировать,</w:t>
      </w:r>
      <w:r>
        <w:rPr>
          <w:spacing w:val="1"/>
          <w:sz w:val="26"/>
        </w:rPr>
        <w:t xml:space="preserve"> </w:t>
      </w:r>
      <w:r>
        <w:rPr>
          <w:sz w:val="26"/>
        </w:rPr>
        <w:t>интерпретировать,</w:t>
      </w:r>
      <w:r>
        <w:rPr>
          <w:spacing w:val="1"/>
          <w:sz w:val="26"/>
        </w:rPr>
        <w:t xml:space="preserve"> </w:t>
      </w:r>
      <w:r>
        <w:rPr>
          <w:sz w:val="26"/>
        </w:rPr>
        <w:t>систематизировать</w:t>
      </w:r>
      <w:r>
        <w:rPr>
          <w:spacing w:val="1"/>
          <w:sz w:val="26"/>
        </w:rPr>
        <w:t xml:space="preserve"> </w:t>
      </w:r>
      <w:r>
        <w:rPr>
          <w:sz w:val="26"/>
        </w:rPr>
        <w:t>информацию, представленную в разных формах: сплошных текстах, иллюстрациях,</w:t>
      </w:r>
      <w:r>
        <w:rPr>
          <w:spacing w:val="-62"/>
          <w:sz w:val="26"/>
        </w:rPr>
        <w:t xml:space="preserve"> </w:t>
      </w:r>
      <w:r>
        <w:rPr>
          <w:sz w:val="26"/>
        </w:rPr>
        <w:t>графически</w:t>
      </w:r>
      <w:r>
        <w:rPr>
          <w:spacing w:val="-2"/>
          <w:sz w:val="26"/>
        </w:rPr>
        <w:t xml:space="preserve"> </w:t>
      </w:r>
      <w:r>
        <w:rPr>
          <w:sz w:val="26"/>
        </w:rPr>
        <w:t>(в</w:t>
      </w:r>
      <w:r>
        <w:rPr>
          <w:spacing w:val="2"/>
          <w:sz w:val="26"/>
        </w:rPr>
        <w:t xml:space="preserve"> </w:t>
      </w:r>
      <w:r>
        <w:rPr>
          <w:sz w:val="26"/>
        </w:rPr>
        <w:t>таблицах,</w:t>
      </w:r>
      <w:r>
        <w:rPr>
          <w:spacing w:val="-1"/>
          <w:sz w:val="26"/>
        </w:rPr>
        <w:t xml:space="preserve"> </w:t>
      </w:r>
      <w:r>
        <w:rPr>
          <w:sz w:val="26"/>
        </w:rPr>
        <w:t>диаграммах).</w:t>
      </w:r>
    </w:p>
    <w:p w:rsidR="0031363F" w:rsidRDefault="00C265CA" w:rsidP="001D10EE">
      <w:pPr>
        <w:spacing w:line="298" w:lineRule="exact"/>
        <w:ind w:left="284" w:right="320" w:firstLine="55"/>
        <w:jc w:val="both"/>
        <w:rPr>
          <w:i/>
          <w:sz w:val="26"/>
        </w:rPr>
      </w:pPr>
      <w:r>
        <w:rPr>
          <w:i/>
          <w:sz w:val="26"/>
        </w:rPr>
        <w:t>Работа</w:t>
      </w:r>
      <w:r>
        <w:rPr>
          <w:i/>
          <w:spacing w:val="-1"/>
          <w:sz w:val="26"/>
        </w:rPr>
        <w:t xml:space="preserve"> </w:t>
      </w:r>
      <w:r>
        <w:rPr>
          <w:i/>
          <w:sz w:val="26"/>
        </w:rPr>
        <w:t>с</w:t>
      </w:r>
      <w:r>
        <w:rPr>
          <w:i/>
          <w:spacing w:val="-2"/>
          <w:sz w:val="26"/>
        </w:rPr>
        <w:t xml:space="preserve"> </w:t>
      </w:r>
      <w:r>
        <w:rPr>
          <w:i/>
          <w:sz w:val="26"/>
        </w:rPr>
        <w:t>информацией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Использовать в соответствии с коммуникативной задачей различные стратегии</w:t>
      </w:r>
      <w:r>
        <w:rPr>
          <w:spacing w:val="1"/>
          <w:sz w:val="26"/>
        </w:rPr>
        <w:t xml:space="preserve"> </w:t>
      </w:r>
      <w:r>
        <w:rPr>
          <w:sz w:val="26"/>
        </w:rPr>
        <w:t>чтения</w:t>
      </w:r>
      <w:r>
        <w:rPr>
          <w:spacing w:val="1"/>
          <w:sz w:val="26"/>
        </w:rPr>
        <w:t xml:space="preserve"> </w:t>
      </w:r>
      <w:r>
        <w:rPr>
          <w:sz w:val="26"/>
        </w:rPr>
        <w:t>и</w:t>
      </w:r>
      <w:r>
        <w:rPr>
          <w:spacing w:val="1"/>
          <w:sz w:val="26"/>
        </w:rPr>
        <w:t xml:space="preserve"> </w:t>
      </w:r>
      <w:r>
        <w:rPr>
          <w:sz w:val="26"/>
        </w:rPr>
        <w:t>аудирования</w:t>
      </w:r>
      <w:r>
        <w:rPr>
          <w:spacing w:val="1"/>
          <w:sz w:val="26"/>
        </w:rPr>
        <w:t xml:space="preserve"> </w:t>
      </w:r>
      <w:r>
        <w:rPr>
          <w:sz w:val="26"/>
        </w:rPr>
        <w:t>для</w:t>
      </w:r>
      <w:r>
        <w:rPr>
          <w:spacing w:val="1"/>
          <w:sz w:val="26"/>
        </w:rPr>
        <w:t xml:space="preserve"> </w:t>
      </w:r>
      <w:r>
        <w:rPr>
          <w:sz w:val="26"/>
        </w:rPr>
        <w:t>получения</w:t>
      </w:r>
      <w:r>
        <w:rPr>
          <w:spacing w:val="1"/>
          <w:sz w:val="26"/>
        </w:rPr>
        <w:t xml:space="preserve"> </w:t>
      </w:r>
      <w:r>
        <w:rPr>
          <w:sz w:val="26"/>
        </w:rPr>
        <w:t>информации</w:t>
      </w:r>
      <w:r>
        <w:rPr>
          <w:spacing w:val="1"/>
          <w:sz w:val="26"/>
        </w:rPr>
        <w:t xml:space="preserve"> </w:t>
      </w:r>
      <w:r>
        <w:rPr>
          <w:sz w:val="26"/>
        </w:rPr>
        <w:t>(с</w:t>
      </w:r>
      <w:r>
        <w:rPr>
          <w:spacing w:val="1"/>
          <w:sz w:val="26"/>
        </w:rPr>
        <w:t xml:space="preserve"> </w:t>
      </w:r>
      <w:r>
        <w:rPr>
          <w:sz w:val="26"/>
        </w:rPr>
        <w:t>пониманием</w:t>
      </w:r>
      <w:r>
        <w:rPr>
          <w:spacing w:val="1"/>
          <w:sz w:val="26"/>
        </w:rPr>
        <w:t xml:space="preserve"> </w:t>
      </w:r>
      <w:r>
        <w:rPr>
          <w:sz w:val="26"/>
        </w:rPr>
        <w:t>основного</w:t>
      </w:r>
      <w:r>
        <w:rPr>
          <w:spacing w:val="-62"/>
          <w:sz w:val="26"/>
        </w:rPr>
        <w:t xml:space="preserve"> </w:t>
      </w:r>
      <w:r>
        <w:rPr>
          <w:sz w:val="26"/>
        </w:rPr>
        <w:t>содержания,</w:t>
      </w:r>
      <w:r>
        <w:rPr>
          <w:spacing w:val="-5"/>
          <w:sz w:val="26"/>
        </w:rPr>
        <w:t xml:space="preserve"> </w:t>
      </w:r>
      <w:r>
        <w:rPr>
          <w:sz w:val="26"/>
        </w:rPr>
        <w:t>с</w:t>
      </w:r>
      <w:r>
        <w:rPr>
          <w:spacing w:val="-4"/>
          <w:sz w:val="26"/>
        </w:rPr>
        <w:t xml:space="preserve"> </w:t>
      </w:r>
      <w:r>
        <w:rPr>
          <w:sz w:val="26"/>
        </w:rPr>
        <w:t>пониманием</w:t>
      </w:r>
      <w:r>
        <w:rPr>
          <w:spacing w:val="-5"/>
          <w:sz w:val="26"/>
        </w:rPr>
        <w:t xml:space="preserve"> </w:t>
      </w:r>
      <w:r>
        <w:rPr>
          <w:sz w:val="26"/>
        </w:rPr>
        <w:t>запрашиваемой</w:t>
      </w:r>
      <w:r>
        <w:rPr>
          <w:spacing w:val="-3"/>
          <w:sz w:val="26"/>
        </w:rPr>
        <w:t xml:space="preserve"> </w:t>
      </w:r>
      <w:r>
        <w:rPr>
          <w:sz w:val="26"/>
        </w:rPr>
        <w:t>информации,</w:t>
      </w:r>
      <w:r>
        <w:rPr>
          <w:spacing w:val="-5"/>
          <w:sz w:val="26"/>
        </w:rPr>
        <w:t xml:space="preserve"> </w:t>
      </w:r>
      <w:r>
        <w:rPr>
          <w:sz w:val="26"/>
        </w:rPr>
        <w:t>с</w:t>
      </w:r>
      <w:r>
        <w:rPr>
          <w:spacing w:val="-5"/>
          <w:sz w:val="26"/>
        </w:rPr>
        <w:t xml:space="preserve"> </w:t>
      </w:r>
      <w:r>
        <w:rPr>
          <w:sz w:val="26"/>
        </w:rPr>
        <w:t>полным</w:t>
      </w:r>
      <w:r>
        <w:rPr>
          <w:spacing w:val="-4"/>
          <w:sz w:val="26"/>
        </w:rPr>
        <w:t xml:space="preserve"> </w:t>
      </w:r>
      <w:r>
        <w:rPr>
          <w:sz w:val="26"/>
        </w:rPr>
        <w:t>пониманием).</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Прогнозировать</w:t>
      </w:r>
      <w:r>
        <w:rPr>
          <w:spacing w:val="1"/>
          <w:sz w:val="26"/>
        </w:rPr>
        <w:t xml:space="preserve"> </w:t>
      </w:r>
      <w:r>
        <w:rPr>
          <w:sz w:val="26"/>
        </w:rPr>
        <w:t>содержание</w:t>
      </w:r>
      <w:r>
        <w:rPr>
          <w:spacing w:val="1"/>
          <w:sz w:val="26"/>
        </w:rPr>
        <w:t xml:space="preserve"> </w:t>
      </w:r>
      <w:r>
        <w:rPr>
          <w:sz w:val="26"/>
        </w:rPr>
        <w:t>текста</w:t>
      </w:r>
      <w:r>
        <w:rPr>
          <w:spacing w:val="1"/>
          <w:sz w:val="26"/>
        </w:rPr>
        <w:t xml:space="preserve"> </w:t>
      </w:r>
      <w:r>
        <w:rPr>
          <w:sz w:val="26"/>
        </w:rPr>
        <w:t>по</w:t>
      </w:r>
      <w:r>
        <w:rPr>
          <w:spacing w:val="1"/>
          <w:sz w:val="26"/>
        </w:rPr>
        <w:t xml:space="preserve"> </w:t>
      </w:r>
      <w:r>
        <w:rPr>
          <w:sz w:val="26"/>
        </w:rPr>
        <w:t>заголовку;</w:t>
      </w:r>
      <w:r>
        <w:rPr>
          <w:spacing w:val="1"/>
          <w:sz w:val="26"/>
        </w:rPr>
        <w:t xml:space="preserve"> </w:t>
      </w:r>
      <w:r>
        <w:rPr>
          <w:sz w:val="26"/>
        </w:rPr>
        <w:t>прогнозировать</w:t>
      </w:r>
      <w:r>
        <w:rPr>
          <w:spacing w:val="1"/>
          <w:sz w:val="26"/>
        </w:rPr>
        <w:t xml:space="preserve"> </w:t>
      </w:r>
      <w:r>
        <w:rPr>
          <w:sz w:val="26"/>
        </w:rPr>
        <w:t>возможное</w:t>
      </w:r>
      <w:r>
        <w:rPr>
          <w:spacing w:val="1"/>
          <w:sz w:val="26"/>
        </w:rPr>
        <w:t xml:space="preserve"> </w:t>
      </w:r>
      <w:r>
        <w:rPr>
          <w:sz w:val="26"/>
        </w:rPr>
        <w:t>дальнейшее</w:t>
      </w:r>
      <w:r>
        <w:rPr>
          <w:spacing w:val="1"/>
          <w:sz w:val="26"/>
        </w:rPr>
        <w:t xml:space="preserve"> </w:t>
      </w:r>
      <w:r>
        <w:rPr>
          <w:sz w:val="26"/>
        </w:rPr>
        <w:t>развитие</w:t>
      </w:r>
      <w:r>
        <w:rPr>
          <w:spacing w:val="1"/>
          <w:sz w:val="26"/>
        </w:rPr>
        <w:t xml:space="preserve"> </w:t>
      </w:r>
      <w:r>
        <w:rPr>
          <w:sz w:val="26"/>
        </w:rPr>
        <w:t>событий</w:t>
      </w:r>
      <w:r>
        <w:rPr>
          <w:spacing w:val="1"/>
          <w:sz w:val="26"/>
        </w:rPr>
        <w:t xml:space="preserve"> </w:t>
      </w:r>
      <w:r>
        <w:rPr>
          <w:sz w:val="26"/>
        </w:rPr>
        <w:t>по</w:t>
      </w:r>
      <w:r>
        <w:rPr>
          <w:spacing w:val="1"/>
          <w:sz w:val="26"/>
        </w:rPr>
        <w:t xml:space="preserve"> </w:t>
      </w:r>
      <w:r>
        <w:rPr>
          <w:sz w:val="26"/>
        </w:rPr>
        <w:t>началу</w:t>
      </w:r>
      <w:r>
        <w:rPr>
          <w:spacing w:val="1"/>
          <w:sz w:val="26"/>
        </w:rPr>
        <w:t xml:space="preserve"> </w:t>
      </w:r>
      <w:r>
        <w:rPr>
          <w:sz w:val="26"/>
        </w:rPr>
        <w:t>текста;</w:t>
      </w:r>
      <w:r>
        <w:rPr>
          <w:spacing w:val="1"/>
          <w:sz w:val="26"/>
        </w:rPr>
        <w:t xml:space="preserve"> </w:t>
      </w:r>
      <w:r>
        <w:rPr>
          <w:sz w:val="26"/>
        </w:rPr>
        <w:t>устанавливать</w:t>
      </w:r>
      <w:r>
        <w:rPr>
          <w:spacing w:val="1"/>
          <w:sz w:val="26"/>
        </w:rPr>
        <w:t xml:space="preserve"> </w:t>
      </w:r>
      <w:r>
        <w:rPr>
          <w:sz w:val="26"/>
        </w:rPr>
        <w:t>логическую</w:t>
      </w:r>
      <w:r>
        <w:rPr>
          <w:spacing w:val="1"/>
          <w:sz w:val="26"/>
        </w:rPr>
        <w:t xml:space="preserve"> </w:t>
      </w:r>
      <w:r>
        <w:rPr>
          <w:sz w:val="26"/>
        </w:rPr>
        <w:t>последовательность основных фактов; восстанавливать текст из разрозненных</w:t>
      </w:r>
      <w:r>
        <w:rPr>
          <w:spacing w:val="1"/>
          <w:sz w:val="26"/>
        </w:rPr>
        <w:t xml:space="preserve"> </w:t>
      </w:r>
      <w:r>
        <w:rPr>
          <w:sz w:val="26"/>
        </w:rPr>
        <w:t>абзацев.</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Полно и точно понимать прочитанный текст на</w:t>
      </w:r>
      <w:r>
        <w:rPr>
          <w:spacing w:val="1"/>
          <w:sz w:val="26"/>
        </w:rPr>
        <w:t xml:space="preserve"> </w:t>
      </w:r>
      <w:r>
        <w:rPr>
          <w:sz w:val="26"/>
        </w:rPr>
        <w:t>основе</w:t>
      </w:r>
      <w:r>
        <w:rPr>
          <w:spacing w:val="1"/>
          <w:sz w:val="26"/>
        </w:rPr>
        <w:t xml:space="preserve"> </w:t>
      </w:r>
      <w:r>
        <w:rPr>
          <w:sz w:val="26"/>
        </w:rPr>
        <w:t>его</w:t>
      </w:r>
      <w:r>
        <w:rPr>
          <w:spacing w:val="1"/>
          <w:sz w:val="26"/>
        </w:rPr>
        <w:t xml:space="preserve"> </w:t>
      </w:r>
      <w:r>
        <w:rPr>
          <w:sz w:val="26"/>
        </w:rPr>
        <w:t>информационной</w:t>
      </w:r>
      <w:r>
        <w:rPr>
          <w:spacing w:val="1"/>
          <w:sz w:val="26"/>
        </w:rPr>
        <w:t xml:space="preserve"> </w:t>
      </w:r>
      <w:r>
        <w:rPr>
          <w:sz w:val="26"/>
        </w:rPr>
        <w:t>переработки</w:t>
      </w:r>
      <w:r>
        <w:rPr>
          <w:spacing w:val="1"/>
          <w:sz w:val="26"/>
        </w:rPr>
        <w:t xml:space="preserve"> </w:t>
      </w:r>
      <w:r>
        <w:rPr>
          <w:sz w:val="26"/>
        </w:rPr>
        <w:t>(смыслового</w:t>
      </w:r>
      <w:r>
        <w:rPr>
          <w:spacing w:val="1"/>
          <w:sz w:val="26"/>
        </w:rPr>
        <w:t xml:space="preserve"> </w:t>
      </w:r>
      <w:r>
        <w:rPr>
          <w:sz w:val="26"/>
        </w:rPr>
        <w:t>и</w:t>
      </w:r>
      <w:r>
        <w:rPr>
          <w:spacing w:val="1"/>
          <w:sz w:val="26"/>
        </w:rPr>
        <w:t xml:space="preserve"> </w:t>
      </w:r>
      <w:r>
        <w:rPr>
          <w:sz w:val="26"/>
        </w:rPr>
        <w:t>структурного</w:t>
      </w:r>
      <w:r>
        <w:rPr>
          <w:spacing w:val="1"/>
          <w:sz w:val="26"/>
        </w:rPr>
        <w:t xml:space="preserve"> </w:t>
      </w:r>
      <w:r>
        <w:rPr>
          <w:sz w:val="26"/>
        </w:rPr>
        <w:t>анализа</w:t>
      </w:r>
      <w:r>
        <w:rPr>
          <w:spacing w:val="1"/>
          <w:sz w:val="26"/>
        </w:rPr>
        <w:t xml:space="preserve"> </w:t>
      </w:r>
      <w:r>
        <w:rPr>
          <w:sz w:val="26"/>
        </w:rPr>
        <w:t>отдельных</w:t>
      </w:r>
      <w:r>
        <w:rPr>
          <w:spacing w:val="1"/>
          <w:sz w:val="26"/>
        </w:rPr>
        <w:t xml:space="preserve"> </w:t>
      </w:r>
      <w:r>
        <w:rPr>
          <w:sz w:val="26"/>
        </w:rPr>
        <w:t>частей</w:t>
      </w:r>
      <w:r>
        <w:rPr>
          <w:spacing w:val="1"/>
          <w:sz w:val="26"/>
        </w:rPr>
        <w:t xml:space="preserve"> </w:t>
      </w:r>
      <w:r>
        <w:rPr>
          <w:sz w:val="26"/>
        </w:rPr>
        <w:t>текста,</w:t>
      </w:r>
      <w:r>
        <w:rPr>
          <w:spacing w:val="1"/>
          <w:sz w:val="26"/>
        </w:rPr>
        <w:t xml:space="preserve"> </w:t>
      </w:r>
      <w:r>
        <w:rPr>
          <w:sz w:val="26"/>
        </w:rPr>
        <w:t>выборочного</w:t>
      </w:r>
      <w:r>
        <w:rPr>
          <w:spacing w:val="1"/>
          <w:sz w:val="26"/>
        </w:rPr>
        <w:t xml:space="preserve"> </w:t>
      </w:r>
      <w:r>
        <w:rPr>
          <w:sz w:val="26"/>
        </w:rPr>
        <w:t>перевода);</w:t>
      </w:r>
      <w:r>
        <w:rPr>
          <w:spacing w:val="1"/>
          <w:sz w:val="26"/>
        </w:rPr>
        <w:t xml:space="preserve"> </w:t>
      </w:r>
      <w:r>
        <w:rPr>
          <w:sz w:val="26"/>
        </w:rPr>
        <w:t>использовать</w:t>
      </w:r>
      <w:r>
        <w:rPr>
          <w:spacing w:val="1"/>
          <w:sz w:val="26"/>
        </w:rPr>
        <w:t xml:space="preserve"> </w:t>
      </w:r>
      <w:r>
        <w:rPr>
          <w:sz w:val="26"/>
        </w:rPr>
        <w:t>внешние</w:t>
      </w:r>
      <w:r>
        <w:rPr>
          <w:spacing w:val="1"/>
          <w:sz w:val="26"/>
        </w:rPr>
        <w:t xml:space="preserve"> </w:t>
      </w:r>
      <w:r>
        <w:rPr>
          <w:sz w:val="26"/>
        </w:rPr>
        <w:t>формальные</w:t>
      </w:r>
      <w:r>
        <w:rPr>
          <w:spacing w:val="1"/>
          <w:sz w:val="26"/>
        </w:rPr>
        <w:t xml:space="preserve"> </w:t>
      </w:r>
      <w:r>
        <w:rPr>
          <w:sz w:val="26"/>
        </w:rPr>
        <w:t>элементы</w:t>
      </w:r>
      <w:r>
        <w:rPr>
          <w:spacing w:val="1"/>
          <w:sz w:val="26"/>
        </w:rPr>
        <w:t xml:space="preserve"> </w:t>
      </w:r>
      <w:r>
        <w:rPr>
          <w:sz w:val="26"/>
        </w:rPr>
        <w:t>текста</w:t>
      </w:r>
      <w:r>
        <w:rPr>
          <w:spacing w:val="1"/>
          <w:sz w:val="26"/>
        </w:rPr>
        <w:t xml:space="preserve"> </w:t>
      </w:r>
      <w:r>
        <w:rPr>
          <w:sz w:val="26"/>
        </w:rPr>
        <w:t>(подзаголовки,</w:t>
      </w:r>
      <w:r>
        <w:rPr>
          <w:spacing w:val="-2"/>
          <w:sz w:val="26"/>
        </w:rPr>
        <w:t xml:space="preserve"> </w:t>
      </w:r>
      <w:r>
        <w:rPr>
          <w:sz w:val="26"/>
        </w:rPr>
        <w:t>иллюстрации,</w:t>
      </w:r>
      <w:r>
        <w:rPr>
          <w:spacing w:val="-2"/>
          <w:sz w:val="26"/>
        </w:rPr>
        <w:t xml:space="preserve"> </w:t>
      </w:r>
      <w:r>
        <w:rPr>
          <w:sz w:val="26"/>
        </w:rPr>
        <w:t>сноски)</w:t>
      </w:r>
      <w:r>
        <w:rPr>
          <w:spacing w:val="-1"/>
          <w:sz w:val="26"/>
        </w:rPr>
        <w:t xml:space="preserve"> </w:t>
      </w:r>
      <w:r>
        <w:rPr>
          <w:sz w:val="26"/>
        </w:rPr>
        <w:t>для</w:t>
      </w:r>
      <w:r>
        <w:rPr>
          <w:spacing w:val="-2"/>
          <w:sz w:val="26"/>
        </w:rPr>
        <w:t xml:space="preserve"> </w:t>
      </w:r>
      <w:r>
        <w:rPr>
          <w:sz w:val="26"/>
        </w:rPr>
        <w:t>понимания</w:t>
      </w:r>
      <w:r>
        <w:rPr>
          <w:spacing w:val="-1"/>
          <w:sz w:val="26"/>
        </w:rPr>
        <w:t xml:space="preserve"> </w:t>
      </w:r>
      <w:r>
        <w:rPr>
          <w:sz w:val="26"/>
        </w:rPr>
        <w:t>его содержания.</w:t>
      </w:r>
    </w:p>
    <w:p w:rsidR="0031363F" w:rsidRDefault="00C265CA" w:rsidP="00D07771">
      <w:pPr>
        <w:pStyle w:val="a5"/>
        <w:numPr>
          <w:ilvl w:val="0"/>
          <w:numId w:val="25"/>
        </w:numPr>
        <w:tabs>
          <w:tab w:val="left" w:pos="1106"/>
        </w:tabs>
        <w:spacing w:before="1" w:line="237" w:lineRule="auto"/>
        <w:ind w:left="284" w:right="320" w:firstLine="55"/>
        <w:rPr>
          <w:rFonts w:ascii="Symbol" w:hAnsi="Symbol"/>
          <w:sz w:val="26"/>
        </w:rPr>
      </w:pPr>
      <w:r>
        <w:rPr>
          <w:sz w:val="26"/>
        </w:rPr>
        <w:t>Фиксировать</w:t>
      </w:r>
      <w:r>
        <w:rPr>
          <w:spacing w:val="1"/>
          <w:sz w:val="26"/>
        </w:rPr>
        <w:t xml:space="preserve"> </w:t>
      </w:r>
      <w:r>
        <w:rPr>
          <w:sz w:val="26"/>
        </w:rPr>
        <w:t>информацию</w:t>
      </w:r>
      <w:r>
        <w:rPr>
          <w:spacing w:val="1"/>
          <w:sz w:val="26"/>
        </w:rPr>
        <w:t xml:space="preserve"> </w:t>
      </w:r>
      <w:r>
        <w:rPr>
          <w:sz w:val="26"/>
        </w:rPr>
        <w:t>доступными</w:t>
      </w:r>
      <w:r>
        <w:rPr>
          <w:spacing w:val="1"/>
          <w:sz w:val="26"/>
        </w:rPr>
        <w:t xml:space="preserve"> </w:t>
      </w:r>
      <w:r>
        <w:rPr>
          <w:sz w:val="26"/>
        </w:rPr>
        <w:t>средствами</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ключевых</w:t>
      </w:r>
      <w:r>
        <w:rPr>
          <w:spacing w:val="1"/>
          <w:sz w:val="26"/>
        </w:rPr>
        <w:t xml:space="preserve"> </w:t>
      </w:r>
      <w:r>
        <w:rPr>
          <w:sz w:val="26"/>
        </w:rPr>
        <w:t>слов,</w:t>
      </w:r>
      <w:r>
        <w:rPr>
          <w:spacing w:val="1"/>
          <w:sz w:val="26"/>
        </w:rPr>
        <w:t xml:space="preserve"> </w:t>
      </w:r>
      <w:r>
        <w:rPr>
          <w:sz w:val="26"/>
        </w:rPr>
        <w:t>плана).</w:t>
      </w:r>
    </w:p>
    <w:p w:rsidR="0031363F" w:rsidRDefault="00C265CA" w:rsidP="00D07771">
      <w:pPr>
        <w:pStyle w:val="a5"/>
        <w:numPr>
          <w:ilvl w:val="0"/>
          <w:numId w:val="25"/>
        </w:numPr>
        <w:tabs>
          <w:tab w:val="left" w:pos="1106"/>
        </w:tabs>
        <w:spacing w:before="3" w:line="318" w:lineRule="exact"/>
        <w:ind w:left="284" w:right="320" w:firstLine="55"/>
        <w:rPr>
          <w:rFonts w:ascii="Symbol" w:hAnsi="Symbol"/>
          <w:sz w:val="26"/>
        </w:rPr>
      </w:pPr>
      <w:r>
        <w:rPr>
          <w:sz w:val="26"/>
        </w:rPr>
        <w:t>Оценивать</w:t>
      </w:r>
      <w:r>
        <w:rPr>
          <w:spacing w:val="-5"/>
          <w:sz w:val="26"/>
        </w:rPr>
        <w:t xml:space="preserve"> </w:t>
      </w:r>
      <w:r>
        <w:rPr>
          <w:sz w:val="26"/>
        </w:rPr>
        <w:t>достоверность</w:t>
      </w:r>
      <w:r>
        <w:rPr>
          <w:spacing w:val="-6"/>
          <w:sz w:val="26"/>
        </w:rPr>
        <w:t xml:space="preserve"> </w:t>
      </w:r>
      <w:r>
        <w:rPr>
          <w:sz w:val="26"/>
        </w:rPr>
        <w:t>информации,</w:t>
      </w:r>
      <w:r>
        <w:rPr>
          <w:spacing w:val="-5"/>
          <w:sz w:val="26"/>
        </w:rPr>
        <w:t xml:space="preserve"> </w:t>
      </w:r>
      <w:r>
        <w:rPr>
          <w:sz w:val="26"/>
        </w:rPr>
        <w:t>полученной</w:t>
      </w:r>
      <w:r>
        <w:rPr>
          <w:spacing w:val="-5"/>
          <w:sz w:val="26"/>
        </w:rPr>
        <w:t xml:space="preserve"> </w:t>
      </w:r>
      <w:r>
        <w:rPr>
          <w:sz w:val="26"/>
        </w:rPr>
        <w:t>из</w:t>
      </w:r>
      <w:r>
        <w:rPr>
          <w:spacing w:val="-4"/>
          <w:sz w:val="26"/>
        </w:rPr>
        <w:t xml:space="preserve"> </w:t>
      </w:r>
      <w:r>
        <w:rPr>
          <w:sz w:val="26"/>
        </w:rPr>
        <w:t>иноязычных</w:t>
      </w:r>
      <w:r>
        <w:rPr>
          <w:spacing w:val="-5"/>
          <w:sz w:val="26"/>
        </w:rPr>
        <w:t xml:space="preserve"> </w:t>
      </w:r>
      <w:r>
        <w:rPr>
          <w:sz w:val="26"/>
        </w:rPr>
        <w:t>источников.</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Находить аргументы, подтверждающие или опровергающие одну и ту же идею, в</w:t>
      </w:r>
      <w:r>
        <w:rPr>
          <w:spacing w:val="-62"/>
          <w:sz w:val="26"/>
        </w:rPr>
        <w:t xml:space="preserve"> </w:t>
      </w:r>
      <w:r>
        <w:rPr>
          <w:spacing w:val="-1"/>
          <w:sz w:val="26"/>
        </w:rPr>
        <w:t>различных</w:t>
      </w:r>
      <w:r>
        <w:rPr>
          <w:spacing w:val="-15"/>
          <w:sz w:val="26"/>
        </w:rPr>
        <w:t xml:space="preserve"> </w:t>
      </w:r>
      <w:r>
        <w:rPr>
          <w:sz w:val="26"/>
        </w:rPr>
        <w:t>информационных</w:t>
      </w:r>
      <w:r>
        <w:rPr>
          <w:spacing w:val="-14"/>
          <w:sz w:val="26"/>
        </w:rPr>
        <w:t xml:space="preserve"> </w:t>
      </w:r>
      <w:r>
        <w:rPr>
          <w:sz w:val="26"/>
        </w:rPr>
        <w:t>источниках;</w:t>
      </w:r>
      <w:r>
        <w:rPr>
          <w:spacing w:val="-14"/>
          <w:sz w:val="26"/>
        </w:rPr>
        <w:t xml:space="preserve"> </w:t>
      </w:r>
      <w:r>
        <w:rPr>
          <w:sz w:val="26"/>
        </w:rPr>
        <w:t>выдвигать</w:t>
      </w:r>
      <w:r>
        <w:rPr>
          <w:spacing w:val="-15"/>
          <w:sz w:val="26"/>
        </w:rPr>
        <w:t xml:space="preserve"> </w:t>
      </w:r>
      <w:r>
        <w:rPr>
          <w:sz w:val="26"/>
        </w:rPr>
        <w:t>предположения</w:t>
      </w:r>
      <w:r>
        <w:rPr>
          <w:spacing w:val="-13"/>
          <w:sz w:val="26"/>
        </w:rPr>
        <w:t xml:space="preserve"> </w:t>
      </w:r>
      <w:r>
        <w:rPr>
          <w:sz w:val="26"/>
        </w:rPr>
        <w:t>(например,</w:t>
      </w:r>
      <w:r>
        <w:rPr>
          <w:spacing w:val="-15"/>
          <w:sz w:val="26"/>
        </w:rPr>
        <w:t xml:space="preserve"> </w:t>
      </w:r>
      <w:r>
        <w:rPr>
          <w:sz w:val="26"/>
        </w:rPr>
        <w:t>о</w:t>
      </w:r>
      <w:r>
        <w:rPr>
          <w:spacing w:val="-63"/>
          <w:sz w:val="26"/>
        </w:rPr>
        <w:t xml:space="preserve"> </w:t>
      </w:r>
      <w:r>
        <w:rPr>
          <w:sz w:val="26"/>
        </w:rPr>
        <w:t>значении</w:t>
      </w:r>
      <w:r>
        <w:rPr>
          <w:spacing w:val="-2"/>
          <w:sz w:val="26"/>
        </w:rPr>
        <w:t xml:space="preserve"> </w:t>
      </w:r>
      <w:r>
        <w:rPr>
          <w:sz w:val="26"/>
        </w:rPr>
        <w:t>слова</w:t>
      </w:r>
      <w:r>
        <w:rPr>
          <w:spacing w:val="-1"/>
          <w:sz w:val="26"/>
        </w:rPr>
        <w:t xml:space="preserve"> </w:t>
      </w:r>
      <w:r>
        <w:rPr>
          <w:sz w:val="26"/>
        </w:rPr>
        <w:t>в</w:t>
      </w:r>
      <w:r>
        <w:rPr>
          <w:spacing w:val="2"/>
          <w:sz w:val="26"/>
        </w:rPr>
        <w:t xml:space="preserve"> </w:t>
      </w:r>
      <w:r>
        <w:rPr>
          <w:sz w:val="26"/>
        </w:rPr>
        <w:t>контексте)</w:t>
      </w:r>
      <w:r>
        <w:rPr>
          <w:spacing w:val="-2"/>
          <w:sz w:val="26"/>
        </w:rPr>
        <w:t xml:space="preserve"> </w:t>
      </w:r>
      <w:r>
        <w:rPr>
          <w:sz w:val="26"/>
        </w:rPr>
        <w:t>и</w:t>
      </w:r>
      <w:r>
        <w:rPr>
          <w:spacing w:val="-1"/>
          <w:sz w:val="26"/>
        </w:rPr>
        <w:t xml:space="preserve"> </w:t>
      </w:r>
      <w:r>
        <w:rPr>
          <w:sz w:val="26"/>
        </w:rPr>
        <w:t>аргументировать</w:t>
      </w:r>
      <w:r>
        <w:rPr>
          <w:spacing w:val="-1"/>
          <w:sz w:val="26"/>
        </w:rPr>
        <w:t xml:space="preserve"> </w:t>
      </w:r>
      <w:r>
        <w:rPr>
          <w:sz w:val="26"/>
        </w:rPr>
        <w:t>его.</w:t>
      </w:r>
    </w:p>
    <w:p w:rsidR="0031363F" w:rsidRDefault="00C265CA" w:rsidP="001D10EE">
      <w:pPr>
        <w:spacing w:line="299" w:lineRule="exact"/>
        <w:ind w:left="284" w:right="320" w:firstLine="55"/>
        <w:jc w:val="both"/>
        <w:rPr>
          <w:i/>
          <w:sz w:val="26"/>
        </w:rPr>
      </w:pPr>
      <w:r>
        <w:rPr>
          <w:i/>
          <w:sz w:val="26"/>
        </w:rPr>
        <w:t>Формирование</w:t>
      </w:r>
      <w:r>
        <w:rPr>
          <w:i/>
          <w:spacing w:val="-4"/>
          <w:sz w:val="26"/>
        </w:rPr>
        <w:t xml:space="preserve"> </w:t>
      </w:r>
      <w:r>
        <w:rPr>
          <w:i/>
          <w:sz w:val="26"/>
        </w:rPr>
        <w:t>универсальных</w:t>
      </w:r>
      <w:r>
        <w:rPr>
          <w:i/>
          <w:spacing w:val="-6"/>
          <w:sz w:val="26"/>
        </w:rPr>
        <w:t xml:space="preserve"> </w:t>
      </w:r>
      <w:r>
        <w:rPr>
          <w:i/>
          <w:sz w:val="26"/>
        </w:rPr>
        <w:t>учебных</w:t>
      </w:r>
      <w:r>
        <w:rPr>
          <w:i/>
          <w:spacing w:val="-5"/>
          <w:sz w:val="26"/>
        </w:rPr>
        <w:t xml:space="preserve"> </w:t>
      </w:r>
      <w:r>
        <w:rPr>
          <w:i/>
          <w:sz w:val="26"/>
        </w:rPr>
        <w:t>коммуникативных</w:t>
      </w:r>
      <w:r>
        <w:rPr>
          <w:i/>
          <w:spacing w:val="-6"/>
          <w:sz w:val="26"/>
        </w:rPr>
        <w:t xml:space="preserve"> </w:t>
      </w:r>
      <w:r>
        <w:rPr>
          <w:i/>
          <w:sz w:val="26"/>
        </w:rPr>
        <w:t>действий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Воспринимать</w:t>
      </w:r>
      <w:r>
        <w:rPr>
          <w:spacing w:val="1"/>
          <w:sz w:val="26"/>
        </w:rPr>
        <w:t xml:space="preserve"> </w:t>
      </w:r>
      <w:r>
        <w:rPr>
          <w:sz w:val="26"/>
        </w:rPr>
        <w:t>и</w:t>
      </w:r>
      <w:r>
        <w:rPr>
          <w:spacing w:val="1"/>
          <w:sz w:val="26"/>
        </w:rPr>
        <w:t xml:space="preserve"> </w:t>
      </w:r>
      <w:r>
        <w:rPr>
          <w:sz w:val="26"/>
        </w:rPr>
        <w:t>создавать</w:t>
      </w:r>
      <w:r>
        <w:rPr>
          <w:spacing w:val="1"/>
          <w:sz w:val="26"/>
        </w:rPr>
        <w:t xml:space="preserve"> </w:t>
      </w:r>
      <w:r>
        <w:rPr>
          <w:sz w:val="26"/>
        </w:rPr>
        <w:t>собственные</w:t>
      </w:r>
      <w:r>
        <w:rPr>
          <w:spacing w:val="1"/>
          <w:sz w:val="26"/>
        </w:rPr>
        <w:t xml:space="preserve"> </w:t>
      </w:r>
      <w:r>
        <w:rPr>
          <w:sz w:val="26"/>
        </w:rPr>
        <w:t>диалогические</w:t>
      </w:r>
      <w:r>
        <w:rPr>
          <w:spacing w:val="1"/>
          <w:sz w:val="26"/>
        </w:rPr>
        <w:t xml:space="preserve"> </w:t>
      </w:r>
      <w:r>
        <w:rPr>
          <w:sz w:val="26"/>
        </w:rPr>
        <w:t>и</w:t>
      </w:r>
      <w:r>
        <w:rPr>
          <w:spacing w:val="1"/>
          <w:sz w:val="26"/>
        </w:rPr>
        <w:t xml:space="preserve"> </w:t>
      </w:r>
      <w:r>
        <w:rPr>
          <w:sz w:val="26"/>
        </w:rPr>
        <w:t>монологические</w:t>
      </w:r>
      <w:r>
        <w:rPr>
          <w:spacing w:val="1"/>
          <w:sz w:val="26"/>
        </w:rPr>
        <w:t xml:space="preserve"> </w:t>
      </w:r>
      <w:r>
        <w:rPr>
          <w:sz w:val="26"/>
        </w:rPr>
        <w:t>высказывания,</w:t>
      </w:r>
      <w:r>
        <w:rPr>
          <w:spacing w:val="1"/>
          <w:sz w:val="26"/>
        </w:rPr>
        <w:t xml:space="preserve"> </w:t>
      </w:r>
      <w:r>
        <w:rPr>
          <w:sz w:val="26"/>
        </w:rPr>
        <w:t>участвуя</w:t>
      </w:r>
      <w:r>
        <w:rPr>
          <w:spacing w:val="1"/>
          <w:sz w:val="26"/>
        </w:rPr>
        <w:t xml:space="preserve"> </w:t>
      </w:r>
      <w:r>
        <w:rPr>
          <w:sz w:val="26"/>
        </w:rPr>
        <w:t>в</w:t>
      </w:r>
      <w:r>
        <w:rPr>
          <w:spacing w:val="1"/>
          <w:sz w:val="26"/>
        </w:rPr>
        <w:t xml:space="preserve"> </w:t>
      </w:r>
      <w:r>
        <w:rPr>
          <w:sz w:val="26"/>
        </w:rPr>
        <w:t>обсуждениях,</w:t>
      </w:r>
      <w:r>
        <w:rPr>
          <w:spacing w:val="1"/>
          <w:sz w:val="26"/>
        </w:rPr>
        <w:t xml:space="preserve"> </w:t>
      </w:r>
      <w:r>
        <w:rPr>
          <w:sz w:val="26"/>
        </w:rPr>
        <w:t>выступлениях;</w:t>
      </w:r>
      <w:r>
        <w:rPr>
          <w:spacing w:val="1"/>
          <w:sz w:val="26"/>
        </w:rPr>
        <w:t xml:space="preserve"> </w:t>
      </w:r>
      <w:r>
        <w:rPr>
          <w:sz w:val="26"/>
        </w:rPr>
        <w:t>выражать</w:t>
      </w:r>
      <w:r>
        <w:rPr>
          <w:spacing w:val="1"/>
          <w:sz w:val="26"/>
        </w:rPr>
        <w:t xml:space="preserve"> </w:t>
      </w:r>
      <w:r>
        <w:rPr>
          <w:sz w:val="26"/>
        </w:rPr>
        <w:t>эмоции</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5"/>
          <w:sz w:val="26"/>
        </w:rPr>
        <w:t xml:space="preserve"> </w:t>
      </w:r>
      <w:r>
        <w:rPr>
          <w:sz w:val="26"/>
        </w:rPr>
        <w:t>условиями</w:t>
      </w:r>
      <w:r>
        <w:rPr>
          <w:spacing w:val="-1"/>
          <w:sz w:val="26"/>
        </w:rPr>
        <w:t xml:space="preserve"> </w:t>
      </w:r>
      <w:r>
        <w:rPr>
          <w:sz w:val="26"/>
        </w:rPr>
        <w:t>и</w:t>
      </w:r>
      <w:r>
        <w:rPr>
          <w:spacing w:val="2"/>
          <w:sz w:val="26"/>
        </w:rPr>
        <w:t xml:space="preserve"> </w:t>
      </w:r>
      <w:r>
        <w:rPr>
          <w:sz w:val="26"/>
        </w:rPr>
        <w:t>целями</w:t>
      </w:r>
      <w:r>
        <w:rPr>
          <w:spacing w:val="-2"/>
          <w:sz w:val="26"/>
        </w:rPr>
        <w:t xml:space="preserve"> </w:t>
      </w:r>
      <w:r>
        <w:rPr>
          <w:sz w:val="26"/>
        </w:rPr>
        <w:t>общения.</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Осуществлять</w:t>
      </w:r>
      <w:r>
        <w:rPr>
          <w:spacing w:val="-9"/>
          <w:sz w:val="26"/>
        </w:rPr>
        <w:t xml:space="preserve"> </w:t>
      </w:r>
      <w:r>
        <w:rPr>
          <w:sz w:val="26"/>
        </w:rPr>
        <w:t>смысловое</w:t>
      </w:r>
      <w:r>
        <w:rPr>
          <w:spacing w:val="-8"/>
          <w:sz w:val="26"/>
        </w:rPr>
        <w:t xml:space="preserve"> </w:t>
      </w:r>
      <w:r>
        <w:rPr>
          <w:sz w:val="26"/>
        </w:rPr>
        <w:t>чтение</w:t>
      </w:r>
      <w:r>
        <w:rPr>
          <w:spacing w:val="-7"/>
          <w:sz w:val="26"/>
        </w:rPr>
        <w:t xml:space="preserve"> </w:t>
      </w:r>
      <w:r>
        <w:rPr>
          <w:sz w:val="26"/>
        </w:rPr>
        <w:t>текста</w:t>
      </w:r>
      <w:r>
        <w:rPr>
          <w:spacing w:val="-9"/>
          <w:sz w:val="26"/>
        </w:rPr>
        <w:t xml:space="preserve"> </w:t>
      </w:r>
      <w:r>
        <w:rPr>
          <w:sz w:val="26"/>
        </w:rPr>
        <w:t>с</w:t>
      </w:r>
      <w:r>
        <w:rPr>
          <w:spacing w:val="-2"/>
          <w:sz w:val="26"/>
        </w:rPr>
        <w:t xml:space="preserve"> </w:t>
      </w:r>
      <w:r>
        <w:rPr>
          <w:sz w:val="26"/>
        </w:rPr>
        <w:t>учетом</w:t>
      </w:r>
      <w:r>
        <w:rPr>
          <w:spacing w:val="-7"/>
          <w:sz w:val="26"/>
        </w:rPr>
        <w:t xml:space="preserve"> </w:t>
      </w:r>
      <w:r>
        <w:rPr>
          <w:sz w:val="26"/>
        </w:rPr>
        <w:t>коммуникативной</w:t>
      </w:r>
      <w:r>
        <w:rPr>
          <w:spacing w:val="-9"/>
          <w:sz w:val="26"/>
        </w:rPr>
        <w:t xml:space="preserve"> </w:t>
      </w:r>
      <w:r>
        <w:rPr>
          <w:sz w:val="26"/>
        </w:rPr>
        <w:t>задачи</w:t>
      </w:r>
      <w:r>
        <w:rPr>
          <w:spacing w:val="-8"/>
          <w:sz w:val="26"/>
        </w:rPr>
        <w:t xml:space="preserve"> </w:t>
      </w:r>
      <w:r>
        <w:rPr>
          <w:sz w:val="26"/>
        </w:rPr>
        <w:t>и</w:t>
      </w:r>
      <w:r>
        <w:rPr>
          <w:spacing w:val="-7"/>
          <w:sz w:val="26"/>
        </w:rPr>
        <w:t xml:space="preserve"> </w:t>
      </w:r>
      <w:r>
        <w:rPr>
          <w:sz w:val="26"/>
        </w:rPr>
        <w:t>вида</w:t>
      </w:r>
      <w:r>
        <w:rPr>
          <w:spacing w:val="-62"/>
          <w:sz w:val="26"/>
        </w:rPr>
        <w:t xml:space="preserve"> </w:t>
      </w:r>
      <w:r>
        <w:rPr>
          <w:sz w:val="26"/>
        </w:rPr>
        <w:t>текста,</w:t>
      </w:r>
      <w:r>
        <w:rPr>
          <w:spacing w:val="-12"/>
          <w:sz w:val="26"/>
        </w:rPr>
        <w:t xml:space="preserve"> </w:t>
      </w:r>
      <w:r>
        <w:rPr>
          <w:sz w:val="26"/>
        </w:rPr>
        <w:t>используя</w:t>
      </w:r>
      <w:r>
        <w:rPr>
          <w:spacing w:val="-11"/>
          <w:sz w:val="26"/>
        </w:rPr>
        <w:t xml:space="preserve"> </w:t>
      </w:r>
      <w:r>
        <w:rPr>
          <w:sz w:val="26"/>
        </w:rPr>
        <w:t>разные</w:t>
      </w:r>
      <w:r>
        <w:rPr>
          <w:spacing w:val="-11"/>
          <w:sz w:val="26"/>
        </w:rPr>
        <w:t xml:space="preserve"> </w:t>
      </w:r>
      <w:r>
        <w:rPr>
          <w:sz w:val="26"/>
        </w:rPr>
        <w:t>стратегии</w:t>
      </w:r>
      <w:r>
        <w:rPr>
          <w:spacing w:val="-9"/>
          <w:sz w:val="26"/>
        </w:rPr>
        <w:t xml:space="preserve"> </w:t>
      </w:r>
      <w:r>
        <w:rPr>
          <w:sz w:val="26"/>
        </w:rPr>
        <w:t>чтения</w:t>
      </w:r>
      <w:r>
        <w:rPr>
          <w:spacing w:val="-7"/>
          <w:sz w:val="26"/>
        </w:rPr>
        <w:t xml:space="preserve"> </w:t>
      </w:r>
      <w:r>
        <w:rPr>
          <w:sz w:val="26"/>
        </w:rPr>
        <w:t>(с</w:t>
      </w:r>
      <w:r>
        <w:rPr>
          <w:spacing w:val="-12"/>
          <w:sz w:val="26"/>
        </w:rPr>
        <w:t xml:space="preserve"> </w:t>
      </w:r>
      <w:r>
        <w:rPr>
          <w:sz w:val="26"/>
        </w:rPr>
        <w:t>пониманием</w:t>
      </w:r>
      <w:r>
        <w:rPr>
          <w:spacing w:val="-12"/>
          <w:sz w:val="26"/>
        </w:rPr>
        <w:t xml:space="preserve"> </w:t>
      </w:r>
      <w:r>
        <w:rPr>
          <w:sz w:val="26"/>
        </w:rPr>
        <w:t>основного</w:t>
      </w:r>
      <w:r>
        <w:rPr>
          <w:spacing w:val="-12"/>
          <w:sz w:val="26"/>
        </w:rPr>
        <w:t xml:space="preserve"> </w:t>
      </w:r>
      <w:r>
        <w:rPr>
          <w:sz w:val="26"/>
        </w:rPr>
        <w:t>содержания,</w:t>
      </w:r>
      <w:r>
        <w:rPr>
          <w:spacing w:val="-62"/>
          <w:sz w:val="26"/>
        </w:rPr>
        <w:t xml:space="preserve"> </w:t>
      </w:r>
      <w:r>
        <w:rPr>
          <w:sz w:val="26"/>
        </w:rPr>
        <w:t>с</w:t>
      </w:r>
      <w:r>
        <w:rPr>
          <w:spacing w:val="-2"/>
          <w:sz w:val="26"/>
        </w:rPr>
        <w:t xml:space="preserve"> </w:t>
      </w:r>
      <w:r>
        <w:rPr>
          <w:sz w:val="26"/>
        </w:rPr>
        <w:t>полным</w:t>
      </w:r>
      <w:r>
        <w:rPr>
          <w:spacing w:val="-2"/>
          <w:sz w:val="26"/>
        </w:rPr>
        <w:t xml:space="preserve"> </w:t>
      </w:r>
      <w:r>
        <w:rPr>
          <w:sz w:val="26"/>
        </w:rPr>
        <w:t>пониманием,</w:t>
      </w:r>
      <w:r>
        <w:rPr>
          <w:spacing w:val="-2"/>
          <w:sz w:val="26"/>
        </w:rPr>
        <w:t xml:space="preserve"> </w:t>
      </w:r>
      <w:r>
        <w:rPr>
          <w:sz w:val="26"/>
        </w:rPr>
        <w:t>с</w:t>
      </w:r>
      <w:r>
        <w:rPr>
          <w:spacing w:val="-2"/>
          <w:sz w:val="26"/>
        </w:rPr>
        <w:t xml:space="preserve"> </w:t>
      </w:r>
      <w:r>
        <w:rPr>
          <w:sz w:val="26"/>
        </w:rPr>
        <w:t>нахождением</w:t>
      </w:r>
      <w:r>
        <w:rPr>
          <w:spacing w:val="-2"/>
          <w:sz w:val="26"/>
        </w:rPr>
        <w:t xml:space="preserve"> </w:t>
      </w:r>
      <w:r>
        <w:rPr>
          <w:sz w:val="26"/>
        </w:rPr>
        <w:t>интересующей</w:t>
      </w:r>
      <w:r>
        <w:rPr>
          <w:spacing w:val="-1"/>
          <w:sz w:val="26"/>
        </w:rPr>
        <w:t xml:space="preserve"> </w:t>
      </w:r>
      <w:r>
        <w:rPr>
          <w:sz w:val="26"/>
        </w:rPr>
        <w:t>информации).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Анализировать</w:t>
      </w:r>
      <w:r>
        <w:rPr>
          <w:spacing w:val="1"/>
          <w:sz w:val="26"/>
        </w:rPr>
        <w:t xml:space="preserve"> </w:t>
      </w:r>
      <w:r>
        <w:rPr>
          <w:sz w:val="26"/>
        </w:rPr>
        <w:t>и</w:t>
      </w:r>
      <w:r>
        <w:rPr>
          <w:spacing w:val="1"/>
          <w:sz w:val="26"/>
        </w:rPr>
        <w:t xml:space="preserve"> </w:t>
      </w:r>
      <w:r>
        <w:rPr>
          <w:sz w:val="26"/>
        </w:rPr>
        <w:t>восстанавливать</w:t>
      </w:r>
      <w:r>
        <w:rPr>
          <w:spacing w:val="1"/>
          <w:sz w:val="26"/>
        </w:rPr>
        <w:t xml:space="preserve"> </w:t>
      </w:r>
      <w:r>
        <w:rPr>
          <w:sz w:val="26"/>
        </w:rPr>
        <w:t>текст</w:t>
      </w:r>
      <w:r>
        <w:rPr>
          <w:spacing w:val="1"/>
          <w:sz w:val="26"/>
        </w:rPr>
        <w:t xml:space="preserve"> </w:t>
      </w:r>
      <w:r>
        <w:rPr>
          <w:sz w:val="26"/>
        </w:rPr>
        <w:t>с</w:t>
      </w:r>
      <w:r>
        <w:rPr>
          <w:spacing w:val="1"/>
          <w:sz w:val="26"/>
        </w:rPr>
        <w:t xml:space="preserve"> </w:t>
      </w:r>
      <w:r>
        <w:rPr>
          <w:sz w:val="26"/>
        </w:rPr>
        <w:t>опущенными</w:t>
      </w:r>
      <w:r>
        <w:rPr>
          <w:spacing w:val="1"/>
          <w:sz w:val="26"/>
        </w:rPr>
        <w:t xml:space="preserve"> </w:t>
      </w:r>
      <w:r>
        <w:rPr>
          <w:sz w:val="26"/>
        </w:rPr>
        <w:t>в</w:t>
      </w:r>
      <w:r>
        <w:rPr>
          <w:spacing w:val="1"/>
          <w:sz w:val="26"/>
        </w:rPr>
        <w:t xml:space="preserve"> </w:t>
      </w:r>
      <w:r>
        <w:rPr>
          <w:sz w:val="26"/>
        </w:rPr>
        <w:t>учебных</w:t>
      </w:r>
      <w:r>
        <w:rPr>
          <w:spacing w:val="1"/>
          <w:sz w:val="26"/>
        </w:rPr>
        <w:t xml:space="preserve"> </w:t>
      </w:r>
      <w:r>
        <w:rPr>
          <w:sz w:val="26"/>
        </w:rPr>
        <w:t>целях</w:t>
      </w:r>
      <w:r>
        <w:rPr>
          <w:spacing w:val="1"/>
          <w:sz w:val="26"/>
        </w:rPr>
        <w:t xml:space="preserve"> </w:t>
      </w:r>
      <w:r>
        <w:rPr>
          <w:sz w:val="26"/>
        </w:rPr>
        <w:t>фрагментами.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Выстраивать</w:t>
      </w:r>
      <w:r>
        <w:rPr>
          <w:spacing w:val="1"/>
          <w:sz w:val="26"/>
        </w:rPr>
        <w:t xml:space="preserve"> </w:t>
      </w:r>
      <w:r>
        <w:rPr>
          <w:sz w:val="26"/>
        </w:rPr>
        <w:t>и</w:t>
      </w:r>
      <w:r>
        <w:rPr>
          <w:spacing w:val="1"/>
          <w:sz w:val="26"/>
        </w:rPr>
        <w:t xml:space="preserve"> </w:t>
      </w:r>
      <w:r>
        <w:rPr>
          <w:sz w:val="26"/>
        </w:rPr>
        <w:t>представлять</w:t>
      </w:r>
      <w:r>
        <w:rPr>
          <w:spacing w:val="1"/>
          <w:sz w:val="26"/>
        </w:rPr>
        <w:t xml:space="preserve"> </w:t>
      </w:r>
      <w:r>
        <w:rPr>
          <w:sz w:val="26"/>
        </w:rPr>
        <w:t>в</w:t>
      </w:r>
      <w:r>
        <w:rPr>
          <w:spacing w:val="1"/>
          <w:sz w:val="26"/>
        </w:rPr>
        <w:t xml:space="preserve"> </w:t>
      </w:r>
      <w:r>
        <w:rPr>
          <w:sz w:val="26"/>
        </w:rPr>
        <w:t>письменной</w:t>
      </w:r>
      <w:r>
        <w:rPr>
          <w:spacing w:val="1"/>
          <w:sz w:val="26"/>
        </w:rPr>
        <w:t xml:space="preserve"> </w:t>
      </w:r>
      <w:r>
        <w:rPr>
          <w:sz w:val="26"/>
        </w:rPr>
        <w:t>форме</w:t>
      </w:r>
      <w:r>
        <w:rPr>
          <w:spacing w:val="1"/>
          <w:sz w:val="26"/>
        </w:rPr>
        <w:t xml:space="preserve"> </w:t>
      </w:r>
      <w:r>
        <w:rPr>
          <w:sz w:val="26"/>
        </w:rPr>
        <w:t>логику</w:t>
      </w:r>
      <w:r>
        <w:rPr>
          <w:spacing w:val="1"/>
          <w:sz w:val="26"/>
        </w:rPr>
        <w:t xml:space="preserve"> </w:t>
      </w:r>
      <w:r>
        <w:rPr>
          <w:sz w:val="26"/>
        </w:rPr>
        <w:t>решения</w:t>
      </w:r>
      <w:r>
        <w:rPr>
          <w:spacing w:val="1"/>
          <w:sz w:val="26"/>
        </w:rPr>
        <w:t xml:space="preserve"> </w:t>
      </w:r>
      <w:r>
        <w:rPr>
          <w:sz w:val="26"/>
        </w:rPr>
        <w:t>коммуникативной задачи (например, в виде плана высказывания, состоящего из</w:t>
      </w:r>
      <w:r>
        <w:rPr>
          <w:spacing w:val="1"/>
          <w:sz w:val="26"/>
        </w:rPr>
        <w:t xml:space="preserve"> </w:t>
      </w:r>
      <w:r>
        <w:rPr>
          <w:sz w:val="26"/>
        </w:rPr>
        <w:t>вопросов</w:t>
      </w:r>
      <w:r>
        <w:rPr>
          <w:spacing w:val="-2"/>
          <w:sz w:val="26"/>
        </w:rPr>
        <w:t xml:space="preserve"> </w:t>
      </w:r>
      <w:r>
        <w:rPr>
          <w:sz w:val="26"/>
        </w:rPr>
        <w:t>или</w:t>
      </w:r>
      <w:r>
        <w:rPr>
          <w:spacing w:val="4"/>
          <w:sz w:val="26"/>
        </w:rPr>
        <w:t xml:space="preserve"> </w:t>
      </w:r>
      <w:r>
        <w:rPr>
          <w:sz w:val="26"/>
        </w:rPr>
        <w:t>утверждений).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Публично</w:t>
      </w:r>
      <w:r>
        <w:rPr>
          <w:spacing w:val="1"/>
          <w:sz w:val="26"/>
        </w:rPr>
        <w:t xml:space="preserve"> </w:t>
      </w:r>
      <w:r>
        <w:rPr>
          <w:sz w:val="26"/>
        </w:rPr>
        <w:t>представлять</w:t>
      </w:r>
      <w:r>
        <w:rPr>
          <w:spacing w:val="1"/>
          <w:sz w:val="26"/>
        </w:rPr>
        <w:t xml:space="preserve"> </w:t>
      </w:r>
      <w:r>
        <w:rPr>
          <w:sz w:val="26"/>
        </w:rPr>
        <w:t>на</w:t>
      </w:r>
      <w:r>
        <w:rPr>
          <w:spacing w:val="1"/>
          <w:sz w:val="26"/>
        </w:rPr>
        <w:t xml:space="preserve"> </w:t>
      </w:r>
      <w:r>
        <w:rPr>
          <w:sz w:val="26"/>
        </w:rPr>
        <w:t>иностранном</w:t>
      </w:r>
      <w:r>
        <w:rPr>
          <w:spacing w:val="1"/>
          <w:sz w:val="26"/>
        </w:rPr>
        <w:t xml:space="preserve"> </w:t>
      </w:r>
      <w:r>
        <w:rPr>
          <w:sz w:val="26"/>
        </w:rPr>
        <w:t>языке</w:t>
      </w:r>
      <w:r>
        <w:rPr>
          <w:spacing w:val="1"/>
          <w:sz w:val="26"/>
        </w:rPr>
        <w:t xml:space="preserve"> </w:t>
      </w:r>
      <w:r>
        <w:rPr>
          <w:sz w:val="26"/>
        </w:rPr>
        <w:t>результаты</w:t>
      </w:r>
      <w:r>
        <w:rPr>
          <w:spacing w:val="1"/>
          <w:sz w:val="26"/>
        </w:rPr>
        <w:t xml:space="preserve"> </w:t>
      </w:r>
      <w:r>
        <w:rPr>
          <w:sz w:val="26"/>
        </w:rPr>
        <w:t>выполненной</w:t>
      </w:r>
      <w:r>
        <w:rPr>
          <w:spacing w:val="1"/>
          <w:sz w:val="26"/>
        </w:rPr>
        <w:t xml:space="preserve"> </w:t>
      </w:r>
      <w:r>
        <w:rPr>
          <w:sz w:val="26"/>
        </w:rPr>
        <w:t>проектной</w:t>
      </w:r>
      <w:r>
        <w:rPr>
          <w:spacing w:val="1"/>
          <w:sz w:val="26"/>
        </w:rPr>
        <w:t xml:space="preserve"> </w:t>
      </w:r>
      <w:r>
        <w:rPr>
          <w:sz w:val="26"/>
        </w:rPr>
        <w:t>работы,</w:t>
      </w:r>
      <w:r>
        <w:rPr>
          <w:spacing w:val="1"/>
          <w:sz w:val="26"/>
        </w:rPr>
        <w:t xml:space="preserve"> </w:t>
      </w:r>
      <w:r>
        <w:rPr>
          <w:sz w:val="26"/>
        </w:rPr>
        <w:t>самостоятельно</w:t>
      </w:r>
      <w:r>
        <w:rPr>
          <w:spacing w:val="1"/>
          <w:sz w:val="26"/>
        </w:rPr>
        <w:t xml:space="preserve"> </w:t>
      </w:r>
      <w:r>
        <w:rPr>
          <w:sz w:val="26"/>
        </w:rPr>
        <w:t>выбирая</w:t>
      </w:r>
      <w:r>
        <w:rPr>
          <w:spacing w:val="1"/>
          <w:sz w:val="26"/>
        </w:rPr>
        <w:t xml:space="preserve"> </w:t>
      </w:r>
      <w:r>
        <w:rPr>
          <w:sz w:val="26"/>
        </w:rPr>
        <w:t>формат</w:t>
      </w:r>
      <w:r>
        <w:rPr>
          <w:spacing w:val="1"/>
          <w:sz w:val="26"/>
        </w:rPr>
        <w:t xml:space="preserve"> </w:t>
      </w:r>
      <w:r>
        <w:rPr>
          <w:sz w:val="26"/>
        </w:rPr>
        <w:t>выступления</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особенностей</w:t>
      </w:r>
      <w:r>
        <w:rPr>
          <w:spacing w:val="-1"/>
          <w:sz w:val="26"/>
        </w:rPr>
        <w:t xml:space="preserve"> </w:t>
      </w:r>
      <w:r>
        <w:rPr>
          <w:sz w:val="26"/>
        </w:rPr>
        <w:t>аудитории.</w:t>
      </w:r>
    </w:p>
    <w:p w:rsidR="0031363F" w:rsidRDefault="00C265CA" w:rsidP="001D10EE">
      <w:pPr>
        <w:spacing w:line="296" w:lineRule="exact"/>
        <w:ind w:left="284" w:right="320" w:firstLine="55"/>
        <w:jc w:val="both"/>
        <w:rPr>
          <w:i/>
          <w:sz w:val="26"/>
        </w:rPr>
      </w:pPr>
      <w:r>
        <w:rPr>
          <w:i/>
          <w:sz w:val="26"/>
        </w:rPr>
        <w:t>Формирование</w:t>
      </w:r>
      <w:r>
        <w:rPr>
          <w:i/>
          <w:spacing w:val="-4"/>
          <w:sz w:val="26"/>
        </w:rPr>
        <w:t xml:space="preserve"> </w:t>
      </w:r>
      <w:r>
        <w:rPr>
          <w:i/>
          <w:sz w:val="26"/>
        </w:rPr>
        <w:t>универсальных</w:t>
      </w:r>
      <w:r>
        <w:rPr>
          <w:i/>
          <w:spacing w:val="-7"/>
          <w:sz w:val="26"/>
        </w:rPr>
        <w:t xml:space="preserve"> </w:t>
      </w:r>
      <w:r>
        <w:rPr>
          <w:i/>
          <w:sz w:val="26"/>
        </w:rPr>
        <w:t>учебных</w:t>
      </w:r>
      <w:r>
        <w:rPr>
          <w:i/>
          <w:spacing w:val="-7"/>
          <w:sz w:val="26"/>
        </w:rPr>
        <w:t xml:space="preserve"> </w:t>
      </w:r>
      <w:r>
        <w:rPr>
          <w:i/>
          <w:sz w:val="26"/>
        </w:rPr>
        <w:t>регулятивных</w:t>
      </w:r>
      <w:r>
        <w:rPr>
          <w:i/>
          <w:spacing w:val="-7"/>
          <w:sz w:val="26"/>
        </w:rPr>
        <w:t xml:space="preserve"> </w:t>
      </w:r>
      <w:r>
        <w:rPr>
          <w:i/>
          <w:sz w:val="26"/>
        </w:rPr>
        <w:t>действий</w:t>
      </w:r>
    </w:p>
    <w:p w:rsidR="0031363F" w:rsidRDefault="00C265CA" w:rsidP="00D07771">
      <w:pPr>
        <w:pStyle w:val="a5"/>
        <w:numPr>
          <w:ilvl w:val="0"/>
          <w:numId w:val="25"/>
        </w:numPr>
        <w:tabs>
          <w:tab w:val="left" w:pos="1106"/>
        </w:tabs>
        <w:spacing w:before="1" w:line="237" w:lineRule="auto"/>
        <w:ind w:left="284" w:right="320" w:firstLine="55"/>
        <w:rPr>
          <w:rFonts w:ascii="Symbol" w:hAnsi="Symbol"/>
          <w:sz w:val="26"/>
        </w:rPr>
      </w:pPr>
      <w:r>
        <w:rPr>
          <w:sz w:val="26"/>
        </w:rPr>
        <w:t>Удерживать</w:t>
      </w:r>
      <w:r>
        <w:rPr>
          <w:spacing w:val="1"/>
          <w:sz w:val="26"/>
        </w:rPr>
        <w:t xml:space="preserve"> </w:t>
      </w:r>
      <w:r>
        <w:rPr>
          <w:sz w:val="26"/>
        </w:rPr>
        <w:t>цель</w:t>
      </w:r>
      <w:r>
        <w:rPr>
          <w:spacing w:val="1"/>
          <w:sz w:val="26"/>
        </w:rPr>
        <w:t xml:space="preserve"> </w:t>
      </w:r>
      <w:r>
        <w:rPr>
          <w:sz w:val="26"/>
        </w:rPr>
        <w:t>деятельности;</w:t>
      </w:r>
      <w:r>
        <w:rPr>
          <w:spacing w:val="1"/>
          <w:sz w:val="26"/>
        </w:rPr>
        <w:t xml:space="preserve"> </w:t>
      </w:r>
      <w:r>
        <w:rPr>
          <w:sz w:val="26"/>
        </w:rPr>
        <w:t>планировать</w:t>
      </w:r>
      <w:r>
        <w:rPr>
          <w:spacing w:val="1"/>
          <w:sz w:val="26"/>
        </w:rPr>
        <w:t xml:space="preserve"> </w:t>
      </w:r>
      <w:r>
        <w:rPr>
          <w:sz w:val="26"/>
        </w:rPr>
        <w:t>выполнение</w:t>
      </w:r>
      <w:r>
        <w:rPr>
          <w:spacing w:val="1"/>
          <w:sz w:val="26"/>
        </w:rPr>
        <w:t xml:space="preserve"> </w:t>
      </w:r>
      <w:r>
        <w:rPr>
          <w:sz w:val="26"/>
        </w:rPr>
        <w:t>учебной</w:t>
      </w:r>
      <w:r>
        <w:rPr>
          <w:spacing w:val="1"/>
          <w:sz w:val="26"/>
        </w:rPr>
        <w:t xml:space="preserve"> </w:t>
      </w:r>
      <w:r>
        <w:rPr>
          <w:sz w:val="26"/>
        </w:rPr>
        <w:t>задачи,</w:t>
      </w:r>
      <w:r>
        <w:rPr>
          <w:spacing w:val="-62"/>
          <w:sz w:val="26"/>
        </w:rPr>
        <w:t xml:space="preserve"> </w:t>
      </w:r>
      <w:r>
        <w:rPr>
          <w:sz w:val="26"/>
        </w:rPr>
        <w:t>выбирать</w:t>
      </w:r>
      <w:r>
        <w:rPr>
          <w:spacing w:val="-2"/>
          <w:sz w:val="26"/>
        </w:rPr>
        <w:t xml:space="preserve"> </w:t>
      </w:r>
      <w:r>
        <w:rPr>
          <w:sz w:val="26"/>
        </w:rPr>
        <w:t>и</w:t>
      </w:r>
      <w:r>
        <w:rPr>
          <w:spacing w:val="-1"/>
          <w:sz w:val="26"/>
        </w:rPr>
        <w:t xml:space="preserve"> </w:t>
      </w:r>
      <w:r>
        <w:rPr>
          <w:sz w:val="26"/>
        </w:rPr>
        <w:t>аргументировать</w:t>
      </w:r>
      <w:r>
        <w:rPr>
          <w:spacing w:val="-1"/>
          <w:sz w:val="26"/>
        </w:rPr>
        <w:t xml:space="preserve"> </w:t>
      </w:r>
      <w:r>
        <w:rPr>
          <w:sz w:val="26"/>
        </w:rPr>
        <w:t>способ</w:t>
      </w:r>
      <w:r>
        <w:rPr>
          <w:spacing w:val="-1"/>
          <w:sz w:val="26"/>
        </w:rPr>
        <w:t xml:space="preserve"> </w:t>
      </w:r>
      <w:r>
        <w:rPr>
          <w:sz w:val="26"/>
        </w:rPr>
        <w:t>деятельности.</w:t>
      </w:r>
    </w:p>
    <w:p w:rsidR="0031363F" w:rsidRDefault="00C265CA" w:rsidP="00D07771">
      <w:pPr>
        <w:pStyle w:val="a5"/>
        <w:numPr>
          <w:ilvl w:val="0"/>
          <w:numId w:val="25"/>
        </w:numPr>
        <w:tabs>
          <w:tab w:val="left" w:pos="1106"/>
        </w:tabs>
        <w:spacing w:before="3"/>
        <w:ind w:left="284" w:right="320" w:firstLine="55"/>
        <w:rPr>
          <w:rFonts w:ascii="Symbol" w:hAnsi="Symbol"/>
          <w:sz w:val="26"/>
        </w:rPr>
      </w:pPr>
      <w:r>
        <w:rPr>
          <w:sz w:val="26"/>
        </w:rPr>
        <w:t>Планировать</w:t>
      </w:r>
      <w:r>
        <w:rPr>
          <w:spacing w:val="1"/>
          <w:sz w:val="26"/>
        </w:rPr>
        <w:t xml:space="preserve"> </w:t>
      </w:r>
      <w:r>
        <w:rPr>
          <w:sz w:val="26"/>
        </w:rPr>
        <w:t>организацию</w:t>
      </w:r>
      <w:r>
        <w:rPr>
          <w:spacing w:val="1"/>
          <w:sz w:val="26"/>
        </w:rPr>
        <w:t xml:space="preserve"> </w:t>
      </w:r>
      <w:r>
        <w:rPr>
          <w:sz w:val="26"/>
        </w:rPr>
        <w:t>совместной</w:t>
      </w:r>
      <w:r>
        <w:rPr>
          <w:spacing w:val="1"/>
          <w:sz w:val="26"/>
        </w:rPr>
        <w:t xml:space="preserve"> </w:t>
      </w:r>
      <w:r>
        <w:rPr>
          <w:sz w:val="26"/>
        </w:rPr>
        <w:t>работы,</w:t>
      </w:r>
      <w:r>
        <w:rPr>
          <w:spacing w:val="1"/>
          <w:sz w:val="26"/>
        </w:rPr>
        <w:t xml:space="preserve"> </w:t>
      </w:r>
      <w:r>
        <w:rPr>
          <w:sz w:val="26"/>
        </w:rPr>
        <w:t>определять</w:t>
      </w:r>
      <w:r>
        <w:rPr>
          <w:spacing w:val="1"/>
          <w:sz w:val="26"/>
        </w:rPr>
        <w:t xml:space="preserve"> </w:t>
      </w:r>
      <w:r>
        <w:rPr>
          <w:sz w:val="26"/>
        </w:rPr>
        <w:t>свою</w:t>
      </w:r>
      <w:r>
        <w:rPr>
          <w:spacing w:val="1"/>
          <w:sz w:val="26"/>
        </w:rPr>
        <w:t xml:space="preserve"> </w:t>
      </w:r>
      <w:r>
        <w:rPr>
          <w:sz w:val="26"/>
        </w:rPr>
        <w:t>роль,</w:t>
      </w:r>
      <w:r>
        <w:rPr>
          <w:spacing w:val="1"/>
          <w:sz w:val="26"/>
        </w:rPr>
        <w:t xml:space="preserve"> </w:t>
      </w:r>
      <w:r>
        <w:rPr>
          <w:sz w:val="26"/>
        </w:rPr>
        <w:t>распределять задачи между членами команды, участвовать в групповых формах</w:t>
      </w:r>
      <w:r>
        <w:rPr>
          <w:spacing w:val="1"/>
          <w:sz w:val="26"/>
        </w:rPr>
        <w:t xml:space="preserve"> </w:t>
      </w:r>
      <w:r>
        <w:rPr>
          <w:sz w:val="26"/>
        </w:rPr>
        <w:t>работы.</w:t>
      </w:r>
    </w:p>
    <w:p w:rsidR="0031363F" w:rsidRDefault="0031363F" w:rsidP="001D10EE">
      <w:pPr>
        <w:ind w:left="284" w:right="320" w:firstLine="55"/>
        <w:jc w:val="both"/>
        <w:rPr>
          <w:rFonts w:ascii="Symbol" w:hAnsi="Symbol"/>
          <w:sz w:val="26"/>
        </w:rPr>
        <w:sectPr w:rsidR="0031363F">
          <w:pgSz w:w="11930" w:h="16860"/>
          <w:pgMar w:top="1040" w:right="240" w:bottom="1820" w:left="880" w:header="0" w:footer="1547" w:gutter="0"/>
          <w:cols w:space="720"/>
        </w:sectPr>
      </w:pPr>
    </w:p>
    <w:p w:rsidR="0031363F" w:rsidRDefault="00C265CA" w:rsidP="00D07771">
      <w:pPr>
        <w:pStyle w:val="a5"/>
        <w:numPr>
          <w:ilvl w:val="0"/>
          <w:numId w:val="25"/>
        </w:numPr>
        <w:tabs>
          <w:tab w:val="left" w:pos="1106"/>
        </w:tabs>
        <w:spacing w:before="75"/>
        <w:ind w:left="284" w:right="320" w:firstLine="55"/>
        <w:rPr>
          <w:rFonts w:ascii="Symbol" w:hAnsi="Symbol"/>
          <w:sz w:val="26"/>
        </w:rPr>
      </w:pPr>
      <w:r>
        <w:rPr>
          <w:sz w:val="26"/>
        </w:rPr>
        <w:lastRenderedPageBreak/>
        <w:t>Оказывать</w:t>
      </w:r>
      <w:r>
        <w:rPr>
          <w:spacing w:val="1"/>
          <w:sz w:val="26"/>
        </w:rPr>
        <w:t xml:space="preserve"> </w:t>
      </w:r>
      <w:r>
        <w:rPr>
          <w:sz w:val="26"/>
        </w:rPr>
        <w:t>влияние</w:t>
      </w:r>
      <w:r>
        <w:rPr>
          <w:spacing w:val="1"/>
          <w:sz w:val="26"/>
        </w:rPr>
        <w:t xml:space="preserve"> </w:t>
      </w:r>
      <w:r>
        <w:rPr>
          <w:sz w:val="26"/>
        </w:rPr>
        <w:t>на</w:t>
      </w:r>
      <w:r>
        <w:rPr>
          <w:spacing w:val="1"/>
          <w:sz w:val="26"/>
        </w:rPr>
        <w:t xml:space="preserve"> </w:t>
      </w:r>
      <w:r>
        <w:rPr>
          <w:sz w:val="26"/>
        </w:rPr>
        <w:t>речевое</w:t>
      </w:r>
      <w:r>
        <w:rPr>
          <w:spacing w:val="1"/>
          <w:sz w:val="26"/>
        </w:rPr>
        <w:t xml:space="preserve"> </w:t>
      </w:r>
      <w:r>
        <w:rPr>
          <w:sz w:val="26"/>
        </w:rPr>
        <w:t>поведение</w:t>
      </w:r>
      <w:r>
        <w:rPr>
          <w:spacing w:val="1"/>
          <w:sz w:val="26"/>
        </w:rPr>
        <w:t xml:space="preserve"> </w:t>
      </w:r>
      <w:r>
        <w:rPr>
          <w:sz w:val="26"/>
        </w:rPr>
        <w:t>партнера</w:t>
      </w:r>
      <w:r>
        <w:rPr>
          <w:spacing w:val="1"/>
          <w:sz w:val="26"/>
        </w:rPr>
        <w:t xml:space="preserve"> </w:t>
      </w:r>
      <w:r>
        <w:rPr>
          <w:sz w:val="26"/>
        </w:rPr>
        <w:t>(например,</w:t>
      </w:r>
      <w:r>
        <w:rPr>
          <w:spacing w:val="1"/>
          <w:sz w:val="26"/>
        </w:rPr>
        <w:t xml:space="preserve"> </w:t>
      </w:r>
      <w:r>
        <w:rPr>
          <w:sz w:val="26"/>
        </w:rPr>
        <w:t>поощряя</w:t>
      </w:r>
      <w:r>
        <w:rPr>
          <w:spacing w:val="1"/>
          <w:sz w:val="26"/>
        </w:rPr>
        <w:t xml:space="preserve"> </w:t>
      </w:r>
      <w:r>
        <w:rPr>
          <w:sz w:val="26"/>
        </w:rPr>
        <w:t>его</w:t>
      </w:r>
      <w:r>
        <w:rPr>
          <w:spacing w:val="1"/>
          <w:sz w:val="26"/>
        </w:rPr>
        <w:t xml:space="preserve"> </w:t>
      </w:r>
      <w:r>
        <w:rPr>
          <w:sz w:val="26"/>
        </w:rPr>
        <w:t>продолжать</w:t>
      </w:r>
      <w:r>
        <w:rPr>
          <w:spacing w:val="-3"/>
          <w:sz w:val="26"/>
        </w:rPr>
        <w:t xml:space="preserve"> </w:t>
      </w:r>
      <w:r>
        <w:rPr>
          <w:sz w:val="26"/>
        </w:rPr>
        <w:t>поиск</w:t>
      </w:r>
      <w:r>
        <w:rPr>
          <w:spacing w:val="-1"/>
          <w:sz w:val="26"/>
        </w:rPr>
        <w:t xml:space="preserve"> </w:t>
      </w:r>
      <w:r>
        <w:rPr>
          <w:sz w:val="26"/>
        </w:rPr>
        <w:t>совместного</w:t>
      </w:r>
      <w:r>
        <w:rPr>
          <w:spacing w:val="-2"/>
          <w:sz w:val="26"/>
        </w:rPr>
        <w:t xml:space="preserve"> </w:t>
      </w:r>
      <w:r>
        <w:rPr>
          <w:sz w:val="26"/>
        </w:rPr>
        <w:t>решения</w:t>
      </w:r>
      <w:r>
        <w:rPr>
          <w:spacing w:val="-1"/>
          <w:sz w:val="26"/>
        </w:rPr>
        <w:t xml:space="preserve"> </w:t>
      </w:r>
      <w:r>
        <w:rPr>
          <w:sz w:val="26"/>
        </w:rPr>
        <w:t>поставленной</w:t>
      </w:r>
      <w:r>
        <w:rPr>
          <w:spacing w:val="-2"/>
          <w:sz w:val="26"/>
        </w:rPr>
        <w:t xml:space="preserve"> </w:t>
      </w:r>
      <w:r>
        <w:rPr>
          <w:sz w:val="26"/>
        </w:rPr>
        <w:t>задачи).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Корректировать деятельность с учетом возникших трудностей, ошибок, новых</w:t>
      </w:r>
      <w:r>
        <w:rPr>
          <w:spacing w:val="1"/>
          <w:sz w:val="26"/>
        </w:rPr>
        <w:t xml:space="preserve"> </w:t>
      </w:r>
      <w:r>
        <w:rPr>
          <w:sz w:val="26"/>
        </w:rPr>
        <w:t>данных</w:t>
      </w:r>
      <w:r>
        <w:rPr>
          <w:spacing w:val="-2"/>
          <w:sz w:val="26"/>
        </w:rPr>
        <w:t xml:space="preserve"> </w:t>
      </w:r>
      <w:r>
        <w:rPr>
          <w:sz w:val="26"/>
        </w:rPr>
        <w:t>или</w:t>
      </w:r>
      <w:r>
        <w:rPr>
          <w:spacing w:val="-1"/>
          <w:sz w:val="26"/>
        </w:rPr>
        <w:t xml:space="preserve"> </w:t>
      </w:r>
      <w:r>
        <w:rPr>
          <w:sz w:val="26"/>
        </w:rPr>
        <w:t>информации.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Оценивать процесс и общий результат деятельности; анализировать и оценивать</w:t>
      </w:r>
      <w:r>
        <w:rPr>
          <w:spacing w:val="1"/>
          <w:sz w:val="26"/>
        </w:rPr>
        <w:t xml:space="preserve"> </w:t>
      </w:r>
      <w:r>
        <w:rPr>
          <w:sz w:val="26"/>
        </w:rPr>
        <w:t>собственную</w:t>
      </w:r>
      <w:r>
        <w:rPr>
          <w:spacing w:val="1"/>
          <w:sz w:val="26"/>
        </w:rPr>
        <w:t xml:space="preserve"> </w:t>
      </w:r>
      <w:r>
        <w:rPr>
          <w:sz w:val="26"/>
        </w:rPr>
        <w:t>работу:</w:t>
      </w:r>
      <w:r>
        <w:rPr>
          <w:spacing w:val="1"/>
          <w:sz w:val="26"/>
        </w:rPr>
        <w:t xml:space="preserve"> </w:t>
      </w:r>
      <w:r>
        <w:rPr>
          <w:sz w:val="26"/>
        </w:rPr>
        <w:t>меру</w:t>
      </w:r>
      <w:r>
        <w:rPr>
          <w:spacing w:val="1"/>
          <w:sz w:val="26"/>
        </w:rPr>
        <w:t xml:space="preserve"> </w:t>
      </w:r>
      <w:r>
        <w:rPr>
          <w:sz w:val="26"/>
        </w:rPr>
        <w:t>собственной</w:t>
      </w:r>
      <w:r>
        <w:rPr>
          <w:spacing w:val="1"/>
          <w:sz w:val="26"/>
        </w:rPr>
        <w:t xml:space="preserve"> </w:t>
      </w:r>
      <w:r>
        <w:rPr>
          <w:sz w:val="26"/>
        </w:rPr>
        <w:t>самостоятельности,</w:t>
      </w:r>
      <w:r>
        <w:rPr>
          <w:spacing w:val="1"/>
          <w:sz w:val="26"/>
        </w:rPr>
        <w:t xml:space="preserve"> </w:t>
      </w:r>
      <w:r>
        <w:rPr>
          <w:sz w:val="26"/>
        </w:rPr>
        <w:t>затруднения,</w:t>
      </w:r>
      <w:r>
        <w:rPr>
          <w:spacing w:val="1"/>
          <w:sz w:val="26"/>
        </w:rPr>
        <w:t xml:space="preserve"> </w:t>
      </w:r>
      <w:r>
        <w:rPr>
          <w:sz w:val="26"/>
        </w:rPr>
        <w:t>дефициты,</w:t>
      </w:r>
      <w:r>
        <w:rPr>
          <w:spacing w:val="-2"/>
          <w:sz w:val="26"/>
        </w:rPr>
        <w:t xml:space="preserve"> </w:t>
      </w:r>
      <w:r>
        <w:rPr>
          <w:sz w:val="26"/>
        </w:rPr>
        <w:t>ошибки</w:t>
      </w:r>
      <w:r>
        <w:rPr>
          <w:spacing w:val="-1"/>
          <w:sz w:val="26"/>
        </w:rPr>
        <w:t xml:space="preserve"> </w:t>
      </w:r>
      <w:r>
        <w:rPr>
          <w:sz w:val="26"/>
        </w:rPr>
        <w:t>и</w:t>
      </w:r>
      <w:r>
        <w:rPr>
          <w:spacing w:val="2"/>
          <w:sz w:val="26"/>
        </w:rPr>
        <w:t xml:space="preserve"> </w:t>
      </w:r>
      <w:r>
        <w:rPr>
          <w:sz w:val="26"/>
        </w:rPr>
        <w:t>пр.</w:t>
      </w:r>
    </w:p>
    <w:p w:rsidR="0031363F" w:rsidRDefault="00C265CA" w:rsidP="001D10EE">
      <w:pPr>
        <w:pStyle w:val="21"/>
        <w:spacing w:before="6" w:line="295" w:lineRule="exact"/>
        <w:ind w:left="284" w:right="320" w:firstLine="55"/>
      </w:pPr>
      <w:r>
        <w:t>Математика</w:t>
      </w:r>
      <w:r>
        <w:rPr>
          <w:spacing w:val="-4"/>
        </w:rPr>
        <w:t xml:space="preserve"> </w:t>
      </w:r>
      <w:r>
        <w:t>и</w:t>
      </w:r>
      <w:r>
        <w:rPr>
          <w:spacing w:val="-3"/>
        </w:rPr>
        <w:t xml:space="preserve"> </w:t>
      </w:r>
      <w:r>
        <w:t>информатика</w:t>
      </w:r>
    </w:p>
    <w:p w:rsidR="0031363F" w:rsidRDefault="00C265CA" w:rsidP="001D10EE">
      <w:pPr>
        <w:ind w:left="284" w:right="320" w:firstLine="55"/>
        <w:jc w:val="both"/>
        <w:rPr>
          <w:i/>
          <w:sz w:val="26"/>
        </w:rPr>
      </w:pPr>
      <w:r>
        <w:rPr>
          <w:i/>
          <w:sz w:val="26"/>
        </w:rPr>
        <w:t>Формирование универсальных учебных познавательных действий</w:t>
      </w:r>
      <w:r>
        <w:rPr>
          <w:i/>
          <w:spacing w:val="-62"/>
          <w:sz w:val="26"/>
        </w:rPr>
        <w:t xml:space="preserve"> </w:t>
      </w:r>
      <w:r>
        <w:rPr>
          <w:i/>
          <w:sz w:val="26"/>
        </w:rPr>
        <w:t>Формирование</w:t>
      </w:r>
      <w:r>
        <w:rPr>
          <w:i/>
          <w:spacing w:val="1"/>
          <w:sz w:val="26"/>
        </w:rPr>
        <w:t xml:space="preserve"> </w:t>
      </w:r>
      <w:r>
        <w:rPr>
          <w:i/>
          <w:sz w:val="26"/>
        </w:rPr>
        <w:t>базовых</w:t>
      </w:r>
      <w:r>
        <w:rPr>
          <w:i/>
          <w:spacing w:val="-1"/>
          <w:sz w:val="26"/>
        </w:rPr>
        <w:t xml:space="preserve"> </w:t>
      </w:r>
      <w:r>
        <w:rPr>
          <w:i/>
          <w:sz w:val="26"/>
        </w:rPr>
        <w:t>логических</w:t>
      </w:r>
      <w:r>
        <w:rPr>
          <w:i/>
          <w:spacing w:val="-2"/>
          <w:sz w:val="26"/>
        </w:rPr>
        <w:t xml:space="preserve"> </w:t>
      </w:r>
      <w:r>
        <w:rPr>
          <w:i/>
          <w:sz w:val="26"/>
        </w:rPr>
        <w:t>действий</w:t>
      </w:r>
    </w:p>
    <w:p w:rsidR="0031363F" w:rsidRDefault="00C265CA" w:rsidP="00D07771">
      <w:pPr>
        <w:pStyle w:val="a5"/>
        <w:numPr>
          <w:ilvl w:val="0"/>
          <w:numId w:val="25"/>
        </w:numPr>
        <w:tabs>
          <w:tab w:val="left" w:pos="1250"/>
        </w:tabs>
        <w:spacing w:line="318" w:lineRule="exact"/>
        <w:ind w:left="284" w:right="320" w:firstLine="55"/>
        <w:rPr>
          <w:rFonts w:ascii="Symbol" w:hAnsi="Symbol"/>
          <w:sz w:val="26"/>
        </w:rPr>
      </w:pPr>
      <w:r>
        <w:rPr>
          <w:sz w:val="26"/>
        </w:rPr>
        <w:t>Выявлять</w:t>
      </w:r>
      <w:r>
        <w:rPr>
          <w:spacing w:val="-6"/>
          <w:sz w:val="26"/>
        </w:rPr>
        <w:t xml:space="preserve"> </w:t>
      </w:r>
      <w:r>
        <w:rPr>
          <w:sz w:val="26"/>
        </w:rPr>
        <w:t>качества,</w:t>
      </w:r>
      <w:r>
        <w:rPr>
          <w:spacing w:val="-4"/>
          <w:sz w:val="26"/>
        </w:rPr>
        <w:t xml:space="preserve"> </w:t>
      </w:r>
      <w:r>
        <w:rPr>
          <w:sz w:val="26"/>
        </w:rPr>
        <w:t>свойства,</w:t>
      </w:r>
      <w:r>
        <w:rPr>
          <w:spacing w:val="-4"/>
          <w:sz w:val="26"/>
        </w:rPr>
        <w:t xml:space="preserve"> </w:t>
      </w:r>
      <w:r>
        <w:rPr>
          <w:sz w:val="26"/>
        </w:rPr>
        <w:t>характеристики</w:t>
      </w:r>
      <w:r>
        <w:rPr>
          <w:spacing w:val="-4"/>
          <w:sz w:val="26"/>
        </w:rPr>
        <w:t xml:space="preserve"> </w:t>
      </w:r>
      <w:r>
        <w:rPr>
          <w:sz w:val="26"/>
        </w:rPr>
        <w:t>математических объектов.</w:t>
      </w:r>
    </w:p>
    <w:p w:rsidR="0031363F" w:rsidRDefault="00C265CA" w:rsidP="00D07771">
      <w:pPr>
        <w:pStyle w:val="a5"/>
        <w:numPr>
          <w:ilvl w:val="0"/>
          <w:numId w:val="25"/>
        </w:numPr>
        <w:tabs>
          <w:tab w:val="left" w:pos="1250"/>
        </w:tabs>
        <w:spacing w:line="317" w:lineRule="exact"/>
        <w:ind w:left="284" w:right="320" w:firstLine="55"/>
        <w:rPr>
          <w:rFonts w:ascii="Symbol" w:hAnsi="Symbol"/>
          <w:sz w:val="26"/>
        </w:rPr>
      </w:pPr>
      <w:r>
        <w:rPr>
          <w:sz w:val="26"/>
        </w:rPr>
        <w:t>Различать</w:t>
      </w:r>
      <w:r>
        <w:rPr>
          <w:spacing w:val="-5"/>
          <w:sz w:val="26"/>
        </w:rPr>
        <w:t xml:space="preserve"> </w:t>
      </w:r>
      <w:r>
        <w:rPr>
          <w:sz w:val="26"/>
        </w:rPr>
        <w:t>свойства</w:t>
      </w:r>
      <w:r>
        <w:rPr>
          <w:spacing w:val="-5"/>
          <w:sz w:val="26"/>
        </w:rPr>
        <w:t xml:space="preserve"> </w:t>
      </w:r>
      <w:r>
        <w:rPr>
          <w:sz w:val="26"/>
        </w:rPr>
        <w:t>и</w:t>
      </w:r>
      <w:r>
        <w:rPr>
          <w:spacing w:val="-2"/>
          <w:sz w:val="26"/>
        </w:rPr>
        <w:t xml:space="preserve"> </w:t>
      </w:r>
      <w:r>
        <w:rPr>
          <w:sz w:val="26"/>
        </w:rPr>
        <w:t>признаки</w:t>
      </w:r>
      <w:r>
        <w:rPr>
          <w:spacing w:val="-5"/>
          <w:sz w:val="26"/>
        </w:rPr>
        <w:t xml:space="preserve"> </w:t>
      </w:r>
      <w:r>
        <w:rPr>
          <w:sz w:val="26"/>
        </w:rPr>
        <w:t>объектов.</w:t>
      </w:r>
    </w:p>
    <w:p w:rsidR="0031363F" w:rsidRDefault="00C265CA" w:rsidP="00D07771">
      <w:pPr>
        <w:pStyle w:val="a5"/>
        <w:numPr>
          <w:ilvl w:val="0"/>
          <w:numId w:val="25"/>
        </w:numPr>
        <w:tabs>
          <w:tab w:val="left" w:pos="1249"/>
          <w:tab w:val="left" w:pos="1250"/>
        </w:tabs>
        <w:ind w:left="284" w:right="320" w:firstLine="55"/>
        <w:jc w:val="left"/>
        <w:rPr>
          <w:rFonts w:ascii="Symbol" w:hAnsi="Symbol"/>
          <w:sz w:val="26"/>
        </w:rPr>
      </w:pPr>
      <w:r>
        <w:rPr>
          <w:sz w:val="26"/>
        </w:rPr>
        <w:t>Сравнивать,</w:t>
      </w:r>
      <w:r>
        <w:rPr>
          <w:spacing w:val="1"/>
          <w:sz w:val="26"/>
        </w:rPr>
        <w:t xml:space="preserve"> </w:t>
      </w:r>
      <w:r>
        <w:rPr>
          <w:sz w:val="26"/>
        </w:rPr>
        <w:t>упорядочивать,</w:t>
      </w:r>
      <w:r>
        <w:rPr>
          <w:spacing w:val="1"/>
          <w:sz w:val="26"/>
        </w:rPr>
        <w:t xml:space="preserve"> </w:t>
      </w:r>
      <w:r>
        <w:rPr>
          <w:sz w:val="26"/>
        </w:rPr>
        <w:t>классифицировать</w:t>
      </w:r>
      <w:r>
        <w:rPr>
          <w:spacing w:val="1"/>
          <w:sz w:val="26"/>
        </w:rPr>
        <w:t xml:space="preserve"> </w:t>
      </w:r>
      <w:r>
        <w:rPr>
          <w:sz w:val="26"/>
        </w:rPr>
        <w:t>числа,</w:t>
      </w:r>
      <w:r>
        <w:rPr>
          <w:spacing w:val="1"/>
          <w:sz w:val="26"/>
        </w:rPr>
        <w:t xml:space="preserve"> </w:t>
      </w:r>
      <w:r>
        <w:rPr>
          <w:sz w:val="26"/>
        </w:rPr>
        <w:t>величины,</w:t>
      </w:r>
      <w:r>
        <w:rPr>
          <w:spacing w:val="1"/>
          <w:sz w:val="26"/>
        </w:rPr>
        <w:t xml:space="preserve"> </w:t>
      </w:r>
      <w:r>
        <w:rPr>
          <w:sz w:val="26"/>
        </w:rPr>
        <w:t>выражения,</w:t>
      </w:r>
      <w:r>
        <w:rPr>
          <w:spacing w:val="-62"/>
          <w:sz w:val="26"/>
        </w:rPr>
        <w:t xml:space="preserve"> </w:t>
      </w:r>
      <w:r>
        <w:rPr>
          <w:sz w:val="26"/>
        </w:rPr>
        <w:t>формулы, графики,</w:t>
      </w:r>
      <w:r>
        <w:rPr>
          <w:spacing w:val="-1"/>
          <w:sz w:val="26"/>
        </w:rPr>
        <w:t xml:space="preserve"> </w:t>
      </w:r>
      <w:r>
        <w:rPr>
          <w:sz w:val="26"/>
        </w:rPr>
        <w:t>геометрические</w:t>
      </w:r>
      <w:r>
        <w:rPr>
          <w:spacing w:val="-2"/>
          <w:sz w:val="26"/>
        </w:rPr>
        <w:t xml:space="preserve"> </w:t>
      </w:r>
      <w:r>
        <w:rPr>
          <w:sz w:val="26"/>
        </w:rPr>
        <w:t>фигуры</w:t>
      </w:r>
      <w:r>
        <w:rPr>
          <w:spacing w:val="2"/>
          <w:sz w:val="26"/>
        </w:rPr>
        <w:t xml:space="preserve"> </w:t>
      </w:r>
      <w:r>
        <w:rPr>
          <w:sz w:val="26"/>
        </w:rPr>
        <w:t>и</w:t>
      </w:r>
      <w:r>
        <w:rPr>
          <w:spacing w:val="-1"/>
          <w:sz w:val="26"/>
        </w:rPr>
        <w:t xml:space="preserve"> </w:t>
      </w:r>
      <w:r>
        <w:rPr>
          <w:sz w:val="26"/>
        </w:rPr>
        <w:t>т.</w:t>
      </w:r>
      <w:r>
        <w:rPr>
          <w:spacing w:val="-2"/>
          <w:sz w:val="26"/>
        </w:rPr>
        <w:t xml:space="preserve"> </w:t>
      </w:r>
      <w:r>
        <w:rPr>
          <w:sz w:val="26"/>
        </w:rPr>
        <w:t>п.</w:t>
      </w:r>
    </w:p>
    <w:p w:rsidR="0031363F" w:rsidRDefault="00C265CA" w:rsidP="00D07771">
      <w:pPr>
        <w:pStyle w:val="a5"/>
        <w:numPr>
          <w:ilvl w:val="0"/>
          <w:numId w:val="25"/>
        </w:numPr>
        <w:tabs>
          <w:tab w:val="left" w:pos="1249"/>
          <w:tab w:val="left" w:pos="1250"/>
          <w:tab w:val="left" w:pos="3153"/>
          <w:tab w:val="left" w:pos="4017"/>
          <w:tab w:val="left" w:pos="4417"/>
          <w:tab w:val="left" w:pos="5971"/>
          <w:tab w:val="left" w:pos="7386"/>
          <w:tab w:val="left" w:pos="8729"/>
        </w:tabs>
        <w:ind w:left="284" w:right="320" w:firstLine="55"/>
        <w:jc w:val="left"/>
        <w:rPr>
          <w:rFonts w:ascii="Symbol" w:hAnsi="Symbol"/>
          <w:sz w:val="26"/>
        </w:rPr>
      </w:pPr>
      <w:r>
        <w:rPr>
          <w:sz w:val="26"/>
        </w:rPr>
        <w:t>Устанавливать</w:t>
      </w:r>
      <w:r>
        <w:rPr>
          <w:sz w:val="26"/>
        </w:rPr>
        <w:tab/>
        <w:t>связи</w:t>
      </w:r>
      <w:r>
        <w:rPr>
          <w:sz w:val="26"/>
        </w:rPr>
        <w:tab/>
        <w:t>и</w:t>
      </w:r>
      <w:r>
        <w:rPr>
          <w:sz w:val="26"/>
        </w:rPr>
        <w:tab/>
        <w:t>отношения,</w:t>
      </w:r>
      <w:r>
        <w:rPr>
          <w:sz w:val="26"/>
        </w:rPr>
        <w:tab/>
        <w:t>проводить</w:t>
      </w:r>
      <w:r>
        <w:rPr>
          <w:sz w:val="26"/>
        </w:rPr>
        <w:tab/>
        <w:t>аналогии,</w:t>
      </w:r>
      <w:r>
        <w:rPr>
          <w:sz w:val="26"/>
        </w:rPr>
        <w:tab/>
        <w:t>распознавать</w:t>
      </w:r>
      <w:r>
        <w:rPr>
          <w:spacing w:val="-62"/>
          <w:sz w:val="26"/>
        </w:rPr>
        <w:t xml:space="preserve"> </w:t>
      </w:r>
      <w:r>
        <w:rPr>
          <w:sz w:val="26"/>
        </w:rPr>
        <w:t>зависимости между</w:t>
      </w:r>
      <w:r>
        <w:rPr>
          <w:spacing w:val="-6"/>
          <w:sz w:val="26"/>
        </w:rPr>
        <w:t xml:space="preserve"> </w:t>
      </w:r>
      <w:r>
        <w:rPr>
          <w:sz w:val="26"/>
        </w:rPr>
        <w:t>объектами.</w:t>
      </w:r>
    </w:p>
    <w:p w:rsidR="0031363F" w:rsidRDefault="00C265CA" w:rsidP="00D07771">
      <w:pPr>
        <w:pStyle w:val="a5"/>
        <w:numPr>
          <w:ilvl w:val="0"/>
          <w:numId w:val="25"/>
        </w:numPr>
        <w:tabs>
          <w:tab w:val="left" w:pos="1249"/>
          <w:tab w:val="left" w:pos="1250"/>
        </w:tabs>
        <w:spacing w:line="317" w:lineRule="exact"/>
        <w:ind w:left="284" w:right="320" w:firstLine="55"/>
        <w:jc w:val="left"/>
        <w:rPr>
          <w:rFonts w:ascii="Symbol" w:hAnsi="Symbol"/>
          <w:sz w:val="26"/>
        </w:rPr>
      </w:pPr>
      <w:r>
        <w:rPr>
          <w:sz w:val="26"/>
        </w:rPr>
        <w:t>Анализировать</w:t>
      </w:r>
      <w:r>
        <w:rPr>
          <w:spacing w:val="-6"/>
          <w:sz w:val="26"/>
        </w:rPr>
        <w:t xml:space="preserve"> </w:t>
      </w:r>
      <w:r>
        <w:rPr>
          <w:sz w:val="26"/>
        </w:rPr>
        <w:t>изменения</w:t>
      </w:r>
      <w:r>
        <w:rPr>
          <w:spacing w:val="-7"/>
          <w:sz w:val="26"/>
        </w:rPr>
        <w:t xml:space="preserve"> </w:t>
      </w:r>
      <w:r>
        <w:rPr>
          <w:sz w:val="26"/>
        </w:rPr>
        <w:t>и</w:t>
      </w:r>
      <w:r>
        <w:rPr>
          <w:spacing w:val="-6"/>
          <w:sz w:val="26"/>
        </w:rPr>
        <w:t xml:space="preserve"> </w:t>
      </w:r>
      <w:r>
        <w:rPr>
          <w:sz w:val="26"/>
        </w:rPr>
        <w:t>находить</w:t>
      </w:r>
      <w:r>
        <w:rPr>
          <w:spacing w:val="-8"/>
          <w:sz w:val="26"/>
        </w:rPr>
        <w:t xml:space="preserve"> </w:t>
      </w:r>
      <w:r>
        <w:rPr>
          <w:sz w:val="26"/>
        </w:rPr>
        <w:t>закономерности.</w:t>
      </w:r>
    </w:p>
    <w:p w:rsidR="0031363F" w:rsidRDefault="00C265CA" w:rsidP="00D07771">
      <w:pPr>
        <w:pStyle w:val="a5"/>
        <w:numPr>
          <w:ilvl w:val="0"/>
          <w:numId w:val="25"/>
        </w:numPr>
        <w:tabs>
          <w:tab w:val="left" w:pos="1249"/>
          <w:tab w:val="left" w:pos="1250"/>
        </w:tabs>
        <w:ind w:left="284" w:right="320" w:firstLine="55"/>
        <w:jc w:val="left"/>
        <w:rPr>
          <w:rFonts w:ascii="Symbol" w:hAnsi="Symbol"/>
          <w:sz w:val="26"/>
        </w:rPr>
      </w:pPr>
      <w:r>
        <w:rPr>
          <w:sz w:val="26"/>
        </w:rPr>
        <w:t>Формулировать</w:t>
      </w:r>
      <w:r>
        <w:rPr>
          <w:spacing w:val="48"/>
          <w:sz w:val="26"/>
        </w:rPr>
        <w:t xml:space="preserve"> </w:t>
      </w:r>
      <w:r>
        <w:rPr>
          <w:sz w:val="26"/>
        </w:rPr>
        <w:t>и</w:t>
      </w:r>
      <w:r>
        <w:rPr>
          <w:spacing w:val="49"/>
          <w:sz w:val="26"/>
        </w:rPr>
        <w:t xml:space="preserve"> </w:t>
      </w:r>
      <w:r>
        <w:rPr>
          <w:sz w:val="26"/>
        </w:rPr>
        <w:t>использовать</w:t>
      </w:r>
      <w:r>
        <w:rPr>
          <w:spacing w:val="49"/>
          <w:sz w:val="26"/>
        </w:rPr>
        <w:t xml:space="preserve"> </w:t>
      </w:r>
      <w:r>
        <w:rPr>
          <w:sz w:val="26"/>
        </w:rPr>
        <w:t>определения</w:t>
      </w:r>
      <w:r>
        <w:rPr>
          <w:spacing w:val="50"/>
          <w:sz w:val="26"/>
        </w:rPr>
        <w:t xml:space="preserve"> </w:t>
      </w:r>
      <w:r>
        <w:rPr>
          <w:sz w:val="26"/>
        </w:rPr>
        <w:t>понятий,</w:t>
      </w:r>
      <w:r>
        <w:rPr>
          <w:spacing w:val="49"/>
          <w:sz w:val="26"/>
        </w:rPr>
        <w:t xml:space="preserve"> </w:t>
      </w:r>
      <w:r>
        <w:rPr>
          <w:sz w:val="26"/>
        </w:rPr>
        <w:t>теоремы;</w:t>
      </w:r>
      <w:r>
        <w:rPr>
          <w:spacing w:val="49"/>
          <w:sz w:val="26"/>
        </w:rPr>
        <w:t xml:space="preserve"> </w:t>
      </w:r>
      <w:r>
        <w:rPr>
          <w:sz w:val="26"/>
        </w:rPr>
        <w:t>выводить</w:t>
      </w:r>
      <w:r>
        <w:rPr>
          <w:spacing w:val="-62"/>
          <w:sz w:val="26"/>
        </w:rPr>
        <w:t xml:space="preserve"> </w:t>
      </w:r>
      <w:r>
        <w:rPr>
          <w:sz w:val="26"/>
        </w:rPr>
        <w:t>следствия,</w:t>
      </w:r>
      <w:r>
        <w:rPr>
          <w:spacing w:val="-2"/>
          <w:sz w:val="26"/>
        </w:rPr>
        <w:t xml:space="preserve"> </w:t>
      </w:r>
      <w:r>
        <w:rPr>
          <w:sz w:val="26"/>
        </w:rPr>
        <w:t>строить</w:t>
      </w:r>
      <w:r>
        <w:rPr>
          <w:spacing w:val="1"/>
          <w:sz w:val="26"/>
        </w:rPr>
        <w:t xml:space="preserve"> </w:t>
      </w:r>
      <w:r>
        <w:rPr>
          <w:sz w:val="26"/>
        </w:rPr>
        <w:t>отрицания,</w:t>
      </w:r>
      <w:r>
        <w:rPr>
          <w:spacing w:val="-2"/>
          <w:sz w:val="26"/>
        </w:rPr>
        <w:t xml:space="preserve"> </w:t>
      </w:r>
      <w:r>
        <w:rPr>
          <w:sz w:val="26"/>
        </w:rPr>
        <w:t>формулировать</w:t>
      </w:r>
      <w:r>
        <w:rPr>
          <w:spacing w:val="-2"/>
          <w:sz w:val="26"/>
        </w:rPr>
        <w:t xml:space="preserve"> </w:t>
      </w:r>
      <w:r>
        <w:rPr>
          <w:sz w:val="26"/>
        </w:rPr>
        <w:t>обратные</w:t>
      </w:r>
      <w:r>
        <w:rPr>
          <w:spacing w:val="-2"/>
          <w:sz w:val="26"/>
        </w:rPr>
        <w:t xml:space="preserve"> </w:t>
      </w:r>
      <w:r>
        <w:rPr>
          <w:sz w:val="26"/>
        </w:rPr>
        <w:t>теоремы.</w:t>
      </w:r>
    </w:p>
    <w:p w:rsidR="0031363F" w:rsidRDefault="00C265CA" w:rsidP="00D07771">
      <w:pPr>
        <w:pStyle w:val="a5"/>
        <w:numPr>
          <w:ilvl w:val="0"/>
          <w:numId w:val="25"/>
        </w:numPr>
        <w:tabs>
          <w:tab w:val="left" w:pos="1249"/>
          <w:tab w:val="left" w:pos="1250"/>
        </w:tabs>
        <w:spacing w:line="318" w:lineRule="exact"/>
        <w:ind w:left="284" w:right="320" w:firstLine="55"/>
        <w:jc w:val="left"/>
        <w:rPr>
          <w:rFonts w:ascii="Symbol" w:hAnsi="Symbol"/>
          <w:sz w:val="26"/>
        </w:rPr>
      </w:pPr>
      <w:r>
        <w:rPr>
          <w:sz w:val="26"/>
        </w:rPr>
        <w:t>Использовать</w:t>
      </w:r>
      <w:r>
        <w:rPr>
          <w:spacing w:val="-6"/>
          <w:sz w:val="26"/>
        </w:rPr>
        <w:t xml:space="preserve"> </w:t>
      </w:r>
      <w:r>
        <w:rPr>
          <w:sz w:val="26"/>
        </w:rPr>
        <w:t>логические</w:t>
      </w:r>
      <w:r>
        <w:rPr>
          <w:spacing w:val="-4"/>
          <w:sz w:val="26"/>
        </w:rPr>
        <w:t xml:space="preserve"> </w:t>
      </w:r>
      <w:r>
        <w:rPr>
          <w:sz w:val="26"/>
        </w:rPr>
        <w:t>связки</w:t>
      </w:r>
      <w:r>
        <w:rPr>
          <w:spacing w:val="-2"/>
          <w:sz w:val="26"/>
        </w:rPr>
        <w:t xml:space="preserve"> </w:t>
      </w:r>
      <w:r>
        <w:rPr>
          <w:sz w:val="26"/>
        </w:rPr>
        <w:t>«и»,</w:t>
      </w:r>
      <w:r>
        <w:rPr>
          <w:spacing w:val="-3"/>
          <w:sz w:val="26"/>
        </w:rPr>
        <w:t xml:space="preserve"> </w:t>
      </w:r>
      <w:r>
        <w:rPr>
          <w:sz w:val="26"/>
        </w:rPr>
        <w:t>«или»,</w:t>
      </w:r>
      <w:r>
        <w:rPr>
          <w:spacing w:val="-4"/>
          <w:sz w:val="26"/>
        </w:rPr>
        <w:t xml:space="preserve"> </w:t>
      </w:r>
      <w:r>
        <w:rPr>
          <w:sz w:val="26"/>
        </w:rPr>
        <w:t>«если</w:t>
      </w:r>
      <w:r>
        <w:rPr>
          <w:spacing w:val="-4"/>
          <w:sz w:val="26"/>
        </w:rPr>
        <w:t xml:space="preserve"> </w:t>
      </w:r>
      <w:r>
        <w:rPr>
          <w:sz w:val="26"/>
        </w:rPr>
        <w:t>...,</w:t>
      </w:r>
      <w:r>
        <w:rPr>
          <w:spacing w:val="-4"/>
          <w:sz w:val="26"/>
        </w:rPr>
        <w:t xml:space="preserve"> </w:t>
      </w:r>
      <w:r>
        <w:rPr>
          <w:sz w:val="26"/>
        </w:rPr>
        <w:t>то</w:t>
      </w:r>
      <w:r>
        <w:rPr>
          <w:spacing w:val="-5"/>
          <w:sz w:val="26"/>
        </w:rPr>
        <w:t xml:space="preserve"> </w:t>
      </w:r>
      <w:r>
        <w:rPr>
          <w:sz w:val="26"/>
        </w:rPr>
        <w:t>...».</w:t>
      </w:r>
    </w:p>
    <w:p w:rsidR="0031363F" w:rsidRDefault="00C265CA" w:rsidP="00D07771">
      <w:pPr>
        <w:pStyle w:val="a5"/>
        <w:numPr>
          <w:ilvl w:val="0"/>
          <w:numId w:val="25"/>
        </w:numPr>
        <w:tabs>
          <w:tab w:val="left" w:pos="1249"/>
          <w:tab w:val="left" w:pos="1250"/>
        </w:tabs>
        <w:spacing w:line="237" w:lineRule="auto"/>
        <w:ind w:left="284" w:right="320" w:firstLine="55"/>
        <w:jc w:val="left"/>
        <w:rPr>
          <w:rFonts w:ascii="Symbol" w:hAnsi="Symbol"/>
          <w:sz w:val="26"/>
        </w:rPr>
      </w:pPr>
      <w:r>
        <w:rPr>
          <w:sz w:val="26"/>
        </w:rPr>
        <w:t>Обобщать</w:t>
      </w:r>
      <w:r>
        <w:rPr>
          <w:spacing w:val="14"/>
          <w:sz w:val="26"/>
        </w:rPr>
        <w:t xml:space="preserve"> </w:t>
      </w:r>
      <w:r>
        <w:rPr>
          <w:sz w:val="26"/>
        </w:rPr>
        <w:t>и</w:t>
      </w:r>
      <w:r>
        <w:rPr>
          <w:spacing w:val="16"/>
          <w:sz w:val="26"/>
        </w:rPr>
        <w:t xml:space="preserve"> </w:t>
      </w:r>
      <w:r>
        <w:rPr>
          <w:sz w:val="26"/>
        </w:rPr>
        <w:t>конкретизировать;</w:t>
      </w:r>
      <w:r>
        <w:rPr>
          <w:spacing w:val="16"/>
          <w:sz w:val="26"/>
        </w:rPr>
        <w:t xml:space="preserve"> </w:t>
      </w:r>
      <w:r>
        <w:rPr>
          <w:sz w:val="26"/>
        </w:rPr>
        <w:t>строить</w:t>
      </w:r>
      <w:r>
        <w:rPr>
          <w:spacing w:val="15"/>
          <w:sz w:val="26"/>
        </w:rPr>
        <w:t xml:space="preserve"> </w:t>
      </w:r>
      <w:r>
        <w:rPr>
          <w:sz w:val="26"/>
        </w:rPr>
        <w:t>заключения</w:t>
      </w:r>
      <w:r>
        <w:rPr>
          <w:spacing w:val="17"/>
          <w:sz w:val="26"/>
        </w:rPr>
        <w:t xml:space="preserve"> </w:t>
      </w:r>
      <w:r>
        <w:rPr>
          <w:sz w:val="26"/>
        </w:rPr>
        <w:t>от</w:t>
      </w:r>
      <w:r>
        <w:rPr>
          <w:spacing w:val="15"/>
          <w:sz w:val="26"/>
        </w:rPr>
        <w:t xml:space="preserve"> </w:t>
      </w:r>
      <w:r>
        <w:rPr>
          <w:sz w:val="26"/>
        </w:rPr>
        <w:t>общего</w:t>
      </w:r>
      <w:r>
        <w:rPr>
          <w:spacing w:val="16"/>
          <w:sz w:val="26"/>
        </w:rPr>
        <w:t xml:space="preserve"> </w:t>
      </w:r>
      <w:r>
        <w:rPr>
          <w:sz w:val="26"/>
        </w:rPr>
        <w:t>к</w:t>
      </w:r>
      <w:r>
        <w:rPr>
          <w:spacing w:val="16"/>
          <w:sz w:val="26"/>
        </w:rPr>
        <w:t xml:space="preserve"> </w:t>
      </w:r>
      <w:r>
        <w:rPr>
          <w:sz w:val="26"/>
        </w:rPr>
        <w:t>частному</w:t>
      </w:r>
      <w:r>
        <w:rPr>
          <w:spacing w:val="11"/>
          <w:sz w:val="26"/>
        </w:rPr>
        <w:t xml:space="preserve"> </w:t>
      </w:r>
      <w:r>
        <w:rPr>
          <w:sz w:val="26"/>
        </w:rPr>
        <w:t>и</w:t>
      </w:r>
      <w:r>
        <w:rPr>
          <w:spacing w:val="16"/>
          <w:sz w:val="26"/>
        </w:rPr>
        <w:t xml:space="preserve"> </w:t>
      </w:r>
      <w:r>
        <w:rPr>
          <w:sz w:val="26"/>
        </w:rPr>
        <w:t>от</w:t>
      </w:r>
      <w:r>
        <w:rPr>
          <w:spacing w:val="-62"/>
          <w:sz w:val="26"/>
        </w:rPr>
        <w:t xml:space="preserve"> </w:t>
      </w:r>
      <w:r>
        <w:rPr>
          <w:sz w:val="26"/>
        </w:rPr>
        <w:t>частного</w:t>
      </w:r>
      <w:r>
        <w:rPr>
          <w:spacing w:val="-2"/>
          <w:sz w:val="26"/>
        </w:rPr>
        <w:t xml:space="preserve"> </w:t>
      </w:r>
      <w:r>
        <w:rPr>
          <w:sz w:val="26"/>
        </w:rPr>
        <w:t>к</w:t>
      </w:r>
      <w:r>
        <w:rPr>
          <w:spacing w:val="-1"/>
          <w:sz w:val="26"/>
        </w:rPr>
        <w:t xml:space="preserve"> </w:t>
      </w:r>
      <w:r>
        <w:rPr>
          <w:sz w:val="26"/>
        </w:rPr>
        <w:t>общему.</w:t>
      </w:r>
    </w:p>
    <w:p w:rsidR="0031363F" w:rsidRDefault="00C265CA" w:rsidP="00D07771">
      <w:pPr>
        <w:pStyle w:val="a5"/>
        <w:numPr>
          <w:ilvl w:val="0"/>
          <w:numId w:val="25"/>
        </w:numPr>
        <w:tabs>
          <w:tab w:val="left" w:pos="1249"/>
          <w:tab w:val="left" w:pos="1250"/>
        </w:tabs>
        <w:spacing w:before="2"/>
        <w:ind w:left="284" w:right="320" w:firstLine="55"/>
        <w:jc w:val="left"/>
        <w:rPr>
          <w:rFonts w:ascii="Symbol" w:hAnsi="Symbol"/>
          <w:sz w:val="26"/>
        </w:rPr>
      </w:pPr>
      <w:r>
        <w:rPr>
          <w:sz w:val="26"/>
        </w:rPr>
        <w:t>Использовать кванторы «все», «всякий», «любой», «некоторый», «существует»;</w:t>
      </w:r>
      <w:r>
        <w:rPr>
          <w:spacing w:val="-62"/>
          <w:sz w:val="26"/>
        </w:rPr>
        <w:t xml:space="preserve"> </w:t>
      </w:r>
      <w:r>
        <w:rPr>
          <w:sz w:val="26"/>
        </w:rPr>
        <w:t>приводить</w:t>
      </w:r>
      <w:r>
        <w:rPr>
          <w:spacing w:val="-2"/>
          <w:sz w:val="26"/>
        </w:rPr>
        <w:t xml:space="preserve"> </w:t>
      </w:r>
      <w:r>
        <w:rPr>
          <w:sz w:val="26"/>
        </w:rPr>
        <w:t>пример</w:t>
      </w:r>
      <w:r>
        <w:rPr>
          <w:spacing w:val="-1"/>
          <w:sz w:val="26"/>
        </w:rPr>
        <w:t xml:space="preserve"> </w:t>
      </w:r>
      <w:r>
        <w:rPr>
          <w:sz w:val="26"/>
        </w:rPr>
        <w:t>и</w:t>
      </w:r>
      <w:r>
        <w:rPr>
          <w:spacing w:val="2"/>
          <w:sz w:val="26"/>
        </w:rPr>
        <w:t xml:space="preserve"> </w:t>
      </w:r>
      <w:r>
        <w:rPr>
          <w:sz w:val="26"/>
        </w:rPr>
        <w:t>контрпример.</w:t>
      </w:r>
    </w:p>
    <w:p w:rsidR="0031363F" w:rsidRDefault="00C265CA" w:rsidP="00D07771">
      <w:pPr>
        <w:pStyle w:val="a5"/>
        <w:numPr>
          <w:ilvl w:val="0"/>
          <w:numId w:val="25"/>
        </w:numPr>
        <w:tabs>
          <w:tab w:val="left" w:pos="1249"/>
          <w:tab w:val="left" w:pos="1250"/>
        </w:tabs>
        <w:spacing w:line="317" w:lineRule="exact"/>
        <w:ind w:left="284" w:right="320" w:firstLine="55"/>
        <w:jc w:val="left"/>
        <w:rPr>
          <w:rFonts w:ascii="Symbol" w:hAnsi="Symbol"/>
          <w:sz w:val="26"/>
        </w:rPr>
      </w:pPr>
      <w:r>
        <w:rPr>
          <w:sz w:val="26"/>
        </w:rPr>
        <w:t>Различать,</w:t>
      </w:r>
      <w:r>
        <w:rPr>
          <w:spacing w:val="-6"/>
          <w:sz w:val="26"/>
        </w:rPr>
        <w:t xml:space="preserve"> </w:t>
      </w:r>
      <w:r>
        <w:rPr>
          <w:sz w:val="26"/>
        </w:rPr>
        <w:t>распознавать</w:t>
      </w:r>
      <w:r>
        <w:rPr>
          <w:spacing w:val="-6"/>
          <w:sz w:val="26"/>
        </w:rPr>
        <w:t xml:space="preserve"> </w:t>
      </w:r>
      <w:r>
        <w:rPr>
          <w:sz w:val="26"/>
        </w:rPr>
        <w:t>верные</w:t>
      </w:r>
      <w:r>
        <w:rPr>
          <w:spacing w:val="-6"/>
          <w:sz w:val="26"/>
        </w:rPr>
        <w:t xml:space="preserve"> </w:t>
      </w:r>
      <w:r>
        <w:rPr>
          <w:sz w:val="26"/>
        </w:rPr>
        <w:t>и</w:t>
      </w:r>
      <w:r>
        <w:rPr>
          <w:spacing w:val="-5"/>
          <w:sz w:val="26"/>
        </w:rPr>
        <w:t xml:space="preserve"> </w:t>
      </w:r>
      <w:r>
        <w:rPr>
          <w:sz w:val="26"/>
        </w:rPr>
        <w:t>неверные</w:t>
      </w:r>
      <w:r>
        <w:rPr>
          <w:spacing w:val="-3"/>
          <w:sz w:val="26"/>
        </w:rPr>
        <w:t xml:space="preserve"> </w:t>
      </w:r>
      <w:r>
        <w:rPr>
          <w:sz w:val="26"/>
        </w:rPr>
        <w:t>утверждения.</w:t>
      </w:r>
    </w:p>
    <w:p w:rsidR="0031363F" w:rsidRDefault="00C265CA" w:rsidP="00D07771">
      <w:pPr>
        <w:pStyle w:val="a5"/>
        <w:numPr>
          <w:ilvl w:val="0"/>
          <w:numId w:val="25"/>
        </w:numPr>
        <w:tabs>
          <w:tab w:val="left" w:pos="1249"/>
          <w:tab w:val="left" w:pos="1250"/>
        </w:tabs>
        <w:spacing w:before="2" w:line="237" w:lineRule="auto"/>
        <w:ind w:left="284" w:right="320" w:firstLine="55"/>
        <w:jc w:val="left"/>
        <w:rPr>
          <w:rFonts w:ascii="Symbol" w:hAnsi="Symbol"/>
          <w:sz w:val="26"/>
        </w:rPr>
      </w:pPr>
      <w:r>
        <w:rPr>
          <w:sz w:val="26"/>
        </w:rPr>
        <w:t>Выражать</w:t>
      </w:r>
      <w:r>
        <w:rPr>
          <w:spacing w:val="55"/>
          <w:sz w:val="26"/>
        </w:rPr>
        <w:t xml:space="preserve"> </w:t>
      </w:r>
      <w:r>
        <w:rPr>
          <w:sz w:val="26"/>
        </w:rPr>
        <w:t>отношения,</w:t>
      </w:r>
      <w:r>
        <w:rPr>
          <w:spacing w:val="54"/>
          <w:sz w:val="26"/>
        </w:rPr>
        <w:t xml:space="preserve"> </w:t>
      </w:r>
      <w:r>
        <w:rPr>
          <w:sz w:val="26"/>
        </w:rPr>
        <w:t>зависимости,</w:t>
      </w:r>
      <w:r>
        <w:rPr>
          <w:spacing w:val="53"/>
          <w:sz w:val="26"/>
        </w:rPr>
        <w:t xml:space="preserve"> </w:t>
      </w:r>
      <w:r>
        <w:rPr>
          <w:sz w:val="26"/>
        </w:rPr>
        <w:t>правила,</w:t>
      </w:r>
      <w:r>
        <w:rPr>
          <w:spacing w:val="54"/>
          <w:sz w:val="26"/>
        </w:rPr>
        <w:t xml:space="preserve"> </w:t>
      </w:r>
      <w:r>
        <w:rPr>
          <w:sz w:val="26"/>
        </w:rPr>
        <w:t>закономерности</w:t>
      </w:r>
      <w:r>
        <w:rPr>
          <w:spacing w:val="54"/>
          <w:sz w:val="26"/>
        </w:rPr>
        <w:t xml:space="preserve"> </w:t>
      </w:r>
      <w:r>
        <w:rPr>
          <w:sz w:val="26"/>
        </w:rPr>
        <w:t>с</w:t>
      </w:r>
      <w:r>
        <w:rPr>
          <w:spacing w:val="54"/>
          <w:sz w:val="26"/>
        </w:rPr>
        <w:t xml:space="preserve"> </w:t>
      </w:r>
      <w:r>
        <w:rPr>
          <w:sz w:val="26"/>
        </w:rPr>
        <w:t>помощью</w:t>
      </w:r>
      <w:r>
        <w:rPr>
          <w:spacing w:val="-62"/>
          <w:sz w:val="26"/>
        </w:rPr>
        <w:t xml:space="preserve"> </w:t>
      </w:r>
      <w:r>
        <w:rPr>
          <w:sz w:val="26"/>
        </w:rPr>
        <w:t>формул.</w:t>
      </w:r>
    </w:p>
    <w:p w:rsidR="0031363F" w:rsidRDefault="00C265CA" w:rsidP="00D07771">
      <w:pPr>
        <w:pStyle w:val="a5"/>
        <w:numPr>
          <w:ilvl w:val="0"/>
          <w:numId w:val="25"/>
        </w:numPr>
        <w:tabs>
          <w:tab w:val="left" w:pos="1249"/>
          <w:tab w:val="left" w:pos="1250"/>
        </w:tabs>
        <w:spacing w:before="6" w:line="237" w:lineRule="auto"/>
        <w:ind w:left="284" w:right="320" w:firstLine="55"/>
        <w:jc w:val="left"/>
        <w:rPr>
          <w:rFonts w:ascii="Symbol" w:hAnsi="Symbol"/>
          <w:sz w:val="26"/>
        </w:rPr>
      </w:pPr>
      <w:r>
        <w:rPr>
          <w:sz w:val="26"/>
        </w:rPr>
        <w:t>Моделировать</w:t>
      </w:r>
      <w:r>
        <w:rPr>
          <w:spacing w:val="1"/>
          <w:sz w:val="26"/>
        </w:rPr>
        <w:t xml:space="preserve"> </w:t>
      </w:r>
      <w:r>
        <w:rPr>
          <w:sz w:val="26"/>
        </w:rPr>
        <w:t>отношения</w:t>
      </w:r>
      <w:r>
        <w:rPr>
          <w:spacing w:val="1"/>
          <w:sz w:val="26"/>
        </w:rPr>
        <w:t xml:space="preserve"> </w:t>
      </w:r>
      <w:r>
        <w:rPr>
          <w:sz w:val="26"/>
        </w:rPr>
        <w:t>между</w:t>
      </w:r>
      <w:r>
        <w:rPr>
          <w:spacing w:val="1"/>
          <w:sz w:val="26"/>
        </w:rPr>
        <w:t xml:space="preserve"> </w:t>
      </w:r>
      <w:r>
        <w:rPr>
          <w:sz w:val="26"/>
        </w:rPr>
        <w:t>объектами,</w:t>
      </w:r>
      <w:r>
        <w:rPr>
          <w:spacing w:val="1"/>
          <w:sz w:val="26"/>
        </w:rPr>
        <w:t xml:space="preserve"> </w:t>
      </w:r>
      <w:r>
        <w:rPr>
          <w:sz w:val="26"/>
        </w:rPr>
        <w:t>использовать</w:t>
      </w:r>
      <w:r>
        <w:rPr>
          <w:spacing w:val="1"/>
          <w:sz w:val="26"/>
        </w:rPr>
        <w:t xml:space="preserve"> </w:t>
      </w:r>
      <w:r>
        <w:rPr>
          <w:sz w:val="26"/>
        </w:rPr>
        <w:t>символьные</w:t>
      </w:r>
      <w:r>
        <w:rPr>
          <w:spacing w:val="1"/>
          <w:sz w:val="26"/>
        </w:rPr>
        <w:t xml:space="preserve"> </w:t>
      </w:r>
      <w:r>
        <w:rPr>
          <w:sz w:val="26"/>
        </w:rPr>
        <w:t>и</w:t>
      </w:r>
      <w:r>
        <w:rPr>
          <w:spacing w:val="-62"/>
          <w:sz w:val="26"/>
        </w:rPr>
        <w:t xml:space="preserve"> </w:t>
      </w:r>
      <w:r>
        <w:rPr>
          <w:sz w:val="26"/>
        </w:rPr>
        <w:t>графические</w:t>
      </w:r>
      <w:r>
        <w:rPr>
          <w:spacing w:val="1"/>
          <w:sz w:val="26"/>
        </w:rPr>
        <w:t xml:space="preserve"> </w:t>
      </w:r>
      <w:r>
        <w:rPr>
          <w:sz w:val="26"/>
        </w:rPr>
        <w:t>модели.</w:t>
      </w:r>
    </w:p>
    <w:p w:rsidR="0031363F" w:rsidRDefault="00C265CA" w:rsidP="00D07771">
      <w:pPr>
        <w:pStyle w:val="a5"/>
        <w:numPr>
          <w:ilvl w:val="0"/>
          <w:numId w:val="25"/>
        </w:numPr>
        <w:tabs>
          <w:tab w:val="left" w:pos="1249"/>
          <w:tab w:val="left" w:pos="1250"/>
        </w:tabs>
        <w:spacing w:before="5" w:line="237" w:lineRule="auto"/>
        <w:ind w:left="284" w:right="320" w:firstLine="55"/>
        <w:jc w:val="left"/>
        <w:rPr>
          <w:rFonts w:ascii="Symbol" w:hAnsi="Symbol"/>
          <w:sz w:val="26"/>
        </w:rPr>
      </w:pPr>
      <w:r>
        <w:rPr>
          <w:sz w:val="26"/>
        </w:rPr>
        <w:t>Воспроизводить</w:t>
      </w:r>
      <w:r>
        <w:rPr>
          <w:spacing w:val="17"/>
          <w:sz w:val="26"/>
        </w:rPr>
        <w:t xml:space="preserve"> </w:t>
      </w:r>
      <w:r>
        <w:rPr>
          <w:sz w:val="26"/>
        </w:rPr>
        <w:t>и</w:t>
      </w:r>
      <w:r>
        <w:rPr>
          <w:spacing w:val="18"/>
          <w:sz w:val="26"/>
        </w:rPr>
        <w:t xml:space="preserve"> </w:t>
      </w:r>
      <w:r>
        <w:rPr>
          <w:sz w:val="26"/>
        </w:rPr>
        <w:t>строить</w:t>
      </w:r>
      <w:r>
        <w:rPr>
          <w:spacing w:val="18"/>
          <w:sz w:val="26"/>
        </w:rPr>
        <w:t xml:space="preserve"> </w:t>
      </w:r>
      <w:r>
        <w:rPr>
          <w:sz w:val="26"/>
        </w:rPr>
        <w:t>логические</w:t>
      </w:r>
      <w:r>
        <w:rPr>
          <w:spacing w:val="18"/>
          <w:sz w:val="26"/>
        </w:rPr>
        <w:t xml:space="preserve"> </w:t>
      </w:r>
      <w:r>
        <w:rPr>
          <w:sz w:val="26"/>
        </w:rPr>
        <w:t>цепочки</w:t>
      </w:r>
      <w:r>
        <w:rPr>
          <w:spacing w:val="23"/>
          <w:sz w:val="26"/>
        </w:rPr>
        <w:t xml:space="preserve"> </w:t>
      </w:r>
      <w:r>
        <w:rPr>
          <w:sz w:val="26"/>
        </w:rPr>
        <w:t>утверждений,</w:t>
      </w:r>
      <w:r>
        <w:rPr>
          <w:spacing w:val="20"/>
          <w:sz w:val="26"/>
        </w:rPr>
        <w:t xml:space="preserve"> </w:t>
      </w:r>
      <w:r>
        <w:rPr>
          <w:sz w:val="26"/>
        </w:rPr>
        <w:t>прямые</w:t>
      </w:r>
      <w:r>
        <w:rPr>
          <w:spacing w:val="18"/>
          <w:sz w:val="26"/>
        </w:rPr>
        <w:t xml:space="preserve"> </w:t>
      </w:r>
      <w:r>
        <w:rPr>
          <w:sz w:val="26"/>
        </w:rPr>
        <w:t>и</w:t>
      </w:r>
      <w:r>
        <w:rPr>
          <w:spacing w:val="18"/>
          <w:sz w:val="26"/>
        </w:rPr>
        <w:t xml:space="preserve"> </w:t>
      </w:r>
      <w:r>
        <w:rPr>
          <w:sz w:val="26"/>
        </w:rPr>
        <w:t>от</w:t>
      </w:r>
      <w:r>
        <w:rPr>
          <w:spacing w:val="-62"/>
          <w:sz w:val="26"/>
        </w:rPr>
        <w:t xml:space="preserve"> </w:t>
      </w:r>
      <w:r>
        <w:rPr>
          <w:sz w:val="26"/>
        </w:rPr>
        <w:t>противного.</w:t>
      </w:r>
    </w:p>
    <w:p w:rsidR="0031363F" w:rsidRDefault="00C265CA" w:rsidP="00D07771">
      <w:pPr>
        <w:pStyle w:val="a5"/>
        <w:numPr>
          <w:ilvl w:val="0"/>
          <w:numId w:val="25"/>
        </w:numPr>
        <w:tabs>
          <w:tab w:val="left" w:pos="1249"/>
          <w:tab w:val="left" w:pos="1250"/>
        </w:tabs>
        <w:spacing w:before="3" w:line="318" w:lineRule="exact"/>
        <w:ind w:left="284" w:right="320" w:firstLine="55"/>
        <w:jc w:val="left"/>
        <w:rPr>
          <w:rFonts w:ascii="Symbol" w:hAnsi="Symbol"/>
          <w:sz w:val="26"/>
        </w:rPr>
      </w:pPr>
      <w:r>
        <w:rPr>
          <w:sz w:val="26"/>
        </w:rPr>
        <w:t>Устанавливать</w:t>
      </w:r>
      <w:r>
        <w:rPr>
          <w:spacing w:val="-4"/>
          <w:sz w:val="26"/>
        </w:rPr>
        <w:t xml:space="preserve"> </w:t>
      </w:r>
      <w:r>
        <w:rPr>
          <w:sz w:val="26"/>
        </w:rPr>
        <w:t>противоречия</w:t>
      </w:r>
      <w:r>
        <w:rPr>
          <w:spacing w:val="-5"/>
          <w:sz w:val="26"/>
        </w:rPr>
        <w:t xml:space="preserve"> </w:t>
      </w:r>
      <w:r>
        <w:rPr>
          <w:sz w:val="26"/>
        </w:rPr>
        <w:t>в</w:t>
      </w:r>
      <w:r>
        <w:rPr>
          <w:spacing w:val="-6"/>
          <w:sz w:val="26"/>
        </w:rPr>
        <w:t xml:space="preserve"> </w:t>
      </w:r>
      <w:r>
        <w:rPr>
          <w:sz w:val="26"/>
        </w:rPr>
        <w:t>рассуждениях.</w:t>
      </w:r>
    </w:p>
    <w:p w:rsidR="0031363F" w:rsidRDefault="00C265CA" w:rsidP="00D07771">
      <w:pPr>
        <w:pStyle w:val="a5"/>
        <w:numPr>
          <w:ilvl w:val="0"/>
          <w:numId w:val="25"/>
        </w:numPr>
        <w:tabs>
          <w:tab w:val="left" w:pos="1250"/>
        </w:tabs>
        <w:spacing w:before="2" w:line="237" w:lineRule="auto"/>
        <w:ind w:left="284" w:right="320" w:firstLine="55"/>
        <w:rPr>
          <w:rFonts w:ascii="Symbol" w:hAnsi="Symbol"/>
          <w:sz w:val="26"/>
        </w:rPr>
      </w:pPr>
      <w:r>
        <w:rPr>
          <w:sz w:val="26"/>
        </w:rPr>
        <w:t>Создавать, применять и преобразовывать знаки и символы, модели и схемы для</w:t>
      </w:r>
      <w:r>
        <w:rPr>
          <w:spacing w:val="-62"/>
          <w:sz w:val="26"/>
        </w:rPr>
        <w:t xml:space="preserve"> </w:t>
      </w:r>
      <w:r>
        <w:rPr>
          <w:sz w:val="26"/>
        </w:rPr>
        <w:t>решения</w:t>
      </w:r>
      <w:r>
        <w:rPr>
          <w:spacing w:val="4"/>
          <w:sz w:val="26"/>
        </w:rPr>
        <w:t xml:space="preserve"> </w:t>
      </w:r>
      <w:r>
        <w:rPr>
          <w:sz w:val="26"/>
        </w:rPr>
        <w:t>учебных</w:t>
      </w:r>
      <w:r>
        <w:rPr>
          <w:spacing w:val="-1"/>
          <w:sz w:val="26"/>
        </w:rPr>
        <w:t xml:space="preserve"> </w:t>
      </w:r>
      <w:r>
        <w:rPr>
          <w:sz w:val="26"/>
        </w:rPr>
        <w:t>и</w:t>
      </w:r>
      <w:r>
        <w:rPr>
          <w:spacing w:val="-1"/>
          <w:sz w:val="26"/>
        </w:rPr>
        <w:t xml:space="preserve"> </w:t>
      </w:r>
      <w:r>
        <w:rPr>
          <w:sz w:val="26"/>
        </w:rPr>
        <w:t>познавательных</w:t>
      </w:r>
      <w:r>
        <w:rPr>
          <w:spacing w:val="-1"/>
          <w:sz w:val="26"/>
        </w:rPr>
        <w:t xml:space="preserve"> </w:t>
      </w:r>
      <w:r>
        <w:rPr>
          <w:sz w:val="26"/>
        </w:rPr>
        <w:t>задач.</w:t>
      </w:r>
    </w:p>
    <w:p w:rsidR="0031363F" w:rsidRDefault="00C265CA" w:rsidP="00D07771">
      <w:pPr>
        <w:pStyle w:val="a5"/>
        <w:numPr>
          <w:ilvl w:val="0"/>
          <w:numId w:val="25"/>
        </w:numPr>
        <w:tabs>
          <w:tab w:val="left" w:pos="1250"/>
        </w:tabs>
        <w:spacing w:before="3"/>
        <w:ind w:left="284" w:right="320" w:firstLine="55"/>
        <w:rPr>
          <w:rFonts w:ascii="Symbol" w:hAnsi="Symbol"/>
          <w:sz w:val="26"/>
        </w:rPr>
      </w:pPr>
      <w:r>
        <w:rPr>
          <w:sz w:val="26"/>
        </w:rPr>
        <w:t>Применять различные методы, инструменты и запросы при поиске и отборе</w:t>
      </w:r>
      <w:r>
        <w:rPr>
          <w:spacing w:val="1"/>
          <w:sz w:val="26"/>
        </w:rPr>
        <w:t xml:space="preserve"> </w:t>
      </w:r>
      <w:r>
        <w:rPr>
          <w:sz w:val="26"/>
        </w:rPr>
        <w:t>информации или данных из источников с учетом предложенной учебной задачи</w:t>
      </w:r>
      <w:r>
        <w:rPr>
          <w:spacing w:val="-62"/>
          <w:sz w:val="26"/>
        </w:rPr>
        <w:t xml:space="preserve"> </w:t>
      </w:r>
      <w:r>
        <w:rPr>
          <w:sz w:val="26"/>
        </w:rPr>
        <w:t>и</w:t>
      </w:r>
      <w:r>
        <w:rPr>
          <w:spacing w:val="-2"/>
          <w:sz w:val="26"/>
        </w:rPr>
        <w:t xml:space="preserve"> </w:t>
      </w:r>
      <w:r>
        <w:rPr>
          <w:sz w:val="26"/>
        </w:rPr>
        <w:t>заданных</w:t>
      </w:r>
      <w:r>
        <w:rPr>
          <w:spacing w:val="-1"/>
          <w:sz w:val="26"/>
        </w:rPr>
        <w:t xml:space="preserve"> </w:t>
      </w:r>
      <w:r>
        <w:rPr>
          <w:sz w:val="26"/>
        </w:rPr>
        <w:t>критериев.</w:t>
      </w:r>
    </w:p>
    <w:p w:rsidR="0031363F" w:rsidRDefault="00C265CA" w:rsidP="001D10EE">
      <w:pPr>
        <w:spacing w:line="296" w:lineRule="exact"/>
        <w:ind w:left="284" w:right="320" w:firstLine="55"/>
        <w:jc w:val="both"/>
        <w:rPr>
          <w:i/>
          <w:sz w:val="26"/>
        </w:rPr>
      </w:pPr>
      <w:r>
        <w:rPr>
          <w:i/>
          <w:sz w:val="26"/>
        </w:rPr>
        <w:t>Формирование</w:t>
      </w:r>
      <w:r>
        <w:rPr>
          <w:i/>
          <w:spacing w:val="-4"/>
          <w:sz w:val="26"/>
        </w:rPr>
        <w:t xml:space="preserve"> </w:t>
      </w:r>
      <w:r>
        <w:rPr>
          <w:i/>
          <w:sz w:val="26"/>
        </w:rPr>
        <w:t>базовых</w:t>
      </w:r>
      <w:r>
        <w:rPr>
          <w:i/>
          <w:spacing w:val="-7"/>
          <w:sz w:val="26"/>
        </w:rPr>
        <w:t xml:space="preserve"> </w:t>
      </w:r>
      <w:r>
        <w:rPr>
          <w:i/>
          <w:sz w:val="26"/>
        </w:rPr>
        <w:t>исследовательских</w:t>
      </w:r>
      <w:r>
        <w:rPr>
          <w:i/>
          <w:spacing w:val="-6"/>
          <w:sz w:val="26"/>
        </w:rPr>
        <w:t xml:space="preserve"> </w:t>
      </w:r>
      <w:r>
        <w:rPr>
          <w:i/>
          <w:sz w:val="26"/>
        </w:rPr>
        <w:t>действий</w:t>
      </w:r>
    </w:p>
    <w:p w:rsidR="0031363F" w:rsidRDefault="00C265CA" w:rsidP="00D07771">
      <w:pPr>
        <w:pStyle w:val="a5"/>
        <w:numPr>
          <w:ilvl w:val="0"/>
          <w:numId w:val="25"/>
        </w:numPr>
        <w:tabs>
          <w:tab w:val="left" w:pos="1250"/>
        </w:tabs>
        <w:spacing w:before="2"/>
        <w:ind w:left="284" w:right="320" w:firstLine="55"/>
        <w:rPr>
          <w:rFonts w:ascii="Symbol" w:hAnsi="Symbol"/>
          <w:sz w:val="26"/>
        </w:rPr>
      </w:pPr>
      <w:r>
        <w:rPr>
          <w:sz w:val="26"/>
        </w:rPr>
        <w:t>Формулировать</w:t>
      </w:r>
      <w:r>
        <w:rPr>
          <w:spacing w:val="1"/>
          <w:sz w:val="26"/>
        </w:rPr>
        <w:t xml:space="preserve"> </w:t>
      </w:r>
      <w:r>
        <w:rPr>
          <w:sz w:val="26"/>
        </w:rPr>
        <w:t>вопросы</w:t>
      </w:r>
      <w:r>
        <w:rPr>
          <w:spacing w:val="1"/>
          <w:sz w:val="26"/>
        </w:rPr>
        <w:t xml:space="preserve"> </w:t>
      </w:r>
      <w:r>
        <w:rPr>
          <w:sz w:val="26"/>
        </w:rPr>
        <w:t>исследовательского</w:t>
      </w:r>
      <w:r>
        <w:rPr>
          <w:spacing w:val="1"/>
          <w:sz w:val="26"/>
        </w:rPr>
        <w:t xml:space="preserve"> </w:t>
      </w:r>
      <w:r>
        <w:rPr>
          <w:sz w:val="26"/>
        </w:rPr>
        <w:t>характера</w:t>
      </w:r>
      <w:r>
        <w:rPr>
          <w:spacing w:val="1"/>
          <w:sz w:val="26"/>
        </w:rPr>
        <w:t xml:space="preserve"> </w:t>
      </w:r>
      <w:r>
        <w:rPr>
          <w:sz w:val="26"/>
        </w:rPr>
        <w:t>о</w:t>
      </w:r>
      <w:r>
        <w:rPr>
          <w:spacing w:val="1"/>
          <w:sz w:val="26"/>
        </w:rPr>
        <w:t xml:space="preserve"> </w:t>
      </w:r>
      <w:r>
        <w:rPr>
          <w:sz w:val="26"/>
        </w:rPr>
        <w:t>свойствах</w:t>
      </w:r>
      <w:r>
        <w:rPr>
          <w:spacing w:val="1"/>
          <w:sz w:val="26"/>
        </w:rPr>
        <w:t xml:space="preserve"> </w:t>
      </w:r>
      <w:r>
        <w:rPr>
          <w:sz w:val="26"/>
        </w:rPr>
        <w:t>математических</w:t>
      </w:r>
      <w:r>
        <w:rPr>
          <w:spacing w:val="1"/>
          <w:sz w:val="26"/>
        </w:rPr>
        <w:t xml:space="preserve"> </w:t>
      </w:r>
      <w:r>
        <w:rPr>
          <w:sz w:val="26"/>
        </w:rPr>
        <w:t>объектов,</w:t>
      </w:r>
      <w:r>
        <w:rPr>
          <w:spacing w:val="1"/>
          <w:sz w:val="26"/>
        </w:rPr>
        <w:t xml:space="preserve"> </w:t>
      </w:r>
      <w:r>
        <w:rPr>
          <w:sz w:val="26"/>
        </w:rPr>
        <w:t>влиянии</w:t>
      </w:r>
      <w:r>
        <w:rPr>
          <w:spacing w:val="1"/>
          <w:sz w:val="26"/>
        </w:rPr>
        <w:t xml:space="preserve"> </w:t>
      </w:r>
      <w:r>
        <w:rPr>
          <w:sz w:val="26"/>
        </w:rPr>
        <w:t>на</w:t>
      </w:r>
      <w:r>
        <w:rPr>
          <w:spacing w:val="1"/>
          <w:sz w:val="26"/>
        </w:rPr>
        <w:t xml:space="preserve"> </w:t>
      </w:r>
      <w:r>
        <w:rPr>
          <w:sz w:val="26"/>
        </w:rPr>
        <w:t>свойства</w:t>
      </w:r>
      <w:r>
        <w:rPr>
          <w:spacing w:val="1"/>
          <w:sz w:val="26"/>
        </w:rPr>
        <w:t xml:space="preserve"> </w:t>
      </w:r>
      <w:r>
        <w:rPr>
          <w:sz w:val="26"/>
        </w:rPr>
        <w:t>отдельных</w:t>
      </w:r>
      <w:r>
        <w:rPr>
          <w:spacing w:val="1"/>
          <w:sz w:val="26"/>
        </w:rPr>
        <w:t xml:space="preserve"> </w:t>
      </w:r>
      <w:r>
        <w:rPr>
          <w:sz w:val="26"/>
        </w:rPr>
        <w:t>элементов</w:t>
      </w:r>
      <w:r>
        <w:rPr>
          <w:spacing w:val="1"/>
          <w:sz w:val="26"/>
        </w:rPr>
        <w:t xml:space="preserve"> </w:t>
      </w:r>
      <w:r>
        <w:rPr>
          <w:sz w:val="26"/>
        </w:rPr>
        <w:t>и</w:t>
      </w:r>
      <w:r>
        <w:rPr>
          <w:spacing w:val="1"/>
          <w:sz w:val="26"/>
        </w:rPr>
        <w:t xml:space="preserve"> </w:t>
      </w:r>
      <w:r>
        <w:rPr>
          <w:sz w:val="26"/>
        </w:rPr>
        <w:t>параметров; выдвигать гипотезы, разбирать различные варианты; использовать</w:t>
      </w:r>
      <w:r>
        <w:rPr>
          <w:spacing w:val="1"/>
          <w:sz w:val="26"/>
        </w:rPr>
        <w:t xml:space="preserve"> </w:t>
      </w:r>
      <w:r>
        <w:rPr>
          <w:sz w:val="26"/>
        </w:rPr>
        <w:t>пример,</w:t>
      </w:r>
      <w:r>
        <w:rPr>
          <w:spacing w:val="-2"/>
          <w:sz w:val="26"/>
        </w:rPr>
        <w:t xml:space="preserve"> </w:t>
      </w:r>
      <w:r>
        <w:rPr>
          <w:sz w:val="26"/>
        </w:rPr>
        <w:t>аналогию</w:t>
      </w:r>
      <w:r>
        <w:rPr>
          <w:spacing w:val="-1"/>
          <w:sz w:val="26"/>
        </w:rPr>
        <w:t xml:space="preserve"> </w:t>
      </w:r>
      <w:r>
        <w:rPr>
          <w:sz w:val="26"/>
        </w:rPr>
        <w:t>и обобщение.</w:t>
      </w:r>
    </w:p>
    <w:p w:rsidR="0031363F" w:rsidRDefault="00C265CA" w:rsidP="00D07771">
      <w:pPr>
        <w:pStyle w:val="a5"/>
        <w:numPr>
          <w:ilvl w:val="0"/>
          <w:numId w:val="25"/>
        </w:numPr>
        <w:tabs>
          <w:tab w:val="left" w:pos="1250"/>
        </w:tabs>
        <w:spacing w:before="1" w:line="237" w:lineRule="auto"/>
        <w:ind w:left="284" w:right="320" w:firstLine="55"/>
        <w:rPr>
          <w:rFonts w:ascii="Symbol" w:hAnsi="Symbol"/>
          <w:sz w:val="26"/>
        </w:rPr>
      </w:pPr>
      <w:r>
        <w:rPr>
          <w:sz w:val="26"/>
        </w:rPr>
        <w:t>Доказывать,</w:t>
      </w:r>
      <w:r>
        <w:rPr>
          <w:spacing w:val="1"/>
          <w:sz w:val="26"/>
        </w:rPr>
        <w:t xml:space="preserve"> </w:t>
      </w:r>
      <w:r>
        <w:rPr>
          <w:sz w:val="26"/>
        </w:rPr>
        <w:t>обосновывать,</w:t>
      </w:r>
      <w:r>
        <w:rPr>
          <w:spacing w:val="1"/>
          <w:sz w:val="26"/>
        </w:rPr>
        <w:t xml:space="preserve"> </w:t>
      </w:r>
      <w:r>
        <w:rPr>
          <w:sz w:val="26"/>
        </w:rPr>
        <w:t>аргументировать</w:t>
      </w:r>
      <w:r>
        <w:rPr>
          <w:spacing w:val="1"/>
          <w:sz w:val="26"/>
        </w:rPr>
        <w:t xml:space="preserve"> </w:t>
      </w:r>
      <w:r>
        <w:rPr>
          <w:sz w:val="26"/>
        </w:rPr>
        <w:t>свои</w:t>
      </w:r>
      <w:r>
        <w:rPr>
          <w:spacing w:val="1"/>
          <w:sz w:val="26"/>
        </w:rPr>
        <w:t xml:space="preserve"> </w:t>
      </w:r>
      <w:r>
        <w:rPr>
          <w:sz w:val="26"/>
        </w:rPr>
        <w:t>суждения,</w:t>
      </w:r>
      <w:r>
        <w:rPr>
          <w:spacing w:val="1"/>
          <w:sz w:val="26"/>
        </w:rPr>
        <w:t xml:space="preserve"> </w:t>
      </w:r>
      <w:r>
        <w:rPr>
          <w:sz w:val="26"/>
        </w:rPr>
        <w:t>выводы,</w:t>
      </w:r>
      <w:r>
        <w:rPr>
          <w:spacing w:val="1"/>
          <w:sz w:val="26"/>
        </w:rPr>
        <w:t xml:space="preserve"> </w:t>
      </w:r>
      <w:r>
        <w:rPr>
          <w:sz w:val="26"/>
        </w:rPr>
        <w:t>закономерности</w:t>
      </w:r>
      <w:r>
        <w:rPr>
          <w:spacing w:val="-2"/>
          <w:sz w:val="26"/>
        </w:rPr>
        <w:t xml:space="preserve"> </w:t>
      </w:r>
      <w:r>
        <w:rPr>
          <w:sz w:val="26"/>
        </w:rPr>
        <w:t>и</w:t>
      </w:r>
      <w:r>
        <w:rPr>
          <w:spacing w:val="2"/>
          <w:sz w:val="26"/>
        </w:rPr>
        <w:t xml:space="preserve"> </w:t>
      </w:r>
      <w:r>
        <w:rPr>
          <w:sz w:val="26"/>
        </w:rPr>
        <w:t>результаты.</w:t>
      </w:r>
    </w:p>
    <w:p w:rsidR="0031363F" w:rsidRDefault="0031363F" w:rsidP="001D10EE">
      <w:pPr>
        <w:spacing w:line="237" w:lineRule="auto"/>
        <w:ind w:left="284" w:right="320" w:firstLine="55"/>
        <w:jc w:val="both"/>
        <w:rPr>
          <w:rFonts w:ascii="Symbol" w:hAnsi="Symbol"/>
          <w:sz w:val="26"/>
        </w:rPr>
        <w:sectPr w:rsidR="0031363F">
          <w:pgSz w:w="11930" w:h="16860"/>
          <w:pgMar w:top="1040" w:right="240" w:bottom="1820" w:left="880" w:header="0" w:footer="1547" w:gutter="0"/>
          <w:cols w:space="720"/>
        </w:sectPr>
      </w:pPr>
    </w:p>
    <w:p w:rsidR="0031363F" w:rsidRDefault="00C265CA" w:rsidP="00D07771">
      <w:pPr>
        <w:pStyle w:val="a5"/>
        <w:numPr>
          <w:ilvl w:val="0"/>
          <w:numId w:val="25"/>
        </w:numPr>
        <w:tabs>
          <w:tab w:val="left" w:pos="1249"/>
          <w:tab w:val="left" w:pos="1250"/>
          <w:tab w:val="left" w:pos="2839"/>
          <w:tab w:val="left" w:pos="4006"/>
          <w:tab w:val="left" w:pos="5496"/>
          <w:tab w:val="left" w:pos="6616"/>
          <w:tab w:val="left" w:pos="8590"/>
        </w:tabs>
        <w:spacing w:before="75"/>
        <w:ind w:left="284" w:right="320" w:firstLine="55"/>
        <w:jc w:val="left"/>
        <w:rPr>
          <w:rFonts w:ascii="Symbol" w:hAnsi="Symbol"/>
          <w:sz w:val="26"/>
        </w:rPr>
      </w:pPr>
      <w:r>
        <w:rPr>
          <w:sz w:val="26"/>
        </w:rPr>
        <w:lastRenderedPageBreak/>
        <w:t>Дописывать</w:t>
      </w:r>
      <w:r>
        <w:rPr>
          <w:sz w:val="26"/>
        </w:rPr>
        <w:tab/>
        <w:t>выводы,</w:t>
      </w:r>
      <w:r>
        <w:rPr>
          <w:sz w:val="26"/>
        </w:rPr>
        <w:tab/>
        <w:t>результаты</w:t>
      </w:r>
      <w:r>
        <w:rPr>
          <w:sz w:val="26"/>
        </w:rPr>
        <w:tab/>
        <w:t>опытов,</w:t>
      </w:r>
      <w:r>
        <w:rPr>
          <w:sz w:val="26"/>
        </w:rPr>
        <w:tab/>
        <w:t>экспериментов,</w:t>
      </w:r>
      <w:r>
        <w:rPr>
          <w:sz w:val="26"/>
        </w:rPr>
        <w:tab/>
      </w:r>
      <w:r>
        <w:rPr>
          <w:spacing w:val="-1"/>
          <w:sz w:val="26"/>
        </w:rPr>
        <w:t>исследований,</w:t>
      </w:r>
      <w:r>
        <w:rPr>
          <w:spacing w:val="-62"/>
          <w:sz w:val="26"/>
        </w:rPr>
        <w:t xml:space="preserve"> </w:t>
      </w:r>
      <w:r>
        <w:rPr>
          <w:sz w:val="26"/>
        </w:rPr>
        <w:t>используя</w:t>
      </w:r>
      <w:r>
        <w:rPr>
          <w:spacing w:val="1"/>
          <w:sz w:val="26"/>
        </w:rPr>
        <w:t xml:space="preserve"> </w:t>
      </w:r>
      <w:r>
        <w:rPr>
          <w:sz w:val="26"/>
        </w:rPr>
        <w:t>математический язык</w:t>
      </w:r>
      <w:r>
        <w:rPr>
          <w:spacing w:val="-2"/>
          <w:sz w:val="26"/>
        </w:rPr>
        <w:t xml:space="preserve"> </w:t>
      </w:r>
      <w:r>
        <w:rPr>
          <w:sz w:val="26"/>
        </w:rPr>
        <w:t>и</w:t>
      </w:r>
      <w:r>
        <w:rPr>
          <w:spacing w:val="-2"/>
          <w:sz w:val="26"/>
        </w:rPr>
        <w:t xml:space="preserve"> </w:t>
      </w:r>
      <w:r>
        <w:rPr>
          <w:sz w:val="26"/>
        </w:rPr>
        <w:t>символику.</w:t>
      </w:r>
    </w:p>
    <w:p w:rsidR="0031363F" w:rsidRDefault="00C265CA" w:rsidP="00D07771">
      <w:pPr>
        <w:pStyle w:val="a5"/>
        <w:numPr>
          <w:ilvl w:val="0"/>
          <w:numId w:val="25"/>
        </w:numPr>
        <w:tabs>
          <w:tab w:val="left" w:pos="1249"/>
          <w:tab w:val="left" w:pos="1250"/>
        </w:tabs>
        <w:ind w:left="284" w:right="320" w:firstLine="55"/>
        <w:jc w:val="left"/>
        <w:rPr>
          <w:rFonts w:ascii="Symbol" w:hAnsi="Symbol"/>
          <w:sz w:val="26"/>
        </w:rPr>
      </w:pPr>
      <w:r>
        <w:rPr>
          <w:sz w:val="26"/>
        </w:rPr>
        <w:t>Оценивать</w:t>
      </w:r>
      <w:r>
        <w:rPr>
          <w:spacing w:val="-14"/>
          <w:sz w:val="26"/>
        </w:rPr>
        <w:t xml:space="preserve"> </w:t>
      </w:r>
      <w:r>
        <w:rPr>
          <w:sz w:val="26"/>
        </w:rPr>
        <w:t>надежность</w:t>
      </w:r>
      <w:r>
        <w:rPr>
          <w:spacing w:val="-13"/>
          <w:sz w:val="26"/>
        </w:rPr>
        <w:t xml:space="preserve"> </w:t>
      </w:r>
      <w:r>
        <w:rPr>
          <w:sz w:val="26"/>
        </w:rPr>
        <w:t>информации</w:t>
      </w:r>
      <w:r>
        <w:rPr>
          <w:spacing w:val="-14"/>
          <w:sz w:val="26"/>
        </w:rPr>
        <w:t xml:space="preserve"> </w:t>
      </w:r>
      <w:r>
        <w:rPr>
          <w:sz w:val="26"/>
        </w:rPr>
        <w:t>по</w:t>
      </w:r>
      <w:r>
        <w:rPr>
          <w:spacing w:val="-10"/>
          <w:sz w:val="26"/>
        </w:rPr>
        <w:t xml:space="preserve"> </w:t>
      </w:r>
      <w:r>
        <w:rPr>
          <w:sz w:val="26"/>
        </w:rPr>
        <w:t>критериям,</w:t>
      </w:r>
      <w:r>
        <w:rPr>
          <w:spacing w:val="-14"/>
          <w:sz w:val="26"/>
        </w:rPr>
        <w:t xml:space="preserve"> </w:t>
      </w:r>
      <w:r>
        <w:rPr>
          <w:sz w:val="26"/>
        </w:rPr>
        <w:t>предложенным</w:t>
      </w:r>
      <w:r>
        <w:rPr>
          <w:spacing w:val="-9"/>
          <w:sz w:val="26"/>
        </w:rPr>
        <w:t xml:space="preserve"> </w:t>
      </w:r>
      <w:r>
        <w:rPr>
          <w:sz w:val="26"/>
        </w:rPr>
        <w:t>учителем</w:t>
      </w:r>
      <w:r>
        <w:rPr>
          <w:spacing w:val="-14"/>
          <w:sz w:val="26"/>
        </w:rPr>
        <w:t xml:space="preserve"> </w:t>
      </w:r>
      <w:r>
        <w:rPr>
          <w:sz w:val="26"/>
        </w:rPr>
        <w:t>или</w:t>
      </w:r>
      <w:r>
        <w:rPr>
          <w:spacing w:val="-62"/>
          <w:sz w:val="26"/>
        </w:rPr>
        <w:t xml:space="preserve"> </w:t>
      </w:r>
      <w:r>
        <w:rPr>
          <w:sz w:val="26"/>
        </w:rPr>
        <w:t>сформулированным</w:t>
      </w:r>
      <w:r>
        <w:rPr>
          <w:spacing w:val="-2"/>
          <w:sz w:val="26"/>
        </w:rPr>
        <w:t xml:space="preserve"> </w:t>
      </w:r>
      <w:r>
        <w:rPr>
          <w:sz w:val="26"/>
        </w:rPr>
        <w:t>самостоятельно.</w:t>
      </w:r>
    </w:p>
    <w:p w:rsidR="0031363F" w:rsidRDefault="00C265CA" w:rsidP="001D10EE">
      <w:pPr>
        <w:spacing w:line="298" w:lineRule="exact"/>
        <w:ind w:left="284" w:right="320" w:firstLine="55"/>
        <w:rPr>
          <w:i/>
          <w:sz w:val="26"/>
        </w:rPr>
      </w:pPr>
      <w:r>
        <w:rPr>
          <w:i/>
          <w:sz w:val="26"/>
        </w:rPr>
        <w:t>Работа</w:t>
      </w:r>
      <w:r>
        <w:rPr>
          <w:i/>
          <w:spacing w:val="-1"/>
          <w:sz w:val="26"/>
        </w:rPr>
        <w:t xml:space="preserve"> </w:t>
      </w:r>
      <w:r>
        <w:rPr>
          <w:i/>
          <w:sz w:val="26"/>
        </w:rPr>
        <w:t>с</w:t>
      </w:r>
      <w:r>
        <w:rPr>
          <w:i/>
          <w:spacing w:val="-2"/>
          <w:sz w:val="26"/>
        </w:rPr>
        <w:t xml:space="preserve"> </w:t>
      </w:r>
      <w:r>
        <w:rPr>
          <w:i/>
          <w:sz w:val="26"/>
        </w:rPr>
        <w:t>информацией</w:t>
      </w:r>
    </w:p>
    <w:p w:rsidR="0031363F" w:rsidRDefault="00C265CA" w:rsidP="00D07771">
      <w:pPr>
        <w:pStyle w:val="a5"/>
        <w:numPr>
          <w:ilvl w:val="0"/>
          <w:numId w:val="25"/>
        </w:numPr>
        <w:tabs>
          <w:tab w:val="left" w:pos="1249"/>
          <w:tab w:val="left" w:pos="1250"/>
          <w:tab w:val="left" w:pos="2995"/>
          <w:tab w:val="left" w:pos="4167"/>
          <w:tab w:val="left" w:pos="4532"/>
          <w:tab w:val="left" w:pos="5456"/>
          <w:tab w:val="left" w:pos="6065"/>
          <w:tab w:val="left" w:pos="8559"/>
        </w:tabs>
        <w:spacing w:before="4" w:line="237" w:lineRule="auto"/>
        <w:ind w:left="284" w:right="320" w:firstLine="55"/>
        <w:jc w:val="left"/>
        <w:rPr>
          <w:rFonts w:ascii="Symbol" w:hAnsi="Symbol"/>
          <w:sz w:val="26"/>
        </w:rPr>
      </w:pPr>
      <w:r>
        <w:rPr>
          <w:sz w:val="26"/>
        </w:rPr>
        <w:t>Использовать</w:t>
      </w:r>
      <w:r>
        <w:rPr>
          <w:sz w:val="26"/>
        </w:rPr>
        <w:tab/>
        <w:t>таблицы</w:t>
      </w:r>
      <w:r>
        <w:rPr>
          <w:sz w:val="26"/>
        </w:rPr>
        <w:tab/>
        <w:t>и</w:t>
      </w:r>
      <w:r>
        <w:rPr>
          <w:sz w:val="26"/>
        </w:rPr>
        <w:tab/>
        <w:t>схемы</w:t>
      </w:r>
      <w:r>
        <w:rPr>
          <w:sz w:val="26"/>
        </w:rPr>
        <w:tab/>
        <w:t>для</w:t>
      </w:r>
      <w:r>
        <w:rPr>
          <w:sz w:val="26"/>
        </w:rPr>
        <w:tab/>
        <w:t>структурированного</w:t>
      </w:r>
      <w:r>
        <w:rPr>
          <w:sz w:val="26"/>
        </w:rPr>
        <w:tab/>
      </w:r>
      <w:r>
        <w:rPr>
          <w:spacing w:val="-1"/>
          <w:sz w:val="26"/>
        </w:rPr>
        <w:t>представления</w:t>
      </w:r>
      <w:r>
        <w:rPr>
          <w:spacing w:val="-62"/>
          <w:sz w:val="26"/>
        </w:rPr>
        <w:t xml:space="preserve"> </w:t>
      </w:r>
      <w:r>
        <w:rPr>
          <w:sz w:val="26"/>
        </w:rPr>
        <w:t>информации,</w:t>
      </w:r>
      <w:r>
        <w:rPr>
          <w:spacing w:val="1"/>
          <w:sz w:val="26"/>
        </w:rPr>
        <w:t xml:space="preserve"> </w:t>
      </w:r>
      <w:r>
        <w:rPr>
          <w:sz w:val="26"/>
        </w:rPr>
        <w:t>графические</w:t>
      </w:r>
      <w:r>
        <w:rPr>
          <w:spacing w:val="-2"/>
          <w:sz w:val="26"/>
        </w:rPr>
        <w:t xml:space="preserve"> </w:t>
      </w:r>
      <w:r>
        <w:rPr>
          <w:sz w:val="26"/>
        </w:rPr>
        <w:t>способы</w:t>
      </w:r>
      <w:r>
        <w:rPr>
          <w:spacing w:val="3"/>
          <w:sz w:val="26"/>
        </w:rPr>
        <w:t xml:space="preserve"> </w:t>
      </w:r>
      <w:r>
        <w:rPr>
          <w:sz w:val="26"/>
        </w:rPr>
        <w:t>представления</w:t>
      </w:r>
      <w:r>
        <w:rPr>
          <w:spacing w:val="-1"/>
          <w:sz w:val="26"/>
        </w:rPr>
        <w:t xml:space="preserve"> </w:t>
      </w:r>
      <w:r>
        <w:rPr>
          <w:sz w:val="26"/>
        </w:rPr>
        <w:t>данных.</w:t>
      </w:r>
    </w:p>
    <w:p w:rsidR="0031363F" w:rsidRDefault="00C265CA" w:rsidP="00D07771">
      <w:pPr>
        <w:pStyle w:val="a5"/>
        <w:numPr>
          <w:ilvl w:val="0"/>
          <w:numId w:val="25"/>
        </w:numPr>
        <w:tabs>
          <w:tab w:val="left" w:pos="1249"/>
          <w:tab w:val="left" w:pos="1250"/>
        </w:tabs>
        <w:spacing w:before="3" w:line="318" w:lineRule="exact"/>
        <w:ind w:left="284" w:right="320" w:firstLine="55"/>
        <w:jc w:val="left"/>
        <w:rPr>
          <w:rFonts w:ascii="Symbol" w:hAnsi="Symbol"/>
          <w:sz w:val="26"/>
        </w:rPr>
      </w:pPr>
      <w:r>
        <w:rPr>
          <w:sz w:val="26"/>
        </w:rPr>
        <w:t>Переводить</w:t>
      </w:r>
      <w:r>
        <w:rPr>
          <w:spacing w:val="-3"/>
          <w:sz w:val="26"/>
        </w:rPr>
        <w:t xml:space="preserve"> </w:t>
      </w:r>
      <w:r>
        <w:rPr>
          <w:sz w:val="26"/>
        </w:rPr>
        <w:t>вербальную информацию</w:t>
      </w:r>
      <w:r>
        <w:rPr>
          <w:spacing w:val="-3"/>
          <w:sz w:val="26"/>
        </w:rPr>
        <w:t xml:space="preserve"> </w:t>
      </w:r>
      <w:r>
        <w:rPr>
          <w:sz w:val="26"/>
        </w:rPr>
        <w:t>в</w:t>
      </w:r>
      <w:r>
        <w:rPr>
          <w:spacing w:val="-1"/>
          <w:sz w:val="26"/>
        </w:rPr>
        <w:t xml:space="preserve"> </w:t>
      </w:r>
      <w:r>
        <w:rPr>
          <w:sz w:val="26"/>
        </w:rPr>
        <w:t>графическую форму</w:t>
      </w:r>
      <w:r>
        <w:rPr>
          <w:spacing w:val="-6"/>
          <w:sz w:val="26"/>
        </w:rPr>
        <w:t xml:space="preserve"> </w:t>
      </w:r>
      <w:r>
        <w:rPr>
          <w:sz w:val="26"/>
        </w:rPr>
        <w:t>и</w:t>
      </w:r>
      <w:r>
        <w:rPr>
          <w:spacing w:val="-3"/>
          <w:sz w:val="26"/>
        </w:rPr>
        <w:t xml:space="preserve"> </w:t>
      </w:r>
      <w:r>
        <w:rPr>
          <w:sz w:val="26"/>
        </w:rPr>
        <w:t>наоборот.</w:t>
      </w:r>
    </w:p>
    <w:p w:rsidR="0031363F" w:rsidRDefault="00C265CA" w:rsidP="00D07771">
      <w:pPr>
        <w:pStyle w:val="a5"/>
        <w:numPr>
          <w:ilvl w:val="0"/>
          <w:numId w:val="25"/>
        </w:numPr>
        <w:tabs>
          <w:tab w:val="left" w:pos="1249"/>
          <w:tab w:val="left" w:pos="1250"/>
        </w:tabs>
        <w:ind w:left="284" w:right="320" w:firstLine="55"/>
        <w:jc w:val="left"/>
        <w:rPr>
          <w:rFonts w:ascii="Symbol" w:hAnsi="Symbol"/>
          <w:sz w:val="26"/>
        </w:rPr>
      </w:pPr>
      <w:r>
        <w:rPr>
          <w:sz w:val="26"/>
        </w:rPr>
        <w:t>Выявлять</w:t>
      </w:r>
      <w:r>
        <w:rPr>
          <w:spacing w:val="3"/>
          <w:sz w:val="26"/>
        </w:rPr>
        <w:t xml:space="preserve"> </w:t>
      </w:r>
      <w:r>
        <w:rPr>
          <w:sz w:val="26"/>
        </w:rPr>
        <w:t>недостаточность</w:t>
      </w:r>
      <w:r>
        <w:rPr>
          <w:spacing w:val="5"/>
          <w:sz w:val="26"/>
        </w:rPr>
        <w:t xml:space="preserve"> </w:t>
      </w:r>
      <w:r>
        <w:rPr>
          <w:sz w:val="26"/>
        </w:rPr>
        <w:t>и</w:t>
      </w:r>
      <w:r>
        <w:rPr>
          <w:spacing w:val="5"/>
          <w:sz w:val="26"/>
        </w:rPr>
        <w:t xml:space="preserve"> </w:t>
      </w:r>
      <w:r>
        <w:rPr>
          <w:sz w:val="26"/>
        </w:rPr>
        <w:t>избыточность</w:t>
      </w:r>
      <w:r>
        <w:rPr>
          <w:spacing w:val="6"/>
          <w:sz w:val="26"/>
        </w:rPr>
        <w:t xml:space="preserve"> </w:t>
      </w:r>
      <w:r>
        <w:rPr>
          <w:sz w:val="26"/>
        </w:rPr>
        <w:t>информации,</w:t>
      </w:r>
      <w:r>
        <w:rPr>
          <w:spacing w:val="4"/>
          <w:sz w:val="26"/>
        </w:rPr>
        <w:t xml:space="preserve"> </w:t>
      </w:r>
      <w:r>
        <w:rPr>
          <w:sz w:val="26"/>
        </w:rPr>
        <w:t>данных,</w:t>
      </w:r>
      <w:r>
        <w:rPr>
          <w:spacing w:val="5"/>
          <w:sz w:val="26"/>
        </w:rPr>
        <w:t xml:space="preserve"> </w:t>
      </w:r>
      <w:r>
        <w:rPr>
          <w:sz w:val="26"/>
        </w:rPr>
        <w:t>необходимых</w:t>
      </w:r>
      <w:r>
        <w:rPr>
          <w:spacing w:val="-62"/>
          <w:sz w:val="26"/>
        </w:rPr>
        <w:t xml:space="preserve"> </w:t>
      </w:r>
      <w:r>
        <w:rPr>
          <w:sz w:val="26"/>
        </w:rPr>
        <w:t>для</w:t>
      </w:r>
      <w:r>
        <w:rPr>
          <w:spacing w:val="-1"/>
          <w:sz w:val="26"/>
        </w:rPr>
        <w:t xml:space="preserve"> </w:t>
      </w:r>
      <w:r>
        <w:rPr>
          <w:sz w:val="26"/>
        </w:rPr>
        <w:t>решения</w:t>
      </w:r>
      <w:r>
        <w:rPr>
          <w:spacing w:val="5"/>
          <w:sz w:val="26"/>
        </w:rPr>
        <w:t xml:space="preserve"> </w:t>
      </w:r>
      <w:r>
        <w:rPr>
          <w:sz w:val="26"/>
        </w:rPr>
        <w:t>учебной</w:t>
      </w:r>
      <w:r>
        <w:rPr>
          <w:spacing w:val="2"/>
          <w:sz w:val="26"/>
        </w:rPr>
        <w:t xml:space="preserve"> </w:t>
      </w:r>
      <w:r>
        <w:rPr>
          <w:sz w:val="26"/>
        </w:rPr>
        <w:t>или</w:t>
      </w:r>
      <w:r>
        <w:rPr>
          <w:spacing w:val="-2"/>
          <w:sz w:val="26"/>
        </w:rPr>
        <w:t xml:space="preserve"> </w:t>
      </w:r>
      <w:r>
        <w:rPr>
          <w:sz w:val="26"/>
        </w:rPr>
        <w:t>практической</w:t>
      </w:r>
      <w:r>
        <w:rPr>
          <w:spacing w:val="-1"/>
          <w:sz w:val="26"/>
        </w:rPr>
        <w:t xml:space="preserve"> </w:t>
      </w:r>
      <w:r>
        <w:rPr>
          <w:sz w:val="26"/>
        </w:rPr>
        <w:t>задачи.</w:t>
      </w:r>
    </w:p>
    <w:p w:rsidR="0031363F" w:rsidRDefault="00C265CA" w:rsidP="00D07771">
      <w:pPr>
        <w:pStyle w:val="a5"/>
        <w:numPr>
          <w:ilvl w:val="0"/>
          <w:numId w:val="25"/>
        </w:numPr>
        <w:tabs>
          <w:tab w:val="left" w:pos="1249"/>
          <w:tab w:val="left" w:pos="1250"/>
        </w:tabs>
        <w:spacing w:before="1" w:line="237" w:lineRule="auto"/>
        <w:ind w:left="284" w:right="320" w:firstLine="55"/>
        <w:jc w:val="left"/>
        <w:rPr>
          <w:rFonts w:ascii="Symbol" w:hAnsi="Symbol"/>
          <w:sz w:val="26"/>
        </w:rPr>
      </w:pPr>
      <w:r>
        <w:rPr>
          <w:sz w:val="26"/>
        </w:rPr>
        <w:t>Распознавать</w:t>
      </w:r>
      <w:r>
        <w:rPr>
          <w:spacing w:val="40"/>
          <w:sz w:val="26"/>
        </w:rPr>
        <w:t xml:space="preserve"> </w:t>
      </w:r>
      <w:r>
        <w:rPr>
          <w:sz w:val="26"/>
        </w:rPr>
        <w:t>неверную</w:t>
      </w:r>
      <w:r>
        <w:rPr>
          <w:spacing w:val="41"/>
          <w:sz w:val="26"/>
        </w:rPr>
        <w:t xml:space="preserve"> </w:t>
      </w:r>
      <w:r>
        <w:rPr>
          <w:sz w:val="26"/>
        </w:rPr>
        <w:t>информацию,</w:t>
      </w:r>
      <w:r>
        <w:rPr>
          <w:spacing w:val="39"/>
          <w:sz w:val="26"/>
        </w:rPr>
        <w:t xml:space="preserve"> </w:t>
      </w:r>
      <w:r>
        <w:rPr>
          <w:sz w:val="26"/>
        </w:rPr>
        <w:t>данные,</w:t>
      </w:r>
      <w:r>
        <w:rPr>
          <w:spacing w:val="41"/>
          <w:sz w:val="26"/>
        </w:rPr>
        <w:t xml:space="preserve"> </w:t>
      </w:r>
      <w:r>
        <w:rPr>
          <w:sz w:val="26"/>
        </w:rPr>
        <w:t>утверждения;</w:t>
      </w:r>
      <w:r>
        <w:rPr>
          <w:spacing w:val="44"/>
          <w:sz w:val="26"/>
        </w:rPr>
        <w:t xml:space="preserve"> </w:t>
      </w:r>
      <w:r>
        <w:rPr>
          <w:sz w:val="26"/>
        </w:rPr>
        <w:t>устанавливать</w:t>
      </w:r>
      <w:r>
        <w:rPr>
          <w:spacing w:val="-62"/>
          <w:sz w:val="26"/>
        </w:rPr>
        <w:t xml:space="preserve"> </w:t>
      </w:r>
      <w:r>
        <w:rPr>
          <w:sz w:val="26"/>
        </w:rPr>
        <w:t>противоречия</w:t>
      </w:r>
      <w:r>
        <w:rPr>
          <w:spacing w:val="-1"/>
          <w:sz w:val="26"/>
        </w:rPr>
        <w:t xml:space="preserve"> </w:t>
      </w:r>
      <w:r>
        <w:rPr>
          <w:sz w:val="26"/>
        </w:rPr>
        <w:t>в</w:t>
      </w:r>
      <w:r>
        <w:rPr>
          <w:spacing w:val="-1"/>
          <w:sz w:val="26"/>
        </w:rPr>
        <w:t xml:space="preserve"> </w:t>
      </w:r>
      <w:r>
        <w:rPr>
          <w:sz w:val="26"/>
        </w:rPr>
        <w:t>фактах,</w:t>
      </w:r>
      <w:r>
        <w:rPr>
          <w:spacing w:val="-1"/>
          <w:sz w:val="26"/>
        </w:rPr>
        <w:t xml:space="preserve"> </w:t>
      </w:r>
      <w:r>
        <w:rPr>
          <w:sz w:val="26"/>
        </w:rPr>
        <w:t>данных.</w:t>
      </w:r>
    </w:p>
    <w:p w:rsidR="0031363F" w:rsidRDefault="00C265CA" w:rsidP="00D07771">
      <w:pPr>
        <w:pStyle w:val="a5"/>
        <w:numPr>
          <w:ilvl w:val="0"/>
          <w:numId w:val="25"/>
        </w:numPr>
        <w:tabs>
          <w:tab w:val="left" w:pos="1249"/>
          <w:tab w:val="left" w:pos="1250"/>
        </w:tabs>
        <w:spacing w:before="3" w:line="318" w:lineRule="exact"/>
        <w:ind w:left="284" w:right="320" w:firstLine="55"/>
        <w:jc w:val="left"/>
        <w:rPr>
          <w:rFonts w:ascii="Symbol" w:hAnsi="Symbol"/>
          <w:sz w:val="26"/>
        </w:rPr>
      </w:pPr>
      <w:r>
        <w:rPr>
          <w:sz w:val="26"/>
        </w:rPr>
        <w:t>Находить</w:t>
      </w:r>
      <w:r>
        <w:rPr>
          <w:spacing w:val="-5"/>
          <w:sz w:val="26"/>
        </w:rPr>
        <w:t xml:space="preserve"> </w:t>
      </w:r>
      <w:r>
        <w:rPr>
          <w:sz w:val="26"/>
        </w:rPr>
        <w:t>ошибки</w:t>
      </w:r>
      <w:r>
        <w:rPr>
          <w:spacing w:val="-4"/>
          <w:sz w:val="26"/>
        </w:rPr>
        <w:t xml:space="preserve"> </w:t>
      </w:r>
      <w:r>
        <w:rPr>
          <w:sz w:val="26"/>
        </w:rPr>
        <w:t>в</w:t>
      </w:r>
      <w:r>
        <w:rPr>
          <w:spacing w:val="-5"/>
          <w:sz w:val="26"/>
        </w:rPr>
        <w:t xml:space="preserve"> </w:t>
      </w:r>
      <w:r>
        <w:rPr>
          <w:sz w:val="26"/>
        </w:rPr>
        <w:t>неверных</w:t>
      </w:r>
      <w:r>
        <w:rPr>
          <w:spacing w:val="1"/>
          <w:sz w:val="26"/>
        </w:rPr>
        <w:t xml:space="preserve"> </w:t>
      </w:r>
      <w:r>
        <w:rPr>
          <w:sz w:val="26"/>
        </w:rPr>
        <w:t>утверждениях</w:t>
      </w:r>
      <w:r>
        <w:rPr>
          <w:spacing w:val="-5"/>
          <w:sz w:val="26"/>
        </w:rPr>
        <w:t xml:space="preserve"> </w:t>
      </w:r>
      <w:r>
        <w:rPr>
          <w:sz w:val="26"/>
        </w:rPr>
        <w:t>и</w:t>
      </w:r>
      <w:r>
        <w:rPr>
          <w:spacing w:val="-3"/>
          <w:sz w:val="26"/>
        </w:rPr>
        <w:t xml:space="preserve"> </w:t>
      </w:r>
      <w:r>
        <w:rPr>
          <w:sz w:val="26"/>
        </w:rPr>
        <w:t>исправлять</w:t>
      </w:r>
      <w:r>
        <w:rPr>
          <w:spacing w:val="-4"/>
          <w:sz w:val="26"/>
        </w:rPr>
        <w:t xml:space="preserve"> </w:t>
      </w:r>
      <w:r>
        <w:rPr>
          <w:sz w:val="26"/>
        </w:rPr>
        <w:t>их.</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Оценивать</w:t>
      </w:r>
      <w:r>
        <w:rPr>
          <w:spacing w:val="-14"/>
          <w:sz w:val="26"/>
        </w:rPr>
        <w:t xml:space="preserve"> </w:t>
      </w:r>
      <w:r>
        <w:rPr>
          <w:sz w:val="26"/>
        </w:rPr>
        <w:t>надежность</w:t>
      </w:r>
      <w:r>
        <w:rPr>
          <w:spacing w:val="-13"/>
          <w:sz w:val="26"/>
        </w:rPr>
        <w:t xml:space="preserve"> </w:t>
      </w:r>
      <w:r>
        <w:rPr>
          <w:sz w:val="26"/>
        </w:rPr>
        <w:t>информации</w:t>
      </w:r>
      <w:r>
        <w:rPr>
          <w:spacing w:val="-14"/>
          <w:sz w:val="26"/>
        </w:rPr>
        <w:t xml:space="preserve"> </w:t>
      </w:r>
      <w:r>
        <w:rPr>
          <w:sz w:val="26"/>
        </w:rPr>
        <w:t>по</w:t>
      </w:r>
      <w:r>
        <w:rPr>
          <w:spacing w:val="-10"/>
          <w:sz w:val="26"/>
        </w:rPr>
        <w:t xml:space="preserve"> </w:t>
      </w:r>
      <w:r>
        <w:rPr>
          <w:sz w:val="26"/>
        </w:rPr>
        <w:t>критериям,</w:t>
      </w:r>
      <w:r>
        <w:rPr>
          <w:spacing w:val="-14"/>
          <w:sz w:val="26"/>
        </w:rPr>
        <w:t xml:space="preserve"> </w:t>
      </w:r>
      <w:r>
        <w:rPr>
          <w:sz w:val="26"/>
        </w:rPr>
        <w:t>предложенным</w:t>
      </w:r>
      <w:r>
        <w:rPr>
          <w:spacing w:val="-9"/>
          <w:sz w:val="26"/>
        </w:rPr>
        <w:t xml:space="preserve"> </w:t>
      </w:r>
      <w:r>
        <w:rPr>
          <w:sz w:val="26"/>
        </w:rPr>
        <w:t>учителем</w:t>
      </w:r>
      <w:r>
        <w:rPr>
          <w:spacing w:val="-14"/>
          <w:sz w:val="26"/>
        </w:rPr>
        <w:t xml:space="preserve"> </w:t>
      </w:r>
      <w:r>
        <w:rPr>
          <w:sz w:val="26"/>
        </w:rPr>
        <w:t>или</w:t>
      </w:r>
      <w:r>
        <w:rPr>
          <w:spacing w:val="-62"/>
          <w:sz w:val="26"/>
        </w:rPr>
        <w:t xml:space="preserve"> </w:t>
      </w:r>
      <w:r>
        <w:rPr>
          <w:sz w:val="26"/>
        </w:rPr>
        <w:t>сформулированным</w:t>
      </w:r>
      <w:r>
        <w:rPr>
          <w:spacing w:val="1"/>
          <w:sz w:val="26"/>
        </w:rPr>
        <w:t xml:space="preserve"> </w:t>
      </w:r>
      <w:r>
        <w:rPr>
          <w:sz w:val="26"/>
        </w:rPr>
        <w:t>самостоятельно.</w:t>
      </w:r>
      <w:r>
        <w:rPr>
          <w:spacing w:val="1"/>
          <w:sz w:val="26"/>
        </w:rPr>
        <w:t xml:space="preserve"> </w:t>
      </w:r>
      <w:r>
        <w:rPr>
          <w:sz w:val="26"/>
        </w:rPr>
        <w:t>Формирование</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коммуникативных</w:t>
      </w:r>
      <w:r>
        <w:rPr>
          <w:spacing w:val="-2"/>
          <w:sz w:val="26"/>
        </w:rPr>
        <w:t xml:space="preserve"> </w:t>
      </w:r>
      <w:r>
        <w:rPr>
          <w:sz w:val="26"/>
        </w:rPr>
        <w:t>действий</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Выстраивать</w:t>
      </w:r>
      <w:r>
        <w:rPr>
          <w:spacing w:val="1"/>
          <w:sz w:val="26"/>
        </w:rPr>
        <w:t xml:space="preserve"> </w:t>
      </w:r>
      <w:r>
        <w:rPr>
          <w:sz w:val="26"/>
        </w:rPr>
        <w:t>и</w:t>
      </w:r>
      <w:r>
        <w:rPr>
          <w:spacing w:val="1"/>
          <w:sz w:val="26"/>
        </w:rPr>
        <w:t xml:space="preserve"> </w:t>
      </w:r>
      <w:r>
        <w:rPr>
          <w:sz w:val="26"/>
        </w:rPr>
        <w:t>представлять</w:t>
      </w:r>
      <w:r>
        <w:rPr>
          <w:spacing w:val="1"/>
          <w:sz w:val="26"/>
        </w:rPr>
        <w:t xml:space="preserve"> </w:t>
      </w:r>
      <w:r>
        <w:rPr>
          <w:sz w:val="26"/>
        </w:rPr>
        <w:t>в</w:t>
      </w:r>
      <w:r>
        <w:rPr>
          <w:spacing w:val="1"/>
          <w:sz w:val="26"/>
        </w:rPr>
        <w:t xml:space="preserve"> </w:t>
      </w:r>
      <w:r>
        <w:rPr>
          <w:sz w:val="26"/>
        </w:rPr>
        <w:t>письменной</w:t>
      </w:r>
      <w:r>
        <w:rPr>
          <w:spacing w:val="1"/>
          <w:sz w:val="26"/>
        </w:rPr>
        <w:t xml:space="preserve"> </w:t>
      </w:r>
      <w:r>
        <w:rPr>
          <w:sz w:val="26"/>
        </w:rPr>
        <w:t>форме</w:t>
      </w:r>
      <w:r>
        <w:rPr>
          <w:spacing w:val="1"/>
          <w:sz w:val="26"/>
        </w:rPr>
        <w:t xml:space="preserve"> </w:t>
      </w:r>
      <w:r>
        <w:rPr>
          <w:sz w:val="26"/>
        </w:rPr>
        <w:t>логику</w:t>
      </w:r>
      <w:r>
        <w:rPr>
          <w:spacing w:val="1"/>
          <w:sz w:val="26"/>
        </w:rPr>
        <w:t xml:space="preserve"> </w:t>
      </w:r>
      <w:r>
        <w:rPr>
          <w:sz w:val="26"/>
        </w:rPr>
        <w:t>решения</w:t>
      </w:r>
      <w:r>
        <w:rPr>
          <w:spacing w:val="1"/>
          <w:sz w:val="26"/>
        </w:rPr>
        <w:t xml:space="preserve"> </w:t>
      </w:r>
      <w:r>
        <w:rPr>
          <w:sz w:val="26"/>
        </w:rPr>
        <w:t>задачи,</w:t>
      </w:r>
      <w:r>
        <w:rPr>
          <w:spacing w:val="1"/>
          <w:sz w:val="26"/>
        </w:rPr>
        <w:t xml:space="preserve"> </w:t>
      </w:r>
      <w:r>
        <w:rPr>
          <w:sz w:val="26"/>
        </w:rPr>
        <w:t>доказательства,</w:t>
      </w:r>
      <w:r>
        <w:rPr>
          <w:spacing w:val="1"/>
          <w:sz w:val="26"/>
        </w:rPr>
        <w:t xml:space="preserve"> </w:t>
      </w:r>
      <w:r>
        <w:rPr>
          <w:sz w:val="26"/>
        </w:rPr>
        <w:t>исследования,</w:t>
      </w:r>
      <w:r>
        <w:rPr>
          <w:spacing w:val="1"/>
          <w:sz w:val="26"/>
        </w:rPr>
        <w:t xml:space="preserve"> </w:t>
      </w:r>
      <w:r>
        <w:rPr>
          <w:sz w:val="26"/>
        </w:rPr>
        <w:t>подкрепляя</w:t>
      </w:r>
      <w:r>
        <w:rPr>
          <w:spacing w:val="1"/>
          <w:sz w:val="26"/>
        </w:rPr>
        <w:t xml:space="preserve"> </w:t>
      </w:r>
      <w:r>
        <w:rPr>
          <w:sz w:val="26"/>
        </w:rPr>
        <w:t>пояснениями,</w:t>
      </w:r>
      <w:r>
        <w:rPr>
          <w:spacing w:val="1"/>
          <w:sz w:val="26"/>
        </w:rPr>
        <w:t xml:space="preserve"> </w:t>
      </w:r>
      <w:r>
        <w:rPr>
          <w:sz w:val="26"/>
        </w:rPr>
        <w:t>обоснованиями</w:t>
      </w:r>
      <w:r>
        <w:rPr>
          <w:spacing w:val="1"/>
          <w:sz w:val="26"/>
        </w:rPr>
        <w:t xml:space="preserve"> </w:t>
      </w:r>
      <w:r>
        <w:rPr>
          <w:sz w:val="26"/>
        </w:rPr>
        <w:t>в</w:t>
      </w:r>
      <w:r>
        <w:rPr>
          <w:spacing w:val="-62"/>
          <w:sz w:val="26"/>
        </w:rPr>
        <w:t xml:space="preserve"> </w:t>
      </w:r>
      <w:r>
        <w:rPr>
          <w:sz w:val="26"/>
        </w:rPr>
        <w:t>текстовом</w:t>
      </w:r>
      <w:r>
        <w:rPr>
          <w:spacing w:val="-2"/>
          <w:sz w:val="26"/>
        </w:rPr>
        <w:t xml:space="preserve"> </w:t>
      </w:r>
      <w:r>
        <w:rPr>
          <w:sz w:val="26"/>
        </w:rPr>
        <w:t>и</w:t>
      </w:r>
      <w:r>
        <w:rPr>
          <w:spacing w:val="-1"/>
          <w:sz w:val="26"/>
        </w:rPr>
        <w:t xml:space="preserve"> </w:t>
      </w:r>
      <w:r>
        <w:rPr>
          <w:sz w:val="26"/>
        </w:rPr>
        <w:t>графическом</w:t>
      </w:r>
      <w:r>
        <w:rPr>
          <w:spacing w:val="1"/>
          <w:sz w:val="26"/>
        </w:rPr>
        <w:t xml:space="preserve"> </w:t>
      </w:r>
      <w:r>
        <w:rPr>
          <w:sz w:val="26"/>
        </w:rPr>
        <w:t>виде.</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Владеть</w:t>
      </w:r>
      <w:r>
        <w:rPr>
          <w:spacing w:val="1"/>
          <w:sz w:val="26"/>
        </w:rPr>
        <w:t xml:space="preserve"> </w:t>
      </w:r>
      <w:r>
        <w:rPr>
          <w:sz w:val="26"/>
        </w:rPr>
        <w:t>базовыми</w:t>
      </w:r>
      <w:r>
        <w:rPr>
          <w:spacing w:val="1"/>
          <w:sz w:val="26"/>
        </w:rPr>
        <w:t xml:space="preserve"> </w:t>
      </w:r>
      <w:r>
        <w:rPr>
          <w:sz w:val="26"/>
        </w:rPr>
        <w:t>нормами</w:t>
      </w:r>
      <w:r>
        <w:rPr>
          <w:spacing w:val="1"/>
          <w:sz w:val="26"/>
        </w:rPr>
        <w:t xml:space="preserve"> </w:t>
      </w:r>
      <w:r>
        <w:rPr>
          <w:sz w:val="26"/>
        </w:rPr>
        <w:t>информационной</w:t>
      </w:r>
      <w:r>
        <w:rPr>
          <w:spacing w:val="1"/>
          <w:sz w:val="26"/>
        </w:rPr>
        <w:t xml:space="preserve"> </w:t>
      </w:r>
      <w:r>
        <w:rPr>
          <w:sz w:val="26"/>
        </w:rPr>
        <w:t>этики</w:t>
      </w:r>
      <w:r>
        <w:rPr>
          <w:spacing w:val="1"/>
          <w:sz w:val="26"/>
        </w:rPr>
        <w:t xml:space="preserve"> </w:t>
      </w:r>
      <w:r>
        <w:rPr>
          <w:sz w:val="26"/>
        </w:rPr>
        <w:t>и</w:t>
      </w:r>
      <w:r>
        <w:rPr>
          <w:spacing w:val="1"/>
          <w:sz w:val="26"/>
        </w:rPr>
        <w:t xml:space="preserve"> </w:t>
      </w:r>
      <w:r>
        <w:rPr>
          <w:sz w:val="26"/>
        </w:rPr>
        <w:t>права,</w:t>
      </w:r>
      <w:r>
        <w:rPr>
          <w:spacing w:val="1"/>
          <w:sz w:val="26"/>
        </w:rPr>
        <w:t xml:space="preserve"> </w:t>
      </w:r>
      <w:r>
        <w:rPr>
          <w:sz w:val="26"/>
        </w:rPr>
        <w:t>основами</w:t>
      </w:r>
      <w:r>
        <w:rPr>
          <w:spacing w:val="1"/>
          <w:sz w:val="26"/>
        </w:rPr>
        <w:t xml:space="preserve"> </w:t>
      </w:r>
      <w:r>
        <w:rPr>
          <w:sz w:val="26"/>
        </w:rPr>
        <w:t>информационной</w:t>
      </w:r>
      <w:r>
        <w:rPr>
          <w:spacing w:val="1"/>
          <w:sz w:val="26"/>
        </w:rPr>
        <w:t xml:space="preserve"> </w:t>
      </w:r>
      <w:r>
        <w:rPr>
          <w:sz w:val="26"/>
        </w:rPr>
        <w:t>безопасности,</w:t>
      </w:r>
      <w:r>
        <w:rPr>
          <w:spacing w:val="1"/>
          <w:sz w:val="26"/>
        </w:rPr>
        <w:t xml:space="preserve"> </w:t>
      </w:r>
      <w:r>
        <w:rPr>
          <w:sz w:val="26"/>
        </w:rPr>
        <w:t>определяющими</w:t>
      </w:r>
      <w:r>
        <w:rPr>
          <w:spacing w:val="1"/>
          <w:sz w:val="26"/>
        </w:rPr>
        <w:t xml:space="preserve"> </w:t>
      </w:r>
      <w:r>
        <w:rPr>
          <w:sz w:val="26"/>
        </w:rPr>
        <w:t>правила</w:t>
      </w:r>
      <w:r>
        <w:rPr>
          <w:spacing w:val="1"/>
          <w:sz w:val="26"/>
        </w:rPr>
        <w:t xml:space="preserve"> </w:t>
      </w:r>
      <w:r>
        <w:rPr>
          <w:sz w:val="26"/>
        </w:rPr>
        <w:t>общественного</w:t>
      </w:r>
      <w:r>
        <w:rPr>
          <w:spacing w:val="1"/>
          <w:sz w:val="26"/>
        </w:rPr>
        <w:t xml:space="preserve"> </w:t>
      </w:r>
      <w:r>
        <w:rPr>
          <w:sz w:val="26"/>
        </w:rPr>
        <w:t>поведения, формы социальной жизни в группах и сообществах, существующих</w:t>
      </w:r>
      <w:r>
        <w:rPr>
          <w:spacing w:val="1"/>
          <w:sz w:val="26"/>
        </w:rPr>
        <w:t xml:space="preserve"> </w:t>
      </w:r>
      <w:r>
        <w:rPr>
          <w:sz w:val="26"/>
        </w:rPr>
        <w:t>в</w:t>
      </w:r>
      <w:r>
        <w:rPr>
          <w:spacing w:val="-2"/>
          <w:sz w:val="26"/>
        </w:rPr>
        <w:t xml:space="preserve"> </w:t>
      </w:r>
      <w:r>
        <w:rPr>
          <w:sz w:val="26"/>
        </w:rPr>
        <w:t>виртуальном</w:t>
      </w:r>
      <w:r>
        <w:rPr>
          <w:spacing w:val="-2"/>
          <w:sz w:val="26"/>
        </w:rPr>
        <w:t xml:space="preserve"> </w:t>
      </w:r>
      <w:r>
        <w:rPr>
          <w:sz w:val="26"/>
        </w:rPr>
        <w:t>пространстве.</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Понимать и использовать преимущества командной и индивидуальной работы</w:t>
      </w:r>
      <w:r>
        <w:rPr>
          <w:spacing w:val="1"/>
          <w:sz w:val="26"/>
        </w:rPr>
        <w:t xml:space="preserve"> </w:t>
      </w:r>
      <w:r>
        <w:rPr>
          <w:w w:val="95"/>
          <w:sz w:val="26"/>
        </w:rPr>
        <w:t>при решении конкретной проблемы, в том числе при создании информационного</w:t>
      </w:r>
      <w:r>
        <w:rPr>
          <w:spacing w:val="1"/>
          <w:w w:val="95"/>
          <w:sz w:val="26"/>
        </w:rPr>
        <w:t xml:space="preserve"> </w:t>
      </w:r>
      <w:r>
        <w:rPr>
          <w:sz w:val="26"/>
        </w:rPr>
        <w:t>продукта.</w:t>
      </w:r>
    </w:p>
    <w:p w:rsidR="0031363F" w:rsidRDefault="00C265CA" w:rsidP="00D07771">
      <w:pPr>
        <w:pStyle w:val="a5"/>
        <w:numPr>
          <w:ilvl w:val="0"/>
          <w:numId w:val="25"/>
        </w:numPr>
        <w:tabs>
          <w:tab w:val="left" w:pos="1250"/>
        </w:tabs>
        <w:spacing w:line="237" w:lineRule="auto"/>
        <w:ind w:left="284" w:right="320" w:firstLine="55"/>
        <w:rPr>
          <w:rFonts w:ascii="Symbol" w:hAnsi="Symbol"/>
          <w:sz w:val="26"/>
        </w:rPr>
      </w:pPr>
      <w:r>
        <w:rPr>
          <w:sz w:val="26"/>
        </w:rPr>
        <w:t>Принимать</w:t>
      </w:r>
      <w:r>
        <w:rPr>
          <w:spacing w:val="1"/>
          <w:sz w:val="26"/>
        </w:rPr>
        <w:t xml:space="preserve"> </w:t>
      </w:r>
      <w:r>
        <w:rPr>
          <w:sz w:val="26"/>
        </w:rPr>
        <w:t>цель</w:t>
      </w:r>
      <w:r>
        <w:rPr>
          <w:spacing w:val="1"/>
          <w:sz w:val="26"/>
        </w:rPr>
        <w:t xml:space="preserve"> </w:t>
      </w:r>
      <w:r>
        <w:rPr>
          <w:sz w:val="26"/>
        </w:rPr>
        <w:t>совместной</w:t>
      </w:r>
      <w:r>
        <w:rPr>
          <w:spacing w:val="1"/>
          <w:sz w:val="26"/>
        </w:rPr>
        <w:t xml:space="preserve"> </w:t>
      </w:r>
      <w:r>
        <w:rPr>
          <w:sz w:val="26"/>
        </w:rPr>
        <w:t>информационной</w:t>
      </w:r>
      <w:r>
        <w:rPr>
          <w:spacing w:val="1"/>
          <w:sz w:val="26"/>
        </w:rPr>
        <w:t xml:space="preserve"> </w:t>
      </w:r>
      <w:r>
        <w:rPr>
          <w:sz w:val="26"/>
        </w:rPr>
        <w:t>деятельности</w:t>
      </w:r>
      <w:r>
        <w:rPr>
          <w:spacing w:val="1"/>
          <w:sz w:val="26"/>
        </w:rPr>
        <w:t xml:space="preserve"> </w:t>
      </w:r>
      <w:r>
        <w:rPr>
          <w:sz w:val="26"/>
        </w:rPr>
        <w:t>по</w:t>
      </w:r>
      <w:r>
        <w:rPr>
          <w:spacing w:val="1"/>
          <w:sz w:val="26"/>
        </w:rPr>
        <w:t xml:space="preserve"> </w:t>
      </w:r>
      <w:r>
        <w:rPr>
          <w:sz w:val="26"/>
        </w:rPr>
        <w:t>сбору,</w:t>
      </w:r>
      <w:r>
        <w:rPr>
          <w:spacing w:val="1"/>
          <w:sz w:val="26"/>
        </w:rPr>
        <w:t xml:space="preserve"> </w:t>
      </w:r>
      <w:r>
        <w:rPr>
          <w:sz w:val="26"/>
        </w:rPr>
        <w:t>обработке,</w:t>
      </w:r>
      <w:r>
        <w:rPr>
          <w:spacing w:val="-2"/>
          <w:sz w:val="26"/>
        </w:rPr>
        <w:t xml:space="preserve"> </w:t>
      </w:r>
      <w:r>
        <w:rPr>
          <w:sz w:val="26"/>
        </w:rPr>
        <w:t>передаче,</w:t>
      </w:r>
      <w:r>
        <w:rPr>
          <w:spacing w:val="1"/>
          <w:sz w:val="26"/>
        </w:rPr>
        <w:t xml:space="preserve"> </w:t>
      </w:r>
      <w:r>
        <w:rPr>
          <w:sz w:val="26"/>
        </w:rPr>
        <w:t>формализации</w:t>
      </w:r>
      <w:r>
        <w:rPr>
          <w:spacing w:val="-1"/>
          <w:sz w:val="26"/>
        </w:rPr>
        <w:t xml:space="preserve"> </w:t>
      </w:r>
      <w:r>
        <w:rPr>
          <w:sz w:val="26"/>
        </w:rPr>
        <w:t>информации.</w:t>
      </w:r>
    </w:p>
    <w:p w:rsidR="0031363F" w:rsidRDefault="00C265CA" w:rsidP="00D07771">
      <w:pPr>
        <w:pStyle w:val="a5"/>
        <w:numPr>
          <w:ilvl w:val="0"/>
          <w:numId w:val="25"/>
        </w:numPr>
        <w:tabs>
          <w:tab w:val="left" w:pos="1250"/>
        </w:tabs>
        <w:spacing w:before="6" w:line="237" w:lineRule="auto"/>
        <w:ind w:left="284" w:right="320" w:firstLine="55"/>
        <w:rPr>
          <w:rFonts w:ascii="Symbol" w:hAnsi="Symbol"/>
          <w:sz w:val="26"/>
        </w:rPr>
      </w:pPr>
      <w:r>
        <w:rPr>
          <w:sz w:val="26"/>
        </w:rPr>
        <w:t>Коллективно</w:t>
      </w:r>
      <w:r>
        <w:rPr>
          <w:spacing w:val="1"/>
          <w:sz w:val="26"/>
        </w:rPr>
        <w:t xml:space="preserve"> </w:t>
      </w:r>
      <w:r>
        <w:rPr>
          <w:sz w:val="26"/>
        </w:rPr>
        <w:t>строить</w:t>
      </w:r>
      <w:r>
        <w:rPr>
          <w:spacing w:val="1"/>
          <w:sz w:val="26"/>
        </w:rPr>
        <w:t xml:space="preserve"> </w:t>
      </w:r>
      <w:r>
        <w:rPr>
          <w:sz w:val="26"/>
        </w:rPr>
        <w:t>действия</w:t>
      </w:r>
      <w:r>
        <w:rPr>
          <w:spacing w:val="1"/>
          <w:sz w:val="26"/>
        </w:rPr>
        <w:t xml:space="preserve"> </w:t>
      </w:r>
      <w:r>
        <w:rPr>
          <w:sz w:val="26"/>
        </w:rPr>
        <w:t>по</w:t>
      </w:r>
      <w:r>
        <w:rPr>
          <w:spacing w:val="1"/>
          <w:sz w:val="26"/>
        </w:rPr>
        <w:t xml:space="preserve"> </w:t>
      </w:r>
      <w:r>
        <w:rPr>
          <w:sz w:val="26"/>
        </w:rPr>
        <w:t>ее</w:t>
      </w:r>
      <w:r>
        <w:rPr>
          <w:spacing w:val="1"/>
          <w:sz w:val="26"/>
        </w:rPr>
        <w:t xml:space="preserve"> </w:t>
      </w:r>
      <w:r>
        <w:rPr>
          <w:sz w:val="26"/>
        </w:rPr>
        <w:t>достижению:</w:t>
      </w:r>
      <w:r>
        <w:rPr>
          <w:spacing w:val="1"/>
          <w:sz w:val="26"/>
        </w:rPr>
        <w:t xml:space="preserve"> </w:t>
      </w:r>
      <w:r>
        <w:rPr>
          <w:sz w:val="26"/>
        </w:rPr>
        <w:t>распределять</w:t>
      </w:r>
      <w:r>
        <w:rPr>
          <w:spacing w:val="1"/>
          <w:sz w:val="26"/>
        </w:rPr>
        <w:t xml:space="preserve"> </w:t>
      </w:r>
      <w:r>
        <w:rPr>
          <w:sz w:val="26"/>
        </w:rPr>
        <w:t>роли,</w:t>
      </w:r>
      <w:r>
        <w:rPr>
          <w:spacing w:val="1"/>
          <w:sz w:val="26"/>
        </w:rPr>
        <w:t xml:space="preserve"> </w:t>
      </w:r>
      <w:r>
        <w:rPr>
          <w:sz w:val="26"/>
        </w:rPr>
        <w:t>договариваться, обсуждать</w:t>
      </w:r>
      <w:r>
        <w:rPr>
          <w:spacing w:val="-1"/>
          <w:sz w:val="26"/>
        </w:rPr>
        <w:t xml:space="preserve"> </w:t>
      </w:r>
      <w:r>
        <w:rPr>
          <w:sz w:val="26"/>
        </w:rPr>
        <w:t>процесс</w:t>
      </w:r>
      <w:r>
        <w:rPr>
          <w:spacing w:val="1"/>
          <w:sz w:val="26"/>
        </w:rPr>
        <w:t xml:space="preserve"> </w:t>
      </w:r>
      <w:r>
        <w:rPr>
          <w:sz w:val="26"/>
        </w:rPr>
        <w:t>и</w:t>
      </w:r>
      <w:r>
        <w:rPr>
          <w:spacing w:val="-1"/>
          <w:sz w:val="26"/>
        </w:rPr>
        <w:t xml:space="preserve"> </w:t>
      </w:r>
      <w:r>
        <w:rPr>
          <w:sz w:val="26"/>
        </w:rPr>
        <w:t>результат</w:t>
      </w:r>
      <w:r>
        <w:rPr>
          <w:spacing w:val="-2"/>
          <w:sz w:val="26"/>
        </w:rPr>
        <w:t xml:space="preserve"> </w:t>
      </w:r>
      <w:r>
        <w:rPr>
          <w:sz w:val="26"/>
        </w:rPr>
        <w:t>совместной</w:t>
      </w:r>
      <w:r>
        <w:rPr>
          <w:spacing w:val="-1"/>
          <w:sz w:val="26"/>
        </w:rPr>
        <w:t xml:space="preserve"> </w:t>
      </w:r>
      <w:r>
        <w:rPr>
          <w:sz w:val="26"/>
        </w:rPr>
        <w:t>работы.</w:t>
      </w:r>
    </w:p>
    <w:p w:rsidR="0031363F" w:rsidRDefault="00C265CA" w:rsidP="00D07771">
      <w:pPr>
        <w:pStyle w:val="a5"/>
        <w:numPr>
          <w:ilvl w:val="0"/>
          <w:numId w:val="25"/>
        </w:numPr>
        <w:tabs>
          <w:tab w:val="left" w:pos="1250"/>
        </w:tabs>
        <w:spacing w:before="2"/>
        <w:ind w:left="284" w:right="320" w:firstLine="55"/>
        <w:rPr>
          <w:rFonts w:ascii="Symbol" w:hAnsi="Symbol"/>
          <w:sz w:val="26"/>
        </w:rPr>
      </w:pPr>
      <w:r>
        <w:rPr>
          <w:sz w:val="26"/>
        </w:rPr>
        <w:t>Выполнять</w:t>
      </w:r>
      <w:r>
        <w:rPr>
          <w:spacing w:val="-15"/>
          <w:sz w:val="26"/>
        </w:rPr>
        <w:t xml:space="preserve"> </w:t>
      </w:r>
      <w:r>
        <w:rPr>
          <w:sz w:val="26"/>
        </w:rPr>
        <w:t>свою</w:t>
      </w:r>
      <w:r>
        <w:rPr>
          <w:spacing w:val="-13"/>
          <w:sz w:val="26"/>
        </w:rPr>
        <w:t xml:space="preserve"> </w:t>
      </w:r>
      <w:r>
        <w:rPr>
          <w:sz w:val="26"/>
        </w:rPr>
        <w:t>часть</w:t>
      </w:r>
      <w:r>
        <w:rPr>
          <w:spacing w:val="-14"/>
          <w:sz w:val="26"/>
        </w:rPr>
        <w:t xml:space="preserve"> </w:t>
      </w:r>
      <w:r>
        <w:rPr>
          <w:sz w:val="26"/>
        </w:rPr>
        <w:t>работы</w:t>
      </w:r>
      <w:r>
        <w:rPr>
          <w:spacing w:val="-13"/>
          <w:sz w:val="26"/>
        </w:rPr>
        <w:t xml:space="preserve"> </w:t>
      </w:r>
      <w:r>
        <w:rPr>
          <w:sz w:val="26"/>
        </w:rPr>
        <w:t>с</w:t>
      </w:r>
      <w:r>
        <w:rPr>
          <w:spacing w:val="-14"/>
          <w:sz w:val="26"/>
        </w:rPr>
        <w:t xml:space="preserve"> </w:t>
      </w:r>
      <w:r>
        <w:rPr>
          <w:sz w:val="26"/>
        </w:rPr>
        <w:t>информацией</w:t>
      </w:r>
      <w:r>
        <w:rPr>
          <w:spacing w:val="-13"/>
          <w:sz w:val="26"/>
        </w:rPr>
        <w:t xml:space="preserve"> </w:t>
      </w:r>
      <w:r>
        <w:rPr>
          <w:sz w:val="26"/>
        </w:rPr>
        <w:t>или</w:t>
      </w:r>
      <w:r>
        <w:rPr>
          <w:spacing w:val="-13"/>
          <w:sz w:val="26"/>
        </w:rPr>
        <w:t xml:space="preserve"> </w:t>
      </w:r>
      <w:r>
        <w:rPr>
          <w:sz w:val="26"/>
        </w:rPr>
        <w:t>информационным</w:t>
      </w:r>
      <w:r>
        <w:rPr>
          <w:spacing w:val="-14"/>
          <w:sz w:val="26"/>
        </w:rPr>
        <w:t xml:space="preserve"> </w:t>
      </w:r>
      <w:r>
        <w:rPr>
          <w:sz w:val="26"/>
        </w:rPr>
        <w:t>продуктом,</w:t>
      </w:r>
      <w:r>
        <w:rPr>
          <w:spacing w:val="-63"/>
          <w:sz w:val="26"/>
        </w:rPr>
        <w:t xml:space="preserve"> </w:t>
      </w:r>
      <w:r>
        <w:rPr>
          <w:sz w:val="26"/>
        </w:rPr>
        <w:t>достигая качественного результата по своему направлению и координируя свои</w:t>
      </w:r>
      <w:r>
        <w:rPr>
          <w:spacing w:val="-62"/>
          <w:sz w:val="26"/>
        </w:rPr>
        <w:t xml:space="preserve"> </w:t>
      </w:r>
      <w:r>
        <w:rPr>
          <w:sz w:val="26"/>
        </w:rPr>
        <w:t>действия</w:t>
      </w:r>
      <w:r>
        <w:rPr>
          <w:spacing w:val="-1"/>
          <w:sz w:val="26"/>
        </w:rPr>
        <w:t xml:space="preserve"> </w:t>
      </w:r>
      <w:r>
        <w:rPr>
          <w:sz w:val="26"/>
        </w:rPr>
        <w:t>с</w:t>
      </w:r>
      <w:r>
        <w:rPr>
          <w:spacing w:val="-1"/>
          <w:sz w:val="26"/>
        </w:rPr>
        <w:t xml:space="preserve"> </w:t>
      </w:r>
      <w:r>
        <w:rPr>
          <w:sz w:val="26"/>
        </w:rPr>
        <w:t>другими</w:t>
      </w:r>
      <w:r>
        <w:rPr>
          <w:spacing w:val="2"/>
          <w:sz w:val="26"/>
        </w:rPr>
        <w:t xml:space="preserve"> </w:t>
      </w:r>
      <w:r>
        <w:rPr>
          <w:sz w:val="26"/>
        </w:rPr>
        <w:t>членами</w:t>
      </w:r>
      <w:r>
        <w:rPr>
          <w:spacing w:val="-1"/>
          <w:sz w:val="26"/>
        </w:rPr>
        <w:t xml:space="preserve"> </w:t>
      </w:r>
      <w:r>
        <w:rPr>
          <w:sz w:val="26"/>
        </w:rPr>
        <w:t>команды.</w:t>
      </w:r>
    </w:p>
    <w:p w:rsidR="0031363F" w:rsidRDefault="00C265CA" w:rsidP="00D07771">
      <w:pPr>
        <w:pStyle w:val="a5"/>
        <w:numPr>
          <w:ilvl w:val="0"/>
          <w:numId w:val="25"/>
        </w:numPr>
        <w:tabs>
          <w:tab w:val="left" w:pos="1250"/>
        </w:tabs>
        <w:ind w:left="284" w:right="320" w:firstLine="55"/>
        <w:rPr>
          <w:rFonts w:ascii="Symbol" w:hAnsi="Symbol"/>
          <w:sz w:val="26"/>
        </w:rPr>
      </w:pPr>
      <w:r>
        <w:rPr>
          <w:sz w:val="26"/>
        </w:rPr>
        <w:t>Оценивать</w:t>
      </w:r>
      <w:r>
        <w:rPr>
          <w:spacing w:val="1"/>
          <w:sz w:val="26"/>
        </w:rPr>
        <w:t xml:space="preserve"> </w:t>
      </w:r>
      <w:r>
        <w:rPr>
          <w:sz w:val="26"/>
        </w:rPr>
        <w:t>качество</w:t>
      </w:r>
      <w:r>
        <w:rPr>
          <w:spacing w:val="1"/>
          <w:sz w:val="26"/>
        </w:rPr>
        <w:t xml:space="preserve"> </w:t>
      </w:r>
      <w:r>
        <w:rPr>
          <w:sz w:val="26"/>
        </w:rPr>
        <w:t>своего</w:t>
      </w:r>
      <w:r>
        <w:rPr>
          <w:spacing w:val="1"/>
          <w:sz w:val="26"/>
        </w:rPr>
        <w:t xml:space="preserve"> </w:t>
      </w:r>
      <w:r>
        <w:rPr>
          <w:sz w:val="26"/>
        </w:rPr>
        <w:t>вклада</w:t>
      </w:r>
      <w:r>
        <w:rPr>
          <w:spacing w:val="1"/>
          <w:sz w:val="26"/>
        </w:rPr>
        <w:t xml:space="preserve"> </w:t>
      </w:r>
      <w:r>
        <w:rPr>
          <w:sz w:val="26"/>
        </w:rPr>
        <w:t>в</w:t>
      </w:r>
      <w:r>
        <w:rPr>
          <w:spacing w:val="1"/>
          <w:sz w:val="26"/>
        </w:rPr>
        <w:t xml:space="preserve"> </w:t>
      </w:r>
      <w:r>
        <w:rPr>
          <w:sz w:val="26"/>
        </w:rPr>
        <w:t>общий</w:t>
      </w:r>
      <w:r>
        <w:rPr>
          <w:spacing w:val="1"/>
          <w:sz w:val="26"/>
        </w:rPr>
        <w:t xml:space="preserve"> </w:t>
      </w:r>
      <w:r>
        <w:rPr>
          <w:sz w:val="26"/>
        </w:rPr>
        <w:t>информационный</w:t>
      </w:r>
      <w:r>
        <w:rPr>
          <w:spacing w:val="1"/>
          <w:sz w:val="26"/>
        </w:rPr>
        <w:t xml:space="preserve"> </w:t>
      </w:r>
      <w:r>
        <w:rPr>
          <w:sz w:val="26"/>
        </w:rPr>
        <w:t>продукт</w:t>
      </w:r>
      <w:r>
        <w:rPr>
          <w:spacing w:val="1"/>
          <w:sz w:val="26"/>
        </w:rPr>
        <w:t xml:space="preserve"> </w:t>
      </w:r>
      <w:r>
        <w:rPr>
          <w:sz w:val="26"/>
        </w:rPr>
        <w:t>по</w:t>
      </w:r>
      <w:r>
        <w:rPr>
          <w:spacing w:val="1"/>
          <w:sz w:val="26"/>
        </w:rPr>
        <w:t xml:space="preserve"> </w:t>
      </w:r>
      <w:r>
        <w:rPr>
          <w:sz w:val="26"/>
        </w:rPr>
        <w:t>критериям,</w:t>
      </w:r>
      <w:r>
        <w:rPr>
          <w:spacing w:val="-5"/>
          <w:sz w:val="26"/>
        </w:rPr>
        <w:t xml:space="preserve"> </w:t>
      </w:r>
      <w:r>
        <w:rPr>
          <w:sz w:val="26"/>
        </w:rPr>
        <w:t>самостоятельно</w:t>
      </w:r>
      <w:r>
        <w:rPr>
          <w:spacing w:val="-5"/>
          <w:sz w:val="26"/>
        </w:rPr>
        <w:t xml:space="preserve"> </w:t>
      </w:r>
      <w:r>
        <w:rPr>
          <w:sz w:val="26"/>
        </w:rPr>
        <w:t>сформулированным</w:t>
      </w:r>
      <w:r>
        <w:rPr>
          <w:spacing w:val="-1"/>
          <w:sz w:val="26"/>
        </w:rPr>
        <w:t xml:space="preserve"> </w:t>
      </w:r>
      <w:r>
        <w:rPr>
          <w:sz w:val="26"/>
        </w:rPr>
        <w:t>участниками</w:t>
      </w:r>
      <w:r>
        <w:rPr>
          <w:spacing w:val="-5"/>
          <w:sz w:val="26"/>
        </w:rPr>
        <w:t xml:space="preserve"> </w:t>
      </w:r>
      <w:r>
        <w:rPr>
          <w:sz w:val="26"/>
        </w:rPr>
        <w:t>взаимодействия.</w:t>
      </w:r>
    </w:p>
    <w:p w:rsidR="0031363F" w:rsidRDefault="00C265CA" w:rsidP="001D10EE">
      <w:pPr>
        <w:spacing w:line="298" w:lineRule="exact"/>
        <w:ind w:left="284" w:right="320" w:firstLine="55"/>
        <w:jc w:val="both"/>
        <w:rPr>
          <w:i/>
          <w:sz w:val="26"/>
        </w:rPr>
      </w:pPr>
      <w:r>
        <w:rPr>
          <w:i/>
          <w:sz w:val="26"/>
        </w:rPr>
        <w:t>Формирование</w:t>
      </w:r>
      <w:r>
        <w:rPr>
          <w:i/>
          <w:spacing w:val="-4"/>
          <w:sz w:val="26"/>
        </w:rPr>
        <w:t xml:space="preserve"> </w:t>
      </w:r>
      <w:r>
        <w:rPr>
          <w:i/>
          <w:sz w:val="26"/>
        </w:rPr>
        <w:t>универсальных</w:t>
      </w:r>
      <w:r>
        <w:rPr>
          <w:i/>
          <w:spacing w:val="-7"/>
          <w:sz w:val="26"/>
        </w:rPr>
        <w:t xml:space="preserve"> </w:t>
      </w:r>
      <w:r>
        <w:rPr>
          <w:i/>
          <w:sz w:val="26"/>
        </w:rPr>
        <w:t>учебных</w:t>
      </w:r>
      <w:r>
        <w:rPr>
          <w:i/>
          <w:spacing w:val="-7"/>
          <w:sz w:val="26"/>
        </w:rPr>
        <w:t xml:space="preserve"> </w:t>
      </w:r>
      <w:r>
        <w:rPr>
          <w:i/>
          <w:sz w:val="26"/>
        </w:rPr>
        <w:t>регулятивных</w:t>
      </w:r>
      <w:r>
        <w:rPr>
          <w:i/>
          <w:spacing w:val="-7"/>
          <w:sz w:val="26"/>
        </w:rPr>
        <w:t xml:space="preserve"> </w:t>
      </w:r>
      <w:r>
        <w:rPr>
          <w:i/>
          <w:sz w:val="26"/>
        </w:rPr>
        <w:t>действий</w:t>
      </w:r>
    </w:p>
    <w:p w:rsidR="0031363F" w:rsidRDefault="00C265CA" w:rsidP="00D07771">
      <w:pPr>
        <w:pStyle w:val="a5"/>
        <w:numPr>
          <w:ilvl w:val="0"/>
          <w:numId w:val="25"/>
        </w:numPr>
        <w:tabs>
          <w:tab w:val="left" w:pos="1249"/>
          <w:tab w:val="left" w:pos="1250"/>
        </w:tabs>
        <w:spacing w:line="318" w:lineRule="exact"/>
        <w:ind w:left="284" w:right="320" w:firstLine="55"/>
        <w:jc w:val="left"/>
        <w:rPr>
          <w:rFonts w:ascii="Symbol" w:hAnsi="Symbol"/>
          <w:sz w:val="26"/>
        </w:rPr>
      </w:pPr>
      <w:r>
        <w:rPr>
          <w:sz w:val="26"/>
        </w:rPr>
        <w:t>Удерживать</w:t>
      </w:r>
      <w:r>
        <w:rPr>
          <w:spacing w:val="-5"/>
          <w:sz w:val="26"/>
        </w:rPr>
        <w:t xml:space="preserve"> </w:t>
      </w:r>
      <w:r>
        <w:rPr>
          <w:sz w:val="26"/>
        </w:rPr>
        <w:t>цель</w:t>
      </w:r>
      <w:r>
        <w:rPr>
          <w:spacing w:val="-3"/>
          <w:sz w:val="26"/>
        </w:rPr>
        <w:t xml:space="preserve"> </w:t>
      </w:r>
      <w:r>
        <w:rPr>
          <w:sz w:val="26"/>
        </w:rPr>
        <w:t>деятельности.</w:t>
      </w:r>
    </w:p>
    <w:p w:rsidR="0031363F" w:rsidRDefault="00C265CA" w:rsidP="00D07771">
      <w:pPr>
        <w:pStyle w:val="a5"/>
        <w:numPr>
          <w:ilvl w:val="0"/>
          <w:numId w:val="25"/>
        </w:numPr>
        <w:tabs>
          <w:tab w:val="left" w:pos="1249"/>
          <w:tab w:val="left" w:pos="1250"/>
        </w:tabs>
        <w:spacing w:before="2" w:line="237" w:lineRule="auto"/>
        <w:ind w:left="284" w:right="320" w:firstLine="55"/>
        <w:jc w:val="left"/>
        <w:rPr>
          <w:rFonts w:ascii="Symbol" w:hAnsi="Symbol"/>
          <w:sz w:val="26"/>
        </w:rPr>
      </w:pPr>
      <w:r>
        <w:rPr>
          <w:sz w:val="26"/>
        </w:rPr>
        <w:t>Планировать</w:t>
      </w:r>
      <w:r>
        <w:rPr>
          <w:spacing w:val="15"/>
          <w:sz w:val="26"/>
        </w:rPr>
        <w:t xml:space="preserve"> </w:t>
      </w:r>
      <w:r>
        <w:rPr>
          <w:sz w:val="26"/>
        </w:rPr>
        <w:t>выполнение</w:t>
      </w:r>
      <w:r>
        <w:rPr>
          <w:spacing w:val="19"/>
          <w:sz w:val="26"/>
        </w:rPr>
        <w:t xml:space="preserve"> </w:t>
      </w:r>
      <w:r>
        <w:rPr>
          <w:sz w:val="26"/>
        </w:rPr>
        <w:t>учебной</w:t>
      </w:r>
      <w:r>
        <w:rPr>
          <w:spacing w:val="17"/>
          <w:sz w:val="26"/>
        </w:rPr>
        <w:t xml:space="preserve"> </w:t>
      </w:r>
      <w:r>
        <w:rPr>
          <w:sz w:val="26"/>
        </w:rPr>
        <w:t>задачи,</w:t>
      </w:r>
      <w:r>
        <w:rPr>
          <w:spacing w:val="19"/>
          <w:sz w:val="26"/>
        </w:rPr>
        <w:t xml:space="preserve"> </w:t>
      </w:r>
      <w:r>
        <w:rPr>
          <w:sz w:val="26"/>
        </w:rPr>
        <w:t>выбирать</w:t>
      </w:r>
      <w:r>
        <w:rPr>
          <w:spacing w:val="16"/>
          <w:sz w:val="26"/>
        </w:rPr>
        <w:t xml:space="preserve"> </w:t>
      </w:r>
      <w:r>
        <w:rPr>
          <w:sz w:val="26"/>
        </w:rPr>
        <w:t>и</w:t>
      </w:r>
      <w:r>
        <w:rPr>
          <w:spacing w:val="24"/>
          <w:sz w:val="26"/>
        </w:rPr>
        <w:t xml:space="preserve"> </w:t>
      </w:r>
      <w:r>
        <w:rPr>
          <w:sz w:val="26"/>
        </w:rPr>
        <w:t>аргументировать</w:t>
      </w:r>
      <w:r>
        <w:rPr>
          <w:spacing w:val="16"/>
          <w:sz w:val="26"/>
        </w:rPr>
        <w:t xml:space="preserve"> </w:t>
      </w:r>
      <w:r>
        <w:rPr>
          <w:sz w:val="26"/>
        </w:rPr>
        <w:t>способ</w:t>
      </w:r>
      <w:r>
        <w:rPr>
          <w:spacing w:val="-62"/>
          <w:sz w:val="26"/>
        </w:rPr>
        <w:t xml:space="preserve"> </w:t>
      </w:r>
      <w:r>
        <w:rPr>
          <w:sz w:val="26"/>
        </w:rPr>
        <w:t>деятельности.</w:t>
      </w:r>
    </w:p>
    <w:p w:rsidR="0031363F" w:rsidRDefault="00C265CA" w:rsidP="00D07771">
      <w:pPr>
        <w:pStyle w:val="a5"/>
        <w:numPr>
          <w:ilvl w:val="0"/>
          <w:numId w:val="25"/>
        </w:numPr>
        <w:tabs>
          <w:tab w:val="left" w:pos="1249"/>
          <w:tab w:val="left" w:pos="1250"/>
        </w:tabs>
        <w:spacing w:before="5" w:line="237" w:lineRule="auto"/>
        <w:ind w:left="284" w:right="320" w:firstLine="55"/>
        <w:jc w:val="left"/>
        <w:rPr>
          <w:rFonts w:ascii="Symbol" w:hAnsi="Symbol"/>
          <w:sz w:val="26"/>
        </w:rPr>
      </w:pPr>
      <w:r>
        <w:rPr>
          <w:sz w:val="26"/>
        </w:rPr>
        <w:t>Корректировать</w:t>
      </w:r>
      <w:r>
        <w:rPr>
          <w:spacing w:val="18"/>
          <w:sz w:val="26"/>
        </w:rPr>
        <w:t xml:space="preserve"> </w:t>
      </w:r>
      <w:r>
        <w:rPr>
          <w:sz w:val="26"/>
        </w:rPr>
        <w:t>деятельность</w:t>
      </w:r>
      <w:r>
        <w:rPr>
          <w:spacing w:val="18"/>
          <w:sz w:val="26"/>
        </w:rPr>
        <w:t xml:space="preserve"> </w:t>
      </w:r>
      <w:r>
        <w:rPr>
          <w:sz w:val="26"/>
        </w:rPr>
        <w:t>с</w:t>
      </w:r>
      <w:r>
        <w:rPr>
          <w:spacing w:val="23"/>
          <w:sz w:val="26"/>
        </w:rPr>
        <w:t xml:space="preserve"> </w:t>
      </w:r>
      <w:r>
        <w:rPr>
          <w:sz w:val="26"/>
        </w:rPr>
        <w:t>учетом</w:t>
      </w:r>
      <w:r>
        <w:rPr>
          <w:spacing w:val="20"/>
          <w:sz w:val="26"/>
        </w:rPr>
        <w:t xml:space="preserve"> </w:t>
      </w:r>
      <w:r>
        <w:rPr>
          <w:sz w:val="26"/>
        </w:rPr>
        <w:t>возникших</w:t>
      </w:r>
      <w:r>
        <w:rPr>
          <w:spacing w:val="19"/>
          <w:sz w:val="26"/>
        </w:rPr>
        <w:t xml:space="preserve"> </w:t>
      </w:r>
      <w:r>
        <w:rPr>
          <w:sz w:val="26"/>
        </w:rPr>
        <w:t>трудностей,</w:t>
      </w:r>
      <w:r>
        <w:rPr>
          <w:spacing w:val="21"/>
          <w:sz w:val="26"/>
        </w:rPr>
        <w:t xml:space="preserve"> </w:t>
      </w:r>
      <w:r>
        <w:rPr>
          <w:sz w:val="26"/>
        </w:rPr>
        <w:t>ошибок,</w:t>
      </w:r>
      <w:r>
        <w:rPr>
          <w:spacing w:val="19"/>
          <w:sz w:val="26"/>
        </w:rPr>
        <w:t xml:space="preserve"> </w:t>
      </w:r>
      <w:r>
        <w:rPr>
          <w:sz w:val="26"/>
        </w:rPr>
        <w:t>новых</w:t>
      </w:r>
      <w:r>
        <w:rPr>
          <w:spacing w:val="-62"/>
          <w:sz w:val="26"/>
        </w:rPr>
        <w:t xml:space="preserve"> </w:t>
      </w:r>
      <w:r>
        <w:rPr>
          <w:sz w:val="26"/>
        </w:rPr>
        <w:t>данных</w:t>
      </w:r>
      <w:r>
        <w:rPr>
          <w:spacing w:val="-2"/>
          <w:sz w:val="26"/>
        </w:rPr>
        <w:t xml:space="preserve"> </w:t>
      </w:r>
      <w:r>
        <w:rPr>
          <w:sz w:val="26"/>
        </w:rPr>
        <w:t>или</w:t>
      </w:r>
      <w:r>
        <w:rPr>
          <w:spacing w:val="-1"/>
          <w:sz w:val="26"/>
        </w:rPr>
        <w:t xml:space="preserve"> </w:t>
      </w:r>
      <w:r>
        <w:rPr>
          <w:sz w:val="26"/>
        </w:rPr>
        <w:t>информации.</w:t>
      </w:r>
    </w:p>
    <w:p w:rsidR="0031363F" w:rsidRDefault="00C265CA" w:rsidP="00D07771">
      <w:pPr>
        <w:pStyle w:val="a5"/>
        <w:numPr>
          <w:ilvl w:val="0"/>
          <w:numId w:val="25"/>
        </w:numPr>
        <w:tabs>
          <w:tab w:val="left" w:pos="1249"/>
          <w:tab w:val="left" w:pos="1250"/>
          <w:tab w:val="left" w:pos="3225"/>
          <w:tab w:val="left" w:pos="3664"/>
          <w:tab w:val="left" w:pos="5091"/>
          <w:tab w:val="left" w:pos="6835"/>
          <w:tab w:val="left" w:pos="7957"/>
          <w:tab w:val="left" w:pos="8794"/>
        </w:tabs>
        <w:spacing w:before="6" w:line="237" w:lineRule="auto"/>
        <w:ind w:left="284" w:right="320" w:firstLine="55"/>
        <w:jc w:val="left"/>
        <w:rPr>
          <w:rFonts w:ascii="Symbol" w:hAnsi="Symbol"/>
          <w:sz w:val="26"/>
        </w:rPr>
      </w:pPr>
      <w:r>
        <w:rPr>
          <w:sz w:val="26"/>
        </w:rPr>
        <w:t>Анализировать</w:t>
      </w:r>
      <w:r>
        <w:rPr>
          <w:sz w:val="26"/>
        </w:rPr>
        <w:tab/>
        <w:t>и</w:t>
      </w:r>
      <w:r>
        <w:rPr>
          <w:sz w:val="26"/>
        </w:rPr>
        <w:tab/>
        <w:t>оценивать</w:t>
      </w:r>
      <w:r>
        <w:rPr>
          <w:sz w:val="26"/>
        </w:rPr>
        <w:tab/>
        <w:t>собственную</w:t>
      </w:r>
      <w:r>
        <w:rPr>
          <w:sz w:val="26"/>
        </w:rPr>
        <w:tab/>
        <w:t>работу:</w:t>
      </w:r>
      <w:r>
        <w:rPr>
          <w:sz w:val="26"/>
        </w:rPr>
        <w:tab/>
        <w:t>меру</w:t>
      </w:r>
      <w:r>
        <w:rPr>
          <w:sz w:val="26"/>
        </w:rPr>
        <w:tab/>
      </w:r>
      <w:r>
        <w:rPr>
          <w:spacing w:val="-1"/>
          <w:sz w:val="26"/>
        </w:rPr>
        <w:t>собственной</w:t>
      </w:r>
      <w:r>
        <w:rPr>
          <w:spacing w:val="-62"/>
          <w:sz w:val="26"/>
        </w:rPr>
        <w:t xml:space="preserve"> </w:t>
      </w:r>
      <w:r>
        <w:rPr>
          <w:sz w:val="26"/>
        </w:rPr>
        <w:t>самостоятельности,</w:t>
      </w:r>
      <w:r>
        <w:rPr>
          <w:spacing w:val="-2"/>
          <w:sz w:val="26"/>
        </w:rPr>
        <w:t xml:space="preserve"> </w:t>
      </w:r>
      <w:r>
        <w:rPr>
          <w:sz w:val="26"/>
        </w:rPr>
        <w:t>затруднения,</w:t>
      </w:r>
      <w:r>
        <w:rPr>
          <w:spacing w:val="-1"/>
          <w:sz w:val="26"/>
        </w:rPr>
        <w:t xml:space="preserve"> </w:t>
      </w:r>
      <w:r>
        <w:rPr>
          <w:sz w:val="26"/>
        </w:rPr>
        <w:t>дефициты,</w:t>
      </w:r>
      <w:r>
        <w:rPr>
          <w:spacing w:val="-1"/>
          <w:sz w:val="26"/>
        </w:rPr>
        <w:t xml:space="preserve"> </w:t>
      </w:r>
      <w:r>
        <w:rPr>
          <w:sz w:val="26"/>
        </w:rPr>
        <w:t>ошибки</w:t>
      </w:r>
      <w:r>
        <w:rPr>
          <w:spacing w:val="-1"/>
          <w:sz w:val="26"/>
        </w:rPr>
        <w:t xml:space="preserve"> </w:t>
      </w:r>
      <w:r>
        <w:rPr>
          <w:sz w:val="26"/>
        </w:rPr>
        <w:t>и</w:t>
      </w:r>
      <w:r>
        <w:rPr>
          <w:spacing w:val="-1"/>
          <w:sz w:val="26"/>
        </w:rPr>
        <w:t xml:space="preserve"> </w:t>
      </w:r>
      <w:r>
        <w:rPr>
          <w:sz w:val="26"/>
        </w:rPr>
        <w:t>пр.</w:t>
      </w:r>
    </w:p>
    <w:p w:rsidR="0031363F" w:rsidRDefault="00C265CA" w:rsidP="001D10EE">
      <w:pPr>
        <w:pStyle w:val="21"/>
        <w:spacing w:before="9" w:line="295" w:lineRule="exact"/>
        <w:ind w:left="284" w:right="320" w:firstLine="55"/>
        <w:jc w:val="left"/>
      </w:pPr>
      <w:r>
        <w:t>Естественно-научные</w:t>
      </w:r>
      <w:r>
        <w:rPr>
          <w:spacing w:val="-6"/>
        </w:rPr>
        <w:t xml:space="preserve"> </w:t>
      </w:r>
      <w:r>
        <w:t>предметы</w:t>
      </w:r>
    </w:p>
    <w:p w:rsidR="0031363F" w:rsidRDefault="00C265CA" w:rsidP="001D10EE">
      <w:pPr>
        <w:spacing w:line="295" w:lineRule="exact"/>
        <w:ind w:left="284" w:right="320" w:firstLine="55"/>
        <w:rPr>
          <w:i/>
          <w:sz w:val="26"/>
        </w:rPr>
      </w:pPr>
      <w:r>
        <w:rPr>
          <w:i/>
          <w:sz w:val="26"/>
        </w:rPr>
        <w:t>Формирование</w:t>
      </w:r>
      <w:r>
        <w:rPr>
          <w:i/>
          <w:spacing w:val="-3"/>
          <w:sz w:val="26"/>
        </w:rPr>
        <w:t xml:space="preserve"> </w:t>
      </w:r>
      <w:r>
        <w:rPr>
          <w:i/>
          <w:sz w:val="26"/>
        </w:rPr>
        <w:t>универсальных</w:t>
      </w:r>
      <w:r>
        <w:rPr>
          <w:i/>
          <w:spacing w:val="-5"/>
          <w:sz w:val="26"/>
        </w:rPr>
        <w:t xml:space="preserve"> </w:t>
      </w:r>
      <w:r>
        <w:rPr>
          <w:i/>
          <w:sz w:val="26"/>
        </w:rPr>
        <w:t>учебных</w:t>
      </w:r>
      <w:r>
        <w:rPr>
          <w:i/>
          <w:spacing w:val="-6"/>
          <w:sz w:val="26"/>
        </w:rPr>
        <w:t xml:space="preserve"> </w:t>
      </w:r>
      <w:r>
        <w:rPr>
          <w:i/>
          <w:sz w:val="26"/>
        </w:rPr>
        <w:t>познавательных</w:t>
      </w:r>
      <w:r>
        <w:rPr>
          <w:i/>
          <w:spacing w:val="-3"/>
          <w:sz w:val="26"/>
        </w:rPr>
        <w:t xml:space="preserve"> </w:t>
      </w:r>
      <w:r>
        <w:rPr>
          <w:i/>
          <w:sz w:val="26"/>
        </w:rPr>
        <w:t>действий</w:t>
      </w:r>
    </w:p>
    <w:p w:rsidR="0031363F" w:rsidRDefault="0031363F" w:rsidP="001D10EE">
      <w:pPr>
        <w:spacing w:line="295" w:lineRule="exact"/>
        <w:ind w:left="284" w:right="320" w:firstLine="55"/>
        <w:rPr>
          <w:sz w:val="26"/>
        </w:rPr>
        <w:sectPr w:rsidR="0031363F">
          <w:pgSz w:w="11930" w:h="16860"/>
          <w:pgMar w:top="1040" w:right="240" w:bottom="1820" w:left="880" w:header="0" w:footer="1547" w:gutter="0"/>
          <w:cols w:space="720"/>
        </w:sectPr>
      </w:pPr>
    </w:p>
    <w:p w:rsidR="0031363F" w:rsidRDefault="00C265CA" w:rsidP="001D10EE">
      <w:pPr>
        <w:spacing w:before="75"/>
        <w:ind w:left="284" w:right="320" w:firstLine="55"/>
        <w:rPr>
          <w:i/>
          <w:sz w:val="26"/>
        </w:rPr>
      </w:pPr>
      <w:r>
        <w:rPr>
          <w:i/>
          <w:sz w:val="26"/>
        </w:rPr>
        <w:lastRenderedPageBreak/>
        <w:t>Формирование</w:t>
      </w:r>
      <w:r>
        <w:rPr>
          <w:i/>
          <w:spacing w:val="-2"/>
          <w:sz w:val="26"/>
        </w:rPr>
        <w:t xml:space="preserve"> </w:t>
      </w:r>
      <w:r>
        <w:rPr>
          <w:i/>
          <w:sz w:val="26"/>
        </w:rPr>
        <w:t>базовых</w:t>
      </w:r>
      <w:r>
        <w:rPr>
          <w:i/>
          <w:spacing w:val="-5"/>
          <w:sz w:val="26"/>
        </w:rPr>
        <w:t xml:space="preserve"> </w:t>
      </w:r>
      <w:r>
        <w:rPr>
          <w:i/>
          <w:sz w:val="26"/>
        </w:rPr>
        <w:t>логических</w:t>
      </w:r>
      <w:r>
        <w:rPr>
          <w:i/>
          <w:spacing w:val="-5"/>
          <w:sz w:val="26"/>
        </w:rPr>
        <w:t xml:space="preserve"> </w:t>
      </w:r>
      <w:r>
        <w:rPr>
          <w:i/>
          <w:sz w:val="26"/>
        </w:rPr>
        <w:t>действий</w:t>
      </w:r>
    </w:p>
    <w:p w:rsidR="0031363F" w:rsidRDefault="00C265CA" w:rsidP="00D07771">
      <w:pPr>
        <w:pStyle w:val="a5"/>
        <w:numPr>
          <w:ilvl w:val="0"/>
          <w:numId w:val="25"/>
        </w:numPr>
        <w:tabs>
          <w:tab w:val="left" w:pos="1249"/>
          <w:tab w:val="left" w:pos="1250"/>
        </w:tabs>
        <w:spacing w:before="2" w:line="318" w:lineRule="exact"/>
        <w:ind w:left="284" w:right="320" w:firstLine="55"/>
        <w:jc w:val="left"/>
        <w:rPr>
          <w:rFonts w:ascii="Symbol" w:hAnsi="Symbol"/>
          <w:sz w:val="26"/>
        </w:rPr>
      </w:pPr>
      <w:r>
        <w:rPr>
          <w:sz w:val="26"/>
        </w:rPr>
        <w:t>Выдвигать</w:t>
      </w:r>
      <w:r>
        <w:rPr>
          <w:spacing w:val="-6"/>
          <w:sz w:val="26"/>
        </w:rPr>
        <w:t xml:space="preserve"> </w:t>
      </w:r>
      <w:r>
        <w:rPr>
          <w:sz w:val="26"/>
        </w:rPr>
        <w:t>гипотезы,</w:t>
      </w:r>
      <w:r>
        <w:rPr>
          <w:spacing w:val="-5"/>
          <w:sz w:val="26"/>
        </w:rPr>
        <w:t xml:space="preserve"> </w:t>
      </w:r>
      <w:r>
        <w:rPr>
          <w:sz w:val="26"/>
        </w:rPr>
        <w:t>объясняющие</w:t>
      </w:r>
      <w:r>
        <w:rPr>
          <w:spacing w:val="-5"/>
          <w:sz w:val="26"/>
        </w:rPr>
        <w:t xml:space="preserve"> </w:t>
      </w:r>
      <w:r>
        <w:rPr>
          <w:sz w:val="26"/>
        </w:rPr>
        <w:t>простые</w:t>
      </w:r>
      <w:r>
        <w:rPr>
          <w:spacing w:val="-5"/>
          <w:sz w:val="26"/>
        </w:rPr>
        <w:t xml:space="preserve"> </w:t>
      </w:r>
      <w:r>
        <w:rPr>
          <w:sz w:val="26"/>
        </w:rPr>
        <w:t>явления,</w:t>
      </w:r>
      <w:r>
        <w:rPr>
          <w:spacing w:val="-5"/>
          <w:sz w:val="26"/>
        </w:rPr>
        <w:t xml:space="preserve"> </w:t>
      </w:r>
      <w:r>
        <w:rPr>
          <w:sz w:val="26"/>
        </w:rPr>
        <w:t>например:</w:t>
      </w:r>
    </w:p>
    <w:p w:rsidR="0031363F" w:rsidRDefault="00C265CA" w:rsidP="00D07771">
      <w:pPr>
        <w:pStyle w:val="a5"/>
        <w:numPr>
          <w:ilvl w:val="0"/>
          <w:numId w:val="22"/>
        </w:numPr>
        <w:tabs>
          <w:tab w:val="left" w:pos="1606"/>
          <w:tab w:val="left" w:pos="1607"/>
        </w:tabs>
        <w:spacing w:line="318" w:lineRule="exact"/>
        <w:ind w:left="284" w:right="320" w:firstLine="55"/>
        <w:jc w:val="left"/>
        <w:rPr>
          <w:sz w:val="26"/>
        </w:rPr>
      </w:pPr>
      <w:r>
        <w:rPr>
          <w:sz w:val="26"/>
        </w:rPr>
        <w:t>почему</w:t>
      </w:r>
      <w:r>
        <w:rPr>
          <w:spacing w:val="-9"/>
          <w:sz w:val="26"/>
        </w:rPr>
        <w:t xml:space="preserve"> </w:t>
      </w:r>
      <w:r>
        <w:rPr>
          <w:sz w:val="26"/>
        </w:rPr>
        <w:t>останавливается</w:t>
      </w:r>
      <w:r>
        <w:rPr>
          <w:spacing w:val="-5"/>
          <w:sz w:val="26"/>
        </w:rPr>
        <w:t xml:space="preserve"> </w:t>
      </w:r>
      <w:r>
        <w:rPr>
          <w:sz w:val="26"/>
        </w:rPr>
        <w:t>движущееся</w:t>
      </w:r>
      <w:r>
        <w:rPr>
          <w:spacing w:val="-5"/>
          <w:sz w:val="26"/>
        </w:rPr>
        <w:t xml:space="preserve"> </w:t>
      </w:r>
      <w:r>
        <w:rPr>
          <w:sz w:val="26"/>
        </w:rPr>
        <w:t>по</w:t>
      </w:r>
      <w:r>
        <w:rPr>
          <w:spacing w:val="-4"/>
          <w:sz w:val="26"/>
        </w:rPr>
        <w:t xml:space="preserve"> </w:t>
      </w:r>
      <w:r>
        <w:rPr>
          <w:sz w:val="26"/>
        </w:rPr>
        <w:t>горизонтальной</w:t>
      </w:r>
      <w:r>
        <w:rPr>
          <w:spacing w:val="-4"/>
          <w:sz w:val="26"/>
        </w:rPr>
        <w:t xml:space="preserve"> </w:t>
      </w:r>
      <w:r>
        <w:rPr>
          <w:sz w:val="26"/>
        </w:rPr>
        <w:t>поверхности</w:t>
      </w:r>
      <w:r>
        <w:rPr>
          <w:spacing w:val="-5"/>
          <w:sz w:val="26"/>
        </w:rPr>
        <w:t xml:space="preserve"> </w:t>
      </w:r>
      <w:r>
        <w:rPr>
          <w:sz w:val="26"/>
        </w:rPr>
        <w:t>тело;</w:t>
      </w:r>
    </w:p>
    <w:p w:rsidR="0031363F" w:rsidRDefault="00C265CA" w:rsidP="00D07771">
      <w:pPr>
        <w:pStyle w:val="a5"/>
        <w:numPr>
          <w:ilvl w:val="0"/>
          <w:numId w:val="22"/>
        </w:numPr>
        <w:tabs>
          <w:tab w:val="left" w:pos="1541"/>
          <w:tab w:val="left" w:pos="1542"/>
        </w:tabs>
        <w:spacing w:line="318" w:lineRule="exact"/>
        <w:ind w:left="284" w:right="320" w:firstLine="55"/>
        <w:jc w:val="left"/>
        <w:rPr>
          <w:sz w:val="26"/>
        </w:rPr>
      </w:pPr>
      <w:r>
        <w:rPr>
          <w:sz w:val="26"/>
        </w:rPr>
        <w:t>почему</w:t>
      </w:r>
      <w:r>
        <w:rPr>
          <w:spacing w:val="-7"/>
          <w:sz w:val="26"/>
        </w:rPr>
        <w:t xml:space="preserve"> </w:t>
      </w:r>
      <w:r>
        <w:rPr>
          <w:sz w:val="26"/>
        </w:rPr>
        <w:t>в</w:t>
      </w:r>
      <w:r>
        <w:rPr>
          <w:spacing w:val="-3"/>
          <w:sz w:val="26"/>
        </w:rPr>
        <w:t xml:space="preserve"> </w:t>
      </w:r>
      <w:r>
        <w:rPr>
          <w:sz w:val="26"/>
        </w:rPr>
        <w:t>жаркую</w:t>
      </w:r>
      <w:r>
        <w:rPr>
          <w:spacing w:val="-3"/>
          <w:sz w:val="26"/>
        </w:rPr>
        <w:t xml:space="preserve"> </w:t>
      </w:r>
      <w:r>
        <w:rPr>
          <w:sz w:val="26"/>
        </w:rPr>
        <w:t>погоду</w:t>
      </w:r>
      <w:r>
        <w:rPr>
          <w:spacing w:val="-6"/>
          <w:sz w:val="26"/>
        </w:rPr>
        <w:t xml:space="preserve"> </w:t>
      </w:r>
      <w:r>
        <w:rPr>
          <w:sz w:val="26"/>
        </w:rPr>
        <w:t>в</w:t>
      </w:r>
      <w:r>
        <w:rPr>
          <w:spacing w:val="-3"/>
          <w:sz w:val="26"/>
        </w:rPr>
        <w:t xml:space="preserve"> </w:t>
      </w:r>
      <w:r>
        <w:rPr>
          <w:sz w:val="26"/>
        </w:rPr>
        <w:t>светлой</w:t>
      </w:r>
      <w:r>
        <w:rPr>
          <w:spacing w:val="2"/>
          <w:sz w:val="26"/>
        </w:rPr>
        <w:t xml:space="preserve"> </w:t>
      </w:r>
      <w:r>
        <w:rPr>
          <w:sz w:val="26"/>
        </w:rPr>
        <w:t>одежде</w:t>
      </w:r>
      <w:r>
        <w:rPr>
          <w:spacing w:val="-1"/>
          <w:sz w:val="26"/>
        </w:rPr>
        <w:t xml:space="preserve"> </w:t>
      </w:r>
      <w:r>
        <w:rPr>
          <w:sz w:val="26"/>
        </w:rPr>
        <w:t>прохладнее, чем</w:t>
      </w:r>
      <w:r>
        <w:rPr>
          <w:spacing w:val="-3"/>
          <w:sz w:val="26"/>
        </w:rPr>
        <w:t xml:space="preserve"> </w:t>
      </w:r>
      <w:r>
        <w:rPr>
          <w:sz w:val="26"/>
        </w:rPr>
        <w:t>в</w:t>
      </w:r>
      <w:r>
        <w:rPr>
          <w:spacing w:val="-1"/>
          <w:sz w:val="26"/>
        </w:rPr>
        <w:t xml:space="preserve"> </w:t>
      </w:r>
      <w:r>
        <w:rPr>
          <w:sz w:val="26"/>
        </w:rPr>
        <w:t>темной</w:t>
      </w:r>
    </w:p>
    <w:p w:rsidR="0031363F" w:rsidRDefault="00C265CA" w:rsidP="00D07771">
      <w:pPr>
        <w:pStyle w:val="a5"/>
        <w:numPr>
          <w:ilvl w:val="0"/>
          <w:numId w:val="25"/>
        </w:numPr>
        <w:tabs>
          <w:tab w:val="left" w:pos="1234"/>
          <w:tab w:val="left" w:pos="1235"/>
        </w:tabs>
        <w:spacing w:before="2" w:line="237" w:lineRule="auto"/>
        <w:ind w:left="284" w:right="320" w:firstLine="55"/>
        <w:jc w:val="left"/>
        <w:rPr>
          <w:rFonts w:ascii="Symbol" w:hAnsi="Symbol"/>
          <w:sz w:val="26"/>
        </w:rPr>
      </w:pPr>
      <w:r>
        <w:tab/>
      </w:r>
      <w:r>
        <w:rPr>
          <w:sz w:val="26"/>
        </w:rPr>
        <w:t>Строить</w:t>
      </w:r>
      <w:r>
        <w:rPr>
          <w:spacing w:val="23"/>
          <w:sz w:val="26"/>
        </w:rPr>
        <w:t xml:space="preserve"> </w:t>
      </w:r>
      <w:r>
        <w:rPr>
          <w:sz w:val="26"/>
        </w:rPr>
        <w:t>простейшие</w:t>
      </w:r>
      <w:r>
        <w:rPr>
          <w:spacing w:val="25"/>
          <w:sz w:val="26"/>
        </w:rPr>
        <w:t xml:space="preserve"> </w:t>
      </w:r>
      <w:r>
        <w:rPr>
          <w:sz w:val="26"/>
        </w:rPr>
        <w:t>модели</w:t>
      </w:r>
      <w:r>
        <w:rPr>
          <w:spacing w:val="26"/>
          <w:sz w:val="26"/>
        </w:rPr>
        <w:t xml:space="preserve"> </w:t>
      </w:r>
      <w:r>
        <w:rPr>
          <w:sz w:val="26"/>
        </w:rPr>
        <w:t>физических</w:t>
      </w:r>
      <w:r>
        <w:rPr>
          <w:spacing w:val="26"/>
          <w:sz w:val="26"/>
        </w:rPr>
        <w:t xml:space="preserve"> </w:t>
      </w:r>
      <w:r>
        <w:rPr>
          <w:sz w:val="26"/>
        </w:rPr>
        <w:t>явлений</w:t>
      </w:r>
      <w:r>
        <w:rPr>
          <w:spacing w:val="26"/>
          <w:sz w:val="26"/>
        </w:rPr>
        <w:t xml:space="preserve"> </w:t>
      </w:r>
      <w:r>
        <w:rPr>
          <w:sz w:val="26"/>
        </w:rPr>
        <w:t>(в</w:t>
      </w:r>
      <w:r>
        <w:rPr>
          <w:spacing w:val="25"/>
          <w:sz w:val="26"/>
        </w:rPr>
        <w:t xml:space="preserve"> </w:t>
      </w:r>
      <w:r>
        <w:rPr>
          <w:sz w:val="26"/>
        </w:rPr>
        <w:t>виде</w:t>
      </w:r>
      <w:r>
        <w:rPr>
          <w:spacing w:val="25"/>
          <w:sz w:val="26"/>
        </w:rPr>
        <w:t xml:space="preserve"> </w:t>
      </w:r>
      <w:r>
        <w:rPr>
          <w:sz w:val="26"/>
        </w:rPr>
        <w:t>рисунков</w:t>
      </w:r>
      <w:r>
        <w:rPr>
          <w:spacing w:val="25"/>
          <w:sz w:val="26"/>
        </w:rPr>
        <w:t xml:space="preserve"> </w:t>
      </w:r>
      <w:r>
        <w:rPr>
          <w:sz w:val="26"/>
        </w:rPr>
        <w:t>или</w:t>
      </w:r>
      <w:r>
        <w:rPr>
          <w:spacing w:val="25"/>
          <w:sz w:val="26"/>
        </w:rPr>
        <w:t xml:space="preserve"> </w:t>
      </w:r>
      <w:r>
        <w:rPr>
          <w:sz w:val="26"/>
        </w:rPr>
        <w:t>схем),</w:t>
      </w:r>
      <w:r>
        <w:rPr>
          <w:spacing w:val="-62"/>
          <w:sz w:val="26"/>
        </w:rPr>
        <w:t xml:space="preserve"> </w:t>
      </w:r>
      <w:r>
        <w:rPr>
          <w:sz w:val="26"/>
        </w:rPr>
        <w:t>например:</w:t>
      </w:r>
      <w:r>
        <w:rPr>
          <w:spacing w:val="-2"/>
          <w:sz w:val="26"/>
        </w:rPr>
        <w:t xml:space="preserve"> </w:t>
      </w:r>
      <w:r>
        <w:rPr>
          <w:sz w:val="26"/>
        </w:rPr>
        <w:t>падение</w:t>
      </w:r>
      <w:r>
        <w:rPr>
          <w:spacing w:val="-2"/>
          <w:sz w:val="26"/>
        </w:rPr>
        <w:t xml:space="preserve"> </w:t>
      </w:r>
      <w:r>
        <w:rPr>
          <w:sz w:val="26"/>
        </w:rPr>
        <w:t>предмета; отражение</w:t>
      </w:r>
      <w:r>
        <w:rPr>
          <w:spacing w:val="-2"/>
          <w:sz w:val="26"/>
        </w:rPr>
        <w:t xml:space="preserve"> </w:t>
      </w:r>
      <w:r>
        <w:rPr>
          <w:sz w:val="26"/>
        </w:rPr>
        <w:t>света</w:t>
      </w:r>
      <w:r>
        <w:rPr>
          <w:spacing w:val="-2"/>
          <w:sz w:val="26"/>
        </w:rPr>
        <w:t xml:space="preserve"> </w:t>
      </w:r>
      <w:r>
        <w:rPr>
          <w:sz w:val="26"/>
        </w:rPr>
        <w:t>от</w:t>
      </w:r>
      <w:r>
        <w:rPr>
          <w:spacing w:val="-2"/>
          <w:sz w:val="26"/>
        </w:rPr>
        <w:t xml:space="preserve"> </w:t>
      </w:r>
      <w:r>
        <w:rPr>
          <w:sz w:val="26"/>
        </w:rPr>
        <w:t>зеркальной</w:t>
      </w:r>
      <w:r>
        <w:rPr>
          <w:spacing w:val="-2"/>
          <w:sz w:val="26"/>
        </w:rPr>
        <w:t xml:space="preserve"> </w:t>
      </w:r>
      <w:r>
        <w:rPr>
          <w:sz w:val="26"/>
        </w:rPr>
        <w:t>поверхности.</w:t>
      </w:r>
    </w:p>
    <w:p w:rsidR="0031363F" w:rsidRDefault="00C265CA" w:rsidP="00D07771">
      <w:pPr>
        <w:pStyle w:val="a5"/>
        <w:numPr>
          <w:ilvl w:val="0"/>
          <w:numId w:val="25"/>
        </w:numPr>
        <w:tabs>
          <w:tab w:val="left" w:pos="1106"/>
          <w:tab w:val="left" w:pos="3110"/>
          <w:tab w:val="left" w:pos="4295"/>
          <w:tab w:val="left" w:pos="5410"/>
          <w:tab w:val="left" w:pos="5880"/>
          <w:tab w:val="left" w:pos="6842"/>
          <w:tab w:val="left" w:pos="7789"/>
          <w:tab w:val="left" w:pos="9331"/>
        </w:tabs>
        <w:spacing w:before="5" w:line="237" w:lineRule="auto"/>
        <w:ind w:left="284" w:right="320" w:firstLine="55"/>
        <w:jc w:val="left"/>
        <w:rPr>
          <w:rFonts w:ascii="Symbol" w:hAnsi="Symbol"/>
          <w:sz w:val="26"/>
        </w:rPr>
      </w:pPr>
      <w:r>
        <w:rPr>
          <w:sz w:val="26"/>
        </w:rPr>
        <w:t>Прогнозировать</w:t>
      </w:r>
      <w:r>
        <w:rPr>
          <w:sz w:val="26"/>
        </w:rPr>
        <w:tab/>
        <w:t>свойства</w:t>
      </w:r>
      <w:r>
        <w:rPr>
          <w:sz w:val="26"/>
        </w:rPr>
        <w:tab/>
        <w:t>веществ</w:t>
      </w:r>
      <w:r>
        <w:rPr>
          <w:sz w:val="26"/>
        </w:rPr>
        <w:tab/>
        <w:t>на</w:t>
      </w:r>
      <w:r>
        <w:rPr>
          <w:sz w:val="26"/>
        </w:rPr>
        <w:tab/>
        <w:t>основе</w:t>
      </w:r>
      <w:r>
        <w:rPr>
          <w:sz w:val="26"/>
        </w:rPr>
        <w:tab/>
        <w:t>общих</w:t>
      </w:r>
      <w:r>
        <w:rPr>
          <w:sz w:val="26"/>
        </w:rPr>
        <w:tab/>
        <w:t>химических</w:t>
      </w:r>
      <w:r>
        <w:rPr>
          <w:sz w:val="26"/>
        </w:rPr>
        <w:tab/>
        <w:t>свойств</w:t>
      </w:r>
      <w:r>
        <w:rPr>
          <w:spacing w:val="-62"/>
          <w:sz w:val="26"/>
        </w:rPr>
        <w:t xml:space="preserve"> </w:t>
      </w:r>
      <w:r>
        <w:rPr>
          <w:sz w:val="26"/>
        </w:rPr>
        <w:t>изученных</w:t>
      </w:r>
      <w:r>
        <w:rPr>
          <w:spacing w:val="-2"/>
          <w:sz w:val="26"/>
        </w:rPr>
        <w:t xml:space="preserve"> </w:t>
      </w:r>
      <w:r>
        <w:rPr>
          <w:sz w:val="26"/>
        </w:rPr>
        <w:t>классов/групп</w:t>
      </w:r>
      <w:r>
        <w:rPr>
          <w:spacing w:val="-1"/>
          <w:sz w:val="26"/>
        </w:rPr>
        <w:t xml:space="preserve"> </w:t>
      </w:r>
      <w:r>
        <w:rPr>
          <w:sz w:val="26"/>
        </w:rPr>
        <w:t>веществ,</w:t>
      </w:r>
      <w:r>
        <w:rPr>
          <w:spacing w:val="-2"/>
          <w:sz w:val="26"/>
        </w:rPr>
        <w:t xml:space="preserve"> </w:t>
      </w:r>
      <w:r>
        <w:rPr>
          <w:sz w:val="26"/>
        </w:rPr>
        <w:t>к которым</w:t>
      </w:r>
      <w:r>
        <w:rPr>
          <w:spacing w:val="-1"/>
          <w:sz w:val="26"/>
        </w:rPr>
        <w:t xml:space="preserve"> </w:t>
      </w:r>
      <w:r>
        <w:rPr>
          <w:sz w:val="26"/>
        </w:rPr>
        <w:t>они</w:t>
      </w:r>
      <w:r>
        <w:rPr>
          <w:spacing w:val="-1"/>
          <w:sz w:val="26"/>
        </w:rPr>
        <w:t xml:space="preserve"> </w:t>
      </w:r>
      <w:r>
        <w:rPr>
          <w:sz w:val="26"/>
        </w:rPr>
        <w:t>относятся.</w:t>
      </w:r>
    </w:p>
    <w:p w:rsidR="0031363F" w:rsidRDefault="00C265CA" w:rsidP="00D07771">
      <w:pPr>
        <w:pStyle w:val="a5"/>
        <w:numPr>
          <w:ilvl w:val="0"/>
          <w:numId w:val="25"/>
        </w:numPr>
        <w:tabs>
          <w:tab w:val="left" w:pos="1106"/>
          <w:tab w:val="left" w:pos="2496"/>
          <w:tab w:val="left" w:pos="3812"/>
          <w:tab w:val="left" w:pos="5763"/>
          <w:tab w:val="left" w:pos="6117"/>
          <w:tab w:val="left" w:pos="7436"/>
          <w:tab w:val="left" w:pos="9540"/>
        </w:tabs>
        <w:spacing w:before="6" w:line="237" w:lineRule="auto"/>
        <w:ind w:left="284" w:right="320" w:firstLine="55"/>
        <w:jc w:val="left"/>
        <w:rPr>
          <w:rFonts w:ascii="Symbol" w:hAnsi="Symbol"/>
          <w:sz w:val="26"/>
        </w:rPr>
      </w:pPr>
      <w:r>
        <w:rPr>
          <w:sz w:val="26"/>
        </w:rPr>
        <w:t>Объяснять</w:t>
      </w:r>
      <w:r>
        <w:rPr>
          <w:sz w:val="26"/>
        </w:rPr>
        <w:tab/>
        <w:t>общности</w:t>
      </w:r>
      <w:r>
        <w:rPr>
          <w:sz w:val="26"/>
        </w:rPr>
        <w:tab/>
        <w:t>происхождения</w:t>
      </w:r>
      <w:r>
        <w:rPr>
          <w:sz w:val="26"/>
        </w:rPr>
        <w:tab/>
        <w:t>и</w:t>
      </w:r>
      <w:r>
        <w:rPr>
          <w:sz w:val="26"/>
        </w:rPr>
        <w:tab/>
        <w:t>эволюции</w:t>
      </w:r>
      <w:r>
        <w:rPr>
          <w:sz w:val="26"/>
        </w:rPr>
        <w:tab/>
        <w:t>систематических</w:t>
      </w:r>
      <w:r>
        <w:rPr>
          <w:sz w:val="26"/>
        </w:rPr>
        <w:tab/>
      </w:r>
      <w:r>
        <w:rPr>
          <w:spacing w:val="-1"/>
          <w:sz w:val="26"/>
        </w:rPr>
        <w:t>групп</w:t>
      </w:r>
      <w:r>
        <w:rPr>
          <w:spacing w:val="-62"/>
          <w:sz w:val="26"/>
        </w:rPr>
        <w:t xml:space="preserve"> </w:t>
      </w:r>
      <w:r>
        <w:rPr>
          <w:sz w:val="26"/>
        </w:rPr>
        <w:t>растений</w:t>
      </w:r>
      <w:r>
        <w:rPr>
          <w:spacing w:val="-3"/>
          <w:sz w:val="26"/>
        </w:rPr>
        <w:t xml:space="preserve"> </w:t>
      </w:r>
      <w:r>
        <w:rPr>
          <w:sz w:val="26"/>
        </w:rPr>
        <w:t>на</w:t>
      </w:r>
      <w:r>
        <w:rPr>
          <w:spacing w:val="-2"/>
          <w:sz w:val="26"/>
        </w:rPr>
        <w:t xml:space="preserve"> </w:t>
      </w:r>
      <w:r>
        <w:rPr>
          <w:sz w:val="26"/>
        </w:rPr>
        <w:t>примере сопоставления</w:t>
      </w:r>
      <w:r>
        <w:rPr>
          <w:spacing w:val="-2"/>
          <w:sz w:val="26"/>
        </w:rPr>
        <w:t xml:space="preserve"> </w:t>
      </w:r>
      <w:r>
        <w:rPr>
          <w:sz w:val="26"/>
        </w:rPr>
        <w:t>биологических</w:t>
      </w:r>
      <w:r>
        <w:rPr>
          <w:spacing w:val="-3"/>
          <w:sz w:val="26"/>
        </w:rPr>
        <w:t xml:space="preserve"> </w:t>
      </w:r>
      <w:r>
        <w:rPr>
          <w:sz w:val="26"/>
        </w:rPr>
        <w:t>растительных</w:t>
      </w:r>
      <w:r>
        <w:rPr>
          <w:spacing w:val="-2"/>
          <w:sz w:val="26"/>
        </w:rPr>
        <w:t xml:space="preserve"> </w:t>
      </w:r>
      <w:r>
        <w:rPr>
          <w:sz w:val="26"/>
        </w:rPr>
        <w:t>объектов.</w:t>
      </w:r>
    </w:p>
    <w:p w:rsidR="0031363F" w:rsidRDefault="00C265CA" w:rsidP="001D10EE">
      <w:pPr>
        <w:spacing w:before="2" w:line="299" w:lineRule="exact"/>
        <w:ind w:left="284" w:right="320" w:firstLine="55"/>
        <w:rPr>
          <w:i/>
          <w:sz w:val="26"/>
        </w:rPr>
      </w:pPr>
      <w:r>
        <w:rPr>
          <w:i/>
          <w:sz w:val="26"/>
        </w:rPr>
        <w:t>Формирование</w:t>
      </w:r>
      <w:r>
        <w:rPr>
          <w:i/>
          <w:spacing w:val="-4"/>
          <w:sz w:val="26"/>
        </w:rPr>
        <w:t xml:space="preserve"> </w:t>
      </w:r>
      <w:r>
        <w:rPr>
          <w:i/>
          <w:sz w:val="26"/>
        </w:rPr>
        <w:t>базовых</w:t>
      </w:r>
      <w:r>
        <w:rPr>
          <w:i/>
          <w:spacing w:val="-7"/>
          <w:sz w:val="26"/>
        </w:rPr>
        <w:t xml:space="preserve"> </w:t>
      </w:r>
      <w:r>
        <w:rPr>
          <w:i/>
          <w:sz w:val="26"/>
        </w:rPr>
        <w:t>исследовательских</w:t>
      </w:r>
      <w:r>
        <w:rPr>
          <w:i/>
          <w:spacing w:val="-2"/>
          <w:sz w:val="26"/>
        </w:rPr>
        <w:t xml:space="preserve"> </w:t>
      </w:r>
      <w:r>
        <w:rPr>
          <w:i/>
          <w:sz w:val="26"/>
        </w:rPr>
        <w:t>действий</w:t>
      </w:r>
    </w:p>
    <w:p w:rsidR="0031363F" w:rsidRDefault="00C265CA" w:rsidP="001D10EE">
      <w:pPr>
        <w:pStyle w:val="a3"/>
        <w:tabs>
          <w:tab w:val="left" w:pos="1249"/>
        </w:tabs>
        <w:spacing w:line="318" w:lineRule="exact"/>
        <w:ind w:left="284" w:right="320" w:firstLine="55"/>
        <w:jc w:val="left"/>
      </w:pPr>
      <w:r>
        <w:rPr>
          <w:rFonts w:ascii="Symbol" w:hAnsi="Symbol"/>
        </w:rPr>
        <w:t></w:t>
      </w:r>
      <w:r>
        <w:tab/>
        <w:t>Исследование</w:t>
      </w:r>
      <w:r>
        <w:rPr>
          <w:spacing w:val="-5"/>
        </w:rPr>
        <w:t xml:space="preserve"> </w:t>
      </w:r>
      <w:r>
        <w:t>явления</w:t>
      </w:r>
      <w:r>
        <w:rPr>
          <w:spacing w:val="-4"/>
        </w:rPr>
        <w:t xml:space="preserve"> </w:t>
      </w:r>
      <w:r>
        <w:t>теплообмена</w:t>
      </w:r>
      <w:r>
        <w:rPr>
          <w:spacing w:val="-4"/>
        </w:rPr>
        <w:t xml:space="preserve"> </w:t>
      </w:r>
      <w:r>
        <w:t>при</w:t>
      </w:r>
      <w:r>
        <w:rPr>
          <w:spacing w:val="-4"/>
        </w:rPr>
        <w:t xml:space="preserve"> </w:t>
      </w:r>
      <w:r>
        <w:t>смешивании</w:t>
      </w:r>
      <w:r>
        <w:rPr>
          <w:spacing w:val="-3"/>
        </w:rPr>
        <w:t xml:space="preserve"> </w:t>
      </w:r>
      <w:r>
        <w:t>холодной</w:t>
      </w:r>
      <w:r>
        <w:rPr>
          <w:spacing w:val="-4"/>
        </w:rPr>
        <w:t xml:space="preserve"> </w:t>
      </w:r>
      <w:r>
        <w:t>и</w:t>
      </w:r>
      <w:r>
        <w:rPr>
          <w:spacing w:val="-2"/>
        </w:rPr>
        <w:t xml:space="preserve"> </w:t>
      </w:r>
      <w:r>
        <w:t>горячей</w:t>
      </w:r>
      <w:r>
        <w:rPr>
          <w:spacing w:val="-4"/>
        </w:rPr>
        <w:t xml:space="preserve"> </w:t>
      </w:r>
      <w:r>
        <w:t>воды.</w:t>
      </w:r>
    </w:p>
    <w:p w:rsidR="0031363F" w:rsidRDefault="00C265CA" w:rsidP="001D10EE">
      <w:pPr>
        <w:pStyle w:val="a3"/>
        <w:tabs>
          <w:tab w:val="left" w:pos="1249"/>
        </w:tabs>
        <w:spacing w:before="2" w:line="318" w:lineRule="exact"/>
        <w:ind w:left="284" w:right="320" w:firstLine="55"/>
        <w:jc w:val="left"/>
      </w:pPr>
      <w:r>
        <w:rPr>
          <w:rFonts w:ascii="Symbol" w:hAnsi="Symbol"/>
        </w:rPr>
        <w:t></w:t>
      </w:r>
      <w:r>
        <w:tab/>
        <w:t>Исследование</w:t>
      </w:r>
      <w:r>
        <w:rPr>
          <w:spacing w:val="-8"/>
        </w:rPr>
        <w:t xml:space="preserve"> </w:t>
      </w:r>
      <w:r>
        <w:t>процесса</w:t>
      </w:r>
      <w:r>
        <w:rPr>
          <w:spacing w:val="-7"/>
        </w:rPr>
        <w:t xml:space="preserve"> </w:t>
      </w:r>
      <w:r>
        <w:t>испарения</w:t>
      </w:r>
      <w:r>
        <w:rPr>
          <w:spacing w:val="-6"/>
        </w:rPr>
        <w:t xml:space="preserve"> </w:t>
      </w:r>
      <w:r>
        <w:t>различных</w:t>
      </w:r>
      <w:r>
        <w:rPr>
          <w:spacing w:val="-7"/>
        </w:rPr>
        <w:t xml:space="preserve"> </w:t>
      </w:r>
      <w:r>
        <w:t>жидкостей.</w:t>
      </w:r>
    </w:p>
    <w:p w:rsidR="0031363F" w:rsidRDefault="00C265CA" w:rsidP="001D10EE">
      <w:pPr>
        <w:pStyle w:val="a3"/>
        <w:ind w:left="284" w:right="320" w:firstLine="55"/>
      </w:pPr>
      <w:r>
        <w:rPr>
          <w:rFonts w:ascii="Symbol" w:hAnsi="Symbol"/>
        </w:rPr>
        <w:t></w:t>
      </w:r>
      <w:r>
        <w:rPr>
          <w:spacing w:val="1"/>
        </w:rPr>
        <w:t xml:space="preserve"> </w:t>
      </w:r>
      <w:r>
        <w:t>Планирование</w:t>
      </w:r>
      <w:r>
        <w:rPr>
          <w:spacing w:val="1"/>
        </w:rPr>
        <w:t xml:space="preserve"> </w:t>
      </w:r>
      <w:r>
        <w:t>и</w:t>
      </w:r>
      <w:r>
        <w:rPr>
          <w:spacing w:val="1"/>
        </w:rPr>
        <w:t xml:space="preserve"> </w:t>
      </w:r>
      <w:r>
        <w:t>осуществление</w:t>
      </w:r>
      <w:r>
        <w:rPr>
          <w:spacing w:val="1"/>
        </w:rPr>
        <w:t xml:space="preserve"> </w:t>
      </w:r>
      <w:r>
        <w:t>на</w:t>
      </w:r>
      <w:r>
        <w:rPr>
          <w:spacing w:val="1"/>
        </w:rPr>
        <w:t xml:space="preserve"> </w:t>
      </w:r>
      <w:r>
        <w:t>практике</w:t>
      </w:r>
      <w:r>
        <w:rPr>
          <w:spacing w:val="1"/>
        </w:rPr>
        <w:t xml:space="preserve"> </w:t>
      </w:r>
      <w:r>
        <w:t>химических</w:t>
      </w:r>
      <w:r>
        <w:rPr>
          <w:spacing w:val="1"/>
        </w:rPr>
        <w:t xml:space="preserve"> </w:t>
      </w:r>
      <w:r>
        <w:t>экспериментов,</w:t>
      </w:r>
      <w:r>
        <w:rPr>
          <w:spacing w:val="1"/>
        </w:rPr>
        <w:t xml:space="preserve"> </w:t>
      </w:r>
      <w:r>
        <w:t>проведение</w:t>
      </w:r>
      <w:r>
        <w:rPr>
          <w:spacing w:val="1"/>
        </w:rPr>
        <w:t xml:space="preserve"> </w:t>
      </w:r>
      <w:r>
        <w:t>наблюдений,</w:t>
      </w:r>
      <w:r>
        <w:rPr>
          <w:spacing w:val="1"/>
        </w:rPr>
        <w:t xml:space="preserve"> </w:t>
      </w:r>
      <w:r>
        <w:t>получение</w:t>
      </w:r>
      <w:r>
        <w:rPr>
          <w:spacing w:val="1"/>
        </w:rPr>
        <w:t xml:space="preserve"> </w:t>
      </w:r>
      <w:r>
        <w:t>выводов</w:t>
      </w:r>
      <w:r>
        <w:rPr>
          <w:spacing w:val="1"/>
        </w:rPr>
        <w:t xml:space="preserve"> </w:t>
      </w:r>
      <w:r>
        <w:t>по</w:t>
      </w:r>
      <w:r>
        <w:rPr>
          <w:spacing w:val="1"/>
        </w:rPr>
        <w:t xml:space="preserve"> </w:t>
      </w:r>
      <w:r>
        <w:t>результатам</w:t>
      </w:r>
      <w:r>
        <w:rPr>
          <w:spacing w:val="1"/>
        </w:rPr>
        <w:t xml:space="preserve"> </w:t>
      </w:r>
      <w:r>
        <w:t>эксперимента:</w:t>
      </w:r>
      <w:r>
        <w:rPr>
          <w:spacing w:val="1"/>
        </w:rPr>
        <w:t xml:space="preserve"> </w:t>
      </w:r>
      <w:r>
        <w:t>обнаружение сульфат-ионов, взаимодействие разбавленной серной кислоты с</w:t>
      </w:r>
      <w:r>
        <w:rPr>
          <w:spacing w:val="1"/>
        </w:rPr>
        <w:t xml:space="preserve"> </w:t>
      </w:r>
      <w:r>
        <w:t>цинком.</w:t>
      </w:r>
    </w:p>
    <w:p w:rsidR="0031363F" w:rsidRDefault="00C265CA" w:rsidP="001D10EE">
      <w:pPr>
        <w:pStyle w:val="31"/>
        <w:spacing w:before="4" w:line="296" w:lineRule="exact"/>
        <w:ind w:left="284" w:right="320" w:firstLine="55"/>
      </w:pPr>
      <w:r>
        <w:rPr>
          <w:w w:val="95"/>
        </w:rPr>
        <w:t>Р</w:t>
      </w:r>
      <w:r>
        <w:rPr>
          <w:spacing w:val="-17"/>
          <w:w w:val="95"/>
        </w:rPr>
        <w:t xml:space="preserve"> </w:t>
      </w:r>
      <w:r>
        <w:rPr>
          <w:w w:val="95"/>
        </w:rPr>
        <w:t>а</w:t>
      </w:r>
      <w:r>
        <w:rPr>
          <w:spacing w:val="-17"/>
          <w:w w:val="95"/>
        </w:rPr>
        <w:t xml:space="preserve"> </w:t>
      </w:r>
      <w:r>
        <w:rPr>
          <w:w w:val="95"/>
        </w:rPr>
        <w:t>б</w:t>
      </w:r>
      <w:r>
        <w:rPr>
          <w:spacing w:val="-17"/>
          <w:w w:val="95"/>
        </w:rPr>
        <w:t xml:space="preserve"> </w:t>
      </w:r>
      <w:r>
        <w:rPr>
          <w:w w:val="95"/>
        </w:rPr>
        <w:t>о</w:t>
      </w:r>
      <w:r>
        <w:rPr>
          <w:spacing w:val="-19"/>
          <w:w w:val="95"/>
        </w:rPr>
        <w:t xml:space="preserve"> </w:t>
      </w:r>
      <w:r>
        <w:rPr>
          <w:w w:val="95"/>
        </w:rPr>
        <w:t>т</w:t>
      </w:r>
      <w:r>
        <w:rPr>
          <w:spacing w:val="-14"/>
          <w:w w:val="95"/>
        </w:rPr>
        <w:t xml:space="preserve"> </w:t>
      </w:r>
      <w:r>
        <w:rPr>
          <w:w w:val="95"/>
        </w:rPr>
        <w:t>а</w:t>
      </w:r>
      <w:r>
        <w:rPr>
          <w:spacing w:val="40"/>
          <w:w w:val="95"/>
        </w:rPr>
        <w:t xml:space="preserve"> </w:t>
      </w:r>
      <w:r>
        <w:rPr>
          <w:w w:val="95"/>
        </w:rPr>
        <w:t>с</w:t>
      </w:r>
      <w:r>
        <w:rPr>
          <w:spacing w:val="96"/>
        </w:rPr>
        <w:t xml:space="preserve"> </w:t>
      </w:r>
      <w:r>
        <w:rPr>
          <w:w w:val="95"/>
        </w:rPr>
        <w:t>и</w:t>
      </w:r>
      <w:r>
        <w:rPr>
          <w:spacing w:val="-17"/>
          <w:w w:val="95"/>
        </w:rPr>
        <w:t xml:space="preserve"> </w:t>
      </w:r>
      <w:r>
        <w:rPr>
          <w:w w:val="95"/>
        </w:rPr>
        <w:t>н</w:t>
      </w:r>
      <w:r>
        <w:rPr>
          <w:spacing w:val="-17"/>
          <w:w w:val="95"/>
        </w:rPr>
        <w:t xml:space="preserve"> </w:t>
      </w:r>
      <w:r>
        <w:rPr>
          <w:w w:val="95"/>
        </w:rPr>
        <w:t>ф</w:t>
      </w:r>
      <w:r>
        <w:rPr>
          <w:spacing w:val="-18"/>
          <w:w w:val="95"/>
        </w:rPr>
        <w:t xml:space="preserve"> </w:t>
      </w:r>
      <w:r>
        <w:rPr>
          <w:w w:val="95"/>
        </w:rPr>
        <w:t>о</w:t>
      </w:r>
      <w:r>
        <w:rPr>
          <w:spacing w:val="-16"/>
          <w:w w:val="95"/>
        </w:rPr>
        <w:t xml:space="preserve"> </w:t>
      </w:r>
      <w:r>
        <w:rPr>
          <w:w w:val="95"/>
        </w:rPr>
        <w:t>р</w:t>
      </w:r>
      <w:r>
        <w:rPr>
          <w:spacing w:val="-19"/>
          <w:w w:val="95"/>
        </w:rPr>
        <w:t xml:space="preserve"> </w:t>
      </w:r>
      <w:r>
        <w:rPr>
          <w:w w:val="95"/>
        </w:rPr>
        <w:t>м</w:t>
      </w:r>
      <w:r>
        <w:rPr>
          <w:spacing w:val="-17"/>
          <w:w w:val="95"/>
        </w:rPr>
        <w:t xml:space="preserve"> </w:t>
      </w:r>
      <w:r>
        <w:rPr>
          <w:w w:val="95"/>
        </w:rPr>
        <w:t>а</w:t>
      </w:r>
      <w:r>
        <w:rPr>
          <w:spacing w:val="-17"/>
          <w:w w:val="95"/>
        </w:rPr>
        <w:t xml:space="preserve"> </w:t>
      </w:r>
      <w:r>
        <w:rPr>
          <w:w w:val="95"/>
        </w:rPr>
        <w:t>ц</w:t>
      </w:r>
      <w:r>
        <w:rPr>
          <w:spacing w:val="-17"/>
          <w:w w:val="95"/>
        </w:rPr>
        <w:t xml:space="preserve"> </w:t>
      </w:r>
      <w:r>
        <w:rPr>
          <w:w w:val="95"/>
        </w:rPr>
        <w:t>и</w:t>
      </w:r>
      <w:r>
        <w:rPr>
          <w:spacing w:val="-16"/>
          <w:w w:val="95"/>
        </w:rPr>
        <w:t xml:space="preserve"> </w:t>
      </w:r>
      <w:r>
        <w:rPr>
          <w:w w:val="95"/>
        </w:rPr>
        <w:t>е</w:t>
      </w:r>
      <w:r>
        <w:rPr>
          <w:spacing w:val="-17"/>
          <w:w w:val="95"/>
        </w:rPr>
        <w:t xml:space="preserve"> </w:t>
      </w:r>
      <w:r>
        <w:rPr>
          <w:w w:val="95"/>
        </w:rPr>
        <w:t>й</w:t>
      </w:r>
    </w:p>
    <w:p w:rsidR="0031363F" w:rsidRDefault="00C265CA" w:rsidP="001D10EE">
      <w:pPr>
        <w:pStyle w:val="a3"/>
        <w:spacing w:line="237" w:lineRule="auto"/>
        <w:ind w:left="284" w:right="320" w:firstLine="55"/>
      </w:pPr>
      <w:r>
        <w:rPr>
          <w:rFonts w:ascii="Symbol" w:hAnsi="Symbol"/>
        </w:rPr>
        <w:t></w:t>
      </w:r>
      <w:r>
        <w:rPr>
          <w:spacing w:val="1"/>
        </w:rPr>
        <w:t xml:space="preserve"> </w:t>
      </w:r>
      <w:r>
        <w:t>Анализировать оригинальный текст, посвященный использованию звука (или</w:t>
      </w:r>
      <w:r>
        <w:rPr>
          <w:spacing w:val="1"/>
        </w:rPr>
        <w:t xml:space="preserve"> </w:t>
      </w:r>
      <w:r>
        <w:t>ультразвука)</w:t>
      </w:r>
      <w:r>
        <w:rPr>
          <w:spacing w:val="-2"/>
        </w:rPr>
        <w:t xml:space="preserve"> </w:t>
      </w:r>
      <w:r>
        <w:t>в</w:t>
      </w:r>
      <w:r>
        <w:rPr>
          <w:spacing w:val="1"/>
        </w:rPr>
        <w:t xml:space="preserve"> </w:t>
      </w:r>
      <w:r>
        <w:t>технике</w:t>
      </w:r>
      <w:r>
        <w:rPr>
          <w:spacing w:val="-2"/>
        </w:rPr>
        <w:t xml:space="preserve"> </w:t>
      </w:r>
      <w:r>
        <w:t>(эхолокация,</w:t>
      </w:r>
      <w:r>
        <w:rPr>
          <w:spacing w:val="4"/>
        </w:rPr>
        <w:t xml:space="preserve"> </w:t>
      </w:r>
      <w:r>
        <w:t>ультразвук в медицине</w:t>
      </w:r>
      <w:r>
        <w:rPr>
          <w:spacing w:val="-2"/>
        </w:rPr>
        <w:t xml:space="preserve"> </w:t>
      </w:r>
      <w:r>
        <w:t>и</w:t>
      </w:r>
      <w:r>
        <w:rPr>
          <w:spacing w:val="-2"/>
        </w:rPr>
        <w:t xml:space="preserve"> </w:t>
      </w:r>
      <w:r>
        <w:t>др.).</w:t>
      </w:r>
    </w:p>
    <w:p w:rsidR="0031363F" w:rsidRDefault="00C265CA" w:rsidP="001D10EE">
      <w:pPr>
        <w:pStyle w:val="a3"/>
        <w:spacing w:before="3" w:line="318" w:lineRule="exact"/>
        <w:ind w:left="284" w:right="320" w:firstLine="55"/>
      </w:pPr>
      <w:r>
        <w:rPr>
          <w:rFonts w:ascii="Symbol" w:hAnsi="Symbol"/>
        </w:rPr>
        <w:t></w:t>
      </w:r>
      <w:r>
        <w:rPr>
          <w:spacing w:val="34"/>
        </w:rPr>
        <w:t xml:space="preserve"> </w:t>
      </w:r>
      <w:r>
        <w:t>Выполнять</w:t>
      </w:r>
      <w:r>
        <w:rPr>
          <w:spacing w:val="-4"/>
        </w:rPr>
        <w:t xml:space="preserve"> </w:t>
      </w:r>
      <w:r>
        <w:t>задания</w:t>
      </w:r>
      <w:r>
        <w:rPr>
          <w:spacing w:val="-1"/>
        </w:rPr>
        <w:t xml:space="preserve"> </w:t>
      </w:r>
      <w:r>
        <w:t>по</w:t>
      </w:r>
      <w:r>
        <w:rPr>
          <w:spacing w:val="-2"/>
        </w:rPr>
        <w:t xml:space="preserve"> </w:t>
      </w:r>
      <w:r>
        <w:t>тексту</w:t>
      </w:r>
      <w:r>
        <w:rPr>
          <w:spacing w:val="-8"/>
        </w:rPr>
        <w:t xml:space="preserve"> </w:t>
      </w:r>
      <w:r>
        <w:t>(смысловое</w:t>
      </w:r>
      <w:r>
        <w:rPr>
          <w:spacing w:val="1"/>
        </w:rPr>
        <w:t xml:space="preserve"> </w:t>
      </w:r>
      <w:r>
        <w:t>чтение).</w:t>
      </w:r>
    </w:p>
    <w:p w:rsidR="0031363F" w:rsidRDefault="00C265CA" w:rsidP="001D10EE">
      <w:pPr>
        <w:pStyle w:val="a3"/>
        <w:ind w:left="284" w:right="320" w:firstLine="55"/>
      </w:pPr>
      <w:r>
        <w:rPr>
          <w:rFonts w:ascii="Symbol" w:hAnsi="Symbol"/>
        </w:rPr>
        <w:t></w:t>
      </w:r>
      <w:r>
        <w:rPr>
          <w:spacing w:val="1"/>
        </w:rPr>
        <w:t xml:space="preserve"> </w:t>
      </w:r>
      <w:r>
        <w:t>Использование</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заданий</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исследовательской деятельности научно-популярную литературу химического</w:t>
      </w:r>
      <w:r>
        <w:rPr>
          <w:spacing w:val="1"/>
        </w:rPr>
        <w:t xml:space="preserve"> </w:t>
      </w:r>
      <w:r>
        <w:t>содержания,</w:t>
      </w:r>
      <w:r>
        <w:rPr>
          <w:spacing w:val="-2"/>
        </w:rPr>
        <w:t xml:space="preserve"> </w:t>
      </w:r>
      <w:r>
        <w:t>справочные</w:t>
      </w:r>
      <w:r>
        <w:rPr>
          <w:spacing w:val="-1"/>
        </w:rPr>
        <w:t xml:space="preserve"> </w:t>
      </w:r>
      <w:r>
        <w:t>материалы,</w:t>
      </w:r>
      <w:r>
        <w:rPr>
          <w:spacing w:val="-2"/>
        </w:rPr>
        <w:t xml:space="preserve"> </w:t>
      </w:r>
      <w:r>
        <w:t>ресурсы Интернета.</w:t>
      </w:r>
    </w:p>
    <w:p w:rsidR="0031363F" w:rsidRDefault="00C265CA" w:rsidP="001D10EE">
      <w:pPr>
        <w:pStyle w:val="a3"/>
        <w:spacing w:before="2" w:line="237" w:lineRule="auto"/>
        <w:ind w:left="284" w:right="320" w:firstLine="55"/>
      </w:pPr>
      <w:r>
        <w:rPr>
          <w:rFonts w:ascii="Symbol" w:hAnsi="Symbol"/>
        </w:rPr>
        <w:t></w:t>
      </w:r>
      <w:r>
        <w:rPr>
          <w:spacing w:val="1"/>
        </w:rPr>
        <w:t xml:space="preserve"> </w:t>
      </w:r>
      <w:r>
        <w:t>Анализировать</w:t>
      </w:r>
      <w:r>
        <w:rPr>
          <w:spacing w:val="1"/>
        </w:rPr>
        <w:t xml:space="preserve"> </w:t>
      </w:r>
      <w:r>
        <w:t>современные</w:t>
      </w:r>
      <w:r>
        <w:rPr>
          <w:spacing w:val="1"/>
        </w:rPr>
        <w:t xml:space="preserve"> </w:t>
      </w:r>
      <w:r>
        <w:t>источники</w:t>
      </w:r>
      <w:r>
        <w:rPr>
          <w:spacing w:val="1"/>
        </w:rPr>
        <w:t xml:space="preserve"> </w:t>
      </w:r>
      <w:r>
        <w:t>о</w:t>
      </w:r>
      <w:r>
        <w:rPr>
          <w:spacing w:val="1"/>
        </w:rPr>
        <w:t xml:space="preserve"> </w:t>
      </w:r>
      <w:r>
        <w:t>вакцинах</w:t>
      </w:r>
      <w:r>
        <w:rPr>
          <w:spacing w:val="1"/>
        </w:rPr>
        <w:t xml:space="preserve"> </w:t>
      </w:r>
      <w:r>
        <w:t>и</w:t>
      </w:r>
      <w:r>
        <w:rPr>
          <w:spacing w:val="1"/>
        </w:rPr>
        <w:t xml:space="preserve"> </w:t>
      </w:r>
      <w:r>
        <w:t>вакцинировании.</w:t>
      </w:r>
      <w:r>
        <w:rPr>
          <w:spacing w:val="1"/>
        </w:rPr>
        <w:t xml:space="preserve"> </w:t>
      </w:r>
      <w:r>
        <w:t>Обсуждать</w:t>
      </w:r>
      <w:r>
        <w:rPr>
          <w:spacing w:val="1"/>
        </w:rPr>
        <w:t xml:space="preserve"> </w:t>
      </w:r>
      <w:r>
        <w:t>роли</w:t>
      </w:r>
      <w:r>
        <w:rPr>
          <w:spacing w:val="1"/>
        </w:rPr>
        <w:t xml:space="preserve"> </w:t>
      </w:r>
      <w:r>
        <w:t>вакцин</w:t>
      </w:r>
      <w:r>
        <w:rPr>
          <w:spacing w:val="1"/>
        </w:rPr>
        <w:t xml:space="preserve"> </w:t>
      </w:r>
      <w:r>
        <w:t>и</w:t>
      </w:r>
      <w:r>
        <w:rPr>
          <w:spacing w:val="1"/>
        </w:rPr>
        <w:t xml:space="preserve"> </w:t>
      </w:r>
      <w:r>
        <w:t>лечебных</w:t>
      </w:r>
      <w:r>
        <w:rPr>
          <w:spacing w:val="1"/>
        </w:rPr>
        <w:t xml:space="preserve"> </w:t>
      </w:r>
      <w:r>
        <w:t>сывороток</w:t>
      </w:r>
      <w:r>
        <w:rPr>
          <w:spacing w:val="1"/>
        </w:rPr>
        <w:t xml:space="preserve"> </w:t>
      </w:r>
      <w:r>
        <w:t>для</w:t>
      </w:r>
      <w:r>
        <w:rPr>
          <w:spacing w:val="1"/>
        </w:rPr>
        <w:t xml:space="preserve"> </w:t>
      </w:r>
      <w:r>
        <w:t>сохранения</w:t>
      </w:r>
      <w:r>
        <w:rPr>
          <w:spacing w:val="1"/>
        </w:rPr>
        <w:t xml:space="preserve"> </w:t>
      </w:r>
      <w:r>
        <w:t>здоровья</w:t>
      </w:r>
      <w:r>
        <w:rPr>
          <w:spacing w:val="1"/>
        </w:rPr>
        <w:t xml:space="preserve"> </w:t>
      </w:r>
      <w:r>
        <w:t>человека.</w:t>
      </w:r>
    </w:p>
    <w:p w:rsidR="0031363F" w:rsidRDefault="00C265CA" w:rsidP="001D10EE">
      <w:pPr>
        <w:pStyle w:val="a3"/>
        <w:spacing w:before="5" w:line="318" w:lineRule="exact"/>
        <w:ind w:left="284" w:right="320" w:firstLine="55"/>
      </w:pPr>
      <w:r>
        <w:rPr>
          <w:rFonts w:ascii="Symbol" w:hAnsi="Symbol"/>
        </w:rPr>
        <w:t></w:t>
      </w:r>
      <w:r>
        <w:rPr>
          <w:spacing w:val="29"/>
        </w:rPr>
        <w:t xml:space="preserve"> </w:t>
      </w:r>
      <w:r>
        <w:t>Формирование универсальных</w:t>
      </w:r>
      <w:r>
        <w:rPr>
          <w:spacing w:val="1"/>
        </w:rPr>
        <w:t xml:space="preserve"> </w:t>
      </w:r>
      <w:r>
        <w:t>учебных</w:t>
      </w:r>
      <w:r>
        <w:rPr>
          <w:spacing w:val="-5"/>
        </w:rPr>
        <w:t xml:space="preserve"> </w:t>
      </w:r>
      <w:r>
        <w:t>коммуникативных</w:t>
      </w:r>
      <w:r>
        <w:rPr>
          <w:spacing w:val="-2"/>
        </w:rPr>
        <w:t xml:space="preserve"> </w:t>
      </w:r>
      <w:r>
        <w:t>действий</w:t>
      </w:r>
    </w:p>
    <w:p w:rsidR="0031363F" w:rsidRDefault="00C265CA" w:rsidP="001D10EE">
      <w:pPr>
        <w:pStyle w:val="a3"/>
        <w:ind w:left="284" w:right="320" w:firstLine="55"/>
      </w:pPr>
      <w:r>
        <w:rPr>
          <w:rFonts w:ascii="Symbol" w:hAnsi="Symbol"/>
        </w:rPr>
        <w:t></w:t>
      </w:r>
      <w:r>
        <w:rPr>
          <w:spacing w:val="1"/>
        </w:rPr>
        <w:t xml:space="preserve"> </w:t>
      </w:r>
      <w:r>
        <w:t>Сопоставлять свои суждения с суждениями других участников дискуссии, при</w:t>
      </w:r>
      <w:r>
        <w:rPr>
          <w:spacing w:val="1"/>
        </w:rPr>
        <w:t xml:space="preserve"> </w:t>
      </w:r>
      <w:r>
        <w:t>выявлении</w:t>
      </w:r>
      <w:r>
        <w:rPr>
          <w:spacing w:val="1"/>
        </w:rPr>
        <w:t xml:space="preserve"> </w:t>
      </w:r>
      <w:r>
        <w:t>различий</w:t>
      </w:r>
      <w:r>
        <w:rPr>
          <w:spacing w:val="1"/>
        </w:rPr>
        <w:t xml:space="preserve"> </w:t>
      </w:r>
      <w:r>
        <w:t>и</w:t>
      </w:r>
      <w:r>
        <w:rPr>
          <w:spacing w:val="1"/>
        </w:rPr>
        <w:t xml:space="preserve"> </w:t>
      </w:r>
      <w:r>
        <w:t>сходства</w:t>
      </w:r>
      <w:r>
        <w:rPr>
          <w:spacing w:val="1"/>
        </w:rPr>
        <w:t xml:space="preserve"> </w:t>
      </w:r>
      <w:r>
        <w:t>позиций</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обсуждаемой</w:t>
      </w:r>
      <w:r>
        <w:rPr>
          <w:spacing w:val="1"/>
        </w:rPr>
        <w:t xml:space="preserve"> </w:t>
      </w:r>
      <w:r>
        <w:t>естественно-научной</w:t>
      </w:r>
      <w:r>
        <w:rPr>
          <w:spacing w:val="1"/>
        </w:rPr>
        <w:t xml:space="preserve"> </w:t>
      </w:r>
      <w:r>
        <w:t>проблеме.</w:t>
      </w:r>
    </w:p>
    <w:p w:rsidR="0031363F" w:rsidRDefault="00C265CA" w:rsidP="001D10EE">
      <w:pPr>
        <w:pStyle w:val="a3"/>
        <w:spacing w:before="2" w:line="237" w:lineRule="auto"/>
        <w:ind w:left="284" w:right="320" w:firstLine="55"/>
      </w:pPr>
      <w:r>
        <w:rPr>
          <w:rFonts w:ascii="Symbol" w:hAnsi="Symbol"/>
        </w:rPr>
        <w:t></w:t>
      </w:r>
      <w:r>
        <w:rPr>
          <w:spacing w:val="65"/>
        </w:rPr>
        <w:t xml:space="preserve"> </w:t>
      </w:r>
      <w:r>
        <w:t>Выражать свою точку зрения на решение естественно-научной задачи в устных</w:t>
      </w:r>
      <w:r>
        <w:rPr>
          <w:spacing w:val="1"/>
        </w:rPr>
        <w:t xml:space="preserve"> </w:t>
      </w:r>
      <w:r>
        <w:t>и</w:t>
      </w:r>
      <w:r>
        <w:rPr>
          <w:spacing w:val="-2"/>
        </w:rPr>
        <w:t xml:space="preserve"> </w:t>
      </w:r>
      <w:r>
        <w:t>письменных</w:t>
      </w:r>
      <w:r>
        <w:rPr>
          <w:spacing w:val="1"/>
        </w:rPr>
        <w:t xml:space="preserve"> </w:t>
      </w:r>
      <w:r>
        <w:t>текстах.</w:t>
      </w:r>
    </w:p>
    <w:p w:rsidR="0031363F" w:rsidRDefault="00C265CA" w:rsidP="001D10EE">
      <w:pPr>
        <w:pStyle w:val="a3"/>
        <w:spacing w:before="3"/>
        <w:ind w:left="284" w:right="320" w:firstLine="55"/>
      </w:pPr>
      <w:r>
        <w:rPr>
          <w:rFonts w:ascii="Symbol" w:hAnsi="Symbol"/>
        </w:rPr>
        <w:t></w:t>
      </w:r>
      <w:r>
        <w:rPr>
          <w:spacing w:val="1"/>
        </w:rPr>
        <w:t xml:space="preserve"> </w:t>
      </w: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естественно-научного</w:t>
      </w:r>
      <w:r>
        <w:rPr>
          <w:spacing w:val="1"/>
        </w:rPr>
        <w:t xml:space="preserve"> </w:t>
      </w:r>
      <w:r>
        <w:rPr>
          <w:spacing w:val="-1"/>
        </w:rPr>
        <w:t>исследования</w:t>
      </w:r>
      <w:r>
        <w:rPr>
          <w:spacing w:val="-13"/>
        </w:rPr>
        <w:t xml:space="preserve"> </w:t>
      </w:r>
      <w:r>
        <w:rPr>
          <w:spacing w:val="-1"/>
        </w:rPr>
        <w:t>или</w:t>
      </w:r>
      <w:r>
        <w:rPr>
          <w:spacing w:val="-14"/>
        </w:rPr>
        <w:t xml:space="preserve"> </w:t>
      </w:r>
      <w:r>
        <w:rPr>
          <w:spacing w:val="-1"/>
        </w:rPr>
        <w:t>проекта,</w:t>
      </w:r>
      <w:r>
        <w:rPr>
          <w:spacing w:val="-14"/>
        </w:rPr>
        <w:t xml:space="preserve"> </w:t>
      </w:r>
      <w:r>
        <w:rPr>
          <w:spacing w:val="-1"/>
        </w:rPr>
        <w:t>физического</w:t>
      </w:r>
      <w:r>
        <w:rPr>
          <w:spacing w:val="-15"/>
        </w:rPr>
        <w:t xml:space="preserve"> </w:t>
      </w:r>
      <w:r>
        <w:rPr>
          <w:spacing w:val="-1"/>
        </w:rPr>
        <w:t>или</w:t>
      </w:r>
      <w:r>
        <w:rPr>
          <w:spacing w:val="-12"/>
        </w:rPr>
        <w:t xml:space="preserve"> </w:t>
      </w:r>
      <w:r>
        <w:rPr>
          <w:spacing w:val="-1"/>
        </w:rPr>
        <w:t>химического</w:t>
      </w:r>
      <w:r>
        <w:rPr>
          <w:spacing w:val="-15"/>
        </w:rPr>
        <w:t xml:space="preserve"> </w:t>
      </w:r>
      <w:r>
        <w:t>опыта,</w:t>
      </w:r>
      <w:r>
        <w:rPr>
          <w:spacing w:val="-14"/>
        </w:rPr>
        <w:t xml:space="preserve"> </w:t>
      </w:r>
      <w:r>
        <w:t>биологического</w:t>
      </w:r>
      <w:r>
        <w:rPr>
          <w:spacing w:val="-63"/>
        </w:rPr>
        <w:t xml:space="preserve"> </w:t>
      </w:r>
      <w:r>
        <w:t>наблюдения.</w:t>
      </w:r>
    </w:p>
    <w:p w:rsidR="0031363F" w:rsidRDefault="00C265CA" w:rsidP="001D10EE">
      <w:pPr>
        <w:pStyle w:val="a3"/>
        <w:ind w:left="284" w:right="320" w:firstLine="55"/>
      </w:pPr>
      <w:r>
        <w:rPr>
          <w:rFonts w:ascii="Symbol" w:hAnsi="Symbol"/>
        </w:rPr>
        <w:t></w:t>
      </w:r>
      <w:r>
        <w:rPr>
          <w:spacing w:val="1"/>
        </w:rPr>
        <w:t xml:space="preserve"> </w:t>
      </w:r>
      <w:r>
        <w:t>Определять</w:t>
      </w:r>
      <w:r>
        <w:rPr>
          <w:spacing w:val="1"/>
        </w:rPr>
        <w:t xml:space="preserve"> </w:t>
      </w:r>
      <w:r>
        <w:t>и</w:t>
      </w:r>
      <w:r>
        <w:rPr>
          <w:spacing w:val="1"/>
        </w:rPr>
        <w:t xml:space="preserve"> </w:t>
      </w: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по</w:t>
      </w:r>
      <w:r>
        <w:rPr>
          <w:spacing w:val="1"/>
        </w:rPr>
        <w:t xml:space="preserve"> </w:t>
      </w:r>
      <w:r>
        <w:t>решению</w:t>
      </w:r>
      <w:r>
        <w:rPr>
          <w:spacing w:val="1"/>
        </w:rPr>
        <w:t xml:space="preserve"> </w:t>
      </w:r>
      <w:r>
        <w:t>естественно-научной</w:t>
      </w:r>
      <w:r>
        <w:rPr>
          <w:spacing w:val="1"/>
        </w:rPr>
        <w:t xml:space="preserve"> </w:t>
      </w:r>
      <w:r>
        <w:t>проблемы,</w:t>
      </w:r>
      <w:r>
        <w:rPr>
          <w:spacing w:val="1"/>
        </w:rPr>
        <w:t xml:space="preserve"> </w:t>
      </w:r>
      <w:r>
        <w:t>организация</w:t>
      </w:r>
      <w:r>
        <w:rPr>
          <w:spacing w:val="1"/>
        </w:rPr>
        <w:t xml:space="preserve"> </w:t>
      </w:r>
      <w:r>
        <w:t>действий</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обсуждение</w:t>
      </w:r>
      <w:r>
        <w:rPr>
          <w:spacing w:val="1"/>
        </w:rPr>
        <w:t xml:space="preserve"> </w:t>
      </w:r>
      <w:r>
        <w:t>процесса</w:t>
      </w:r>
      <w:r>
        <w:rPr>
          <w:spacing w:val="1"/>
        </w:rPr>
        <w:t xml:space="preserve"> </w:t>
      </w:r>
      <w:r>
        <w:t>и</w:t>
      </w:r>
      <w:r>
        <w:rPr>
          <w:spacing w:val="1"/>
        </w:rPr>
        <w:t xml:space="preserve"> </w:t>
      </w:r>
      <w:r>
        <w:t>результатов</w:t>
      </w:r>
      <w:r>
        <w:rPr>
          <w:spacing w:val="1"/>
        </w:rPr>
        <w:t xml:space="preserve"> </w:t>
      </w:r>
      <w:r>
        <w:t>совместной</w:t>
      </w:r>
      <w:r>
        <w:rPr>
          <w:spacing w:val="1"/>
        </w:rPr>
        <w:t xml:space="preserve"> </w:t>
      </w:r>
      <w:r>
        <w:t>работы;</w:t>
      </w:r>
      <w:r>
        <w:rPr>
          <w:spacing w:val="1"/>
        </w:rPr>
        <w:t xml:space="preserve"> </w:t>
      </w:r>
      <w:r>
        <w:t>обобщение</w:t>
      </w:r>
      <w:r>
        <w:rPr>
          <w:spacing w:val="1"/>
        </w:rPr>
        <w:t xml:space="preserve"> </w:t>
      </w:r>
      <w:r>
        <w:t>мнений</w:t>
      </w:r>
      <w:r>
        <w:rPr>
          <w:spacing w:val="-62"/>
        </w:rPr>
        <w:t xml:space="preserve"> </w:t>
      </w:r>
      <w:r>
        <w:t>нескольких</w:t>
      </w:r>
      <w:r>
        <w:rPr>
          <w:spacing w:val="-2"/>
        </w:rPr>
        <w:t xml:space="preserve"> </w:t>
      </w:r>
      <w:r>
        <w:t>людей.</w:t>
      </w:r>
    </w:p>
    <w:p w:rsidR="0031363F" w:rsidRDefault="00C265CA" w:rsidP="001D10EE">
      <w:pPr>
        <w:pStyle w:val="a3"/>
        <w:ind w:left="284" w:right="320" w:firstLine="55"/>
      </w:pPr>
      <w:r>
        <w:rPr>
          <w:rFonts w:ascii="Symbol" w:hAnsi="Symbol"/>
        </w:rPr>
        <w:t></w:t>
      </w:r>
      <w:r>
        <w:rPr>
          <w:spacing w:val="1"/>
        </w:rPr>
        <w:t xml:space="preserve"> </w:t>
      </w:r>
      <w:r>
        <w:t>Координировать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другими</w:t>
      </w:r>
      <w:r>
        <w:rPr>
          <w:spacing w:val="1"/>
        </w:rPr>
        <w:t xml:space="preserve"> </w:t>
      </w:r>
      <w:r>
        <w:t>членами</w:t>
      </w:r>
      <w:r>
        <w:rPr>
          <w:spacing w:val="1"/>
        </w:rPr>
        <w:t xml:space="preserve"> </w:t>
      </w:r>
      <w:r>
        <w:t>команды</w:t>
      </w:r>
      <w:r>
        <w:rPr>
          <w:spacing w:val="1"/>
        </w:rPr>
        <w:t xml:space="preserve"> </w:t>
      </w:r>
      <w:r>
        <w:t>при</w:t>
      </w:r>
      <w:r>
        <w:rPr>
          <w:spacing w:val="65"/>
        </w:rPr>
        <w:t xml:space="preserve"> </w:t>
      </w:r>
      <w:r>
        <w:t>решении</w:t>
      </w:r>
      <w:r>
        <w:rPr>
          <w:spacing w:val="1"/>
        </w:rPr>
        <w:t xml:space="preserve"> </w:t>
      </w:r>
      <w:r>
        <w:t>задачи,</w:t>
      </w:r>
      <w:r>
        <w:rPr>
          <w:spacing w:val="-3"/>
        </w:rPr>
        <w:t xml:space="preserve"> </w:t>
      </w:r>
      <w:r>
        <w:t>выполнении</w:t>
      </w:r>
      <w:r>
        <w:rPr>
          <w:spacing w:val="-1"/>
        </w:rPr>
        <w:t xml:space="preserve"> </w:t>
      </w:r>
      <w:r>
        <w:t>естественно-научного исследования</w:t>
      </w:r>
      <w:r>
        <w:rPr>
          <w:spacing w:val="-1"/>
        </w:rPr>
        <w:t xml:space="preserve"> </w:t>
      </w:r>
      <w:r>
        <w:t>или</w:t>
      </w:r>
      <w:r>
        <w:rPr>
          <w:spacing w:val="-3"/>
        </w:rPr>
        <w:t xml:space="preserve"> </w:t>
      </w:r>
      <w:r>
        <w:t>проекта.</w:t>
      </w:r>
    </w:p>
    <w:p w:rsidR="0031363F" w:rsidRDefault="00C265CA" w:rsidP="001D10EE">
      <w:pPr>
        <w:pStyle w:val="a3"/>
        <w:ind w:left="284" w:right="320" w:firstLine="55"/>
      </w:pPr>
      <w:r>
        <w:rPr>
          <w:rFonts w:ascii="Symbol" w:hAnsi="Symbol"/>
        </w:rPr>
        <w:t></w:t>
      </w:r>
      <w:r>
        <w:rPr>
          <w:spacing w:val="1"/>
        </w:rPr>
        <w:t xml:space="preserve"> </w:t>
      </w:r>
      <w:r>
        <w:t>Оценивать свой вклад в решении естественно-научной проблемы по критериям,</w:t>
      </w:r>
      <w:r>
        <w:rPr>
          <w:spacing w:val="1"/>
        </w:rPr>
        <w:t xml:space="preserve"> </w:t>
      </w:r>
      <w:r>
        <w:t>самостоятельно</w:t>
      </w:r>
      <w:r>
        <w:rPr>
          <w:spacing w:val="1"/>
        </w:rPr>
        <w:t xml:space="preserve"> </w:t>
      </w:r>
      <w:r>
        <w:t>сформулированным</w:t>
      </w:r>
      <w:r>
        <w:rPr>
          <w:spacing w:val="2"/>
        </w:rPr>
        <w:t xml:space="preserve"> </w:t>
      </w:r>
      <w:r>
        <w:t>участниками</w:t>
      </w:r>
      <w:r>
        <w:rPr>
          <w:spacing w:val="1"/>
        </w:rPr>
        <w:t xml:space="preserve"> </w:t>
      </w:r>
      <w:r>
        <w:t>команды.</w:t>
      </w:r>
    </w:p>
    <w:p w:rsidR="0031363F" w:rsidRDefault="00C265CA" w:rsidP="001D10EE">
      <w:pPr>
        <w:pStyle w:val="a3"/>
        <w:spacing w:line="318" w:lineRule="exact"/>
        <w:ind w:left="284" w:right="320" w:firstLine="55"/>
      </w:pPr>
      <w:r>
        <w:rPr>
          <w:rFonts w:ascii="Symbol" w:hAnsi="Symbol"/>
        </w:rPr>
        <w:t></w:t>
      </w:r>
      <w:r>
        <w:rPr>
          <w:spacing w:val="31"/>
        </w:rPr>
        <w:t xml:space="preserve"> </w:t>
      </w:r>
      <w:r>
        <w:t>Формирование</w:t>
      </w:r>
      <w:r>
        <w:rPr>
          <w:spacing w:val="1"/>
        </w:rPr>
        <w:t xml:space="preserve"> </w:t>
      </w:r>
      <w:r>
        <w:t>универсальных</w:t>
      </w:r>
      <w:r>
        <w:rPr>
          <w:spacing w:val="2"/>
        </w:rPr>
        <w:t xml:space="preserve"> </w:t>
      </w:r>
      <w:r>
        <w:t>учебных</w:t>
      </w:r>
      <w:r>
        <w:rPr>
          <w:spacing w:val="-4"/>
        </w:rPr>
        <w:t xml:space="preserve"> </w:t>
      </w:r>
      <w:r>
        <w:t>регулятивных</w:t>
      </w:r>
      <w:r>
        <w:rPr>
          <w:spacing w:val="-3"/>
        </w:rPr>
        <w:t xml:space="preserve"> </w:t>
      </w:r>
      <w:r>
        <w:t>действий.</w:t>
      </w:r>
    </w:p>
    <w:p w:rsidR="0031363F" w:rsidRDefault="0031363F" w:rsidP="001D10EE">
      <w:pPr>
        <w:spacing w:line="318" w:lineRule="exact"/>
        <w:ind w:left="284" w:right="320" w:firstLine="55"/>
        <w:sectPr w:rsidR="0031363F">
          <w:pgSz w:w="11930" w:h="16860"/>
          <w:pgMar w:top="1040" w:right="240" w:bottom="1780" w:left="880" w:header="0" w:footer="1547" w:gutter="0"/>
          <w:cols w:space="720"/>
        </w:sectPr>
      </w:pPr>
    </w:p>
    <w:p w:rsidR="0031363F" w:rsidRDefault="00C265CA" w:rsidP="001D10EE">
      <w:pPr>
        <w:pStyle w:val="a3"/>
        <w:spacing w:before="75"/>
        <w:ind w:left="284" w:right="320" w:firstLine="55"/>
      </w:pPr>
      <w:r>
        <w:rPr>
          <w:rFonts w:ascii="Symbol" w:hAnsi="Symbol"/>
        </w:rPr>
        <w:lastRenderedPageBreak/>
        <w:t></w:t>
      </w:r>
      <w:r>
        <w:rPr>
          <w:spacing w:val="27"/>
        </w:rPr>
        <w:t xml:space="preserve"> </w:t>
      </w:r>
      <w:r>
        <w:t>Выявление</w:t>
      </w:r>
      <w:r>
        <w:rPr>
          <w:spacing w:val="-16"/>
        </w:rPr>
        <w:t xml:space="preserve"> </w:t>
      </w:r>
      <w:r>
        <w:t>проблем</w:t>
      </w:r>
      <w:r>
        <w:rPr>
          <w:spacing w:val="-16"/>
        </w:rPr>
        <w:t xml:space="preserve"> </w:t>
      </w:r>
      <w:r>
        <w:t>в</w:t>
      </w:r>
      <w:r>
        <w:rPr>
          <w:spacing w:val="-13"/>
        </w:rPr>
        <w:t xml:space="preserve"> </w:t>
      </w:r>
      <w:r>
        <w:t>жизненных</w:t>
      </w:r>
      <w:r>
        <w:rPr>
          <w:spacing w:val="-16"/>
        </w:rPr>
        <w:t xml:space="preserve"> </w:t>
      </w:r>
      <w:r>
        <w:t>и</w:t>
      </w:r>
      <w:r>
        <w:rPr>
          <w:spacing w:val="-13"/>
        </w:rPr>
        <w:t xml:space="preserve"> </w:t>
      </w:r>
      <w:r>
        <w:t>учебных</w:t>
      </w:r>
      <w:r>
        <w:rPr>
          <w:spacing w:val="-14"/>
        </w:rPr>
        <w:t xml:space="preserve"> </w:t>
      </w:r>
      <w:r>
        <w:t>ситуациях,</w:t>
      </w:r>
      <w:r>
        <w:rPr>
          <w:spacing w:val="-15"/>
        </w:rPr>
        <w:t xml:space="preserve"> </w:t>
      </w:r>
      <w:r>
        <w:t>требующих</w:t>
      </w:r>
      <w:r>
        <w:rPr>
          <w:spacing w:val="-15"/>
        </w:rPr>
        <w:t xml:space="preserve"> </w:t>
      </w:r>
      <w:r>
        <w:t>для</w:t>
      </w:r>
      <w:r>
        <w:rPr>
          <w:spacing w:val="-15"/>
        </w:rPr>
        <w:t xml:space="preserve"> </w:t>
      </w:r>
      <w:r>
        <w:t>решения</w:t>
      </w:r>
      <w:r>
        <w:rPr>
          <w:spacing w:val="-63"/>
        </w:rPr>
        <w:t xml:space="preserve"> </w:t>
      </w:r>
      <w:r>
        <w:t>проявлений</w:t>
      </w:r>
      <w:r>
        <w:rPr>
          <w:spacing w:val="-1"/>
        </w:rPr>
        <w:t xml:space="preserve"> </w:t>
      </w:r>
      <w:r>
        <w:t>естественно-научной</w:t>
      </w:r>
      <w:r>
        <w:rPr>
          <w:spacing w:val="2"/>
        </w:rPr>
        <w:t xml:space="preserve"> </w:t>
      </w:r>
      <w:r>
        <w:t>грамотности.</w:t>
      </w:r>
    </w:p>
    <w:p w:rsidR="0031363F" w:rsidRDefault="00C265CA" w:rsidP="001D10EE">
      <w:pPr>
        <w:pStyle w:val="a3"/>
        <w:ind w:left="284" w:right="320" w:firstLine="55"/>
      </w:pPr>
      <w:r>
        <w:rPr>
          <w:rFonts w:ascii="Symbol" w:hAnsi="Symbol"/>
        </w:rPr>
        <w:t></w:t>
      </w:r>
      <w:r>
        <w:rPr>
          <w:spacing w:val="1"/>
        </w:rPr>
        <w:t xml:space="preserve"> </w:t>
      </w:r>
      <w:r>
        <w:t>Анализ</w:t>
      </w:r>
      <w:r>
        <w:rPr>
          <w:spacing w:val="1"/>
        </w:rPr>
        <w:t xml:space="preserve"> </w:t>
      </w:r>
      <w:r>
        <w:t>и</w:t>
      </w:r>
      <w:r>
        <w:rPr>
          <w:spacing w:val="1"/>
        </w:rPr>
        <w:t xml:space="preserve"> </w:t>
      </w:r>
      <w:r>
        <w:t>выбор</w:t>
      </w:r>
      <w:r>
        <w:rPr>
          <w:spacing w:val="1"/>
        </w:rPr>
        <w:t xml:space="preserve"> </w:t>
      </w:r>
      <w:r>
        <w:t>различных</w:t>
      </w:r>
      <w:r>
        <w:rPr>
          <w:spacing w:val="1"/>
        </w:rPr>
        <w:t xml:space="preserve"> </w:t>
      </w:r>
      <w:r>
        <w:t>подходов</w:t>
      </w:r>
      <w:r>
        <w:rPr>
          <w:spacing w:val="1"/>
        </w:rPr>
        <w:t xml:space="preserve"> </w:t>
      </w:r>
      <w:r>
        <w:t>к</w:t>
      </w:r>
      <w:r>
        <w:rPr>
          <w:spacing w:val="1"/>
        </w:rPr>
        <w:t xml:space="preserve"> </w:t>
      </w:r>
      <w:r>
        <w:t>принятию</w:t>
      </w:r>
      <w:r>
        <w:rPr>
          <w:spacing w:val="1"/>
        </w:rPr>
        <w:t xml:space="preserve"> </w:t>
      </w:r>
      <w:r>
        <w:t>решений</w:t>
      </w:r>
      <w:r>
        <w:rPr>
          <w:spacing w:val="1"/>
        </w:rPr>
        <w:t xml:space="preserve"> </w:t>
      </w:r>
      <w:r>
        <w:t>в</w:t>
      </w:r>
      <w:r>
        <w:rPr>
          <w:spacing w:val="1"/>
        </w:rPr>
        <w:t xml:space="preserve"> </w:t>
      </w:r>
      <w:r>
        <w:t>ситуациях,</w:t>
      </w:r>
      <w:r>
        <w:rPr>
          <w:spacing w:val="1"/>
        </w:rPr>
        <w:t xml:space="preserve"> </w:t>
      </w:r>
      <w:r>
        <w:t>требующих естественно-научной грамотности и знакомства с современными</w:t>
      </w:r>
      <w:r>
        <w:rPr>
          <w:spacing w:val="1"/>
        </w:rPr>
        <w:t xml:space="preserve"> </w:t>
      </w:r>
      <w:r>
        <w:t>технологиями (индивидуальное, принятие решения в группе, принятие решений</w:t>
      </w:r>
      <w:r>
        <w:rPr>
          <w:spacing w:val="-62"/>
        </w:rPr>
        <w:t xml:space="preserve"> </w:t>
      </w:r>
      <w:r>
        <w:t>группой).</w:t>
      </w:r>
    </w:p>
    <w:p w:rsidR="0031363F" w:rsidRDefault="00C265CA" w:rsidP="001D10EE">
      <w:pPr>
        <w:pStyle w:val="a3"/>
        <w:ind w:left="284" w:right="320" w:firstLine="55"/>
      </w:pPr>
      <w:r>
        <w:rPr>
          <w:rFonts w:ascii="Symbol" w:hAnsi="Symbol"/>
        </w:rPr>
        <w:t></w:t>
      </w:r>
      <w:r>
        <w:rPr>
          <w:spacing w:val="1"/>
        </w:rPr>
        <w:t xml:space="preserve"> </w:t>
      </w:r>
      <w:r>
        <w:t>Самостоятельное составление алгоритмов решения естественно-научной задачи</w:t>
      </w:r>
      <w:r>
        <w:rPr>
          <w:spacing w:val="1"/>
        </w:rPr>
        <w:t xml:space="preserve"> </w:t>
      </w:r>
      <w:r>
        <w:t>или</w:t>
      </w:r>
      <w:r>
        <w:rPr>
          <w:spacing w:val="1"/>
        </w:rPr>
        <w:t xml:space="preserve"> </w:t>
      </w:r>
      <w:r>
        <w:t>плана</w:t>
      </w:r>
      <w:r>
        <w:rPr>
          <w:spacing w:val="1"/>
        </w:rPr>
        <w:t xml:space="preserve"> </w:t>
      </w:r>
      <w:r>
        <w:t>естественно-научного</w:t>
      </w:r>
      <w:r>
        <w:rPr>
          <w:spacing w:val="1"/>
        </w:rPr>
        <w:t xml:space="preserve"> </w:t>
      </w:r>
      <w:r>
        <w:t>исследования</w:t>
      </w:r>
      <w:r>
        <w:rPr>
          <w:spacing w:val="1"/>
        </w:rPr>
        <w:t xml:space="preserve"> </w:t>
      </w:r>
      <w:r>
        <w:t>с</w:t>
      </w:r>
      <w:r>
        <w:rPr>
          <w:spacing w:val="1"/>
        </w:rPr>
        <w:t xml:space="preserve"> </w:t>
      </w:r>
      <w:r>
        <w:t>учетом</w:t>
      </w:r>
      <w:r>
        <w:rPr>
          <w:spacing w:val="1"/>
        </w:rPr>
        <w:t xml:space="preserve"> </w:t>
      </w:r>
      <w:r>
        <w:t>собственных</w:t>
      </w:r>
      <w:r>
        <w:rPr>
          <w:spacing w:val="-62"/>
        </w:rPr>
        <w:t xml:space="preserve"> </w:t>
      </w:r>
      <w:r>
        <w:t>возможностей.</w:t>
      </w:r>
    </w:p>
    <w:p w:rsidR="0031363F" w:rsidRDefault="00C265CA" w:rsidP="001D10EE">
      <w:pPr>
        <w:pStyle w:val="a3"/>
        <w:ind w:left="284" w:right="320" w:firstLine="55"/>
      </w:pPr>
      <w:r>
        <w:rPr>
          <w:rFonts w:ascii="Symbol" w:hAnsi="Symbol"/>
        </w:rPr>
        <w:t></w:t>
      </w:r>
      <w:r>
        <w:rPr>
          <w:spacing w:val="1"/>
        </w:rPr>
        <w:t xml:space="preserve"> </w:t>
      </w:r>
      <w:r>
        <w:t>Выработка адекватной оценки ситуации, возникшей при решении естественно-</w:t>
      </w:r>
      <w:r>
        <w:rPr>
          <w:spacing w:val="1"/>
        </w:rPr>
        <w:t xml:space="preserve"> </w:t>
      </w:r>
      <w:r>
        <w:t>научной</w:t>
      </w:r>
      <w:r>
        <w:rPr>
          <w:spacing w:val="1"/>
        </w:rPr>
        <w:t xml:space="preserve"> </w:t>
      </w:r>
      <w:r>
        <w:t>задачи,</w:t>
      </w:r>
      <w:r>
        <w:rPr>
          <w:spacing w:val="1"/>
        </w:rPr>
        <w:t xml:space="preserve"> </w:t>
      </w:r>
      <w:r>
        <w:t>и</w:t>
      </w:r>
      <w:r>
        <w:rPr>
          <w:spacing w:val="1"/>
        </w:rPr>
        <w:t xml:space="preserve"> </w:t>
      </w:r>
      <w:r>
        <w:t>при</w:t>
      </w:r>
      <w:r>
        <w:rPr>
          <w:spacing w:val="1"/>
        </w:rPr>
        <w:t xml:space="preserve"> </w:t>
      </w:r>
      <w:r>
        <w:t>выдвижении</w:t>
      </w:r>
      <w:r>
        <w:rPr>
          <w:spacing w:val="1"/>
        </w:rPr>
        <w:t xml:space="preserve"> </w:t>
      </w:r>
      <w:r>
        <w:t>плана</w:t>
      </w:r>
      <w:r>
        <w:rPr>
          <w:spacing w:val="1"/>
        </w:rPr>
        <w:t xml:space="preserve"> </w:t>
      </w:r>
      <w:r>
        <w:t>изменения</w:t>
      </w:r>
      <w:r>
        <w:rPr>
          <w:spacing w:val="1"/>
        </w:rPr>
        <w:t xml:space="preserve"> </w:t>
      </w:r>
      <w:r>
        <w:t>ситуации</w:t>
      </w:r>
      <w:r>
        <w:rPr>
          <w:spacing w:val="1"/>
        </w:rPr>
        <w:t xml:space="preserve"> </w:t>
      </w:r>
      <w:r>
        <w:t>в</w:t>
      </w:r>
      <w:r>
        <w:rPr>
          <w:spacing w:val="1"/>
        </w:rPr>
        <w:t xml:space="preserve"> </w:t>
      </w:r>
      <w:r>
        <w:t>случае</w:t>
      </w:r>
      <w:r>
        <w:rPr>
          <w:spacing w:val="1"/>
        </w:rPr>
        <w:t xml:space="preserve"> </w:t>
      </w:r>
      <w:r>
        <w:t>необходимости.</w:t>
      </w:r>
    </w:p>
    <w:p w:rsidR="0031363F" w:rsidRDefault="00C265CA" w:rsidP="001D10EE">
      <w:pPr>
        <w:pStyle w:val="a3"/>
        <w:ind w:left="284" w:right="320" w:firstLine="55"/>
      </w:pPr>
      <w:r>
        <w:rPr>
          <w:rFonts w:ascii="Symbol" w:hAnsi="Symbol"/>
        </w:rPr>
        <w:t></w:t>
      </w:r>
      <w:r>
        <w:rPr>
          <w:spacing w:val="1"/>
        </w:rPr>
        <w:t xml:space="preserve"> </w:t>
      </w:r>
      <w:r>
        <w:t>Объяснение причин достижения (недостижения) результатов деятельности по</w:t>
      </w:r>
      <w:r>
        <w:rPr>
          <w:spacing w:val="1"/>
        </w:rPr>
        <w:t xml:space="preserve"> </w:t>
      </w:r>
      <w:r>
        <w:t>решению</w:t>
      </w:r>
      <w:r>
        <w:rPr>
          <w:spacing w:val="1"/>
        </w:rPr>
        <w:t xml:space="preserve"> </w:t>
      </w:r>
      <w:r>
        <w:t>естественно-научной</w:t>
      </w:r>
      <w:r>
        <w:rPr>
          <w:spacing w:val="1"/>
        </w:rPr>
        <w:t xml:space="preserve"> </w:t>
      </w:r>
      <w:r>
        <w:t>задачи,</w:t>
      </w:r>
      <w:r>
        <w:rPr>
          <w:spacing w:val="1"/>
        </w:rPr>
        <w:t xml:space="preserve"> </w:t>
      </w:r>
      <w:r>
        <w:t>выполнении</w:t>
      </w:r>
      <w:r>
        <w:rPr>
          <w:spacing w:val="1"/>
        </w:rPr>
        <w:t xml:space="preserve"> </w:t>
      </w:r>
      <w:r>
        <w:t>естественно-научного</w:t>
      </w:r>
      <w:r>
        <w:rPr>
          <w:spacing w:val="1"/>
        </w:rPr>
        <w:t xml:space="preserve"> </w:t>
      </w:r>
      <w:r>
        <w:t>исследования.</w:t>
      </w:r>
    </w:p>
    <w:p w:rsidR="0031363F" w:rsidRDefault="00C265CA" w:rsidP="001D10EE">
      <w:pPr>
        <w:pStyle w:val="a3"/>
        <w:spacing w:before="1" w:line="237" w:lineRule="auto"/>
        <w:ind w:left="284" w:right="320" w:firstLine="55"/>
      </w:pPr>
      <w:r>
        <w:rPr>
          <w:rFonts w:ascii="Symbol" w:hAnsi="Symbol"/>
        </w:rPr>
        <w:t></w:t>
      </w:r>
      <w:r>
        <w:rPr>
          <w:spacing w:val="1"/>
        </w:rPr>
        <w:t xml:space="preserve"> </w:t>
      </w:r>
      <w:r>
        <w:t>Оценка</w:t>
      </w:r>
      <w:r>
        <w:rPr>
          <w:spacing w:val="1"/>
        </w:rPr>
        <w:t xml:space="preserve"> </w:t>
      </w:r>
      <w:r>
        <w:t>соответствия</w:t>
      </w:r>
      <w:r>
        <w:rPr>
          <w:spacing w:val="1"/>
        </w:rPr>
        <w:t xml:space="preserve"> </w:t>
      </w:r>
      <w:r>
        <w:t>результата</w:t>
      </w:r>
      <w:r>
        <w:rPr>
          <w:spacing w:val="1"/>
        </w:rPr>
        <w:t xml:space="preserve"> </w:t>
      </w:r>
      <w:r>
        <w:t>решения</w:t>
      </w:r>
      <w:r>
        <w:rPr>
          <w:spacing w:val="1"/>
        </w:rPr>
        <w:t xml:space="preserve"> </w:t>
      </w:r>
      <w:r>
        <w:t>естественно-научной</w:t>
      </w:r>
      <w:r>
        <w:rPr>
          <w:spacing w:val="1"/>
        </w:rPr>
        <w:t xml:space="preserve"> </w:t>
      </w:r>
      <w:r>
        <w:t>проблемы</w:t>
      </w:r>
      <w:r>
        <w:rPr>
          <w:spacing w:val="1"/>
        </w:rPr>
        <w:t xml:space="preserve"> </w:t>
      </w:r>
      <w:r>
        <w:t>поставленным</w:t>
      </w:r>
      <w:r>
        <w:rPr>
          <w:spacing w:val="-2"/>
        </w:rPr>
        <w:t xml:space="preserve"> </w:t>
      </w:r>
      <w:r>
        <w:t>целям</w:t>
      </w:r>
      <w:r>
        <w:rPr>
          <w:spacing w:val="1"/>
        </w:rPr>
        <w:t xml:space="preserve"> </w:t>
      </w:r>
      <w:r>
        <w:t>и</w:t>
      </w:r>
      <w:r>
        <w:rPr>
          <w:spacing w:val="2"/>
        </w:rPr>
        <w:t xml:space="preserve"> </w:t>
      </w:r>
      <w:r>
        <w:t>условиям.</w:t>
      </w:r>
    </w:p>
    <w:p w:rsidR="0031363F" w:rsidRDefault="00C265CA" w:rsidP="001D10EE">
      <w:pPr>
        <w:pStyle w:val="a3"/>
        <w:spacing w:before="2"/>
        <w:ind w:left="284" w:right="320" w:firstLine="55"/>
      </w:pPr>
      <w:r>
        <w:rPr>
          <w:rFonts w:ascii="Symbol" w:hAnsi="Symbol"/>
        </w:rPr>
        <w:t></w:t>
      </w:r>
      <w:r>
        <w:rPr>
          <w:spacing w:val="1"/>
        </w:rPr>
        <w:t xml:space="preserve"> </w:t>
      </w:r>
      <w:r>
        <w:t>Готовность ставить себя на место другого человека в ходе спора или дискуссии</w:t>
      </w:r>
      <w:r>
        <w:rPr>
          <w:spacing w:val="1"/>
        </w:rPr>
        <w:t xml:space="preserve"> </w:t>
      </w:r>
      <w:r>
        <w:t>по</w:t>
      </w:r>
      <w:r>
        <w:rPr>
          <w:spacing w:val="1"/>
        </w:rPr>
        <w:t xml:space="preserve"> </w:t>
      </w:r>
      <w:r>
        <w:t>естественно-научной</w:t>
      </w:r>
      <w:r>
        <w:rPr>
          <w:spacing w:val="1"/>
        </w:rPr>
        <w:t xml:space="preserve"> </w:t>
      </w:r>
      <w:r>
        <w:t>проблеме,</w:t>
      </w:r>
      <w:r>
        <w:rPr>
          <w:spacing w:val="1"/>
        </w:rPr>
        <w:t xml:space="preserve"> </w:t>
      </w:r>
      <w:r>
        <w:t>интерпретации</w:t>
      </w:r>
      <w:r>
        <w:rPr>
          <w:spacing w:val="1"/>
        </w:rPr>
        <w:t xml:space="preserve"> </w:t>
      </w:r>
      <w:r>
        <w:t>результатов</w:t>
      </w:r>
      <w:r>
        <w:rPr>
          <w:spacing w:val="1"/>
        </w:rPr>
        <w:t xml:space="preserve"> </w:t>
      </w:r>
      <w:r>
        <w:t>естественно-</w:t>
      </w:r>
      <w:r>
        <w:rPr>
          <w:spacing w:val="1"/>
        </w:rPr>
        <w:t xml:space="preserve"> </w:t>
      </w:r>
      <w:r>
        <w:t>научного</w:t>
      </w:r>
      <w:r>
        <w:rPr>
          <w:spacing w:val="1"/>
        </w:rPr>
        <w:t xml:space="preserve"> </w:t>
      </w:r>
      <w:r>
        <w:t>исследования;</w:t>
      </w:r>
      <w:r>
        <w:rPr>
          <w:spacing w:val="1"/>
        </w:rPr>
        <w:t xml:space="preserve"> </w:t>
      </w:r>
      <w:r>
        <w:t>готовность</w:t>
      </w:r>
      <w:r>
        <w:rPr>
          <w:spacing w:val="1"/>
        </w:rPr>
        <w:t xml:space="preserve"> </w:t>
      </w:r>
      <w:r>
        <w:t>понимать</w:t>
      </w:r>
      <w:r>
        <w:rPr>
          <w:spacing w:val="1"/>
        </w:rPr>
        <w:t xml:space="preserve"> </w:t>
      </w:r>
      <w:r>
        <w:t>мотивы,</w:t>
      </w:r>
      <w:r>
        <w:rPr>
          <w:spacing w:val="1"/>
        </w:rPr>
        <w:t xml:space="preserve"> </w:t>
      </w:r>
      <w:r>
        <w:t>намерения</w:t>
      </w:r>
      <w:r>
        <w:rPr>
          <w:spacing w:val="1"/>
        </w:rPr>
        <w:t xml:space="preserve"> </w:t>
      </w:r>
      <w:r>
        <w:t>и</w:t>
      </w:r>
      <w:r>
        <w:rPr>
          <w:spacing w:val="1"/>
        </w:rPr>
        <w:t xml:space="preserve"> </w:t>
      </w:r>
      <w:r>
        <w:t>логику</w:t>
      </w:r>
      <w:r>
        <w:rPr>
          <w:spacing w:val="1"/>
        </w:rPr>
        <w:t xml:space="preserve"> </w:t>
      </w:r>
      <w:r>
        <w:t>другого.</w:t>
      </w:r>
    </w:p>
    <w:p w:rsidR="0031363F" w:rsidRDefault="00C265CA" w:rsidP="001D10EE">
      <w:pPr>
        <w:pStyle w:val="21"/>
        <w:spacing w:before="6" w:line="296" w:lineRule="exact"/>
        <w:ind w:left="284" w:right="320" w:firstLine="55"/>
      </w:pPr>
      <w:r>
        <w:t>Общественно-научные</w:t>
      </w:r>
      <w:r>
        <w:rPr>
          <w:spacing w:val="-7"/>
        </w:rPr>
        <w:t xml:space="preserve"> </w:t>
      </w:r>
      <w:r>
        <w:t>предметы</w:t>
      </w:r>
    </w:p>
    <w:p w:rsidR="0031363F" w:rsidRDefault="00C265CA" w:rsidP="001D10EE">
      <w:pPr>
        <w:ind w:left="284" w:right="320" w:firstLine="55"/>
        <w:jc w:val="both"/>
        <w:rPr>
          <w:i/>
          <w:sz w:val="26"/>
        </w:rPr>
      </w:pPr>
      <w:r>
        <w:rPr>
          <w:i/>
          <w:sz w:val="26"/>
        </w:rPr>
        <w:t>Формирование универсальных учебных познавательных действий</w:t>
      </w:r>
      <w:r>
        <w:rPr>
          <w:i/>
          <w:spacing w:val="-62"/>
          <w:sz w:val="26"/>
        </w:rPr>
        <w:t xml:space="preserve"> </w:t>
      </w:r>
      <w:r>
        <w:rPr>
          <w:i/>
          <w:sz w:val="26"/>
        </w:rPr>
        <w:t>Формирование</w:t>
      </w:r>
      <w:r>
        <w:rPr>
          <w:i/>
          <w:spacing w:val="1"/>
          <w:sz w:val="26"/>
        </w:rPr>
        <w:t xml:space="preserve"> </w:t>
      </w:r>
      <w:r>
        <w:rPr>
          <w:i/>
          <w:sz w:val="26"/>
        </w:rPr>
        <w:t>базовых</w:t>
      </w:r>
      <w:r>
        <w:rPr>
          <w:i/>
          <w:spacing w:val="-1"/>
          <w:sz w:val="26"/>
        </w:rPr>
        <w:t xml:space="preserve"> </w:t>
      </w:r>
      <w:r>
        <w:rPr>
          <w:i/>
          <w:sz w:val="26"/>
        </w:rPr>
        <w:t>логических</w:t>
      </w:r>
      <w:r>
        <w:rPr>
          <w:i/>
          <w:spacing w:val="-2"/>
          <w:sz w:val="26"/>
        </w:rPr>
        <w:t xml:space="preserve"> </w:t>
      </w:r>
      <w:r>
        <w:rPr>
          <w:i/>
          <w:sz w:val="26"/>
        </w:rPr>
        <w:t>действий</w:t>
      </w:r>
    </w:p>
    <w:p w:rsidR="0031363F" w:rsidRDefault="00C265CA" w:rsidP="00D07771">
      <w:pPr>
        <w:pStyle w:val="a5"/>
        <w:numPr>
          <w:ilvl w:val="0"/>
          <w:numId w:val="25"/>
        </w:numPr>
        <w:tabs>
          <w:tab w:val="left" w:pos="1106"/>
        </w:tabs>
        <w:spacing w:line="318" w:lineRule="exact"/>
        <w:ind w:left="284" w:right="320" w:firstLine="55"/>
        <w:rPr>
          <w:rFonts w:ascii="Symbol" w:hAnsi="Symbol"/>
          <w:sz w:val="26"/>
        </w:rPr>
      </w:pPr>
      <w:r>
        <w:rPr>
          <w:sz w:val="26"/>
        </w:rPr>
        <w:t>Систематизировать,</w:t>
      </w:r>
      <w:r>
        <w:rPr>
          <w:spacing w:val="-4"/>
          <w:sz w:val="26"/>
        </w:rPr>
        <w:t xml:space="preserve"> </w:t>
      </w:r>
      <w:r>
        <w:rPr>
          <w:sz w:val="26"/>
        </w:rPr>
        <w:t>классифицировать</w:t>
      </w:r>
      <w:r>
        <w:rPr>
          <w:spacing w:val="-5"/>
          <w:sz w:val="26"/>
        </w:rPr>
        <w:t xml:space="preserve"> </w:t>
      </w:r>
      <w:r>
        <w:rPr>
          <w:sz w:val="26"/>
        </w:rPr>
        <w:t>и</w:t>
      </w:r>
      <w:r>
        <w:rPr>
          <w:spacing w:val="-5"/>
          <w:sz w:val="26"/>
        </w:rPr>
        <w:t xml:space="preserve"> </w:t>
      </w:r>
      <w:r>
        <w:rPr>
          <w:sz w:val="26"/>
        </w:rPr>
        <w:t>обобщать</w:t>
      </w:r>
      <w:r>
        <w:rPr>
          <w:spacing w:val="-5"/>
          <w:sz w:val="26"/>
        </w:rPr>
        <w:t xml:space="preserve"> </w:t>
      </w:r>
      <w:r>
        <w:rPr>
          <w:sz w:val="26"/>
        </w:rPr>
        <w:t>исторические</w:t>
      </w:r>
      <w:r>
        <w:rPr>
          <w:spacing w:val="-6"/>
          <w:sz w:val="26"/>
        </w:rPr>
        <w:t xml:space="preserve"> </w:t>
      </w:r>
      <w:r>
        <w:rPr>
          <w:sz w:val="26"/>
        </w:rPr>
        <w:t>факты.</w:t>
      </w:r>
    </w:p>
    <w:p w:rsidR="0031363F" w:rsidRDefault="00C265CA" w:rsidP="00D07771">
      <w:pPr>
        <w:pStyle w:val="a5"/>
        <w:numPr>
          <w:ilvl w:val="0"/>
          <w:numId w:val="25"/>
        </w:numPr>
        <w:tabs>
          <w:tab w:val="left" w:pos="1106"/>
        </w:tabs>
        <w:spacing w:line="317" w:lineRule="exact"/>
        <w:ind w:left="284" w:right="320" w:firstLine="55"/>
        <w:rPr>
          <w:rFonts w:ascii="Symbol" w:hAnsi="Symbol"/>
          <w:sz w:val="26"/>
        </w:rPr>
      </w:pPr>
      <w:r>
        <w:rPr>
          <w:sz w:val="26"/>
        </w:rPr>
        <w:t>Составлять</w:t>
      </w:r>
      <w:r>
        <w:rPr>
          <w:spacing w:val="-5"/>
          <w:sz w:val="26"/>
        </w:rPr>
        <w:t xml:space="preserve"> </w:t>
      </w:r>
      <w:r>
        <w:rPr>
          <w:sz w:val="26"/>
        </w:rPr>
        <w:t>синхронистические</w:t>
      </w:r>
      <w:r>
        <w:rPr>
          <w:spacing w:val="-5"/>
          <w:sz w:val="26"/>
        </w:rPr>
        <w:t xml:space="preserve"> </w:t>
      </w:r>
      <w:r>
        <w:rPr>
          <w:sz w:val="26"/>
        </w:rPr>
        <w:t>и</w:t>
      </w:r>
      <w:r>
        <w:rPr>
          <w:spacing w:val="-4"/>
          <w:sz w:val="26"/>
        </w:rPr>
        <w:t xml:space="preserve"> </w:t>
      </w:r>
      <w:r>
        <w:rPr>
          <w:sz w:val="26"/>
        </w:rPr>
        <w:t>систематические</w:t>
      </w:r>
      <w:r>
        <w:rPr>
          <w:spacing w:val="-2"/>
          <w:sz w:val="26"/>
        </w:rPr>
        <w:t xml:space="preserve"> </w:t>
      </w:r>
      <w:r>
        <w:rPr>
          <w:sz w:val="26"/>
        </w:rPr>
        <w:t>таблицы.</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Выявлять</w:t>
      </w:r>
      <w:r>
        <w:rPr>
          <w:spacing w:val="1"/>
          <w:sz w:val="26"/>
        </w:rPr>
        <w:t xml:space="preserve"> </w:t>
      </w:r>
      <w:r>
        <w:rPr>
          <w:sz w:val="26"/>
        </w:rPr>
        <w:t>и</w:t>
      </w:r>
      <w:r>
        <w:rPr>
          <w:spacing w:val="1"/>
          <w:sz w:val="26"/>
        </w:rPr>
        <w:t xml:space="preserve"> </w:t>
      </w:r>
      <w:r>
        <w:rPr>
          <w:sz w:val="26"/>
        </w:rPr>
        <w:t>характеризовать</w:t>
      </w:r>
      <w:r>
        <w:rPr>
          <w:spacing w:val="1"/>
          <w:sz w:val="26"/>
        </w:rPr>
        <w:t xml:space="preserve"> </w:t>
      </w:r>
      <w:r>
        <w:rPr>
          <w:sz w:val="26"/>
        </w:rPr>
        <w:t>существенные</w:t>
      </w:r>
      <w:r>
        <w:rPr>
          <w:spacing w:val="1"/>
          <w:sz w:val="26"/>
        </w:rPr>
        <w:t xml:space="preserve"> </w:t>
      </w:r>
      <w:r>
        <w:rPr>
          <w:sz w:val="26"/>
        </w:rPr>
        <w:t>признаки</w:t>
      </w:r>
      <w:r>
        <w:rPr>
          <w:spacing w:val="1"/>
          <w:sz w:val="26"/>
        </w:rPr>
        <w:t xml:space="preserve"> </w:t>
      </w:r>
      <w:r>
        <w:rPr>
          <w:sz w:val="26"/>
        </w:rPr>
        <w:t>исторических</w:t>
      </w:r>
      <w:r>
        <w:rPr>
          <w:spacing w:val="1"/>
          <w:sz w:val="26"/>
        </w:rPr>
        <w:t xml:space="preserve"> </w:t>
      </w:r>
      <w:r>
        <w:rPr>
          <w:sz w:val="26"/>
        </w:rPr>
        <w:t>явлений,</w:t>
      </w:r>
      <w:r>
        <w:rPr>
          <w:spacing w:val="1"/>
          <w:sz w:val="26"/>
        </w:rPr>
        <w:t xml:space="preserve"> </w:t>
      </w:r>
      <w:r>
        <w:rPr>
          <w:sz w:val="26"/>
        </w:rPr>
        <w:t>процессов.</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Сравнивать</w:t>
      </w:r>
      <w:r>
        <w:rPr>
          <w:spacing w:val="1"/>
          <w:sz w:val="26"/>
        </w:rPr>
        <w:t xml:space="preserve"> </w:t>
      </w:r>
      <w:r>
        <w:rPr>
          <w:sz w:val="26"/>
        </w:rPr>
        <w:t>исторические</w:t>
      </w:r>
      <w:r>
        <w:rPr>
          <w:spacing w:val="1"/>
          <w:sz w:val="26"/>
        </w:rPr>
        <w:t xml:space="preserve"> </w:t>
      </w:r>
      <w:r>
        <w:rPr>
          <w:sz w:val="26"/>
        </w:rPr>
        <w:t>явления,</w:t>
      </w:r>
      <w:r>
        <w:rPr>
          <w:spacing w:val="1"/>
          <w:sz w:val="26"/>
        </w:rPr>
        <w:t xml:space="preserve"> </w:t>
      </w:r>
      <w:r>
        <w:rPr>
          <w:sz w:val="26"/>
        </w:rPr>
        <w:t>процессы</w:t>
      </w:r>
      <w:r>
        <w:rPr>
          <w:spacing w:val="1"/>
          <w:sz w:val="26"/>
        </w:rPr>
        <w:t xml:space="preserve"> </w:t>
      </w:r>
      <w:r>
        <w:rPr>
          <w:sz w:val="26"/>
        </w:rPr>
        <w:t>(политическое</w:t>
      </w:r>
      <w:r>
        <w:rPr>
          <w:spacing w:val="1"/>
          <w:sz w:val="26"/>
        </w:rPr>
        <w:t xml:space="preserve"> </w:t>
      </w:r>
      <w:r>
        <w:rPr>
          <w:sz w:val="26"/>
        </w:rPr>
        <w:t>устройство</w:t>
      </w:r>
      <w:r>
        <w:rPr>
          <w:spacing w:val="1"/>
          <w:sz w:val="26"/>
        </w:rPr>
        <w:t xml:space="preserve"> </w:t>
      </w:r>
      <w:r>
        <w:rPr>
          <w:sz w:val="26"/>
        </w:rPr>
        <w:t>государств, социально-экономические отношения, пути модернизации и др.) по</w:t>
      </w:r>
      <w:r>
        <w:rPr>
          <w:spacing w:val="1"/>
          <w:sz w:val="26"/>
        </w:rPr>
        <w:t xml:space="preserve"> </w:t>
      </w:r>
      <w:r>
        <w:rPr>
          <w:sz w:val="26"/>
        </w:rPr>
        <w:t>горизонтали (существовавшие синхронно в разных сообществах) и в динамике</w:t>
      </w:r>
      <w:r>
        <w:rPr>
          <w:spacing w:val="1"/>
          <w:sz w:val="26"/>
        </w:rPr>
        <w:t xml:space="preserve"> </w:t>
      </w:r>
      <w:r>
        <w:rPr>
          <w:sz w:val="26"/>
        </w:rPr>
        <w:t>(«было —</w:t>
      </w:r>
      <w:r>
        <w:rPr>
          <w:spacing w:val="-3"/>
          <w:sz w:val="26"/>
        </w:rPr>
        <w:t xml:space="preserve"> </w:t>
      </w:r>
      <w:r>
        <w:rPr>
          <w:sz w:val="26"/>
        </w:rPr>
        <w:t>стало»)</w:t>
      </w:r>
      <w:r>
        <w:rPr>
          <w:spacing w:val="-3"/>
          <w:sz w:val="26"/>
        </w:rPr>
        <w:t xml:space="preserve"> </w:t>
      </w:r>
      <w:r>
        <w:rPr>
          <w:sz w:val="26"/>
        </w:rPr>
        <w:t>по заданным</w:t>
      </w:r>
      <w:r>
        <w:rPr>
          <w:spacing w:val="-3"/>
          <w:sz w:val="26"/>
        </w:rPr>
        <w:t xml:space="preserve"> </w:t>
      </w:r>
      <w:r>
        <w:rPr>
          <w:sz w:val="26"/>
        </w:rPr>
        <w:t>или</w:t>
      </w:r>
      <w:r>
        <w:rPr>
          <w:spacing w:val="-3"/>
          <w:sz w:val="26"/>
        </w:rPr>
        <w:t xml:space="preserve"> </w:t>
      </w:r>
      <w:r>
        <w:rPr>
          <w:sz w:val="26"/>
        </w:rPr>
        <w:t>самостоятельно</w:t>
      </w:r>
      <w:r>
        <w:rPr>
          <w:spacing w:val="-3"/>
          <w:sz w:val="26"/>
        </w:rPr>
        <w:t xml:space="preserve"> </w:t>
      </w:r>
      <w:r>
        <w:rPr>
          <w:sz w:val="26"/>
        </w:rPr>
        <w:t>определенным</w:t>
      </w:r>
      <w:r>
        <w:rPr>
          <w:spacing w:val="-3"/>
          <w:sz w:val="26"/>
        </w:rPr>
        <w:t xml:space="preserve"> </w:t>
      </w:r>
      <w:r>
        <w:rPr>
          <w:sz w:val="26"/>
        </w:rPr>
        <w:t>основаниям.</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Использовать понятия и категории современного исторического знания (эпоха,</w:t>
      </w:r>
      <w:r>
        <w:rPr>
          <w:spacing w:val="1"/>
          <w:sz w:val="26"/>
        </w:rPr>
        <w:t xml:space="preserve"> </w:t>
      </w:r>
      <w:r>
        <w:rPr>
          <w:sz w:val="26"/>
        </w:rPr>
        <w:t>цивилизация,</w:t>
      </w:r>
      <w:r>
        <w:rPr>
          <w:spacing w:val="-3"/>
          <w:sz w:val="26"/>
        </w:rPr>
        <w:t xml:space="preserve"> </w:t>
      </w:r>
      <w:r>
        <w:rPr>
          <w:sz w:val="26"/>
        </w:rPr>
        <w:t>исторический</w:t>
      </w:r>
      <w:r>
        <w:rPr>
          <w:spacing w:val="-2"/>
          <w:sz w:val="26"/>
        </w:rPr>
        <w:t xml:space="preserve"> </w:t>
      </w:r>
      <w:r>
        <w:rPr>
          <w:sz w:val="26"/>
        </w:rPr>
        <w:t>источник,</w:t>
      </w:r>
      <w:r>
        <w:rPr>
          <w:spacing w:val="-2"/>
          <w:sz w:val="26"/>
        </w:rPr>
        <w:t xml:space="preserve"> </w:t>
      </w:r>
      <w:r>
        <w:rPr>
          <w:sz w:val="26"/>
        </w:rPr>
        <w:t>исторический факт,</w:t>
      </w:r>
      <w:r>
        <w:rPr>
          <w:spacing w:val="-3"/>
          <w:sz w:val="26"/>
        </w:rPr>
        <w:t xml:space="preserve"> </w:t>
      </w:r>
      <w:r>
        <w:rPr>
          <w:sz w:val="26"/>
        </w:rPr>
        <w:t>историзм</w:t>
      </w:r>
      <w:r>
        <w:rPr>
          <w:spacing w:val="-2"/>
          <w:sz w:val="26"/>
        </w:rPr>
        <w:t xml:space="preserve"> </w:t>
      </w:r>
      <w:r>
        <w:rPr>
          <w:sz w:val="26"/>
        </w:rPr>
        <w:t>и</w:t>
      </w:r>
      <w:r>
        <w:rPr>
          <w:spacing w:val="-3"/>
          <w:sz w:val="26"/>
        </w:rPr>
        <w:t xml:space="preserve"> </w:t>
      </w:r>
      <w:r>
        <w:rPr>
          <w:sz w:val="26"/>
        </w:rPr>
        <w:t>др.).</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Выявлять</w:t>
      </w:r>
      <w:r>
        <w:rPr>
          <w:spacing w:val="-5"/>
          <w:sz w:val="26"/>
        </w:rPr>
        <w:t xml:space="preserve"> </w:t>
      </w:r>
      <w:r>
        <w:rPr>
          <w:sz w:val="26"/>
        </w:rPr>
        <w:t>причины</w:t>
      </w:r>
      <w:r>
        <w:rPr>
          <w:spacing w:val="-2"/>
          <w:sz w:val="26"/>
        </w:rPr>
        <w:t xml:space="preserve"> </w:t>
      </w:r>
      <w:r>
        <w:rPr>
          <w:sz w:val="26"/>
        </w:rPr>
        <w:t>и</w:t>
      </w:r>
      <w:r>
        <w:rPr>
          <w:spacing w:val="-1"/>
          <w:sz w:val="26"/>
        </w:rPr>
        <w:t xml:space="preserve"> </w:t>
      </w:r>
      <w:r>
        <w:rPr>
          <w:sz w:val="26"/>
        </w:rPr>
        <w:t>следствия</w:t>
      </w:r>
      <w:r>
        <w:rPr>
          <w:spacing w:val="-3"/>
          <w:sz w:val="26"/>
        </w:rPr>
        <w:t xml:space="preserve"> </w:t>
      </w:r>
      <w:r>
        <w:rPr>
          <w:sz w:val="26"/>
        </w:rPr>
        <w:t>исторических</w:t>
      </w:r>
      <w:r>
        <w:rPr>
          <w:spacing w:val="-3"/>
          <w:sz w:val="26"/>
        </w:rPr>
        <w:t xml:space="preserve"> </w:t>
      </w:r>
      <w:r>
        <w:rPr>
          <w:sz w:val="26"/>
        </w:rPr>
        <w:t>событий</w:t>
      </w:r>
      <w:r>
        <w:rPr>
          <w:spacing w:val="-4"/>
          <w:sz w:val="26"/>
        </w:rPr>
        <w:t xml:space="preserve"> </w:t>
      </w:r>
      <w:r>
        <w:rPr>
          <w:sz w:val="26"/>
        </w:rPr>
        <w:t>и</w:t>
      </w:r>
      <w:r>
        <w:rPr>
          <w:spacing w:val="-2"/>
          <w:sz w:val="26"/>
        </w:rPr>
        <w:t xml:space="preserve"> </w:t>
      </w:r>
      <w:r>
        <w:rPr>
          <w:sz w:val="26"/>
        </w:rPr>
        <w:t>процессов.</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Осуществлять</w:t>
      </w:r>
      <w:r>
        <w:rPr>
          <w:spacing w:val="1"/>
          <w:sz w:val="26"/>
        </w:rPr>
        <w:t xml:space="preserve"> </w:t>
      </w:r>
      <w:r>
        <w:rPr>
          <w:sz w:val="26"/>
        </w:rPr>
        <w:t>по</w:t>
      </w:r>
      <w:r>
        <w:rPr>
          <w:spacing w:val="1"/>
          <w:sz w:val="26"/>
        </w:rPr>
        <w:t xml:space="preserve"> </w:t>
      </w:r>
      <w:r>
        <w:rPr>
          <w:sz w:val="26"/>
        </w:rPr>
        <w:t>самостоятельно</w:t>
      </w:r>
      <w:r>
        <w:rPr>
          <w:spacing w:val="1"/>
          <w:sz w:val="26"/>
        </w:rPr>
        <w:t xml:space="preserve"> </w:t>
      </w:r>
      <w:r>
        <w:rPr>
          <w:sz w:val="26"/>
        </w:rPr>
        <w:t>составленному</w:t>
      </w:r>
      <w:r>
        <w:rPr>
          <w:spacing w:val="1"/>
          <w:sz w:val="26"/>
        </w:rPr>
        <w:t xml:space="preserve"> </w:t>
      </w:r>
      <w:r>
        <w:rPr>
          <w:sz w:val="26"/>
        </w:rPr>
        <w:t>плану</w:t>
      </w:r>
      <w:r>
        <w:rPr>
          <w:spacing w:val="1"/>
          <w:sz w:val="26"/>
        </w:rPr>
        <w:t xml:space="preserve"> </w:t>
      </w:r>
      <w:r>
        <w:rPr>
          <w:sz w:val="26"/>
        </w:rPr>
        <w:t>учебный</w:t>
      </w:r>
      <w:r>
        <w:rPr>
          <w:spacing w:val="1"/>
          <w:sz w:val="26"/>
        </w:rPr>
        <w:t xml:space="preserve"> </w:t>
      </w:r>
      <w:r>
        <w:rPr>
          <w:spacing w:val="-1"/>
          <w:sz w:val="26"/>
        </w:rPr>
        <w:t>исследовательский</w:t>
      </w:r>
      <w:r>
        <w:rPr>
          <w:spacing w:val="-15"/>
          <w:sz w:val="26"/>
        </w:rPr>
        <w:t xml:space="preserve"> </w:t>
      </w:r>
      <w:r>
        <w:rPr>
          <w:sz w:val="26"/>
        </w:rPr>
        <w:t>проект</w:t>
      </w:r>
      <w:r>
        <w:rPr>
          <w:spacing w:val="-15"/>
          <w:sz w:val="26"/>
        </w:rPr>
        <w:t xml:space="preserve"> </w:t>
      </w:r>
      <w:r>
        <w:rPr>
          <w:sz w:val="26"/>
        </w:rPr>
        <w:t>по</w:t>
      </w:r>
      <w:r>
        <w:rPr>
          <w:spacing w:val="-15"/>
          <w:sz w:val="26"/>
        </w:rPr>
        <w:t xml:space="preserve"> </w:t>
      </w:r>
      <w:r>
        <w:rPr>
          <w:sz w:val="26"/>
        </w:rPr>
        <w:t>истории</w:t>
      </w:r>
      <w:r>
        <w:rPr>
          <w:spacing w:val="-14"/>
          <w:sz w:val="26"/>
        </w:rPr>
        <w:t xml:space="preserve"> </w:t>
      </w:r>
      <w:r>
        <w:rPr>
          <w:sz w:val="26"/>
        </w:rPr>
        <w:t>(например,</w:t>
      </w:r>
      <w:r>
        <w:rPr>
          <w:spacing w:val="-16"/>
          <w:sz w:val="26"/>
        </w:rPr>
        <w:t xml:space="preserve"> </w:t>
      </w:r>
      <w:r>
        <w:rPr>
          <w:sz w:val="26"/>
        </w:rPr>
        <w:t>по</w:t>
      </w:r>
      <w:r>
        <w:rPr>
          <w:spacing w:val="-14"/>
          <w:sz w:val="26"/>
        </w:rPr>
        <w:t xml:space="preserve"> </w:t>
      </w:r>
      <w:r>
        <w:rPr>
          <w:sz w:val="26"/>
        </w:rPr>
        <w:t>истории</w:t>
      </w:r>
      <w:r>
        <w:rPr>
          <w:spacing w:val="-15"/>
          <w:sz w:val="26"/>
        </w:rPr>
        <w:t xml:space="preserve"> </w:t>
      </w:r>
      <w:r>
        <w:rPr>
          <w:sz w:val="26"/>
        </w:rPr>
        <w:t>своего</w:t>
      </w:r>
      <w:r>
        <w:rPr>
          <w:spacing w:val="-15"/>
          <w:sz w:val="26"/>
        </w:rPr>
        <w:t xml:space="preserve"> </w:t>
      </w:r>
      <w:r>
        <w:rPr>
          <w:sz w:val="26"/>
        </w:rPr>
        <w:t>края,</w:t>
      </w:r>
      <w:r>
        <w:rPr>
          <w:spacing w:val="-16"/>
          <w:sz w:val="26"/>
        </w:rPr>
        <w:t xml:space="preserve"> </w:t>
      </w:r>
      <w:r>
        <w:rPr>
          <w:sz w:val="26"/>
        </w:rPr>
        <w:t>города),</w:t>
      </w:r>
      <w:r>
        <w:rPr>
          <w:spacing w:val="-63"/>
          <w:sz w:val="26"/>
        </w:rPr>
        <w:t xml:space="preserve"> </w:t>
      </w:r>
      <w:r>
        <w:rPr>
          <w:sz w:val="26"/>
        </w:rPr>
        <w:t>привлекая материалы</w:t>
      </w:r>
      <w:r>
        <w:rPr>
          <w:spacing w:val="2"/>
          <w:sz w:val="26"/>
        </w:rPr>
        <w:t xml:space="preserve"> </w:t>
      </w:r>
      <w:r>
        <w:rPr>
          <w:sz w:val="26"/>
        </w:rPr>
        <w:t>музеев,</w:t>
      </w:r>
      <w:r>
        <w:rPr>
          <w:spacing w:val="-3"/>
          <w:sz w:val="26"/>
        </w:rPr>
        <w:t xml:space="preserve"> </w:t>
      </w:r>
      <w:r>
        <w:rPr>
          <w:sz w:val="26"/>
        </w:rPr>
        <w:t>библиотек,</w:t>
      </w:r>
      <w:r>
        <w:rPr>
          <w:spacing w:val="-2"/>
          <w:sz w:val="26"/>
        </w:rPr>
        <w:t xml:space="preserve"> </w:t>
      </w:r>
      <w:r>
        <w:rPr>
          <w:sz w:val="26"/>
        </w:rPr>
        <w:t>средств массовой</w:t>
      </w:r>
      <w:r>
        <w:rPr>
          <w:spacing w:val="-2"/>
          <w:sz w:val="26"/>
        </w:rPr>
        <w:t xml:space="preserve"> </w:t>
      </w:r>
      <w:r>
        <w:rPr>
          <w:sz w:val="26"/>
        </w:rPr>
        <w:t>информации.</w:t>
      </w:r>
    </w:p>
    <w:p w:rsidR="0031363F" w:rsidRDefault="00C265CA" w:rsidP="00D07771">
      <w:pPr>
        <w:pStyle w:val="a5"/>
        <w:numPr>
          <w:ilvl w:val="0"/>
          <w:numId w:val="25"/>
        </w:numPr>
        <w:tabs>
          <w:tab w:val="left" w:pos="1106"/>
        </w:tabs>
        <w:spacing w:line="237" w:lineRule="auto"/>
        <w:ind w:left="284" w:right="320" w:firstLine="55"/>
        <w:rPr>
          <w:rFonts w:ascii="Symbol" w:hAnsi="Symbol"/>
          <w:sz w:val="26"/>
        </w:rPr>
      </w:pPr>
      <w:r>
        <w:rPr>
          <w:sz w:val="26"/>
        </w:rPr>
        <w:t>Соотносить</w:t>
      </w:r>
      <w:r>
        <w:rPr>
          <w:spacing w:val="1"/>
          <w:sz w:val="26"/>
        </w:rPr>
        <w:t xml:space="preserve"> </w:t>
      </w:r>
      <w:r>
        <w:rPr>
          <w:sz w:val="26"/>
        </w:rPr>
        <w:t>результаты</w:t>
      </w:r>
      <w:r>
        <w:rPr>
          <w:spacing w:val="1"/>
          <w:sz w:val="26"/>
        </w:rPr>
        <w:t xml:space="preserve"> </w:t>
      </w:r>
      <w:r>
        <w:rPr>
          <w:sz w:val="26"/>
        </w:rPr>
        <w:t>своего</w:t>
      </w:r>
      <w:r>
        <w:rPr>
          <w:spacing w:val="1"/>
          <w:sz w:val="26"/>
        </w:rPr>
        <w:t xml:space="preserve"> </w:t>
      </w:r>
      <w:r>
        <w:rPr>
          <w:sz w:val="26"/>
        </w:rPr>
        <w:t>исследования</w:t>
      </w:r>
      <w:r>
        <w:rPr>
          <w:spacing w:val="1"/>
          <w:sz w:val="26"/>
        </w:rPr>
        <w:t xml:space="preserve"> </w:t>
      </w:r>
      <w:r>
        <w:rPr>
          <w:sz w:val="26"/>
        </w:rPr>
        <w:t>с</w:t>
      </w:r>
      <w:r>
        <w:rPr>
          <w:spacing w:val="1"/>
          <w:sz w:val="26"/>
        </w:rPr>
        <w:t xml:space="preserve"> </w:t>
      </w:r>
      <w:r>
        <w:rPr>
          <w:sz w:val="26"/>
        </w:rPr>
        <w:t>уже</w:t>
      </w:r>
      <w:r>
        <w:rPr>
          <w:spacing w:val="1"/>
          <w:sz w:val="26"/>
        </w:rPr>
        <w:t xml:space="preserve"> </w:t>
      </w:r>
      <w:r>
        <w:rPr>
          <w:sz w:val="26"/>
        </w:rPr>
        <w:t>имеющимися</w:t>
      </w:r>
      <w:r>
        <w:rPr>
          <w:spacing w:val="1"/>
          <w:sz w:val="26"/>
        </w:rPr>
        <w:t xml:space="preserve"> </w:t>
      </w:r>
      <w:r>
        <w:rPr>
          <w:sz w:val="26"/>
        </w:rPr>
        <w:t>данными,</w:t>
      </w:r>
      <w:r>
        <w:rPr>
          <w:spacing w:val="1"/>
          <w:sz w:val="26"/>
        </w:rPr>
        <w:t xml:space="preserve"> </w:t>
      </w:r>
      <w:r>
        <w:rPr>
          <w:sz w:val="26"/>
        </w:rPr>
        <w:t>оценивать</w:t>
      </w:r>
      <w:r>
        <w:rPr>
          <w:spacing w:val="-2"/>
          <w:sz w:val="26"/>
        </w:rPr>
        <w:t xml:space="preserve"> </w:t>
      </w:r>
      <w:r>
        <w:rPr>
          <w:sz w:val="26"/>
        </w:rPr>
        <w:t>их</w:t>
      </w:r>
      <w:r>
        <w:rPr>
          <w:spacing w:val="2"/>
          <w:sz w:val="26"/>
        </w:rPr>
        <w:t xml:space="preserve"> </w:t>
      </w:r>
      <w:r>
        <w:rPr>
          <w:sz w:val="26"/>
        </w:rPr>
        <w:t>значимость.</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Классифицировать (выделять основания, заполнять составлять схему, таблицу)</w:t>
      </w:r>
      <w:r>
        <w:rPr>
          <w:spacing w:val="1"/>
          <w:sz w:val="26"/>
        </w:rPr>
        <w:t xml:space="preserve"> </w:t>
      </w:r>
      <w:r>
        <w:rPr>
          <w:sz w:val="26"/>
        </w:rPr>
        <w:t>виды деятельности человека: виды юридической ответственности по отраслям</w:t>
      </w:r>
      <w:r>
        <w:rPr>
          <w:spacing w:val="1"/>
          <w:sz w:val="26"/>
        </w:rPr>
        <w:t xml:space="preserve"> </w:t>
      </w:r>
      <w:r>
        <w:rPr>
          <w:sz w:val="26"/>
        </w:rPr>
        <w:t>права,</w:t>
      </w:r>
      <w:r>
        <w:rPr>
          <w:spacing w:val="1"/>
          <w:sz w:val="26"/>
        </w:rPr>
        <w:t xml:space="preserve"> </w:t>
      </w:r>
      <w:r>
        <w:rPr>
          <w:sz w:val="26"/>
        </w:rPr>
        <w:t>механизмы</w:t>
      </w:r>
      <w:r>
        <w:rPr>
          <w:spacing w:val="1"/>
          <w:sz w:val="26"/>
        </w:rPr>
        <w:t xml:space="preserve"> </w:t>
      </w:r>
      <w:r>
        <w:rPr>
          <w:sz w:val="26"/>
        </w:rPr>
        <w:t>государственного</w:t>
      </w:r>
      <w:r>
        <w:rPr>
          <w:spacing w:val="1"/>
          <w:sz w:val="26"/>
        </w:rPr>
        <w:t xml:space="preserve"> </w:t>
      </w:r>
      <w:r>
        <w:rPr>
          <w:sz w:val="26"/>
        </w:rPr>
        <w:t>регулирования</w:t>
      </w:r>
      <w:r>
        <w:rPr>
          <w:spacing w:val="1"/>
          <w:sz w:val="26"/>
        </w:rPr>
        <w:t xml:space="preserve"> </w:t>
      </w:r>
      <w:r>
        <w:rPr>
          <w:sz w:val="26"/>
        </w:rPr>
        <w:t>экономики:</w:t>
      </w:r>
      <w:r>
        <w:rPr>
          <w:spacing w:val="1"/>
          <w:sz w:val="26"/>
        </w:rPr>
        <w:t xml:space="preserve"> </w:t>
      </w:r>
      <w:r>
        <w:rPr>
          <w:sz w:val="26"/>
        </w:rPr>
        <w:t>современные</w:t>
      </w:r>
      <w:r>
        <w:rPr>
          <w:spacing w:val="1"/>
          <w:sz w:val="26"/>
        </w:rPr>
        <w:t xml:space="preserve"> </w:t>
      </w:r>
      <w:r>
        <w:rPr>
          <w:sz w:val="26"/>
        </w:rPr>
        <w:t>государства по форме правления, государственно-территориальному устройству,</w:t>
      </w:r>
      <w:r>
        <w:rPr>
          <w:spacing w:val="-62"/>
          <w:sz w:val="26"/>
        </w:rPr>
        <w:t xml:space="preserve"> </w:t>
      </w:r>
      <w:r>
        <w:rPr>
          <w:sz w:val="26"/>
        </w:rPr>
        <w:t>типы</w:t>
      </w:r>
      <w:r>
        <w:rPr>
          <w:spacing w:val="-1"/>
          <w:sz w:val="26"/>
        </w:rPr>
        <w:t xml:space="preserve"> </w:t>
      </w:r>
      <w:r>
        <w:rPr>
          <w:sz w:val="26"/>
        </w:rPr>
        <w:t>политических</w:t>
      </w:r>
      <w:r>
        <w:rPr>
          <w:spacing w:val="-2"/>
          <w:sz w:val="26"/>
        </w:rPr>
        <w:t xml:space="preserve"> </w:t>
      </w:r>
      <w:r>
        <w:rPr>
          <w:sz w:val="26"/>
        </w:rPr>
        <w:t>партий,</w:t>
      </w:r>
      <w:r>
        <w:rPr>
          <w:spacing w:val="-2"/>
          <w:sz w:val="26"/>
        </w:rPr>
        <w:t xml:space="preserve"> </w:t>
      </w:r>
      <w:r>
        <w:rPr>
          <w:sz w:val="26"/>
        </w:rPr>
        <w:t>общественно-политических</w:t>
      </w:r>
      <w:r>
        <w:rPr>
          <w:spacing w:val="-2"/>
          <w:sz w:val="26"/>
        </w:rPr>
        <w:t xml:space="preserve"> </w:t>
      </w:r>
      <w:r>
        <w:rPr>
          <w:sz w:val="26"/>
        </w:rPr>
        <w:t>организаций.</w:t>
      </w:r>
    </w:p>
    <w:p w:rsidR="0031363F" w:rsidRDefault="0031363F" w:rsidP="001D10EE">
      <w:pPr>
        <w:ind w:left="284" w:right="320" w:firstLine="55"/>
        <w:jc w:val="both"/>
        <w:rPr>
          <w:rFonts w:ascii="Symbol" w:hAnsi="Symbol"/>
          <w:sz w:val="26"/>
        </w:rPr>
        <w:sectPr w:rsidR="0031363F">
          <w:pgSz w:w="11930" w:h="16860"/>
          <w:pgMar w:top="1040" w:right="240" w:bottom="1820" w:left="880" w:header="0" w:footer="1547" w:gutter="0"/>
          <w:cols w:space="720"/>
        </w:sectPr>
      </w:pPr>
    </w:p>
    <w:p w:rsidR="0031363F" w:rsidRDefault="00C265CA" w:rsidP="00D07771">
      <w:pPr>
        <w:pStyle w:val="a5"/>
        <w:numPr>
          <w:ilvl w:val="0"/>
          <w:numId w:val="25"/>
        </w:numPr>
        <w:tabs>
          <w:tab w:val="left" w:pos="1106"/>
        </w:tabs>
        <w:spacing w:before="75"/>
        <w:ind w:left="284" w:right="320" w:firstLine="55"/>
        <w:rPr>
          <w:rFonts w:ascii="Symbol" w:hAnsi="Symbol"/>
          <w:sz w:val="26"/>
        </w:rPr>
      </w:pPr>
      <w:r>
        <w:rPr>
          <w:sz w:val="26"/>
        </w:rPr>
        <w:lastRenderedPageBreak/>
        <w:t>Сравнивать формы политического участия (выборы и референдум), проступок и</w:t>
      </w:r>
      <w:r>
        <w:rPr>
          <w:spacing w:val="1"/>
          <w:sz w:val="26"/>
        </w:rPr>
        <w:t xml:space="preserve"> </w:t>
      </w:r>
      <w:r>
        <w:rPr>
          <w:sz w:val="26"/>
        </w:rPr>
        <w:t>преступление,</w:t>
      </w:r>
      <w:r>
        <w:rPr>
          <w:spacing w:val="1"/>
          <w:sz w:val="26"/>
        </w:rPr>
        <w:t xml:space="preserve"> </w:t>
      </w:r>
      <w:r>
        <w:rPr>
          <w:sz w:val="26"/>
        </w:rPr>
        <w:t>дееспособность</w:t>
      </w:r>
      <w:r>
        <w:rPr>
          <w:spacing w:val="1"/>
          <w:sz w:val="26"/>
        </w:rPr>
        <w:t xml:space="preserve"> </w:t>
      </w:r>
      <w:r>
        <w:rPr>
          <w:sz w:val="26"/>
        </w:rPr>
        <w:t>малолетних</w:t>
      </w:r>
      <w:r>
        <w:rPr>
          <w:spacing w:val="1"/>
          <w:sz w:val="26"/>
        </w:rPr>
        <w:t xml:space="preserve"> </w:t>
      </w:r>
      <w:r>
        <w:rPr>
          <w:sz w:val="26"/>
        </w:rPr>
        <w:t>в</w:t>
      </w:r>
      <w:r>
        <w:rPr>
          <w:spacing w:val="1"/>
          <w:sz w:val="26"/>
        </w:rPr>
        <w:t xml:space="preserve"> </w:t>
      </w:r>
      <w:r>
        <w:rPr>
          <w:sz w:val="26"/>
        </w:rPr>
        <w:t>возрасте</w:t>
      </w:r>
      <w:r>
        <w:rPr>
          <w:spacing w:val="1"/>
          <w:sz w:val="26"/>
        </w:rPr>
        <w:t xml:space="preserve"> </w:t>
      </w:r>
      <w:r>
        <w:rPr>
          <w:sz w:val="26"/>
        </w:rPr>
        <w:t>от</w:t>
      </w:r>
      <w:r>
        <w:rPr>
          <w:spacing w:val="1"/>
          <w:sz w:val="26"/>
        </w:rPr>
        <w:t xml:space="preserve"> </w:t>
      </w:r>
      <w:r>
        <w:rPr>
          <w:sz w:val="26"/>
        </w:rPr>
        <w:t>6</w:t>
      </w:r>
      <w:r>
        <w:rPr>
          <w:spacing w:val="1"/>
          <w:sz w:val="26"/>
        </w:rPr>
        <w:t xml:space="preserve"> </w:t>
      </w:r>
      <w:r>
        <w:rPr>
          <w:sz w:val="26"/>
        </w:rPr>
        <w:t>до</w:t>
      </w:r>
      <w:r>
        <w:rPr>
          <w:spacing w:val="1"/>
          <w:sz w:val="26"/>
        </w:rPr>
        <w:t xml:space="preserve"> </w:t>
      </w:r>
      <w:r>
        <w:rPr>
          <w:sz w:val="26"/>
        </w:rPr>
        <w:t>14</w:t>
      </w:r>
      <w:r>
        <w:rPr>
          <w:spacing w:val="1"/>
          <w:sz w:val="26"/>
        </w:rPr>
        <w:t xml:space="preserve"> </w:t>
      </w:r>
      <w:r>
        <w:rPr>
          <w:sz w:val="26"/>
        </w:rPr>
        <w:t>лет</w:t>
      </w:r>
      <w:r>
        <w:rPr>
          <w:spacing w:val="1"/>
          <w:sz w:val="26"/>
        </w:rPr>
        <w:t xml:space="preserve"> </w:t>
      </w:r>
      <w:r>
        <w:rPr>
          <w:sz w:val="26"/>
        </w:rPr>
        <w:t>и</w:t>
      </w:r>
      <w:r>
        <w:rPr>
          <w:spacing w:val="-62"/>
          <w:sz w:val="26"/>
        </w:rPr>
        <w:t xml:space="preserve"> </w:t>
      </w:r>
      <w:r>
        <w:rPr>
          <w:sz w:val="26"/>
        </w:rPr>
        <w:t>несовершеннолетних</w:t>
      </w:r>
      <w:r>
        <w:rPr>
          <w:spacing w:val="1"/>
          <w:sz w:val="26"/>
        </w:rPr>
        <w:t xml:space="preserve"> </w:t>
      </w:r>
      <w:r>
        <w:rPr>
          <w:sz w:val="26"/>
        </w:rPr>
        <w:t>в</w:t>
      </w:r>
      <w:r>
        <w:rPr>
          <w:spacing w:val="-2"/>
          <w:sz w:val="26"/>
        </w:rPr>
        <w:t xml:space="preserve"> </w:t>
      </w:r>
      <w:r>
        <w:rPr>
          <w:sz w:val="26"/>
        </w:rPr>
        <w:t>возрасте</w:t>
      </w:r>
      <w:r>
        <w:rPr>
          <w:spacing w:val="-1"/>
          <w:sz w:val="26"/>
        </w:rPr>
        <w:t xml:space="preserve"> </w:t>
      </w:r>
      <w:r>
        <w:rPr>
          <w:sz w:val="26"/>
        </w:rPr>
        <w:t>от</w:t>
      </w:r>
      <w:r>
        <w:rPr>
          <w:spacing w:val="-2"/>
          <w:sz w:val="26"/>
        </w:rPr>
        <w:t xml:space="preserve"> </w:t>
      </w:r>
      <w:r>
        <w:rPr>
          <w:sz w:val="26"/>
        </w:rPr>
        <w:t>14</w:t>
      </w:r>
      <w:r>
        <w:rPr>
          <w:spacing w:val="-1"/>
          <w:sz w:val="26"/>
        </w:rPr>
        <w:t xml:space="preserve"> </w:t>
      </w:r>
      <w:r>
        <w:rPr>
          <w:sz w:val="26"/>
        </w:rPr>
        <w:t>до</w:t>
      </w:r>
      <w:r>
        <w:rPr>
          <w:spacing w:val="-2"/>
          <w:sz w:val="26"/>
        </w:rPr>
        <w:t xml:space="preserve"> </w:t>
      </w:r>
      <w:r>
        <w:rPr>
          <w:sz w:val="26"/>
        </w:rPr>
        <w:t>18</w:t>
      </w:r>
      <w:r>
        <w:rPr>
          <w:spacing w:val="1"/>
          <w:sz w:val="26"/>
        </w:rPr>
        <w:t xml:space="preserve"> </w:t>
      </w:r>
      <w:r>
        <w:rPr>
          <w:sz w:val="26"/>
        </w:rPr>
        <w:t>лет,</w:t>
      </w:r>
      <w:r>
        <w:rPr>
          <w:spacing w:val="-2"/>
          <w:sz w:val="26"/>
        </w:rPr>
        <w:t xml:space="preserve"> </w:t>
      </w:r>
      <w:r>
        <w:rPr>
          <w:sz w:val="26"/>
        </w:rPr>
        <w:t>мораль</w:t>
      </w:r>
      <w:r>
        <w:rPr>
          <w:spacing w:val="-1"/>
          <w:sz w:val="26"/>
        </w:rPr>
        <w:t xml:space="preserve"> </w:t>
      </w:r>
      <w:r>
        <w:rPr>
          <w:sz w:val="26"/>
        </w:rPr>
        <w:t>и</w:t>
      </w:r>
      <w:r>
        <w:rPr>
          <w:spacing w:val="-2"/>
          <w:sz w:val="26"/>
        </w:rPr>
        <w:t xml:space="preserve"> </w:t>
      </w:r>
      <w:r>
        <w:rPr>
          <w:sz w:val="26"/>
        </w:rPr>
        <w:t>право.</w:t>
      </w:r>
    </w:p>
    <w:p w:rsidR="0031363F" w:rsidRDefault="00C265CA" w:rsidP="00D07771">
      <w:pPr>
        <w:pStyle w:val="a5"/>
        <w:numPr>
          <w:ilvl w:val="0"/>
          <w:numId w:val="25"/>
        </w:numPr>
        <w:tabs>
          <w:tab w:val="left" w:pos="1105"/>
          <w:tab w:val="left" w:pos="1106"/>
          <w:tab w:val="left" w:pos="2623"/>
          <w:tab w:val="left" w:pos="4652"/>
          <w:tab w:val="left" w:pos="5678"/>
          <w:tab w:val="left" w:pos="7047"/>
          <w:tab w:val="left" w:pos="7387"/>
          <w:tab w:val="left" w:pos="9083"/>
        </w:tabs>
        <w:spacing w:before="3" w:line="237" w:lineRule="auto"/>
        <w:ind w:left="284" w:right="320" w:firstLine="55"/>
        <w:jc w:val="left"/>
        <w:rPr>
          <w:rFonts w:ascii="Symbol" w:hAnsi="Symbol"/>
          <w:sz w:val="26"/>
        </w:rPr>
      </w:pPr>
      <w:r>
        <w:rPr>
          <w:sz w:val="26"/>
        </w:rPr>
        <w:t>Определять</w:t>
      </w:r>
      <w:r>
        <w:rPr>
          <w:sz w:val="26"/>
        </w:rPr>
        <w:tab/>
        <w:t>конструктивные</w:t>
      </w:r>
      <w:r>
        <w:rPr>
          <w:sz w:val="26"/>
        </w:rPr>
        <w:tab/>
        <w:t>модели</w:t>
      </w:r>
      <w:r>
        <w:rPr>
          <w:sz w:val="26"/>
        </w:rPr>
        <w:tab/>
        <w:t>поведения</w:t>
      </w:r>
      <w:r>
        <w:rPr>
          <w:sz w:val="26"/>
        </w:rPr>
        <w:tab/>
        <w:t>в</w:t>
      </w:r>
      <w:r>
        <w:rPr>
          <w:sz w:val="26"/>
        </w:rPr>
        <w:tab/>
        <w:t>конфликтной</w:t>
      </w:r>
      <w:r>
        <w:rPr>
          <w:sz w:val="26"/>
        </w:rPr>
        <w:tab/>
        <w:t>ситуации,</w:t>
      </w:r>
      <w:r>
        <w:rPr>
          <w:spacing w:val="-62"/>
          <w:sz w:val="26"/>
        </w:rPr>
        <w:t xml:space="preserve"> </w:t>
      </w:r>
      <w:r>
        <w:rPr>
          <w:sz w:val="26"/>
        </w:rPr>
        <w:t>находить</w:t>
      </w:r>
      <w:r>
        <w:rPr>
          <w:spacing w:val="-1"/>
          <w:sz w:val="26"/>
        </w:rPr>
        <w:t xml:space="preserve"> </w:t>
      </w:r>
      <w:r>
        <w:rPr>
          <w:sz w:val="26"/>
        </w:rPr>
        <w:t>конструктивное</w:t>
      </w:r>
      <w:r>
        <w:rPr>
          <w:spacing w:val="-1"/>
          <w:sz w:val="26"/>
        </w:rPr>
        <w:t xml:space="preserve"> </w:t>
      </w:r>
      <w:r>
        <w:rPr>
          <w:sz w:val="26"/>
        </w:rPr>
        <w:t>разрешение</w:t>
      </w:r>
      <w:r>
        <w:rPr>
          <w:spacing w:val="1"/>
          <w:sz w:val="26"/>
        </w:rPr>
        <w:t xml:space="preserve"> </w:t>
      </w:r>
      <w:r>
        <w:rPr>
          <w:sz w:val="26"/>
        </w:rPr>
        <w:t>конфликта.</w:t>
      </w:r>
    </w:p>
    <w:p w:rsidR="0031363F" w:rsidRDefault="00C265CA" w:rsidP="00D07771">
      <w:pPr>
        <w:pStyle w:val="a5"/>
        <w:numPr>
          <w:ilvl w:val="0"/>
          <w:numId w:val="25"/>
        </w:numPr>
        <w:tabs>
          <w:tab w:val="left" w:pos="1105"/>
          <w:tab w:val="left" w:pos="1106"/>
        </w:tabs>
        <w:spacing w:before="6" w:line="237" w:lineRule="auto"/>
        <w:ind w:left="284" w:right="320" w:firstLine="55"/>
        <w:jc w:val="left"/>
        <w:rPr>
          <w:rFonts w:ascii="Symbol" w:hAnsi="Symbol"/>
          <w:sz w:val="26"/>
        </w:rPr>
      </w:pPr>
      <w:r>
        <w:rPr>
          <w:sz w:val="26"/>
        </w:rPr>
        <w:t>Преобразовывать</w:t>
      </w:r>
      <w:r>
        <w:rPr>
          <w:spacing w:val="9"/>
          <w:sz w:val="26"/>
        </w:rPr>
        <w:t xml:space="preserve"> </w:t>
      </w:r>
      <w:r>
        <w:rPr>
          <w:sz w:val="26"/>
        </w:rPr>
        <w:t>статистическую</w:t>
      </w:r>
      <w:r>
        <w:rPr>
          <w:spacing w:val="11"/>
          <w:sz w:val="26"/>
        </w:rPr>
        <w:t xml:space="preserve"> </w:t>
      </w:r>
      <w:r>
        <w:rPr>
          <w:sz w:val="26"/>
        </w:rPr>
        <w:t>и</w:t>
      </w:r>
      <w:r>
        <w:rPr>
          <w:spacing w:val="11"/>
          <w:sz w:val="26"/>
        </w:rPr>
        <w:t xml:space="preserve"> </w:t>
      </w:r>
      <w:r>
        <w:rPr>
          <w:sz w:val="26"/>
        </w:rPr>
        <w:t>визуальную</w:t>
      </w:r>
      <w:r>
        <w:rPr>
          <w:spacing w:val="11"/>
          <w:sz w:val="26"/>
        </w:rPr>
        <w:t xml:space="preserve"> </w:t>
      </w:r>
      <w:r>
        <w:rPr>
          <w:sz w:val="26"/>
        </w:rPr>
        <w:t>информацию</w:t>
      </w:r>
      <w:r>
        <w:rPr>
          <w:spacing w:val="13"/>
          <w:sz w:val="26"/>
        </w:rPr>
        <w:t xml:space="preserve"> </w:t>
      </w:r>
      <w:r>
        <w:rPr>
          <w:sz w:val="26"/>
        </w:rPr>
        <w:t>о</w:t>
      </w:r>
      <w:r>
        <w:rPr>
          <w:spacing w:val="10"/>
          <w:sz w:val="26"/>
        </w:rPr>
        <w:t xml:space="preserve"> </w:t>
      </w:r>
      <w:r>
        <w:rPr>
          <w:sz w:val="26"/>
        </w:rPr>
        <w:t>достижениях</w:t>
      </w:r>
      <w:r>
        <w:rPr>
          <w:spacing w:val="-62"/>
          <w:sz w:val="26"/>
        </w:rPr>
        <w:t xml:space="preserve"> </w:t>
      </w:r>
      <w:r>
        <w:rPr>
          <w:sz w:val="26"/>
        </w:rPr>
        <w:t>России</w:t>
      </w:r>
      <w:r>
        <w:rPr>
          <w:spacing w:val="-1"/>
          <w:sz w:val="26"/>
        </w:rPr>
        <w:t xml:space="preserve"> </w:t>
      </w:r>
      <w:r>
        <w:rPr>
          <w:sz w:val="26"/>
        </w:rPr>
        <w:t>в</w:t>
      </w:r>
      <w:r>
        <w:rPr>
          <w:spacing w:val="-1"/>
          <w:sz w:val="26"/>
        </w:rPr>
        <w:t xml:space="preserve"> </w:t>
      </w:r>
      <w:r>
        <w:rPr>
          <w:sz w:val="26"/>
        </w:rPr>
        <w:t>текст.</w:t>
      </w:r>
    </w:p>
    <w:p w:rsidR="0031363F" w:rsidRDefault="00C265CA" w:rsidP="00D07771">
      <w:pPr>
        <w:pStyle w:val="a5"/>
        <w:numPr>
          <w:ilvl w:val="0"/>
          <w:numId w:val="25"/>
        </w:numPr>
        <w:tabs>
          <w:tab w:val="left" w:pos="1105"/>
          <w:tab w:val="left" w:pos="1106"/>
        </w:tabs>
        <w:spacing w:before="5" w:line="237" w:lineRule="auto"/>
        <w:ind w:left="284" w:right="320" w:firstLine="55"/>
        <w:jc w:val="left"/>
        <w:rPr>
          <w:rFonts w:ascii="Symbol" w:hAnsi="Symbol"/>
          <w:sz w:val="26"/>
        </w:rPr>
      </w:pPr>
      <w:r>
        <w:rPr>
          <w:sz w:val="26"/>
        </w:rPr>
        <w:t>Вносить</w:t>
      </w:r>
      <w:r>
        <w:rPr>
          <w:spacing w:val="48"/>
          <w:sz w:val="26"/>
        </w:rPr>
        <w:t xml:space="preserve"> </w:t>
      </w:r>
      <w:r>
        <w:rPr>
          <w:sz w:val="26"/>
        </w:rPr>
        <w:t>коррективы</w:t>
      </w:r>
      <w:r>
        <w:rPr>
          <w:spacing w:val="51"/>
          <w:sz w:val="26"/>
        </w:rPr>
        <w:t xml:space="preserve"> </w:t>
      </w:r>
      <w:r>
        <w:rPr>
          <w:sz w:val="26"/>
        </w:rPr>
        <w:t>в</w:t>
      </w:r>
      <w:r>
        <w:rPr>
          <w:spacing w:val="48"/>
          <w:sz w:val="26"/>
        </w:rPr>
        <w:t xml:space="preserve"> </w:t>
      </w:r>
      <w:r>
        <w:rPr>
          <w:sz w:val="26"/>
        </w:rPr>
        <w:t>моделируемую</w:t>
      </w:r>
      <w:r>
        <w:rPr>
          <w:spacing w:val="51"/>
          <w:sz w:val="26"/>
        </w:rPr>
        <w:t xml:space="preserve"> </w:t>
      </w:r>
      <w:r>
        <w:rPr>
          <w:sz w:val="26"/>
        </w:rPr>
        <w:t>экономическую</w:t>
      </w:r>
      <w:r>
        <w:rPr>
          <w:spacing w:val="51"/>
          <w:sz w:val="26"/>
        </w:rPr>
        <w:t xml:space="preserve"> </w:t>
      </w:r>
      <w:r>
        <w:rPr>
          <w:sz w:val="26"/>
        </w:rPr>
        <w:t>деятельность</w:t>
      </w:r>
      <w:r>
        <w:rPr>
          <w:spacing w:val="49"/>
          <w:sz w:val="26"/>
        </w:rPr>
        <w:t xml:space="preserve"> </w:t>
      </w:r>
      <w:r>
        <w:rPr>
          <w:sz w:val="26"/>
        </w:rPr>
        <w:t>на</w:t>
      </w:r>
      <w:r>
        <w:rPr>
          <w:spacing w:val="48"/>
          <w:sz w:val="26"/>
        </w:rPr>
        <w:t xml:space="preserve"> </w:t>
      </w:r>
      <w:r>
        <w:rPr>
          <w:sz w:val="26"/>
        </w:rPr>
        <w:t>основе</w:t>
      </w:r>
      <w:r>
        <w:rPr>
          <w:spacing w:val="-62"/>
          <w:sz w:val="26"/>
        </w:rPr>
        <w:t xml:space="preserve"> </w:t>
      </w:r>
      <w:r>
        <w:rPr>
          <w:sz w:val="26"/>
        </w:rPr>
        <w:t>изменившихся</w:t>
      </w:r>
      <w:r>
        <w:rPr>
          <w:spacing w:val="-1"/>
          <w:sz w:val="26"/>
        </w:rPr>
        <w:t xml:space="preserve"> </w:t>
      </w:r>
      <w:r>
        <w:rPr>
          <w:sz w:val="26"/>
        </w:rPr>
        <w:t>ситуаций.</w:t>
      </w:r>
    </w:p>
    <w:p w:rsidR="0031363F" w:rsidRDefault="00C265CA" w:rsidP="00D07771">
      <w:pPr>
        <w:pStyle w:val="a5"/>
        <w:numPr>
          <w:ilvl w:val="0"/>
          <w:numId w:val="25"/>
        </w:numPr>
        <w:tabs>
          <w:tab w:val="left" w:pos="1105"/>
          <w:tab w:val="left" w:pos="1106"/>
        </w:tabs>
        <w:spacing w:before="6" w:line="237" w:lineRule="auto"/>
        <w:ind w:left="284" w:right="320" w:firstLine="55"/>
        <w:jc w:val="left"/>
        <w:rPr>
          <w:rFonts w:ascii="Symbol" w:hAnsi="Symbol"/>
          <w:sz w:val="26"/>
        </w:rPr>
      </w:pPr>
      <w:r>
        <w:rPr>
          <w:sz w:val="26"/>
        </w:rPr>
        <w:t>Использовать</w:t>
      </w:r>
      <w:r>
        <w:rPr>
          <w:spacing w:val="64"/>
          <w:sz w:val="26"/>
        </w:rPr>
        <w:t xml:space="preserve"> </w:t>
      </w:r>
      <w:r>
        <w:rPr>
          <w:sz w:val="26"/>
        </w:rPr>
        <w:t>полученные</w:t>
      </w:r>
      <w:r>
        <w:rPr>
          <w:spacing w:val="1"/>
          <w:sz w:val="26"/>
        </w:rPr>
        <w:t xml:space="preserve"> </w:t>
      </w:r>
      <w:r>
        <w:rPr>
          <w:sz w:val="26"/>
        </w:rPr>
        <w:t>знания</w:t>
      </w:r>
      <w:r>
        <w:rPr>
          <w:spacing w:val="2"/>
          <w:sz w:val="26"/>
        </w:rPr>
        <w:t xml:space="preserve"> </w:t>
      </w:r>
      <w:r>
        <w:rPr>
          <w:sz w:val="26"/>
        </w:rPr>
        <w:t>для</w:t>
      </w:r>
      <w:r>
        <w:rPr>
          <w:spacing w:val="2"/>
          <w:sz w:val="26"/>
        </w:rPr>
        <w:t xml:space="preserve"> </w:t>
      </w:r>
      <w:r>
        <w:rPr>
          <w:sz w:val="26"/>
        </w:rPr>
        <w:t>публичного</w:t>
      </w:r>
      <w:r>
        <w:rPr>
          <w:spacing w:val="3"/>
          <w:sz w:val="26"/>
        </w:rPr>
        <w:t xml:space="preserve"> </w:t>
      </w:r>
      <w:r>
        <w:rPr>
          <w:sz w:val="26"/>
        </w:rPr>
        <w:t>представления</w:t>
      </w:r>
      <w:r>
        <w:rPr>
          <w:spacing w:val="2"/>
          <w:sz w:val="26"/>
        </w:rPr>
        <w:t xml:space="preserve"> </w:t>
      </w:r>
      <w:r>
        <w:rPr>
          <w:sz w:val="26"/>
        </w:rPr>
        <w:t>результатов</w:t>
      </w:r>
      <w:r>
        <w:rPr>
          <w:spacing w:val="-62"/>
          <w:sz w:val="26"/>
        </w:rPr>
        <w:t xml:space="preserve"> </w:t>
      </w:r>
      <w:r>
        <w:rPr>
          <w:sz w:val="26"/>
        </w:rPr>
        <w:t>своей</w:t>
      </w:r>
      <w:r>
        <w:rPr>
          <w:spacing w:val="-1"/>
          <w:sz w:val="26"/>
        </w:rPr>
        <w:t xml:space="preserve"> </w:t>
      </w:r>
      <w:r>
        <w:rPr>
          <w:sz w:val="26"/>
        </w:rPr>
        <w:t>деятельности</w:t>
      </w:r>
      <w:r>
        <w:rPr>
          <w:spacing w:val="-1"/>
          <w:sz w:val="26"/>
        </w:rPr>
        <w:t xml:space="preserve"> </w:t>
      </w:r>
      <w:r>
        <w:rPr>
          <w:sz w:val="26"/>
        </w:rPr>
        <w:t>в</w:t>
      </w:r>
      <w:r>
        <w:rPr>
          <w:spacing w:val="2"/>
          <w:sz w:val="26"/>
        </w:rPr>
        <w:t xml:space="preserve"> </w:t>
      </w:r>
      <w:r>
        <w:rPr>
          <w:sz w:val="26"/>
        </w:rPr>
        <w:t>сфере</w:t>
      </w:r>
      <w:r>
        <w:rPr>
          <w:spacing w:val="-2"/>
          <w:sz w:val="26"/>
        </w:rPr>
        <w:t xml:space="preserve"> </w:t>
      </w:r>
      <w:r>
        <w:rPr>
          <w:sz w:val="26"/>
        </w:rPr>
        <w:t>духовной культуры.</w:t>
      </w:r>
    </w:p>
    <w:p w:rsidR="0031363F" w:rsidRDefault="00C265CA" w:rsidP="00D07771">
      <w:pPr>
        <w:pStyle w:val="a5"/>
        <w:numPr>
          <w:ilvl w:val="0"/>
          <w:numId w:val="25"/>
        </w:numPr>
        <w:tabs>
          <w:tab w:val="left" w:pos="1105"/>
          <w:tab w:val="left" w:pos="1106"/>
        </w:tabs>
        <w:spacing w:before="3"/>
        <w:ind w:left="284" w:right="320" w:firstLine="55"/>
        <w:jc w:val="left"/>
        <w:rPr>
          <w:rFonts w:ascii="Symbol" w:hAnsi="Symbol"/>
          <w:sz w:val="26"/>
        </w:rPr>
      </w:pPr>
      <w:r>
        <w:rPr>
          <w:sz w:val="26"/>
        </w:rPr>
        <w:t>Выступать</w:t>
      </w:r>
      <w:r>
        <w:rPr>
          <w:spacing w:val="60"/>
          <w:sz w:val="26"/>
        </w:rPr>
        <w:t xml:space="preserve"> </w:t>
      </w:r>
      <w:r>
        <w:rPr>
          <w:sz w:val="26"/>
        </w:rPr>
        <w:t>с</w:t>
      </w:r>
      <w:r>
        <w:rPr>
          <w:spacing w:val="61"/>
          <w:sz w:val="26"/>
        </w:rPr>
        <w:t xml:space="preserve"> </w:t>
      </w:r>
      <w:r>
        <w:rPr>
          <w:sz w:val="26"/>
        </w:rPr>
        <w:t>сообщениями</w:t>
      </w:r>
      <w:r>
        <w:rPr>
          <w:spacing w:val="61"/>
          <w:sz w:val="26"/>
        </w:rPr>
        <w:t xml:space="preserve"> </w:t>
      </w:r>
      <w:r>
        <w:rPr>
          <w:sz w:val="26"/>
        </w:rPr>
        <w:t>в</w:t>
      </w:r>
      <w:r>
        <w:rPr>
          <w:spacing w:val="61"/>
          <w:sz w:val="26"/>
        </w:rPr>
        <w:t xml:space="preserve"> </w:t>
      </w:r>
      <w:r>
        <w:rPr>
          <w:sz w:val="26"/>
        </w:rPr>
        <w:t>соответствии</w:t>
      </w:r>
      <w:r>
        <w:rPr>
          <w:spacing w:val="61"/>
          <w:sz w:val="26"/>
        </w:rPr>
        <w:t xml:space="preserve"> </w:t>
      </w:r>
      <w:r>
        <w:rPr>
          <w:sz w:val="26"/>
        </w:rPr>
        <w:t>с</w:t>
      </w:r>
      <w:r>
        <w:rPr>
          <w:spacing w:val="61"/>
          <w:sz w:val="26"/>
        </w:rPr>
        <w:t xml:space="preserve"> </w:t>
      </w:r>
      <w:r>
        <w:rPr>
          <w:sz w:val="26"/>
        </w:rPr>
        <w:t>особенностями</w:t>
      </w:r>
      <w:r>
        <w:rPr>
          <w:spacing w:val="61"/>
          <w:sz w:val="26"/>
        </w:rPr>
        <w:t xml:space="preserve"> </w:t>
      </w:r>
      <w:r>
        <w:rPr>
          <w:sz w:val="26"/>
        </w:rPr>
        <w:t>аудитории</w:t>
      </w:r>
      <w:r>
        <w:rPr>
          <w:spacing w:val="61"/>
          <w:sz w:val="26"/>
        </w:rPr>
        <w:t xml:space="preserve"> </w:t>
      </w:r>
      <w:r>
        <w:rPr>
          <w:sz w:val="26"/>
        </w:rPr>
        <w:t>и</w:t>
      </w:r>
      <w:r>
        <w:rPr>
          <w:spacing w:val="-62"/>
          <w:sz w:val="26"/>
        </w:rPr>
        <w:t xml:space="preserve"> </w:t>
      </w:r>
      <w:r>
        <w:rPr>
          <w:sz w:val="26"/>
        </w:rPr>
        <w:t>регламентом.</w:t>
      </w:r>
    </w:p>
    <w:p w:rsidR="0031363F" w:rsidRDefault="00C265CA" w:rsidP="00D07771">
      <w:pPr>
        <w:pStyle w:val="a5"/>
        <w:numPr>
          <w:ilvl w:val="0"/>
          <w:numId w:val="25"/>
        </w:numPr>
        <w:tabs>
          <w:tab w:val="left" w:pos="1105"/>
          <w:tab w:val="left" w:pos="1106"/>
        </w:tabs>
        <w:spacing w:before="2" w:line="237" w:lineRule="auto"/>
        <w:ind w:left="284" w:right="320" w:firstLine="55"/>
        <w:jc w:val="left"/>
        <w:rPr>
          <w:rFonts w:ascii="Symbol" w:hAnsi="Symbol"/>
          <w:sz w:val="26"/>
        </w:rPr>
      </w:pPr>
      <w:r>
        <w:rPr>
          <w:sz w:val="26"/>
        </w:rPr>
        <w:t>Устанавливать и объяснять взаимосвязи между правами человека и гражданина и</w:t>
      </w:r>
      <w:r>
        <w:rPr>
          <w:spacing w:val="-63"/>
          <w:sz w:val="26"/>
        </w:rPr>
        <w:t xml:space="preserve"> </w:t>
      </w:r>
      <w:r>
        <w:rPr>
          <w:sz w:val="26"/>
        </w:rPr>
        <w:t>обязанностями</w:t>
      </w:r>
      <w:r>
        <w:rPr>
          <w:spacing w:val="-2"/>
          <w:sz w:val="26"/>
        </w:rPr>
        <w:t xml:space="preserve"> </w:t>
      </w:r>
      <w:r>
        <w:rPr>
          <w:sz w:val="26"/>
        </w:rPr>
        <w:t>граждан.</w:t>
      </w:r>
    </w:p>
    <w:p w:rsidR="0031363F" w:rsidRDefault="00C265CA" w:rsidP="00D07771">
      <w:pPr>
        <w:pStyle w:val="a5"/>
        <w:numPr>
          <w:ilvl w:val="0"/>
          <w:numId w:val="25"/>
        </w:numPr>
        <w:tabs>
          <w:tab w:val="left" w:pos="1105"/>
          <w:tab w:val="left" w:pos="1106"/>
        </w:tabs>
        <w:spacing w:before="3" w:line="318" w:lineRule="exact"/>
        <w:ind w:left="284" w:right="320" w:firstLine="55"/>
        <w:jc w:val="left"/>
        <w:rPr>
          <w:rFonts w:ascii="Symbol" w:hAnsi="Symbol"/>
          <w:sz w:val="26"/>
        </w:rPr>
      </w:pPr>
      <w:r>
        <w:rPr>
          <w:sz w:val="26"/>
        </w:rPr>
        <w:t>Объяснять</w:t>
      </w:r>
      <w:r>
        <w:rPr>
          <w:spacing w:val="-4"/>
          <w:sz w:val="26"/>
        </w:rPr>
        <w:t xml:space="preserve"> </w:t>
      </w:r>
      <w:r>
        <w:rPr>
          <w:sz w:val="26"/>
        </w:rPr>
        <w:t>причины</w:t>
      </w:r>
      <w:r>
        <w:rPr>
          <w:spacing w:val="-1"/>
          <w:sz w:val="26"/>
        </w:rPr>
        <w:t xml:space="preserve"> </w:t>
      </w:r>
      <w:r>
        <w:rPr>
          <w:sz w:val="26"/>
        </w:rPr>
        <w:t>смены</w:t>
      </w:r>
      <w:r>
        <w:rPr>
          <w:spacing w:val="-1"/>
          <w:sz w:val="26"/>
        </w:rPr>
        <w:t xml:space="preserve"> </w:t>
      </w:r>
      <w:r>
        <w:rPr>
          <w:sz w:val="26"/>
        </w:rPr>
        <w:t>дня</w:t>
      </w:r>
      <w:r>
        <w:rPr>
          <w:spacing w:val="-1"/>
          <w:sz w:val="26"/>
        </w:rPr>
        <w:t xml:space="preserve"> </w:t>
      </w:r>
      <w:r>
        <w:rPr>
          <w:sz w:val="26"/>
        </w:rPr>
        <w:t>и</w:t>
      </w:r>
      <w:r>
        <w:rPr>
          <w:spacing w:val="-2"/>
          <w:sz w:val="26"/>
        </w:rPr>
        <w:t xml:space="preserve"> </w:t>
      </w:r>
      <w:r>
        <w:rPr>
          <w:sz w:val="26"/>
        </w:rPr>
        <w:t>ночи</w:t>
      </w:r>
      <w:r>
        <w:rPr>
          <w:spacing w:val="-3"/>
          <w:sz w:val="26"/>
        </w:rPr>
        <w:t xml:space="preserve"> </w:t>
      </w:r>
      <w:r>
        <w:rPr>
          <w:sz w:val="26"/>
        </w:rPr>
        <w:t>и</w:t>
      </w:r>
      <w:r>
        <w:rPr>
          <w:spacing w:val="1"/>
          <w:sz w:val="26"/>
        </w:rPr>
        <w:t xml:space="preserve"> </w:t>
      </w:r>
      <w:r>
        <w:rPr>
          <w:sz w:val="26"/>
        </w:rPr>
        <w:t>времен</w:t>
      </w:r>
      <w:r>
        <w:rPr>
          <w:spacing w:val="-2"/>
          <w:sz w:val="26"/>
        </w:rPr>
        <w:t xml:space="preserve"> </w:t>
      </w:r>
      <w:r>
        <w:rPr>
          <w:sz w:val="26"/>
        </w:rPr>
        <w:t>года.</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Устанавливать</w:t>
      </w:r>
      <w:r>
        <w:rPr>
          <w:spacing w:val="1"/>
          <w:sz w:val="26"/>
        </w:rPr>
        <w:t xml:space="preserve"> </w:t>
      </w:r>
      <w:r>
        <w:rPr>
          <w:sz w:val="26"/>
        </w:rPr>
        <w:t>эмпирические</w:t>
      </w:r>
      <w:r>
        <w:rPr>
          <w:spacing w:val="1"/>
          <w:sz w:val="26"/>
        </w:rPr>
        <w:t xml:space="preserve"> </w:t>
      </w:r>
      <w:r>
        <w:rPr>
          <w:sz w:val="26"/>
        </w:rPr>
        <w:t>зависимости</w:t>
      </w:r>
      <w:r>
        <w:rPr>
          <w:spacing w:val="1"/>
          <w:sz w:val="26"/>
        </w:rPr>
        <w:t xml:space="preserve"> </w:t>
      </w:r>
      <w:r>
        <w:rPr>
          <w:sz w:val="26"/>
        </w:rPr>
        <w:t>между</w:t>
      </w:r>
      <w:r>
        <w:rPr>
          <w:spacing w:val="1"/>
          <w:sz w:val="26"/>
        </w:rPr>
        <w:t xml:space="preserve"> </w:t>
      </w:r>
      <w:r>
        <w:rPr>
          <w:sz w:val="26"/>
        </w:rPr>
        <w:t>продолжительностью</w:t>
      </w:r>
      <w:r>
        <w:rPr>
          <w:spacing w:val="1"/>
          <w:sz w:val="26"/>
        </w:rPr>
        <w:t xml:space="preserve"> </w:t>
      </w:r>
      <w:r>
        <w:rPr>
          <w:sz w:val="26"/>
        </w:rPr>
        <w:t>дня</w:t>
      </w:r>
      <w:r>
        <w:rPr>
          <w:spacing w:val="1"/>
          <w:sz w:val="26"/>
        </w:rPr>
        <w:t xml:space="preserve"> </w:t>
      </w:r>
      <w:r>
        <w:rPr>
          <w:sz w:val="26"/>
        </w:rPr>
        <w:t>и</w:t>
      </w:r>
      <w:r>
        <w:rPr>
          <w:spacing w:val="-62"/>
          <w:sz w:val="26"/>
        </w:rPr>
        <w:t xml:space="preserve"> </w:t>
      </w:r>
      <w:r>
        <w:rPr>
          <w:sz w:val="26"/>
        </w:rPr>
        <w:t>географической широтой местности, между высотой Солнца над горизонтом и</w:t>
      </w:r>
      <w:r>
        <w:rPr>
          <w:spacing w:val="1"/>
          <w:sz w:val="26"/>
        </w:rPr>
        <w:t xml:space="preserve"> </w:t>
      </w:r>
      <w:r>
        <w:rPr>
          <w:sz w:val="26"/>
        </w:rPr>
        <w:t>географической широтой</w:t>
      </w:r>
      <w:r>
        <w:rPr>
          <w:spacing w:val="-2"/>
          <w:sz w:val="26"/>
        </w:rPr>
        <w:t xml:space="preserve"> </w:t>
      </w:r>
      <w:r>
        <w:rPr>
          <w:sz w:val="26"/>
        </w:rPr>
        <w:t>местности</w:t>
      </w:r>
      <w:r>
        <w:rPr>
          <w:spacing w:val="-2"/>
          <w:sz w:val="26"/>
        </w:rPr>
        <w:t xml:space="preserve"> </w:t>
      </w:r>
      <w:r>
        <w:rPr>
          <w:sz w:val="26"/>
        </w:rPr>
        <w:t>на</w:t>
      </w:r>
      <w:r>
        <w:rPr>
          <w:spacing w:val="1"/>
          <w:sz w:val="26"/>
        </w:rPr>
        <w:t xml:space="preserve"> </w:t>
      </w:r>
      <w:r>
        <w:rPr>
          <w:sz w:val="26"/>
        </w:rPr>
        <w:t>основе</w:t>
      </w:r>
      <w:r>
        <w:rPr>
          <w:spacing w:val="-2"/>
          <w:sz w:val="26"/>
        </w:rPr>
        <w:t xml:space="preserve"> </w:t>
      </w:r>
      <w:r>
        <w:rPr>
          <w:sz w:val="26"/>
        </w:rPr>
        <w:t>анализа</w:t>
      </w:r>
      <w:r>
        <w:rPr>
          <w:spacing w:val="-2"/>
          <w:sz w:val="26"/>
        </w:rPr>
        <w:t xml:space="preserve"> </w:t>
      </w:r>
      <w:r>
        <w:rPr>
          <w:sz w:val="26"/>
        </w:rPr>
        <w:t>данных</w:t>
      </w:r>
      <w:r>
        <w:rPr>
          <w:spacing w:val="-2"/>
          <w:sz w:val="26"/>
        </w:rPr>
        <w:t xml:space="preserve"> </w:t>
      </w:r>
      <w:r>
        <w:rPr>
          <w:sz w:val="26"/>
        </w:rPr>
        <w:t>наблюдений.</w:t>
      </w:r>
    </w:p>
    <w:p w:rsidR="0031363F" w:rsidRDefault="00C265CA" w:rsidP="00D07771">
      <w:pPr>
        <w:pStyle w:val="a5"/>
        <w:numPr>
          <w:ilvl w:val="0"/>
          <w:numId w:val="25"/>
        </w:numPr>
        <w:tabs>
          <w:tab w:val="left" w:pos="1106"/>
        </w:tabs>
        <w:spacing w:line="316" w:lineRule="exact"/>
        <w:ind w:left="284" w:right="320" w:firstLine="55"/>
        <w:rPr>
          <w:rFonts w:ascii="Symbol" w:hAnsi="Symbol"/>
          <w:sz w:val="26"/>
        </w:rPr>
      </w:pPr>
      <w:r>
        <w:rPr>
          <w:sz w:val="26"/>
        </w:rPr>
        <w:t>Классифицировать</w:t>
      </w:r>
      <w:r>
        <w:rPr>
          <w:spacing w:val="-4"/>
          <w:sz w:val="26"/>
        </w:rPr>
        <w:t xml:space="preserve"> </w:t>
      </w:r>
      <w:r>
        <w:rPr>
          <w:sz w:val="26"/>
        </w:rPr>
        <w:t>формы</w:t>
      </w:r>
      <w:r>
        <w:rPr>
          <w:spacing w:val="-1"/>
          <w:sz w:val="26"/>
        </w:rPr>
        <w:t xml:space="preserve"> </w:t>
      </w:r>
      <w:r>
        <w:rPr>
          <w:sz w:val="26"/>
        </w:rPr>
        <w:t>рельефа</w:t>
      </w:r>
      <w:r>
        <w:rPr>
          <w:spacing w:val="-2"/>
          <w:sz w:val="26"/>
        </w:rPr>
        <w:t xml:space="preserve"> </w:t>
      </w:r>
      <w:r>
        <w:rPr>
          <w:sz w:val="26"/>
        </w:rPr>
        <w:t>суши</w:t>
      </w:r>
      <w:r>
        <w:rPr>
          <w:spacing w:val="-3"/>
          <w:sz w:val="26"/>
        </w:rPr>
        <w:t xml:space="preserve"> </w:t>
      </w:r>
      <w:r>
        <w:rPr>
          <w:sz w:val="26"/>
        </w:rPr>
        <w:t>по</w:t>
      </w:r>
      <w:r>
        <w:rPr>
          <w:spacing w:val="-2"/>
          <w:sz w:val="26"/>
        </w:rPr>
        <w:t xml:space="preserve"> </w:t>
      </w:r>
      <w:r>
        <w:rPr>
          <w:sz w:val="26"/>
        </w:rPr>
        <w:t>высоте</w:t>
      </w:r>
      <w:r>
        <w:rPr>
          <w:spacing w:val="-2"/>
          <w:sz w:val="26"/>
        </w:rPr>
        <w:t xml:space="preserve"> </w:t>
      </w:r>
      <w:r>
        <w:rPr>
          <w:sz w:val="26"/>
        </w:rPr>
        <w:t>и</w:t>
      </w:r>
      <w:r>
        <w:rPr>
          <w:spacing w:val="-2"/>
          <w:sz w:val="26"/>
        </w:rPr>
        <w:t xml:space="preserve"> </w:t>
      </w:r>
      <w:r>
        <w:rPr>
          <w:sz w:val="26"/>
        </w:rPr>
        <w:t>по</w:t>
      </w:r>
      <w:r>
        <w:rPr>
          <w:spacing w:val="-3"/>
          <w:sz w:val="26"/>
        </w:rPr>
        <w:t xml:space="preserve"> </w:t>
      </w:r>
      <w:r>
        <w:rPr>
          <w:sz w:val="26"/>
        </w:rPr>
        <w:t>внешнему</w:t>
      </w:r>
      <w:r>
        <w:rPr>
          <w:spacing w:val="-7"/>
          <w:sz w:val="26"/>
        </w:rPr>
        <w:t xml:space="preserve"> </w:t>
      </w:r>
      <w:r>
        <w:rPr>
          <w:sz w:val="26"/>
        </w:rPr>
        <w:t>облику.</w:t>
      </w:r>
    </w:p>
    <w:p w:rsidR="0031363F" w:rsidRDefault="00C265CA" w:rsidP="00D07771">
      <w:pPr>
        <w:pStyle w:val="a5"/>
        <w:numPr>
          <w:ilvl w:val="0"/>
          <w:numId w:val="25"/>
        </w:numPr>
        <w:tabs>
          <w:tab w:val="left" w:pos="1106"/>
        </w:tabs>
        <w:spacing w:line="318" w:lineRule="exact"/>
        <w:ind w:left="284" w:right="320" w:firstLine="55"/>
        <w:rPr>
          <w:rFonts w:ascii="Symbol" w:hAnsi="Symbol"/>
          <w:sz w:val="26"/>
        </w:rPr>
      </w:pPr>
      <w:r>
        <w:rPr>
          <w:sz w:val="26"/>
        </w:rPr>
        <w:t>Классифицировать</w:t>
      </w:r>
      <w:r>
        <w:rPr>
          <w:spacing w:val="-6"/>
          <w:sz w:val="26"/>
        </w:rPr>
        <w:t xml:space="preserve"> </w:t>
      </w:r>
      <w:r>
        <w:rPr>
          <w:sz w:val="26"/>
        </w:rPr>
        <w:t>острова</w:t>
      </w:r>
      <w:r>
        <w:rPr>
          <w:spacing w:val="-5"/>
          <w:sz w:val="26"/>
        </w:rPr>
        <w:t xml:space="preserve"> </w:t>
      </w:r>
      <w:r>
        <w:rPr>
          <w:sz w:val="26"/>
        </w:rPr>
        <w:t>по</w:t>
      </w:r>
      <w:r>
        <w:rPr>
          <w:spacing w:val="-4"/>
          <w:sz w:val="26"/>
        </w:rPr>
        <w:t xml:space="preserve"> </w:t>
      </w:r>
      <w:r>
        <w:rPr>
          <w:sz w:val="26"/>
        </w:rPr>
        <w:t>происхождению.</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Формулировать оценочные суждения о последствиях изменений компонентов</w:t>
      </w:r>
      <w:r>
        <w:rPr>
          <w:spacing w:val="1"/>
          <w:sz w:val="26"/>
        </w:rPr>
        <w:t xml:space="preserve"> </w:t>
      </w:r>
      <w:r>
        <w:rPr>
          <w:sz w:val="26"/>
        </w:rPr>
        <w:t>природы</w:t>
      </w:r>
      <w:r>
        <w:rPr>
          <w:spacing w:val="1"/>
          <w:sz w:val="26"/>
        </w:rPr>
        <w:t xml:space="preserve"> </w:t>
      </w:r>
      <w:r>
        <w:rPr>
          <w:sz w:val="26"/>
        </w:rPr>
        <w:t>в</w:t>
      </w:r>
      <w:r>
        <w:rPr>
          <w:spacing w:val="1"/>
          <w:sz w:val="26"/>
        </w:rPr>
        <w:t xml:space="preserve"> </w:t>
      </w:r>
      <w:r>
        <w:rPr>
          <w:sz w:val="26"/>
        </w:rPr>
        <w:t>результате</w:t>
      </w:r>
      <w:r>
        <w:rPr>
          <w:spacing w:val="1"/>
          <w:sz w:val="26"/>
        </w:rPr>
        <w:t xml:space="preserve"> </w:t>
      </w:r>
      <w:r>
        <w:rPr>
          <w:sz w:val="26"/>
        </w:rPr>
        <w:t>деятельности</w:t>
      </w:r>
      <w:r>
        <w:rPr>
          <w:spacing w:val="1"/>
          <w:sz w:val="26"/>
        </w:rPr>
        <w:t xml:space="preserve"> </w:t>
      </w:r>
      <w:r>
        <w:rPr>
          <w:sz w:val="26"/>
        </w:rPr>
        <w:t>человека</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разных</w:t>
      </w:r>
      <w:r>
        <w:rPr>
          <w:spacing w:val="1"/>
          <w:sz w:val="26"/>
        </w:rPr>
        <w:t xml:space="preserve"> </w:t>
      </w:r>
      <w:r>
        <w:rPr>
          <w:sz w:val="26"/>
        </w:rPr>
        <w:t>источников географической</w:t>
      </w:r>
      <w:r>
        <w:rPr>
          <w:spacing w:val="2"/>
          <w:sz w:val="26"/>
        </w:rPr>
        <w:t xml:space="preserve"> </w:t>
      </w:r>
      <w:r>
        <w:rPr>
          <w:sz w:val="26"/>
        </w:rPr>
        <w:t>информации.</w:t>
      </w:r>
    </w:p>
    <w:p w:rsidR="0031363F" w:rsidRDefault="00C265CA" w:rsidP="00D07771">
      <w:pPr>
        <w:pStyle w:val="a5"/>
        <w:numPr>
          <w:ilvl w:val="0"/>
          <w:numId w:val="25"/>
        </w:numPr>
        <w:tabs>
          <w:tab w:val="left" w:pos="1106"/>
        </w:tabs>
        <w:spacing w:line="318" w:lineRule="exact"/>
        <w:ind w:left="284" w:right="320" w:firstLine="55"/>
        <w:rPr>
          <w:rFonts w:ascii="Symbol" w:hAnsi="Symbol"/>
          <w:sz w:val="26"/>
        </w:rPr>
      </w:pPr>
      <w:r>
        <w:rPr>
          <w:sz w:val="26"/>
        </w:rPr>
        <w:t>Самостоятельно</w:t>
      </w:r>
      <w:r>
        <w:rPr>
          <w:spacing w:val="-4"/>
          <w:sz w:val="26"/>
        </w:rPr>
        <w:t xml:space="preserve"> </w:t>
      </w:r>
      <w:r>
        <w:rPr>
          <w:sz w:val="26"/>
        </w:rPr>
        <w:t>составлять</w:t>
      </w:r>
      <w:r>
        <w:rPr>
          <w:spacing w:val="-5"/>
          <w:sz w:val="26"/>
        </w:rPr>
        <w:t xml:space="preserve"> </w:t>
      </w:r>
      <w:r>
        <w:rPr>
          <w:sz w:val="26"/>
        </w:rPr>
        <w:t>план</w:t>
      </w:r>
      <w:r>
        <w:rPr>
          <w:spacing w:val="-4"/>
          <w:sz w:val="26"/>
        </w:rPr>
        <w:t xml:space="preserve"> </w:t>
      </w:r>
      <w:r>
        <w:rPr>
          <w:sz w:val="26"/>
        </w:rPr>
        <w:t>решения</w:t>
      </w:r>
      <w:r>
        <w:rPr>
          <w:spacing w:val="-1"/>
          <w:sz w:val="26"/>
        </w:rPr>
        <w:t xml:space="preserve"> </w:t>
      </w:r>
      <w:r>
        <w:rPr>
          <w:sz w:val="26"/>
        </w:rPr>
        <w:t>учебной</w:t>
      </w:r>
      <w:r>
        <w:rPr>
          <w:spacing w:val="-1"/>
          <w:sz w:val="26"/>
        </w:rPr>
        <w:t xml:space="preserve"> </w:t>
      </w:r>
      <w:r>
        <w:rPr>
          <w:sz w:val="26"/>
        </w:rPr>
        <w:t>географической</w:t>
      </w:r>
      <w:r>
        <w:rPr>
          <w:spacing w:val="-3"/>
          <w:sz w:val="26"/>
        </w:rPr>
        <w:t xml:space="preserve"> </w:t>
      </w:r>
      <w:r>
        <w:rPr>
          <w:sz w:val="26"/>
        </w:rPr>
        <w:t>задачи.</w:t>
      </w:r>
    </w:p>
    <w:p w:rsidR="0031363F" w:rsidRDefault="00C265CA" w:rsidP="00D07771">
      <w:pPr>
        <w:pStyle w:val="a5"/>
        <w:numPr>
          <w:ilvl w:val="0"/>
          <w:numId w:val="25"/>
        </w:numPr>
        <w:tabs>
          <w:tab w:val="left" w:pos="1106"/>
        </w:tabs>
        <w:spacing w:line="317" w:lineRule="exact"/>
        <w:ind w:left="284" w:right="320" w:firstLine="55"/>
        <w:rPr>
          <w:rFonts w:ascii="Symbol" w:hAnsi="Symbol"/>
          <w:sz w:val="26"/>
        </w:rPr>
      </w:pPr>
      <w:r>
        <w:rPr>
          <w:sz w:val="26"/>
        </w:rPr>
        <w:t>Формирование</w:t>
      </w:r>
      <w:r>
        <w:rPr>
          <w:spacing w:val="-4"/>
          <w:sz w:val="26"/>
        </w:rPr>
        <w:t xml:space="preserve"> </w:t>
      </w:r>
      <w:r>
        <w:rPr>
          <w:sz w:val="26"/>
        </w:rPr>
        <w:t>базовых</w:t>
      </w:r>
      <w:r>
        <w:rPr>
          <w:spacing w:val="-4"/>
          <w:sz w:val="26"/>
        </w:rPr>
        <w:t xml:space="preserve"> </w:t>
      </w:r>
      <w:r>
        <w:rPr>
          <w:sz w:val="26"/>
        </w:rPr>
        <w:t>исследовательских</w:t>
      </w:r>
      <w:r>
        <w:rPr>
          <w:spacing w:val="-4"/>
          <w:sz w:val="26"/>
        </w:rPr>
        <w:t xml:space="preserve"> </w:t>
      </w:r>
      <w:r>
        <w:rPr>
          <w:sz w:val="26"/>
        </w:rPr>
        <w:t>действий.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Проводить измерения температуры воздуха, атмосферного давления, скорости и</w:t>
      </w:r>
      <w:r>
        <w:rPr>
          <w:spacing w:val="1"/>
          <w:sz w:val="26"/>
        </w:rPr>
        <w:t xml:space="preserve"> </w:t>
      </w:r>
      <w:r>
        <w:rPr>
          <w:sz w:val="26"/>
        </w:rPr>
        <w:t>направления ветра с использованием аналоговых и (или) цифровых приборов</w:t>
      </w:r>
      <w:r>
        <w:rPr>
          <w:spacing w:val="1"/>
          <w:sz w:val="26"/>
        </w:rPr>
        <w:t xml:space="preserve"> </w:t>
      </w:r>
      <w:r>
        <w:rPr>
          <w:sz w:val="26"/>
        </w:rPr>
        <w:t>(термометр,</w:t>
      </w:r>
      <w:r>
        <w:rPr>
          <w:spacing w:val="1"/>
          <w:sz w:val="26"/>
        </w:rPr>
        <w:t xml:space="preserve"> </w:t>
      </w:r>
      <w:r>
        <w:rPr>
          <w:sz w:val="26"/>
        </w:rPr>
        <w:t>барометр,</w:t>
      </w:r>
      <w:r>
        <w:rPr>
          <w:spacing w:val="1"/>
          <w:sz w:val="26"/>
        </w:rPr>
        <w:t xml:space="preserve"> </w:t>
      </w:r>
      <w:r>
        <w:rPr>
          <w:sz w:val="26"/>
        </w:rPr>
        <w:t>анемометр,</w:t>
      </w:r>
      <w:r>
        <w:rPr>
          <w:spacing w:val="1"/>
          <w:sz w:val="26"/>
        </w:rPr>
        <w:t xml:space="preserve"> </w:t>
      </w:r>
      <w:r>
        <w:rPr>
          <w:sz w:val="26"/>
        </w:rPr>
        <w:t>флюгер)</w:t>
      </w:r>
      <w:r>
        <w:rPr>
          <w:spacing w:val="1"/>
          <w:sz w:val="26"/>
        </w:rPr>
        <w:t xml:space="preserve"> </w:t>
      </w:r>
      <w:r>
        <w:rPr>
          <w:sz w:val="26"/>
        </w:rPr>
        <w:t>и</w:t>
      </w:r>
      <w:r>
        <w:rPr>
          <w:spacing w:val="1"/>
          <w:sz w:val="26"/>
        </w:rPr>
        <w:t xml:space="preserve"> </w:t>
      </w:r>
      <w:r>
        <w:rPr>
          <w:sz w:val="26"/>
        </w:rPr>
        <w:t>представлять</w:t>
      </w:r>
      <w:r>
        <w:rPr>
          <w:spacing w:val="1"/>
          <w:sz w:val="26"/>
        </w:rPr>
        <w:t xml:space="preserve"> </w:t>
      </w:r>
      <w:r>
        <w:rPr>
          <w:sz w:val="26"/>
        </w:rPr>
        <w:t>результаты</w:t>
      </w:r>
      <w:r>
        <w:rPr>
          <w:spacing w:val="1"/>
          <w:sz w:val="26"/>
        </w:rPr>
        <w:t xml:space="preserve"> </w:t>
      </w:r>
      <w:r>
        <w:rPr>
          <w:sz w:val="26"/>
        </w:rPr>
        <w:t>наблюдений</w:t>
      </w:r>
      <w:r>
        <w:rPr>
          <w:spacing w:val="-2"/>
          <w:sz w:val="26"/>
        </w:rPr>
        <w:t xml:space="preserve"> </w:t>
      </w:r>
      <w:r>
        <w:rPr>
          <w:sz w:val="26"/>
        </w:rPr>
        <w:t>в</w:t>
      </w:r>
      <w:r>
        <w:rPr>
          <w:spacing w:val="-1"/>
          <w:sz w:val="26"/>
        </w:rPr>
        <w:t xml:space="preserve"> </w:t>
      </w:r>
      <w:r>
        <w:rPr>
          <w:sz w:val="26"/>
        </w:rPr>
        <w:t>табличной</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графической</w:t>
      </w:r>
      <w:r>
        <w:rPr>
          <w:spacing w:val="-2"/>
          <w:sz w:val="26"/>
        </w:rPr>
        <w:t xml:space="preserve"> </w:t>
      </w:r>
      <w:r>
        <w:rPr>
          <w:sz w:val="26"/>
        </w:rPr>
        <w:t>форме.</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Формулировать</w:t>
      </w:r>
      <w:r>
        <w:rPr>
          <w:spacing w:val="1"/>
          <w:sz w:val="26"/>
        </w:rPr>
        <w:t xml:space="preserve"> </w:t>
      </w:r>
      <w:r>
        <w:rPr>
          <w:sz w:val="26"/>
        </w:rPr>
        <w:t>вопросы,</w:t>
      </w:r>
      <w:r>
        <w:rPr>
          <w:spacing w:val="1"/>
          <w:sz w:val="26"/>
        </w:rPr>
        <w:t xml:space="preserve"> </w:t>
      </w:r>
      <w:r>
        <w:rPr>
          <w:sz w:val="26"/>
        </w:rPr>
        <w:t>поиск</w:t>
      </w:r>
      <w:r>
        <w:rPr>
          <w:spacing w:val="1"/>
          <w:sz w:val="26"/>
        </w:rPr>
        <w:t xml:space="preserve"> </w:t>
      </w:r>
      <w:r>
        <w:rPr>
          <w:sz w:val="26"/>
        </w:rPr>
        <w:t>ответов</w:t>
      </w:r>
      <w:r>
        <w:rPr>
          <w:spacing w:val="1"/>
          <w:sz w:val="26"/>
        </w:rPr>
        <w:t xml:space="preserve"> </w:t>
      </w:r>
      <w:r>
        <w:rPr>
          <w:sz w:val="26"/>
        </w:rPr>
        <w:t>на</w:t>
      </w:r>
      <w:r>
        <w:rPr>
          <w:spacing w:val="1"/>
          <w:sz w:val="26"/>
        </w:rPr>
        <w:t xml:space="preserve"> </w:t>
      </w:r>
      <w:r>
        <w:rPr>
          <w:sz w:val="26"/>
        </w:rPr>
        <w:t>которые</w:t>
      </w:r>
      <w:r>
        <w:rPr>
          <w:spacing w:val="1"/>
          <w:sz w:val="26"/>
        </w:rPr>
        <w:t xml:space="preserve"> </w:t>
      </w:r>
      <w:r>
        <w:rPr>
          <w:sz w:val="26"/>
        </w:rPr>
        <w:t>необходим</w:t>
      </w:r>
      <w:r>
        <w:rPr>
          <w:spacing w:val="1"/>
          <w:sz w:val="26"/>
        </w:rPr>
        <w:t xml:space="preserve"> </w:t>
      </w:r>
      <w:r>
        <w:rPr>
          <w:sz w:val="26"/>
        </w:rPr>
        <w:t>для</w:t>
      </w:r>
      <w:r>
        <w:rPr>
          <w:spacing w:val="1"/>
          <w:sz w:val="26"/>
        </w:rPr>
        <w:t xml:space="preserve"> </w:t>
      </w:r>
      <w:r>
        <w:rPr>
          <w:sz w:val="26"/>
        </w:rPr>
        <w:t>прогнозирования</w:t>
      </w:r>
      <w:r>
        <w:rPr>
          <w:spacing w:val="1"/>
          <w:sz w:val="26"/>
        </w:rPr>
        <w:t xml:space="preserve"> </w:t>
      </w:r>
      <w:r>
        <w:rPr>
          <w:sz w:val="26"/>
        </w:rPr>
        <w:t>изменения</w:t>
      </w:r>
      <w:r>
        <w:rPr>
          <w:spacing w:val="1"/>
          <w:sz w:val="26"/>
        </w:rPr>
        <w:t xml:space="preserve"> </w:t>
      </w:r>
      <w:r>
        <w:rPr>
          <w:sz w:val="26"/>
        </w:rPr>
        <w:t>численности</w:t>
      </w:r>
      <w:r>
        <w:rPr>
          <w:spacing w:val="1"/>
          <w:sz w:val="26"/>
        </w:rPr>
        <w:t xml:space="preserve"> </w:t>
      </w:r>
      <w:r>
        <w:rPr>
          <w:sz w:val="26"/>
        </w:rPr>
        <w:t>населения</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в</w:t>
      </w:r>
      <w:r>
        <w:rPr>
          <w:spacing w:val="-62"/>
          <w:sz w:val="26"/>
        </w:rPr>
        <w:t xml:space="preserve"> </w:t>
      </w:r>
      <w:r>
        <w:rPr>
          <w:sz w:val="26"/>
        </w:rPr>
        <w:t>будущем.</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Представлять результаты фенологических наблюдений и наблюдений за погодой</w:t>
      </w:r>
      <w:r>
        <w:rPr>
          <w:spacing w:val="-62"/>
          <w:sz w:val="26"/>
        </w:rPr>
        <w:t xml:space="preserve"> </w:t>
      </w:r>
      <w:r>
        <w:rPr>
          <w:sz w:val="26"/>
        </w:rPr>
        <w:t>в</w:t>
      </w:r>
      <w:r>
        <w:rPr>
          <w:spacing w:val="-3"/>
          <w:sz w:val="26"/>
        </w:rPr>
        <w:t xml:space="preserve"> </w:t>
      </w:r>
      <w:r>
        <w:rPr>
          <w:sz w:val="26"/>
        </w:rPr>
        <w:t>различной</w:t>
      </w:r>
      <w:r>
        <w:rPr>
          <w:spacing w:val="-1"/>
          <w:sz w:val="26"/>
        </w:rPr>
        <w:t xml:space="preserve"> </w:t>
      </w:r>
      <w:r>
        <w:rPr>
          <w:sz w:val="26"/>
        </w:rPr>
        <w:t>форме</w:t>
      </w:r>
      <w:r>
        <w:rPr>
          <w:spacing w:val="-2"/>
          <w:sz w:val="26"/>
        </w:rPr>
        <w:t xml:space="preserve"> </w:t>
      </w:r>
      <w:r>
        <w:rPr>
          <w:sz w:val="26"/>
        </w:rPr>
        <w:t>(табличной,</w:t>
      </w:r>
      <w:r>
        <w:rPr>
          <w:spacing w:val="-2"/>
          <w:sz w:val="26"/>
        </w:rPr>
        <w:t xml:space="preserve"> </w:t>
      </w:r>
      <w:r>
        <w:rPr>
          <w:sz w:val="26"/>
        </w:rPr>
        <w:t>графической,</w:t>
      </w:r>
      <w:r>
        <w:rPr>
          <w:spacing w:val="-2"/>
          <w:sz w:val="26"/>
        </w:rPr>
        <w:t xml:space="preserve"> </w:t>
      </w:r>
      <w:r>
        <w:rPr>
          <w:sz w:val="26"/>
        </w:rPr>
        <w:t>географического описания).</w:t>
      </w:r>
    </w:p>
    <w:p w:rsidR="0031363F" w:rsidRDefault="00C265CA" w:rsidP="00D07771">
      <w:pPr>
        <w:pStyle w:val="a5"/>
        <w:numPr>
          <w:ilvl w:val="0"/>
          <w:numId w:val="25"/>
        </w:numPr>
        <w:tabs>
          <w:tab w:val="left" w:pos="1106"/>
        </w:tabs>
        <w:spacing w:before="1" w:line="237" w:lineRule="auto"/>
        <w:ind w:left="284" w:right="320" w:firstLine="55"/>
        <w:rPr>
          <w:rFonts w:ascii="Symbol" w:hAnsi="Symbol"/>
          <w:sz w:val="26"/>
        </w:rPr>
      </w:pPr>
      <w:r>
        <w:rPr>
          <w:sz w:val="26"/>
        </w:rPr>
        <w:t>Проводить</w:t>
      </w:r>
      <w:r>
        <w:rPr>
          <w:spacing w:val="1"/>
          <w:sz w:val="26"/>
        </w:rPr>
        <w:t xml:space="preserve"> </w:t>
      </w:r>
      <w:r>
        <w:rPr>
          <w:sz w:val="26"/>
        </w:rPr>
        <w:t>по</w:t>
      </w:r>
      <w:r>
        <w:rPr>
          <w:spacing w:val="1"/>
          <w:sz w:val="26"/>
        </w:rPr>
        <w:t xml:space="preserve"> </w:t>
      </w:r>
      <w:r>
        <w:rPr>
          <w:sz w:val="26"/>
        </w:rPr>
        <w:t>самостоятельно</w:t>
      </w:r>
      <w:r>
        <w:rPr>
          <w:spacing w:val="1"/>
          <w:sz w:val="26"/>
        </w:rPr>
        <w:t xml:space="preserve"> </w:t>
      </w:r>
      <w:r>
        <w:rPr>
          <w:sz w:val="26"/>
        </w:rPr>
        <w:t>составленному</w:t>
      </w:r>
      <w:r>
        <w:rPr>
          <w:spacing w:val="1"/>
          <w:sz w:val="26"/>
        </w:rPr>
        <w:t xml:space="preserve"> </w:t>
      </w:r>
      <w:r>
        <w:rPr>
          <w:sz w:val="26"/>
        </w:rPr>
        <w:t>плану</w:t>
      </w:r>
      <w:r>
        <w:rPr>
          <w:spacing w:val="1"/>
          <w:sz w:val="26"/>
        </w:rPr>
        <w:t xml:space="preserve"> </w:t>
      </w:r>
      <w:r>
        <w:rPr>
          <w:sz w:val="26"/>
        </w:rPr>
        <w:t>небольшое</w:t>
      </w:r>
      <w:r>
        <w:rPr>
          <w:spacing w:val="1"/>
          <w:sz w:val="26"/>
        </w:rPr>
        <w:t xml:space="preserve"> </w:t>
      </w:r>
      <w:r>
        <w:rPr>
          <w:sz w:val="26"/>
        </w:rPr>
        <w:t>исследование</w:t>
      </w:r>
      <w:r>
        <w:rPr>
          <w:spacing w:val="-62"/>
          <w:sz w:val="26"/>
        </w:rPr>
        <w:t xml:space="preserve"> </w:t>
      </w:r>
      <w:r>
        <w:rPr>
          <w:sz w:val="26"/>
        </w:rPr>
        <w:t>роли</w:t>
      </w:r>
      <w:r>
        <w:rPr>
          <w:spacing w:val="-1"/>
          <w:sz w:val="26"/>
        </w:rPr>
        <w:t xml:space="preserve"> </w:t>
      </w:r>
      <w:r>
        <w:rPr>
          <w:sz w:val="26"/>
        </w:rPr>
        <w:t>традиций</w:t>
      </w:r>
      <w:r>
        <w:rPr>
          <w:spacing w:val="-1"/>
          <w:sz w:val="26"/>
        </w:rPr>
        <w:t xml:space="preserve"> </w:t>
      </w:r>
      <w:r>
        <w:rPr>
          <w:sz w:val="26"/>
        </w:rPr>
        <w:t>в</w:t>
      </w:r>
      <w:r>
        <w:rPr>
          <w:spacing w:val="2"/>
          <w:sz w:val="26"/>
        </w:rPr>
        <w:t xml:space="preserve"> </w:t>
      </w:r>
      <w:r>
        <w:rPr>
          <w:sz w:val="26"/>
        </w:rPr>
        <w:t>обществе.</w:t>
      </w:r>
    </w:p>
    <w:p w:rsidR="0031363F" w:rsidRDefault="00C265CA" w:rsidP="00D07771">
      <w:pPr>
        <w:pStyle w:val="a5"/>
        <w:numPr>
          <w:ilvl w:val="0"/>
          <w:numId w:val="25"/>
        </w:numPr>
        <w:tabs>
          <w:tab w:val="left" w:pos="1106"/>
        </w:tabs>
        <w:spacing w:before="5" w:line="237" w:lineRule="auto"/>
        <w:ind w:left="284" w:right="320" w:firstLine="55"/>
        <w:rPr>
          <w:rFonts w:ascii="Symbol" w:hAnsi="Symbol"/>
          <w:sz w:val="26"/>
        </w:rPr>
      </w:pPr>
      <w:r>
        <w:rPr>
          <w:sz w:val="26"/>
        </w:rPr>
        <w:t>Исследовать</w:t>
      </w:r>
      <w:r>
        <w:rPr>
          <w:spacing w:val="1"/>
          <w:sz w:val="26"/>
        </w:rPr>
        <w:t xml:space="preserve"> </w:t>
      </w:r>
      <w:r>
        <w:rPr>
          <w:sz w:val="26"/>
        </w:rPr>
        <w:t>несложные</w:t>
      </w:r>
      <w:r>
        <w:rPr>
          <w:spacing w:val="1"/>
          <w:sz w:val="26"/>
        </w:rPr>
        <w:t xml:space="preserve"> </w:t>
      </w:r>
      <w:r>
        <w:rPr>
          <w:sz w:val="26"/>
        </w:rPr>
        <w:t>практические</w:t>
      </w:r>
      <w:r>
        <w:rPr>
          <w:spacing w:val="1"/>
          <w:sz w:val="26"/>
        </w:rPr>
        <w:t xml:space="preserve"> </w:t>
      </w:r>
      <w:r>
        <w:rPr>
          <w:sz w:val="26"/>
        </w:rPr>
        <w:t>ситуации,</w:t>
      </w:r>
      <w:r>
        <w:rPr>
          <w:spacing w:val="1"/>
          <w:sz w:val="26"/>
        </w:rPr>
        <w:t xml:space="preserve"> </w:t>
      </w:r>
      <w:r>
        <w:rPr>
          <w:sz w:val="26"/>
        </w:rPr>
        <w:t>связанные</w:t>
      </w:r>
      <w:r>
        <w:rPr>
          <w:spacing w:val="1"/>
          <w:sz w:val="26"/>
        </w:rPr>
        <w:t xml:space="preserve"> </w:t>
      </w:r>
      <w:r>
        <w:rPr>
          <w:sz w:val="26"/>
        </w:rPr>
        <w:t>с</w:t>
      </w:r>
      <w:r>
        <w:rPr>
          <w:spacing w:val="1"/>
          <w:sz w:val="26"/>
        </w:rPr>
        <w:t xml:space="preserve"> </w:t>
      </w:r>
      <w:r>
        <w:rPr>
          <w:sz w:val="26"/>
        </w:rPr>
        <w:t>использованием</w:t>
      </w:r>
      <w:r>
        <w:rPr>
          <w:spacing w:val="-62"/>
          <w:sz w:val="26"/>
        </w:rPr>
        <w:t xml:space="preserve"> </w:t>
      </w:r>
      <w:r>
        <w:rPr>
          <w:sz w:val="26"/>
        </w:rPr>
        <w:t>различных</w:t>
      </w:r>
      <w:r>
        <w:rPr>
          <w:spacing w:val="-2"/>
          <w:sz w:val="26"/>
        </w:rPr>
        <w:t xml:space="preserve"> </w:t>
      </w:r>
      <w:r>
        <w:rPr>
          <w:sz w:val="26"/>
        </w:rPr>
        <w:t>способов повышения</w:t>
      </w:r>
      <w:r>
        <w:rPr>
          <w:spacing w:val="-1"/>
          <w:sz w:val="26"/>
        </w:rPr>
        <w:t xml:space="preserve"> </w:t>
      </w:r>
      <w:r>
        <w:rPr>
          <w:sz w:val="26"/>
        </w:rPr>
        <w:t>эффективности</w:t>
      </w:r>
      <w:r>
        <w:rPr>
          <w:spacing w:val="-2"/>
          <w:sz w:val="26"/>
        </w:rPr>
        <w:t xml:space="preserve"> </w:t>
      </w:r>
      <w:r>
        <w:rPr>
          <w:sz w:val="26"/>
        </w:rPr>
        <w:t>производства.</w:t>
      </w:r>
    </w:p>
    <w:p w:rsidR="0031363F" w:rsidRDefault="00C265CA" w:rsidP="001D10EE">
      <w:pPr>
        <w:spacing w:before="3" w:line="299" w:lineRule="exact"/>
        <w:ind w:left="284" w:right="320" w:firstLine="55"/>
        <w:jc w:val="both"/>
        <w:rPr>
          <w:i/>
          <w:sz w:val="26"/>
        </w:rPr>
      </w:pPr>
      <w:r>
        <w:rPr>
          <w:i/>
          <w:sz w:val="26"/>
        </w:rPr>
        <w:t>Работа</w:t>
      </w:r>
      <w:r>
        <w:rPr>
          <w:i/>
          <w:spacing w:val="-1"/>
          <w:sz w:val="26"/>
        </w:rPr>
        <w:t xml:space="preserve"> </w:t>
      </w:r>
      <w:r>
        <w:rPr>
          <w:i/>
          <w:sz w:val="26"/>
        </w:rPr>
        <w:t>с</w:t>
      </w:r>
      <w:r>
        <w:rPr>
          <w:i/>
          <w:spacing w:val="-2"/>
          <w:sz w:val="26"/>
        </w:rPr>
        <w:t xml:space="preserve"> </w:t>
      </w:r>
      <w:r>
        <w:rPr>
          <w:i/>
          <w:sz w:val="26"/>
        </w:rPr>
        <w:t>информацией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Проводить поиск необходимой исторической информации в учебной и научной</w:t>
      </w:r>
      <w:r>
        <w:rPr>
          <w:spacing w:val="1"/>
          <w:sz w:val="26"/>
        </w:rPr>
        <w:t xml:space="preserve"> </w:t>
      </w:r>
      <w:r>
        <w:rPr>
          <w:sz w:val="26"/>
        </w:rPr>
        <w:t>литературе, аутентичных источниках (материальных, письменных, визуальных),</w:t>
      </w:r>
      <w:r>
        <w:rPr>
          <w:spacing w:val="1"/>
          <w:sz w:val="26"/>
        </w:rPr>
        <w:t xml:space="preserve"> </w:t>
      </w:r>
      <w:r>
        <w:rPr>
          <w:sz w:val="26"/>
        </w:rPr>
        <w:t>публицистике и</w:t>
      </w:r>
      <w:r>
        <w:rPr>
          <w:spacing w:val="-2"/>
          <w:sz w:val="26"/>
        </w:rPr>
        <w:t xml:space="preserve"> </w:t>
      </w:r>
      <w:r>
        <w:rPr>
          <w:sz w:val="26"/>
        </w:rPr>
        <w:t>др.</w:t>
      </w:r>
      <w:r>
        <w:rPr>
          <w:spacing w:val="-3"/>
          <w:sz w:val="26"/>
        </w:rPr>
        <w:t xml:space="preserve"> </w:t>
      </w:r>
      <w:r>
        <w:rPr>
          <w:sz w:val="26"/>
        </w:rPr>
        <w:t>в</w:t>
      </w:r>
      <w:r>
        <w:rPr>
          <w:spacing w:val="1"/>
          <w:sz w:val="26"/>
        </w:rPr>
        <w:t xml:space="preserve"> </w:t>
      </w:r>
      <w:r>
        <w:rPr>
          <w:sz w:val="26"/>
        </w:rPr>
        <w:t>соответствии</w:t>
      </w:r>
      <w:r>
        <w:rPr>
          <w:spacing w:val="-3"/>
          <w:sz w:val="26"/>
        </w:rPr>
        <w:t xml:space="preserve"> </w:t>
      </w:r>
      <w:r>
        <w:rPr>
          <w:sz w:val="26"/>
        </w:rPr>
        <w:t>с</w:t>
      </w:r>
      <w:r>
        <w:rPr>
          <w:spacing w:val="-2"/>
          <w:sz w:val="26"/>
        </w:rPr>
        <w:t xml:space="preserve"> </w:t>
      </w:r>
      <w:r>
        <w:rPr>
          <w:sz w:val="26"/>
        </w:rPr>
        <w:t>предложенной</w:t>
      </w:r>
      <w:r>
        <w:rPr>
          <w:spacing w:val="-2"/>
          <w:sz w:val="26"/>
        </w:rPr>
        <w:t xml:space="preserve"> </w:t>
      </w:r>
      <w:r>
        <w:rPr>
          <w:sz w:val="26"/>
        </w:rPr>
        <w:t>познавательной</w:t>
      </w:r>
      <w:r>
        <w:rPr>
          <w:spacing w:val="-2"/>
          <w:sz w:val="26"/>
        </w:rPr>
        <w:t xml:space="preserve"> </w:t>
      </w:r>
      <w:r>
        <w:rPr>
          <w:sz w:val="26"/>
        </w:rPr>
        <w:t>задачей.</w:t>
      </w:r>
    </w:p>
    <w:p w:rsidR="0031363F" w:rsidRDefault="00C265CA" w:rsidP="00D07771">
      <w:pPr>
        <w:pStyle w:val="a5"/>
        <w:numPr>
          <w:ilvl w:val="0"/>
          <w:numId w:val="25"/>
        </w:numPr>
        <w:tabs>
          <w:tab w:val="left" w:pos="1106"/>
        </w:tabs>
        <w:spacing w:before="2" w:line="237" w:lineRule="auto"/>
        <w:ind w:left="284" w:right="320" w:firstLine="55"/>
        <w:rPr>
          <w:rFonts w:ascii="Symbol" w:hAnsi="Symbol"/>
          <w:sz w:val="26"/>
        </w:rPr>
      </w:pPr>
      <w:r>
        <w:rPr>
          <w:sz w:val="26"/>
        </w:rPr>
        <w:t>Анализировать</w:t>
      </w:r>
      <w:r>
        <w:rPr>
          <w:spacing w:val="1"/>
          <w:sz w:val="26"/>
        </w:rPr>
        <w:t xml:space="preserve"> </w:t>
      </w:r>
      <w:r>
        <w:rPr>
          <w:sz w:val="26"/>
        </w:rPr>
        <w:t>и</w:t>
      </w:r>
      <w:r>
        <w:rPr>
          <w:spacing w:val="1"/>
          <w:sz w:val="26"/>
        </w:rPr>
        <w:t xml:space="preserve"> </w:t>
      </w:r>
      <w:r>
        <w:rPr>
          <w:sz w:val="26"/>
        </w:rPr>
        <w:t>интерпретировать</w:t>
      </w:r>
      <w:r>
        <w:rPr>
          <w:spacing w:val="1"/>
          <w:sz w:val="26"/>
        </w:rPr>
        <w:t xml:space="preserve"> </w:t>
      </w:r>
      <w:r>
        <w:rPr>
          <w:sz w:val="26"/>
        </w:rPr>
        <w:t>историческую</w:t>
      </w:r>
      <w:r>
        <w:rPr>
          <w:spacing w:val="1"/>
          <w:sz w:val="26"/>
        </w:rPr>
        <w:t xml:space="preserve"> </w:t>
      </w:r>
      <w:r>
        <w:rPr>
          <w:sz w:val="26"/>
        </w:rPr>
        <w:t>информацию,</w:t>
      </w:r>
      <w:r>
        <w:rPr>
          <w:spacing w:val="1"/>
          <w:sz w:val="26"/>
        </w:rPr>
        <w:t xml:space="preserve"> </w:t>
      </w:r>
      <w:r>
        <w:rPr>
          <w:sz w:val="26"/>
        </w:rPr>
        <w:t>применяя</w:t>
      </w:r>
      <w:r>
        <w:rPr>
          <w:spacing w:val="1"/>
          <w:sz w:val="26"/>
        </w:rPr>
        <w:t xml:space="preserve"> </w:t>
      </w:r>
      <w:r>
        <w:rPr>
          <w:sz w:val="26"/>
        </w:rPr>
        <w:t>приемы</w:t>
      </w:r>
      <w:r>
        <w:rPr>
          <w:spacing w:val="35"/>
          <w:sz w:val="26"/>
        </w:rPr>
        <w:t xml:space="preserve"> </w:t>
      </w:r>
      <w:r>
        <w:rPr>
          <w:sz w:val="26"/>
        </w:rPr>
        <w:t>критики</w:t>
      </w:r>
      <w:r>
        <w:rPr>
          <w:spacing w:val="32"/>
          <w:sz w:val="26"/>
        </w:rPr>
        <w:t xml:space="preserve"> </w:t>
      </w:r>
      <w:r>
        <w:rPr>
          <w:sz w:val="26"/>
        </w:rPr>
        <w:t>источника,</w:t>
      </w:r>
      <w:r>
        <w:rPr>
          <w:spacing w:val="32"/>
          <w:sz w:val="26"/>
        </w:rPr>
        <w:t xml:space="preserve"> </w:t>
      </w:r>
      <w:r>
        <w:rPr>
          <w:sz w:val="26"/>
        </w:rPr>
        <w:t>высказывать</w:t>
      </w:r>
      <w:r>
        <w:rPr>
          <w:spacing w:val="31"/>
          <w:sz w:val="26"/>
        </w:rPr>
        <w:t xml:space="preserve"> </w:t>
      </w:r>
      <w:r>
        <w:rPr>
          <w:sz w:val="26"/>
        </w:rPr>
        <w:t>суждение</w:t>
      </w:r>
      <w:r>
        <w:rPr>
          <w:spacing w:val="34"/>
          <w:sz w:val="26"/>
        </w:rPr>
        <w:t xml:space="preserve"> </w:t>
      </w:r>
      <w:r>
        <w:rPr>
          <w:sz w:val="26"/>
        </w:rPr>
        <w:t>о</w:t>
      </w:r>
      <w:r>
        <w:rPr>
          <w:spacing w:val="32"/>
          <w:sz w:val="26"/>
        </w:rPr>
        <w:t xml:space="preserve"> </w:t>
      </w:r>
      <w:r>
        <w:rPr>
          <w:sz w:val="26"/>
        </w:rPr>
        <w:t>его</w:t>
      </w:r>
      <w:r>
        <w:rPr>
          <w:spacing w:val="34"/>
          <w:sz w:val="26"/>
        </w:rPr>
        <w:t xml:space="preserve"> </w:t>
      </w:r>
      <w:r>
        <w:rPr>
          <w:sz w:val="26"/>
        </w:rPr>
        <w:t>информационных</w:t>
      </w:r>
    </w:p>
    <w:p w:rsidR="0031363F" w:rsidRDefault="0031363F" w:rsidP="001D10EE">
      <w:pPr>
        <w:spacing w:line="237" w:lineRule="auto"/>
        <w:ind w:left="284" w:right="320" w:firstLine="55"/>
        <w:jc w:val="both"/>
        <w:rPr>
          <w:rFonts w:ascii="Symbol" w:hAnsi="Symbol"/>
          <w:sz w:val="26"/>
        </w:rPr>
        <w:sectPr w:rsidR="0031363F">
          <w:pgSz w:w="11930" w:h="16860"/>
          <w:pgMar w:top="1040" w:right="240" w:bottom="1780" w:left="880" w:header="0" w:footer="1547" w:gutter="0"/>
          <w:cols w:space="720"/>
        </w:sectPr>
      </w:pPr>
    </w:p>
    <w:p w:rsidR="0031363F" w:rsidRDefault="00C265CA" w:rsidP="001D10EE">
      <w:pPr>
        <w:pStyle w:val="a3"/>
        <w:spacing w:before="75"/>
        <w:ind w:left="284" w:right="320" w:firstLine="55"/>
      </w:pPr>
      <w:r>
        <w:lastRenderedPageBreak/>
        <w:t>особенностях</w:t>
      </w:r>
      <w:r>
        <w:rPr>
          <w:spacing w:val="1"/>
        </w:rPr>
        <w:t xml:space="preserve"> </w:t>
      </w:r>
      <w:r>
        <w:t>и</w:t>
      </w:r>
      <w:r>
        <w:rPr>
          <w:spacing w:val="1"/>
        </w:rPr>
        <w:t xml:space="preserve"> </w:t>
      </w:r>
      <w:r>
        <w:t>ценности</w:t>
      </w:r>
      <w:r>
        <w:rPr>
          <w:spacing w:val="1"/>
        </w:rPr>
        <w:t xml:space="preserve"> </w:t>
      </w:r>
      <w:r>
        <w:t>(по</w:t>
      </w:r>
      <w:r>
        <w:rPr>
          <w:spacing w:val="1"/>
        </w:rPr>
        <w:t xml:space="preserve"> </w:t>
      </w:r>
      <w:r>
        <w:t>заданным</w:t>
      </w:r>
      <w:r>
        <w:rPr>
          <w:spacing w:val="1"/>
        </w:rPr>
        <w:t xml:space="preserve"> </w:t>
      </w:r>
      <w:r>
        <w:t>или</w:t>
      </w:r>
      <w:r>
        <w:rPr>
          <w:spacing w:val="1"/>
        </w:rPr>
        <w:t xml:space="preserve"> </w:t>
      </w:r>
      <w:r>
        <w:t>самостоятельно</w:t>
      </w:r>
      <w:r>
        <w:rPr>
          <w:spacing w:val="1"/>
        </w:rPr>
        <w:t xml:space="preserve"> </w:t>
      </w:r>
      <w:r>
        <w:t>определяемым</w:t>
      </w:r>
      <w:r>
        <w:rPr>
          <w:spacing w:val="1"/>
        </w:rPr>
        <w:t xml:space="preserve"> </w:t>
      </w:r>
      <w:r>
        <w:t>критериям).</w:t>
      </w:r>
    </w:p>
    <w:p w:rsidR="0031363F" w:rsidRDefault="00C265CA" w:rsidP="00D07771">
      <w:pPr>
        <w:pStyle w:val="a5"/>
        <w:numPr>
          <w:ilvl w:val="0"/>
          <w:numId w:val="25"/>
        </w:numPr>
        <w:tabs>
          <w:tab w:val="left" w:pos="1106"/>
        </w:tabs>
        <w:spacing w:before="3"/>
        <w:ind w:left="284" w:right="320" w:firstLine="55"/>
        <w:rPr>
          <w:rFonts w:ascii="Symbol" w:hAnsi="Symbol"/>
          <w:sz w:val="26"/>
        </w:rPr>
      </w:pPr>
      <w:r>
        <w:rPr>
          <w:sz w:val="26"/>
        </w:rPr>
        <w:t>Сравнивать данные разных источников исторической информации, выявлять их</w:t>
      </w:r>
      <w:r>
        <w:rPr>
          <w:spacing w:val="1"/>
          <w:sz w:val="26"/>
        </w:rPr>
        <w:t xml:space="preserve"> </w:t>
      </w:r>
      <w:r>
        <w:rPr>
          <w:sz w:val="26"/>
        </w:rPr>
        <w:t>сходство и различия, в том числе, связанные со степенью информированности и</w:t>
      </w:r>
      <w:r>
        <w:rPr>
          <w:spacing w:val="1"/>
          <w:sz w:val="26"/>
        </w:rPr>
        <w:t xml:space="preserve"> </w:t>
      </w:r>
      <w:r>
        <w:rPr>
          <w:sz w:val="26"/>
        </w:rPr>
        <w:t>позицией</w:t>
      </w:r>
      <w:r>
        <w:rPr>
          <w:spacing w:val="-1"/>
          <w:sz w:val="26"/>
        </w:rPr>
        <w:t xml:space="preserve"> </w:t>
      </w:r>
      <w:r>
        <w:rPr>
          <w:sz w:val="26"/>
        </w:rPr>
        <w:t>авторов.</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Выбирать</w:t>
      </w:r>
      <w:r>
        <w:rPr>
          <w:spacing w:val="1"/>
          <w:sz w:val="26"/>
        </w:rPr>
        <w:t xml:space="preserve"> </w:t>
      </w:r>
      <w:r>
        <w:rPr>
          <w:sz w:val="26"/>
        </w:rPr>
        <w:t>оптимальную</w:t>
      </w:r>
      <w:r>
        <w:rPr>
          <w:spacing w:val="1"/>
          <w:sz w:val="26"/>
        </w:rPr>
        <w:t xml:space="preserve"> </w:t>
      </w:r>
      <w:r>
        <w:rPr>
          <w:sz w:val="26"/>
        </w:rPr>
        <w:t>форму</w:t>
      </w:r>
      <w:r>
        <w:rPr>
          <w:spacing w:val="1"/>
          <w:sz w:val="26"/>
        </w:rPr>
        <w:t xml:space="preserve"> </w:t>
      </w:r>
      <w:r>
        <w:rPr>
          <w:sz w:val="26"/>
        </w:rPr>
        <w:t>представления</w:t>
      </w:r>
      <w:r>
        <w:rPr>
          <w:spacing w:val="1"/>
          <w:sz w:val="26"/>
        </w:rPr>
        <w:t xml:space="preserve"> </w:t>
      </w:r>
      <w:r>
        <w:rPr>
          <w:sz w:val="26"/>
        </w:rPr>
        <w:t>результатов</w:t>
      </w:r>
      <w:r>
        <w:rPr>
          <w:spacing w:val="1"/>
          <w:sz w:val="26"/>
        </w:rPr>
        <w:t xml:space="preserve"> </w:t>
      </w:r>
      <w:r>
        <w:rPr>
          <w:sz w:val="26"/>
        </w:rPr>
        <w:t>самостоятельной</w:t>
      </w:r>
      <w:r>
        <w:rPr>
          <w:spacing w:val="1"/>
          <w:sz w:val="26"/>
        </w:rPr>
        <w:t xml:space="preserve"> </w:t>
      </w:r>
      <w:r>
        <w:rPr>
          <w:sz w:val="26"/>
        </w:rPr>
        <w:t>работы с исторической информацией (сообщение, эссе, презентация, учебный</w:t>
      </w:r>
      <w:r>
        <w:rPr>
          <w:spacing w:val="1"/>
          <w:sz w:val="26"/>
        </w:rPr>
        <w:t xml:space="preserve"> </w:t>
      </w:r>
      <w:r>
        <w:rPr>
          <w:sz w:val="26"/>
        </w:rPr>
        <w:t>проект</w:t>
      </w:r>
      <w:r>
        <w:rPr>
          <w:spacing w:val="-3"/>
          <w:sz w:val="26"/>
        </w:rPr>
        <w:t xml:space="preserve"> </w:t>
      </w:r>
      <w:r>
        <w:rPr>
          <w:sz w:val="26"/>
        </w:rPr>
        <w:t>и</w:t>
      </w:r>
      <w:r>
        <w:rPr>
          <w:spacing w:val="2"/>
          <w:sz w:val="26"/>
        </w:rPr>
        <w:t xml:space="preserve"> </w:t>
      </w:r>
      <w:r>
        <w:rPr>
          <w:sz w:val="26"/>
        </w:rPr>
        <w:t>др.)</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Проводить поиск необходимой исторической информации в учебной и научной</w:t>
      </w:r>
      <w:r>
        <w:rPr>
          <w:spacing w:val="1"/>
          <w:sz w:val="26"/>
        </w:rPr>
        <w:t xml:space="preserve"> </w:t>
      </w:r>
      <w:r>
        <w:rPr>
          <w:sz w:val="26"/>
        </w:rPr>
        <w:t>литературе, аутентичных источниках (материальных, письменных, визуальных),</w:t>
      </w:r>
      <w:r>
        <w:rPr>
          <w:spacing w:val="1"/>
          <w:sz w:val="26"/>
        </w:rPr>
        <w:t xml:space="preserve"> </w:t>
      </w:r>
      <w:r>
        <w:rPr>
          <w:sz w:val="26"/>
        </w:rPr>
        <w:t>публицистике и</w:t>
      </w:r>
      <w:r>
        <w:rPr>
          <w:spacing w:val="-3"/>
          <w:sz w:val="26"/>
        </w:rPr>
        <w:t xml:space="preserve"> </w:t>
      </w:r>
      <w:r>
        <w:rPr>
          <w:sz w:val="26"/>
        </w:rPr>
        <w:t>др.</w:t>
      </w:r>
      <w:r>
        <w:rPr>
          <w:spacing w:val="-2"/>
          <w:sz w:val="26"/>
        </w:rPr>
        <w:t xml:space="preserve"> </w:t>
      </w:r>
      <w:r>
        <w:rPr>
          <w:sz w:val="26"/>
        </w:rPr>
        <w:t>в соответствии</w:t>
      </w:r>
      <w:r>
        <w:rPr>
          <w:spacing w:val="-2"/>
          <w:sz w:val="26"/>
        </w:rPr>
        <w:t xml:space="preserve"> </w:t>
      </w:r>
      <w:r>
        <w:rPr>
          <w:sz w:val="26"/>
        </w:rPr>
        <w:t>с</w:t>
      </w:r>
      <w:r>
        <w:rPr>
          <w:spacing w:val="-3"/>
          <w:sz w:val="26"/>
        </w:rPr>
        <w:t xml:space="preserve"> </w:t>
      </w:r>
      <w:r>
        <w:rPr>
          <w:sz w:val="26"/>
        </w:rPr>
        <w:t>предложенной</w:t>
      </w:r>
      <w:r>
        <w:rPr>
          <w:spacing w:val="-2"/>
          <w:sz w:val="26"/>
        </w:rPr>
        <w:t xml:space="preserve"> </w:t>
      </w:r>
      <w:r>
        <w:rPr>
          <w:sz w:val="26"/>
        </w:rPr>
        <w:t>познавательной</w:t>
      </w:r>
      <w:r>
        <w:rPr>
          <w:spacing w:val="-2"/>
          <w:sz w:val="26"/>
        </w:rPr>
        <w:t xml:space="preserve"> </w:t>
      </w:r>
      <w:r>
        <w:rPr>
          <w:sz w:val="26"/>
        </w:rPr>
        <w:t>задачей.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Анализировать</w:t>
      </w:r>
      <w:r>
        <w:rPr>
          <w:spacing w:val="1"/>
          <w:sz w:val="26"/>
        </w:rPr>
        <w:t xml:space="preserve"> </w:t>
      </w:r>
      <w:r>
        <w:rPr>
          <w:sz w:val="26"/>
        </w:rPr>
        <w:t>и</w:t>
      </w:r>
      <w:r>
        <w:rPr>
          <w:spacing w:val="1"/>
          <w:sz w:val="26"/>
        </w:rPr>
        <w:t xml:space="preserve"> </w:t>
      </w:r>
      <w:r>
        <w:rPr>
          <w:sz w:val="26"/>
        </w:rPr>
        <w:t>интерпретировать</w:t>
      </w:r>
      <w:r>
        <w:rPr>
          <w:spacing w:val="1"/>
          <w:sz w:val="26"/>
        </w:rPr>
        <w:t xml:space="preserve"> </w:t>
      </w:r>
      <w:r>
        <w:rPr>
          <w:sz w:val="26"/>
        </w:rPr>
        <w:t>историческую</w:t>
      </w:r>
      <w:r>
        <w:rPr>
          <w:spacing w:val="1"/>
          <w:sz w:val="26"/>
        </w:rPr>
        <w:t xml:space="preserve"> </w:t>
      </w:r>
      <w:r>
        <w:rPr>
          <w:sz w:val="26"/>
        </w:rPr>
        <w:t>информацию,</w:t>
      </w:r>
      <w:r>
        <w:rPr>
          <w:spacing w:val="1"/>
          <w:sz w:val="26"/>
        </w:rPr>
        <w:t xml:space="preserve"> </w:t>
      </w:r>
      <w:r>
        <w:rPr>
          <w:sz w:val="26"/>
        </w:rPr>
        <w:t>применяя</w:t>
      </w:r>
      <w:r>
        <w:rPr>
          <w:spacing w:val="1"/>
          <w:sz w:val="26"/>
        </w:rPr>
        <w:t xml:space="preserve"> </w:t>
      </w:r>
      <w:r>
        <w:rPr>
          <w:sz w:val="26"/>
        </w:rPr>
        <w:t>приемы</w:t>
      </w:r>
      <w:r>
        <w:rPr>
          <w:spacing w:val="1"/>
          <w:sz w:val="26"/>
        </w:rPr>
        <w:t xml:space="preserve"> </w:t>
      </w:r>
      <w:r>
        <w:rPr>
          <w:sz w:val="26"/>
        </w:rPr>
        <w:t>критики</w:t>
      </w:r>
      <w:r>
        <w:rPr>
          <w:spacing w:val="1"/>
          <w:sz w:val="26"/>
        </w:rPr>
        <w:t xml:space="preserve"> </w:t>
      </w:r>
      <w:r>
        <w:rPr>
          <w:sz w:val="26"/>
        </w:rPr>
        <w:t>источника,</w:t>
      </w:r>
      <w:r>
        <w:rPr>
          <w:spacing w:val="1"/>
          <w:sz w:val="26"/>
        </w:rPr>
        <w:t xml:space="preserve"> </w:t>
      </w:r>
      <w:r>
        <w:rPr>
          <w:sz w:val="26"/>
        </w:rPr>
        <w:t>высказывать</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его</w:t>
      </w:r>
      <w:r>
        <w:rPr>
          <w:spacing w:val="1"/>
          <w:sz w:val="26"/>
        </w:rPr>
        <w:t xml:space="preserve"> </w:t>
      </w:r>
      <w:r>
        <w:rPr>
          <w:sz w:val="26"/>
        </w:rPr>
        <w:t>информационных</w:t>
      </w:r>
      <w:r>
        <w:rPr>
          <w:spacing w:val="1"/>
          <w:sz w:val="26"/>
        </w:rPr>
        <w:t xml:space="preserve"> </w:t>
      </w:r>
      <w:r>
        <w:rPr>
          <w:sz w:val="26"/>
        </w:rPr>
        <w:t>особенностях</w:t>
      </w:r>
      <w:r>
        <w:rPr>
          <w:spacing w:val="1"/>
          <w:sz w:val="26"/>
        </w:rPr>
        <w:t xml:space="preserve"> </w:t>
      </w:r>
      <w:r>
        <w:rPr>
          <w:sz w:val="26"/>
        </w:rPr>
        <w:t>и</w:t>
      </w:r>
      <w:r>
        <w:rPr>
          <w:spacing w:val="1"/>
          <w:sz w:val="26"/>
        </w:rPr>
        <w:t xml:space="preserve"> </w:t>
      </w:r>
      <w:r>
        <w:rPr>
          <w:sz w:val="26"/>
        </w:rPr>
        <w:t>ценности</w:t>
      </w:r>
      <w:r>
        <w:rPr>
          <w:spacing w:val="1"/>
          <w:sz w:val="26"/>
        </w:rPr>
        <w:t xml:space="preserve"> </w:t>
      </w:r>
      <w:r>
        <w:rPr>
          <w:sz w:val="26"/>
        </w:rPr>
        <w:t>(по</w:t>
      </w:r>
      <w:r>
        <w:rPr>
          <w:spacing w:val="1"/>
          <w:sz w:val="26"/>
        </w:rPr>
        <w:t xml:space="preserve"> </w:t>
      </w:r>
      <w:r>
        <w:rPr>
          <w:sz w:val="26"/>
        </w:rPr>
        <w:t>заданным</w:t>
      </w:r>
      <w:r>
        <w:rPr>
          <w:spacing w:val="1"/>
          <w:sz w:val="26"/>
        </w:rPr>
        <w:t xml:space="preserve"> </w:t>
      </w:r>
      <w:r>
        <w:rPr>
          <w:sz w:val="26"/>
        </w:rPr>
        <w:t>или</w:t>
      </w:r>
      <w:r>
        <w:rPr>
          <w:spacing w:val="1"/>
          <w:sz w:val="26"/>
        </w:rPr>
        <w:t xml:space="preserve"> </w:t>
      </w:r>
      <w:r>
        <w:rPr>
          <w:sz w:val="26"/>
        </w:rPr>
        <w:t>самостоятельно</w:t>
      </w:r>
      <w:r>
        <w:rPr>
          <w:spacing w:val="1"/>
          <w:sz w:val="26"/>
        </w:rPr>
        <w:t xml:space="preserve"> </w:t>
      </w:r>
      <w:r>
        <w:rPr>
          <w:sz w:val="26"/>
        </w:rPr>
        <w:t>определяемым</w:t>
      </w:r>
      <w:r>
        <w:rPr>
          <w:spacing w:val="1"/>
          <w:sz w:val="26"/>
        </w:rPr>
        <w:t xml:space="preserve"> </w:t>
      </w:r>
      <w:r>
        <w:rPr>
          <w:sz w:val="26"/>
        </w:rPr>
        <w:t>критериям).</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Выбирать</w:t>
      </w:r>
      <w:r>
        <w:rPr>
          <w:spacing w:val="1"/>
          <w:sz w:val="26"/>
        </w:rPr>
        <w:t xml:space="preserve"> </w:t>
      </w:r>
      <w:r>
        <w:rPr>
          <w:sz w:val="26"/>
        </w:rPr>
        <w:t>источники</w:t>
      </w:r>
      <w:r>
        <w:rPr>
          <w:spacing w:val="1"/>
          <w:sz w:val="26"/>
        </w:rPr>
        <w:t xml:space="preserve"> </w:t>
      </w:r>
      <w:r>
        <w:rPr>
          <w:sz w:val="26"/>
        </w:rPr>
        <w:t>географической</w:t>
      </w:r>
      <w:r>
        <w:rPr>
          <w:spacing w:val="1"/>
          <w:sz w:val="26"/>
        </w:rPr>
        <w:t xml:space="preserve"> </w:t>
      </w:r>
      <w:r>
        <w:rPr>
          <w:sz w:val="26"/>
        </w:rPr>
        <w:t>информации</w:t>
      </w:r>
      <w:r>
        <w:rPr>
          <w:spacing w:val="1"/>
          <w:sz w:val="26"/>
        </w:rPr>
        <w:t xml:space="preserve"> </w:t>
      </w:r>
      <w:r>
        <w:rPr>
          <w:sz w:val="26"/>
        </w:rPr>
        <w:t>(картографические,</w:t>
      </w:r>
      <w:r>
        <w:rPr>
          <w:spacing w:val="1"/>
          <w:sz w:val="26"/>
        </w:rPr>
        <w:t xml:space="preserve"> </w:t>
      </w:r>
      <w:r>
        <w:rPr>
          <w:sz w:val="26"/>
        </w:rPr>
        <w:t>статистические,</w:t>
      </w:r>
      <w:r>
        <w:rPr>
          <w:spacing w:val="1"/>
          <w:sz w:val="26"/>
        </w:rPr>
        <w:t xml:space="preserve"> </w:t>
      </w:r>
      <w:r>
        <w:rPr>
          <w:sz w:val="26"/>
        </w:rPr>
        <w:t>текстовые,</w:t>
      </w:r>
      <w:r>
        <w:rPr>
          <w:spacing w:val="1"/>
          <w:sz w:val="26"/>
        </w:rPr>
        <w:t xml:space="preserve"> </w:t>
      </w:r>
      <w:r>
        <w:rPr>
          <w:sz w:val="26"/>
        </w:rPr>
        <w:t>видео-</w:t>
      </w:r>
      <w:r>
        <w:rPr>
          <w:spacing w:val="1"/>
          <w:sz w:val="26"/>
        </w:rPr>
        <w:t xml:space="preserve"> </w:t>
      </w:r>
      <w:r>
        <w:rPr>
          <w:sz w:val="26"/>
        </w:rPr>
        <w:t>и</w:t>
      </w:r>
      <w:r>
        <w:rPr>
          <w:spacing w:val="1"/>
          <w:sz w:val="26"/>
        </w:rPr>
        <w:t xml:space="preserve"> </w:t>
      </w:r>
      <w:r>
        <w:rPr>
          <w:sz w:val="26"/>
        </w:rPr>
        <w:t>фотоизображения,</w:t>
      </w:r>
      <w:r>
        <w:rPr>
          <w:spacing w:val="1"/>
          <w:sz w:val="26"/>
        </w:rPr>
        <w:t xml:space="preserve"> </w:t>
      </w:r>
      <w:r>
        <w:rPr>
          <w:sz w:val="26"/>
        </w:rPr>
        <w:t>компьютерные</w:t>
      </w:r>
      <w:r>
        <w:rPr>
          <w:spacing w:val="1"/>
          <w:sz w:val="26"/>
        </w:rPr>
        <w:t xml:space="preserve"> </w:t>
      </w:r>
      <w:r>
        <w:rPr>
          <w:sz w:val="26"/>
        </w:rPr>
        <w:t>базы</w:t>
      </w:r>
      <w:r>
        <w:rPr>
          <w:spacing w:val="1"/>
          <w:sz w:val="26"/>
        </w:rPr>
        <w:t xml:space="preserve"> </w:t>
      </w:r>
      <w:r>
        <w:rPr>
          <w:sz w:val="26"/>
        </w:rPr>
        <w:t>данных),</w:t>
      </w:r>
      <w:r>
        <w:rPr>
          <w:spacing w:val="-2"/>
          <w:sz w:val="26"/>
        </w:rPr>
        <w:t xml:space="preserve"> </w:t>
      </w:r>
      <w:r>
        <w:rPr>
          <w:sz w:val="26"/>
        </w:rPr>
        <w:t>необходимые</w:t>
      </w:r>
      <w:r>
        <w:rPr>
          <w:spacing w:val="-2"/>
          <w:sz w:val="26"/>
        </w:rPr>
        <w:t xml:space="preserve"> </w:t>
      </w:r>
      <w:r>
        <w:rPr>
          <w:sz w:val="26"/>
        </w:rPr>
        <w:t>для изучения</w:t>
      </w:r>
      <w:r>
        <w:rPr>
          <w:spacing w:val="-2"/>
          <w:sz w:val="26"/>
        </w:rPr>
        <w:t xml:space="preserve"> </w:t>
      </w:r>
      <w:r>
        <w:rPr>
          <w:sz w:val="26"/>
        </w:rPr>
        <w:t>особенностей</w:t>
      </w:r>
      <w:r>
        <w:rPr>
          <w:spacing w:val="-2"/>
          <w:sz w:val="26"/>
        </w:rPr>
        <w:t xml:space="preserve"> </w:t>
      </w:r>
      <w:r>
        <w:rPr>
          <w:sz w:val="26"/>
        </w:rPr>
        <w:t>хозяйства</w:t>
      </w:r>
      <w:r>
        <w:rPr>
          <w:spacing w:val="6"/>
          <w:sz w:val="26"/>
        </w:rPr>
        <w:t xml:space="preserve"> </w:t>
      </w:r>
      <w:r>
        <w:rPr>
          <w:sz w:val="26"/>
        </w:rPr>
        <w:t>России.</w:t>
      </w:r>
    </w:p>
    <w:p w:rsidR="0031363F" w:rsidRDefault="00C265CA" w:rsidP="00D07771">
      <w:pPr>
        <w:pStyle w:val="a5"/>
        <w:numPr>
          <w:ilvl w:val="0"/>
          <w:numId w:val="25"/>
        </w:numPr>
        <w:tabs>
          <w:tab w:val="left" w:pos="1106"/>
        </w:tabs>
        <w:ind w:left="284" w:right="320" w:firstLine="55"/>
        <w:rPr>
          <w:rFonts w:ascii="Symbol" w:hAnsi="Symbol"/>
          <w:sz w:val="26"/>
        </w:rPr>
      </w:pPr>
      <w:r>
        <w:rPr>
          <w:spacing w:val="-1"/>
          <w:sz w:val="26"/>
        </w:rPr>
        <w:t>Находить,</w:t>
      </w:r>
      <w:r>
        <w:rPr>
          <w:spacing w:val="-15"/>
          <w:sz w:val="26"/>
        </w:rPr>
        <w:t xml:space="preserve"> </w:t>
      </w:r>
      <w:r>
        <w:rPr>
          <w:spacing w:val="-1"/>
          <w:sz w:val="26"/>
        </w:rPr>
        <w:t>извлекать</w:t>
      </w:r>
      <w:r>
        <w:rPr>
          <w:spacing w:val="-15"/>
          <w:sz w:val="26"/>
        </w:rPr>
        <w:t xml:space="preserve"> </w:t>
      </w:r>
      <w:r>
        <w:rPr>
          <w:spacing w:val="-1"/>
          <w:sz w:val="26"/>
        </w:rPr>
        <w:t>и</w:t>
      </w:r>
      <w:r>
        <w:rPr>
          <w:spacing w:val="-11"/>
          <w:sz w:val="26"/>
        </w:rPr>
        <w:t xml:space="preserve"> </w:t>
      </w:r>
      <w:r>
        <w:rPr>
          <w:spacing w:val="-1"/>
          <w:sz w:val="26"/>
        </w:rPr>
        <w:t>использовать</w:t>
      </w:r>
      <w:r>
        <w:rPr>
          <w:spacing w:val="-15"/>
          <w:sz w:val="26"/>
        </w:rPr>
        <w:t xml:space="preserve"> </w:t>
      </w:r>
      <w:r>
        <w:rPr>
          <w:spacing w:val="-1"/>
          <w:sz w:val="26"/>
        </w:rPr>
        <w:t>информацию,</w:t>
      </w:r>
      <w:r>
        <w:rPr>
          <w:spacing w:val="-12"/>
          <w:sz w:val="26"/>
        </w:rPr>
        <w:t xml:space="preserve"> </w:t>
      </w:r>
      <w:r>
        <w:rPr>
          <w:sz w:val="26"/>
        </w:rPr>
        <w:t>характеризующую</w:t>
      </w:r>
      <w:r>
        <w:rPr>
          <w:spacing w:val="-11"/>
          <w:sz w:val="26"/>
        </w:rPr>
        <w:t xml:space="preserve"> </w:t>
      </w:r>
      <w:r>
        <w:rPr>
          <w:sz w:val="26"/>
        </w:rPr>
        <w:t>отраслевую,</w:t>
      </w:r>
      <w:r>
        <w:rPr>
          <w:spacing w:val="-62"/>
          <w:sz w:val="26"/>
        </w:rPr>
        <w:t xml:space="preserve"> </w:t>
      </w:r>
      <w:r>
        <w:rPr>
          <w:sz w:val="26"/>
        </w:rPr>
        <w:t>функциональную</w:t>
      </w:r>
      <w:r>
        <w:rPr>
          <w:spacing w:val="1"/>
          <w:sz w:val="26"/>
        </w:rPr>
        <w:t xml:space="preserve"> </w:t>
      </w:r>
      <w:r>
        <w:rPr>
          <w:sz w:val="26"/>
        </w:rPr>
        <w:t>и</w:t>
      </w:r>
      <w:r>
        <w:rPr>
          <w:spacing w:val="1"/>
          <w:sz w:val="26"/>
        </w:rPr>
        <w:t xml:space="preserve"> </w:t>
      </w:r>
      <w:r>
        <w:rPr>
          <w:sz w:val="26"/>
        </w:rPr>
        <w:t>территориальную</w:t>
      </w:r>
      <w:r>
        <w:rPr>
          <w:spacing w:val="1"/>
          <w:sz w:val="26"/>
        </w:rPr>
        <w:t xml:space="preserve"> </w:t>
      </w:r>
      <w:r>
        <w:rPr>
          <w:sz w:val="26"/>
        </w:rPr>
        <w:t>структуру</w:t>
      </w:r>
      <w:r>
        <w:rPr>
          <w:spacing w:val="1"/>
          <w:sz w:val="26"/>
        </w:rPr>
        <w:t xml:space="preserve"> </w:t>
      </w:r>
      <w:r>
        <w:rPr>
          <w:sz w:val="26"/>
        </w:rPr>
        <w:t>хозяйства</w:t>
      </w:r>
      <w:r>
        <w:rPr>
          <w:spacing w:val="1"/>
          <w:sz w:val="26"/>
        </w:rPr>
        <w:t xml:space="preserve"> </w:t>
      </w:r>
      <w:r>
        <w:rPr>
          <w:sz w:val="26"/>
        </w:rPr>
        <w:t>России,</w:t>
      </w:r>
      <w:r>
        <w:rPr>
          <w:spacing w:val="1"/>
          <w:sz w:val="26"/>
        </w:rPr>
        <w:t xml:space="preserve"> </w:t>
      </w:r>
      <w:r>
        <w:rPr>
          <w:sz w:val="26"/>
        </w:rPr>
        <w:t>выделять</w:t>
      </w:r>
      <w:r>
        <w:rPr>
          <w:spacing w:val="1"/>
          <w:sz w:val="26"/>
        </w:rPr>
        <w:t xml:space="preserve"> </w:t>
      </w:r>
      <w:r>
        <w:rPr>
          <w:sz w:val="26"/>
        </w:rPr>
        <w:t>географическую информацию, которая является противоречивой или может быть</w:t>
      </w:r>
      <w:r>
        <w:rPr>
          <w:spacing w:val="-62"/>
          <w:sz w:val="26"/>
        </w:rPr>
        <w:t xml:space="preserve"> </w:t>
      </w:r>
      <w:r>
        <w:rPr>
          <w:sz w:val="26"/>
        </w:rPr>
        <w:t>недостоверной.</w:t>
      </w:r>
    </w:p>
    <w:p w:rsidR="0031363F" w:rsidRDefault="00C265CA" w:rsidP="00D07771">
      <w:pPr>
        <w:pStyle w:val="a5"/>
        <w:numPr>
          <w:ilvl w:val="0"/>
          <w:numId w:val="25"/>
        </w:numPr>
        <w:tabs>
          <w:tab w:val="left" w:pos="1106"/>
        </w:tabs>
        <w:spacing w:line="317" w:lineRule="exact"/>
        <w:ind w:left="284" w:right="320" w:firstLine="55"/>
        <w:rPr>
          <w:rFonts w:ascii="Symbol" w:hAnsi="Symbol"/>
          <w:sz w:val="26"/>
        </w:rPr>
      </w:pPr>
      <w:r>
        <w:rPr>
          <w:sz w:val="26"/>
        </w:rPr>
        <w:t>Определять</w:t>
      </w:r>
      <w:r>
        <w:rPr>
          <w:spacing w:val="-5"/>
          <w:sz w:val="26"/>
        </w:rPr>
        <w:t xml:space="preserve"> </w:t>
      </w:r>
      <w:r>
        <w:rPr>
          <w:sz w:val="26"/>
        </w:rPr>
        <w:t>информацию,</w:t>
      </w:r>
      <w:r>
        <w:rPr>
          <w:spacing w:val="-3"/>
          <w:sz w:val="26"/>
        </w:rPr>
        <w:t xml:space="preserve"> </w:t>
      </w:r>
      <w:r>
        <w:rPr>
          <w:sz w:val="26"/>
        </w:rPr>
        <w:t>недостающую</w:t>
      </w:r>
      <w:r>
        <w:rPr>
          <w:spacing w:val="-2"/>
          <w:sz w:val="26"/>
        </w:rPr>
        <w:t xml:space="preserve"> </w:t>
      </w:r>
      <w:r>
        <w:rPr>
          <w:sz w:val="26"/>
        </w:rPr>
        <w:t>для</w:t>
      </w:r>
      <w:r>
        <w:rPr>
          <w:spacing w:val="-3"/>
          <w:sz w:val="26"/>
        </w:rPr>
        <w:t xml:space="preserve"> </w:t>
      </w:r>
      <w:r>
        <w:rPr>
          <w:sz w:val="26"/>
        </w:rPr>
        <w:t>решения</w:t>
      </w:r>
      <w:r>
        <w:rPr>
          <w:spacing w:val="-4"/>
          <w:sz w:val="26"/>
        </w:rPr>
        <w:t xml:space="preserve"> </w:t>
      </w:r>
      <w:r>
        <w:rPr>
          <w:sz w:val="26"/>
        </w:rPr>
        <w:t>той</w:t>
      </w:r>
      <w:r>
        <w:rPr>
          <w:spacing w:val="-3"/>
          <w:sz w:val="26"/>
        </w:rPr>
        <w:t xml:space="preserve"> </w:t>
      </w:r>
      <w:r>
        <w:rPr>
          <w:sz w:val="26"/>
        </w:rPr>
        <w:t>или</w:t>
      </w:r>
      <w:r>
        <w:rPr>
          <w:spacing w:val="-4"/>
          <w:sz w:val="26"/>
        </w:rPr>
        <w:t xml:space="preserve"> </w:t>
      </w:r>
      <w:r>
        <w:rPr>
          <w:sz w:val="26"/>
        </w:rPr>
        <w:t>иной</w:t>
      </w:r>
      <w:r>
        <w:rPr>
          <w:spacing w:val="-3"/>
          <w:sz w:val="26"/>
        </w:rPr>
        <w:t xml:space="preserve"> </w:t>
      </w:r>
      <w:r>
        <w:rPr>
          <w:sz w:val="26"/>
        </w:rPr>
        <w:t>задачи.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Извлекать</w:t>
      </w:r>
      <w:r>
        <w:rPr>
          <w:spacing w:val="1"/>
          <w:sz w:val="26"/>
        </w:rPr>
        <w:t xml:space="preserve"> </w:t>
      </w:r>
      <w:r>
        <w:rPr>
          <w:sz w:val="26"/>
        </w:rPr>
        <w:t>информацию</w:t>
      </w:r>
      <w:r>
        <w:rPr>
          <w:spacing w:val="1"/>
          <w:sz w:val="26"/>
        </w:rPr>
        <w:t xml:space="preserve"> </w:t>
      </w:r>
      <w:r>
        <w:rPr>
          <w:sz w:val="26"/>
        </w:rPr>
        <w:t>о</w:t>
      </w:r>
      <w:r>
        <w:rPr>
          <w:spacing w:val="1"/>
          <w:sz w:val="26"/>
        </w:rPr>
        <w:t xml:space="preserve"> </w:t>
      </w:r>
      <w:r>
        <w:rPr>
          <w:sz w:val="26"/>
        </w:rPr>
        <w:t>правах</w:t>
      </w:r>
      <w:r>
        <w:rPr>
          <w:spacing w:val="1"/>
          <w:sz w:val="26"/>
        </w:rPr>
        <w:t xml:space="preserve"> </w:t>
      </w:r>
      <w:r>
        <w:rPr>
          <w:sz w:val="26"/>
        </w:rPr>
        <w:t>и</w:t>
      </w:r>
      <w:r>
        <w:rPr>
          <w:spacing w:val="1"/>
          <w:sz w:val="26"/>
        </w:rPr>
        <w:t xml:space="preserve"> </w:t>
      </w:r>
      <w:r>
        <w:rPr>
          <w:sz w:val="26"/>
        </w:rPr>
        <w:t>обязанностях</w:t>
      </w:r>
      <w:r>
        <w:rPr>
          <w:spacing w:val="1"/>
          <w:sz w:val="26"/>
        </w:rPr>
        <w:t xml:space="preserve"> </w:t>
      </w:r>
      <w:r>
        <w:rPr>
          <w:sz w:val="26"/>
        </w:rPr>
        <w:t>учащегося</w:t>
      </w:r>
      <w:r>
        <w:rPr>
          <w:spacing w:val="1"/>
          <w:sz w:val="26"/>
        </w:rPr>
        <w:t xml:space="preserve"> </w:t>
      </w:r>
      <w:r>
        <w:rPr>
          <w:sz w:val="26"/>
        </w:rPr>
        <w:t>из</w:t>
      </w:r>
      <w:r>
        <w:rPr>
          <w:spacing w:val="1"/>
          <w:sz w:val="26"/>
        </w:rPr>
        <w:t xml:space="preserve"> </w:t>
      </w:r>
      <w:r>
        <w:rPr>
          <w:sz w:val="26"/>
        </w:rPr>
        <w:t>разных</w:t>
      </w:r>
      <w:r>
        <w:rPr>
          <w:spacing w:val="1"/>
          <w:sz w:val="26"/>
        </w:rPr>
        <w:t xml:space="preserve"> </w:t>
      </w:r>
      <w:r>
        <w:rPr>
          <w:sz w:val="26"/>
        </w:rPr>
        <w:t>адаптированных</w:t>
      </w:r>
      <w:r>
        <w:rPr>
          <w:spacing w:val="1"/>
          <w:sz w:val="26"/>
        </w:rPr>
        <w:t xml:space="preserve"> </w:t>
      </w:r>
      <w:r>
        <w:rPr>
          <w:sz w:val="26"/>
        </w:rPr>
        <w:t>источников</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учебных</w:t>
      </w:r>
      <w:r>
        <w:rPr>
          <w:spacing w:val="1"/>
          <w:sz w:val="26"/>
        </w:rPr>
        <w:t xml:space="preserve"> </w:t>
      </w:r>
      <w:r>
        <w:rPr>
          <w:sz w:val="26"/>
        </w:rPr>
        <w:t>материалов):</w:t>
      </w:r>
      <w:r>
        <w:rPr>
          <w:spacing w:val="1"/>
          <w:sz w:val="26"/>
        </w:rPr>
        <w:t xml:space="preserve"> </w:t>
      </w:r>
      <w:r>
        <w:rPr>
          <w:sz w:val="26"/>
        </w:rPr>
        <w:t>заполнять</w:t>
      </w:r>
      <w:r>
        <w:rPr>
          <w:spacing w:val="1"/>
          <w:sz w:val="26"/>
        </w:rPr>
        <w:t xml:space="preserve"> </w:t>
      </w:r>
      <w:r>
        <w:rPr>
          <w:sz w:val="26"/>
        </w:rPr>
        <w:t>таблицу</w:t>
      </w:r>
      <w:r>
        <w:rPr>
          <w:spacing w:val="-7"/>
          <w:sz w:val="26"/>
        </w:rPr>
        <w:t xml:space="preserve"> </w:t>
      </w:r>
      <w:r>
        <w:rPr>
          <w:sz w:val="26"/>
        </w:rPr>
        <w:t>и</w:t>
      </w:r>
      <w:r>
        <w:rPr>
          <w:spacing w:val="-1"/>
          <w:sz w:val="26"/>
        </w:rPr>
        <w:t xml:space="preserve"> </w:t>
      </w:r>
      <w:r>
        <w:rPr>
          <w:sz w:val="26"/>
        </w:rPr>
        <w:t>составлять</w:t>
      </w:r>
      <w:r>
        <w:rPr>
          <w:spacing w:val="3"/>
          <w:sz w:val="26"/>
        </w:rPr>
        <w:t xml:space="preserve"> </w:t>
      </w:r>
      <w:r>
        <w:rPr>
          <w:sz w:val="26"/>
        </w:rPr>
        <w:t>план.</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Анализировать</w:t>
      </w:r>
      <w:r>
        <w:rPr>
          <w:spacing w:val="1"/>
          <w:sz w:val="26"/>
        </w:rPr>
        <w:t xml:space="preserve"> </w:t>
      </w:r>
      <w:r>
        <w:rPr>
          <w:sz w:val="26"/>
        </w:rPr>
        <w:t>и</w:t>
      </w:r>
      <w:r>
        <w:rPr>
          <w:spacing w:val="1"/>
          <w:sz w:val="26"/>
        </w:rPr>
        <w:t xml:space="preserve"> </w:t>
      </w:r>
      <w:r>
        <w:rPr>
          <w:sz w:val="26"/>
        </w:rPr>
        <w:t>обобщать</w:t>
      </w:r>
      <w:r>
        <w:rPr>
          <w:spacing w:val="1"/>
          <w:sz w:val="26"/>
        </w:rPr>
        <w:t xml:space="preserve"> </w:t>
      </w:r>
      <w:r>
        <w:rPr>
          <w:sz w:val="26"/>
        </w:rPr>
        <w:t>текстовую</w:t>
      </w:r>
      <w:r>
        <w:rPr>
          <w:spacing w:val="1"/>
          <w:sz w:val="26"/>
        </w:rPr>
        <w:t xml:space="preserve"> </w:t>
      </w:r>
      <w:r>
        <w:rPr>
          <w:sz w:val="26"/>
        </w:rPr>
        <w:t>и</w:t>
      </w:r>
      <w:r>
        <w:rPr>
          <w:spacing w:val="1"/>
          <w:sz w:val="26"/>
        </w:rPr>
        <w:t xml:space="preserve"> </w:t>
      </w:r>
      <w:r>
        <w:rPr>
          <w:sz w:val="26"/>
        </w:rPr>
        <w:t>статистическую</w:t>
      </w:r>
      <w:r>
        <w:rPr>
          <w:spacing w:val="1"/>
          <w:sz w:val="26"/>
        </w:rPr>
        <w:t xml:space="preserve"> </w:t>
      </w:r>
      <w:r>
        <w:rPr>
          <w:sz w:val="26"/>
        </w:rPr>
        <w:t>информацию</w:t>
      </w:r>
      <w:r>
        <w:rPr>
          <w:spacing w:val="1"/>
          <w:sz w:val="26"/>
        </w:rPr>
        <w:t xml:space="preserve"> </w:t>
      </w:r>
      <w:r>
        <w:rPr>
          <w:sz w:val="26"/>
        </w:rPr>
        <w:t>об</w:t>
      </w:r>
      <w:r>
        <w:rPr>
          <w:spacing w:val="-62"/>
          <w:sz w:val="26"/>
        </w:rPr>
        <w:t xml:space="preserve"> </w:t>
      </w:r>
      <w:r>
        <w:rPr>
          <w:sz w:val="26"/>
        </w:rPr>
        <w:t>отклоняющемся</w:t>
      </w:r>
      <w:r>
        <w:rPr>
          <w:spacing w:val="1"/>
          <w:sz w:val="26"/>
        </w:rPr>
        <w:t xml:space="preserve"> </w:t>
      </w:r>
      <w:r>
        <w:rPr>
          <w:sz w:val="26"/>
        </w:rPr>
        <w:t>поведении,</w:t>
      </w:r>
      <w:r>
        <w:rPr>
          <w:spacing w:val="1"/>
          <w:sz w:val="26"/>
        </w:rPr>
        <w:t xml:space="preserve"> </w:t>
      </w:r>
      <w:r>
        <w:rPr>
          <w:sz w:val="26"/>
        </w:rPr>
        <w:t>его</w:t>
      </w:r>
      <w:r>
        <w:rPr>
          <w:spacing w:val="1"/>
          <w:sz w:val="26"/>
        </w:rPr>
        <w:t xml:space="preserve"> </w:t>
      </w:r>
      <w:r>
        <w:rPr>
          <w:sz w:val="26"/>
        </w:rPr>
        <w:t>причинах</w:t>
      </w:r>
      <w:r>
        <w:rPr>
          <w:spacing w:val="1"/>
          <w:sz w:val="26"/>
        </w:rPr>
        <w:t xml:space="preserve"> </w:t>
      </w:r>
      <w:r>
        <w:rPr>
          <w:sz w:val="26"/>
        </w:rPr>
        <w:t>и</w:t>
      </w:r>
      <w:r>
        <w:rPr>
          <w:spacing w:val="1"/>
          <w:sz w:val="26"/>
        </w:rPr>
        <w:t xml:space="preserve"> </w:t>
      </w:r>
      <w:r>
        <w:rPr>
          <w:sz w:val="26"/>
        </w:rPr>
        <w:t>негативных</w:t>
      </w:r>
      <w:r>
        <w:rPr>
          <w:spacing w:val="1"/>
          <w:sz w:val="26"/>
        </w:rPr>
        <w:t xml:space="preserve"> </w:t>
      </w:r>
      <w:r>
        <w:rPr>
          <w:sz w:val="26"/>
        </w:rPr>
        <w:t>последствиях</w:t>
      </w:r>
      <w:r>
        <w:rPr>
          <w:spacing w:val="1"/>
          <w:sz w:val="26"/>
        </w:rPr>
        <w:t xml:space="preserve"> </w:t>
      </w:r>
      <w:r>
        <w:rPr>
          <w:sz w:val="26"/>
        </w:rPr>
        <w:t>из</w:t>
      </w:r>
      <w:r>
        <w:rPr>
          <w:spacing w:val="1"/>
          <w:sz w:val="26"/>
        </w:rPr>
        <w:t xml:space="preserve"> </w:t>
      </w:r>
      <w:r>
        <w:rPr>
          <w:sz w:val="26"/>
        </w:rPr>
        <w:t>адаптированных источников (в том числе учебных материалов) и публикаций</w:t>
      </w:r>
      <w:r>
        <w:rPr>
          <w:spacing w:val="1"/>
          <w:sz w:val="26"/>
        </w:rPr>
        <w:t xml:space="preserve"> </w:t>
      </w:r>
      <w:r>
        <w:rPr>
          <w:sz w:val="26"/>
        </w:rPr>
        <w:t>СМИ.</w:t>
      </w:r>
    </w:p>
    <w:p w:rsidR="0031363F" w:rsidRDefault="00C265CA" w:rsidP="00D07771">
      <w:pPr>
        <w:pStyle w:val="a5"/>
        <w:numPr>
          <w:ilvl w:val="0"/>
          <w:numId w:val="25"/>
        </w:numPr>
        <w:tabs>
          <w:tab w:val="left" w:pos="1106"/>
        </w:tabs>
        <w:spacing w:line="317" w:lineRule="exact"/>
        <w:ind w:left="284" w:right="320" w:firstLine="55"/>
        <w:rPr>
          <w:rFonts w:ascii="Symbol" w:hAnsi="Symbol"/>
          <w:sz w:val="26"/>
        </w:rPr>
      </w:pPr>
      <w:r>
        <w:rPr>
          <w:sz w:val="26"/>
        </w:rPr>
        <w:t>Представлять</w:t>
      </w:r>
      <w:r>
        <w:rPr>
          <w:spacing w:val="-6"/>
          <w:sz w:val="26"/>
        </w:rPr>
        <w:t xml:space="preserve"> </w:t>
      </w:r>
      <w:r>
        <w:rPr>
          <w:sz w:val="26"/>
        </w:rPr>
        <w:t>информацию</w:t>
      </w:r>
      <w:r>
        <w:rPr>
          <w:spacing w:val="-5"/>
          <w:sz w:val="26"/>
        </w:rPr>
        <w:t xml:space="preserve"> </w:t>
      </w:r>
      <w:r>
        <w:rPr>
          <w:sz w:val="26"/>
        </w:rPr>
        <w:t>в</w:t>
      </w:r>
      <w:r>
        <w:rPr>
          <w:spacing w:val="-3"/>
          <w:sz w:val="26"/>
        </w:rPr>
        <w:t xml:space="preserve"> </w:t>
      </w:r>
      <w:r>
        <w:rPr>
          <w:sz w:val="26"/>
        </w:rPr>
        <w:t>виде</w:t>
      </w:r>
      <w:r>
        <w:rPr>
          <w:spacing w:val="-5"/>
          <w:sz w:val="26"/>
        </w:rPr>
        <w:t xml:space="preserve"> </w:t>
      </w:r>
      <w:r>
        <w:rPr>
          <w:sz w:val="26"/>
        </w:rPr>
        <w:t>кратких</w:t>
      </w:r>
      <w:r>
        <w:rPr>
          <w:spacing w:val="-2"/>
          <w:sz w:val="26"/>
        </w:rPr>
        <w:t xml:space="preserve"> </w:t>
      </w:r>
      <w:r>
        <w:rPr>
          <w:sz w:val="26"/>
        </w:rPr>
        <w:t>выводов</w:t>
      </w:r>
      <w:r>
        <w:rPr>
          <w:spacing w:val="-4"/>
          <w:sz w:val="26"/>
        </w:rPr>
        <w:t xml:space="preserve"> </w:t>
      </w:r>
      <w:r>
        <w:rPr>
          <w:sz w:val="26"/>
        </w:rPr>
        <w:t>и</w:t>
      </w:r>
      <w:r>
        <w:rPr>
          <w:spacing w:val="-5"/>
          <w:sz w:val="26"/>
        </w:rPr>
        <w:t xml:space="preserve"> </w:t>
      </w:r>
      <w:r>
        <w:rPr>
          <w:sz w:val="26"/>
        </w:rPr>
        <w:t>обобщений.</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Осуществлять</w:t>
      </w:r>
      <w:r>
        <w:rPr>
          <w:spacing w:val="1"/>
          <w:sz w:val="26"/>
        </w:rPr>
        <w:t xml:space="preserve"> </w:t>
      </w:r>
      <w:r>
        <w:rPr>
          <w:sz w:val="26"/>
        </w:rPr>
        <w:t>поиск</w:t>
      </w:r>
      <w:r>
        <w:rPr>
          <w:spacing w:val="1"/>
          <w:sz w:val="26"/>
        </w:rPr>
        <w:t xml:space="preserve"> </w:t>
      </w:r>
      <w:r>
        <w:rPr>
          <w:sz w:val="26"/>
        </w:rPr>
        <w:t>информации</w:t>
      </w:r>
      <w:r>
        <w:rPr>
          <w:spacing w:val="1"/>
          <w:sz w:val="26"/>
        </w:rPr>
        <w:t xml:space="preserve"> </w:t>
      </w:r>
      <w:r>
        <w:rPr>
          <w:sz w:val="26"/>
        </w:rPr>
        <w:t>о</w:t>
      </w:r>
      <w:r>
        <w:rPr>
          <w:spacing w:val="1"/>
          <w:sz w:val="26"/>
        </w:rPr>
        <w:t xml:space="preserve"> </w:t>
      </w:r>
      <w:r>
        <w:rPr>
          <w:sz w:val="26"/>
        </w:rPr>
        <w:t>роли</w:t>
      </w:r>
      <w:r>
        <w:rPr>
          <w:spacing w:val="1"/>
          <w:sz w:val="26"/>
        </w:rPr>
        <w:t xml:space="preserve"> </w:t>
      </w:r>
      <w:r>
        <w:rPr>
          <w:sz w:val="26"/>
        </w:rPr>
        <w:t>непрерывного</w:t>
      </w:r>
      <w:r>
        <w:rPr>
          <w:spacing w:val="1"/>
          <w:sz w:val="26"/>
        </w:rPr>
        <w:t xml:space="preserve"> </w:t>
      </w:r>
      <w:r>
        <w:rPr>
          <w:sz w:val="26"/>
        </w:rPr>
        <w:t>образования</w:t>
      </w:r>
      <w:r>
        <w:rPr>
          <w:spacing w:val="1"/>
          <w:sz w:val="26"/>
        </w:rPr>
        <w:t xml:space="preserve"> </w:t>
      </w:r>
      <w:r>
        <w:rPr>
          <w:sz w:val="26"/>
        </w:rPr>
        <w:t>в</w:t>
      </w:r>
      <w:r>
        <w:rPr>
          <w:spacing w:val="1"/>
          <w:sz w:val="26"/>
        </w:rPr>
        <w:t xml:space="preserve"> </w:t>
      </w:r>
      <w:r>
        <w:rPr>
          <w:sz w:val="26"/>
        </w:rPr>
        <w:t>современном</w:t>
      </w:r>
      <w:r>
        <w:rPr>
          <w:spacing w:val="1"/>
          <w:sz w:val="26"/>
        </w:rPr>
        <w:t xml:space="preserve"> </w:t>
      </w:r>
      <w:r>
        <w:rPr>
          <w:sz w:val="26"/>
        </w:rPr>
        <w:t>обществе</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источниках</w:t>
      </w:r>
      <w:r>
        <w:rPr>
          <w:spacing w:val="1"/>
          <w:sz w:val="26"/>
        </w:rPr>
        <w:t xml:space="preserve"> </w:t>
      </w:r>
      <w:r>
        <w:rPr>
          <w:sz w:val="26"/>
        </w:rPr>
        <w:t>информации:</w:t>
      </w:r>
      <w:r>
        <w:rPr>
          <w:spacing w:val="1"/>
          <w:sz w:val="26"/>
        </w:rPr>
        <w:t xml:space="preserve"> </w:t>
      </w:r>
      <w:r>
        <w:rPr>
          <w:sz w:val="26"/>
        </w:rPr>
        <w:t>сопоставлять</w:t>
      </w:r>
      <w:r>
        <w:rPr>
          <w:spacing w:val="1"/>
          <w:sz w:val="26"/>
        </w:rPr>
        <w:t xml:space="preserve"> </w:t>
      </w:r>
      <w:r>
        <w:rPr>
          <w:sz w:val="26"/>
        </w:rPr>
        <w:t>и</w:t>
      </w:r>
      <w:r>
        <w:rPr>
          <w:spacing w:val="1"/>
          <w:sz w:val="26"/>
        </w:rPr>
        <w:t xml:space="preserve"> </w:t>
      </w:r>
      <w:r>
        <w:rPr>
          <w:sz w:val="26"/>
        </w:rPr>
        <w:t>обобщать</w:t>
      </w:r>
      <w:r>
        <w:rPr>
          <w:spacing w:val="1"/>
          <w:sz w:val="26"/>
        </w:rPr>
        <w:t xml:space="preserve"> </w:t>
      </w:r>
      <w:r>
        <w:rPr>
          <w:sz w:val="26"/>
        </w:rPr>
        <w:t>информацию,</w:t>
      </w:r>
      <w:r>
        <w:rPr>
          <w:spacing w:val="1"/>
          <w:sz w:val="26"/>
        </w:rPr>
        <w:t xml:space="preserve"> </w:t>
      </w:r>
      <w:r>
        <w:rPr>
          <w:sz w:val="26"/>
        </w:rPr>
        <w:t>представленную</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формах</w:t>
      </w:r>
      <w:r>
        <w:rPr>
          <w:spacing w:val="1"/>
          <w:sz w:val="26"/>
        </w:rPr>
        <w:t xml:space="preserve"> </w:t>
      </w:r>
      <w:r>
        <w:rPr>
          <w:sz w:val="26"/>
        </w:rPr>
        <w:t>(описательную,</w:t>
      </w:r>
      <w:r>
        <w:rPr>
          <w:spacing w:val="1"/>
          <w:sz w:val="26"/>
        </w:rPr>
        <w:t xml:space="preserve"> </w:t>
      </w:r>
      <w:r>
        <w:rPr>
          <w:sz w:val="26"/>
        </w:rPr>
        <w:t>графическую,</w:t>
      </w:r>
      <w:r>
        <w:rPr>
          <w:spacing w:val="1"/>
          <w:sz w:val="26"/>
        </w:rPr>
        <w:t xml:space="preserve"> </w:t>
      </w:r>
      <w:r>
        <w:rPr>
          <w:sz w:val="26"/>
        </w:rPr>
        <w:t>аудиовизуальную).</w:t>
      </w:r>
    </w:p>
    <w:p w:rsidR="0031363F" w:rsidRDefault="00C265CA" w:rsidP="001D10EE">
      <w:pPr>
        <w:spacing w:line="298" w:lineRule="exact"/>
        <w:ind w:left="284" w:right="320" w:firstLine="55"/>
        <w:jc w:val="both"/>
        <w:rPr>
          <w:i/>
          <w:sz w:val="26"/>
        </w:rPr>
      </w:pPr>
      <w:r>
        <w:rPr>
          <w:i/>
          <w:sz w:val="26"/>
        </w:rPr>
        <w:t>Формирование</w:t>
      </w:r>
      <w:r>
        <w:rPr>
          <w:i/>
          <w:spacing w:val="-3"/>
          <w:sz w:val="26"/>
        </w:rPr>
        <w:t xml:space="preserve"> </w:t>
      </w:r>
      <w:r>
        <w:rPr>
          <w:i/>
          <w:sz w:val="26"/>
        </w:rPr>
        <w:t>универсальных</w:t>
      </w:r>
      <w:r>
        <w:rPr>
          <w:i/>
          <w:spacing w:val="-5"/>
          <w:sz w:val="26"/>
        </w:rPr>
        <w:t xml:space="preserve"> </w:t>
      </w:r>
      <w:r>
        <w:rPr>
          <w:i/>
          <w:sz w:val="26"/>
        </w:rPr>
        <w:t>учебных</w:t>
      </w:r>
      <w:r>
        <w:rPr>
          <w:i/>
          <w:spacing w:val="-5"/>
          <w:sz w:val="26"/>
        </w:rPr>
        <w:t xml:space="preserve"> </w:t>
      </w:r>
      <w:r>
        <w:rPr>
          <w:i/>
          <w:sz w:val="26"/>
        </w:rPr>
        <w:t>коммуникативных</w:t>
      </w:r>
      <w:r>
        <w:rPr>
          <w:i/>
          <w:spacing w:val="-5"/>
          <w:sz w:val="26"/>
        </w:rPr>
        <w:t xml:space="preserve"> </w:t>
      </w:r>
      <w:r>
        <w:rPr>
          <w:i/>
          <w:sz w:val="26"/>
        </w:rPr>
        <w:t>действий</w:t>
      </w:r>
    </w:p>
    <w:p w:rsidR="0031363F" w:rsidRDefault="00C265CA" w:rsidP="00D07771">
      <w:pPr>
        <w:pStyle w:val="a5"/>
        <w:numPr>
          <w:ilvl w:val="0"/>
          <w:numId w:val="25"/>
        </w:numPr>
        <w:tabs>
          <w:tab w:val="left" w:pos="1106"/>
        </w:tabs>
        <w:spacing w:line="237" w:lineRule="auto"/>
        <w:ind w:left="284" w:right="320" w:firstLine="55"/>
        <w:jc w:val="left"/>
        <w:rPr>
          <w:rFonts w:ascii="Symbol" w:hAnsi="Symbol"/>
          <w:sz w:val="26"/>
        </w:rPr>
      </w:pPr>
      <w:r>
        <w:rPr>
          <w:sz w:val="26"/>
        </w:rPr>
        <w:t>Определять</w:t>
      </w:r>
      <w:r>
        <w:rPr>
          <w:spacing w:val="53"/>
          <w:sz w:val="26"/>
        </w:rPr>
        <w:t xml:space="preserve"> </w:t>
      </w:r>
      <w:r>
        <w:rPr>
          <w:sz w:val="26"/>
        </w:rPr>
        <w:t>характер</w:t>
      </w:r>
      <w:r>
        <w:rPr>
          <w:spacing w:val="54"/>
          <w:sz w:val="26"/>
        </w:rPr>
        <w:t xml:space="preserve"> </w:t>
      </w:r>
      <w:r>
        <w:rPr>
          <w:sz w:val="26"/>
        </w:rPr>
        <w:t>отношений</w:t>
      </w:r>
      <w:r>
        <w:rPr>
          <w:spacing w:val="54"/>
          <w:sz w:val="26"/>
        </w:rPr>
        <w:t xml:space="preserve"> </w:t>
      </w:r>
      <w:r>
        <w:rPr>
          <w:sz w:val="26"/>
        </w:rPr>
        <w:t>между</w:t>
      </w:r>
      <w:r>
        <w:rPr>
          <w:spacing w:val="53"/>
          <w:sz w:val="26"/>
        </w:rPr>
        <w:t xml:space="preserve"> </w:t>
      </w:r>
      <w:r>
        <w:rPr>
          <w:sz w:val="26"/>
        </w:rPr>
        <w:t>людьми</w:t>
      </w:r>
      <w:r>
        <w:rPr>
          <w:spacing w:val="53"/>
          <w:sz w:val="26"/>
        </w:rPr>
        <w:t xml:space="preserve"> </w:t>
      </w:r>
      <w:r>
        <w:rPr>
          <w:sz w:val="26"/>
        </w:rPr>
        <w:t>в</w:t>
      </w:r>
      <w:r>
        <w:rPr>
          <w:spacing w:val="55"/>
          <w:sz w:val="26"/>
        </w:rPr>
        <w:t xml:space="preserve"> </w:t>
      </w:r>
      <w:r>
        <w:rPr>
          <w:sz w:val="26"/>
        </w:rPr>
        <w:t>различных</w:t>
      </w:r>
      <w:r>
        <w:rPr>
          <w:spacing w:val="54"/>
          <w:sz w:val="26"/>
        </w:rPr>
        <w:t xml:space="preserve"> </w:t>
      </w:r>
      <w:r>
        <w:rPr>
          <w:sz w:val="26"/>
        </w:rPr>
        <w:t>исторических</w:t>
      </w:r>
      <w:r>
        <w:rPr>
          <w:spacing w:val="55"/>
          <w:sz w:val="26"/>
        </w:rPr>
        <w:t xml:space="preserve"> </w:t>
      </w:r>
      <w:r>
        <w:rPr>
          <w:sz w:val="26"/>
        </w:rPr>
        <w:t>и</w:t>
      </w:r>
      <w:r>
        <w:rPr>
          <w:spacing w:val="-62"/>
          <w:sz w:val="26"/>
        </w:rPr>
        <w:t xml:space="preserve"> </w:t>
      </w:r>
      <w:r>
        <w:rPr>
          <w:sz w:val="26"/>
        </w:rPr>
        <w:t>современных</w:t>
      </w:r>
      <w:r>
        <w:rPr>
          <w:spacing w:val="-2"/>
          <w:sz w:val="26"/>
        </w:rPr>
        <w:t xml:space="preserve"> </w:t>
      </w:r>
      <w:r>
        <w:rPr>
          <w:sz w:val="26"/>
        </w:rPr>
        <w:t>ситуациях,</w:t>
      </w:r>
      <w:r>
        <w:rPr>
          <w:spacing w:val="-1"/>
          <w:sz w:val="26"/>
        </w:rPr>
        <w:t xml:space="preserve"> </w:t>
      </w:r>
      <w:r>
        <w:rPr>
          <w:sz w:val="26"/>
        </w:rPr>
        <w:t>событиях.</w:t>
      </w:r>
    </w:p>
    <w:p w:rsidR="0031363F" w:rsidRDefault="00C265CA" w:rsidP="00D07771">
      <w:pPr>
        <w:pStyle w:val="a5"/>
        <w:numPr>
          <w:ilvl w:val="0"/>
          <w:numId w:val="25"/>
        </w:numPr>
        <w:tabs>
          <w:tab w:val="left" w:pos="1106"/>
        </w:tabs>
        <w:spacing w:before="4" w:line="237" w:lineRule="auto"/>
        <w:ind w:left="284" w:right="320" w:firstLine="55"/>
        <w:jc w:val="left"/>
        <w:rPr>
          <w:rFonts w:ascii="Symbol" w:hAnsi="Symbol"/>
          <w:sz w:val="26"/>
        </w:rPr>
      </w:pPr>
      <w:r>
        <w:rPr>
          <w:sz w:val="26"/>
        </w:rPr>
        <w:t>Раскрывать</w:t>
      </w:r>
      <w:r>
        <w:rPr>
          <w:spacing w:val="17"/>
          <w:sz w:val="26"/>
        </w:rPr>
        <w:t xml:space="preserve"> </w:t>
      </w:r>
      <w:r>
        <w:rPr>
          <w:sz w:val="26"/>
        </w:rPr>
        <w:t>значение</w:t>
      </w:r>
      <w:r>
        <w:rPr>
          <w:spacing w:val="20"/>
          <w:sz w:val="26"/>
        </w:rPr>
        <w:t xml:space="preserve"> </w:t>
      </w:r>
      <w:r>
        <w:rPr>
          <w:sz w:val="26"/>
        </w:rPr>
        <w:t>совместной</w:t>
      </w:r>
      <w:r>
        <w:rPr>
          <w:spacing w:val="18"/>
          <w:sz w:val="26"/>
        </w:rPr>
        <w:t xml:space="preserve"> </w:t>
      </w:r>
      <w:r>
        <w:rPr>
          <w:sz w:val="26"/>
        </w:rPr>
        <w:t>деятельности,</w:t>
      </w:r>
      <w:r>
        <w:rPr>
          <w:spacing w:val="18"/>
          <w:sz w:val="26"/>
        </w:rPr>
        <w:t xml:space="preserve"> </w:t>
      </w:r>
      <w:r>
        <w:rPr>
          <w:sz w:val="26"/>
        </w:rPr>
        <w:t>сотрудничества</w:t>
      </w:r>
      <w:r>
        <w:rPr>
          <w:spacing w:val="20"/>
          <w:sz w:val="26"/>
        </w:rPr>
        <w:t xml:space="preserve"> </w:t>
      </w:r>
      <w:r>
        <w:rPr>
          <w:sz w:val="26"/>
        </w:rPr>
        <w:t>людей</w:t>
      </w:r>
      <w:r>
        <w:rPr>
          <w:spacing w:val="18"/>
          <w:sz w:val="26"/>
        </w:rPr>
        <w:t xml:space="preserve"> </w:t>
      </w:r>
      <w:r>
        <w:rPr>
          <w:sz w:val="26"/>
        </w:rPr>
        <w:t>в</w:t>
      </w:r>
      <w:r>
        <w:rPr>
          <w:spacing w:val="19"/>
          <w:sz w:val="26"/>
        </w:rPr>
        <w:t xml:space="preserve"> </w:t>
      </w:r>
      <w:r>
        <w:rPr>
          <w:sz w:val="26"/>
        </w:rPr>
        <w:t>разных</w:t>
      </w:r>
      <w:r>
        <w:rPr>
          <w:spacing w:val="-62"/>
          <w:sz w:val="26"/>
        </w:rPr>
        <w:t xml:space="preserve"> </w:t>
      </w:r>
      <w:r>
        <w:rPr>
          <w:sz w:val="26"/>
        </w:rPr>
        <w:t>сферах</w:t>
      </w:r>
      <w:r>
        <w:rPr>
          <w:spacing w:val="-1"/>
          <w:sz w:val="26"/>
        </w:rPr>
        <w:t xml:space="preserve"> </w:t>
      </w:r>
      <w:r>
        <w:rPr>
          <w:sz w:val="26"/>
        </w:rPr>
        <w:t>в</w:t>
      </w:r>
      <w:r>
        <w:rPr>
          <w:spacing w:val="-1"/>
          <w:sz w:val="26"/>
        </w:rPr>
        <w:t xml:space="preserve"> </w:t>
      </w:r>
      <w:r>
        <w:rPr>
          <w:sz w:val="26"/>
        </w:rPr>
        <w:t>различные исторические</w:t>
      </w:r>
      <w:r>
        <w:rPr>
          <w:spacing w:val="2"/>
          <w:sz w:val="26"/>
        </w:rPr>
        <w:t xml:space="preserve"> </w:t>
      </w:r>
      <w:r>
        <w:rPr>
          <w:sz w:val="26"/>
        </w:rPr>
        <w:t>эпохи.</w:t>
      </w:r>
    </w:p>
    <w:p w:rsidR="0031363F" w:rsidRDefault="00C265CA" w:rsidP="00D07771">
      <w:pPr>
        <w:pStyle w:val="a5"/>
        <w:numPr>
          <w:ilvl w:val="0"/>
          <w:numId w:val="25"/>
        </w:numPr>
        <w:tabs>
          <w:tab w:val="left" w:pos="1106"/>
        </w:tabs>
        <w:spacing w:before="1"/>
        <w:ind w:left="284" w:right="320" w:firstLine="55"/>
        <w:jc w:val="left"/>
        <w:rPr>
          <w:rFonts w:ascii="Symbol" w:hAnsi="Symbol"/>
          <w:sz w:val="26"/>
        </w:rPr>
      </w:pPr>
      <w:r>
        <w:rPr>
          <w:sz w:val="26"/>
        </w:rPr>
        <w:t>Принимать</w:t>
      </w:r>
      <w:r>
        <w:rPr>
          <w:spacing w:val="38"/>
          <w:sz w:val="26"/>
        </w:rPr>
        <w:t xml:space="preserve"> </w:t>
      </w:r>
      <w:r>
        <w:rPr>
          <w:sz w:val="26"/>
        </w:rPr>
        <w:t>участие</w:t>
      </w:r>
      <w:r>
        <w:rPr>
          <w:spacing w:val="39"/>
          <w:sz w:val="26"/>
        </w:rPr>
        <w:t xml:space="preserve"> </w:t>
      </w:r>
      <w:r>
        <w:rPr>
          <w:sz w:val="26"/>
        </w:rPr>
        <w:t>в</w:t>
      </w:r>
      <w:r>
        <w:rPr>
          <w:spacing w:val="34"/>
          <w:sz w:val="26"/>
        </w:rPr>
        <w:t xml:space="preserve"> </w:t>
      </w:r>
      <w:r>
        <w:rPr>
          <w:sz w:val="26"/>
        </w:rPr>
        <w:t>обсуждении</w:t>
      </w:r>
      <w:r>
        <w:rPr>
          <w:spacing w:val="39"/>
          <w:sz w:val="26"/>
        </w:rPr>
        <w:t xml:space="preserve"> </w:t>
      </w:r>
      <w:r>
        <w:rPr>
          <w:sz w:val="26"/>
        </w:rPr>
        <w:t>открытых</w:t>
      </w:r>
      <w:r>
        <w:rPr>
          <w:spacing w:val="35"/>
          <w:sz w:val="26"/>
        </w:rPr>
        <w:t xml:space="preserve"> </w:t>
      </w:r>
      <w:r>
        <w:rPr>
          <w:sz w:val="26"/>
        </w:rPr>
        <w:t>(в</w:t>
      </w:r>
      <w:r>
        <w:rPr>
          <w:spacing w:val="34"/>
          <w:sz w:val="26"/>
        </w:rPr>
        <w:t xml:space="preserve"> </w:t>
      </w:r>
      <w:r>
        <w:rPr>
          <w:sz w:val="26"/>
        </w:rPr>
        <w:t>том</w:t>
      </w:r>
      <w:r>
        <w:rPr>
          <w:spacing w:val="36"/>
          <w:sz w:val="26"/>
        </w:rPr>
        <w:t xml:space="preserve"> </w:t>
      </w:r>
      <w:r>
        <w:rPr>
          <w:sz w:val="26"/>
        </w:rPr>
        <w:t>числе</w:t>
      </w:r>
      <w:r>
        <w:rPr>
          <w:spacing w:val="37"/>
          <w:sz w:val="26"/>
        </w:rPr>
        <w:t xml:space="preserve"> </w:t>
      </w:r>
      <w:r>
        <w:rPr>
          <w:sz w:val="26"/>
        </w:rPr>
        <w:t>дискуссионных)</w:t>
      </w:r>
      <w:r>
        <w:rPr>
          <w:spacing w:val="-62"/>
          <w:sz w:val="26"/>
        </w:rPr>
        <w:t xml:space="preserve"> </w:t>
      </w:r>
      <w:r>
        <w:rPr>
          <w:sz w:val="26"/>
        </w:rPr>
        <w:t>вопросов</w:t>
      </w:r>
      <w:r>
        <w:rPr>
          <w:spacing w:val="-2"/>
          <w:sz w:val="26"/>
        </w:rPr>
        <w:t xml:space="preserve"> </w:t>
      </w:r>
      <w:r>
        <w:rPr>
          <w:sz w:val="26"/>
        </w:rPr>
        <w:t>истории,</w:t>
      </w:r>
      <w:r>
        <w:rPr>
          <w:spacing w:val="-2"/>
          <w:sz w:val="26"/>
        </w:rPr>
        <w:t xml:space="preserve"> </w:t>
      </w:r>
      <w:r>
        <w:rPr>
          <w:sz w:val="26"/>
        </w:rPr>
        <w:t>высказывая и</w:t>
      </w:r>
      <w:r>
        <w:rPr>
          <w:spacing w:val="-2"/>
          <w:sz w:val="26"/>
        </w:rPr>
        <w:t xml:space="preserve"> </w:t>
      </w:r>
      <w:r>
        <w:rPr>
          <w:sz w:val="26"/>
        </w:rPr>
        <w:t>аргументируя</w:t>
      </w:r>
      <w:r>
        <w:rPr>
          <w:spacing w:val="-2"/>
          <w:sz w:val="26"/>
        </w:rPr>
        <w:t xml:space="preserve"> </w:t>
      </w:r>
      <w:r>
        <w:rPr>
          <w:sz w:val="26"/>
        </w:rPr>
        <w:t>свои</w:t>
      </w:r>
      <w:r>
        <w:rPr>
          <w:spacing w:val="-1"/>
          <w:sz w:val="26"/>
        </w:rPr>
        <w:t xml:space="preserve"> </w:t>
      </w:r>
      <w:r>
        <w:rPr>
          <w:sz w:val="26"/>
        </w:rPr>
        <w:t>суждения.</w:t>
      </w:r>
    </w:p>
    <w:p w:rsidR="0031363F" w:rsidRDefault="00C265CA" w:rsidP="00D07771">
      <w:pPr>
        <w:pStyle w:val="a5"/>
        <w:numPr>
          <w:ilvl w:val="0"/>
          <w:numId w:val="25"/>
        </w:numPr>
        <w:tabs>
          <w:tab w:val="left" w:pos="1106"/>
        </w:tabs>
        <w:ind w:left="284" w:right="320" w:firstLine="55"/>
        <w:jc w:val="left"/>
        <w:rPr>
          <w:rFonts w:ascii="Symbol" w:hAnsi="Symbol"/>
          <w:sz w:val="26"/>
        </w:rPr>
      </w:pPr>
      <w:r>
        <w:rPr>
          <w:sz w:val="26"/>
        </w:rPr>
        <w:t>Осуществлять</w:t>
      </w:r>
      <w:r>
        <w:rPr>
          <w:spacing w:val="33"/>
          <w:sz w:val="26"/>
        </w:rPr>
        <w:t xml:space="preserve"> </w:t>
      </w:r>
      <w:r>
        <w:rPr>
          <w:sz w:val="26"/>
        </w:rPr>
        <w:t>презентацию</w:t>
      </w:r>
      <w:r>
        <w:rPr>
          <w:spacing w:val="35"/>
          <w:sz w:val="26"/>
        </w:rPr>
        <w:t xml:space="preserve"> </w:t>
      </w:r>
      <w:r>
        <w:rPr>
          <w:sz w:val="26"/>
        </w:rPr>
        <w:t>выполненной</w:t>
      </w:r>
      <w:r>
        <w:rPr>
          <w:spacing w:val="37"/>
          <w:sz w:val="26"/>
        </w:rPr>
        <w:t xml:space="preserve"> </w:t>
      </w:r>
      <w:r>
        <w:rPr>
          <w:sz w:val="26"/>
        </w:rPr>
        <w:t>самостоятельной</w:t>
      </w:r>
      <w:r>
        <w:rPr>
          <w:spacing w:val="37"/>
          <w:sz w:val="26"/>
        </w:rPr>
        <w:t xml:space="preserve"> </w:t>
      </w:r>
      <w:r>
        <w:rPr>
          <w:sz w:val="26"/>
        </w:rPr>
        <w:t>работы</w:t>
      </w:r>
      <w:r>
        <w:rPr>
          <w:spacing w:val="35"/>
          <w:sz w:val="26"/>
        </w:rPr>
        <w:t xml:space="preserve"> </w:t>
      </w:r>
      <w:r>
        <w:rPr>
          <w:sz w:val="26"/>
        </w:rPr>
        <w:t>по</w:t>
      </w:r>
      <w:r>
        <w:rPr>
          <w:spacing w:val="34"/>
          <w:sz w:val="26"/>
        </w:rPr>
        <w:t xml:space="preserve"> </w:t>
      </w:r>
      <w:r>
        <w:rPr>
          <w:sz w:val="26"/>
        </w:rPr>
        <w:t>истории,</w:t>
      </w:r>
      <w:r>
        <w:rPr>
          <w:spacing w:val="-62"/>
          <w:sz w:val="26"/>
        </w:rPr>
        <w:t xml:space="preserve"> </w:t>
      </w:r>
      <w:r>
        <w:rPr>
          <w:sz w:val="26"/>
        </w:rPr>
        <w:t>проявляя</w:t>
      </w:r>
      <w:r>
        <w:rPr>
          <w:spacing w:val="-2"/>
          <w:sz w:val="26"/>
        </w:rPr>
        <w:t xml:space="preserve"> </w:t>
      </w:r>
      <w:r>
        <w:rPr>
          <w:sz w:val="26"/>
        </w:rPr>
        <w:t>способность</w:t>
      </w:r>
      <w:r>
        <w:rPr>
          <w:spacing w:val="1"/>
          <w:sz w:val="26"/>
        </w:rPr>
        <w:t xml:space="preserve"> </w:t>
      </w:r>
      <w:r>
        <w:rPr>
          <w:sz w:val="26"/>
        </w:rPr>
        <w:t>к</w:t>
      </w:r>
      <w:r>
        <w:rPr>
          <w:spacing w:val="-2"/>
          <w:sz w:val="26"/>
        </w:rPr>
        <w:t xml:space="preserve"> </w:t>
      </w:r>
      <w:r>
        <w:rPr>
          <w:sz w:val="26"/>
        </w:rPr>
        <w:t>диалогу</w:t>
      </w:r>
      <w:r>
        <w:rPr>
          <w:spacing w:val="-6"/>
          <w:sz w:val="26"/>
        </w:rPr>
        <w:t xml:space="preserve"> </w:t>
      </w:r>
      <w:r>
        <w:rPr>
          <w:sz w:val="26"/>
        </w:rPr>
        <w:t>с</w:t>
      </w:r>
      <w:r>
        <w:rPr>
          <w:spacing w:val="-2"/>
          <w:sz w:val="26"/>
        </w:rPr>
        <w:t xml:space="preserve"> </w:t>
      </w:r>
      <w:r>
        <w:rPr>
          <w:sz w:val="26"/>
        </w:rPr>
        <w:t>аудиторией.</w:t>
      </w:r>
    </w:p>
    <w:p w:rsidR="0031363F" w:rsidRDefault="0031363F" w:rsidP="001D10EE">
      <w:pPr>
        <w:ind w:left="284" w:right="320" w:firstLine="55"/>
        <w:rPr>
          <w:rFonts w:ascii="Symbol" w:hAnsi="Symbol"/>
          <w:sz w:val="26"/>
        </w:rPr>
        <w:sectPr w:rsidR="0031363F">
          <w:pgSz w:w="11930" w:h="16860"/>
          <w:pgMar w:top="1040" w:right="240" w:bottom="1820" w:left="880" w:header="0" w:footer="1547" w:gutter="0"/>
          <w:cols w:space="720"/>
        </w:sectPr>
      </w:pPr>
    </w:p>
    <w:p w:rsidR="0031363F" w:rsidRDefault="00C265CA" w:rsidP="00D07771">
      <w:pPr>
        <w:pStyle w:val="a5"/>
        <w:numPr>
          <w:ilvl w:val="0"/>
          <w:numId w:val="25"/>
        </w:numPr>
        <w:tabs>
          <w:tab w:val="left" w:pos="1106"/>
        </w:tabs>
        <w:spacing w:before="75"/>
        <w:ind w:left="284" w:right="320" w:firstLine="55"/>
        <w:jc w:val="left"/>
        <w:rPr>
          <w:rFonts w:ascii="Symbol" w:hAnsi="Symbol"/>
          <w:sz w:val="26"/>
        </w:rPr>
      </w:pPr>
      <w:r>
        <w:rPr>
          <w:sz w:val="26"/>
        </w:rPr>
        <w:lastRenderedPageBreak/>
        <w:t>Оценивать</w:t>
      </w:r>
      <w:r>
        <w:rPr>
          <w:spacing w:val="21"/>
          <w:sz w:val="26"/>
        </w:rPr>
        <w:t xml:space="preserve"> </w:t>
      </w:r>
      <w:r>
        <w:rPr>
          <w:sz w:val="26"/>
        </w:rPr>
        <w:t>собственные</w:t>
      </w:r>
      <w:r>
        <w:rPr>
          <w:spacing w:val="23"/>
          <w:sz w:val="26"/>
        </w:rPr>
        <w:t xml:space="preserve"> </w:t>
      </w:r>
      <w:r>
        <w:rPr>
          <w:sz w:val="26"/>
        </w:rPr>
        <w:t>поступки</w:t>
      </w:r>
      <w:r>
        <w:rPr>
          <w:spacing w:val="21"/>
          <w:sz w:val="26"/>
        </w:rPr>
        <w:t xml:space="preserve"> </w:t>
      </w:r>
      <w:r>
        <w:rPr>
          <w:sz w:val="26"/>
        </w:rPr>
        <w:t>и</w:t>
      </w:r>
      <w:r>
        <w:rPr>
          <w:spacing w:val="23"/>
          <w:sz w:val="26"/>
        </w:rPr>
        <w:t xml:space="preserve"> </w:t>
      </w:r>
      <w:r>
        <w:rPr>
          <w:sz w:val="26"/>
        </w:rPr>
        <w:t>поведение</w:t>
      </w:r>
      <w:r>
        <w:rPr>
          <w:spacing w:val="26"/>
          <w:sz w:val="26"/>
        </w:rPr>
        <w:t xml:space="preserve"> </w:t>
      </w:r>
      <w:r>
        <w:rPr>
          <w:sz w:val="26"/>
        </w:rPr>
        <w:t>других</w:t>
      </w:r>
      <w:r>
        <w:rPr>
          <w:spacing w:val="22"/>
          <w:sz w:val="26"/>
        </w:rPr>
        <w:t xml:space="preserve"> </w:t>
      </w:r>
      <w:r>
        <w:rPr>
          <w:sz w:val="26"/>
        </w:rPr>
        <w:t>людей</w:t>
      </w:r>
      <w:r>
        <w:rPr>
          <w:spacing w:val="22"/>
          <w:sz w:val="26"/>
        </w:rPr>
        <w:t xml:space="preserve"> </w:t>
      </w:r>
      <w:r>
        <w:rPr>
          <w:sz w:val="26"/>
        </w:rPr>
        <w:t>с</w:t>
      </w:r>
      <w:r>
        <w:rPr>
          <w:spacing w:val="25"/>
          <w:sz w:val="26"/>
        </w:rPr>
        <w:t xml:space="preserve"> </w:t>
      </w:r>
      <w:r>
        <w:rPr>
          <w:sz w:val="26"/>
        </w:rPr>
        <w:t>точки</w:t>
      </w:r>
      <w:r>
        <w:rPr>
          <w:spacing w:val="22"/>
          <w:sz w:val="26"/>
        </w:rPr>
        <w:t xml:space="preserve"> </w:t>
      </w:r>
      <w:r>
        <w:rPr>
          <w:sz w:val="26"/>
        </w:rPr>
        <w:t>зрения</w:t>
      </w:r>
      <w:r>
        <w:rPr>
          <w:spacing w:val="23"/>
          <w:sz w:val="26"/>
        </w:rPr>
        <w:t xml:space="preserve"> </w:t>
      </w:r>
      <w:r>
        <w:rPr>
          <w:sz w:val="26"/>
        </w:rPr>
        <w:t>их</w:t>
      </w:r>
      <w:r>
        <w:rPr>
          <w:spacing w:val="-62"/>
          <w:sz w:val="26"/>
        </w:rPr>
        <w:t xml:space="preserve"> </w:t>
      </w:r>
      <w:r>
        <w:rPr>
          <w:sz w:val="26"/>
        </w:rPr>
        <w:t>соответствия</w:t>
      </w:r>
      <w:r>
        <w:rPr>
          <w:spacing w:val="-1"/>
          <w:sz w:val="26"/>
        </w:rPr>
        <w:t xml:space="preserve"> </w:t>
      </w:r>
      <w:r>
        <w:rPr>
          <w:sz w:val="26"/>
        </w:rPr>
        <w:t>правовым</w:t>
      </w:r>
      <w:r>
        <w:rPr>
          <w:spacing w:val="-1"/>
          <w:sz w:val="26"/>
        </w:rPr>
        <w:t xml:space="preserve"> </w:t>
      </w:r>
      <w:r>
        <w:rPr>
          <w:sz w:val="26"/>
        </w:rPr>
        <w:t>и</w:t>
      </w:r>
      <w:r>
        <w:rPr>
          <w:spacing w:val="-1"/>
          <w:sz w:val="26"/>
        </w:rPr>
        <w:t xml:space="preserve"> </w:t>
      </w:r>
      <w:r>
        <w:rPr>
          <w:sz w:val="26"/>
        </w:rPr>
        <w:t>нравственным</w:t>
      </w:r>
      <w:r>
        <w:rPr>
          <w:spacing w:val="-1"/>
          <w:sz w:val="26"/>
        </w:rPr>
        <w:t xml:space="preserve"> </w:t>
      </w:r>
      <w:r>
        <w:rPr>
          <w:sz w:val="26"/>
        </w:rPr>
        <w:t>нормам.</w:t>
      </w:r>
    </w:p>
    <w:p w:rsidR="0031363F" w:rsidRDefault="00C265CA" w:rsidP="00D07771">
      <w:pPr>
        <w:pStyle w:val="a5"/>
        <w:numPr>
          <w:ilvl w:val="0"/>
          <w:numId w:val="25"/>
        </w:numPr>
        <w:tabs>
          <w:tab w:val="left" w:pos="1106"/>
          <w:tab w:val="left" w:pos="3134"/>
          <w:tab w:val="left" w:pos="4476"/>
          <w:tab w:val="left" w:pos="6158"/>
          <w:tab w:val="left" w:pos="6648"/>
          <w:tab w:val="left" w:pos="8797"/>
        </w:tabs>
        <w:ind w:left="284" w:right="320" w:firstLine="55"/>
        <w:jc w:val="left"/>
        <w:rPr>
          <w:rFonts w:ascii="Symbol" w:hAnsi="Symbol"/>
          <w:sz w:val="26"/>
        </w:rPr>
      </w:pPr>
      <w:r>
        <w:rPr>
          <w:sz w:val="26"/>
        </w:rPr>
        <w:t>Анализировать</w:t>
      </w:r>
      <w:r>
        <w:rPr>
          <w:sz w:val="26"/>
        </w:rPr>
        <w:tab/>
        <w:t>причины</w:t>
      </w:r>
      <w:r>
        <w:rPr>
          <w:sz w:val="26"/>
        </w:rPr>
        <w:tab/>
        <w:t>социальных</w:t>
      </w:r>
      <w:r>
        <w:rPr>
          <w:sz w:val="26"/>
        </w:rPr>
        <w:tab/>
        <w:t>и</w:t>
      </w:r>
      <w:r>
        <w:rPr>
          <w:sz w:val="26"/>
        </w:rPr>
        <w:tab/>
        <w:t>межличностных</w:t>
      </w:r>
      <w:r>
        <w:rPr>
          <w:sz w:val="26"/>
        </w:rPr>
        <w:tab/>
      </w:r>
      <w:r>
        <w:rPr>
          <w:spacing w:val="-1"/>
          <w:sz w:val="26"/>
        </w:rPr>
        <w:t>конфликтов,</w:t>
      </w:r>
      <w:r>
        <w:rPr>
          <w:spacing w:val="-62"/>
          <w:sz w:val="26"/>
        </w:rPr>
        <w:t xml:space="preserve"> </w:t>
      </w:r>
      <w:r>
        <w:rPr>
          <w:sz w:val="26"/>
        </w:rPr>
        <w:t>моделировать</w:t>
      </w:r>
      <w:r>
        <w:rPr>
          <w:spacing w:val="-1"/>
          <w:sz w:val="26"/>
        </w:rPr>
        <w:t xml:space="preserve"> </w:t>
      </w:r>
      <w:r>
        <w:rPr>
          <w:sz w:val="26"/>
        </w:rPr>
        <w:t>варианты</w:t>
      </w:r>
      <w:r>
        <w:rPr>
          <w:spacing w:val="-1"/>
          <w:sz w:val="26"/>
        </w:rPr>
        <w:t xml:space="preserve"> </w:t>
      </w:r>
      <w:r>
        <w:rPr>
          <w:sz w:val="26"/>
        </w:rPr>
        <w:t>выхода</w:t>
      </w:r>
      <w:r>
        <w:rPr>
          <w:spacing w:val="-2"/>
          <w:sz w:val="26"/>
        </w:rPr>
        <w:t xml:space="preserve"> </w:t>
      </w:r>
      <w:r>
        <w:rPr>
          <w:sz w:val="26"/>
        </w:rPr>
        <w:t>из</w:t>
      </w:r>
      <w:r>
        <w:rPr>
          <w:spacing w:val="1"/>
          <w:sz w:val="26"/>
        </w:rPr>
        <w:t xml:space="preserve"> </w:t>
      </w:r>
      <w:r>
        <w:rPr>
          <w:sz w:val="26"/>
        </w:rPr>
        <w:t>конфликтной</w:t>
      </w:r>
      <w:r>
        <w:rPr>
          <w:spacing w:val="-2"/>
          <w:sz w:val="26"/>
        </w:rPr>
        <w:t xml:space="preserve"> </w:t>
      </w:r>
      <w:r>
        <w:rPr>
          <w:sz w:val="26"/>
        </w:rPr>
        <w:t>ситуации.</w:t>
      </w:r>
    </w:p>
    <w:p w:rsidR="0031363F" w:rsidRDefault="00C265CA" w:rsidP="00D07771">
      <w:pPr>
        <w:pStyle w:val="a5"/>
        <w:numPr>
          <w:ilvl w:val="0"/>
          <w:numId w:val="25"/>
        </w:numPr>
        <w:tabs>
          <w:tab w:val="left" w:pos="1106"/>
        </w:tabs>
        <w:spacing w:line="318" w:lineRule="exact"/>
        <w:ind w:left="284" w:right="320" w:firstLine="55"/>
        <w:jc w:val="left"/>
        <w:rPr>
          <w:rFonts w:ascii="Symbol" w:hAnsi="Symbol"/>
          <w:sz w:val="26"/>
        </w:rPr>
      </w:pPr>
      <w:r>
        <w:rPr>
          <w:sz w:val="26"/>
        </w:rPr>
        <w:t>Выражать</w:t>
      </w:r>
      <w:r>
        <w:rPr>
          <w:spacing w:val="-4"/>
          <w:sz w:val="26"/>
        </w:rPr>
        <w:t xml:space="preserve"> </w:t>
      </w:r>
      <w:r>
        <w:rPr>
          <w:sz w:val="26"/>
        </w:rPr>
        <w:t>свою</w:t>
      </w:r>
      <w:r>
        <w:rPr>
          <w:spacing w:val="-2"/>
          <w:sz w:val="26"/>
        </w:rPr>
        <w:t xml:space="preserve"> </w:t>
      </w:r>
      <w:r>
        <w:rPr>
          <w:sz w:val="26"/>
        </w:rPr>
        <w:t>точку</w:t>
      </w:r>
      <w:r>
        <w:rPr>
          <w:spacing w:val="-5"/>
          <w:sz w:val="26"/>
        </w:rPr>
        <w:t xml:space="preserve"> </w:t>
      </w:r>
      <w:r>
        <w:rPr>
          <w:sz w:val="26"/>
        </w:rPr>
        <w:t>зрения,</w:t>
      </w:r>
      <w:r>
        <w:rPr>
          <w:spacing w:val="1"/>
          <w:sz w:val="26"/>
        </w:rPr>
        <w:t xml:space="preserve"> </w:t>
      </w:r>
      <w:r>
        <w:rPr>
          <w:sz w:val="26"/>
        </w:rPr>
        <w:t>участвовать</w:t>
      </w:r>
      <w:r>
        <w:rPr>
          <w:spacing w:val="-1"/>
          <w:sz w:val="26"/>
        </w:rPr>
        <w:t xml:space="preserve"> </w:t>
      </w:r>
      <w:r>
        <w:rPr>
          <w:sz w:val="26"/>
        </w:rPr>
        <w:t>в</w:t>
      </w:r>
      <w:r>
        <w:rPr>
          <w:spacing w:val="-3"/>
          <w:sz w:val="26"/>
        </w:rPr>
        <w:t xml:space="preserve"> </w:t>
      </w:r>
      <w:r>
        <w:rPr>
          <w:sz w:val="26"/>
        </w:rPr>
        <w:t>дискуссии.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Осуществлять</w:t>
      </w:r>
      <w:r>
        <w:rPr>
          <w:spacing w:val="1"/>
          <w:sz w:val="26"/>
        </w:rPr>
        <w:t xml:space="preserve"> </w:t>
      </w:r>
      <w:r>
        <w:rPr>
          <w:sz w:val="26"/>
        </w:rPr>
        <w:t>совместную</w:t>
      </w:r>
      <w:r>
        <w:rPr>
          <w:spacing w:val="1"/>
          <w:sz w:val="26"/>
        </w:rPr>
        <w:t xml:space="preserve"> </w:t>
      </w:r>
      <w:r>
        <w:rPr>
          <w:sz w:val="26"/>
        </w:rPr>
        <w:t>деятельность,</w:t>
      </w:r>
      <w:r>
        <w:rPr>
          <w:spacing w:val="1"/>
          <w:sz w:val="26"/>
        </w:rPr>
        <w:t xml:space="preserve"> </w:t>
      </w:r>
      <w:r>
        <w:rPr>
          <w:sz w:val="26"/>
        </w:rPr>
        <w:t>включая</w:t>
      </w:r>
      <w:r>
        <w:rPr>
          <w:spacing w:val="1"/>
          <w:sz w:val="26"/>
        </w:rPr>
        <w:t xml:space="preserve"> </w:t>
      </w:r>
      <w:r>
        <w:rPr>
          <w:sz w:val="26"/>
        </w:rPr>
        <w:t>взаимодействие</w:t>
      </w:r>
      <w:r>
        <w:rPr>
          <w:spacing w:val="1"/>
          <w:sz w:val="26"/>
        </w:rPr>
        <w:t xml:space="preserve"> </w:t>
      </w:r>
      <w:r>
        <w:rPr>
          <w:sz w:val="26"/>
        </w:rPr>
        <w:t>с</w:t>
      </w:r>
      <w:r>
        <w:rPr>
          <w:spacing w:val="1"/>
          <w:sz w:val="26"/>
        </w:rPr>
        <w:t xml:space="preserve"> </w:t>
      </w:r>
      <w:r>
        <w:rPr>
          <w:sz w:val="26"/>
        </w:rPr>
        <w:t>людьми</w:t>
      </w:r>
      <w:r>
        <w:rPr>
          <w:spacing w:val="1"/>
          <w:sz w:val="26"/>
        </w:rPr>
        <w:t xml:space="preserve"> </w:t>
      </w:r>
      <w:r>
        <w:rPr>
          <w:sz w:val="26"/>
        </w:rPr>
        <w:t>другой</w:t>
      </w:r>
      <w:r>
        <w:rPr>
          <w:spacing w:val="1"/>
          <w:sz w:val="26"/>
        </w:rPr>
        <w:t xml:space="preserve"> </w:t>
      </w:r>
      <w:r>
        <w:rPr>
          <w:sz w:val="26"/>
        </w:rPr>
        <w:t>культуры,</w:t>
      </w:r>
      <w:r>
        <w:rPr>
          <w:spacing w:val="1"/>
          <w:sz w:val="26"/>
        </w:rPr>
        <w:t xml:space="preserve"> </w:t>
      </w:r>
      <w:r>
        <w:rPr>
          <w:sz w:val="26"/>
        </w:rPr>
        <w:t>национальной</w:t>
      </w:r>
      <w:r>
        <w:rPr>
          <w:spacing w:val="1"/>
          <w:sz w:val="26"/>
        </w:rPr>
        <w:t xml:space="preserve"> </w:t>
      </w:r>
      <w:r>
        <w:rPr>
          <w:sz w:val="26"/>
        </w:rPr>
        <w:t>и</w:t>
      </w:r>
      <w:r>
        <w:rPr>
          <w:spacing w:val="1"/>
          <w:sz w:val="26"/>
        </w:rPr>
        <w:t xml:space="preserve"> </w:t>
      </w:r>
      <w:r>
        <w:rPr>
          <w:sz w:val="26"/>
        </w:rPr>
        <w:t>религиозной</w:t>
      </w:r>
      <w:r>
        <w:rPr>
          <w:spacing w:val="1"/>
          <w:sz w:val="26"/>
        </w:rPr>
        <w:t xml:space="preserve"> </w:t>
      </w:r>
      <w:r>
        <w:rPr>
          <w:sz w:val="26"/>
        </w:rPr>
        <w:t>принадлежности</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гуманистических ценностей, взаимопонимания между людьми разных культур с</w:t>
      </w:r>
      <w:r>
        <w:rPr>
          <w:spacing w:val="1"/>
          <w:sz w:val="26"/>
        </w:rPr>
        <w:t xml:space="preserve"> </w:t>
      </w:r>
      <w:r>
        <w:rPr>
          <w:sz w:val="26"/>
        </w:rPr>
        <w:t>точки</w:t>
      </w:r>
      <w:r>
        <w:rPr>
          <w:spacing w:val="-2"/>
          <w:sz w:val="26"/>
        </w:rPr>
        <w:t xml:space="preserve"> </w:t>
      </w:r>
      <w:r>
        <w:rPr>
          <w:sz w:val="26"/>
        </w:rPr>
        <w:t>зрения</w:t>
      </w:r>
      <w:r>
        <w:rPr>
          <w:spacing w:val="-1"/>
          <w:sz w:val="26"/>
        </w:rPr>
        <w:t xml:space="preserve"> </w:t>
      </w:r>
      <w:r>
        <w:rPr>
          <w:sz w:val="26"/>
        </w:rPr>
        <w:t>их</w:t>
      </w:r>
      <w:r>
        <w:rPr>
          <w:spacing w:val="-1"/>
          <w:sz w:val="26"/>
        </w:rPr>
        <w:t xml:space="preserve"> </w:t>
      </w:r>
      <w:r>
        <w:rPr>
          <w:sz w:val="26"/>
        </w:rPr>
        <w:t>соответствия</w:t>
      </w:r>
      <w:r>
        <w:rPr>
          <w:spacing w:val="-2"/>
          <w:sz w:val="26"/>
        </w:rPr>
        <w:t xml:space="preserve"> </w:t>
      </w:r>
      <w:r>
        <w:rPr>
          <w:sz w:val="26"/>
        </w:rPr>
        <w:t>духовным</w:t>
      </w:r>
      <w:r>
        <w:rPr>
          <w:spacing w:val="1"/>
          <w:sz w:val="26"/>
        </w:rPr>
        <w:t xml:space="preserve"> </w:t>
      </w:r>
      <w:r>
        <w:rPr>
          <w:sz w:val="26"/>
        </w:rPr>
        <w:t>традициям</w:t>
      </w:r>
      <w:r>
        <w:rPr>
          <w:spacing w:val="-1"/>
          <w:sz w:val="26"/>
        </w:rPr>
        <w:t xml:space="preserve"> </w:t>
      </w:r>
      <w:r>
        <w:rPr>
          <w:sz w:val="26"/>
        </w:rPr>
        <w:t>общества.</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Сравнивать</w:t>
      </w:r>
      <w:r>
        <w:rPr>
          <w:spacing w:val="1"/>
          <w:sz w:val="26"/>
        </w:rPr>
        <w:t xml:space="preserve"> </w:t>
      </w:r>
      <w:r>
        <w:rPr>
          <w:sz w:val="26"/>
        </w:rPr>
        <w:t>результаты</w:t>
      </w:r>
      <w:r>
        <w:rPr>
          <w:spacing w:val="1"/>
          <w:sz w:val="26"/>
        </w:rPr>
        <w:t xml:space="preserve"> </w:t>
      </w:r>
      <w:r>
        <w:rPr>
          <w:sz w:val="26"/>
        </w:rPr>
        <w:t>выполнения</w:t>
      </w:r>
      <w:r>
        <w:rPr>
          <w:spacing w:val="1"/>
          <w:sz w:val="26"/>
        </w:rPr>
        <w:t xml:space="preserve"> </w:t>
      </w:r>
      <w:r>
        <w:rPr>
          <w:sz w:val="26"/>
        </w:rPr>
        <w:t>учебного</w:t>
      </w:r>
      <w:r>
        <w:rPr>
          <w:spacing w:val="1"/>
          <w:sz w:val="26"/>
        </w:rPr>
        <w:t xml:space="preserve"> </w:t>
      </w:r>
      <w:r>
        <w:rPr>
          <w:sz w:val="26"/>
        </w:rPr>
        <w:t>географического</w:t>
      </w:r>
      <w:r>
        <w:rPr>
          <w:spacing w:val="1"/>
          <w:sz w:val="26"/>
        </w:rPr>
        <w:t xml:space="preserve"> </w:t>
      </w:r>
      <w:r>
        <w:rPr>
          <w:sz w:val="26"/>
        </w:rPr>
        <w:t>проекта</w:t>
      </w:r>
      <w:r>
        <w:rPr>
          <w:spacing w:val="1"/>
          <w:sz w:val="26"/>
        </w:rPr>
        <w:t xml:space="preserve"> </w:t>
      </w:r>
      <w:r>
        <w:rPr>
          <w:sz w:val="26"/>
        </w:rPr>
        <w:t>с</w:t>
      </w:r>
      <w:r>
        <w:rPr>
          <w:spacing w:val="1"/>
          <w:sz w:val="26"/>
        </w:rPr>
        <w:t xml:space="preserve"> </w:t>
      </w:r>
      <w:r>
        <w:rPr>
          <w:sz w:val="26"/>
        </w:rPr>
        <w:t>исходной</w:t>
      </w:r>
      <w:r>
        <w:rPr>
          <w:spacing w:val="1"/>
          <w:sz w:val="26"/>
        </w:rPr>
        <w:t xml:space="preserve"> </w:t>
      </w:r>
      <w:r>
        <w:rPr>
          <w:sz w:val="26"/>
        </w:rPr>
        <w:t>задачей</w:t>
      </w:r>
      <w:r>
        <w:rPr>
          <w:spacing w:val="1"/>
          <w:sz w:val="26"/>
        </w:rPr>
        <w:t xml:space="preserve"> </w:t>
      </w:r>
      <w:r>
        <w:rPr>
          <w:sz w:val="26"/>
        </w:rPr>
        <w:t>и</w:t>
      </w:r>
      <w:r>
        <w:rPr>
          <w:spacing w:val="1"/>
          <w:sz w:val="26"/>
        </w:rPr>
        <w:t xml:space="preserve"> </w:t>
      </w:r>
      <w:r>
        <w:rPr>
          <w:sz w:val="26"/>
        </w:rPr>
        <w:t>оценивать</w:t>
      </w:r>
      <w:r>
        <w:rPr>
          <w:spacing w:val="1"/>
          <w:sz w:val="26"/>
        </w:rPr>
        <w:t xml:space="preserve"> </w:t>
      </w:r>
      <w:r>
        <w:rPr>
          <w:sz w:val="26"/>
        </w:rPr>
        <w:t>вклад</w:t>
      </w:r>
      <w:r>
        <w:rPr>
          <w:spacing w:val="1"/>
          <w:sz w:val="26"/>
        </w:rPr>
        <w:t xml:space="preserve"> </w:t>
      </w:r>
      <w:r>
        <w:rPr>
          <w:sz w:val="26"/>
        </w:rPr>
        <w:t>каждого</w:t>
      </w:r>
      <w:r>
        <w:rPr>
          <w:spacing w:val="1"/>
          <w:sz w:val="26"/>
        </w:rPr>
        <w:t xml:space="preserve"> </w:t>
      </w:r>
      <w:r>
        <w:rPr>
          <w:sz w:val="26"/>
        </w:rPr>
        <w:t>члена</w:t>
      </w:r>
      <w:r>
        <w:rPr>
          <w:spacing w:val="1"/>
          <w:sz w:val="26"/>
        </w:rPr>
        <w:t xml:space="preserve"> </w:t>
      </w:r>
      <w:r>
        <w:rPr>
          <w:sz w:val="26"/>
        </w:rPr>
        <w:t>команды</w:t>
      </w:r>
      <w:r>
        <w:rPr>
          <w:spacing w:val="1"/>
          <w:sz w:val="26"/>
        </w:rPr>
        <w:t xml:space="preserve"> </w:t>
      </w:r>
      <w:r>
        <w:rPr>
          <w:sz w:val="26"/>
        </w:rPr>
        <w:t>в</w:t>
      </w:r>
      <w:r>
        <w:rPr>
          <w:spacing w:val="1"/>
          <w:sz w:val="26"/>
        </w:rPr>
        <w:t xml:space="preserve"> </w:t>
      </w:r>
      <w:r>
        <w:rPr>
          <w:sz w:val="26"/>
        </w:rPr>
        <w:t>достижение</w:t>
      </w:r>
      <w:r>
        <w:rPr>
          <w:spacing w:val="1"/>
          <w:sz w:val="26"/>
        </w:rPr>
        <w:t xml:space="preserve"> </w:t>
      </w:r>
      <w:r>
        <w:rPr>
          <w:sz w:val="26"/>
        </w:rPr>
        <w:t>результатов,</w:t>
      </w:r>
      <w:r>
        <w:rPr>
          <w:spacing w:val="-2"/>
          <w:sz w:val="26"/>
        </w:rPr>
        <w:t xml:space="preserve"> </w:t>
      </w:r>
      <w:r>
        <w:rPr>
          <w:sz w:val="26"/>
        </w:rPr>
        <w:t>разделять</w:t>
      </w:r>
      <w:r>
        <w:rPr>
          <w:spacing w:val="-1"/>
          <w:sz w:val="26"/>
        </w:rPr>
        <w:t xml:space="preserve"> </w:t>
      </w:r>
      <w:r>
        <w:rPr>
          <w:sz w:val="26"/>
        </w:rPr>
        <w:t>сферу</w:t>
      </w:r>
      <w:r>
        <w:rPr>
          <w:spacing w:val="-6"/>
          <w:sz w:val="26"/>
        </w:rPr>
        <w:t xml:space="preserve"> </w:t>
      </w:r>
      <w:r>
        <w:rPr>
          <w:sz w:val="26"/>
        </w:rPr>
        <w:t>ответственности.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Планировать организацию совместной работы при выполнении учебного проекта</w:t>
      </w:r>
      <w:r>
        <w:rPr>
          <w:spacing w:val="-62"/>
          <w:sz w:val="26"/>
        </w:rPr>
        <w:t xml:space="preserve"> </w:t>
      </w:r>
      <w:r>
        <w:rPr>
          <w:sz w:val="26"/>
        </w:rPr>
        <w:t>о</w:t>
      </w:r>
      <w:r>
        <w:rPr>
          <w:spacing w:val="1"/>
          <w:sz w:val="26"/>
        </w:rPr>
        <w:t xml:space="preserve"> </w:t>
      </w:r>
      <w:r>
        <w:rPr>
          <w:sz w:val="26"/>
        </w:rPr>
        <w:t>повышении</w:t>
      </w:r>
      <w:r>
        <w:rPr>
          <w:spacing w:val="1"/>
          <w:sz w:val="26"/>
        </w:rPr>
        <w:t xml:space="preserve"> </w:t>
      </w:r>
      <w:r>
        <w:rPr>
          <w:sz w:val="26"/>
        </w:rPr>
        <w:t>уровня</w:t>
      </w:r>
      <w:r>
        <w:rPr>
          <w:spacing w:val="1"/>
          <w:sz w:val="26"/>
        </w:rPr>
        <w:t xml:space="preserve"> </w:t>
      </w:r>
      <w:r>
        <w:rPr>
          <w:sz w:val="26"/>
        </w:rPr>
        <w:t>Мирового</w:t>
      </w:r>
      <w:r>
        <w:rPr>
          <w:spacing w:val="1"/>
          <w:sz w:val="26"/>
        </w:rPr>
        <w:t xml:space="preserve"> </w:t>
      </w:r>
      <w:r>
        <w:rPr>
          <w:sz w:val="26"/>
        </w:rPr>
        <w:t>океана</w:t>
      </w:r>
      <w:r>
        <w:rPr>
          <w:spacing w:val="1"/>
          <w:sz w:val="26"/>
        </w:rPr>
        <w:t xml:space="preserve"> </w:t>
      </w:r>
      <w:r>
        <w:rPr>
          <w:sz w:val="26"/>
        </w:rPr>
        <w:t>в</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глобальными</w:t>
      </w:r>
      <w:r>
        <w:rPr>
          <w:spacing w:val="1"/>
          <w:sz w:val="26"/>
        </w:rPr>
        <w:t xml:space="preserve"> </w:t>
      </w:r>
      <w:r>
        <w:rPr>
          <w:sz w:val="26"/>
        </w:rPr>
        <w:t>изменениями</w:t>
      </w:r>
      <w:r>
        <w:rPr>
          <w:spacing w:val="1"/>
          <w:sz w:val="26"/>
        </w:rPr>
        <w:t xml:space="preserve"> </w:t>
      </w:r>
      <w:r>
        <w:rPr>
          <w:sz w:val="26"/>
        </w:rPr>
        <w:t>климата.</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При</w:t>
      </w:r>
      <w:r>
        <w:rPr>
          <w:spacing w:val="1"/>
          <w:sz w:val="26"/>
        </w:rPr>
        <w:t xml:space="preserve"> </w:t>
      </w:r>
      <w:r>
        <w:rPr>
          <w:sz w:val="26"/>
        </w:rPr>
        <w:t>выполнении</w:t>
      </w:r>
      <w:r>
        <w:rPr>
          <w:spacing w:val="1"/>
          <w:sz w:val="26"/>
        </w:rPr>
        <w:t xml:space="preserve"> </w:t>
      </w:r>
      <w:r>
        <w:rPr>
          <w:sz w:val="26"/>
        </w:rPr>
        <w:t>практической</w:t>
      </w:r>
      <w:r>
        <w:rPr>
          <w:spacing w:val="1"/>
          <w:sz w:val="26"/>
        </w:rPr>
        <w:t xml:space="preserve"> </w:t>
      </w:r>
      <w:r>
        <w:rPr>
          <w:sz w:val="26"/>
        </w:rPr>
        <w:t>работы</w:t>
      </w:r>
      <w:r>
        <w:rPr>
          <w:spacing w:val="1"/>
          <w:sz w:val="26"/>
        </w:rPr>
        <w:t xml:space="preserve"> </w:t>
      </w:r>
      <w:r>
        <w:rPr>
          <w:sz w:val="26"/>
        </w:rPr>
        <w:t>«Определение,</w:t>
      </w:r>
      <w:r>
        <w:rPr>
          <w:spacing w:val="1"/>
          <w:sz w:val="26"/>
        </w:rPr>
        <w:t xml:space="preserve"> </w:t>
      </w:r>
      <w:r>
        <w:rPr>
          <w:sz w:val="26"/>
        </w:rPr>
        <w:t>сравнение</w:t>
      </w:r>
      <w:r>
        <w:rPr>
          <w:spacing w:val="1"/>
          <w:sz w:val="26"/>
        </w:rPr>
        <w:t xml:space="preserve"> </w:t>
      </w:r>
      <w:r>
        <w:rPr>
          <w:sz w:val="26"/>
        </w:rPr>
        <w:t>темпов</w:t>
      </w:r>
      <w:r>
        <w:rPr>
          <w:spacing w:val="1"/>
          <w:sz w:val="26"/>
        </w:rPr>
        <w:t xml:space="preserve"> </w:t>
      </w:r>
      <w:r>
        <w:rPr>
          <w:sz w:val="26"/>
        </w:rPr>
        <w:t>изменения численности населения отдельных регионов мира по статистическим</w:t>
      </w:r>
      <w:r>
        <w:rPr>
          <w:spacing w:val="1"/>
          <w:sz w:val="26"/>
        </w:rPr>
        <w:t xml:space="preserve"> </w:t>
      </w:r>
      <w:r>
        <w:rPr>
          <w:sz w:val="26"/>
        </w:rPr>
        <w:t>материалам»</w:t>
      </w:r>
      <w:r>
        <w:rPr>
          <w:spacing w:val="1"/>
          <w:sz w:val="26"/>
        </w:rPr>
        <w:t xml:space="preserve"> </w:t>
      </w:r>
      <w:r>
        <w:rPr>
          <w:sz w:val="26"/>
        </w:rPr>
        <w:t>обмениваться</w:t>
      </w:r>
      <w:r>
        <w:rPr>
          <w:spacing w:val="1"/>
          <w:sz w:val="26"/>
        </w:rPr>
        <w:t xml:space="preserve"> </w:t>
      </w:r>
      <w:r>
        <w:rPr>
          <w:sz w:val="26"/>
        </w:rPr>
        <w:t>с</w:t>
      </w:r>
      <w:r>
        <w:rPr>
          <w:spacing w:val="1"/>
          <w:sz w:val="26"/>
        </w:rPr>
        <w:t xml:space="preserve"> </w:t>
      </w:r>
      <w:r>
        <w:rPr>
          <w:sz w:val="26"/>
        </w:rPr>
        <w:t>партнером</w:t>
      </w:r>
      <w:r>
        <w:rPr>
          <w:spacing w:val="1"/>
          <w:sz w:val="26"/>
        </w:rPr>
        <w:t xml:space="preserve"> </w:t>
      </w:r>
      <w:r>
        <w:rPr>
          <w:sz w:val="26"/>
        </w:rPr>
        <w:t>важной</w:t>
      </w:r>
      <w:r>
        <w:rPr>
          <w:spacing w:val="1"/>
          <w:sz w:val="26"/>
        </w:rPr>
        <w:t xml:space="preserve"> </w:t>
      </w:r>
      <w:r>
        <w:rPr>
          <w:sz w:val="26"/>
        </w:rPr>
        <w:t>информацией,</w:t>
      </w:r>
      <w:r>
        <w:rPr>
          <w:spacing w:val="1"/>
          <w:sz w:val="26"/>
        </w:rPr>
        <w:t xml:space="preserve"> </w:t>
      </w:r>
      <w:r>
        <w:rPr>
          <w:sz w:val="26"/>
        </w:rPr>
        <w:t>участвовать</w:t>
      </w:r>
      <w:r>
        <w:rPr>
          <w:spacing w:val="1"/>
          <w:sz w:val="26"/>
        </w:rPr>
        <w:t xml:space="preserve"> </w:t>
      </w:r>
      <w:r>
        <w:rPr>
          <w:sz w:val="26"/>
        </w:rPr>
        <w:t>в</w:t>
      </w:r>
      <w:r>
        <w:rPr>
          <w:spacing w:val="1"/>
          <w:sz w:val="26"/>
        </w:rPr>
        <w:t xml:space="preserve"> </w:t>
      </w:r>
      <w:r>
        <w:rPr>
          <w:sz w:val="26"/>
        </w:rPr>
        <w:t>обсуждении.</w:t>
      </w:r>
    </w:p>
    <w:p w:rsidR="0031363F" w:rsidRDefault="00C265CA" w:rsidP="00D07771">
      <w:pPr>
        <w:pStyle w:val="a5"/>
        <w:numPr>
          <w:ilvl w:val="0"/>
          <w:numId w:val="25"/>
        </w:numPr>
        <w:tabs>
          <w:tab w:val="left" w:pos="1106"/>
        </w:tabs>
        <w:spacing w:line="237" w:lineRule="auto"/>
        <w:ind w:left="284" w:right="320" w:firstLine="55"/>
        <w:rPr>
          <w:rFonts w:ascii="Symbol" w:hAnsi="Symbol"/>
          <w:sz w:val="26"/>
        </w:rPr>
      </w:pPr>
      <w:r>
        <w:rPr>
          <w:sz w:val="26"/>
        </w:rPr>
        <w:t>Сравнивать</w:t>
      </w:r>
      <w:r>
        <w:rPr>
          <w:spacing w:val="1"/>
          <w:sz w:val="26"/>
        </w:rPr>
        <w:t xml:space="preserve"> </w:t>
      </w:r>
      <w:r>
        <w:rPr>
          <w:sz w:val="26"/>
        </w:rPr>
        <w:t>результаты</w:t>
      </w:r>
      <w:r>
        <w:rPr>
          <w:spacing w:val="1"/>
          <w:sz w:val="26"/>
        </w:rPr>
        <w:t xml:space="preserve"> </w:t>
      </w:r>
      <w:r>
        <w:rPr>
          <w:sz w:val="26"/>
        </w:rPr>
        <w:t>выполнения</w:t>
      </w:r>
      <w:r>
        <w:rPr>
          <w:spacing w:val="1"/>
          <w:sz w:val="26"/>
        </w:rPr>
        <w:t xml:space="preserve"> </w:t>
      </w:r>
      <w:r>
        <w:rPr>
          <w:sz w:val="26"/>
        </w:rPr>
        <w:t>учебного</w:t>
      </w:r>
      <w:r>
        <w:rPr>
          <w:spacing w:val="1"/>
          <w:sz w:val="26"/>
        </w:rPr>
        <w:t xml:space="preserve"> </w:t>
      </w:r>
      <w:r>
        <w:rPr>
          <w:sz w:val="26"/>
        </w:rPr>
        <w:t>географического</w:t>
      </w:r>
      <w:r>
        <w:rPr>
          <w:spacing w:val="1"/>
          <w:sz w:val="26"/>
        </w:rPr>
        <w:t xml:space="preserve"> </w:t>
      </w:r>
      <w:r>
        <w:rPr>
          <w:sz w:val="26"/>
        </w:rPr>
        <w:t>проекта</w:t>
      </w:r>
      <w:r>
        <w:rPr>
          <w:spacing w:val="1"/>
          <w:sz w:val="26"/>
        </w:rPr>
        <w:t xml:space="preserve"> </w:t>
      </w:r>
      <w:r>
        <w:rPr>
          <w:sz w:val="26"/>
        </w:rPr>
        <w:t>с</w:t>
      </w:r>
      <w:r>
        <w:rPr>
          <w:spacing w:val="1"/>
          <w:sz w:val="26"/>
        </w:rPr>
        <w:t xml:space="preserve"> </w:t>
      </w:r>
      <w:r>
        <w:rPr>
          <w:sz w:val="26"/>
        </w:rPr>
        <w:t>исходной</w:t>
      </w:r>
      <w:r>
        <w:rPr>
          <w:spacing w:val="-3"/>
          <w:sz w:val="26"/>
        </w:rPr>
        <w:t xml:space="preserve"> </w:t>
      </w:r>
      <w:r>
        <w:rPr>
          <w:sz w:val="26"/>
        </w:rPr>
        <w:t>задачей</w:t>
      </w:r>
      <w:r>
        <w:rPr>
          <w:spacing w:val="-3"/>
          <w:sz w:val="26"/>
        </w:rPr>
        <w:t xml:space="preserve"> </w:t>
      </w:r>
      <w:r>
        <w:rPr>
          <w:sz w:val="26"/>
        </w:rPr>
        <w:t>и вклад каждого</w:t>
      </w:r>
      <w:r>
        <w:rPr>
          <w:spacing w:val="-1"/>
          <w:sz w:val="26"/>
        </w:rPr>
        <w:t xml:space="preserve"> </w:t>
      </w:r>
      <w:r>
        <w:rPr>
          <w:sz w:val="26"/>
        </w:rPr>
        <w:t>члена команды</w:t>
      </w:r>
      <w:r>
        <w:rPr>
          <w:spacing w:val="-1"/>
          <w:sz w:val="26"/>
        </w:rPr>
        <w:t xml:space="preserve"> </w:t>
      </w:r>
      <w:r>
        <w:rPr>
          <w:sz w:val="26"/>
        </w:rPr>
        <w:t>в</w:t>
      </w:r>
      <w:r>
        <w:rPr>
          <w:spacing w:val="-2"/>
          <w:sz w:val="26"/>
        </w:rPr>
        <w:t xml:space="preserve"> </w:t>
      </w:r>
      <w:r>
        <w:rPr>
          <w:sz w:val="26"/>
        </w:rPr>
        <w:t>достижение результатов.</w:t>
      </w:r>
    </w:p>
    <w:p w:rsidR="0031363F" w:rsidRDefault="00C265CA" w:rsidP="00D07771">
      <w:pPr>
        <w:pStyle w:val="a5"/>
        <w:numPr>
          <w:ilvl w:val="0"/>
          <w:numId w:val="25"/>
        </w:numPr>
        <w:tabs>
          <w:tab w:val="left" w:pos="1106"/>
        </w:tabs>
        <w:spacing w:before="3" w:line="317" w:lineRule="exact"/>
        <w:ind w:left="284" w:right="320" w:firstLine="55"/>
        <w:rPr>
          <w:rFonts w:ascii="Symbol" w:hAnsi="Symbol"/>
          <w:sz w:val="26"/>
        </w:rPr>
      </w:pPr>
      <w:r>
        <w:rPr>
          <w:sz w:val="26"/>
        </w:rPr>
        <w:t>Разделять</w:t>
      </w:r>
      <w:r>
        <w:rPr>
          <w:spacing w:val="-4"/>
          <w:sz w:val="26"/>
        </w:rPr>
        <w:t xml:space="preserve"> </w:t>
      </w:r>
      <w:r>
        <w:rPr>
          <w:sz w:val="26"/>
        </w:rPr>
        <w:t>сферу</w:t>
      </w:r>
      <w:r>
        <w:rPr>
          <w:spacing w:val="-8"/>
          <w:sz w:val="26"/>
        </w:rPr>
        <w:t xml:space="preserve"> </w:t>
      </w:r>
      <w:r>
        <w:rPr>
          <w:sz w:val="26"/>
        </w:rPr>
        <w:t>ответственности.</w:t>
      </w:r>
    </w:p>
    <w:p w:rsidR="0031363F" w:rsidRDefault="00C265CA" w:rsidP="001D10EE">
      <w:pPr>
        <w:spacing w:line="298" w:lineRule="exact"/>
        <w:ind w:left="284" w:right="320" w:firstLine="55"/>
        <w:jc w:val="both"/>
        <w:rPr>
          <w:i/>
          <w:sz w:val="26"/>
        </w:rPr>
      </w:pPr>
      <w:r>
        <w:rPr>
          <w:i/>
          <w:sz w:val="26"/>
        </w:rPr>
        <w:t>Формирование</w:t>
      </w:r>
      <w:r>
        <w:rPr>
          <w:i/>
          <w:spacing w:val="-4"/>
          <w:sz w:val="26"/>
        </w:rPr>
        <w:t xml:space="preserve"> </w:t>
      </w:r>
      <w:r>
        <w:rPr>
          <w:i/>
          <w:sz w:val="26"/>
        </w:rPr>
        <w:t>универсальных</w:t>
      </w:r>
      <w:r>
        <w:rPr>
          <w:i/>
          <w:spacing w:val="-6"/>
          <w:sz w:val="26"/>
        </w:rPr>
        <w:t xml:space="preserve"> </w:t>
      </w:r>
      <w:r>
        <w:rPr>
          <w:i/>
          <w:sz w:val="26"/>
        </w:rPr>
        <w:t>учебных</w:t>
      </w:r>
      <w:r>
        <w:rPr>
          <w:i/>
          <w:spacing w:val="-7"/>
          <w:sz w:val="26"/>
        </w:rPr>
        <w:t xml:space="preserve"> </w:t>
      </w:r>
      <w:r>
        <w:rPr>
          <w:i/>
          <w:sz w:val="26"/>
        </w:rPr>
        <w:t>регулятивных</w:t>
      </w:r>
      <w:r>
        <w:rPr>
          <w:i/>
          <w:spacing w:val="-6"/>
          <w:sz w:val="26"/>
        </w:rPr>
        <w:t xml:space="preserve"> </w:t>
      </w:r>
      <w:r>
        <w:rPr>
          <w:i/>
          <w:sz w:val="26"/>
        </w:rPr>
        <w:t>действий</w:t>
      </w:r>
    </w:p>
    <w:p w:rsidR="0031363F" w:rsidRDefault="00C265CA" w:rsidP="00D07771">
      <w:pPr>
        <w:pStyle w:val="a5"/>
        <w:numPr>
          <w:ilvl w:val="0"/>
          <w:numId w:val="25"/>
        </w:numPr>
        <w:tabs>
          <w:tab w:val="left" w:pos="1106"/>
        </w:tabs>
        <w:spacing w:before="2" w:line="317" w:lineRule="exact"/>
        <w:ind w:left="284" w:right="320" w:firstLine="55"/>
        <w:rPr>
          <w:rFonts w:ascii="Symbol" w:hAnsi="Symbol"/>
          <w:sz w:val="26"/>
        </w:rPr>
      </w:pPr>
      <w:r>
        <w:rPr>
          <w:sz w:val="26"/>
        </w:rPr>
        <w:t>Раскрывать</w:t>
      </w:r>
      <w:r>
        <w:rPr>
          <w:spacing w:val="16"/>
          <w:sz w:val="26"/>
        </w:rPr>
        <w:t xml:space="preserve"> </w:t>
      </w:r>
      <w:r>
        <w:rPr>
          <w:sz w:val="26"/>
        </w:rPr>
        <w:t>смысл</w:t>
      </w:r>
      <w:r>
        <w:rPr>
          <w:spacing w:val="18"/>
          <w:sz w:val="26"/>
        </w:rPr>
        <w:t xml:space="preserve"> </w:t>
      </w:r>
      <w:r>
        <w:rPr>
          <w:sz w:val="26"/>
        </w:rPr>
        <w:t>и</w:t>
      </w:r>
      <w:r>
        <w:rPr>
          <w:spacing w:val="20"/>
          <w:sz w:val="26"/>
        </w:rPr>
        <w:t xml:space="preserve"> </w:t>
      </w:r>
      <w:r>
        <w:rPr>
          <w:sz w:val="26"/>
        </w:rPr>
        <w:t>значение</w:t>
      </w:r>
      <w:r>
        <w:rPr>
          <w:spacing w:val="17"/>
          <w:sz w:val="26"/>
        </w:rPr>
        <w:t xml:space="preserve"> </w:t>
      </w:r>
      <w:r>
        <w:rPr>
          <w:sz w:val="26"/>
        </w:rPr>
        <w:t>целенаправленной</w:t>
      </w:r>
      <w:r>
        <w:rPr>
          <w:spacing w:val="18"/>
          <w:sz w:val="26"/>
        </w:rPr>
        <w:t xml:space="preserve"> </w:t>
      </w:r>
      <w:r>
        <w:rPr>
          <w:sz w:val="26"/>
        </w:rPr>
        <w:t>деятельности</w:t>
      </w:r>
      <w:r>
        <w:rPr>
          <w:spacing w:val="19"/>
          <w:sz w:val="26"/>
        </w:rPr>
        <w:t xml:space="preserve"> </w:t>
      </w:r>
      <w:r>
        <w:rPr>
          <w:sz w:val="26"/>
        </w:rPr>
        <w:t>людей</w:t>
      </w:r>
      <w:r>
        <w:rPr>
          <w:spacing w:val="18"/>
          <w:sz w:val="26"/>
        </w:rPr>
        <w:t xml:space="preserve"> </w:t>
      </w:r>
      <w:r>
        <w:rPr>
          <w:sz w:val="26"/>
        </w:rPr>
        <w:t>в</w:t>
      </w:r>
      <w:r>
        <w:rPr>
          <w:spacing w:val="17"/>
          <w:sz w:val="26"/>
        </w:rPr>
        <w:t xml:space="preserve"> </w:t>
      </w:r>
      <w:r>
        <w:rPr>
          <w:sz w:val="26"/>
        </w:rPr>
        <w:t>истории</w:t>
      </w:r>
    </w:p>
    <w:p w:rsidR="0031363F" w:rsidRDefault="00C265CA" w:rsidP="001D10EE">
      <w:pPr>
        <w:pStyle w:val="a3"/>
        <w:ind w:left="284" w:right="320" w:firstLine="55"/>
      </w:pPr>
      <w:r>
        <w:t>— на уровне отдельно взятых личностей (правителей, общественных деятелей,</w:t>
      </w:r>
      <w:r>
        <w:rPr>
          <w:spacing w:val="1"/>
        </w:rPr>
        <w:t xml:space="preserve"> </w:t>
      </w:r>
      <w:r>
        <w:t>ученых, деятелей культуры и др.) и общества в целом (при характеристике целей</w:t>
      </w:r>
      <w:r>
        <w:rPr>
          <w:spacing w:val="-62"/>
        </w:rPr>
        <w:t xml:space="preserve"> </w:t>
      </w:r>
      <w:r>
        <w:t>и</w:t>
      </w:r>
      <w:r>
        <w:rPr>
          <w:spacing w:val="-1"/>
        </w:rPr>
        <w:t xml:space="preserve"> </w:t>
      </w:r>
      <w:r>
        <w:t>задач</w:t>
      </w:r>
      <w:r>
        <w:rPr>
          <w:spacing w:val="-1"/>
        </w:rPr>
        <w:t xml:space="preserve"> </w:t>
      </w:r>
      <w:r>
        <w:t>социальных</w:t>
      </w:r>
      <w:r>
        <w:rPr>
          <w:spacing w:val="-1"/>
        </w:rPr>
        <w:t xml:space="preserve"> </w:t>
      </w:r>
      <w:r>
        <w:t>движений,</w:t>
      </w:r>
      <w:r>
        <w:rPr>
          <w:spacing w:val="-2"/>
        </w:rPr>
        <w:t xml:space="preserve"> </w:t>
      </w:r>
      <w:r>
        <w:t>реформ</w:t>
      </w:r>
      <w:r>
        <w:rPr>
          <w:spacing w:val="-1"/>
        </w:rPr>
        <w:t xml:space="preserve"> </w:t>
      </w:r>
      <w:r>
        <w:t>и</w:t>
      </w:r>
      <w:r>
        <w:rPr>
          <w:spacing w:val="-1"/>
        </w:rPr>
        <w:t xml:space="preserve"> </w:t>
      </w:r>
      <w:r>
        <w:t>революций</w:t>
      </w:r>
      <w:r>
        <w:rPr>
          <w:spacing w:val="-2"/>
        </w:rPr>
        <w:t xml:space="preserve"> </w:t>
      </w:r>
      <w:r>
        <w:t>и т.</w:t>
      </w:r>
      <w:r>
        <w:rPr>
          <w:spacing w:val="-1"/>
        </w:rPr>
        <w:t xml:space="preserve"> </w:t>
      </w:r>
      <w:r>
        <w:t>д.).</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Определять способ решения поисковых, исследовательских, творческих задач по</w:t>
      </w:r>
      <w:r>
        <w:rPr>
          <w:spacing w:val="-62"/>
          <w:sz w:val="26"/>
        </w:rPr>
        <w:t xml:space="preserve"> </w:t>
      </w:r>
      <w:r>
        <w:rPr>
          <w:sz w:val="26"/>
        </w:rPr>
        <w:t>истории</w:t>
      </w:r>
      <w:r>
        <w:rPr>
          <w:spacing w:val="1"/>
          <w:sz w:val="26"/>
        </w:rPr>
        <w:t xml:space="preserve"> </w:t>
      </w:r>
      <w:r>
        <w:rPr>
          <w:sz w:val="26"/>
        </w:rPr>
        <w:t>(включая</w:t>
      </w:r>
      <w:r>
        <w:rPr>
          <w:spacing w:val="1"/>
          <w:sz w:val="26"/>
        </w:rPr>
        <w:t xml:space="preserve"> </w:t>
      </w:r>
      <w:r>
        <w:rPr>
          <w:sz w:val="26"/>
        </w:rPr>
        <w:t>использование</w:t>
      </w:r>
      <w:r>
        <w:rPr>
          <w:spacing w:val="1"/>
          <w:sz w:val="26"/>
        </w:rPr>
        <w:t xml:space="preserve"> </w:t>
      </w:r>
      <w:r>
        <w:rPr>
          <w:sz w:val="26"/>
        </w:rPr>
        <w:t>на</w:t>
      </w:r>
      <w:r>
        <w:rPr>
          <w:spacing w:val="1"/>
          <w:sz w:val="26"/>
        </w:rPr>
        <w:t xml:space="preserve"> </w:t>
      </w:r>
      <w:r>
        <w:rPr>
          <w:sz w:val="26"/>
        </w:rPr>
        <w:t>разных</w:t>
      </w:r>
      <w:r>
        <w:rPr>
          <w:spacing w:val="1"/>
          <w:sz w:val="26"/>
        </w:rPr>
        <w:t xml:space="preserve"> </w:t>
      </w:r>
      <w:r>
        <w:rPr>
          <w:sz w:val="26"/>
        </w:rPr>
        <w:t>этапах</w:t>
      </w:r>
      <w:r>
        <w:rPr>
          <w:spacing w:val="1"/>
          <w:sz w:val="26"/>
        </w:rPr>
        <w:t xml:space="preserve"> </w:t>
      </w:r>
      <w:r>
        <w:rPr>
          <w:sz w:val="26"/>
        </w:rPr>
        <w:t>обучения</w:t>
      </w:r>
      <w:r>
        <w:rPr>
          <w:spacing w:val="1"/>
          <w:sz w:val="26"/>
        </w:rPr>
        <w:t xml:space="preserve"> </w:t>
      </w:r>
      <w:r>
        <w:rPr>
          <w:sz w:val="26"/>
        </w:rPr>
        <w:t>сначала</w:t>
      </w:r>
      <w:r>
        <w:rPr>
          <w:spacing w:val="-62"/>
          <w:sz w:val="26"/>
        </w:rPr>
        <w:t xml:space="preserve"> </w:t>
      </w:r>
      <w:r>
        <w:rPr>
          <w:sz w:val="26"/>
        </w:rPr>
        <w:t>предложенных,</w:t>
      </w:r>
      <w:r>
        <w:rPr>
          <w:spacing w:val="1"/>
          <w:sz w:val="26"/>
        </w:rPr>
        <w:t xml:space="preserve"> </w:t>
      </w:r>
      <w:r>
        <w:rPr>
          <w:sz w:val="26"/>
        </w:rPr>
        <w:t>а</w:t>
      </w:r>
      <w:r>
        <w:rPr>
          <w:spacing w:val="1"/>
          <w:sz w:val="26"/>
        </w:rPr>
        <w:t xml:space="preserve"> </w:t>
      </w:r>
      <w:r>
        <w:rPr>
          <w:sz w:val="26"/>
        </w:rPr>
        <w:t>затем</w:t>
      </w:r>
      <w:r>
        <w:rPr>
          <w:spacing w:val="1"/>
          <w:sz w:val="26"/>
        </w:rPr>
        <w:t xml:space="preserve"> </w:t>
      </w:r>
      <w:r>
        <w:rPr>
          <w:sz w:val="26"/>
        </w:rPr>
        <w:t>самостоятельно</w:t>
      </w:r>
      <w:r>
        <w:rPr>
          <w:spacing w:val="1"/>
          <w:sz w:val="26"/>
        </w:rPr>
        <w:t xml:space="preserve"> </w:t>
      </w:r>
      <w:r>
        <w:rPr>
          <w:sz w:val="26"/>
        </w:rPr>
        <w:t>определяемых</w:t>
      </w:r>
      <w:r>
        <w:rPr>
          <w:spacing w:val="1"/>
          <w:sz w:val="26"/>
        </w:rPr>
        <w:t xml:space="preserve"> </w:t>
      </w:r>
      <w:r>
        <w:rPr>
          <w:sz w:val="26"/>
        </w:rPr>
        <w:t>плана</w:t>
      </w:r>
      <w:r>
        <w:rPr>
          <w:spacing w:val="1"/>
          <w:sz w:val="26"/>
        </w:rPr>
        <w:t xml:space="preserve"> </w:t>
      </w:r>
      <w:r>
        <w:rPr>
          <w:sz w:val="26"/>
        </w:rPr>
        <w:t>и</w:t>
      </w:r>
      <w:r>
        <w:rPr>
          <w:spacing w:val="1"/>
          <w:sz w:val="26"/>
        </w:rPr>
        <w:t xml:space="preserve"> </w:t>
      </w:r>
      <w:r>
        <w:rPr>
          <w:sz w:val="26"/>
        </w:rPr>
        <w:t>источников</w:t>
      </w:r>
      <w:r>
        <w:rPr>
          <w:spacing w:val="1"/>
          <w:sz w:val="26"/>
        </w:rPr>
        <w:t xml:space="preserve"> </w:t>
      </w:r>
      <w:r>
        <w:rPr>
          <w:sz w:val="26"/>
        </w:rPr>
        <w:t>информации).</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Осуществлять самоконтроль и рефлексию применительно к результатам своей</w:t>
      </w:r>
      <w:r>
        <w:rPr>
          <w:spacing w:val="1"/>
          <w:sz w:val="26"/>
        </w:rPr>
        <w:t xml:space="preserve"> </w:t>
      </w:r>
      <w:r>
        <w:rPr>
          <w:sz w:val="26"/>
        </w:rPr>
        <w:t>учебной деятельности, соотнося их с исторической информацией, содержащейся</w:t>
      </w:r>
      <w:r>
        <w:rPr>
          <w:spacing w:val="1"/>
          <w:sz w:val="26"/>
        </w:rPr>
        <w:t xml:space="preserve"> </w:t>
      </w:r>
      <w:r>
        <w:rPr>
          <w:sz w:val="26"/>
        </w:rPr>
        <w:t>в учебной и</w:t>
      </w:r>
      <w:r>
        <w:rPr>
          <w:spacing w:val="-1"/>
          <w:sz w:val="26"/>
        </w:rPr>
        <w:t xml:space="preserve"> </w:t>
      </w:r>
      <w:r>
        <w:rPr>
          <w:sz w:val="26"/>
        </w:rPr>
        <w:t>исторической</w:t>
      </w:r>
      <w:r>
        <w:rPr>
          <w:spacing w:val="-1"/>
          <w:sz w:val="26"/>
        </w:rPr>
        <w:t xml:space="preserve"> </w:t>
      </w:r>
      <w:r>
        <w:rPr>
          <w:sz w:val="26"/>
        </w:rPr>
        <w:t>литературе.</w:t>
      </w:r>
    </w:p>
    <w:p w:rsidR="0031363F" w:rsidRDefault="00C265CA" w:rsidP="00D07771">
      <w:pPr>
        <w:pStyle w:val="a5"/>
        <w:numPr>
          <w:ilvl w:val="0"/>
          <w:numId w:val="25"/>
        </w:numPr>
        <w:tabs>
          <w:tab w:val="left" w:pos="1106"/>
        </w:tabs>
        <w:ind w:left="284" w:right="320" w:firstLine="55"/>
        <w:rPr>
          <w:rFonts w:ascii="Symbol" w:hAnsi="Symbol"/>
          <w:sz w:val="26"/>
        </w:rPr>
      </w:pPr>
      <w:r>
        <w:rPr>
          <w:sz w:val="26"/>
        </w:rPr>
        <w:t>Самостоятельно составлять алгоритм решения географических задач и выбирать</w:t>
      </w:r>
      <w:r>
        <w:rPr>
          <w:spacing w:val="1"/>
          <w:sz w:val="26"/>
        </w:rPr>
        <w:t xml:space="preserve"> </w:t>
      </w:r>
      <w:r>
        <w:rPr>
          <w:sz w:val="26"/>
        </w:rPr>
        <w:t>способ их решения с учетом имеющихся ресурсов и собственных возможностей,</w:t>
      </w:r>
      <w:r>
        <w:rPr>
          <w:spacing w:val="1"/>
          <w:sz w:val="26"/>
        </w:rPr>
        <w:t xml:space="preserve"> </w:t>
      </w:r>
      <w:r>
        <w:rPr>
          <w:sz w:val="26"/>
        </w:rPr>
        <w:t>аргументировать</w:t>
      </w:r>
      <w:r>
        <w:rPr>
          <w:spacing w:val="-3"/>
          <w:sz w:val="26"/>
        </w:rPr>
        <w:t xml:space="preserve"> </w:t>
      </w:r>
      <w:r>
        <w:rPr>
          <w:sz w:val="26"/>
        </w:rPr>
        <w:t>предлагаемые</w:t>
      </w:r>
      <w:r>
        <w:rPr>
          <w:spacing w:val="2"/>
          <w:sz w:val="26"/>
        </w:rPr>
        <w:t xml:space="preserve"> </w:t>
      </w:r>
      <w:r>
        <w:rPr>
          <w:sz w:val="26"/>
        </w:rPr>
        <w:t>варианты</w:t>
      </w:r>
      <w:r>
        <w:rPr>
          <w:spacing w:val="1"/>
          <w:sz w:val="26"/>
        </w:rPr>
        <w:t xml:space="preserve"> </w:t>
      </w:r>
      <w:r>
        <w:rPr>
          <w:sz w:val="26"/>
        </w:rPr>
        <w:t>решений.</w:t>
      </w:r>
    </w:p>
    <w:p w:rsidR="0031363F" w:rsidRDefault="00C265CA" w:rsidP="001D10EE">
      <w:pPr>
        <w:pStyle w:val="21"/>
        <w:spacing w:before="4"/>
        <w:ind w:left="284" w:right="320" w:firstLine="55"/>
        <w:jc w:val="center"/>
      </w:pPr>
      <w:r>
        <w:t>Особенности реализации основных направлений и форм</w:t>
      </w:r>
      <w:r>
        <w:rPr>
          <w:spacing w:val="-62"/>
        </w:rPr>
        <w:t xml:space="preserve"> </w:t>
      </w:r>
      <w:r>
        <w:t>учебно-исследовательской</w:t>
      </w:r>
      <w:r>
        <w:rPr>
          <w:spacing w:val="-4"/>
        </w:rPr>
        <w:t xml:space="preserve"> </w:t>
      </w:r>
      <w:r>
        <w:t>и</w:t>
      </w:r>
      <w:r>
        <w:rPr>
          <w:spacing w:val="-4"/>
        </w:rPr>
        <w:t xml:space="preserve"> </w:t>
      </w:r>
      <w:r>
        <w:t>проектной</w:t>
      </w:r>
      <w:r>
        <w:rPr>
          <w:spacing w:val="-3"/>
        </w:rPr>
        <w:t xml:space="preserve"> </w:t>
      </w:r>
      <w:r>
        <w:t>деятельности</w:t>
      </w:r>
    </w:p>
    <w:p w:rsidR="0031363F" w:rsidRDefault="00C265CA" w:rsidP="001D10EE">
      <w:pPr>
        <w:spacing w:line="294" w:lineRule="exact"/>
        <w:ind w:left="284" w:right="320" w:firstLine="55"/>
        <w:jc w:val="center"/>
        <w:rPr>
          <w:b/>
          <w:sz w:val="26"/>
        </w:rPr>
      </w:pPr>
      <w:r>
        <w:rPr>
          <w:b/>
          <w:sz w:val="26"/>
        </w:rPr>
        <w:t>в</w:t>
      </w:r>
      <w:r>
        <w:rPr>
          <w:b/>
          <w:spacing w:val="-6"/>
          <w:sz w:val="26"/>
        </w:rPr>
        <w:t xml:space="preserve"> </w:t>
      </w:r>
      <w:r>
        <w:rPr>
          <w:b/>
          <w:sz w:val="26"/>
        </w:rPr>
        <w:t>рамках</w:t>
      </w:r>
      <w:r>
        <w:rPr>
          <w:b/>
          <w:spacing w:val="-4"/>
          <w:sz w:val="26"/>
        </w:rPr>
        <w:t xml:space="preserve"> </w:t>
      </w:r>
      <w:r>
        <w:rPr>
          <w:b/>
          <w:sz w:val="26"/>
        </w:rPr>
        <w:t>урочной</w:t>
      </w:r>
      <w:r>
        <w:rPr>
          <w:b/>
          <w:spacing w:val="-4"/>
          <w:sz w:val="26"/>
        </w:rPr>
        <w:t xml:space="preserve"> </w:t>
      </w:r>
      <w:r>
        <w:rPr>
          <w:b/>
          <w:sz w:val="26"/>
        </w:rPr>
        <w:t>и</w:t>
      </w:r>
      <w:r>
        <w:rPr>
          <w:b/>
          <w:spacing w:val="-4"/>
          <w:sz w:val="26"/>
        </w:rPr>
        <w:t xml:space="preserve"> </w:t>
      </w:r>
      <w:r>
        <w:rPr>
          <w:b/>
          <w:sz w:val="26"/>
        </w:rPr>
        <w:t>внеурочной</w:t>
      </w:r>
      <w:r>
        <w:rPr>
          <w:b/>
          <w:spacing w:val="-6"/>
          <w:sz w:val="26"/>
        </w:rPr>
        <w:t xml:space="preserve"> </w:t>
      </w:r>
      <w:r>
        <w:rPr>
          <w:b/>
          <w:sz w:val="26"/>
        </w:rPr>
        <w:t>деятельности</w:t>
      </w:r>
    </w:p>
    <w:p w:rsidR="0031363F" w:rsidRDefault="00C265CA" w:rsidP="001D10EE">
      <w:pPr>
        <w:pStyle w:val="a3"/>
        <w:ind w:left="284" w:right="320" w:firstLine="55"/>
      </w:pPr>
      <w:r>
        <w:t>Одним</w:t>
      </w:r>
      <w:r>
        <w:rPr>
          <w:spacing w:val="-9"/>
        </w:rPr>
        <w:t xml:space="preserve"> </w:t>
      </w:r>
      <w:r>
        <w:t>из</w:t>
      </w:r>
      <w:r>
        <w:rPr>
          <w:spacing w:val="-6"/>
        </w:rPr>
        <w:t xml:space="preserve"> </w:t>
      </w:r>
      <w:r>
        <w:t>важнейших</w:t>
      </w:r>
      <w:r>
        <w:rPr>
          <w:spacing w:val="-5"/>
        </w:rPr>
        <w:t xml:space="preserve"> </w:t>
      </w:r>
      <w:r>
        <w:t>путей</w:t>
      </w:r>
      <w:r>
        <w:rPr>
          <w:spacing w:val="-6"/>
        </w:rPr>
        <w:t xml:space="preserve"> </w:t>
      </w:r>
      <w:r>
        <w:t>формирования</w:t>
      </w:r>
      <w:r>
        <w:rPr>
          <w:spacing w:val="-5"/>
        </w:rPr>
        <w:t xml:space="preserve"> </w:t>
      </w:r>
      <w:r>
        <w:t>универсальных</w:t>
      </w:r>
      <w:r>
        <w:rPr>
          <w:spacing w:val="-4"/>
        </w:rPr>
        <w:t xml:space="preserve"> </w:t>
      </w:r>
      <w:r>
        <w:t>учебных</w:t>
      </w:r>
      <w:r>
        <w:rPr>
          <w:spacing w:val="-7"/>
        </w:rPr>
        <w:t xml:space="preserve"> </w:t>
      </w:r>
      <w:r>
        <w:t>действий</w:t>
      </w:r>
      <w:r>
        <w:rPr>
          <w:spacing w:val="-63"/>
        </w:rPr>
        <w:t xml:space="preserve"> </w:t>
      </w:r>
      <w:r>
        <w:t>(УУД)</w:t>
      </w:r>
      <w:r>
        <w:rPr>
          <w:spacing w:val="1"/>
        </w:rPr>
        <w:t xml:space="preserve"> </w:t>
      </w:r>
      <w:r>
        <w:t>в</w:t>
      </w:r>
      <w:r>
        <w:rPr>
          <w:spacing w:val="1"/>
        </w:rPr>
        <w:t xml:space="preserve"> </w:t>
      </w:r>
      <w:r w:rsidR="003C2BAF" w:rsidRPr="00C265CA">
        <w:t>МБОУ «ЦО «Перспектива»</w:t>
      </w:r>
      <w:r>
        <w:t>является</w:t>
      </w:r>
      <w:r>
        <w:rPr>
          <w:spacing w:val="1"/>
        </w:rPr>
        <w:t xml:space="preserve"> </w:t>
      </w:r>
      <w:r>
        <w:t>включение</w:t>
      </w:r>
      <w:r>
        <w:rPr>
          <w:spacing w:val="1"/>
        </w:rPr>
        <w:t xml:space="preserve"> </w:t>
      </w:r>
      <w:r>
        <w:t>обучающихся</w:t>
      </w:r>
      <w:r>
        <w:rPr>
          <w:spacing w:val="-3"/>
        </w:rPr>
        <w:t xml:space="preserve"> </w:t>
      </w:r>
      <w:r>
        <w:t>в</w:t>
      </w:r>
      <w:r>
        <w:rPr>
          <w:spacing w:val="2"/>
        </w:rPr>
        <w:t xml:space="preserve"> </w:t>
      </w:r>
      <w:r>
        <w:t>учебно-исследовательскую</w:t>
      </w:r>
      <w:r>
        <w:rPr>
          <w:spacing w:val="-1"/>
        </w:rPr>
        <w:t xml:space="preserve"> </w:t>
      </w:r>
      <w:r>
        <w:t>и</w:t>
      </w:r>
      <w:r>
        <w:rPr>
          <w:spacing w:val="-3"/>
        </w:rPr>
        <w:t xml:space="preserve"> </w:t>
      </w:r>
      <w:r>
        <w:t>проектную</w:t>
      </w:r>
      <w:r>
        <w:rPr>
          <w:spacing w:val="-1"/>
        </w:rPr>
        <w:t xml:space="preserve"> </w:t>
      </w:r>
      <w:r>
        <w:t>деятельность</w:t>
      </w:r>
      <w:r>
        <w:rPr>
          <w:spacing w:val="-3"/>
        </w:rPr>
        <w:t xml:space="preserve"> </w:t>
      </w:r>
      <w:r>
        <w:t>(УИПД).</w:t>
      </w:r>
    </w:p>
    <w:p w:rsidR="0031363F" w:rsidRDefault="00C265CA" w:rsidP="001D10EE">
      <w:pPr>
        <w:pStyle w:val="a3"/>
        <w:ind w:left="284" w:right="320" w:firstLine="55"/>
      </w:pPr>
      <w:r>
        <w:t>Организация УИПД призвана обеспечивать формирование у обучающихся</w:t>
      </w:r>
      <w:r>
        <w:rPr>
          <w:spacing w:val="1"/>
        </w:rPr>
        <w:t xml:space="preserve"> </w:t>
      </w:r>
      <w:r>
        <w:t>опыта</w:t>
      </w:r>
      <w:r>
        <w:rPr>
          <w:spacing w:val="-4"/>
        </w:rPr>
        <w:t xml:space="preserve"> </w:t>
      </w:r>
      <w:r>
        <w:t>применения</w:t>
      </w:r>
      <w:r>
        <w:rPr>
          <w:spacing w:val="-2"/>
        </w:rPr>
        <w:t xml:space="preserve"> </w:t>
      </w:r>
      <w:r>
        <w:t>УУД</w:t>
      </w:r>
      <w:r>
        <w:rPr>
          <w:spacing w:val="-2"/>
        </w:rPr>
        <w:t xml:space="preserve"> </w:t>
      </w:r>
      <w:r>
        <w:t>в</w:t>
      </w:r>
      <w:r>
        <w:rPr>
          <w:spacing w:val="-3"/>
        </w:rPr>
        <w:t xml:space="preserve"> </w:t>
      </w:r>
      <w:r>
        <w:t>жизненных</w:t>
      </w:r>
      <w:r>
        <w:rPr>
          <w:spacing w:val="-3"/>
        </w:rPr>
        <w:t xml:space="preserve"> </w:t>
      </w:r>
      <w:r>
        <w:t>ситуациях,</w:t>
      </w:r>
      <w:r>
        <w:rPr>
          <w:spacing w:val="-3"/>
        </w:rPr>
        <w:t xml:space="preserve"> </w:t>
      </w:r>
      <w:r>
        <w:t>навыков</w:t>
      </w:r>
      <w:r>
        <w:rPr>
          <w:spacing w:val="2"/>
        </w:rPr>
        <w:t xml:space="preserve"> </w:t>
      </w:r>
      <w:r>
        <w:t>учебного</w:t>
      </w:r>
      <w:r>
        <w:rPr>
          <w:spacing w:val="-3"/>
        </w:rPr>
        <w:t xml:space="preserve"> </w:t>
      </w:r>
      <w:r>
        <w:t>сотрудничества</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обучающимися</w:t>
      </w:r>
      <w:r>
        <w:rPr>
          <w:spacing w:val="1"/>
        </w:rPr>
        <w:t xml:space="preserve"> </w:t>
      </w:r>
      <w:r>
        <w:t>младшего</w:t>
      </w:r>
      <w:r>
        <w:rPr>
          <w:spacing w:val="1"/>
        </w:rPr>
        <w:t xml:space="preserve"> </w:t>
      </w:r>
      <w:r>
        <w:t>и</w:t>
      </w:r>
      <w:r>
        <w:rPr>
          <w:spacing w:val="1"/>
        </w:rPr>
        <w:t xml:space="preserve"> </w:t>
      </w:r>
      <w:r>
        <w:t>старшего</w:t>
      </w:r>
      <w:r>
        <w:rPr>
          <w:spacing w:val="-2"/>
        </w:rPr>
        <w:t xml:space="preserve"> </w:t>
      </w:r>
      <w:r>
        <w:t>возраста,</w:t>
      </w:r>
      <w:r>
        <w:rPr>
          <w:spacing w:val="-1"/>
        </w:rPr>
        <w:t xml:space="preserve"> </w:t>
      </w:r>
      <w:r>
        <w:t>взрослыми.</w:t>
      </w:r>
    </w:p>
    <w:p w:rsidR="0031363F" w:rsidRDefault="00C265CA" w:rsidP="001D10EE">
      <w:pPr>
        <w:pStyle w:val="a3"/>
        <w:spacing w:before="2"/>
        <w:ind w:left="284" w:right="320" w:firstLine="55"/>
      </w:pPr>
      <w:r>
        <w:t>УИПД</w:t>
      </w:r>
      <w:r>
        <w:rPr>
          <w:spacing w:val="1"/>
        </w:rPr>
        <w:t xml:space="preserve"> </w:t>
      </w:r>
      <w:r>
        <w:t>обучающихся</w:t>
      </w:r>
      <w:r>
        <w:rPr>
          <w:spacing w:val="1"/>
        </w:rPr>
        <w:t xml:space="preserve"> </w:t>
      </w:r>
      <w:r>
        <w:t>ориентирована</w:t>
      </w:r>
      <w:r>
        <w:rPr>
          <w:spacing w:val="1"/>
        </w:rPr>
        <w:t xml:space="preserve"> </w:t>
      </w: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у</w:t>
      </w:r>
      <w:r>
        <w:rPr>
          <w:spacing w:val="1"/>
        </w:rPr>
        <w:t xml:space="preserve"> </w:t>
      </w:r>
      <w:r>
        <w:t>школьников научного способа мышления, устойчивого познавательного интереса,</w:t>
      </w:r>
      <w:r>
        <w:rPr>
          <w:spacing w:val="1"/>
        </w:rPr>
        <w:t xml:space="preserve"> </w:t>
      </w:r>
      <w:r>
        <w:t>готовности</w:t>
      </w:r>
      <w:r>
        <w:rPr>
          <w:spacing w:val="1"/>
        </w:rPr>
        <w:t xml:space="preserve"> </w:t>
      </w:r>
      <w:r>
        <w:t>к</w:t>
      </w:r>
      <w:r>
        <w:rPr>
          <w:spacing w:val="1"/>
        </w:rPr>
        <w:t xml:space="preserve"> </w:t>
      </w:r>
      <w:r>
        <w:t>постоянному</w:t>
      </w:r>
      <w:r>
        <w:rPr>
          <w:spacing w:val="1"/>
        </w:rPr>
        <w:t xml:space="preserve"> </w:t>
      </w:r>
      <w:r>
        <w:t>саморазвитию</w:t>
      </w:r>
      <w:r>
        <w:rPr>
          <w:spacing w:val="1"/>
        </w:rPr>
        <w:t xml:space="preserve"> </w:t>
      </w:r>
      <w:r>
        <w:t>и</w:t>
      </w:r>
      <w:r>
        <w:rPr>
          <w:spacing w:val="1"/>
        </w:rPr>
        <w:t xml:space="preserve"> </w:t>
      </w:r>
      <w:r>
        <w:t>самообразованию,</w:t>
      </w:r>
      <w:r>
        <w:rPr>
          <w:spacing w:val="1"/>
        </w:rPr>
        <w:t xml:space="preserve"> </w:t>
      </w:r>
      <w:r>
        <w:t>способности</w:t>
      </w:r>
      <w:r>
        <w:rPr>
          <w:spacing w:val="1"/>
        </w:rPr>
        <w:t xml:space="preserve"> </w:t>
      </w:r>
      <w:r>
        <w:t>к</w:t>
      </w:r>
      <w:r>
        <w:rPr>
          <w:spacing w:val="1"/>
        </w:rPr>
        <w:t xml:space="preserve"> </w:t>
      </w:r>
      <w:r>
        <w:t>проявлению самостоятельности и творчества при решении личностно и социально</w:t>
      </w:r>
      <w:r>
        <w:rPr>
          <w:spacing w:val="1"/>
        </w:rPr>
        <w:t xml:space="preserve"> </w:t>
      </w:r>
      <w:r>
        <w:t>значимых</w:t>
      </w:r>
      <w:r>
        <w:rPr>
          <w:spacing w:val="-2"/>
        </w:rPr>
        <w:t xml:space="preserve"> </w:t>
      </w:r>
      <w:r>
        <w:t>проблем.</w:t>
      </w:r>
    </w:p>
    <w:p w:rsidR="0031363F" w:rsidRDefault="00C265CA" w:rsidP="001D10EE">
      <w:pPr>
        <w:pStyle w:val="a3"/>
        <w:ind w:left="284" w:right="320" w:firstLine="55"/>
      </w:pPr>
      <w:r>
        <w:t>УИПД может осуществляться обучающимися индивидуально и коллективно</w:t>
      </w:r>
      <w:r>
        <w:rPr>
          <w:spacing w:val="1"/>
        </w:rPr>
        <w:t xml:space="preserve"> </w:t>
      </w:r>
      <w:r>
        <w:t>(в</w:t>
      </w:r>
      <w:r>
        <w:rPr>
          <w:spacing w:val="-2"/>
        </w:rPr>
        <w:t xml:space="preserve"> </w:t>
      </w:r>
      <w:r>
        <w:t>составе</w:t>
      </w:r>
      <w:r>
        <w:rPr>
          <w:spacing w:val="2"/>
        </w:rPr>
        <w:t xml:space="preserve"> </w:t>
      </w:r>
      <w:r>
        <w:t>малых</w:t>
      </w:r>
      <w:r>
        <w:rPr>
          <w:spacing w:val="1"/>
        </w:rPr>
        <w:t xml:space="preserve"> </w:t>
      </w:r>
      <w:r>
        <w:t>групп,</w:t>
      </w:r>
      <w:r>
        <w:rPr>
          <w:spacing w:val="-1"/>
        </w:rPr>
        <w:t xml:space="preserve"> </w:t>
      </w:r>
      <w:r>
        <w:t>класса).</w:t>
      </w:r>
    </w:p>
    <w:p w:rsidR="0031363F" w:rsidRDefault="00C265CA" w:rsidP="001D10EE">
      <w:pPr>
        <w:pStyle w:val="a3"/>
        <w:ind w:left="284" w:right="320" w:firstLine="55"/>
      </w:pPr>
      <w:r>
        <w:t>Результаты</w:t>
      </w:r>
      <w:r>
        <w:rPr>
          <w:spacing w:val="-6"/>
        </w:rPr>
        <w:t xml:space="preserve"> </w:t>
      </w:r>
      <w:r>
        <w:t>учебных</w:t>
      </w:r>
      <w:r>
        <w:rPr>
          <w:spacing w:val="-7"/>
        </w:rPr>
        <w:t xml:space="preserve"> </w:t>
      </w:r>
      <w:r>
        <w:t>исследований</w:t>
      </w:r>
      <w:r>
        <w:rPr>
          <w:spacing w:val="-9"/>
        </w:rPr>
        <w:t xml:space="preserve"> </w:t>
      </w:r>
      <w:r>
        <w:t>и</w:t>
      </w:r>
      <w:r>
        <w:rPr>
          <w:spacing w:val="-9"/>
        </w:rPr>
        <w:t xml:space="preserve"> </w:t>
      </w:r>
      <w:r>
        <w:t>проектов,</w:t>
      </w:r>
      <w:r>
        <w:rPr>
          <w:spacing w:val="-10"/>
        </w:rPr>
        <w:t xml:space="preserve"> </w:t>
      </w:r>
      <w:r>
        <w:t>реализуемых</w:t>
      </w:r>
      <w:r>
        <w:rPr>
          <w:spacing w:val="-8"/>
        </w:rPr>
        <w:t xml:space="preserve"> </w:t>
      </w:r>
      <w:r>
        <w:t>обучающимися</w:t>
      </w:r>
      <w:r>
        <w:rPr>
          <w:spacing w:val="-9"/>
        </w:rPr>
        <w:t xml:space="preserve"> </w:t>
      </w:r>
      <w:r>
        <w:t>в</w:t>
      </w:r>
      <w:r>
        <w:rPr>
          <w:spacing w:val="-62"/>
        </w:rPr>
        <w:t xml:space="preserve"> </w:t>
      </w:r>
      <w:r>
        <w:t>рамках урочной и внеурочной деятельности, являются важнейшими показателями</w:t>
      </w:r>
      <w:r>
        <w:rPr>
          <w:spacing w:val="1"/>
        </w:rPr>
        <w:t xml:space="preserve"> </w:t>
      </w:r>
      <w:r>
        <w:t>уровня</w:t>
      </w:r>
      <w:r>
        <w:rPr>
          <w:spacing w:val="1"/>
        </w:rPr>
        <w:t xml:space="preserve"> </w:t>
      </w:r>
      <w:r>
        <w:t>сформированности</w:t>
      </w:r>
      <w:r>
        <w:rPr>
          <w:spacing w:val="1"/>
        </w:rPr>
        <w:t xml:space="preserve"> </w:t>
      </w:r>
      <w:r>
        <w:t>у</w:t>
      </w:r>
      <w:r>
        <w:rPr>
          <w:spacing w:val="1"/>
        </w:rPr>
        <w:t xml:space="preserve"> </w:t>
      </w:r>
      <w:r>
        <w:t>школьников</w:t>
      </w:r>
      <w:r>
        <w:rPr>
          <w:spacing w:val="1"/>
        </w:rPr>
        <w:t xml:space="preserve"> </w:t>
      </w:r>
      <w:r>
        <w:t>комплекса</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исследовательских</w:t>
      </w:r>
      <w:r>
        <w:rPr>
          <w:spacing w:val="1"/>
        </w:rPr>
        <w:t xml:space="preserve"> </w:t>
      </w:r>
      <w:r>
        <w:t>и</w:t>
      </w:r>
      <w:r>
        <w:rPr>
          <w:spacing w:val="1"/>
        </w:rPr>
        <w:t xml:space="preserve"> </w:t>
      </w:r>
      <w:r>
        <w:t>проектных</w:t>
      </w:r>
      <w:r>
        <w:rPr>
          <w:spacing w:val="1"/>
        </w:rPr>
        <w:t xml:space="preserve"> </w:t>
      </w:r>
      <w:r>
        <w:t>компетенций,</w:t>
      </w:r>
      <w:r>
        <w:rPr>
          <w:spacing w:val="1"/>
        </w:rPr>
        <w:t xml:space="preserve"> </w:t>
      </w:r>
      <w:r>
        <w:t>предметных</w:t>
      </w:r>
      <w:r>
        <w:rPr>
          <w:spacing w:val="1"/>
        </w:rPr>
        <w:t xml:space="preserve"> </w:t>
      </w:r>
      <w:r>
        <w:t>и</w:t>
      </w:r>
      <w:r>
        <w:rPr>
          <w:spacing w:val="1"/>
        </w:rPr>
        <w:t xml:space="preserve"> </w:t>
      </w:r>
      <w:r>
        <w:t>междисциплинарных</w:t>
      </w:r>
      <w:r>
        <w:rPr>
          <w:spacing w:val="1"/>
        </w:rPr>
        <w:t xml:space="preserve"> </w:t>
      </w:r>
      <w:r>
        <w:t>знаний.</w:t>
      </w:r>
      <w:r>
        <w:rPr>
          <w:spacing w:val="1"/>
        </w:rPr>
        <w:t xml:space="preserve"> </w:t>
      </w:r>
      <w:r>
        <w:t>В</w:t>
      </w:r>
      <w:r>
        <w:rPr>
          <w:spacing w:val="1"/>
        </w:rPr>
        <w:t xml:space="preserve"> </w:t>
      </w:r>
      <w:r>
        <w:t>ходе</w:t>
      </w:r>
      <w:r>
        <w:rPr>
          <w:spacing w:val="1"/>
        </w:rPr>
        <w:t xml:space="preserve"> </w:t>
      </w:r>
      <w:r>
        <w:t>оценивания учебно-исследовательской и проектной деятельности универсальные</w:t>
      </w:r>
      <w:r>
        <w:rPr>
          <w:spacing w:val="1"/>
        </w:rPr>
        <w:t xml:space="preserve"> </w:t>
      </w:r>
      <w:r>
        <w:t>учебные</w:t>
      </w:r>
      <w:r>
        <w:rPr>
          <w:spacing w:val="-4"/>
        </w:rPr>
        <w:t xml:space="preserve"> </w:t>
      </w:r>
      <w:r>
        <w:t>действия</w:t>
      </w:r>
      <w:r>
        <w:rPr>
          <w:spacing w:val="-2"/>
        </w:rPr>
        <w:t xml:space="preserve"> </w:t>
      </w:r>
      <w:r>
        <w:t>оцениваются</w:t>
      </w:r>
      <w:r>
        <w:rPr>
          <w:spacing w:val="-4"/>
        </w:rPr>
        <w:t xml:space="preserve"> </w:t>
      </w:r>
      <w:r>
        <w:t>на</w:t>
      </w:r>
      <w:r>
        <w:rPr>
          <w:spacing w:val="-3"/>
        </w:rPr>
        <w:t xml:space="preserve"> </w:t>
      </w:r>
      <w:r>
        <w:t>протяжении</w:t>
      </w:r>
      <w:r>
        <w:rPr>
          <w:spacing w:val="-3"/>
        </w:rPr>
        <w:t xml:space="preserve"> </w:t>
      </w:r>
      <w:r>
        <w:t>всего</w:t>
      </w:r>
      <w:r>
        <w:rPr>
          <w:spacing w:val="-4"/>
        </w:rPr>
        <w:t xml:space="preserve"> </w:t>
      </w:r>
      <w:r>
        <w:t>процесса</w:t>
      </w:r>
      <w:r>
        <w:rPr>
          <w:spacing w:val="-3"/>
        </w:rPr>
        <w:t xml:space="preserve"> </w:t>
      </w:r>
      <w:r>
        <w:t>их</w:t>
      </w:r>
      <w:r>
        <w:rPr>
          <w:spacing w:val="-3"/>
        </w:rPr>
        <w:t xml:space="preserve"> </w:t>
      </w:r>
      <w:r>
        <w:t>формирования.</w:t>
      </w:r>
    </w:p>
    <w:p w:rsidR="0031363F" w:rsidRDefault="00C265CA" w:rsidP="001D10EE">
      <w:pPr>
        <w:pStyle w:val="a3"/>
        <w:spacing w:before="1"/>
        <w:ind w:left="284" w:right="320" w:firstLine="55"/>
      </w:pPr>
      <w:r>
        <w:t>Материально-техническое оснащение образовательной деятельности должно</w:t>
      </w:r>
      <w:r>
        <w:rPr>
          <w:spacing w:val="1"/>
        </w:rPr>
        <w:t xml:space="preserve"> </w:t>
      </w:r>
      <w:r>
        <w:t>обеспечивать</w:t>
      </w:r>
      <w:r>
        <w:rPr>
          <w:spacing w:val="-3"/>
        </w:rPr>
        <w:t xml:space="preserve"> </w:t>
      </w:r>
      <w:r>
        <w:t>возможность</w:t>
      </w:r>
      <w:r>
        <w:rPr>
          <w:spacing w:val="-2"/>
        </w:rPr>
        <w:t xml:space="preserve"> </w:t>
      </w:r>
      <w:r>
        <w:t>включения</w:t>
      </w:r>
      <w:r>
        <w:rPr>
          <w:spacing w:val="-1"/>
        </w:rPr>
        <w:t xml:space="preserve"> </w:t>
      </w:r>
      <w:r>
        <w:t>всех</w:t>
      </w:r>
      <w:r>
        <w:rPr>
          <w:spacing w:val="1"/>
        </w:rPr>
        <w:t xml:space="preserve"> </w:t>
      </w:r>
      <w:r>
        <w:t>обучающихся в УИПД.</w:t>
      </w:r>
    </w:p>
    <w:p w:rsidR="0031363F" w:rsidRDefault="00C265CA" w:rsidP="001D10EE">
      <w:pPr>
        <w:pStyle w:val="a3"/>
        <w:ind w:left="284" w:right="320" w:firstLine="55"/>
      </w:pPr>
      <w:r>
        <w:t>С</w:t>
      </w:r>
      <w:r>
        <w:rPr>
          <w:spacing w:val="1"/>
        </w:rPr>
        <w:t xml:space="preserve"> </w:t>
      </w:r>
      <w:r>
        <w:t>учетом</w:t>
      </w:r>
      <w:r>
        <w:rPr>
          <w:spacing w:val="1"/>
        </w:rPr>
        <w:t xml:space="preserve"> </w:t>
      </w:r>
      <w:r>
        <w:t>вероятности</w:t>
      </w:r>
      <w:r>
        <w:rPr>
          <w:spacing w:val="1"/>
        </w:rPr>
        <w:t xml:space="preserve"> </w:t>
      </w:r>
      <w:r>
        <w:t>возникновения</w:t>
      </w:r>
      <w:r>
        <w:rPr>
          <w:spacing w:val="1"/>
        </w:rPr>
        <w:t xml:space="preserve"> </w:t>
      </w:r>
      <w:r>
        <w:t>особых</w:t>
      </w:r>
      <w:r>
        <w:rPr>
          <w:spacing w:val="1"/>
        </w:rPr>
        <w:t xml:space="preserve"> </w:t>
      </w:r>
      <w:r>
        <w:t>условий</w:t>
      </w:r>
      <w:r>
        <w:rPr>
          <w:spacing w:val="1"/>
        </w:rPr>
        <w:t xml:space="preserve"> </w:t>
      </w:r>
      <w:r>
        <w:t>организации</w:t>
      </w:r>
      <w:r>
        <w:rPr>
          <w:spacing w:val="1"/>
        </w:rPr>
        <w:t xml:space="preserve"> </w:t>
      </w:r>
      <w:r>
        <w:t>образовательной</w:t>
      </w:r>
      <w:r>
        <w:rPr>
          <w:spacing w:val="1"/>
        </w:rPr>
        <w:t xml:space="preserve"> </w:t>
      </w:r>
      <w:r>
        <w:t>деятельности (сложные погодные условия и эпидемиологическая</w:t>
      </w:r>
      <w:r>
        <w:rPr>
          <w:spacing w:val="1"/>
        </w:rPr>
        <w:t xml:space="preserve"> </w:t>
      </w:r>
      <w:r>
        <w:t>обстановка;</w:t>
      </w:r>
      <w:r>
        <w:rPr>
          <w:spacing w:val="1"/>
        </w:rPr>
        <w:t xml:space="preserve"> </w:t>
      </w:r>
      <w:r>
        <w:t>возникшие</w:t>
      </w:r>
      <w:r>
        <w:rPr>
          <w:spacing w:val="1"/>
        </w:rPr>
        <w:t xml:space="preserve"> </w:t>
      </w:r>
      <w:r>
        <w:t>у</w:t>
      </w:r>
      <w:r>
        <w:rPr>
          <w:spacing w:val="1"/>
        </w:rPr>
        <w:t xml:space="preserve"> </w:t>
      </w:r>
      <w:r>
        <w:t>обучающегося</w:t>
      </w:r>
      <w:r>
        <w:rPr>
          <w:spacing w:val="1"/>
        </w:rPr>
        <w:t xml:space="preserve"> </w:t>
      </w:r>
      <w:r>
        <w:t>проблемы</w:t>
      </w:r>
      <w:r>
        <w:rPr>
          <w:spacing w:val="1"/>
        </w:rPr>
        <w:t xml:space="preserve"> </w:t>
      </w:r>
      <w:r>
        <w:t>со</w:t>
      </w:r>
      <w:r>
        <w:rPr>
          <w:spacing w:val="1"/>
        </w:rPr>
        <w:t xml:space="preserve"> </w:t>
      </w:r>
      <w:r>
        <w:t>здоровьем;</w:t>
      </w:r>
      <w:r>
        <w:rPr>
          <w:spacing w:val="1"/>
        </w:rPr>
        <w:t xml:space="preserve"> </w:t>
      </w:r>
      <w:r>
        <w:t>выбор</w:t>
      </w:r>
      <w:r>
        <w:rPr>
          <w:spacing w:val="1"/>
        </w:rPr>
        <w:t xml:space="preserve"> </w:t>
      </w:r>
      <w:r>
        <w:t>обучающимся индивидуальной траектории или заочной формы обучения) учебно-</w:t>
      </w:r>
      <w:r>
        <w:rPr>
          <w:spacing w:val="1"/>
        </w:rPr>
        <w:t xml:space="preserve"> </w:t>
      </w:r>
      <w:r>
        <w:t>исследовательская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обучающихся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63"/>
        </w:rPr>
        <w:t xml:space="preserve"> </w:t>
      </w:r>
      <w:r>
        <w:t>реализуется</w:t>
      </w:r>
      <w:r>
        <w:rPr>
          <w:spacing w:val="64"/>
        </w:rPr>
        <w:t xml:space="preserve"> </w:t>
      </w:r>
      <w:r>
        <w:t>в</w:t>
      </w:r>
      <w:r>
        <w:rPr>
          <w:spacing w:val="-1"/>
        </w:rPr>
        <w:t xml:space="preserve"> </w:t>
      </w:r>
      <w:r>
        <w:t>дистанционном</w:t>
      </w:r>
      <w:r>
        <w:rPr>
          <w:spacing w:val="-1"/>
        </w:rPr>
        <w:t xml:space="preserve"> </w:t>
      </w:r>
      <w:r>
        <w:t>формате.</w:t>
      </w:r>
    </w:p>
    <w:p w:rsidR="0031363F" w:rsidRDefault="00C265CA" w:rsidP="001D10EE">
      <w:pPr>
        <w:pStyle w:val="21"/>
        <w:spacing w:before="6" w:line="296" w:lineRule="exact"/>
        <w:ind w:left="284" w:right="320" w:firstLine="55"/>
      </w:pPr>
      <w:r>
        <w:t>Особенности</w:t>
      </w:r>
      <w:r>
        <w:rPr>
          <w:spacing w:val="-9"/>
        </w:rPr>
        <w:t xml:space="preserve"> </w:t>
      </w:r>
      <w:r>
        <w:t>реализации</w:t>
      </w:r>
      <w:r>
        <w:rPr>
          <w:spacing w:val="-7"/>
        </w:rPr>
        <w:t xml:space="preserve"> </w:t>
      </w:r>
      <w:r>
        <w:t>учебно-исследовательской</w:t>
      </w:r>
      <w:r>
        <w:rPr>
          <w:spacing w:val="-9"/>
        </w:rPr>
        <w:t xml:space="preserve"> </w:t>
      </w:r>
      <w:r>
        <w:t>деятельности</w:t>
      </w:r>
    </w:p>
    <w:p w:rsidR="0031363F" w:rsidRDefault="00C265CA" w:rsidP="001D10EE">
      <w:pPr>
        <w:pStyle w:val="a3"/>
        <w:ind w:left="284" w:right="320" w:firstLine="55"/>
      </w:pPr>
      <w:r>
        <w:t>Особенность</w:t>
      </w:r>
      <w:r>
        <w:rPr>
          <w:spacing w:val="17"/>
        </w:rPr>
        <w:t xml:space="preserve"> </w:t>
      </w:r>
      <w:r>
        <w:t>учебно-исследовательской</w:t>
      </w:r>
      <w:r>
        <w:rPr>
          <w:spacing w:val="14"/>
        </w:rPr>
        <w:t xml:space="preserve"> </w:t>
      </w:r>
      <w:r>
        <w:t>деятельности</w:t>
      </w:r>
      <w:r>
        <w:rPr>
          <w:spacing w:val="14"/>
        </w:rPr>
        <w:t xml:space="preserve"> </w:t>
      </w:r>
      <w:r>
        <w:t>(далее</w:t>
      </w:r>
      <w:r>
        <w:rPr>
          <w:spacing w:val="16"/>
        </w:rPr>
        <w:t xml:space="preserve"> </w:t>
      </w:r>
      <w:r>
        <w:t>-</w:t>
      </w:r>
      <w:r>
        <w:rPr>
          <w:spacing w:val="14"/>
        </w:rPr>
        <w:t xml:space="preserve"> </w:t>
      </w:r>
      <w:r>
        <w:t>УИД)</w:t>
      </w:r>
      <w:r>
        <w:rPr>
          <w:spacing w:val="15"/>
        </w:rPr>
        <w:t xml:space="preserve"> </w:t>
      </w:r>
      <w:r>
        <w:t>состоит</w:t>
      </w:r>
      <w:r>
        <w:rPr>
          <w:spacing w:val="-63"/>
        </w:rPr>
        <w:t xml:space="preserve"> </w:t>
      </w:r>
      <w:r>
        <w:rPr>
          <w:spacing w:val="-1"/>
        </w:rPr>
        <w:t>в</w:t>
      </w:r>
      <w:r>
        <w:rPr>
          <w:spacing w:val="-15"/>
        </w:rPr>
        <w:t xml:space="preserve"> </w:t>
      </w:r>
      <w:r>
        <w:rPr>
          <w:spacing w:val="-1"/>
        </w:rPr>
        <w:t>том,</w:t>
      </w:r>
      <w:r>
        <w:rPr>
          <w:spacing w:val="-13"/>
        </w:rPr>
        <w:t xml:space="preserve"> </w:t>
      </w:r>
      <w:r>
        <w:rPr>
          <w:spacing w:val="-1"/>
        </w:rPr>
        <w:t>что</w:t>
      </w:r>
      <w:r>
        <w:rPr>
          <w:spacing w:val="-14"/>
        </w:rPr>
        <w:t xml:space="preserve"> </w:t>
      </w:r>
      <w:r>
        <w:rPr>
          <w:spacing w:val="-1"/>
        </w:rPr>
        <w:t>она</w:t>
      </w:r>
      <w:r>
        <w:rPr>
          <w:spacing w:val="-12"/>
        </w:rPr>
        <w:t xml:space="preserve"> </w:t>
      </w:r>
      <w:r>
        <w:rPr>
          <w:spacing w:val="-1"/>
        </w:rPr>
        <w:t>нацелена</w:t>
      </w:r>
      <w:r>
        <w:rPr>
          <w:spacing w:val="-15"/>
        </w:rPr>
        <w:t xml:space="preserve"> </w:t>
      </w:r>
      <w:r>
        <w:rPr>
          <w:spacing w:val="-1"/>
        </w:rPr>
        <w:t>на</w:t>
      </w:r>
      <w:r>
        <w:rPr>
          <w:spacing w:val="-15"/>
        </w:rPr>
        <w:t xml:space="preserve"> </w:t>
      </w:r>
      <w:r>
        <w:rPr>
          <w:spacing w:val="-1"/>
        </w:rPr>
        <w:t>решение</w:t>
      </w:r>
      <w:r>
        <w:rPr>
          <w:spacing w:val="-13"/>
        </w:rPr>
        <w:t xml:space="preserve"> </w:t>
      </w:r>
      <w:r>
        <w:t>обучающимися</w:t>
      </w:r>
      <w:r>
        <w:rPr>
          <w:spacing w:val="-14"/>
        </w:rPr>
        <w:t xml:space="preserve"> </w:t>
      </w:r>
      <w:r>
        <w:t>познавательной</w:t>
      </w:r>
      <w:r>
        <w:rPr>
          <w:spacing w:val="-15"/>
        </w:rPr>
        <w:t xml:space="preserve"> </w:t>
      </w:r>
      <w:r>
        <w:t>проблемы,</w:t>
      </w:r>
      <w:r>
        <w:rPr>
          <w:spacing w:val="-15"/>
        </w:rPr>
        <w:t xml:space="preserve"> </w:t>
      </w:r>
      <w:r>
        <w:t>носит</w:t>
      </w:r>
      <w:r>
        <w:rPr>
          <w:spacing w:val="-62"/>
        </w:rPr>
        <w:t xml:space="preserve"> </w:t>
      </w:r>
      <w:r>
        <w:t>теоретический характер, ориентирована на получение обучающимися субъективно</w:t>
      </w:r>
      <w:r>
        <w:rPr>
          <w:spacing w:val="1"/>
        </w:rPr>
        <w:t xml:space="preserve"> </w:t>
      </w:r>
      <w:r>
        <w:t>нового</w:t>
      </w:r>
      <w:r>
        <w:rPr>
          <w:spacing w:val="1"/>
        </w:rPr>
        <w:t xml:space="preserve"> </w:t>
      </w:r>
      <w:r>
        <w:t>знания</w:t>
      </w:r>
      <w:r>
        <w:rPr>
          <w:spacing w:val="1"/>
        </w:rPr>
        <w:t xml:space="preserve"> </w:t>
      </w:r>
      <w:r>
        <w:t>(ранее</w:t>
      </w:r>
      <w:r>
        <w:rPr>
          <w:spacing w:val="1"/>
        </w:rPr>
        <w:t xml:space="preserve"> </w:t>
      </w:r>
      <w:r>
        <w:t>неизвестного</w:t>
      </w:r>
      <w:r>
        <w:rPr>
          <w:spacing w:val="1"/>
        </w:rPr>
        <w:t xml:space="preserve"> </w:t>
      </w:r>
      <w:r>
        <w:t>или</w:t>
      </w:r>
      <w:r>
        <w:rPr>
          <w:spacing w:val="1"/>
        </w:rPr>
        <w:t xml:space="preserve"> </w:t>
      </w:r>
      <w:r>
        <w:t>мало</w:t>
      </w:r>
      <w:r>
        <w:rPr>
          <w:spacing w:val="1"/>
        </w:rPr>
        <w:t xml:space="preserve"> </w:t>
      </w:r>
      <w:r>
        <w:t>известного),</w:t>
      </w:r>
      <w:r>
        <w:rPr>
          <w:spacing w:val="1"/>
        </w:rPr>
        <w:t xml:space="preserve"> </w:t>
      </w:r>
      <w:r>
        <w:t>на</w:t>
      </w:r>
      <w:r>
        <w:rPr>
          <w:spacing w:val="1"/>
        </w:rPr>
        <w:t xml:space="preserve"> </w:t>
      </w:r>
      <w:r>
        <w:t>организацию</w:t>
      </w:r>
      <w:r>
        <w:rPr>
          <w:spacing w:val="1"/>
        </w:rPr>
        <w:t xml:space="preserve"> </w:t>
      </w:r>
      <w:r>
        <w:t>его</w:t>
      </w:r>
      <w:r>
        <w:rPr>
          <w:spacing w:val="1"/>
        </w:rPr>
        <w:t xml:space="preserve"> </w:t>
      </w:r>
      <w:r>
        <w:t>теоретической</w:t>
      </w:r>
      <w:r>
        <w:rPr>
          <w:spacing w:val="-2"/>
        </w:rPr>
        <w:t xml:space="preserve"> </w:t>
      </w:r>
      <w:r>
        <w:t>опытно-экспериментальной</w:t>
      </w:r>
      <w:r>
        <w:rPr>
          <w:spacing w:val="2"/>
        </w:rPr>
        <w:t xml:space="preserve"> </w:t>
      </w:r>
      <w:r>
        <w:t>проверки.</w:t>
      </w:r>
    </w:p>
    <w:p w:rsidR="0031363F" w:rsidRDefault="00C265CA" w:rsidP="001D10EE">
      <w:pPr>
        <w:pStyle w:val="a3"/>
        <w:ind w:left="284" w:right="320" w:firstLine="55"/>
      </w:pPr>
      <w:r>
        <w:t>Исследовательские задачи представляют собой особый вид педагогической</w:t>
      </w:r>
      <w:r>
        <w:rPr>
          <w:spacing w:val="1"/>
        </w:rPr>
        <w:t xml:space="preserve"> </w:t>
      </w:r>
      <w:r>
        <w:t>установки,</w:t>
      </w:r>
      <w:r>
        <w:rPr>
          <w:spacing w:val="-2"/>
        </w:rPr>
        <w:t xml:space="preserve"> </w:t>
      </w:r>
      <w:r>
        <w:t>ориентированной:</w:t>
      </w:r>
    </w:p>
    <w:p w:rsidR="0031363F" w:rsidRDefault="00C265CA" w:rsidP="00D07771">
      <w:pPr>
        <w:pStyle w:val="a5"/>
        <w:numPr>
          <w:ilvl w:val="0"/>
          <w:numId w:val="21"/>
        </w:numPr>
        <w:tabs>
          <w:tab w:val="left" w:pos="2238"/>
        </w:tabs>
        <w:ind w:left="284" w:right="320" w:firstLine="55"/>
        <w:rPr>
          <w:sz w:val="26"/>
        </w:rPr>
      </w:pPr>
      <w:r>
        <w:rPr>
          <w:sz w:val="26"/>
        </w:rPr>
        <w:t>на формирование и развитие у школьников навыков поиска ответов на</w:t>
      </w:r>
      <w:r>
        <w:rPr>
          <w:spacing w:val="1"/>
          <w:sz w:val="26"/>
        </w:rPr>
        <w:t xml:space="preserve"> </w:t>
      </w:r>
      <w:r>
        <w:rPr>
          <w:spacing w:val="-1"/>
          <w:sz w:val="26"/>
        </w:rPr>
        <w:t>проблемные</w:t>
      </w:r>
      <w:r>
        <w:rPr>
          <w:spacing w:val="-11"/>
          <w:sz w:val="26"/>
        </w:rPr>
        <w:t xml:space="preserve"> </w:t>
      </w:r>
      <w:r>
        <w:rPr>
          <w:spacing w:val="-1"/>
          <w:sz w:val="26"/>
        </w:rPr>
        <w:t>вопросы,</w:t>
      </w:r>
      <w:r>
        <w:rPr>
          <w:spacing w:val="-8"/>
          <w:sz w:val="26"/>
        </w:rPr>
        <w:t xml:space="preserve"> </w:t>
      </w:r>
      <w:r>
        <w:rPr>
          <w:spacing w:val="-1"/>
          <w:sz w:val="26"/>
        </w:rPr>
        <w:t>предполагающие</w:t>
      </w:r>
      <w:r>
        <w:rPr>
          <w:spacing w:val="-11"/>
          <w:sz w:val="26"/>
        </w:rPr>
        <w:t xml:space="preserve"> </w:t>
      </w:r>
      <w:r>
        <w:rPr>
          <w:sz w:val="26"/>
        </w:rPr>
        <w:t>не</w:t>
      </w:r>
      <w:r>
        <w:rPr>
          <w:spacing w:val="-7"/>
          <w:sz w:val="26"/>
        </w:rPr>
        <w:t xml:space="preserve"> </w:t>
      </w:r>
      <w:r>
        <w:rPr>
          <w:sz w:val="26"/>
        </w:rPr>
        <w:t>использование</w:t>
      </w:r>
      <w:r>
        <w:rPr>
          <w:spacing w:val="-10"/>
          <w:sz w:val="26"/>
        </w:rPr>
        <w:t xml:space="preserve"> </w:t>
      </w:r>
      <w:r>
        <w:rPr>
          <w:sz w:val="26"/>
        </w:rPr>
        <w:t>имеющихся</w:t>
      </w:r>
      <w:r>
        <w:rPr>
          <w:spacing w:val="-1"/>
          <w:sz w:val="26"/>
        </w:rPr>
        <w:t xml:space="preserve"> </w:t>
      </w:r>
      <w:r>
        <w:rPr>
          <w:sz w:val="26"/>
        </w:rPr>
        <w:t>у</w:t>
      </w:r>
      <w:r>
        <w:rPr>
          <w:spacing w:val="-15"/>
          <w:sz w:val="26"/>
        </w:rPr>
        <w:t xml:space="preserve"> </w:t>
      </w:r>
      <w:r>
        <w:rPr>
          <w:sz w:val="26"/>
        </w:rPr>
        <w:t>школьников</w:t>
      </w:r>
      <w:r>
        <w:rPr>
          <w:spacing w:val="-62"/>
          <w:sz w:val="26"/>
        </w:rPr>
        <w:t xml:space="preserve"> </w:t>
      </w:r>
      <w:r>
        <w:rPr>
          <w:sz w:val="26"/>
        </w:rPr>
        <w:t>знаний,</w:t>
      </w:r>
      <w:r>
        <w:rPr>
          <w:spacing w:val="1"/>
          <w:sz w:val="26"/>
        </w:rPr>
        <w:t xml:space="preserve"> </w:t>
      </w:r>
      <w:r>
        <w:rPr>
          <w:sz w:val="26"/>
        </w:rPr>
        <w:t>а</w:t>
      </w:r>
      <w:r>
        <w:rPr>
          <w:spacing w:val="1"/>
          <w:sz w:val="26"/>
        </w:rPr>
        <w:t xml:space="preserve"> </w:t>
      </w:r>
      <w:r>
        <w:rPr>
          <w:sz w:val="26"/>
        </w:rPr>
        <w:t>получение</w:t>
      </w:r>
      <w:r>
        <w:rPr>
          <w:spacing w:val="1"/>
          <w:sz w:val="26"/>
        </w:rPr>
        <w:t xml:space="preserve"> </w:t>
      </w:r>
      <w:r>
        <w:rPr>
          <w:sz w:val="26"/>
        </w:rPr>
        <w:t>новых</w:t>
      </w:r>
      <w:r>
        <w:rPr>
          <w:spacing w:val="1"/>
          <w:sz w:val="26"/>
        </w:rPr>
        <w:t xml:space="preserve"> </w:t>
      </w:r>
      <w:r>
        <w:rPr>
          <w:sz w:val="26"/>
        </w:rPr>
        <w:t>посредством</w:t>
      </w:r>
      <w:r>
        <w:rPr>
          <w:spacing w:val="1"/>
          <w:sz w:val="26"/>
        </w:rPr>
        <w:t xml:space="preserve"> </w:t>
      </w:r>
      <w:r>
        <w:rPr>
          <w:sz w:val="26"/>
        </w:rPr>
        <w:t>размышлений,</w:t>
      </w:r>
      <w:r>
        <w:rPr>
          <w:spacing w:val="1"/>
          <w:sz w:val="26"/>
        </w:rPr>
        <w:t xml:space="preserve"> </w:t>
      </w:r>
      <w:r>
        <w:rPr>
          <w:sz w:val="26"/>
        </w:rPr>
        <w:t>рассуждений,</w:t>
      </w:r>
      <w:r>
        <w:rPr>
          <w:spacing w:val="1"/>
          <w:sz w:val="26"/>
        </w:rPr>
        <w:t xml:space="preserve"> </w:t>
      </w:r>
      <w:r>
        <w:rPr>
          <w:sz w:val="26"/>
        </w:rPr>
        <w:t>предположений,</w:t>
      </w:r>
      <w:r>
        <w:rPr>
          <w:spacing w:val="-2"/>
          <w:sz w:val="26"/>
        </w:rPr>
        <w:t xml:space="preserve"> </w:t>
      </w:r>
      <w:r>
        <w:rPr>
          <w:sz w:val="26"/>
        </w:rPr>
        <w:t>экспериментирования;</w:t>
      </w:r>
    </w:p>
    <w:p w:rsidR="0031363F" w:rsidRDefault="00C265CA" w:rsidP="00D07771">
      <w:pPr>
        <w:pStyle w:val="a5"/>
        <w:numPr>
          <w:ilvl w:val="0"/>
          <w:numId w:val="21"/>
        </w:numPr>
        <w:tabs>
          <w:tab w:val="left" w:pos="2238"/>
        </w:tabs>
        <w:ind w:left="284" w:right="320" w:firstLine="55"/>
        <w:rPr>
          <w:sz w:val="26"/>
        </w:rPr>
      </w:pPr>
      <w:r>
        <w:rPr>
          <w:sz w:val="26"/>
        </w:rPr>
        <w:t>на</w:t>
      </w:r>
      <w:r>
        <w:rPr>
          <w:spacing w:val="1"/>
          <w:sz w:val="26"/>
        </w:rPr>
        <w:t xml:space="preserve"> </w:t>
      </w:r>
      <w:r>
        <w:rPr>
          <w:sz w:val="26"/>
        </w:rPr>
        <w:t>овладение</w:t>
      </w:r>
      <w:r>
        <w:rPr>
          <w:spacing w:val="1"/>
          <w:sz w:val="26"/>
        </w:rPr>
        <w:t xml:space="preserve"> </w:t>
      </w:r>
      <w:r>
        <w:rPr>
          <w:sz w:val="26"/>
        </w:rPr>
        <w:t>школьниками</w:t>
      </w:r>
      <w:r>
        <w:rPr>
          <w:spacing w:val="1"/>
          <w:sz w:val="26"/>
        </w:rPr>
        <w:t xml:space="preserve"> </w:t>
      </w:r>
      <w:r>
        <w:rPr>
          <w:sz w:val="26"/>
        </w:rPr>
        <w:t>основными</w:t>
      </w:r>
      <w:r>
        <w:rPr>
          <w:spacing w:val="1"/>
          <w:sz w:val="26"/>
        </w:rPr>
        <w:t xml:space="preserve"> </w:t>
      </w:r>
      <w:r>
        <w:rPr>
          <w:sz w:val="26"/>
        </w:rPr>
        <w:t>научно-исследовательскими</w:t>
      </w:r>
      <w:r>
        <w:rPr>
          <w:spacing w:val="1"/>
          <w:sz w:val="26"/>
        </w:rPr>
        <w:t xml:space="preserve"> </w:t>
      </w:r>
      <w:r>
        <w:rPr>
          <w:sz w:val="26"/>
        </w:rPr>
        <w:t>умениями (умения формулировать гипотезу и прогноз, планировать и осуществлять</w:t>
      </w:r>
      <w:r>
        <w:rPr>
          <w:spacing w:val="-62"/>
          <w:sz w:val="26"/>
        </w:rPr>
        <w:t xml:space="preserve"> </w:t>
      </w:r>
      <w:r>
        <w:rPr>
          <w:sz w:val="26"/>
        </w:rPr>
        <w:t>анализ, опыт и эксперимент, делать обобщения и формулировать выводы на основе</w:t>
      </w:r>
      <w:r>
        <w:rPr>
          <w:spacing w:val="-62"/>
          <w:sz w:val="26"/>
        </w:rPr>
        <w:t xml:space="preserve"> </w:t>
      </w:r>
      <w:r>
        <w:rPr>
          <w:sz w:val="26"/>
        </w:rPr>
        <w:t>анализа</w:t>
      </w:r>
      <w:r>
        <w:rPr>
          <w:spacing w:val="-2"/>
          <w:sz w:val="26"/>
        </w:rPr>
        <w:t xml:space="preserve"> </w:t>
      </w:r>
      <w:r>
        <w:rPr>
          <w:sz w:val="26"/>
        </w:rPr>
        <w:t>полученных</w:t>
      </w:r>
      <w:r>
        <w:rPr>
          <w:spacing w:val="1"/>
          <w:sz w:val="26"/>
        </w:rPr>
        <w:t xml:space="preserve"> </w:t>
      </w:r>
      <w:r>
        <w:rPr>
          <w:sz w:val="26"/>
        </w:rPr>
        <w:t>данных).</w:t>
      </w:r>
    </w:p>
    <w:p w:rsidR="0031363F" w:rsidRDefault="00C265CA" w:rsidP="001D10EE">
      <w:pPr>
        <w:pStyle w:val="a3"/>
        <w:ind w:left="284" w:right="320" w:firstLine="55"/>
      </w:pPr>
      <w:r>
        <w:t>Ценность</w:t>
      </w:r>
      <w:r>
        <w:rPr>
          <w:spacing w:val="1"/>
        </w:rPr>
        <w:t xml:space="preserve"> </w:t>
      </w:r>
      <w:r>
        <w:t>учебно-исследовательской</w:t>
      </w:r>
      <w:r>
        <w:rPr>
          <w:spacing w:val="1"/>
        </w:rPr>
        <w:t xml:space="preserve"> </w:t>
      </w:r>
      <w:r>
        <w:t>работы</w:t>
      </w:r>
      <w:r>
        <w:rPr>
          <w:spacing w:val="1"/>
        </w:rPr>
        <w:t xml:space="preserve"> </w:t>
      </w:r>
      <w:r>
        <w:t>определяется</w:t>
      </w:r>
      <w:r>
        <w:rPr>
          <w:spacing w:val="1"/>
        </w:rPr>
        <w:t xml:space="preserve"> </w:t>
      </w:r>
      <w:r>
        <w:t>возможностью</w:t>
      </w:r>
      <w:r>
        <w:rPr>
          <w:spacing w:val="1"/>
        </w:rPr>
        <w:t xml:space="preserve"> </w:t>
      </w:r>
      <w:r>
        <w:rPr>
          <w:w w:val="95"/>
        </w:rPr>
        <w:t>обучающихся посмотреть на различные проблемы с позиции ученых, занимающихся</w:t>
      </w:r>
      <w:r>
        <w:rPr>
          <w:spacing w:val="1"/>
          <w:w w:val="95"/>
        </w:rPr>
        <w:t xml:space="preserve"> </w:t>
      </w:r>
      <w:r>
        <w:t>научным</w:t>
      </w:r>
      <w:r>
        <w:rPr>
          <w:spacing w:val="-2"/>
        </w:rPr>
        <w:t xml:space="preserve"> </w:t>
      </w:r>
      <w:r>
        <w:t>исследованием.</w:t>
      </w:r>
    </w:p>
    <w:p w:rsidR="0031363F" w:rsidRDefault="00C265CA" w:rsidP="001D10EE">
      <w:pPr>
        <w:pStyle w:val="a3"/>
        <w:spacing w:line="299" w:lineRule="exact"/>
        <w:ind w:left="284" w:right="320" w:firstLine="55"/>
      </w:pPr>
      <w:r>
        <w:t>Осуществление</w:t>
      </w:r>
      <w:r>
        <w:rPr>
          <w:spacing w:val="-2"/>
        </w:rPr>
        <w:t xml:space="preserve"> </w:t>
      </w:r>
      <w:r>
        <w:t>УИД</w:t>
      </w:r>
      <w:r>
        <w:rPr>
          <w:spacing w:val="-1"/>
        </w:rPr>
        <w:t xml:space="preserve"> </w:t>
      </w:r>
      <w:r>
        <w:t>обучающимися</w:t>
      </w:r>
      <w:r>
        <w:rPr>
          <w:spacing w:val="-3"/>
        </w:rPr>
        <w:t xml:space="preserve"> </w:t>
      </w:r>
      <w:r>
        <w:t>включает</w:t>
      </w:r>
      <w:r>
        <w:rPr>
          <w:spacing w:val="-4"/>
        </w:rPr>
        <w:t xml:space="preserve"> </w:t>
      </w:r>
      <w:r>
        <w:t>в</w:t>
      </w:r>
      <w:r>
        <w:rPr>
          <w:spacing w:val="-4"/>
        </w:rPr>
        <w:t xml:space="preserve"> </w:t>
      </w:r>
      <w:r>
        <w:t>себя</w:t>
      </w:r>
      <w:r>
        <w:rPr>
          <w:spacing w:val="-3"/>
        </w:rPr>
        <w:t xml:space="preserve"> </w:t>
      </w:r>
      <w:r>
        <w:t>ряд</w:t>
      </w:r>
      <w:r>
        <w:rPr>
          <w:spacing w:val="-3"/>
        </w:rPr>
        <w:t xml:space="preserve"> </w:t>
      </w:r>
      <w:r>
        <w:t>этапов:</w:t>
      </w:r>
    </w:p>
    <w:p w:rsidR="0031363F" w:rsidRDefault="00C265CA" w:rsidP="00D07771">
      <w:pPr>
        <w:pStyle w:val="a5"/>
        <w:numPr>
          <w:ilvl w:val="0"/>
          <w:numId w:val="21"/>
        </w:numPr>
        <w:tabs>
          <w:tab w:val="left" w:pos="2238"/>
        </w:tabs>
        <w:spacing w:line="318" w:lineRule="exact"/>
        <w:ind w:left="284" w:right="320" w:firstLine="55"/>
        <w:rPr>
          <w:sz w:val="26"/>
        </w:rPr>
      </w:pPr>
      <w:r>
        <w:rPr>
          <w:sz w:val="26"/>
        </w:rPr>
        <w:t>обоснование</w:t>
      </w:r>
      <w:r>
        <w:rPr>
          <w:spacing w:val="-6"/>
          <w:sz w:val="26"/>
        </w:rPr>
        <w:t xml:space="preserve"> </w:t>
      </w:r>
      <w:r>
        <w:rPr>
          <w:sz w:val="26"/>
        </w:rPr>
        <w:t>актуальности</w:t>
      </w:r>
      <w:r>
        <w:rPr>
          <w:spacing w:val="-7"/>
          <w:sz w:val="26"/>
        </w:rPr>
        <w:t xml:space="preserve"> </w:t>
      </w:r>
      <w:r>
        <w:rPr>
          <w:sz w:val="26"/>
        </w:rPr>
        <w:t>исследования;</w:t>
      </w:r>
    </w:p>
    <w:p w:rsidR="0031363F" w:rsidRDefault="0031363F" w:rsidP="001D10EE">
      <w:pPr>
        <w:spacing w:line="318" w:lineRule="exact"/>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0"/>
          <w:numId w:val="21"/>
        </w:numPr>
        <w:tabs>
          <w:tab w:val="left" w:pos="2238"/>
        </w:tabs>
        <w:spacing w:before="75"/>
        <w:ind w:left="284" w:right="320" w:firstLine="55"/>
        <w:rPr>
          <w:sz w:val="26"/>
        </w:rPr>
      </w:pPr>
      <w:r>
        <w:rPr>
          <w:sz w:val="26"/>
        </w:rPr>
        <w:lastRenderedPageBreak/>
        <w:t>планирование/проектирование исследовательских работ (выдвижение</w:t>
      </w:r>
      <w:r>
        <w:rPr>
          <w:spacing w:val="1"/>
          <w:sz w:val="26"/>
        </w:rPr>
        <w:t xml:space="preserve"> </w:t>
      </w:r>
      <w:r>
        <w:rPr>
          <w:sz w:val="26"/>
        </w:rPr>
        <w:t>гипотезы,</w:t>
      </w:r>
      <w:r>
        <w:rPr>
          <w:spacing w:val="-6"/>
          <w:sz w:val="26"/>
        </w:rPr>
        <w:t xml:space="preserve"> </w:t>
      </w:r>
      <w:r>
        <w:rPr>
          <w:sz w:val="26"/>
        </w:rPr>
        <w:t>постановка</w:t>
      </w:r>
      <w:r>
        <w:rPr>
          <w:spacing w:val="-2"/>
          <w:sz w:val="26"/>
        </w:rPr>
        <w:t xml:space="preserve"> </w:t>
      </w:r>
      <w:r>
        <w:rPr>
          <w:sz w:val="26"/>
        </w:rPr>
        <w:t>цели</w:t>
      </w:r>
      <w:r>
        <w:rPr>
          <w:spacing w:val="-6"/>
          <w:sz w:val="26"/>
        </w:rPr>
        <w:t xml:space="preserve"> </w:t>
      </w:r>
      <w:r>
        <w:rPr>
          <w:sz w:val="26"/>
        </w:rPr>
        <w:t>и</w:t>
      </w:r>
      <w:r>
        <w:rPr>
          <w:spacing w:val="-4"/>
          <w:sz w:val="26"/>
        </w:rPr>
        <w:t xml:space="preserve"> </w:t>
      </w:r>
      <w:r>
        <w:rPr>
          <w:sz w:val="26"/>
        </w:rPr>
        <w:t>задач),</w:t>
      </w:r>
      <w:r>
        <w:rPr>
          <w:spacing w:val="-5"/>
          <w:sz w:val="26"/>
        </w:rPr>
        <w:t xml:space="preserve"> </w:t>
      </w:r>
      <w:r>
        <w:rPr>
          <w:sz w:val="26"/>
        </w:rPr>
        <w:t>выбор</w:t>
      </w:r>
      <w:r>
        <w:rPr>
          <w:spacing w:val="-4"/>
          <w:sz w:val="26"/>
        </w:rPr>
        <w:t xml:space="preserve"> </w:t>
      </w:r>
      <w:r>
        <w:rPr>
          <w:sz w:val="26"/>
        </w:rPr>
        <w:t>необходимых</w:t>
      </w:r>
      <w:r>
        <w:rPr>
          <w:spacing w:val="-3"/>
          <w:sz w:val="26"/>
        </w:rPr>
        <w:t xml:space="preserve"> </w:t>
      </w:r>
      <w:r>
        <w:rPr>
          <w:sz w:val="26"/>
        </w:rPr>
        <w:t>средств/инструментария;</w:t>
      </w:r>
    </w:p>
    <w:p w:rsidR="0031363F" w:rsidRDefault="00C265CA" w:rsidP="00D07771">
      <w:pPr>
        <w:pStyle w:val="a5"/>
        <w:numPr>
          <w:ilvl w:val="0"/>
          <w:numId w:val="21"/>
        </w:numPr>
        <w:tabs>
          <w:tab w:val="left" w:pos="2238"/>
        </w:tabs>
        <w:ind w:left="284" w:right="320" w:firstLine="55"/>
        <w:rPr>
          <w:sz w:val="26"/>
        </w:rPr>
      </w:pPr>
      <w:r>
        <w:rPr>
          <w:sz w:val="26"/>
        </w:rPr>
        <w:t>собственно</w:t>
      </w:r>
      <w:r>
        <w:rPr>
          <w:spacing w:val="1"/>
          <w:sz w:val="26"/>
        </w:rPr>
        <w:t xml:space="preserve"> </w:t>
      </w:r>
      <w:r>
        <w:rPr>
          <w:sz w:val="26"/>
        </w:rPr>
        <w:t>проведение</w:t>
      </w:r>
      <w:r>
        <w:rPr>
          <w:spacing w:val="1"/>
          <w:sz w:val="26"/>
        </w:rPr>
        <w:t xml:space="preserve"> </w:t>
      </w:r>
      <w:r>
        <w:rPr>
          <w:sz w:val="26"/>
        </w:rPr>
        <w:t>исследования</w:t>
      </w:r>
      <w:r>
        <w:rPr>
          <w:spacing w:val="1"/>
          <w:sz w:val="26"/>
        </w:rPr>
        <w:t xml:space="preserve"> </w:t>
      </w:r>
      <w:r>
        <w:rPr>
          <w:sz w:val="26"/>
        </w:rPr>
        <w:t>с</w:t>
      </w:r>
      <w:r>
        <w:rPr>
          <w:spacing w:val="1"/>
          <w:sz w:val="26"/>
        </w:rPr>
        <w:t xml:space="preserve"> </w:t>
      </w:r>
      <w:r>
        <w:rPr>
          <w:sz w:val="26"/>
        </w:rPr>
        <w:t>обязательным</w:t>
      </w:r>
      <w:r>
        <w:rPr>
          <w:spacing w:val="1"/>
          <w:sz w:val="26"/>
        </w:rPr>
        <w:t xml:space="preserve"> </w:t>
      </w:r>
      <w:r>
        <w:rPr>
          <w:sz w:val="26"/>
        </w:rPr>
        <w:t>поэтапным</w:t>
      </w:r>
      <w:r>
        <w:rPr>
          <w:spacing w:val="-62"/>
          <w:sz w:val="26"/>
        </w:rPr>
        <w:t xml:space="preserve"> </w:t>
      </w:r>
      <w:r>
        <w:rPr>
          <w:sz w:val="26"/>
        </w:rPr>
        <w:t>контролем</w:t>
      </w:r>
      <w:r>
        <w:rPr>
          <w:spacing w:val="-2"/>
          <w:sz w:val="26"/>
        </w:rPr>
        <w:t xml:space="preserve"> </w:t>
      </w:r>
      <w:r>
        <w:rPr>
          <w:sz w:val="26"/>
        </w:rPr>
        <w:t>и коррекцией результатов</w:t>
      </w:r>
      <w:r>
        <w:rPr>
          <w:spacing w:val="-2"/>
          <w:sz w:val="26"/>
        </w:rPr>
        <w:t xml:space="preserve"> </w:t>
      </w:r>
      <w:r>
        <w:rPr>
          <w:sz w:val="26"/>
        </w:rPr>
        <w:t>работ,</w:t>
      </w:r>
      <w:r>
        <w:rPr>
          <w:spacing w:val="-2"/>
          <w:sz w:val="26"/>
        </w:rPr>
        <w:t xml:space="preserve"> </w:t>
      </w:r>
      <w:r>
        <w:rPr>
          <w:sz w:val="26"/>
        </w:rPr>
        <w:t>проверка</w:t>
      </w:r>
      <w:r>
        <w:rPr>
          <w:spacing w:val="-1"/>
          <w:sz w:val="26"/>
        </w:rPr>
        <w:t xml:space="preserve"> </w:t>
      </w:r>
      <w:r>
        <w:rPr>
          <w:sz w:val="26"/>
        </w:rPr>
        <w:t>гипотезы;</w:t>
      </w:r>
    </w:p>
    <w:p w:rsidR="0031363F" w:rsidRDefault="00C265CA" w:rsidP="00D07771">
      <w:pPr>
        <w:pStyle w:val="a5"/>
        <w:numPr>
          <w:ilvl w:val="0"/>
          <w:numId w:val="21"/>
        </w:numPr>
        <w:tabs>
          <w:tab w:val="left" w:pos="2238"/>
        </w:tabs>
        <w:ind w:left="284" w:right="320" w:firstLine="55"/>
        <w:rPr>
          <w:sz w:val="26"/>
        </w:rPr>
      </w:pPr>
      <w:r>
        <w:rPr>
          <w:sz w:val="26"/>
        </w:rPr>
        <w:t>описание</w:t>
      </w:r>
      <w:r>
        <w:rPr>
          <w:spacing w:val="1"/>
          <w:sz w:val="26"/>
        </w:rPr>
        <w:t xml:space="preserve"> </w:t>
      </w:r>
      <w:r>
        <w:rPr>
          <w:sz w:val="26"/>
        </w:rPr>
        <w:t>процесса</w:t>
      </w:r>
      <w:r>
        <w:rPr>
          <w:spacing w:val="1"/>
          <w:sz w:val="26"/>
        </w:rPr>
        <w:t xml:space="preserve"> </w:t>
      </w:r>
      <w:r>
        <w:rPr>
          <w:sz w:val="26"/>
        </w:rPr>
        <w:t>исследования,</w:t>
      </w:r>
      <w:r>
        <w:rPr>
          <w:spacing w:val="1"/>
          <w:sz w:val="26"/>
        </w:rPr>
        <w:t xml:space="preserve"> </w:t>
      </w:r>
      <w:r>
        <w:rPr>
          <w:sz w:val="26"/>
        </w:rPr>
        <w:t>оформление</w:t>
      </w:r>
      <w:r>
        <w:rPr>
          <w:spacing w:val="1"/>
          <w:sz w:val="26"/>
        </w:rPr>
        <w:t xml:space="preserve"> </w:t>
      </w:r>
      <w:r>
        <w:rPr>
          <w:sz w:val="26"/>
        </w:rPr>
        <w:t>результатов</w:t>
      </w:r>
      <w:r>
        <w:rPr>
          <w:spacing w:val="1"/>
          <w:sz w:val="26"/>
        </w:rPr>
        <w:t xml:space="preserve"> </w:t>
      </w:r>
      <w:r>
        <w:rPr>
          <w:sz w:val="26"/>
        </w:rPr>
        <w:t>учебно-</w:t>
      </w:r>
      <w:r>
        <w:rPr>
          <w:spacing w:val="1"/>
          <w:sz w:val="26"/>
        </w:rPr>
        <w:t xml:space="preserve"> </w:t>
      </w:r>
      <w:r>
        <w:rPr>
          <w:sz w:val="26"/>
        </w:rPr>
        <w:t>исследовательской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конечного</w:t>
      </w:r>
      <w:r>
        <w:rPr>
          <w:spacing w:val="-2"/>
          <w:sz w:val="26"/>
        </w:rPr>
        <w:t xml:space="preserve"> </w:t>
      </w:r>
      <w:r>
        <w:rPr>
          <w:sz w:val="26"/>
        </w:rPr>
        <w:t>продукта;</w:t>
      </w:r>
    </w:p>
    <w:p w:rsidR="0031363F" w:rsidRDefault="00C265CA" w:rsidP="00D07771">
      <w:pPr>
        <w:pStyle w:val="a5"/>
        <w:numPr>
          <w:ilvl w:val="0"/>
          <w:numId w:val="21"/>
        </w:numPr>
        <w:tabs>
          <w:tab w:val="left" w:pos="2238"/>
        </w:tabs>
        <w:ind w:left="284" w:right="320" w:firstLine="55"/>
        <w:rPr>
          <w:sz w:val="26"/>
        </w:rPr>
      </w:pPr>
      <w:r>
        <w:rPr>
          <w:sz w:val="26"/>
        </w:rPr>
        <w:t>представление результатов исследования, где в любое исследование</w:t>
      </w:r>
      <w:r>
        <w:rPr>
          <w:spacing w:val="1"/>
          <w:sz w:val="26"/>
        </w:rPr>
        <w:t xml:space="preserve"> </w:t>
      </w:r>
      <w:r>
        <w:rPr>
          <w:sz w:val="26"/>
        </w:rPr>
        <w:t>может</w:t>
      </w:r>
      <w:r>
        <w:rPr>
          <w:spacing w:val="1"/>
          <w:sz w:val="26"/>
        </w:rPr>
        <w:t xml:space="preserve"> </w:t>
      </w:r>
      <w:r>
        <w:rPr>
          <w:sz w:val="26"/>
        </w:rPr>
        <w:t>быть</w:t>
      </w:r>
      <w:r>
        <w:rPr>
          <w:spacing w:val="1"/>
          <w:sz w:val="26"/>
        </w:rPr>
        <w:t xml:space="preserve"> </w:t>
      </w:r>
      <w:r>
        <w:rPr>
          <w:sz w:val="26"/>
        </w:rPr>
        <w:t>включена</w:t>
      </w:r>
      <w:r>
        <w:rPr>
          <w:spacing w:val="1"/>
          <w:sz w:val="26"/>
        </w:rPr>
        <w:t xml:space="preserve"> </w:t>
      </w:r>
      <w:r>
        <w:rPr>
          <w:sz w:val="26"/>
        </w:rPr>
        <w:t>прикладная</w:t>
      </w:r>
      <w:r>
        <w:rPr>
          <w:spacing w:val="1"/>
          <w:sz w:val="26"/>
        </w:rPr>
        <w:t xml:space="preserve"> </w:t>
      </w:r>
      <w:r>
        <w:rPr>
          <w:sz w:val="26"/>
        </w:rPr>
        <w:t>составляющая</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предложений</w:t>
      </w:r>
      <w:r>
        <w:rPr>
          <w:spacing w:val="1"/>
          <w:sz w:val="26"/>
        </w:rPr>
        <w:t xml:space="preserve"> </w:t>
      </w:r>
      <w:r>
        <w:rPr>
          <w:sz w:val="26"/>
        </w:rPr>
        <w:t>и</w:t>
      </w:r>
      <w:r>
        <w:rPr>
          <w:spacing w:val="1"/>
          <w:sz w:val="26"/>
        </w:rPr>
        <w:t xml:space="preserve"> </w:t>
      </w:r>
      <w:r>
        <w:rPr>
          <w:sz w:val="26"/>
        </w:rPr>
        <w:t>рекомендаций</w:t>
      </w:r>
      <w:r>
        <w:rPr>
          <w:spacing w:val="1"/>
          <w:sz w:val="26"/>
        </w:rPr>
        <w:t xml:space="preserve"> </w:t>
      </w:r>
      <w:r>
        <w:rPr>
          <w:sz w:val="26"/>
        </w:rPr>
        <w:t>относительно</w:t>
      </w:r>
      <w:r>
        <w:rPr>
          <w:spacing w:val="1"/>
          <w:sz w:val="26"/>
        </w:rPr>
        <w:t xml:space="preserve"> </w:t>
      </w:r>
      <w:r>
        <w:rPr>
          <w:sz w:val="26"/>
        </w:rPr>
        <w:t>того,</w:t>
      </w:r>
      <w:r>
        <w:rPr>
          <w:spacing w:val="1"/>
          <w:sz w:val="26"/>
        </w:rPr>
        <w:t xml:space="preserve"> </w:t>
      </w:r>
      <w:r>
        <w:rPr>
          <w:sz w:val="26"/>
        </w:rPr>
        <w:t>как</w:t>
      </w:r>
      <w:r>
        <w:rPr>
          <w:spacing w:val="1"/>
          <w:sz w:val="26"/>
        </w:rPr>
        <w:t xml:space="preserve"> </w:t>
      </w:r>
      <w:r>
        <w:rPr>
          <w:sz w:val="26"/>
        </w:rPr>
        <w:t>полученные</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исследования</w:t>
      </w:r>
      <w:r>
        <w:rPr>
          <w:spacing w:val="1"/>
          <w:sz w:val="26"/>
        </w:rPr>
        <w:t xml:space="preserve"> </w:t>
      </w:r>
      <w:r>
        <w:rPr>
          <w:sz w:val="26"/>
        </w:rPr>
        <w:t>новые</w:t>
      </w:r>
      <w:r>
        <w:rPr>
          <w:spacing w:val="1"/>
          <w:sz w:val="26"/>
        </w:rPr>
        <w:t xml:space="preserve"> </w:t>
      </w:r>
      <w:r>
        <w:rPr>
          <w:sz w:val="26"/>
        </w:rPr>
        <w:t>знания</w:t>
      </w:r>
      <w:r>
        <w:rPr>
          <w:spacing w:val="-1"/>
          <w:sz w:val="26"/>
        </w:rPr>
        <w:t xml:space="preserve"> </w:t>
      </w:r>
      <w:r>
        <w:rPr>
          <w:sz w:val="26"/>
        </w:rPr>
        <w:t>могут</w:t>
      </w:r>
      <w:r>
        <w:rPr>
          <w:spacing w:val="1"/>
          <w:sz w:val="26"/>
        </w:rPr>
        <w:t xml:space="preserve"> </w:t>
      </w:r>
      <w:r>
        <w:rPr>
          <w:sz w:val="26"/>
        </w:rPr>
        <w:t>быть</w:t>
      </w:r>
      <w:r>
        <w:rPr>
          <w:spacing w:val="-2"/>
          <w:sz w:val="26"/>
        </w:rPr>
        <w:t xml:space="preserve"> </w:t>
      </w:r>
      <w:r>
        <w:rPr>
          <w:sz w:val="26"/>
        </w:rPr>
        <w:t>применены</w:t>
      </w:r>
      <w:r>
        <w:rPr>
          <w:spacing w:val="-1"/>
          <w:sz w:val="26"/>
        </w:rPr>
        <w:t xml:space="preserve"> </w:t>
      </w:r>
      <w:r>
        <w:rPr>
          <w:sz w:val="26"/>
        </w:rPr>
        <w:t>на</w:t>
      </w:r>
      <w:r>
        <w:rPr>
          <w:spacing w:val="-1"/>
          <w:sz w:val="26"/>
        </w:rPr>
        <w:t xml:space="preserve"> </w:t>
      </w:r>
      <w:r>
        <w:rPr>
          <w:sz w:val="26"/>
        </w:rPr>
        <w:t>практике.</w:t>
      </w:r>
    </w:p>
    <w:p w:rsidR="0031363F" w:rsidRDefault="00C265CA" w:rsidP="001D10EE">
      <w:pPr>
        <w:pStyle w:val="21"/>
        <w:spacing w:before="4"/>
        <w:ind w:left="284" w:right="320" w:firstLine="55"/>
      </w:pPr>
      <w:r>
        <w:t>Особенности</w:t>
      </w:r>
      <w:r>
        <w:rPr>
          <w:spacing w:val="1"/>
        </w:rPr>
        <w:t xml:space="preserve"> </w:t>
      </w:r>
      <w:r>
        <w:t>организации</w:t>
      </w:r>
      <w:r>
        <w:rPr>
          <w:spacing w:val="1"/>
        </w:rPr>
        <w:t xml:space="preserve"> </w:t>
      </w:r>
      <w:r>
        <w:t>учебно-исследовательской</w:t>
      </w:r>
      <w:r>
        <w:rPr>
          <w:spacing w:val="1"/>
        </w:rPr>
        <w:t xml:space="preserve"> </w:t>
      </w:r>
      <w:r>
        <w:t>деятельности</w:t>
      </w:r>
      <w:r>
        <w:rPr>
          <w:spacing w:val="1"/>
        </w:rPr>
        <w:t xml:space="preserve"> </w:t>
      </w:r>
      <w:r>
        <w:t>в</w:t>
      </w:r>
      <w:r>
        <w:rPr>
          <w:spacing w:val="1"/>
        </w:rPr>
        <w:t xml:space="preserve"> </w:t>
      </w:r>
      <w:r>
        <w:t>рамках урочной</w:t>
      </w:r>
      <w:r>
        <w:rPr>
          <w:spacing w:val="-2"/>
        </w:rPr>
        <w:t xml:space="preserve"> </w:t>
      </w:r>
      <w:r>
        <w:t>деятельности</w:t>
      </w:r>
    </w:p>
    <w:p w:rsidR="0031363F" w:rsidRDefault="00C265CA" w:rsidP="001D10EE">
      <w:pPr>
        <w:pStyle w:val="a3"/>
        <w:ind w:left="284" w:right="320" w:firstLine="55"/>
      </w:pPr>
      <w:r>
        <w:t>Особенность</w:t>
      </w:r>
      <w:r>
        <w:rPr>
          <w:spacing w:val="-11"/>
        </w:rPr>
        <w:t xml:space="preserve"> </w:t>
      </w:r>
      <w:r>
        <w:t>организации</w:t>
      </w:r>
      <w:r>
        <w:rPr>
          <w:spacing w:val="-9"/>
        </w:rPr>
        <w:t xml:space="preserve"> </w:t>
      </w:r>
      <w:r>
        <w:t>УИД</w:t>
      </w:r>
      <w:r>
        <w:rPr>
          <w:spacing w:val="-7"/>
        </w:rPr>
        <w:t xml:space="preserve"> </w:t>
      </w:r>
      <w:r>
        <w:t>обучающихся</w:t>
      </w:r>
      <w:r>
        <w:rPr>
          <w:spacing w:val="-10"/>
        </w:rPr>
        <w:t xml:space="preserve"> </w:t>
      </w:r>
      <w:r>
        <w:t>в</w:t>
      </w:r>
      <w:r>
        <w:rPr>
          <w:spacing w:val="-9"/>
        </w:rPr>
        <w:t xml:space="preserve"> </w:t>
      </w:r>
      <w:r>
        <w:t>рамках</w:t>
      </w:r>
      <w:r>
        <w:rPr>
          <w:spacing w:val="-5"/>
        </w:rPr>
        <w:t xml:space="preserve"> </w:t>
      </w:r>
      <w:r>
        <w:t>урочной</w:t>
      </w:r>
      <w:r>
        <w:rPr>
          <w:spacing w:val="-5"/>
        </w:rPr>
        <w:t xml:space="preserve"> </w:t>
      </w:r>
      <w:r>
        <w:t>деятельности</w:t>
      </w:r>
      <w:r>
        <w:rPr>
          <w:spacing w:val="-63"/>
        </w:rPr>
        <w:t xml:space="preserve"> </w:t>
      </w:r>
      <w:r>
        <w:t>связана с тем, что учебное время, которое может быть специально выделено на</w:t>
      </w:r>
      <w:r>
        <w:rPr>
          <w:spacing w:val="1"/>
        </w:rPr>
        <w:t xml:space="preserve"> </w:t>
      </w:r>
      <w:r>
        <w:t>осуществление</w:t>
      </w:r>
      <w:r>
        <w:rPr>
          <w:spacing w:val="1"/>
        </w:rPr>
        <w:t xml:space="preserve"> </w:t>
      </w:r>
      <w:r>
        <w:t>полноценной</w:t>
      </w:r>
      <w:r>
        <w:rPr>
          <w:spacing w:val="1"/>
        </w:rPr>
        <w:t xml:space="preserve"> </w:t>
      </w:r>
      <w:r>
        <w:t>исследовательской</w:t>
      </w:r>
      <w:r>
        <w:rPr>
          <w:spacing w:val="1"/>
        </w:rPr>
        <w:t xml:space="preserve"> </w:t>
      </w:r>
      <w:r>
        <w:t>работы</w:t>
      </w:r>
      <w:r>
        <w:rPr>
          <w:spacing w:val="1"/>
        </w:rPr>
        <w:t xml:space="preserve"> </w:t>
      </w:r>
      <w:r>
        <w:t>в</w:t>
      </w:r>
      <w:r>
        <w:rPr>
          <w:spacing w:val="1"/>
        </w:rPr>
        <w:t xml:space="preserve"> </w:t>
      </w:r>
      <w:r>
        <w:t>классе</w:t>
      </w:r>
      <w:r>
        <w:rPr>
          <w:spacing w:val="1"/>
        </w:rPr>
        <w:t xml:space="preserve"> </w:t>
      </w:r>
      <w:r>
        <w:t>и</w:t>
      </w:r>
      <w:r>
        <w:rPr>
          <w:spacing w:val="1"/>
        </w:rPr>
        <w:t xml:space="preserve"> </w:t>
      </w:r>
      <w:r>
        <w:t>в</w:t>
      </w:r>
      <w:r>
        <w:rPr>
          <w:spacing w:val="1"/>
        </w:rPr>
        <w:t xml:space="preserve"> </w:t>
      </w:r>
      <w:r>
        <w:t>рамках</w:t>
      </w:r>
      <w:r>
        <w:rPr>
          <w:spacing w:val="1"/>
        </w:rPr>
        <w:t xml:space="preserve"> </w:t>
      </w:r>
      <w:r>
        <w:t>выполнения</w:t>
      </w:r>
      <w:r>
        <w:rPr>
          <w:spacing w:val="1"/>
        </w:rPr>
        <w:t xml:space="preserve"> </w:t>
      </w:r>
      <w:r>
        <w:t>домашних</w:t>
      </w:r>
      <w:r>
        <w:rPr>
          <w:spacing w:val="1"/>
        </w:rPr>
        <w:t xml:space="preserve"> </w:t>
      </w:r>
      <w:r>
        <w:t>заданий,</w:t>
      </w:r>
      <w:r>
        <w:rPr>
          <w:spacing w:val="1"/>
        </w:rPr>
        <w:t xml:space="preserve"> </w:t>
      </w:r>
      <w:r>
        <w:t>крайне</w:t>
      </w:r>
      <w:r>
        <w:rPr>
          <w:spacing w:val="1"/>
        </w:rPr>
        <w:t xml:space="preserve"> </w:t>
      </w:r>
      <w:r>
        <w:t>ограничено</w:t>
      </w:r>
      <w:r>
        <w:rPr>
          <w:spacing w:val="1"/>
        </w:rPr>
        <w:t xml:space="preserve"> </w:t>
      </w:r>
      <w:r>
        <w:t>и</w:t>
      </w:r>
      <w:r>
        <w:rPr>
          <w:spacing w:val="1"/>
        </w:rPr>
        <w:t xml:space="preserve"> </w:t>
      </w:r>
      <w:r>
        <w:t>ориентировано</w:t>
      </w:r>
      <w:r>
        <w:rPr>
          <w:spacing w:val="1"/>
        </w:rPr>
        <w:t xml:space="preserve"> </w:t>
      </w:r>
      <w:r>
        <w:t>в</w:t>
      </w:r>
      <w:r>
        <w:rPr>
          <w:spacing w:val="1"/>
        </w:rPr>
        <w:t xml:space="preserve"> </w:t>
      </w:r>
      <w:r>
        <w:t>первую</w:t>
      </w:r>
      <w:r>
        <w:rPr>
          <w:spacing w:val="1"/>
        </w:rPr>
        <w:t xml:space="preserve"> </w:t>
      </w:r>
      <w:r>
        <w:t>очередь</w:t>
      </w:r>
      <w:r>
        <w:rPr>
          <w:spacing w:val="-2"/>
        </w:rPr>
        <w:t xml:space="preserve"> </w:t>
      </w:r>
      <w:r>
        <w:t>на</w:t>
      </w:r>
      <w:r>
        <w:rPr>
          <w:spacing w:val="-1"/>
        </w:rPr>
        <w:t xml:space="preserve"> </w:t>
      </w:r>
      <w:r>
        <w:t>реализацию</w:t>
      </w:r>
      <w:r>
        <w:rPr>
          <w:spacing w:val="-1"/>
        </w:rPr>
        <w:t xml:space="preserve"> </w:t>
      </w:r>
      <w:r>
        <w:t>задач</w:t>
      </w:r>
      <w:r>
        <w:rPr>
          <w:spacing w:val="-2"/>
        </w:rPr>
        <w:t xml:space="preserve"> </w:t>
      </w:r>
      <w:r>
        <w:t>предметного</w:t>
      </w:r>
      <w:r>
        <w:rPr>
          <w:spacing w:val="1"/>
        </w:rPr>
        <w:t xml:space="preserve"> </w:t>
      </w:r>
      <w:r>
        <w:t>обучения.</w:t>
      </w:r>
    </w:p>
    <w:p w:rsidR="0031363F" w:rsidRDefault="00C265CA" w:rsidP="001D10EE">
      <w:pPr>
        <w:pStyle w:val="a3"/>
        <w:ind w:left="284" w:right="320" w:firstLine="55"/>
      </w:pPr>
      <w:r>
        <w:t>С</w:t>
      </w:r>
      <w:r>
        <w:rPr>
          <w:spacing w:val="-10"/>
        </w:rPr>
        <w:t xml:space="preserve"> </w:t>
      </w:r>
      <w:r>
        <w:t>учетом</w:t>
      </w:r>
      <w:r>
        <w:rPr>
          <w:spacing w:val="-13"/>
        </w:rPr>
        <w:t xml:space="preserve"> </w:t>
      </w:r>
      <w:r>
        <w:t>этого</w:t>
      </w:r>
      <w:r>
        <w:rPr>
          <w:spacing w:val="-14"/>
        </w:rPr>
        <w:t xml:space="preserve"> </w:t>
      </w:r>
      <w:r>
        <w:t>при</w:t>
      </w:r>
      <w:r>
        <w:rPr>
          <w:spacing w:val="-11"/>
        </w:rPr>
        <w:t xml:space="preserve"> </w:t>
      </w:r>
      <w:r>
        <w:t>организации</w:t>
      </w:r>
      <w:r>
        <w:rPr>
          <w:spacing w:val="-14"/>
        </w:rPr>
        <w:t xml:space="preserve"> </w:t>
      </w:r>
      <w:r>
        <w:t>УИД</w:t>
      </w:r>
      <w:r>
        <w:rPr>
          <w:spacing w:val="-10"/>
        </w:rPr>
        <w:t xml:space="preserve"> </w:t>
      </w:r>
      <w:r>
        <w:t>обучающихся</w:t>
      </w:r>
      <w:r>
        <w:rPr>
          <w:spacing w:val="-14"/>
        </w:rPr>
        <w:t xml:space="preserve"> </w:t>
      </w:r>
      <w:r>
        <w:t>в</w:t>
      </w:r>
      <w:r>
        <w:rPr>
          <w:spacing w:val="-9"/>
        </w:rPr>
        <w:t xml:space="preserve"> </w:t>
      </w:r>
      <w:r>
        <w:t>урочное</w:t>
      </w:r>
      <w:r>
        <w:rPr>
          <w:spacing w:val="-13"/>
        </w:rPr>
        <w:t xml:space="preserve"> </w:t>
      </w:r>
      <w:r>
        <w:t>время</w:t>
      </w:r>
      <w:r>
        <w:rPr>
          <w:spacing w:val="-14"/>
        </w:rPr>
        <w:t xml:space="preserve"> </w:t>
      </w:r>
      <w:r>
        <w:t>педагоги</w:t>
      </w:r>
      <w:r>
        <w:rPr>
          <w:spacing w:val="-63"/>
        </w:rPr>
        <w:t xml:space="preserve"> </w:t>
      </w:r>
      <w:r>
        <w:t>образовательной</w:t>
      </w:r>
      <w:r>
        <w:rPr>
          <w:spacing w:val="1"/>
        </w:rPr>
        <w:t xml:space="preserve"> </w:t>
      </w:r>
      <w:r>
        <w:t>организации</w:t>
      </w:r>
      <w:r>
        <w:rPr>
          <w:spacing w:val="1"/>
        </w:rPr>
        <w:t xml:space="preserve"> </w:t>
      </w:r>
      <w:r>
        <w:t>ориентируются</w:t>
      </w:r>
      <w:r>
        <w:rPr>
          <w:spacing w:val="1"/>
        </w:rPr>
        <w:t xml:space="preserve"> </w:t>
      </w:r>
      <w:r>
        <w:t>на</w:t>
      </w:r>
      <w:r>
        <w:rPr>
          <w:spacing w:val="1"/>
        </w:rPr>
        <w:t xml:space="preserve"> </w:t>
      </w:r>
      <w:r>
        <w:t>реализацию</w:t>
      </w:r>
      <w:r>
        <w:rPr>
          <w:spacing w:val="1"/>
        </w:rPr>
        <w:t xml:space="preserve"> </w:t>
      </w:r>
      <w:r>
        <w:t>двух</w:t>
      </w:r>
      <w:r>
        <w:rPr>
          <w:spacing w:val="1"/>
        </w:rPr>
        <w:t xml:space="preserve"> </w:t>
      </w:r>
      <w:r>
        <w:t>основных</w:t>
      </w:r>
      <w:r>
        <w:rPr>
          <w:spacing w:val="1"/>
        </w:rPr>
        <w:t xml:space="preserve"> </w:t>
      </w:r>
      <w:r>
        <w:t>направлений</w:t>
      </w:r>
      <w:r>
        <w:rPr>
          <w:spacing w:val="-1"/>
        </w:rPr>
        <w:t xml:space="preserve"> </w:t>
      </w:r>
      <w:r>
        <w:t>исследований:</w:t>
      </w:r>
    </w:p>
    <w:p w:rsidR="0031363F" w:rsidRDefault="00C265CA" w:rsidP="00D07771">
      <w:pPr>
        <w:pStyle w:val="a5"/>
        <w:numPr>
          <w:ilvl w:val="0"/>
          <w:numId w:val="20"/>
        </w:numPr>
        <w:tabs>
          <w:tab w:val="left" w:pos="1542"/>
        </w:tabs>
        <w:spacing w:line="318" w:lineRule="exact"/>
        <w:ind w:left="284" w:right="320" w:firstLine="55"/>
        <w:rPr>
          <w:sz w:val="26"/>
        </w:rPr>
      </w:pPr>
      <w:r>
        <w:rPr>
          <w:sz w:val="26"/>
        </w:rPr>
        <w:t>предметные</w:t>
      </w:r>
      <w:r>
        <w:rPr>
          <w:spacing w:val="-5"/>
          <w:sz w:val="26"/>
        </w:rPr>
        <w:t xml:space="preserve"> </w:t>
      </w:r>
      <w:r>
        <w:rPr>
          <w:sz w:val="26"/>
        </w:rPr>
        <w:t>учебные</w:t>
      </w:r>
      <w:r>
        <w:rPr>
          <w:spacing w:val="-5"/>
          <w:sz w:val="26"/>
        </w:rPr>
        <w:t xml:space="preserve"> </w:t>
      </w:r>
      <w:r>
        <w:rPr>
          <w:sz w:val="26"/>
        </w:rPr>
        <w:t>исследования;</w:t>
      </w:r>
    </w:p>
    <w:p w:rsidR="0031363F" w:rsidRDefault="00C265CA" w:rsidP="00D07771">
      <w:pPr>
        <w:pStyle w:val="a5"/>
        <w:numPr>
          <w:ilvl w:val="0"/>
          <w:numId w:val="20"/>
        </w:numPr>
        <w:tabs>
          <w:tab w:val="left" w:pos="1542"/>
        </w:tabs>
        <w:spacing w:line="318" w:lineRule="exact"/>
        <w:ind w:left="284" w:right="320" w:firstLine="55"/>
        <w:rPr>
          <w:sz w:val="26"/>
        </w:rPr>
      </w:pPr>
      <w:r>
        <w:rPr>
          <w:sz w:val="26"/>
        </w:rPr>
        <w:t>междисциплинарные</w:t>
      </w:r>
      <w:r>
        <w:rPr>
          <w:spacing w:val="-4"/>
          <w:sz w:val="26"/>
        </w:rPr>
        <w:t xml:space="preserve"> </w:t>
      </w:r>
      <w:r>
        <w:rPr>
          <w:sz w:val="26"/>
        </w:rPr>
        <w:t>учебные</w:t>
      </w:r>
      <w:r>
        <w:rPr>
          <w:spacing w:val="-7"/>
          <w:sz w:val="26"/>
        </w:rPr>
        <w:t xml:space="preserve"> </w:t>
      </w:r>
      <w:r>
        <w:rPr>
          <w:sz w:val="26"/>
        </w:rPr>
        <w:t>исследования.</w:t>
      </w:r>
    </w:p>
    <w:p w:rsidR="0031363F" w:rsidRDefault="00C265CA" w:rsidP="001D10EE">
      <w:pPr>
        <w:pStyle w:val="a3"/>
        <w:ind w:left="284" w:right="320" w:firstLine="55"/>
      </w:pPr>
      <w:r>
        <w:t>В отличие от предметных учебных исследований, нацеленных на решение</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освоением</w:t>
      </w:r>
      <w:r>
        <w:rPr>
          <w:spacing w:val="1"/>
        </w:rPr>
        <w:t xml:space="preserve"> </w:t>
      </w:r>
      <w:r>
        <w:t>содержания</w:t>
      </w:r>
      <w:r>
        <w:rPr>
          <w:spacing w:val="1"/>
        </w:rPr>
        <w:t xml:space="preserve"> </w:t>
      </w:r>
      <w:r>
        <w:t>одного</w:t>
      </w:r>
      <w:r>
        <w:rPr>
          <w:spacing w:val="1"/>
        </w:rPr>
        <w:t xml:space="preserve"> </w:t>
      </w:r>
      <w:r>
        <w:t>учебного</w:t>
      </w:r>
      <w:r>
        <w:rPr>
          <w:spacing w:val="1"/>
        </w:rPr>
        <w:t xml:space="preserve"> </w:t>
      </w:r>
      <w:r>
        <w:t>предмета,</w:t>
      </w:r>
      <w:r>
        <w:rPr>
          <w:spacing w:val="1"/>
        </w:rPr>
        <w:t xml:space="preserve"> </w:t>
      </w:r>
      <w:r>
        <w:t>междисциплинарные</w:t>
      </w:r>
      <w:r>
        <w:rPr>
          <w:spacing w:val="1"/>
        </w:rPr>
        <w:t xml:space="preserve"> </w:t>
      </w:r>
      <w:r>
        <w:t>учебные</w:t>
      </w:r>
      <w:r>
        <w:rPr>
          <w:spacing w:val="1"/>
        </w:rPr>
        <w:t xml:space="preserve"> </w:t>
      </w:r>
      <w:r>
        <w:t>исследования</w:t>
      </w:r>
      <w:r>
        <w:rPr>
          <w:spacing w:val="1"/>
        </w:rPr>
        <w:t xml:space="preserve"> </w:t>
      </w:r>
      <w:r>
        <w:t>ориентированы</w:t>
      </w:r>
      <w:r>
        <w:rPr>
          <w:spacing w:val="1"/>
        </w:rPr>
        <w:t xml:space="preserve"> </w:t>
      </w:r>
      <w:r>
        <w:t>на</w:t>
      </w:r>
      <w:r>
        <w:rPr>
          <w:spacing w:val="1"/>
        </w:rPr>
        <w:t xml:space="preserve"> </w:t>
      </w:r>
      <w:r>
        <w:t>интеграцию</w:t>
      </w:r>
      <w:r>
        <w:rPr>
          <w:spacing w:val="1"/>
        </w:rPr>
        <w:t xml:space="preserve"> </w:t>
      </w:r>
      <w:r>
        <w:t>различных</w:t>
      </w:r>
      <w:r>
        <w:rPr>
          <w:spacing w:val="1"/>
        </w:rPr>
        <w:t xml:space="preserve"> </w:t>
      </w:r>
      <w:r>
        <w:t>областей</w:t>
      </w:r>
      <w:r>
        <w:rPr>
          <w:spacing w:val="1"/>
        </w:rPr>
        <w:t xml:space="preserve"> </w:t>
      </w:r>
      <w:r>
        <w:t>знания</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изучаемых</w:t>
      </w:r>
      <w:r>
        <w:rPr>
          <w:spacing w:val="1"/>
        </w:rPr>
        <w:t xml:space="preserve"> </w:t>
      </w:r>
      <w:r>
        <w:t>на</w:t>
      </w:r>
      <w:r>
        <w:rPr>
          <w:spacing w:val="1"/>
        </w:rPr>
        <w:t xml:space="preserve"> </w:t>
      </w:r>
      <w:r>
        <w:t>нескольких</w:t>
      </w:r>
      <w:r>
        <w:rPr>
          <w:spacing w:val="1"/>
        </w:rPr>
        <w:t xml:space="preserve"> </w:t>
      </w:r>
      <w:r>
        <w:t>учебных</w:t>
      </w:r>
      <w:r>
        <w:rPr>
          <w:spacing w:val="-2"/>
        </w:rPr>
        <w:t xml:space="preserve"> </w:t>
      </w:r>
      <w:r>
        <w:t>предметах.</w:t>
      </w:r>
    </w:p>
    <w:p w:rsidR="0031363F" w:rsidRDefault="00C265CA" w:rsidP="001D10EE">
      <w:pPr>
        <w:pStyle w:val="a3"/>
        <w:ind w:left="284" w:right="320" w:firstLine="55"/>
      </w:pPr>
      <w:r>
        <w:t>УИД</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деятельности</w:t>
      </w:r>
      <w:r>
        <w:rPr>
          <w:spacing w:val="1"/>
        </w:rPr>
        <w:t xml:space="preserve"> </w:t>
      </w:r>
      <w:r>
        <w:t>выполняется</w:t>
      </w:r>
      <w:r>
        <w:rPr>
          <w:spacing w:val="1"/>
        </w:rPr>
        <w:t xml:space="preserve"> </w:t>
      </w:r>
      <w:r>
        <w:t>обучающимся</w:t>
      </w:r>
      <w:r>
        <w:rPr>
          <w:spacing w:val="1"/>
        </w:rPr>
        <w:t xml:space="preserve"> </w:t>
      </w:r>
      <w:r>
        <w:t>самостоятельно под руководством учителя по выбранной теме в рамках одного или</w:t>
      </w:r>
      <w:r>
        <w:rPr>
          <w:spacing w:val="1"/>
        </w:rPr>
        <w:t xml:space="preserve"> </w:t>
      </w:r>
      <w:r>
        <w:t>нескольких изучаемых учебных предметов (курсов) в любой избранной области</w:t>
      </w:r>
      <w:r>
        <w:rPr>
          <w:spacing w:val="1"/>
        </w:rPr>
        <w:t xml:space="preserve"> </w:t>
      </w:r>
      <w:r>
        <w:t>учебной</w:t>
      </w:r>
      <w:r>
        <w:rPr>
          <w:spacing w:val="-1"/>
        </w:rPr>
        <w:t xml:space="preserve"> </w:t>
      </w:r>
      <w:r>
        <w:t>деятельности</w:t>
      </w:r>
      <w:r>
        <w:rPr>
          <w:spacing w:val="-1"/>
        </w:rPr>
        <w:t xml:space="preserve"> </w:t>
      </w:r>
      <w:r>
        <w:t>в</w:t>
      </w:r>
      <w:r>
        <w:rPr>
          <w:spacing w:val="-2"/>
        </w:rPr>
        <w:t xml:space="preserve"> </w:t>
      </w:r>
      <w:r>
        <w:t>индивидуальном</w:t>
      </w:r>
      <w:r>
        <w:rPr>
          <w:spacing w:val="1"/>
        </w:rPr>
        <w:t xml:space="preserve"> </w:t>
      </w:r>
      <w:r>
        <w:t>и</w:t>
      </w:r>
      <w:r>
        <w:rPr>
          <w:spacing w:val="-2"/>
        </w:rPr>
        <w:t xml:space="preserve"> </w:t>
      </w:r>
      <w:r>
        <w:t>групповом</w:t>
      </w:r>
      <w:r>
        <w:rPr>
          <w:spacing w:val="-1"/>
        </w:rPr>
        <w:t xml:space="preserve"> </w:t>
      </w:r>
      <w:r>
        <w:t>форматах.</w:t>
      </w:r>
    </w:p>
    <w:p w:rsidR="0031363F" w:rsidRDefault="00C265CA" w:rsidP="001D10EE">
      <w:pPr>
        <w:pStyle w:val="a3"/>
        <w:ind w:left="284" w:right="320" w:firstLine="55"/>
      </w:pPr>
      <w:r>
        <w:t>В</w:t>
      </w:r>
      <w:r>
        <w:rPr>
          <w:spacing w:val="1"/>
        </w:rPr>
        <w:t xml:space="preserve"> </w:t>
      </w:r>
      <w:r>
        <w:t>образовательной</w:t>
      </w:r>
      <w:r>
        <w:rPr>
          <w:spacing w:val="1"/>
        </w:rPr>
        <w:t xml:space="preserve"> </w:t>
      </w:r>
      <w:r>
        <w:t>организации</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организации</w:t>
      </w:r>
      <w:r>
        <w:rPr>
          <w:spacing w:val="-2"/>
        </w:rPr>
        <w:t xml:space="preserve"> </w:t>
      </w:r>
      <w:r>
        <w:t>исследовательской</w:t>
      </w:r>
      <w:r>
        <w:rPr>
          <w:spacing w:val="-1"/>
        </w:rPr>
        <w:t xml:space="preserve"> </w:t>
      </w:r>
      <w:r>
        <w:t>деятельности</w:t>
      </w:r>
      <w:r>
        <w:rPr>
          <w:spacing w:val="-2"/>
        </w:rPr>
        <w:t xml:space="preserve"> </w:t>
      </w:r>
      <w:r>
        <w:t>обучающихся:</w:t>
      </w:r>
    </w:p>
    <w:p w:rsidR="0031363F" w:rsidRDefault="00C265CA" w:rsidP="00D07771">
      <w:pPr>
        <w:pStyle w:val="a5"/>
        <w:numPr>
          <w:ilvl w:val="0"/>
          <w:numId w:val="20"/>
        </w:numPr>
        <w:tabs>
          <w:tab w:val="left" w:pos="1542"/>
        </w:tabs>
        <w:spacing w:line="318" w:lineRule="exact"/>
        <w:ind w:left="284" w:right="320" w:firstLine="55"/>
        <w:rPr>
          <w:sz w:val="26"/>
        </w:rPr>
      </w:pPr>
      <w:r>
        <w:rPr>
          <w:sz w:val="26"/>
        </w:rPr>
        <w:t>урок-исследование;</w:t>
      </w:r>
    </w:p>
    <w:p w:rsidR="0031363F" w:rsidRDefault="00C265CA" w:rsidP="00D07771">
      <w:pPr>
        <w:pStyle w:val="a5"/>
        <w:numPr>
          <w:ilvl w:val="0"/>
          <w:numId w:val="20"/>
        </w:numPr>
        <w:tabs>
          <w:tab w:val="left" w:pos="1542"/>
        </w:tabs>
        <w:spacing w:line="318" w:lineRule="exact"/>
        <w:ind w:left="284" w:right="320" w:firstLine="55"/>
        <w:rPr>
          <w:sz w:val="26"/>
        </w:rPr>
      </w:pPr>
      <w:r>
        <w:rPr>
          <w:sz w:val="26"/>
        </w:rPr>
        <w:t>урок</w:t>
      </w:r>
      <w:r>
        <w:rPr>
          <w:spacing w:val="-5"/>
          <w:sz w:val="26"/>
        </w:rPr>
        <w:t xml:space="preserve"> </w:t>
      </w:r>
      <w:r>
        <w:rPr>
          <w:sz w:val="26"/>
        </w:rPr>
        <w:t>с</w:t>
      </w:r>
      <w:r>
        <w:rPr>
          <w:spacing w:val="-3"/>
          <w:sz w:val="26"/>
        </w:rPr>
        <w:t xml:space="preserve"> </w:t>
      </w:r>
      <w:r>
        <w:rPr>
          <w:sz w:val="26"/>
        </w:rPr>
        <w:t>использованием</w:t>
      </w:r>
      <w:r>
        <w:rPr>
          <w:spacing w:val="-3"/>
          <w:sz w:val="26"/>
        </w:rPr>
        <w:t xml:space="preserve"> </w:t>
      </w:r>
      <w:r>
        <w:rPr>
          <w:sz w:val="26"/>
        </w:rPr>
        <w:t>интерактивной</w:t>
      </w:r>
      <w:r>
        <w:rPr>
          <w:spacing w:val="-3"/>
          <w:sz w:val="26"/>
        </w:rPr>
        <w:t xml:space="preserve"> </w:t>
      </w:r>
      <w:r>
        <w:rPr>
          <w:sz w:val="26"/>
        </w:rPr>
        <w:t>беседы</w:t>
      </w:r>
      <w:r>
        <w:rPr>
          <w:spacing w:val="-2"/>
          <w:sz w:val="26"/>
        </w:rPr>
        <w:t xml:space="preserve"> </w:t>
      </w:r>
      <w:r>
        <w:rPr>
          <w:sz w:val="26"/>
        </w:rPr>
        <w:t>в</w:t>
      </w:r>
      <w:r>
        <w:rPr>
          <w:spacing w:val="-3"/>
          <w:sz w:val="26"/>
        </w:rPr>
        <w:t xml:space="preserve"> </w:t>
      </w:r>
      <w:r>
        <w:rPr>
          <w:sz w:val="26"/>
        </w:rPr>
        <w:t>исследовательском</w:t>
      </w:r>
      <w:r>
        <w:rPr>
          <w:spacing w:val="-3"/>
          <w:sz w:val="26"/>
        </w:rPr>
        <w:t xml:space="preserve"> </w:t>
      </w:r>
      <w:r>
        <w:rPr>
          <w:sz w:val="26"/>
        </w:rPr>
        <w:t>ключе;</w:t>
      </w:r>
    </w:p>
    <w:p w:rsidR="0031363F" w:rsidRDefault="00C265CA" w:rsidP="00D07771">
      <w:pPr>
        <w:pStyle w:val="a5"/>
        <w:numPr>
          <w:ilvl w:val="0"/>
          <w:numId w:val="20"/>
        </w:numPr>
        <w:tabs>
          <w:tab w:val="left" w:pos="1530"/>
        </w:tabs>
        <w:ind w:left="284" w:right="320" w:firstLine="55"/>
        <w:rPr>
          <w:sz w:val="26"/>
        </w:rPr>
      </w:pPr>
      <w:r>
        <w:rPr>
          <w:sz w:val="26"/>
        </w:rPr>
        <w:t>урок-эксперимент,</w:t>
      </w:r>
      <w:r>
        <w:rPr>
          <w:spacing w:val="1"/>
          <w:sz w:val="26"/>
        </w:rPr>
        <w:t xml:space="preserve"> </w:t>
      </w:r>
      <w:r>
        <w:rPr>
          <w:sz w:val="26"/>
        </w:rPr>
        <w:t>позволяющий</w:t>
      </w:r>
      <w:r>
        <w:rPr>
          <w:spacing w:val="1"/>
          <w:sz w:val="26"/>
        </w:rPr>
        <w:t xml:space="preserve"> </w:t>
      </w:r>
      <w:r>
        <w:rPr>
          <w:sz w:val="26"/>
        </w:rPr>
        <w:t>освоить</w:t>
      </w:r>
      <w:r>
        <w:rPr>
          <w:spacing w:val="1"/>
          <w:sz w:val="26"/>
        </w:rPr>
        <w:t xml:space="preserve"> </w:t>
      </w:r>
      <w:r>
        <w:rPr>
          <w:sz w:val="26"/>
        </w:rPr>
        <w:t>элементы</w:t>
      </w:r>
      <w:r>
        <w:rPr>
          <w:spacing w:val="1"/>
          <w:sz w:val="26"/>
        </w:rPr>
        <w:t xml:space="preserve"> </w:t>
      </w:r>
      <w:r>
        <w:rPr>
          <w:sz w:val="26"/>
        </w:rPr>
        <w:t>исследовательской</w:t>
      </w:r>
      <w:r>
        <w:rPr>
          <w:spacing w:val="1"/>
          <w:sz w:val="26"/>
        </w:rPr>
        <w:t xml:space="preserve"> </w:t>
      </w:r>
      <w:r>
        <w:rPr>
          <w:sz w:val="26"/>
        </w:rPr>
        <w:t>деятельности (планирование и проведение эксперимента, обработка и анализ его</w:t>
      </w:r>
      <w:r>
        <w:rPr>
          <w:spacing w:val="1"/>
          <w:sz w:val="26"/>
        </w:rPr>
        <w:t xml:space="preserve"> </w:t>
      </w:r>
      <w:r>
        <w:rPr>
          <w:sz w:val="26"/>
        </w:rPr>
        <w:t>результатов);</w:t>
      </w:r>
    </w:p>
    <w:p w:rsidR="0031363F" w:rsidRDefault="00C265CA" w:rsidP="00D07771">
      <w:pPr>
        <w:pStyle w:val="a5"/>
        <w:numPr>
          <w:ilvl w:val="0"/>
          <w:numId w:val="20"/>
        </w:numPr>
        <w:tabs>
          <w:tab w:val="left" w:pos="1542"/>
        </w:tabs>
        <w:spacing w:line="316" w:lineRule="exact"/>
        <w:ind w:left="284" w:right="320" w:firstLine="55"/>
        <w:rPr>
          <w:sz w:val="26"/>
        </w:rPr>
      </w:pPr>
      <w:r>
        <w:rPr>
          <w:sz w:val="26"/>
        </w:rPr>
        <w:t>урок-консультация;</w:t>
      </w:r>
    </w:p>
    <w:p w:rsidR="0031363F" w:rsidRDefault="00C265CA" w:rsidP="00D07771">
      <w:pPr>
        <w:pStyle w:val="a5"/>
        <w:numPr>
          <w:ilvl w:val="0"/>
          <w:numId w:val="20"/>
        </w:numPr>
        <w:tabs>
          <w:tab w:val="left" w:pos="1542"/>
        </w:tabs>
        <w:spacing w:line="317" w:lineRule="exact"/>
        <w:ind w:left="284" w:right="320" w:firstLine="55"/>
        <w:rPr>
          <w:sz w:val="26"/>
        </w:rPr>
      </w:pPr>
      <w:r>
        <w:rPr>
          <w:sz w:val="26"/>
        </w:rPr>
        <w:t>мини-исследование</w:t>
      </w:r>
      <w:r>
        <w:rPr>
          <w:spacing w:val="-2"/>
          <w:sz w:val="26"/>
        </w:rPr>
        <w:t xml:space="preserve"> </w:t>
      </w:r>
      <w:r>
        <w:rPr>
          <w:sz w:val="26"/>
        </w:rPr>
        <w:t>в</w:t>
      </w:r>
      <w:r>
        <w:rPr>
          <w:spacing w:val="-2"/>
          <w:sz w:val="26"/>
        </w:rPr>
        <w:t xml:space="preserve"> </w:t>
      </w:r>
      <w:r>
        <w:rPr>
          <w:sz w:val="26"/>
        </w:rPr>
        <w:t>рамках</w:t>
      </w:r>
      <w:r>
        <w:rPr>
          <w:spacing w:val="-4"/>
          <w:sz w:val="26"/>
        </w:rPr>
        <w:t xml:space="preserve"> </w:t>
      </w:r>
      <w:r>
        <w:rPr>
          <w:sz w:val="26"/>
        </w:rPr>
        <w:t>домашнего</w:t>
      </w:r>
      <w:r>
        <w:rPr>
          <w:spacing w:val="-4"/>
          <w:sz w:val="26"/>
        </w:rPr>
        <w:t xml:space="preserve"> </w:t>
      </w:r>
      <w:r>
        <w:rPr>
          <w:sz w:val="26"/>
        </w:rPr>
        <w:t>задания.</w:t>
      </w:r>
    </w:p>
    <w:p w:rsidR="0031363F" w:rsidRDefault="00C265CA" w:rsidP="001D10EE">
      <w:pPr>
        <w:pStyle w:val="a3"/>
        <w:ind w:left="284" w:right="320" w:firstLine="55"/>
      </w:pPr>
      <w:r>
        <w:t>В</w:t>
      </w:r>
      <w:r>
        <w:rPr>
          <w:spacing w:val="1"/>
        </w:rPr>
        <w:t xml:space="preserve"> </w:t>
      </w:r>
      <w:r>
        <w:t>связи</w:t>
      </w:r>
      <w:r>
        <w:rPr>
          <w:spacing w:val="1"/>
        </w:rPr>
        <w:t xml:space="preserve"> </w:t>
      </w:r>
      <w:r>
        <w:t>с</w:t>
      </w:r>
      <w:r>
        <w:rPr>
          <w:spacing w:val="1"/>
        </w:rPr>
        <w:t xml:space="preserve"> </w:t>
      </w:r>
      <w:r>
        <w:t>недостаточностью</w:t>
      </w:r>
      <w:r>
        <w:rPr>
          <w:spacing w:val="1"/>
        </w:rPr>
        <w:t xml:space="preserve"> </w:t>
      </w:r>
      <w:r>
        <w:t>времени</w:t>
      </w:r>
      <w:r>
        <w:rPr>
          <w:spacing w:val="1"/>
        </w:rPr>
        <w:t xml:space="preserve"> </w:t>
      </w:r>
      <w:r>
        <w:t>на</w:t>
      </w:r>
      <w:r>
        <w:rPr>
          <w:spacing w:val="1"/>
        </w:rPr>
        <w:t xml:space="preserve"> </w:t>
      </w:r>
      <w:r>
        <w:t>проведение</w:t>
      </w:r>
      <w:r>
        <w:rPr>
          <w:spacing w:val="1"/>
        </w:rPr>
        <w:t xml:space="preserve"> </w:t>
      </w:r>
      <w:r>
        <w:t>развернутого</w:t>
      </w:r>
      <w:r>
        <w:rPr>
          <w:spacing w:val="1"/>
        </w:rPr>
        <w:t xml:space="preserve"> </w:t>
      </w:r>
      <w:r>
        <w:t>полноценного</w:t>
      </w:r>
      <w:r>
        <w:rPr>
          <w:spacing w:val="-3"/>
        </w:rPr>
        <w:t xml:space="preserve"> </w:t>
      </w:r>
      <w:r>
        <w:t>исследования</w:t>
      </w:r>
      <w:r>
        <w:rPr>
          <w:spacing w:val="-2"/>
        </w:rPr>
        <w:t xml:space="preserve"> </w:t>
      </w:r>
      <w:r>
        <w:t>на</w:t>
      </w:r>
      <w:r>
        <w:rPr>
          <w:spacing w:val="3"/>
        </w:rPr>
        <w:t xml:space="preserve"> </w:t>
      </w:r>
      <w:r>
        <w:t>уроке</w:t>
      </w:r>
      <w:r>
        <w:rPr>
          <w:spacing w:val="-2"/>
        </w:rPr>
        <w:t xml:space="preserve"> </w:t>
      </w:r>
      <w:r>
        <w:t>педагогами</w:t>
      </w:r>
      <w:r>
        <w:rPr>
          <w:spacing w:val="1"/>
        </w:rPr>
        <w:t xml:space="preserve"> </w:t>
      </w:r>
      <w:r>
        <w:t>школы</w:t>
      </w:r>
      <w:r>
        <w:rPr>
          <w:spacing w:val="-2"/>
        </w:rPr>
        <w:t xml:space="preserve"> </w:t>
      </w:r>
      <w:r>
        <w:t>используются:</w:t>
      </w:r>
    </w:p>
    <w:p w:rsidR="0031363F" w:rsidRDefault="00C265CA" w:rsidP="00D07771">
      <w:pPr>
        <w:pStyle w:val="a5"/>
        <w:numPr>
          <w:ilvl w:val="1"/>
          <w:numId w:val="20"/>
        </w:numPr>
        <w:tabs>
          <w:tab w:val="left" w:pos="2238"/>
        </w:tabs>
        <w:ind w:left="284" w:right="320" w:firstLine="55"/>
        <w:rPr>
          <w:sz w:val="26"/>
        </w:rPr>
      </w:pPr>
      <w:r>
        <w:rPr>
          <w:sz w:val="26"/>
        </w:rPr>
        <w:t>учебные</w:t>
      </w:r>
      <w:r>
        <w:rPr>
          <w:spacing w:val="1"/>
          <w:sz w:val="26"/>
        </w:rPr>
        <w:t xml:space="preserve"> </w:t>
      </w:r>
      <w:r>
        <w:rPr>
          <w:sz w:val="26"/>
        </w:rPr>
        <w:t>исследовательские</w:t>
      </w:r>
      <w:r>
        <w:rPr>
          <w:spacing w:val="1"/>
          <w:sz w:val="26"/>
        </w:rPr>
        <w:t xml:space="preserve"> </w:t>
      </w:r>
      <w:r>
        <w:rPr>
          <w:sz w:val="26"/>
        </w:rPr>
        <w:t>задачи,</w:t>
      </w:r>
      <w:r>
        <w:rPr>
          <w:spacing w:val="1"/>
          <w:sz w:val="26"/>
        </w:rPr>
        <w:t xml:space="preserve"> </w:t>
      </w:r>
      <w:r>
        <w:rPr>
          <w:sz w:val="26"/>
        </w:rPr>
        <w:t>предполагающие</w:t>
      </w:r>
      <w:r>
        <w:rPr>
          <w:spacing w:val="1"/>
          <w:sz w:val="26"/>
        </w:rPr>
        <w:t xml:space="preserve"> </w:t>
      </w:r>
      <w:r>
        <w:rPr>
          <w:sz w:val="26"/>
        </w:rPr>
        <w:t>деятельность</w:t>
      </w:r>
      <w:r>
        <w:rPr>
          <w:spacing w:val="1"/>
          <w:sz w:val="26"/>
        </w:rPr>
        <w:t xml:space="preserve"> </w:t>
      </w:r>
      <w:r>
        <w:rPr>
          <w:sz w:val="26"/>
        </w:rPr>
        <w:t>учащихся в проблемной ситуации, поставленной перед ними учителем в рамках</w:t>
      </w:r>
      <w:r>
        <w:rPr>
          <w:spacing w:val="1"/>
          <w:sz w:val="26"/>
        </w:rPr>
        <w:t xml:space="preserve"> </w:t>
      </w:r>
      <w:r>
        <w:rPr>
          <w:sz w:val="26"/>
        </w:rPr>
        <w:t>следующих</w:t>
      </w:r>
      <w:r>
        <w:rPr>
          <w:spacing w:val="-2"/>
          <w:sz w:val="26"/>
        </w:rPr>
        <w:t xml:space="preserve"> </w:t>
      </w:r>
      <w:r>
        <w:rPr>
          <w:sz w:val="26"/>
        </w:rPr>
        <w:t>теоретических</w:t>
      </w:r>
      <w:r>
        <w:rPr>
          <w:spacing w:val="-1"/>
          <w:sz w:val="26"/>
        </w:rPr>
        <w:t xml:space="preserve"> </w:t>
      </w:r>
      <w:r>
        <w:rPr>
          <w:sz w:val="26"/>
        </w:rPr>
        <w:t>вопросов:</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jc w:val="left"/>
      </w:pPr>
      <w:r>
        <w:lastRenderedPageBreak/>
        <w:t>Как (в каком направлении)... в какой степени... изменилось... ?</w:t>
      </w:r>
      <w:r>
        <w:rPr>
          <w:spacing w:val="-62"/>
        </w:rPr>
        <w:t xml:space="preserve"> </w:t>
      </w:r>
      <w:r>
        <w:t>Как</w:t>
      </w:r>
      <w:r>
        <w:rPr>
          <w:spacing w:val="-3"/>
        </w:rPr>
        <w:t xml:space="preserve"> </w:t>
      </w:r>
      <w:r>
        <w:t>(каким</w:t>
      </w:r>
      <w:r>
        <w:rPr>
          <w:spacing w:val="-2"/>
        </w:rPr>
        <w:t xml:space="preserve"> </w:t>
      </w:r>
      <w:r>
        <w:t>образом)...</w:t>
      </w:r>
      <w:r>
        <w:rPr>
          <w:spacing w:val="-2"/>
        </w:rPr>
        <w:t xml:space="preserve"> </w:t>
      </w:r>
      <w:r>
        <w:t>в</w:t>
      </w:r>
      <w:r>
        <w:rPr>
          <w:spacing w:val="-1"/>
        </w:rPr>
        <w:t xml:space="preserve"> </w:t>
      </w:r>
      <w:r>
        <w:t>какой</w:t>
      </w:r>
      <w:r>
        <w:rPr>
          <w:spacing w:val="-2"/>
        </w:rPr>
        <w:t xml:space="preserve"> </w:t>
      </w:r>
      <w:r>
        <w:t>степени</w:t>
      </w:r>
      <w:r>
        <w:rPr>
          <w:spacing w:val="-2"/>
        </w:rPr>
        <w:t xml:space="preserve"> </w:t>
      </w:r>
      <w:r>
        <w:t>повлияло...</w:t>
      </w:r>
      <w:r>
        <w:rPr>
          <w:spacing w:val="-1"/>
        </w:rPr>
        <w:t xml:space="preserve"> </w:t>
      </w:r>
      <w:r>
        <w:t>на.</w:t>
      </w:r>
      <w:r>
        <w:rPr>
          <w:spacing w:val="-2"/>
        </w:rPr>
        <w:t xml:space="preserve"> </w:t>
      </w:r>
      <w:r>
        <w:t>?</w:t>
      </w:r>
    </w:p>
    <w:p w:rsidR="0031363F" w:rsidRDefault="00C265CA" w:rsidP="001D10EE">
      <w:pPr>
        <w:pStyle w:val="a3"/>
        <w:spacing w:before="2"/>
        <w:ind w:left="284" w:right="320" w:firstLine="55"/>
        <w:jc w:val="left"/>
      </w:pPr>
      <w:r>
        <w:t>Какой (в чем проявилась)... насколько важной. была роль... ?</w:t>
      </w:r>
      <w:r>
        <w:rPr>
          <w:spacing w:val="1"/>
        </w:rPr>
        <w:t xml:space="preserve"> </w:t>
      </w:r>
      <w:r>
        <w:t>Каково (в чем проявилось)... как можно оценить. значение... ?</w:t>
      </w:r>
      <w:r>
        <w:rPr>
          <w:spacing w:val="-62"/>
        </w:rPr>
        <w:t xml:space="preserve"> </w:t>
      </w:r>
      <w:r>
        <w:t>Что</w:t>
      </w:r>
      <w:r>
        <w:rPr>
          <w:spacing w:val="-2"/>
        </w:rPr>
        <w:t xml:space="preserve"> </w:t>
      </w:r>
      <w:r>
        <w:t>произойдет... как</w:t>
      </w:r>
      <w:r>
        <w:rPr>
          <w:spacing w:val="-1"/>
        </w:rPr>
        <w:t xml:space="preserve"> </w:t>
      </w:r>
      <w:r>
        <w:t>измениться..., если... ?</w:t>
      </w:r>
      <w:r>
        <w:rPr>
          <w:spacing w:val="2"/>
        </w:rPr>
        <w:t xml:space="preserve"> </w:t>
      </w:r>
      <w:r>
        <w:t>И</w:t>
      </w:r>
      <w:r>
        <w:rPr>
          <w:spacing w:val="-2"/>
        </w:rPr>
        <w:t xml:space="preserve"> </w:t>
      </w:r>
      <w:r>
        <w:t>т.</w:t>
      </w:r>
      <w:r>
        <w:rPr>
          <w:spacing w:val="-2"/>
        </w:rPr>
        <w:t xml:space="preserve"> </w:t>
      </w:r>
      <w:r>
        <w:t>д.;</w:t>
      </w:r>
    </w:p>
    <w:p w:rsidR="0031363F" w:rsidRDefault="00C265CA" w:rsidP="00D07771">
      <w:pPr>
        <w:pStyle w:val="a5"/>
        <w:numPr>
          <w:ilvl w:val="1"/>
          <w:numId w:val="20"/>
        </w:numPr>
        <w:tabs>
          <w:tab w:val="left" w:pos="2238"/>
        </w:tabs>
        <w:ind w:left="284" w:right="320" w:firstLine="55"/>
        <w:rPr>
          <w:sz w:val="26"/>
        </w:rPr>
      </w:pPr>
      <w:r>
        <w:rPr>
          <w:sz w:val="26"/>
        </w:rPr>
        <w:t>мини-исследования, организуемые педагогом в течение одного или 2</w:t>
      </w:r>
      <w:r>
        <w:rPr>
          <w:spacing w:val="1"/>
          <w:sz w:val="26"/>
        </w:rPr>
        <w:t xml:space="preserve"> </w:t>
      </w:r>
      <w:r>
        <w:rPr>
          <w:sz w:val="26"/>
        </w:rPr>
        <w:t>уроков («сдвоенный урок») и ориентирующих обучающихся на поиск ответов на</w:t>
      </w:r>
      <w:r>
        <w:rPr>
          <w:spacing w:val="1"/>
          <w:sz w:val="26"/>
        </w:rPr>
        <w:t xml:space="preserve"> </w:t>
      </w:r>
      <w:r>
        <w:rPr>
          <w:sz w:val="26"/>
        </w:rPr>
        <w:t>один</w:t>
      </w:r>
      <w:r>
        <w:rPr>
          <w:spacing w:val="-1"/>
          <w:sz w:val="26"/>
        </w:rPr>
        <w:t xml:space="preserve"> </w:t>
      </w:r>
      <w:r>
        <w:rPr>
          <w:sz w:val="26"/>
        </w:rPr>
        <w:t>или</w:t>
      </w:r>
      <w:r>
        <w:rPr>
          <w:spacing w:val="-1"/>
          <w:sz w:val="26"/>
        </w:rPr>
        <w:t xml:space="preserve"> </w:t>
      </w:r>
      <w:r>
        <w:rPr>
          <w:sz w:val="26"/>
        </w:rPr>
        <w:t>несколько</w:t>
      </w:r>
      <w:r>
        <w:rPr>
          <w:spacing w:val="-1"/>
          <w:sz w:val="26"/>
        </w:rPr>
        <w:t xml:space="preserve"> </w:t>
      </w:r>
      <w:r>
        <w:rPr>
          <w:sz w:val="26"/>
        </w:rPr>
        <w:t>проблемных</w:t>
      </w:r>
      <w:r>
        <w:rPr>
          <w:spacing w:val="-1"/>
          <w:sz w:val="26"/>
        </w:rPr>
        <w:t xml:space="preserve"> </w:t>
      </w:r>
      <w:r>
        <w:rPr>
          <w:sz w:val="26"/>
        </w:rPr>
        <w:t>вопросов.</w:t>
      </w:r>
    </w:p>
    <w:p w:rsidR="0031363F" w:rsidRDefault="00C265CA" w:rsidP="001D10EE">
      <w:pPr>
        <w:pStyle w:val="a3"/>
        <w:spacing w:line="298" w:lineRule="exact"/>
        <w:ind w:left="284" w:right="320" w:firstLine="55"/>
      </w:pPr>
      <w:r>
        <w:t>Основными</w:t>
      </w:r>
      <w:r>
        <w:rPr>
          <w:spacing w:val="-8"/>
        </w:rPr>
        <w:t xml:space="preserve"> </w:t>
      </w:r>
      <w:r>
        <w:t>формами</w:t>
      </w:r>
      <w:r>
        <w:rPr>
          <w:spacing w:val="-6"/>
        </w:rPr>
        <w:t xml:space="preserve"> </w:t>
      </w:r>
      <w:r>
        <w:t>представления</w:t>
      </w:r>
      <w:r>
        <w:rPr>
          <w:spacing w:val="-6"/>
        </w:rPr>
        <w:t xml:space="preserve"> </w:t>
      </w:r>
      <w:r>
        <w:t>итогов</w:t>
      </w:r>
      <w:r>
        <w:rPr>
          <w:spacing w:val="-4"/>
        </w:rPr>
        <w:t xml:space="preserve"> </w:t>
      </w:r>
      <w:r>
        <w:t>учебных</w:t>
      </w:r>
      <w:r>
        <w:rPr>
          <w:spacing w:val="-7"/>
        </w:rPr>
        <w:t xml:space="preserve"> </w:t>
      </w:r>
      <w:r>
        <w:t>исследований</w:t>
      </w:r>
      <w:r>
        <w:rPr>
          <w:spacing w:val="-7"/>
        </w:rPr>
        <w:t xml:space="preserve"> </w:t>
      </w:r>
      <w:r>
        <w:t>являются:</w:t>
      </w:r>
    </w:p>
    <w:p w:rsidR="0031363F" w:rsidRDefault="00C265CA" w:rsidP="00D07771">
      <w:pPr>
        <w:pStyle w:val="a5"/>
        <w:numPr>
          <w:ilvl w:val="0"/>
          <w:numId w:val="20"/>
        </w:numPr>
        <w:tabs>
          <w:tab w:val="left" w:pos="1530"/>
        </w:tabs>
        <w:spacing w:line="318" w:lineRule="exact"/>
        <w:ind w:left="284" w:right="320" w:firstLine="55"/>
        <w:rPr>
          <w:sz w:val="26"/>
        </w:rPr>
      </w:pPr>
      <w:r>
        <w:rPr>
          <w:sz w:val="26"/>
        </w:rPr>
        <w:t>доклад,</w:t>
      </w:r>
      <w:r>
        <w:rPr>
          <w:spacing w:val="-2"/>
          <w:sz w:val="26"/>
        </w:rPr>
        <w:t xml:space="preserve"> </w:t>
      </w:r>
      <w:r>
        <w:rPr>
          <w:sz w:val="26"/>
        </w:rPr>
        <w:t>реферат;</w:t>
      </w:r>
    </w:p>
    <w:p w:rsidR="0031363F" w:rsidRDefault="00C265CA" w:rsidP="00D07771">
      <w:pPr>
        <w:pStyle w:val="a5"/>
        <w:numPr>
          <w:ilvl w:val="0"/>
          <w:numId w:val="20"/>
        </w:numPr>
        <w:tabs>
          <w:tab w:val="left" w:pos="1530"/>
        </w:tabs>
        <w:spacing w:before="2" w:line="237" w:lineRule="auto"/>
        <w:ind w:left="284" w:right="320" w:firstLine="55"/>
        <w:rPr>
          <w:sz w:val="26"/>
        </w:rPr>
      </w:pPr>
      <w:r>
        <w:rPr>
          <w:sz w:val="26"/>
        </w:rPr>
        <w:t>статьи, обзоры, отчеты и заключения по итогам исследований по различным</w:t>
      </w:r>
      <w:r>
        <w:rPr>
          <w:spacing w:val="1"/>
          <w:sz w:val="26"/>
        </w:rPr>
        <w:t xml:space="preserve"> </w:t>
      </w:r>
      <w:r>
        <w:rPr>
          <w:sz w:val="26"/>
        </w:rPr>
        <w:t>предметным</w:t>
      </w:r>
      <w:r>
        <w:rPr>
          <w:spacing w:val="-2"/>
          <w:sz w:val="26"/>
        </w:rPr>
        <w:t xml:space="preserve"> </w:t>
      </w:r>
      <w:r>
        <w:rPr>
          <w:sz w:val="26"/>
        </w:rPr>
        <w:t>областям.</w:t>
      </w:r>
    </w:p>
    <w:p w:rsidR="0031363F" w:rsidRDefault="00C265CA" w:rsidP="001D10EE">
      <w:pPr>
        <w:pStyle w:val="21"/>
        <w:spacing w:before="10"/>
        <w:ind w:left="284" w:right="320" w:firstLine="55"/>
      </w:pPr>
      <w:r>
        <w:t>Особенности</w:t>
      </w:r>
      <w:r>
        <w:rPr>
          <w:spacing w:val="1"/>
        </w:rPr>
        <w:t xml:space="preserve"> </w:t>
      </w:r>
      <w:r>
        <w:t>организации</w:t>
      </w:r>
      <w:r>
        <w:rPr>
          <w:spacing w:val="1"/>
        </w:rPr>
        <w:t xml:space="preserve"> </w:t>
      </w:r>
      <w:r>
        <w:t>учебной</w:t>
      </w:r>
      <w:r>
        <w:rPr>
          <w:spacing w:val="1"/>
        </w:rPr>
        <w:t xml:space="preserve"> </w:t>
      </w:r>
      <w:r>
        <w:t>исследовательской</w:t>
      </w:r>
      <w:r>
        <w:rPr>
          <w:spacing w:val="1"/>
        </w:rPr>
        <w:t xml:space="preserve"> </w:t>
      </w:r>
      <w:r>
        <w:t>деятельности</w:t>
      </w:r>
      <w:r>
        <w:rPr>
          <w:spacing w:val="1"/>
        </w:rPr>
        <w:t xml:space="preserve"> </w:t>
      </w:r>
      <w:r>
        <w:t>в</w:t>
      </w:r>
      <w:r>
        <w:rPr>
          <w:spacing w:val="1"/>
        </w:rPr>
        <w:t xml:space="preserve"> </w:t>
      </w:r>
      <w:r>
        <w:t>рамках внеурочной</w:t>
      </w:r>
      <w:r>
        <w:rPr>
          <w:spacing w:val="1"/>
        </w:rPr>
        <w:t xml:space="preserve"> </w:t>
      </w:r>
      <w:r>
        <w:t>деятельности</w:t>
      </w:r>
    </w:p>
    <w:p w:rsidR="0031363F" w:rsidRDefault="00C265CA" w:rsidP="001D10EE">
      <w:pPr>
        <w:pStyle w:val="a3"/>
        <w:ind w:left="284" w:right="320" w:firstLine="55"/>
      </w:pPr>
      <w:r>
        <w:t>Особенность</w:t>
      </w:r>
      <w:r>
        <w:rPr>
          <w:spacing w:val="-8"/>
        </w:rPr>
        <w:t xml:space="preserve"> </w:t>
      </w:r>
      <w:r>
        <w:t>УИД</w:t>
      </w:r>
      <w:r>
        <w:rPr>
          <w:spacing w:val="-7"/>
        </w:rPr>
        <w:t xml:space="preserve"> </w:t>
      </w:r>
      <w:r>
        <w:t>обучающихся</w:t>
      </w:r>
      <w:r>
        <w:rPr>
          <w:spacing w:val="-6"/>
        </w:rPr>
        <w:t xml:space="preserve"> </w:t>
      </w:r>
      <w:r>
        <w:t>в</w:t>
      </w:r>
      <w:r>
        <w:rPr>
          <w:spacing w:val="-5"/>
        </w:rPr>
        <w:t xml:space="preserve"> </w:t>
      </w:r>
      <w:r>
        <w:t>рамках</w:t>
      </w:r>
      <w:r>
        <w:rPr>
          <w:spacing w:val="-5"/>
        </w:rPr>
        <w:t xml:space="preserve"> </w:t>
      </w:r>
      <w:r>
        <w:t>внеурочной</w:t>
      </w:r>
      <w:r>
        <w:rPr>
          <w:spacing w:val="-6"/>
        </w:rPr>
        <w:t xml:space="preserve"> </w:t>
      </w:r>
      <w:r>
        <w:t>деятельности</w:t>
      </w:r>
      <w:r>
        <w:rPr>
          <w:spacing w:val="-7"/>
        </w:rPr>
        <w:t xml:space="preserve"> </w:t>
      </w:r>
      <w:r>
        <w:t>связана</w:t>
      </w:r>
      <w:r>
        <w:rPr>
          <w:spacing w:val="-6"/>
        </w:rPr>
        <w:t xml:space="preserve"> </w:t>
      </w:r>
      <w:r>
        <w:t>с</w:t>
      </w:r>
      <w:r>
        <w:rPr>
          <w:spacing w:val="-63"/>
        </w:rPr>
        <w:t xml:space="preserve"> </w:t>
      </w:r>
      <w:r>
        <w:t>тем,</w:t>
      </w:r>
      <w:r>
        <w:rPr>
          <w:spacing w:val="-7"/>
        </w:rPr>
        <w:t xml:space="preserve"> </w:t>
      </w:r>
      <w:r>
        <w:t>что</w:t>
      </w:r>
      <w:r>
        <w:rPr>
          <w:spacing w:val="-8"/>
        </w:rPr>
        <w:t xml:space="preserve"> </w:t>
      </w:r>
      <w:r>
        <w:t>в</w:t>
      </w:r>
      <w:r>
        <w:rPr>
          <w:spacing w:val="-6"/>
        </w:rPr>
        <w:t xml:space="preserve"> </w:t>
      </w:r>
      <w:r>
        <w:t>данном</w:t>
      </w:r>
      <w:r>
        <w:rPr>
          <w:spacing w:val="-8"/>
        </w:rPr>
        <w:t xml:space="preserve"> </w:t>
      </w:r>
      <w:r>
        <w:t>случае</w:t>
      </w:r>
      <w:r>
        <w:rPr>
          <w:spacing w:val="-7"/>
        </w:rPr>
        <w:t xml:space="preserve"> </w:t>
      </w:r>
      <w:r>
        <w:t>имеется</w:t>
      </w:r>
      <w:r>
        <w:rPr>
          <w:spacing w:val="-6"/>
        </w:rPr>
        <w:t xml:space="preserve"> </w:t>
      </w:r>
      <w:r>
        <w:t>достаточно</w:t>
      </w:r>
      <w:r>
        <w:rPr>
          <w:spacing w:val="-7"/>
        </w:rPr>
        <w:t xml:space="preserve"> </w:t>
      </w:r>
      <w:r>
        <w:t>времени</w:t>
      </w:r>
      <w:r>
        <w:rPr>
          <w:spacing w:val="-7"/>
        </w:rPr>
        <w:t xml:space="preserve"> </w:t>
      </w:r>
      <w:r>
        <w:t>на организацию</w:t>
      </w:r>
      <w:r>
        <w:rPr>
          <w:spacing w:val="-8"/>
        </w:rPr>
        <w:t xml:space="preserve"> </w:t>
      </w:r>
      <w:r>
        <w:t>и</w:t>
      </w:r>
      <w:r>
        <w:rPr>
          <w:spacing w:val="-7"/>
        </w:rPr>
        <w:t xml:space="preserve"> </w:t>
      </w:r>
      <w:r>
        <w:t>проведение</w:t>
      </w:r>
      <w:r>
        <w:rPr>
          <w:spacing w:val="-62"/>
        </w:rPr>
        <w:t xml:space="preserve"> </w:t>
      </w:r>
      <w:r>
        <w:t>развернутого</w:t>
      </w:r>
      <w:r>
        <w:rPr>
          <w:spacing w:val="-2"/>
        </w:rPr>
        <w:t xml:space="preserve"> </w:t>
      </w:r>
      <w:r>
        <w:t>и</w:t>
      </w:r>
      <w:r>
        <w:rPr>
          <w:spacing w:val="-1"/>
        </w:rPr>
        <w:t xml:space="preserve"> </w:t>
      </w:r>
      <w:r>
        <w:t>полноценного</w:t>
      </w:r>
      <w:r>
        <w:rPr>
          <w:spacing w:val="-1"/>
        </w:rPr>
        <w:t xml:space="preserve"> </w:t>
      </w:r>
      <w:r>
        <w:t>исследования.</w:t>
      </w:r>
    </w:p>
    <w:p w:rsidR="0031363F" w:rsidRDefault="00C265CA" w:rsidP="001D10EE">
      <w:pPr>
        <w:pStyle w:val="a3"/>
        <w:ind w:left="284" w:right="320" w:firstLine="55"/>
      </w:pPr>
      <w:r>
        <w:t>С учетом этого при организации УИД обучающихся во внеурочное время</w:t>
      </w:r>
      <w:r>
        <w:rPr>
          <w:spacing w:val="1"/>
        </w:rPr>
        <w:t xml:space="preserve"> </w:t>
      </w:r>
      <w:r>
        <w:t>педагоги образовательной организации</w:t>
      </w:r>
      <w:r>
        <w:rPr>
          <w:spacing w:val="1"/>
        </w:rPr>
        <w:t xml:space="preserve"> </w:t>
      </w:r>
      <w:r>
        <w:t>ориентируются на реализацию нескольких</w:t>
      </w:r>
      <w:r>
        <w:rPr>
          <w:spacing w:val="1"/>
        </w:rPr>
        <w:t xml:space="preserve"> </w:t>
      </w:r>
      <w:r>
        <w:t>направлений</w:t>
      </w:r>
      <w:r>
        <w:rPr>
          <w:spacing w:val="4"/>
        </w:rPr>
        <w:t xml:space="preserve"> </w:t>
      </w:r>
      <w:r>
        <w:t>учебных</w:t>
      </w:r>
      <w:r>
        <w:rPr>
          <w:spacing w:val="-2"/>
        </w:rPr>
        <w:t xml:space="preserve"> </w:t>
      </w:r>
      <w:r>
        <w:t>исследований,</w:t>
      </w:r>
      <w:r>
        <w:rPr>
          <w:spacing w:val="-1"/>
        </w:rPr>
        <w:t xml:space="preserve"> </w:t>
      </w:r>
      <w:r>
        <w:t>основными</w:t>
      </w:r>
      <w:r>
        <w:rPr>
          <w:spacing w:val="-2"/>
        </w:rPr>
        <w:t xml:space="preserve"> </w:t>
      </w:r>
      <w:r>
        <w:t>являются:</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социально-гуманитарное;</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филологическое;</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естественно-научное;</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информационно-технологическое;</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междисциплинарное.</w:t>
      </w:r>
    </w:p>
    <w:p w:rsidR="0031363F" w:rsidRDefault="00C265CA" w:rsidP="001D10EE">
      <w:pPr>
        <w:pStyle w:val="a3"/>
        <w:spacing w:line="298" w:lineRule="exact"/>
        <w:ind w:left="284" w:right="320" w:firstLine="55"/>
        <w:jc w:val="left"/>
      </w:pPr>
      <w:r>
        <w:t>Основными</w:t>
      </w:r>
      <w:r>
        <w:rPr>
          <w:spacing w:val="-6"/>
        </w:rPr>
        <w:t xml:space="preserve"> </w:t>
      </w:r>
      <w:r>
        <w:t>формами</w:t>
      </w:r>
      <w:r>
        <w:rPr>
          <w:spacing w:val="-2"/>
        </w:rPr>
        <w:t xml:space="preserve"> </w:t>
      </w:r>
      <w:r>
        <w:t>организации</w:t>
      </w:r>
      <w:r>
        <w:rPr>
          <w:spacing w:val="-5"/>
        </w:rPr>
        <w:t xml:space="preserve"> </w:t>
      </w:r>
      <w:r>
        <w:t>УИД</w:t>
      </w:r>
      <w:r>
        <w:rPr>
          <w:spacing w:val="-4"/>
        </w:rPr>
        <w:t xml:space="preserve"> </w:t>
      </w:r>
      <w:r>
        <w:t>во</w:t>
      </w:r>
      <w:r>
        <w:rPr>
          <w:spacing w:val="-4"/>
        </w:rPr>
        <w:t xml:space="preserve"> </w:t>
      </w:r>
      <w:r>
        <w:t>внеурочное</w:t>
      </w:r>
      <w:r>
        <w:rPr>
          <w:spacing w:val="-2"/>
        </w:rPr>
        <w:t xml:space="preserve"> </w:t>
      </w:r>
      <w:r>
        <w:t>время</w:t>
      </w:r>
      <w:r>
        <w:rPr>
          <w:spacing w:val="-5"/>
        </w:rPr>
        <w:t xml:space="preserve"> </w:t>
      </w:r>
      <w:r>
        <w:t>являются:</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конференция,</w:t>
      </w:r>
      <w:r>
        <w:rPr>
          <w:spacing w:val="-4"/>
          <w:sz w:val="26"/>
        </w:rPr>
        <w:t xml:space="preserve"> </w:t>
      </w:r>
      <w:r>
        <w:rPr>
          <w:sz w:val="26"/>
        </w:rPr>
        <w:t>семинар,</w:t>
      </w:r>
      <w:r>
        <w:rPr>
          <w:spacing w:val="-4"/>
          <w:sz w:val="26"/>
        </w:rPr>
        <w:t xml:space="preserve"> </w:t>
      </w:r>
      <w:r>
        <w:rPr>
          <w:sz w:val="26"/>
        </w:rPr>
        <w:t>дискуссия,</w:t>
      </w:r>
      <w:r>
        <w:rPr>
          <w:spacing w:val="-4"/>
          <w:sz w:val="26"/>
        </w:rPr>
        <w:t xml:space="preserve"> </w:t>
      </w:r>
      <w:r>
        <w:rPr>
          <w:sz w:val="26"/>
        </w:rPr>
        <w:t>диспут;</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брифинг,</w:t>
      </w:r>
      <w:r>
        <w:rPr>
          <w:spacing w:val="-4"/>
          <w:sz w:val="26"/>
        </w:rPr>
        <w:t xml:space="preserve"> </w:t>
      </w:r>
      <w:r>
        <w:rPr>
          <w:sz w:val="26"/>
        </w:rPr>
        <w:t>интервью,</w:t>
      </w:r>
      <w:r>
        <w:rPr>
          <w:spacing w:val="-1"/>
          <w:sz w:val="26"/>
        </w:rPr>
        <w:t xml:space="preserve"> </w:t>
      </w:r>
      <w:r>
        <w:rPr>
          <w:sz w:val="26"/>
        </w:rPr>
        <w:t>телемост;</w:t>
      </w:r>
    </w:p>
    <w:p w:rsidR="0031363F" w:rsidRDefault="00C265CA" w:rsidP="00D07771">
      <w:pPr>
        <w:pStyle w:val="a5"/>
        <w:numPr>
          <w:ilvl w:val="0"/>
          <w:numId w:val="20"/>
        </w:numPr>
        <w:tabs>
          <w:tab w:val="left" w:pos="1541"/>
          <w:tab w:val="left" w:pos="1542"/>
        </w:tabs>
        <w:ind w:left="284" w:right="320" w:firstLine="55"/>
        <w:jc w:val="left"/>
        <w:rPr>
          <w:sz w:val="26"/>
        </w:rPr>
      </w:pPr>
      <w:r>
        <w:rPr>
          <w:sz w:val="26"/>
        </w:rPr>
        <w:t>исследовательская</w:t>
      </w:r>
      <w:r>
        <w:rPr>
          <w:spacing w:val="13"/>
          <w:sz w:val="26"/>
        </w:rPr>
        <w:t xml:space="preserve"> </w:t>
      </w:r>
      <w:r>
        <w:rPr>
          <w:sz w:val="26"/>
        </w:rPr>
        <w:t>практика,</w:t>
      </w:r>
      <w:r>
        <w:rPr>
          <w:spacing w:val="12"/>
          <w:sz w:val="26"/>
        </w:rPr>
        <w:t xml:space="preserve"> </w:t>
      </w:r>
      <w:r>
        <w:rPr>
          <w:sz w:val="26"/>
        </w:rPr>
        <w:t>образовательные</w:t>
      </w:r>
      <w:r>
        <w:rPr>
          <w:spacing w:val="13"/>
          <w:sz w:val="26"/>
        </w:rPr>
        <w:t xml:space="preserve"> </w:t>
      </w:r>
      <w:r>
        <w:rPr>
          <w:sz w:val="26"/>
        </w:rPr>
        <w:t>экспедиции,</w:t>
      </w:r>
      <w:r>
        <w:rPr>
          <w:spacing w:val="12"/>
          <w:sz w:val="26"/>
        </w:rPr>
        <w:t xml:space="preserve"> </w:t>
      </w:r>
      <w:r>
        <w:rPr>
          <w:sz w:val="26"/>
        </w:rPr>
        <w:t>походы,</w:t>
      </w:r>
      <w:r>
        <w:rPr>
          <w:spacing w:val="13"/>
          <w:sz w:val="26"/>
        </w:rPr>
        <w:t xml:space="preserve"> </w:t>
      </w:r>
      <w:r>
        <w:rPr>
          <w:sz w:val="26"/>
        </w:rPr>
        <w:t>поездки,</w:t>
      </w:r>
      <w:r>
        <w:rPr>
          <w:spacing w:val="-62"/>
          <w:sz w:val="26"/>
        </w:rPr>
        <w:t xml:space="preserve"> </w:t>
      </w:r>
      <w:r>
        <w:rPr>
          <w:sz w:val="26"/>
        </w:rPr>
        <w:t>экскурсии;</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научно-исследовательское</w:t>
      </w:r>
      <w:r>
        <w:rPr>
          <w:spacing w:val="-6"/>
          <w:sz w:val="26"/>
        </w:rPr>
        <w:t xml:space="preserve"> </w:t>
      </w:r>
      <w:r>
        <w:rPr>
          <w:sz w:val="26"/>
        </w:rPr>
        <w:t>общество</w:t>
      </w:r>
      <w:r>
        <w:rPr>
          <w:spacing w:val="-5"/>
          <w:sz w:val="26"/>
        </w:rPr>
        <w:t xml:space="preserve"> </w:t>
      </w:r>
      <w:r>
        <w:rPr>
          <w:sz w:val="26"/>
        </w:rPr>
        <w:t>учащихся.</w:t>
      </w:r>
    </w:p>
    <w:p w:rsidR="0031363F" w:rsidRDefault="00C265CA" w:rsidP="001D10EE">
      <w:pPr>
        <w:pStyle w:val="a3"/>
        <w:ind w:left="284" w:right="320" w:firstLine="55"/>
        <w:jc w:val="left"/>
      </w:pPr>
      <w:r>
        <w:t>Для</w:t>
      </w:r>
      <w:r>
        <w:rPr>
          <w:spacing w:val="3"/>
        </w:rPr>
        <w:t xml:space="preserve"> </w:t>
      </w:r>
      <w:r>
        <w:t>представления</w:t>
      </w:r>
      <w:r>
        <w:rPr>
          <w:spacing w:val="6"/>
        </w:rPr>
        <w:t xml:space="preserve"> </w:t>
      </w:r>
      <w:r>
        <w:t>итогов</w:t>
      </w:r>
      <w:r>
        <w:rPr>
          <w:spacing w:val="4"/>
        </w:rPr>
        <w:t xml:space="preserve"> </w:t>
      </w:r>
      <w:r>
        <w:t>УИД</w:t>
      </w:r>
      <w:r>
        <w:rPr>
          <w:spacing w:val="3"/>
        </w:rPr>
        <w:t xml:space="preserve"> </w:t>
      </w:r>
      <w:r>
        <w:t>во</w:t>
      </w:r>
      <w:r>
        <w:rPr>
          <w:spacing w:val="4"/>
        </w:rPr>
        <w:t xml:space="preserve"> </w:t>
      </w:r>
      <w:r>
        <w:t>внеурочное</w:t>
      </w:r>
      <w:r>
        <w:rPr>
          <w:spacing w:val="5"/>
        </w:rPr>
        <w:t xml:space="preserve"> </w:t>
      </w:r>
      <w:r>
        <w:t>время</w:t>
      </w:r>
      <w:r>
        <w:rPr>
          <w:spacing w:val="3"/>
        </w:rPr>
        <w:t xml:space="preserve"> </w:t>
      </w:r>
      <w:r>
        <w:t>педагогами</w:t>
      </w:r>
      <w:r>
        <w:rPr>
          <w:spacing w:val="5"/>
        </w:rPr>
        <w:t xml:space="preserve"> </w:t>
      </w:r>
      <w:r>
        <w:t>школы</w:t>
      </w:r>
      <w:r>
        <w:rPr>
          <w:spacing w:val="-62"/>
        </w:rPr>
        <w:t xml:space="preserve"> </w:t>
      </w:r>
      <w:r>
        <w:t>используются</w:t>
      </w:r>
      <w:r>
        <w:rPr>
          <w:spacing w:val="-1"/>
        </w:rPr>
        <w:t xml:space="preserve"> </w:t>
      </w:r>
      <w:r>
        <w:t>следующие</w:t>
      </w:r>
      <w:r>
        <w:rPr>
          <w:spacing w:val="-2"/>
        </w:rPr>
        <w:t xml:space="preserve"> </w:t>
      </w:r>
      <w:r>
        <w:t>формы предъявления</w:t>
      </w:r>
      <w:r>
        <w:rPr>
          <w:spacing w:val="-2"/>
        </w:rPr>
        <w:t xml:space="preserve"> </w:t>
      </w:r>
      <w:r>
        <w:t>результатов:</w:t>
      </w:r>
    </w:p>
    <w:p w:rsidR="0031363F" w:rsidRDefault="00C265CA" w:rsidP="00D07771">
      <w:pPr>
        <w:pStyle w:val="a5"/>
        <w:numPr>
          <w:ilvl w:val="0"/>
          <w:numId w:val="20"/>
        </w:numPr>
        <w:tabs>
          <w:tab w:val="left" w:pos="1542"/>
        </w:tabs>
        <w:spacing w:line="318" w:lineRule="exact"/>
        <w:ind w:left="284" w:right="320" w:firstLine="55"/>
        <w:rPr>
          <w:sz w:val="26"/>
        </w:rPr>
      </w:pPr>
      <w:r>
        <w:rPr>
          <w:sz w:val="26"/>
        </w:rPr>
        <w:t>письменная</w:t>
      </w:r>
      <w:r>
        <w:rPr>
          <w:spacing w:val="-3"/>
          <w:sz w:val="26"/>
        </w:rPr>
        <w:t xml:space="preserve"> </w:t>
      </w:r>
      <w:r>
        <w:rPr>
          <w:sz w:val="26"/>
        </w:rPr>
        <w:t>исследовательская</w:t>
      </w:r>
      <w:r>
        <w:rPr>
          <w:spacing w:val="-2"/>
          <w:sz w:val="26"/>
        </w:rPr>
        <w:t xml:space="preserve"> </w:t>
      </w:r>
      <w:r>
        <w:rPr>
          <w:sz w:val="26"/>
        </w:rPr>
        <w:t>работа</w:t>
      </w:r>
      <w:r>
        <w:rPr>
          <w:spacing w:val="-3"/>
          <w:sz w:val="26"/>
        </w:rPr>
        <w:t xml:space="preserve"> </w:t>
      </w:r>
      <w:r>
        <w:rPr>
          <w:sz w:val="26"/>
        </w:rPr>
        <w:t>(эссе,</w:t>
      </w:r>
      <w:r>
        <w:rPr>
          <w:spacing w:val="-3"/>
          <w:sz w:val="26"/>
        </w:rPr>
        <w:t xml:space="preserve"> </w:t>
      </w:r>
      <w:r>
        <w:rPr>
          <w:sz w:val="26"/>
        </w:rPr>
        <w:t>доклад,</w:t>
      </w:r>
      <w:r>
        <w:rPr>
          <w:spacing w:val="-2"/>
          <w:sz w:val="26"/>
        </w:rPr>
        <w:t xml:space="preserve"> </w:t>
      </w:r>
      <w:r>
        <w:rPr>
          <w:sz w:val="26"/>
        </w:rPr>
        <w:t>реферат);</w:t>
      </w:r>
    </w:p>
    <w:p w:rsidR="0031363F" w:rsidRDefault="00C265CA" w:rsidP="00D07771">
      <w:pPr>
        <w:pStyle w:val="a5"/>
        <w:numPr>
          <w:ilvl w:val="0"/>
          <w:numId w:val="20"/>
        </w:numPr>
        <w:tabs>
          <w:tab w:val="left" w:pos="1530"/>
        </w:tabs>
        <w:ind w:left="284" w:right="320" w:firstLine="55"/>
        <w:rPr>
          <w:sz w:val="26"/>
        </w:rPr>
      </w:pPr>
      <w:r>
        <w:rPr>
          <w:sz w:val="26"/>
        </w:rPr>
        <w:t>статьи, обзоры, отчеты и заключения по итогам исследований, проводимых в</w:t>
      </w:r>
      <w:r>
        <w:rPr>
          <w:spacing w:val="-62"/>
          <w:sz w:val="26"/>
        </w:rPr>
        <w:t xml:space="preserve"> </w:t>
      </w:r>
      <w:r>
        <w:rPr>
          <w:sz w:val="26"/>
        </w:rPr>
        <w:t>рамках</w:t>
      </w:r>
      <w:r>
        <w:rPr>
          <w:spacing w:val="1"/>
          <w:sz w:val="26"/>
        </w:rPr>
        <w:t xml:space="preserve"> </w:t>
      </w:r>
      <w:r>
        <w:rPr>
          <w:sz w:val="26"/>
        </w:rPr>
        <w:t>исследовательских</w:t>
      </w:r>
      <w:r>
        <w:rPr>
          <w:spacing w:val="1"/>
          <w:sz w:val="26"/>
        </w:rPr>
        <w:t xml:space="preserve"> </w:t>
      </w:r>
      <w:r>
        <w:rPr>
          <w:sz w:val="26"/>
        </w:rPr>
        <w:t>экспедиций,</w:t>
      </w:r>
      <w:r>
        <w:rPr>
          <w:spacing w:val="1"/>
          <w:sz w:val="26"/>
        </w:rPr>
        <w:t xml:space="preserve"> </w:t>
      </w:r>
      <w:r>
        <w:rPr>
          <w:sz w:val="26"/>
        </w:rPr>
        <w:t>обработки</w:t>
      </w:r>
      <w:r>
        <w:rPr>
          <w:spacing w:val="1"/>
          <w:sz w:val="26"/>
        </w:rPr>
        <w:t xml:space="preserve"> </w:t>
      </w:r>
      <w:r>
        <w:rPr>
          <w:sz w:val="26"/>
        </w:rPr>
        <w:t>архивов,</w:t>
      </w:r>
      <w:r>
        <w:rPr>
          <w:spacing w:val="1"/>
          <w:sz w:val="26"/>
        </w:rPr>
        <w:t xml:space="preserve"> </w:t>
      </w:r>
      <w:r>
        <w:rPr>
          <w:sz w:val="26"/>
        </w:rPr>
        <w:t>исследований</w:t>
      </w:r>
      <w:r>
        <w:rPr>
          <w:spacing w:val="1"/>
          <w:sz w:val="26"/>
        </w:rPr>
        <w:t xml:space="preserve"> </w:t>
      </w:r>
      <w:r>
        <w:rPr>
          <w:sz w:val="26"/>
        </w:rPr>
        <w:t>по</w:t>
      </w:r>
      <w:r>
        <w:rPr>
          <w:spacing w:val="-62"/>
          <w:sz w:val="26"/>
        </w:rPr>
        <w:t xml:space="preserve"> </w:t>
      </w:r>
      <w:r>
        <w:rPr>
          <w:sz w:val="26"/>
        </w:rPr>
        <w:t>различным</w:t>
      </w:r>
      <w:r>
        <w:rPr>
          <w:spacing w:val="-2"/>
          <w:sz w:val="26"/>
        </w:rPr>
        <w:t xml:space="preserve"> </w:t>
      </w:r>
      <w:r>
        <w:rPr>
          <w:sz w:val="26"/>
        </w:rPr>
        <w:t>предметным</w:t>
      </w:r>
      <w:r>
        <w:rPr>
          <w:spacing w:val="-1"/>
          <w:sz w:val="26"/>
        </w:rPr>
        <w:t xml:space="preserve"> </w:t>
      </w:r>
      <w:r>
        <w:rPr>
          <w:sz w:val="26"/>
        </w:rPr>
        <w:t>областям.</w:t>
      </w:r>
    </w:p>
    <w:p w:rsidR="0031363F" w:rsidRDefault="00C265CA" w:rsidP="001D10EE">
      <w:pPr>
        <w:pStyle w:val="a3"/>
        <w:ind w:left="284" w:right="320" w:firstLine="55"/>
      </w:pPr>
      <w:r>
        <w:t>При оценивании</w:t>
      </w:r>
      <w:r>
        <w:rPr>
          <w:spacing w:val="1"/>
        </w:rPr>
        <w:t xml:space="preserve"> </w:t>
      </w:r>
      <w:r>
        <w:t>результатов УИД</w:t>
      </w:r>
      <w:r>
        <w:rPr>
          <w:spacing w:val="1"/>
        </w:rPr>
        <w:t xml:space="preserve"> </w:t>
      </w:r>
      <w:r>
        <w:t>педагоги образовательной организации</w:t>
      </w:r>
      <w:r>
        <w:rPr>
          <w:spacing w:val="1"/>
        </w:rPr>
        <w:t xml:space="preserve"> </w:t>
      </w:r>
      <w:r>
        <w:t>ориентируются</w:t>
      </w:r>
      <w:r>
        <w:rPr>
          <w:spacing w:val="1"/>
        </w:rPr>
        <w:t xml:space="preserve"> </w:t>
      </w:r>
      <w:r>
        <w:t>разработанными критериями учебного исследования. При оценки</w:t>
      </w:r>
      <w:r>
        <w:rPr>
          <w:spacing w:val="1"/>
        </w:rPr>
        <w:t xml:space="preserve"> </w:t>
      </w:r>
      <w:r>
        <w:t>результатов УИД учитывается то, насколько обучающимся в рамках проведения</w:t>
      </w:r>
      <w:r>
        <w:rPr>
          <w:spacing w:val="1"/>
        </w:rPr>
        <w:t xml:space="preserve"> </w:t>
      </w:r>
      <w:r>
        <w:t>исследования удалось</w:t>
      </w:r>
      <w:r>
        <w:rPr>
          <w:spacing w:val="-2"/>
        </w:rPr>
        <w:t xml:space="preserve"> </w:t>
      </w:r>
      <w:r>
        <w:t>продемонстрировать</w:t>
      </w:r>
      <w:r>
        <w:rPr>
          <w:spacing w:val="-4"/>
        </w:rPr>
        <w:t xml:space="preserve"> </w:t>
      </w:r>
      <w:r>
        <w:t>базовые</w:t>
      </w:r>
      <w:r>
        <w:rPr>
          <w:spacing w:val="-5"/>
        </w:rPr>
        <w:t xml:space="preserve"> </w:t>
      </w:r>
      <w:r>
        <w:t>исследовательские</w:t>
      </w:r>
      <w:r>
        <w:rPr>
          <w:spacing w:val="2"/>
        </w:rPr>
        <w:t xml:space="preserve"> </w:t>
      </w:r>
      <w:r>
        <w:t>действия:</w:t>
      </w:r>
    </w:p>
    <w:p w:rsidR="0031363F" w:rsidRDefault="00C265CA" w:rsidP="00D07771">
      <w:pPr>
        <w:pStyle w:val="a5"/>
        <w:numPr>
          <w:ilvl w:val="1"/>
          <w:numId w:val="20"/>
        </w:numPr>
        <w:tabs>
          <w:tab w:val="left" w:pos="2238"/>
        </w:tabs>
        <w:spacing w:line="318" w:lineRule="exact"/>
        <w:ind w:left="284" w:right="320" w:firstLine="55"/>
        <w:rPr>
          <w:sz w:val="26"/>
        </w:rPr>
      </w:pPr>
      <w:r>
        <w:rPr>
          <w:sz w:val="26"/>
        </w:rPr>
        <w:t>использовать</w:t>
      </w:r>
      <w:r>
        <w:rPr>
          <w:spacing w:val="-6"/>
          <w:sz w:val="26"/>
        </w:rPr>
        <w:t xml:space="preserve"> </w:t>
      </w:r>
      <w:r>
        <w:rPr>
          <w:sz w:val="26"/>
        </w:rPr>
        <w:t>вопросы</w:t>
      </w:r>
      <w:r>
        <w:rPr>
          <w:spacing w:val="-4"/>
          <w:sz w:val="26"/>
        </w:rPr>
        <w:t xml:space="preserve"> </w:t>
      </w:r>
      <w:r>
        <w:rPr>
          <w:sz w:val="26"/>
        </w:rPr>
        <w:t>как</w:t>
      </w:r>
      <w:r>
        <w:rPr>
          <w:spacing w:val="-6"/>
          <w:sz w:val="26"/>
        </w:rPr>
        <w:t xml:space="preserve"> </w:t>
      </w:r>
      <w:r>
        <w:rPr>
          <w:sz w:val="26"/>
        </w:rPr>
        <w:t>исследовательский</w:t>
      </w:r>
      <w:r>
        <w:rPr>
          <w:spacing w:val="-4"/>
          <w:sz w:val="26"/>
        </w:rPr>
        <w:t xml:space="preserve"> </w:t>
      </w:r>
      <w:r>
        <w:rPr>
          <w:sz w:val="26"/>
        </w:rPr>
        <w:t>инструмент</w:t>
      </w:r>
      <w:r>
        <w:rPr>
          <w:spacing w:val="-5"/>
          <w:sz w:val="26"/>
        </w:rPr>
        <w:t xml:space="preserve"> </w:t>
      </w:r>
      <w:r>
        <w:rPr>
          <w:sz w:val="26"/>
        </w:rPr>
        <w:t>познания;</w:t>
      </w:r>
    </w:p>
    <w:p w:rsidR="0031363F" w:rsidRDefault="00C265CA" w:rsidP="00D07771">
      <w:pPr>
        <w:pStyle w:val="a5"/>
        <w:numPr>
          <w:ilvl w:val="1"/>
          <w:numId w:val="20"/>
        </w:numPr>
        <w:tabs>
          <w:tab w:val="left" w:pos="2238"/>
        </w:tabs>
        <w:ind w:left="284" w:right="320" w:firstLine="55"/>
        <w:rPr>
          <w:sz w:val="26"/>
        </w:rPr>
      </w:pPr>
      <w:r>
        <w:rPr>
          <w:sz w:val="26"/>
        </w:rPr>
        <w:t>формулировать</w:t>
      </w:r>
      <w:r>
        <w:rPr>
          <w:spacing w:val="1"/>
          <w:sz w:val="26"/>
        </w:rPr>
        <w:t xml:space="preserve"> </w:t>
      </w:r>
      <w:r>
        <w:rPr>
          <w:sz w:val="26"/>
        </w:rPr>
        <w:t>вопросы,</w:t>
      </w:r>
      <w:r>
        <w:rPr>
          <w:spacing w:val="1"/>
          <w:sz w:val="26"/>
        </w:rPr>
        <w:t xml:space="preserve"> </w:t>
      </w:r>
      <w:r>
        <w:rPr>
          <w:sz w:val="26"/>
        </w:rPr>
        <w:t>фиксирующие</w:t>
      </w:r>
      <w:r>
        <w:rPr>
          <w:spacing w:val="1"/>
          <w:sz w:val="26"/>
        </w:rPr>
        <w:t xml:space="preserve"> </w:t>
      </w:r>
      <w:r>
        <w:rPr>
          <w:sz w:val="26"/>
        </w:rPr>
        <w:t>разрыв</w:t>
      </w:r>
      <w:r>
        <w:rPr>
          <w:spacing w:val="1"/>
          <w:sz w:val="26"/>
        </w:rPr>
        <w:t xml:space="preserve"> </w:t>
      </w:r>
      <w:r>
        <w:rPr>
          <w:sz w:val="26"/>
        </w:rPr>
        <w:t>между</w:t>
      </w:r>
      <w:r>
        <w:rPr>
          <w:spacing w:val="1"/>
          <w:sz w:val="26"/>
        </w:rPr>
        <w:t xml:space="preserve"> </w:t>
      </w:r>
      <w:r>
        <w:rPr>
          <w:sz w:val="26"/>
        </w:rPr>
        <w:t>реальным</w:t>
      </w:r>
      <w:r>
        <w:rPr>
          <w:spacing w:val="1"/>
          <w:sz w:val="26"/>
        </w:rPr>
        <w:t xml:space="preserve"> </w:t>
      </w:r>
      <w:r>
        <w:rPr>
          <w:sz w:val="26"/>
        </w:rPr>
        <w:t>и</w:t>
      </w:r>
      <w:r>
        <w:rPr>
          <w:spacing w:val="1"/>
          <w:sz w:val="26"/>
        </w:rPr>
        <w:t xml:space="preserve"> </w:t>
      </w:r>
      <w:r>
        <w:rPr>
          <w:w w:val="95"/>
          <w:sz w:val="26"/>
        </w:rPr>
        <w:t>желательным</w:t>
      </w:r>
      <w:r>
        <w:rPr>
          <w:spacing w:val="1"/>
          <w:w w:val="95"/>
          <w:sz w:val="26"/>
        </w:rPr>
        <w:t xml:space="preserve"> </w:t>
      </w:r>
      <w:r>
        <w:rPr>
          <w:w w:val="95"/>
          <w:sz w:val="26"/>
        </w:rPr>
        <w:t>состоянием</w:t>
      </w:r>
      <w:r>
        <w:rPr>
          <w:spacing w:val="58"/>
          <w:sz w:val="26"/>
        </w:rPr>
        <w:t xml:space="preserve"> </w:t>
      </w:r>
      <w:r>
        <w:rPr>
          <w:w w:val="95"/>
          <w:sz w:val="26"/>
        </w:rPr>
        <w:t>ситуации,</w:t>
      </w:r>
      <w:r>
        <w:rPr>
          <w:spacing w:val="59"/>
          <w:sz w:val="26"/>
        </w:rPr>
        <w:t xml:space="preserve"> </w:t>
      </w:r>
      <w:r>
        <w:rPr>
          <w:w w:val="95"/>
          <w:sz w:val="26"/>
        </w:rPr>
        <w:t>объекта,</w:t>
      </w:r>
      <w:r>
        <w:rPr>
          <w:spacing w:val="58"/>
          <w:sz w:val="26"/>
        </w:rPr>
        <w:t xml:space="preserve"> </w:t>
      </w:r>
      <w:r>
        <w:rPr>
          <w:w w:val="95"/>
          <w:sz w:val="26"/>
        </w:rPr>
        <w:t>самостоятельно</w:t>
      </w:r>
      <w:r>
        <w:rPr>
          <w:spacing w:val="59"/>
          <w:sz w:val="26"/>
        </w:rPr>
        <w:t xml:space="preserve"> </w:t>
      </w:r>
      <w:r>
        <w:rPr>
          <w:w w:val="95"/>
          <w:sz w:val="26"/>
        </w:rPr>
        <w:t>устанавливать</w:t>
      </w:r>
      <w:r>
        <w:rPr>
          <w:spacing w:val="58"/>
          <w:sz w:val="26"/>
        </w:rPr>
        <w:t xml:space="preserve"> </w:t>
      </w:r>
      <w:r>
        <w:rPr>
          <w:w w:val="95"/>
          <w:sz w:val="26"/>
        </w:rPr>
        <w:t>искомое</w:t>
      </w:r>
      <w:r>
        <w:rPr>
          <w:spacing w:val="-59"/>
          <w:w w:val="95"/>
          <w:sz w:val="26"/>
        </w:rPr>
        <w:t xml:space="preserve"> </w:t>
      </w:r>
      <w:r>
        <w:rPr>
          <w:sz w:val="26"/>
        </w:rPr>
        <w:t>и</w:t>
      </w:r>
      <w:r>
        <w:rPr>
          <w:spacing w:val="-2"/>
          <w:sz w:val="26"/>
        </w:rPr>
        <w:t xml:space="preserve"> </w:t>
      </w:r>
      <w:r>
        <w:rPr>
          <w:sz w:val="26"/>
        </w:rPr>
        <w:t>данное;</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1"/>
          <w:numId w:val="20"/>
        </w:numPr>
        <w:tabs>
          <w:tab w:val="left" w:pos="2238"/>
        </w:tabs>
        <w:spacing w:before="75"/>
        <w:ind w:left="284" w:right="320" w:firstLine="55"/>
        <w:rPr>
          <w:sz w:val="26"/>
        </w:rPr>
      </w:pPr>
      <w:r>
        <w:rPr>
          <w:sz w:val="26"/>
        </w:rPr>
        <w:lastRenderedPageBreak/>
        <w:t>формировать</w:t>
      </w:r>
      <w:r>
        <w:rPr>
          <w:spacing w:val="1"/>
          <w:sz w:val="26"/>
        </w:rPr>
        <w:t xml:space="preserve"> </w:t>
      </w:r>
      <w:r>
        <w:rPr>
          <w:sz w:val="26"/>
        </w:rPr>
        <w:t>гипотезу</w:t>
      </w:r>
      <w:r>
        <w:rPr>
          <w:spacing w:val="1"/>
          <w:sz w:val="26"/>
        </w:rPr>
        <w:t xml:space="preserve"> </w:t>
      </w:r>
      <w:r>
        <w:rPr>
          <w:sz w:val="26"/>
        </w:rPr>
        <w:t>об</w:t>
      </w:r>
      <w:r>
        <w:rPr>
          <w:spacing w:val="1"/>
          <w:sz w:val="26"/>
        </w:rPr>
        <w:t xml:space="preserve"> </w:t>
      </w:r>
      <w:r>
        <w:rPr>
          <w:sz w:val="26"/>
        </w:rPr>
        <w:t>истинности</w:t>
      </w:r>
      <w:r>
        <w:rPr>
          <w:spacing w:val="1"/>
          <w:sz w:val="26"/>
        </w:rPr>
        <w:t xml:space="preserve"> </w:t>
      </w:r>
      <w:r>
        <w:rPr>
          <w:sz w:val="26"/>
        </w:rPr>
        <w:t>собственных</w:t>
      </w:r>
      <w:r>
        <w:rPr>
          <w:spacing w:val="1"/>
          <w:sz w:val="26"/>
        </w:rPr>
        <w:t xml:space="preserve"> </w:t>
      </w:r>
      <w:r>
        <w:rPr>
          <w:sz w:val="26"/>
        </w:rPr>
        <w:t>суждений</w:t>
      </w:r>
      <w:r>
        <w:rPr>
          <w:spacing w:val="1"/>
          <w:sz w:val="26"/>
        </w:rPr>
        <w:t xml:space="preserve"> </w:t>
      </w:r>
      <w:r>
        <w:rPr>
          <w:sz w:val="26"/>
        </w:rPr>
        <w:t>и</w:t>
      </w:r>
      <w:r>
        <w:rPr>
          <w:spacing w:val="1"/>
          <w:sz w:val="26"/>
        </w:rPr>
        <w:t xml:space="preserve"> </w:t>
      </w:r>
      <w:r>
        <w:rPr>
          <w:sz w:val="26"/>
        </w:rPr>
        <w:t>суждений</w:t>
      </w:r>
      <w:r>
        <w:rPr>
          <w:spacing w:val="-2"/>
          <w:sz w:val="26"/>
        </w:rPr>
        <w:t xml:space="preserve"> </w:t>
      </w:r>
      <w:r>
        <w:rPr>
          <w:sz w:val="26"/>
        </w:rPr>
        <w:t>других, аргументировать</w:t>
      </w:r>
      <w:r>
        <w:rPr>
          <w:spacing w:val="1"/>
          <w:sz w:val="26"/>
        </w:rPr>
        <w:t xml:space="preserve"> </w:t>
      </w:r>
      <w:r>
        <w:rPr>
          <w:sz w:val="26"/>
        </w:rPr>
        <w:t>свою</w:t>
      </w:r>
      <w:r>
        <w:rPr>
          <w:spacing w:val="-1"/>
          <w:sz w:val="26"/>
        </w:rPr>
        <w:t xml:space="preserve"> </w:t>
      </w:r>
      <w:r>
        <w:rPr>
          <w:sz w:val="26"/>
        </w:rPr>
        <w:t>позицию,</w:t>
      </w:r>
      <w:r>
        <w:rPr>
          <w:spacing w:val="-2"/>
          <w:sz w:val="26"/>
        </w:rPr>
        <w:t xml:space="preserve"> </w:t>
      </w:r>
      <w:r>
        <w:rPr>
          <w:sz w:val="26"/>
        </w:rPr>
        <w:t>мнение;</w:t>
      </w:r>
    </w:p>
    <w:p w:rsidR="0031363F" w:rsidRDefault="00C265CA" w:rsidP="00D07771">
      <w:pPr>
        <w:pStyle w:val="a5"/>
        <w:numPr>
          <w:ilvl w:val="1"/>
          <w:numId w:val="20"/>
        </w:numPr>
        <w:tabs>
          <w:tab w:val="left" w:pos="2238"/>
        </w:tabs>
        <w:ind w:left="284" w:right="320" w:firstLine="55"/>
        <w:rPr>
          <w:sz w:val="26"/>
        </w:rPr>
      </w:pPr>
      <w:r>
        <w:rPr>
          <w:sz w:val="26"/>
        </w:rPr>
        <w:t>проводить по самостоятельно составленному плану опыт, несложный</w:t>
      </w:r>
      <w:r>
        <w:rPr>
          <w:spacing w:val="1"/>
          <w:sz w:val="26"/>
        </w:rPr>
        <w:t xml:space="preserve"> </w:t>
      </w:r>
      <w:r>
        <w:rPr>
          <w:sz w:val="26"/>
        </w:rPr>
        <w:t>эксперимент,</w:t>
      </w:r>
      <w:r>
        <w:rPr>
          <w:spacing w:val="-2"/>
          <w:sz w:val="26"/>
        </w:rPr>
        <w:t xml:space="preserve"> </w:t>
      </w:r>
      <w:r>
        <w:rPr>
          <w:sz w:val="26"/>
        </w:rPr>
        <w:t>небольшое</w:t>
      </w:r>
      <w:r>
        <w:rPr>
          <w:spacing w:val="-1"/>
          <w:sz w:val="26"/>
        </w:rPr>
        <w:t xml:space="preserve"> </w:t>
      </w:r>
      <w:r>
        <w:rPr>
          <w:sz w:val="26"/>
        </w:rPr>
        <w:t>исследование;</w:t>
      </w:r>
    </w:p>
    <w:p w:rsidR="0031363F" w:rsidRDefault="00C265CA" w:rsidP="00D07771">
      <w:pPr>
        <w:pStyle w:val="a5"/>
        <w:numPr>
          <w:ilvl w:val="1"/>
          <w:numId w:val="20"/>
        </w:numPr>
        <w:tabs>
          <w:tab w:val="left" w:pos="2238"/>
        </w:tabs>
        <w:ind w:left="284" w:right="320" w:firstLine="55"/>
        <w:rPr>
          <w:sz w:val="26"/>
        </w:rPr>
      </w:pPr>
      <w:r>
        <w:rPr>
          <w:spacing w:val="-1"/>
          <w:sz w:val="26"/>
        </w:rPr>
        <w:t>оценивать</w:t>
      </w:r>
      <w:r>
        <w:rPr>
          <w:spacing w:val="-13"/>
          <w:sz w:val="26"/>
        </w:rPr>
        <w:t xml:space="preserve"> </w:t>
      </w:r>
      <w:r>
        <w:rPr>
          <w:spacing w:val="-1"/>
          <w:sz w:val="26"/>
        </w:rPr>
        <w:t>на</w:t>
      </w:r>
      <w:r>
        <w:rPr>
          <w:spacing w:val="-14"/>
          <w:sz w:val="26"/>
        </w:rPr>
        <w:t xml:space="preserve"> </w:t>
      </w:r>
      <w:r>
        <w:rPr>
          <w:spacing w:val="-1"/>
          <w:sz w:val="26"/>
        </w:rPr>
        <w:t>применимость</w:t>
      </w:r>
      <w:r>
        <w:rPr>
          <w:spacing w:val="-15"/>
          <w:sz w:val="26"/>
        </w:rPr>
        <w:t xml:space="preserve"> </w:t>
      </w:r>
      <w:r>
        <w:rPr>
          <w:spacing w:val="-1"/>
          <w:sz w:val="26"/>
        </w:rPr>
        <w:t>и</w:t>
      </w:r>
      <w:r>
        <w:rPr>
          <w:spacing w:val="-12"/>
          <w:sz w:val="26"/>
        </w:rPr>
        <w:t xml:space="preserve"> </w:t>
      </w:r>
      <w:r>
        <w:rPr>
          <w:spacing w:val="-1"/>
          <w:sz w:val="26"/>
        </w:rPr>
        <w:t>достоверность</w:t>
      </w:r>
      <w:r>
        <w:rPr>
          <w:spacing w:val="-16"/>
          <w:sz w:val="26"/>
        </w:rPr>
        <w:t xml:space="preserve"> </w:t>
      </w:r>
      <w:r>
        <w:rPr>
          <w:sz w:val="26"/>
        </w:rPr>
        <w:t>информацию,</w:t>
      </w:r>
      <w:r>
        <w:rPr>
          <w:spacing w:val="-11"/>
          <w:sz w:val="26"/>
        </w:rPr>
        <w:t xml:space="preserve"> </w:t>
      </w:r>
      <w:r>
        <w:rPr>
          <w:sz w:val="26"/>
        </w:rPr>
        <w:t>полученную</w:t>
      </w:r>
      <w:r>
        <w:rPr>
          <w:spacing w:val="-62"/>
          <w:sz w:val="26"/>
        </w:rPr>
        <w:t xml:space="preserve"> </w:t>
      </w:r>
      <w:r>
        <w:rPr>
          <w:sz w:val="26"/>
        </w:rPr>
        <w:t>в</w:t>
      </w:r>
      <w:r>
        <w:rPr>
          <w:spacing w:val="-2"/>
          <w:sz w:val="26"/>
        </w:rPr>
        <w:t xml:space="preserve"> </w:t>
      </w:r>
      <w:r>
        <w:rPr>
          <w:sz w:val="26"/>
        </w:rPr>
        <w:t>ходе</w:t>
      </w:r>
      <w:r>
        <w:rPr>
          <w:spacing w:val="-1"/>
          <w:sz w:val="26"/>
        </w:rPr>
        <w:t xml:space="preserve"> </w:t>
      </w:r>
      <w:r>
        <w:rPr>
          <w:sz w:val="26"/>
        </w:rPr>
        <w:t>исследования</w:t>
      </w:r>
      <w:r>
        <w:rPr>
          <w:spacing w:val="-1"/>
          <w:sz w:val="26"/>
        </w:rPr>
        <w:t xml:space="preserve"> </w:t>
      </w:r>
      <w:r>
        <w:rPr>
          <w:sz w:val="26"/>
        </w:rPr>
        <w:t>(эксперимента);</w:t>
      </w:r>
    </w:p>
    <w:p w:rsidR="0031363F" w:rsidRDefault="00C265CA" w:rsidP="00D07771">
      <w:pPr>
        <w:pStyle w:val="a5"/>
        <w:numPr>
          <w:ilvl w:val="1"/>
          <w:numId w:val="20"/>
        </w:numPr>
        <w:tabs>
          <w:tab w:val="left" w:pos="2238"/>
        </w:tabs>
        <w:ind w:left="284" w:right="320" w:firstLine="55"/>
        <w:rPr>
          <w:sz w:val="26"/>
        </w:rPr>
      </w:pPr>
      <w:r>
        <w:rPr>
          <w:sz w:val="26"/>
        </w:rPr>
        <w:t>самостоятельно формулировать обобщения и выводы по результатам</w:t>
      </w:r>
      <w:r>
        <w:rPr>
          <w:spacing w:val="1"/>
          <w:sz w:val="26"/>
        </w:rPr>
        <w:t xml:space="preserve"> </w:t>
      </w:r>
      <w:r>
        <w:rPr>
          <w:sz w:val="26"/>
        </w:rPr>
        <w:t>проведенного наблюдения, опыта, исследования, владеть инструментами оценки</w:t>
      </w:r>
      <w:r>
        <w:rPr>
          <w:spacing w:val="1"/>
          <w:sz w:val="26"/>
        </w:rPr>
        <w:t xml:space="preserve"> </w:t>
      </w:r>
      <w:r>
        <w:rPr>
          <w:sz w:val="26"/>
        </w:rPr>
        <w:t>достоверности</w:t>
      </w:r>
      <w:r>
        <w:rPr>
          <w:spacing w:val="-2"/>
          <w:sz w:val="26"/>
        </w:rPr>
        <w:t xml:space="preserve"> </w:t>
      </w:r>
      <w:r>
        <w:rPr>
          <w:sz w:val="26"/>
        </w:rPr>
        <w:t>полученных</w:t>
      </w:r>
      <w:r>
        <w:rPr>
          <w:spacing w:val="-1"/>
          <w:sz w:val="26"/>
        </w:rPr>
        <w:t xml:space="preserve"> </w:t>
      </w:r>
      <w:r>
        <w:rPr>
          <w:sz w:val="26"/>
        </w:rPr>
        <w:t>выводов</w:t>
      </w:r>
      <w:r>
        <w:rPr>
          <w:spacing w:val="-1"/>
          <w:sz w:val="26"/>
        </w:rPr>
        <w:t xml:space="preserve"> </w:t>
      </w:r>
      <w:r>
        <w:rPr>
          <w:sz w:val="26"/>
        </w:rPr>
        <w:t>и</w:t>
      </w:r>
      <w:r>
        <w:rPr>
          <w:spacing w:val="-2"/>
          <w:sz w:val="26"/>
        </w:rPr>
        <w:t xml:space="preserve"> </w:t>
      </w:r>
      <w:r>
        <w:rPr>
          <w:sz w:val="26"/>
        </w:rPr>
        <w:t>обобщений;</w:t>
      </w:r>
    </w:p>
    <w:p w:rsidR="0031363F" w:rsidRDefault="00C265CA" w:rsidP="00D07771">
      <w:pPr>
        <w:pStyle w:val="a5"/>
        <w:numPr>
          <w:ilvl w:val="1"/>
          <w:numId w:val="20"/>
        </w:numPr>
        <w:tabs>
          <w:tab w:val="left" w:pos="2238"/>
        </w:tabs>
        <w:ind w:left="284" w:right="320" w:firstLine="55"/>
        <w:rPr>
          <w:sz w:val="26"/>
        </w:rPr>
      </w:pPr>
      <w:r>
        <w:rPr>
          <w:sz w:val="26"/>
        </w:rPr>
        <w:t>прогнозировать возможное дальнейшее развитие процессов, событий и</w:t>
      </w:r>
      <w:r>
        <w:rPr>
          <w:spacing w:val="-62"/>
          <w:sz w:val="26"/>
        </w:rPr>
        <w:t xml:space="preserve"> </w:t>
      </w:r>
      <w:r>
        <w:rPr>
          <w:sz w:val="26"/>
        </w:rPr>
        <w:t>их последствия в аналогичных или сходных ситуациях, выдвигать предположения</w:t>
      </w:r>
      <w:r>
        <w:rPr>
          <w:spacing w:val="1"/>
          <w:sz w:val="26"/>
        </w:rPr>
        <w:t xml:space="preserve"> </w:t>
      </w:r>
      <w:r>
        <w:rPr>
          <w:sz w:val="26"/>
        </w:rPr>
        <w:t>об</w:t>
      </w:r>
      <w:r>
        <w:rPr>
          <w:spacing w:val="-2"/>
          <w:sz w:val="26"/>
        </w:rPr>
        <w:t xml:space="preserve"> </w:t>
      </w:r>
      <w:r>
        <w:rPr>
          <w:sz w:val="26"/>
        </w:rPr>
        <w:t>их</w:t>
      </w:r>
      <w:r>
        <w:rPr>
          <w:spacing w:val="-1"/>
          <w:sz w:val="26"/>
        </w:rPr>
        <w:t xml:space="preserve"> </w:t>
      </w:r>
      <w:r>
        <w:rPr>
          <w:sz w:val="26"/>
        </w:rPr>
        <w:t>развитии в</w:t>
      </w:r>
      <w:r>
        <w:rPr>
          <w:spacing w:val="-1"/>
          <w:sz w:val="26"/>
        </w:rPr>
        <w:t xml:space="preserve"> </w:t>
      </w:r>
      <w:r>
        <w:rPr>
          <w:sz w:val="26"/>
        </w:rPr>
        <w:t>новых</w:t>
      </w:r>
      <w:r>
        <w:rPr>
          <w:spacing w:val="1"/>
          <w:sz w:val="26"/>
        </w:rPr>
        <w:t xml:space="preserve"> </w:t>
      </w:r>
      <w:r>
        <w:rPr>
          <w:sz w:val="26"/>
        </w:rPr>
        <w:t>условиях</w:t>
      </w:r>
      <w:r>
        <w:rPr>
          <w:spacing w:val="-2"/>
          <w:sz w:val="26"/>
        </w:rPr>
        <w:t xml:space="preserve"> </w:t>
      </w:r>
      <w:r>
        <w:rPr>
          <w:sz w:val="26"/>
        </w:rPr>
        <w:t>и</w:t>
      </w:r>
      <w:r>
        <w:rPr>
          <w:spacing w:val="-1"/>
          <w:sz w:val="26"/>
        </w:rPr>
        <w:t xml:space="preserve"> </w:t>
      </w:r>
      <w:r>
        <w:rPr>
          <w:sz w:val="26"/>
        </w:rPr>
        <w:t>контекстах.</w:t>
      </w:r>
    </w:p>
    <w:p w:rsidR="0031363F" w:rsidRDefault="00C265CA" w:rsidP="001D10EE">
      <w:pPr>
        <w:pStyle w:val="21"/>
        <w:spacing w:before="4" w:line="296" w:lineRule="exact"/>
        <w:ind w:left="284" w:right="320" w:firstLine="55"/>
      </w:pPr>
      <w:r>
        <w:t>Особенности</w:t>
      </w:r>
      <w:r>
        <w:rPr>
          <w:spacing w:val="-7"/>
        </w:rPr>
        <w:t xml:space="preserve"> </w:t>
      </w:r>
      <w:r>
        <w:t>организации</w:t>
      </w:r>
      <w:r>
        <w:rPr>
          <w:spacing w:val="-8"/>
        </w:rPr>
        <w:t xml:space="preserve"> </w:t>
      </w:r>
      <w:r>
        <w:t>проектной</w:t>
      </w:r>
      <w:r>
        <w:rPr>
          <w:spacing w:val="-7"/>
        </w:rPr>
        <w:t xml:space="preserve"> </w:t>
      </w:r>
      <w:r>
        <w:t>деятельности</w:t>
      </w:r>
    </w:p>
    <w:p w:rsidR="0031363F" w:rsidRDefault="00C265CA" w:rsidP="001D10EE">
      <w:pPr>
        <w:pStyle w:val="a3"/>
        <w:ind w:left="284" w:right="320" w:firstLine="55"/>
      </w:pPr>
      <w:r>
        <w:t>Особенность проектной деятельности (далее — ПД) заключается в том, что</w:t>
      </w:r>
      <w:r>
        <w:rPr>
          <w:spacing w:val="1"/>
        </w:rPr>
        <w:t xml:space="preserve"> </w:t>
      </w:r>
      <w:r>
        <w:t>она нацелена на получение конкретного результата («продукта»), с учетом заранее</w:t>
      </w:r>
      <w:r>
        <w:rPr>
          <w:spacing w:val="1"/>
        </w:rPr>
        <w:t xml:space="preserve"> </w:t>
      </w:r>
      <w:r>
        <w:t>заданных требований и запланированных ресурсов. ПД имеет прикладной характер</w:t>
      </w:r>
      <w:r>
        <w:rPr>
          <w:spacing w:val="1"/>
        </w:rPr>
        <w:t xml:space="preserve"> </w:t>
      </w:r>
      <w:r>
        <w:t>и</w:t>
      </w:r>
      <w:r>
        <w:rPr>
          <w:spacing w:val="1"/>
        </w:rPr>
        <w:t xml:space="preserve"> </w:t>
      </w:r>
      <w:r>
        <w:t>ориентирована</w:t>
      </w:r>
      <w:r>
        <w:rPr>
          <w:spacing w:val="1"/>
        </w:rPr>
        <w:t xml:space="preserve"> </w:t>
      </w:r>
      <w:r>
        <w:t>на</w:t>
      </w:r>
      <w:r>
        <w:rPr>
          <w:spacing w:val="1"/>
        </w:rPr>
        <w:t xml:space="preserve"> </w:t>
      </w:r>
      <w:r>
        <w:t>поиск,</w:t>
      </w:r>
      <w:r>
        <w:rPr>
          <w:spacing w:val="1"/>
        </w:rPr>
        <w:t xml:space="preserve"> </w:t>
      </w:r>
      <w:r>
        <w:t>нахождение</w:t>
      </w:r>
      <w:r>
        <w:rPr>
          <w:spacing w:val="1"/>
        </w:rPr>
        <w:t xml:space="preserve"> </w:t>
      </w:r>
      <w:r>
        <w:t>обучающимися</w:t>
      </w:r>
      <w:r>
        <w:rPr>
          <w:spacing w:val="1"/>
        </w:rPr>
        <w:t xml:space="preserve"> </w:t>
      </w:r>
      <w:r>
        <w:t>практического</w:t>
      </w:r>
      <w:r>
        <w:rPr>
          <w:spacing w:val="1"/>
        </w:rPr>
        <w:t xml:space="preserve"> </w:t>
      </w:r>
      <w:r>
        <w:t>средства</w:t>
      </w:r>
      <w:r>
        <w:rPr>
          <w:spacing w:val="1"/>
        </w:rPr>
        <w:t xml:space="preserve"> </w:t>
      </w:r>
      <w:r>
        <w:t>(инструмента</w:t>
      </w:r>
      <w:r>
        <w:rPr>
          <w:spacing w:val="1"/>
        </w:rPr>
        <w:t xml:space="preserve"> </w:t>
      </w:r>
      <w:r>
        <w:t>и</w:t>
      </w:r>
      <w:r>
        <w:rPr>
          <w:spacing w:val="1"/>
        </w:rPr>
        <w:t xml:space="preserve"> </w:t>
      </w:r>
      <w:r>
        <w:t>пр.)</w:t>
      </w:r>
      <w:r>
        <w:rPr>
          <w:spacing w:val="1"/>
        </w:rPr>
        <w:t xml:space="preserve"> </w:t>
      </w:r>
      <w:r>
        <w:t>для</w:t>
      </w:r>
      <w:r>
        <w:rPr>
          <w:spacing w:val="1"/>
        </w:rPr>
        <w:t xml:space="preserve"> </w:t>
      </w:r>
      <w:r>
        <w:t>решения</w:t>
      </w:r>
      <w:r>
        <w:rPr>
          <w:spacing w:val="1"/>
        </w:rPr>
        <w:t xml:space="preserve"> </w:t>
      </w:r>
      <w:r>
        <w:t>жизненной,</w:t>
      </w:r>
      <w:r>
        <w:rPr>
          <w:spacing w:val="1"/>
        </w:rPr>
        <w:t xml:space="preserve"> </w:t>
      </w:r>
      <w:r>
        <w:t>социально-значимой</w:t>
      </w:r>
      <w:r>
        <w:rPr>
          <w:spacing w:val="1"/>
        </w:rPr>
        <w:t xml:space="preserve"> </w:t>
      </w:r>
      <w:r>
        <w:t>или</w:t>
      </w:r>
      <w:r>
        <w:rPr>
          <w:spacing w:val="1"/>
        </w:rPr>
        <w:t xml:space="preserve"> </w:t>
      </w:r>
      <w:r>
        <w:t>познавательной</w:t>
      </w:r>
      <w:r>
        <w:rPr>
          <w:spacing w:val="-2"/>
        </w:rPr>
        <w:t xml:space="preserve"> </w:t>
      </w:r>
      <w:r>
        <w:t>проблемы.</w:t>
      </w:r>
    </w:p>
    <w:p w:rsidR="0031363F" w:rsidRDefault="00C265CA" w:rsidP="001D10EE">
      <w:pPr>
        <w:pStyle w:val="a3"/>
        <w:ind w:left="284" w:right="320" w:firstLine="55"/>
      </w:pPr>
      <w:r>
        <w:t>Проектные</w:t>
      </w:r>
      <w:r>
        <w:rPr>
          <w:spacing w:val="-12"/>
        </w:rPr>
        <w:t xml:space="preserve"> </w:t>
      </w:r>
      <w:r>
        <w:t>задачи</w:t>
      </w:r>
      <w:r>
        <w:rPr>
          <w:spacing w:val="-12"/>
        </w:rPr>
        <w:t xml:space="preserve"> </w:t>
      </w:r>
      <w:r>
        <w:t>отличаются</w:t>
      </w:r>
      <w:r>
        <w:rPr>
          <w:spacing w:val="-11"/>
        </w:rPr>
        <w:t xml:space="preserve"> </w:t>
      </w:r>
      <w:r>
        <w:t>от</w:t>
      </w:r>
      <w:r>
        <w:rPr>
          <w:spacing w:val="-12"/>
        </w:rPr>
        <w:t xml:space="preserve"> </w:t>
      </w:r>
      <w:r>
        <w:t>исследовательских</w:t>
      </w:r>
      <w:r>
        <w:rPr>
          <w:spacing w:val="-12"/>
        </w:rPr>
        <w:t xml:space="preserve"> </w:t>
      </w:r>
      <w:r>
        <w:t>иной</w:t>
      </w:r>
      <w:r>
        <w:rPr>
          <w:spacing w:val="-11"/>
        </w:rPr>
        <w:t xml:space="preserve"> </w:t>
      </w:r>
      <w:r>
        <w:t>логикой</w:t>
      </w:r>
      <w:r>
        <w:rPr>
          <w:spacing w:val="-12"/>
        </w:rPr>
        <w:t xml:space="preserve"> </w:t>
      </w:r>
      <w:r>
        <w:t>решения,</w:t>
      </w:r>
      <w:r>
        <w:rPr>
          <w:spacing w:val="-11"/>
        </w:rPr>
        <w:t xml:space="preserve"> </w:t>
      </w:r>
      <w:r>
        <w:t>а</w:t>
      </w:r>
      <w:r>
        <w:rPr>
          <w:spacing w:val="-63"/>
        </w:rPr>
        <w:t xml:space="preserve"> </w:t>
      </w:r>
      <w:r>
        <w:t>также</w:t>
      </w:r>
      <w:r>
        <w:rPr>
          <w:spacing w:val="-3"/>
        </w:rPr>
        <w:t xml:space="preserve"> </w:t>
      </w:r>
      <w:r>
        <w:t>тем,</w:t>
      </w:r>
      <w:r>
        <w:rPr>
          <w:spacing w:val="-1"/>
        </w:rPr>
        <w:t xml:space="preserve"> </w:t>
      </w:r>
      <w:r>
        <w:t>что</w:t>
      </w:r>
      <w:r>
        <w:rPr>
          <w:spacing w:val="-3"/>
        </w:rPr>
        <w:t xml:space="preserve"> </w:t>
      </w:r>
      <w:r>
        <w:t>нацелены</w:t>
      </w:r>
      <w:r>
        <w:rPr>
          <w:spacing w:val="-1"/>
        </w:rPr>
        <w:t xml:space="preserve"> </w:t>
      </w:r>
      <w:r>
        <w:t>на</w:t>
      </w:r>
      <w:r>
        <w:rPr>
          <w:spacing w:val="-2"/>
        </w:rPr>
        <w:t xml:space="preserve"> </w:t>
      </w:r>
      <w:r>
        <w:t>формирование и</w:t>
      </w:r>
      <w:r>
        <w:rPr>
          <w:spacing w:val="-3"/>
        </w:rPr>
        <w:t xml:space="preserve"> </w:t>
      </w:r>
      <w:r>
        <w:t>развитие</w:t>
      </w:r>
      <w:r>
        <w:rPr>
          <w:spacing w:val="2"/>
        </w:rPr>
        <w:t xml:space="preserve"> </w:t>
      </w:r>
      <w:r>
        <w:t>у</w:t>
      </w:r>
      <w:r>
        <w:rPr>
          <w:spacing w:val="-7"/>
        </w:rPr>
        <w:t xml:space="preserve"> </w:t>
      </w:r>
      <w:r>
        <w:t>обучающихся</w:t>
      </w:r>
      <w:r>
        <w:rPr>
          <w:spacing w:val="3"/>
        </w:rPr>
        <w:t xml:space="preserve"> </w:t>
      </w:r>
      <w:r>
        <w:t>умений:</w:t>
      </w:r>
    </w:p>
    <w:p w:rsidR="0031363F" w:rsidRDefault="00C265CA" w:rsidP="00D07771">
      <w:pPr>
        <w:pStyle w:val="a5"/>
        <w:numPr>
          <w:ilvl w:val="1"/>
          <w:numId w:val="20"/>
        </w:numPr>
        <w:tabs>
          <w:tab w:val="left" w:pos="2238"/>
        </w:tabs>
        <w:ind w:left="284" w:right="320" w:firstLine="55"/>
        <w:rPr>
          <w:sz w:val="26"/>
        </w:rPr>
      </w:pPr>
      <w:r>
        <w:rPr>
          <w:sz w:val="26"/>
        </w:rPr>
        <w:t>определять</w:t>
      </w:r>
      <w:r>
        <w:rPr>
          <w:spacing w:val="1"/>
          <w:sz w:val="26"/>
        </w:rPr>
        <w:t xml:space="preserve"> </w:t>
      </w:r>
      <w:r>
        <w:rPr>
          <w:sz w:val="26"/>
        </w:rPr>
        <w:t>оптимальный</w:t>
      </w:r>
      <w:r>
        <w:rPr>
          <w:spacing w:val="1"/>
          <w:sz w:val="26"/>
        </w:rPr>
        <w:t xml:space="preserve"> </w:t>
      </w:r>
      <w:r>
        <w:rPr>
          <w:sz w:val="26"/>
        </w:rPr>
        <w:t>путь</w:t>
      </w:r>
      <w:r>
        <w:rPr>
          <w:spacing w:val="1"/>
          <w:sz w:val="26"/>
        </w:rPr>
        <w:t xml:space="preserve"> </w:t>
      </w:r>
      <w:r>
        <w:rPr>
          <w:sz w:val="26"/>
        </w:rPr>
        <w:t>решения</w:t>
      </w:r>
      <w:r>
        <w:rPr>
          <w:spacing w:val="1"/>
          <w:sz w:val="26"/>
        </w:rPr>
        <w:t xml:space="preserve"> </w:t>
      </w:r>
      <w:r>
        <w:rPr>
          <w:sz w:val="26"/>
        </w:rPr>
        <w:t>проблемного</w:t>
      </w:r>
      <w:r>
        <w:rPr>
          <w:spacing w:val="1"/>
          <w:sz w:val="26"/>
        </w:rPr>
        <w:t xml:space="preserve"> </w:t>
      </w:r>
      <w:r>
        <w:rPr>
          <w:sz w:val="26"/>
        </w:rPr>
        <w:t>вопроса,</w:t>
      </w:r>
      <w:r>
        <w:rPr>
          <w:spacing w:val="-62"/>
          <w:sz w:val="26"/>
        </w:rPr>
        <w:t xml:space="preserve"> </w:t>
      </w:r>
      <w:r>
        <w:rPr>
          <w:sz w:val="26"/>
        </w:rPr>
        <w:t>прогнозировать</w:t>
      </w:r>
      <w:r>
        <w:rPr>
          <w:spacing w:val="-9"/>
          <w:sz w:val="26"/>
        </w:rPr>
        <w:t xml:space="preserve"> </w:t>
      </w:r>
      <w:r>
        <w:rPr>
          <w:sz w:val="26"/>
        </w:rPr>
        <w:t>проектный</w:t>
      </w:r>
      <w:r>
        <w:rPr>
          <w:spacing w:val="-7"/>
          <w:sz w:val="26"/>
        </w:rPr>
        <w:t xml:space="preserve"> </w:t>
      </w:r>
      <w:r>
        <w:rPr>
          <w:sz w:val="26"/>
        </w:rPr>
        <w:t>результат</w:t>
      </w:r>
      <w:r>
        <w:rPr>
          <w:spacing w:val="-8"/>
          <w:sz w:val="26"/>
        </w:rPr>
        <w:t xml:space="preserve"> </w:t>
      </w:r>
      <w:r>
        <w:rPr>
          <w:sz w:val="26"/>
        </w:rPr>
        <w:t>и</w:t>
      </w:r>
      <w:r>
        <w:rPr>
          <w:spacing w:val="-7"/>
          <w:sz w:val="26"/>
        </w:rPr>
        <w:t xml:space="preserve"> </w:t>
      </w:r>
      <w:r>
        <w:rPr>
          <w:sz w:val="26"/>
        </w:rPr>
        <w:t>оформлять</w:t>
      </w:r>
      <w:r>
        <w:rPr>
          <w:spacing w:val="-8"/>
          <w:sz w:val="26"/>
        </w:rPr>
        <w:t xml:space="preserve"> </w:t>
      </w:r>
      <w:r>
        <w:rPr>
          <w:sz w:val="26"/>
        </w:rPr>
        <w:t>его</w:t>
      </w:r>
      <w:r>
        <w:rPr>
          <w:spacing w:val="-9"/>
          <w:sz w:val="26"/>
        </w:rPr>
        <w:t xml:space="preserve"> </w:t>
      </w:r>
      <w:r>
        <w:rPr>
          <w:sz w:val="26"/>
        </w:rPr>
        <w:t>в</w:t>
      </w:r>
      <w:r>
        <w:rPr>
          <w:spacing w:val="-7"/>
          <w:sz w:val="26"/>
        </w:rPr>
        <w:t xml:space="preserve"> </w:t>
      </w:r>
      <w:r>
        <w:rPr>
          <w:sz w:val="26"/>
        </w:rPr>
        <w:t>виде</w:t>
      </w:r>
      <w:r>
        <w:rPr>
          <w:spacing w:val="-6"/>
          <w:sz w:val="26"/>
        </w:rPr>
        <w:t xml:space="preserve"> </w:t>
      </w:r>
      <w:r>
        <w:rPr>
          <w:sz w:val="26"/>
        </w:rPr>
        <w:t>реального</w:t>
      </w:r>
      <w:r>
        <w:rPr>
          <w:spacing w:val="-5"/>
          <w:sz w:val="26"/>
        </w:rPr>
        <w:t xml:space="preserve"> </w:t>
      </w:r>
      <w:r>
        <w:rPr>
          <w:sz w:val="26"/>
        </w:rPr>
        <w:t>«продукта»;</w:t>
      </w:r>
    </w:p>
    <w:p w:rsidR="0031363F" w:rsidRDefault="00C265CA" w:rsidP="00D07771">
      <w:pPr>
        <w:pStyle w:val="a5"/>
        <w:numPr>
          <w:ilvl w:val="1"/>
          <w:numId w:val="20"/>
        </w:numPr>
        <w:tabs>
          <w:tab w:val="left" w:pos="2238"/>
        </w:tabs>
        <w:ind w:left="284" w:right="320" w:firstLine="55"/>
        <w:rPr>
          <w:sz w:val="26"/>
        </w:rPr>
      </w:pPr>
      <w:r>
        <w:rPr>
          <w:sz w:val="26"/>
        </w:rPr>
        <w:t>максимально</w:t>
      </w:r>
      <w:r>
        <w:rPr>
          <w:spacing w:val="1"/>
          <w:sz w:val="26"/>
        </w:rPr>
        <w:t xml:space="preserve"> </w:t>
      </w:r>
      <w:r>
        <w:rPr>
          <w:sz w:val="26"/>
        </w:rPr>
        <w:t>использовать</w:t>
      </w:r>
      <w:r>
        <w:rPr>
          <w:spacing w:val="1"/>
          <w:sz w:val="26"/>
        </w:rPr>
        <w:t xml:space="preserve"> </w:t>
      </w:r>
      <w:r>
        <w:rPr>
          <w:sz w:val="26"/>
        </w:rPr>
        <w:t>для</w:t>
      </w:r>
      <w:r>
        <w:rPr>
          <w:spacing w:val="1"/>
          <w:sz w:val="26"/>
        </w:rPr>
        <w:t xml:space="preserve"> </w:t>
      </w:r>
      <w:r>
        <w:rPr>
          <w:sz w:val="26"/>
        </w:rPr>
        <w:t>создания</w:t>
      </w:r>
      <w:r>
        <w:rPr>
          <w:spacing w:val="1"/>
          <w:sz w:val="26"/>
        </w:rPr>
        <w:t xml:space="preserve"> </w:t>
      </w:r>
      <w:r>
        <w:rPr>
          <w:sz w:val="26"/>
        </w:rPr>
        <w:t>проектного</w:t>
      </w:r>
      <w:r>
        <w:rPr>
          <w:spacing w:val="1"/>
          <w:sz w:val="26"/>
        </w:rPr>
        <w:t xml:space="preserve"> </w:t>
      </w:r>
      <w:r>
        <w:rPr>
          <w:sz w:val="26"/>
        </w:rPr>
        <w:t>«продукта»</w:t>
      </w:r>
      <w:r>
        <w:rPr>
          <w:spacing w:val="1"/>
          <w:sz w:val="26"/>
        </w:rPr>
        <w:t xml:space="preserve"> </w:t>
      </w:r>
      <w:r>
        <w:rPr>
          <w:sz w:val="26"/>
        </w:rPr>
        <w:t>имеющиеся знания и освоенные способы действия, а при их недостаточности —</w:t>
      </w:r>
      <w:r>
        <w:rPr>
          <w:spacing w:val="1"/>
          <w:sz w:val="26"/>
        </w:rPr>
        <w:t xml:space="preserve"> </w:t>
      </w:r>
      <w:r>
        <w:rPr>
          <w:sz w:val="26"/>
        </w:rPr>
        <w:t>производить поиск и</w:t>
      </w:r>
      <w:r>
        <w:rPr>
          <w:spacing w:val="1"/>
          <w:sz w:val="26"/>
        </w:rPr>
        <w:t xml:space="preserve"> </w:t>
      </w:r>
      <w:r>
        <w:rPr>
          <w:sz w:val="26"/>
        </w:rPr>
        <w:t>отбор необходимых</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методов</w:t>
      </w:r>
      <w:r>
        <w:rPr>
          <w:spacing w:val="1"/>
          <w:sz w:val="26"/>
        </w:rPr>
        <w:t xml:space="preserve"> </w:t>
      </w:r>
      <w:r>
        <w:rPr>
          <w:sz w:val="26"/>
        </w:rPr>
        <w:t>(причем не</w:t>
      </w:r>
      <w:r>
        <w:rPr>
          <w:spacing w:val="1"/>
          <w:sz w:val="26"/>
        </w:rPr>
        <w:t xml:space="preserve"> </w:t>
      </w:r>
      <w:r>
        <w:rPr>
          <w:sz w:val="26"/>
        </w:rPr>
        <w:t>только</w:t>
      </w:r>
      <w:r>
        <w:rPr>
          <w:spacing w:val="1"/>
          <w:sz w:val="26"/>
        </w:rPr>
        <w:t xml:space="preserve"> </w:t>
      </w:r>
      <w:r>
        <w:rPr>
          <w:sz w:val="26"/>
        </w:rPr>
        <w:t>научных).</w:t>
      </w:r>
    </w:p>
    <w:p w:rsidR="0031363F" w:rsidRDefault="00C265CA" w:rsidP="001D10EE">
      <w:pPr>
        <w:pStyle w:val="a3"/>
        <w:ind w:left="284" w:right="320" w:firstLine="55"/>
      </w:pPr>
      <w:r>
        <w:t>Проектная</w:t>
      </w:r>
      <w:r>
        <w:rPr>
          <w:spacing w:val="1"/>
        </w:rPr>
        <w:t xml:space="preserve"> </w:t>
      </w:r>
      <w:r>
        <w:t>работа</w:t>
      </w:r>
      <w:r>
        <w:rPr>
          <w:spacing w:val="1"/>
        </w:rPr>
        <w:t xml:space="preserve"> </w:t>
      </w:r>
      <w:r>
        <w:t>должна</w:t>
      </w:r>
      <w:r>
        <w:rPr>
          <w:spacing w:val="1"/>
        </w:rPr>
        <w:t xml:space="preserve"> </w:t>
      </w:r>
      <w:r>
        <w:t>ответить</w:t>
      </w:r>
      <w:r>
        <w:rPr>
          <w:spacing w:val="1"/>
        </w:rPr>
        <w:t xml:space="preserve"> </w:t>
      </w:r>
      <w:r>
        <w:t>на</w:t>
      </w:r>
      <w:r>
        <w:rPr>
          <w:spacing w:val="1"/>
        </w:rPr>
        <w:t xml:space="preserve"> </w:t>
      </w:r>
      <w:r>
        <w:t>вопрос</w:t>
      </w:r>
      <w:r>
        <w:rPr>
          <w:spacing w:val="1"/>
        </w:rPr>
        <w:t xml:space="preserve"> </w:t>
      </w:r>
      <w:r>
        <w:t>«Что</w:t>
      </w:r>
      <w:r>
        <w:rPr>
          <w:spacing w:val="1"/>
        </w:rPr>
        <w:t xml:space="preserve"> </w:t>
      </w:r>
      <w:r>
        <w:t>необходимо</w:t>
      </w:r>
      <w:r>
        <w:rPr>
          <w:spacing w:val="1"/>
        </w:rPr>
        <w:t xml:space="preserve"> </w:t>
      </w:r>
      <w:r>
        <w:t>сделать</w:t>
      </w:r>
      <w:r>
        <w:rPr>
          <w:spacing w:val="1"/>
        </w:rPr>
        <w:t xml:space="preserve"> </w:t>
      </w:r>
      <w:r>
        <w:t>(сконструировать,</w:t>
      </w:r>
      <w:r>
        <w:rPr>
          <w:spacing w:val="1"/>
        </w:rPr>
        <w:t xml:space="preserve"> </w:t>
      </w:r>
      <w:r>
        <w:t>смоделировать,</w:t>
      </w:r>
      <w:r>
        <w:rPr>
          <w:spacing w:val="1"/>
        </w:rPr>
        <w:t xml:space="preserve"> </w:t>
      </w:r>
      <w:r>
        <w:t>изготовить</w:t>
      </w:r>
      <w:r>
        <w:rPr>
          <w:spacing w:val="1"/>
        </w:rPr>
        <w:t xml:space="preserve"> </w:t>
      </w:r>
      <w:r>
        <w:t>и</w:t>
      </w:r>
      <w:r>
        <w:rPr>
          <w:spacing w:val="1"/>
        </w:rPr>
        <w:t xml:space="preserve"> </w:t>
      </w:r>
      <w:r>
        <w:t>др.),</w:t>
      </w:r>
      <w:r>
        <w:rPr>
          <w:spacing w:val="1"/>
        </w:rPr>
        <w:t xml:space="preserve"> </w:t>
      </w:r>
      <w:r>
        <w:t>чтобы</w:t>
      </w:r>
      <w:r>
        <w:rPr>
          <w:spacing w:val="1"/>
        </w:rPr>
        <w:t xml:space="preserve"> </w:t>
      </w:r>
      <w:r>
        <w:t>решить</w:t>
      </w:r>
      <w:r>
        <w:rPr>
          <w:spacing w:val="1"/>
        </w:rPr>
        <w:t xml:space="preserve"> </w:t>
      </w:r>
      <w:r>
        <w:t>реально</w:t>
      </w:r>
      <w:r>
        <w:rPr>
          <w:spacing w:val="-62"/>
        </w:rPr>
        <w:t xml:space="preserve"> </w:t>
      </w:r>
      <w:r>
        <w:t>существующую</w:t>
      </w:r>
      <w:r>
        <w:rPr>
          <w:spacing w:val="-2"/>
        </w:rPr>
        <w:t xml:space="preserve"> </w:t>
      </w:r>
      <w:r>
        <w:t>или потенциально</w:t>
      </w:r>
      <w:r>
        <w:rPr>
          <w:spacing w:val="-1"/>
        </w:rPr>
        <w:t xml:space="preserve"> </w:t>
      </w:r>
      <w:r>
        <w:t>значимую</w:t>
      </w:r>
      <w:r>
        <w:rPr>
          <w:spacing w:val="-2"/>
        </w:rPr>
        <w:t xml:space="preserve"> </w:t>
      </w:r>
      <w:r>
        <w:t>проблему?».</w:t>
      </w:r>
    </w:p>
    <w:p w:rsidR="0031363F" w:rsidRDefault="00C265CA" w:rsidP="001D10EE">
      <w:pPr>
        <w:pStyle w:val="a3"/>
        <w:ind w:left="284" w:right="320" w:firstLine="55"/>
      </w:pPr>
      <w:r>
        <w:t>Осуществление</w:t>
      </w:r>
      <w:r>
        <w:rPr>
          <w:spacing w:val="-5"/>
        </w:rPr>
        <w:t xml:space="preserve"> </w:t>
      </w:r>
      <w:r>
        <w:t>ПД</w:t>
      </w:r>
      <w:r>
        <w:rPr>
          <w:spacing w:val="-2"/>
        </w:rPr>
        <w:t xml:space="preserve"> </w:t>
      </w:r>
      <w:r>
        <w:t>обучающимися</w:t>
      </w:r>
      <w:r>
        <w:rPr>
          <w:spacing w:val="-3"/>
        </w:rPr>
        <w:t xml:space="preserve"> </w:t>
      </w:r>
      <w:r>
        <w:t>включает</w:t>
      </w:r>
      <w:r>
        <w:rPr>
          <w:spacing w:val="-4"/>
        </w:rPr>
        <w:t xml:space="preserve"> </w:t>
      </w:r>
      <w:r>
        <w:t>в</w:t>
      </w:r>
      <w:r>
        <w:rPr>
          <w:spacing w:val="-4"/>
        </w:rPr>
        <w:t xml:space="preserve"> </w:t>
      </w:r>
      <w:r>
        <w:t>себя</w:t>
      </w:r>
      <w:r>
        <w:rPr>
          <w:spacing w:val="-3"/>
        </w:rPr>
        <w:t xml:space="preserve"> </w:t>
      </w:r>
      <w:r>
        <w:t>ряд</w:t>
      </w:r>
      <w:r>
        <w:rPr>
          <w:spacing w:val="-1"/>
        </w:rPr>
        <w:t xml:space="preserve"> </w:t>
      </w:r>
      <w:r>
        <w:t>этапов:</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анализ</w:t>
      </w:r>
      <w:r>
        <w:rPr>
          <w:spacing w:val="-4"/>
          <w:sz w:val="26"/>
        </w:rPr>
        <w:t xml:space="preserve"> </w:t>
      </w:r>
      <w:r>
        <w:rPr>
          <w:sz w:val="26"/>
        </w:rPr>
        <w:t>и</w:t>
      </w:r>
      <w:r>
        <w:rPr>
          <w:spacing w:val="-4"/>
          <w:sz w:val="26"/>
        </w:rPr>
        <w:t xml:space="preserve"> </w:t>
      </w:r>
      <w:r>
        <w:rPr>
          <w:sz w:val="26"/>
        </w:rPr>
        <w:t>формулирование</w:t>
      </w:r>
      <w:r>
        <w:rPr>
          <w:spacing w:val="-4"/>
          <w:sz w:val="26"/>
        </w:rPr>
        <w:t xml:space="preserve"> </w:t>
      </w:r>
      <w:r>
        <w:rPr>
          <w:sz w:val="26"/>
        </w:rPr>
        <w:t>проблемы;</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формулирование</w:t>
      </w:r>
      <w:r>
        <w:rPr>
          <w:spacing w:val="-6"/>
          <w:sz w:val="26"/>
        </w:rPr>
        <w:t xml:space="preserve"> </w:t>
      </w:r>
      <w:r>
        <w:rPr>
          <w:sz w:val="26"/>
        </w:rPr>
        <w:t>темы</w:t>
      </w:r>
      <w:r>
        <w:rPr>
          <w:spacing w:val="-4"/>
          <w:sz w:val="26"/>
        </w:rPr>
        <w:t xml:space="preserve"> </w:t>
      </w:r>
      <w:r>
        <w:rPr>
          <w:sz w:val="26"/>
        </w:rPr>
        <w:t>проекта;</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постановка</w:t>
      </w:r>
      <w:r>
        <w:rPr>
          <w:spacing w:val="-5"/>
          <w:sz w:val="26"/>
        </w:rPr>
        <w:t xml:space="preserve"> </w:t>
      </w:r>
      <w:r>
        <w:rPr>
          <w:sz w:val="26"/>
        </w:rPr>
        <w:t>цели</w:t>
      </w:r>
      <w:r>
        <w:rPr>
          <w:spacing w:val="-4"/>
          <w:sz w:val="26"/>
        </w:rPr>
        <w:t xml:space="preserve"> </w:t>
      </w:r>
      <w:r>
        <w:rPr>
          <w:sz w:val="26"/>
        </w:rPr>
        <w:t>и</w:t>
      </w:r>
      <w:r>
        <w:rPr>
          <w:spacing w:val="-4"/>
          <w:sz w:val="26"/>
        </w:rPr>
        <w:t xml:space="preserve"> </w:t>
      </w:r>
      <w:r>
        <w:rPr>
          <w:sz w:val="26"/>
        </w:rPr>
        <w:t>задач</w:t>
      </w:r>
      <w:r>
        <w:rPr>
          <w:spacing w:val="-4"/>
          <w:sz w:val="26"/>
        </w:rPr>
        <w:t xml:space="preserve"> </w:t>
      </w:r>
      <w:r>
        <w:rPr>
          <w:sz w:val="26"/>
        </w:rPr>
        <w:t>проекта;</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составление</w:t>
      </w:r>
      <w:r>
        <w:rPr>
          <w:spacing w:val="-3"/>
          <w:sz w:val="26"/>
        </w:rPr>
        <w:t xml:space="preserve"> </w:t>
      </w:r>
      <w:r>
        <w:rPr>
          <w:sz w:val="26"/>
        </w:rPr>
        <w:t>плана</w:t>
      </w:r>
      <w:r>
        <w:rPr>
          <w:spacing w:val="-1"/>
          <w:sz w:val="26"/>
        </w:rPr>
        <w:t xml:space="preserve"> </w:t>
      </w:r>
      <w:r>
        <w:rPr>
          <w:sz w:val="26"/>
        </w:rPr>
        <w:t>работы;</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сбор</w:t>
      </w:r>
      <w:r>
        <w:rPr>
          <w:spacing w:val="-7"/>
          <w:sz w:val="26"/>
        </w:rPr>
        <w:t xml:space="preserve"> </w:t>
      </w:r>
      <w:r>
        <w:rPr>
          <w:sz w:val="26"/>
        </w:rPr>
        <w:t>информации/исследование;</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выполнение</w:t>
      </w:r>
      <w:r>
        <w:rPr>
          <w:spacing w:val="-7"/>
          <w:sz w:val="26"/>
        </w:rPr>
        <w:t xml:space="preserve"> </w:t>
      </w:r>
      <w:r>
        <w:rPr>
          <w:sz w:val="26"/>
        </w:rPr>
        <w:t>технологического</w:t>
      </w:r>
      <w:r>
        <w:rPr>
          <w:spacing w:val="-6"/>
          <w:sz w:val="26"/>
        </w:rPr>
        <w:t xml:space="preserve"> </w:t>
      </w:r>
      <w:r>
        <w:rPr>
          <w:sz w:val="26"/>
        </w:rPr>
        <w:t>этапа;</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подготовка</w:t>
      </w:r>
      <w:r>
        <w:rPr>
          <w:spacing w:val="-6"/>
          <w:sz w:val="26"/>
        </w:rPr>
        <w:t xml:space="preserve"> </w:t>
      </w:r>
      <w:r>
        <w:rPr>
          <w:sz w:val="26"/>
        </w:rPr>
        <w:t>и</w:t>
      </w:r>
      <w:r>
        <w:rPr>
          <w:spacing w:val="-5"/>
          <w:sz w:val="26"/>
        </w:rPr>
        <w:t xml:space="preserve"> </w:t>
      </w:r>
      <w:r>
        <w:rPr>
          <w:sz w:val="26"/>
        </w:rPr>
        <w:t>защита</w:t>
      </w:r>
      <w:r>
        <w:rPr>
          <w:spacing w:val="-2"/>
          <w:sz w:val="26"/>
        </w:rPr>
        <w:t xml:space="preserve"> </w:t>
      </w:r>
      <w:r>
        <w:rPr>
          <w:sz w:val="26"/>
        </w:rPr>
        <w:t>проекта;</w:t>
      </w:r>
    </w:p>
    <w:p w:rsidR="0031363F" w:rsidRDefault="00C265CA" w:rsidP="00D07771">
      <w:pPr>
        <w:pStyle w:val="a5"/>
        <w:numPr>
          <w:ilvl w:val="0"/>
          <w:numId w:val="20"/>
        </w:numPr>
        <w:tabs>
          <w:tab w:val="left" w:pos="1541"/>
          <w:tab w:val="left" w:pos="1542"/>
          <w:tab w:val="left" w:pos="2991"/>
          <w:tab w:val="left" w:pos="3960"/>
          <w:tab w:val="left" w:pos="5504"/>
          <w:tab w:val="left" w:pos="7080"/>
          <w:tab w:val="left" w:pos="8238"/>
          <w:tab w:val="left" w:pos="9231"/>
        </w:tabs>
        <w:spacing w:line="237" w:lineRule="auto"/>
        <w:ind w:left="284" w:right="320" w:firstLine="55"/>
        <w:jc w:val="left"/>
        <w:rPr>
          <w:sz w:val="26"/>
        </w:rPr>
      </w:pPr>
      <w:r>
        <w:rPr>
          <w:sz w:val="26"/>
        </w:rPr>
        <w:t>рефлексия,</w:t>
      </w:r>
      <w:r>
        <w:rPr>
          <w:sz w:val="26"/>
        </w:rPr>
        <w:tab/>
        <w:t>анализ</w:t>
      </w:r>
      <w:r>
        <w:rPr>
          <w:sz w:val="26"/>
        </w:rPr>
        <w:tab/>
        <w:t>результатов</w:t>
      </w:r>
      <w:r>
        <w:rPr>
          <w:sz w:val="26"/>
        </w:rPr>
        <w:tab/>
        <w:t>выполнения</w:t>
      </w:r>
      <w:r>
        <w:rPr>
          <w:sz w:val="26"/>
        </w:rPr>
        <w:tab/>
        <w:t>проекта,</w:t>
      </w:r>
      <w:r>
        <w:rPr>
          <w:sz w:val="26"/>
        </w:rPr>
        <w:tab/>
        <w:t>оценка</w:t>
      </w:r>
      <w:r>
        <w:rPr>
          <w:sz w:val="26"/>
        </w:rPr>
        <w:tab/>
        <w:t>качества</w:t>
      </w:r>
      <w:r>
        <w:rPr>
          <w:spacing w:val="-62"/>
          <w:sz w:val="26"/>
        </w:rPr>
        <w:t xml:space="preserve"> </w:t>
      </w:r>
      <w:r>
        <w:rPr>
          <w:sz w:val="26"/>
        </w:rPr>
        <w:t>выполнения.</w:t>
      </w:r>
    </w:p>
    <w:p w:rsidR="0031363F" w:rsidRDefault="00C265CA" w:rsidP="001D10EE">
      <w:pPr>
        <w:pStyle w:val="a3"/>
        <w:spacing w:before="2"/>
        <w:ind w:left="284" w:right="320" w:firstLine="55"/>
      </w:pPr>
      <w:r>
        <w:t>При организации ПД педагоги образовательной организации учитывают, что</w:t>
      </w:r>
      <w:r>
        <w:rPr>
          <w:spacing w:val="1"/>
        </w:rPr>
        <w:t xml:space="preserve"> </w:t>
      </w:r>
      <w:r>
        <w:t>в</w:t>
      </w:r>
      <w:r>
        <w:rPr>
          <w:spacing w:val="9"/>
        </w:rPr>
        <w:t xml:space="preserve"> </w:t>
      </w:r>
      <w:r>
        <w:t>любом</w:t>
      </w:r>
      <w:r>
        <w:rPr>
          <w:spacing w:val="10"/>
        </w:rPr>
        <w:t xml:space="preserve"> </w:t>
      </w:r>
      <w:r>
        <w:t>проекте</w:t>
      </w:r>
      <w:r>
        <w:rPr>
          <w:spacing w:val="9"/>
        </w:rPr>
        <w:t xml:space="preserve"> </w:t>
      </w:r>
      <w:r>
        <w:t>должна</w:t>
      </w:r>
      <w:r>
        <w:rPr>
          <w:spacing w:val="11"/>
        </w:rPr>
        <w:t xml:space="preserve"> </w:t>
      </w:r>
      <w:r>
        <w:t>присутствовать</w:t>
      </w:r>
      <w:r>
        <w:rPr>
          <w:spacing w:val="10"/>
        </w:rPr>
        <w:t xml:space="preserve"> </w:t>
      </w:r>
      <w:r>
        <w:t>исследовательская</w:t>
      </w:r>
      <w:r>
        <w:rPr>
          <w:spacing w:val="10"/>
        </w:rPr>
        <w:t xml:space="preserve"> </w:t>
      </w:r>
      <w:r>
        <w:t>составляющая,</w:t>
      </w:r>
      <w:r>
        <w:rPr>
          <w:spacing w:val="11"/>
        </w:rPr>
        <w:t xml:space="preserve"> </w:t>
      </w:r>
      <w:r>
        <w:t>в</w:t>
      </w:r>
      <w:r>
        <w:rPr>
          <w:spacing w:val="9"/>
        </w:rPr>
        <w:t xml:space="preserve"> </w:t>
      </w:r>
      <w:r>
        <w:t>связи</w:t>
      </w:r>
      <w:r>
        <w:rPr>
          <w:spacing w:val="-62"/>
        </w:rPr>
        <w:t xml:space="preserve"> </w:t>
      </w:r>
      <w:r>
        <w:t>с чем обучающихся ориентируют на то, что, прежде чем создать требуемое для</w:t>
      </w:r>
      <w:r>
        <w:rPr>
          <w:spacing w:val="1"/>
        </w:rPr>
        <w:t xml:space="preserve"> </w:t>
      </w:r>
      <w:r>
        <w:t>решения</w:t>
      </w:r>
      <w:r>
        <w:rPr>
          <w:spacing w:val="76"/>
        </w:rPr>
        <w:t xml:space="preserve"> </w:t>
      </w:r>
      <w:r>
        <w:t>проблемы</w:t>
      </w:r>
      <w:r>
        <w:rPr>
          <w:spacing w:val="80"/>
        </w:rPr>
        <w:t xml:space="preserve"> </w:t>
      </w:r>
      <w:r>
        <w:t>новое</w:t>
      </w:r>
      <w:r>
        <w:rPr>
          <w:spacing w:val="77"/>
        </w:rPr>
        <w:t xml:space="preserve"> </w:t>
      </w:r>
      <w:r>
        <w:t>практическое</w:t>
      </w:r>
      <w:r>
        <w:rPr>
          <w:spacing w:val="79"/>
        </w:rPr>
        <w:t xml:space="preserve"> </w:t>
      </w:r>
      <w:r>
        <w:t>средство,</w:t>
      </w:r>
      <w:r>
        <w:rPr>
          <w:spacing w:val="79"/>
        </w:rPr>
        <w:t xml:space="preserve"> </w:t>
      </w:r>
      <w:r>
        <w:t>им</w:t>
      </w:r>
      <w:r>
        <w:rPr>
          <w:spacing w:val="78"/>
        </w:rPr>
        <w:t xml:space="preserve"> </w:t>
      </w:r>
      <w:r>
        <w:t>сначала</w:t>
      </w:r>
      <w:r>
        <w:rPr>
          <w:spacing w:val="76"/>
        </w:rPr>
        <w:t xml:space="preserve"> </w:t>
      </w:r>
      <w:r>
        <w:t>предстоит</w:t>
      </w:r>
      <w:r>
        <w:rPr>
          <w:spacing w:val="77"/>
        </w:rPr>
        <w:t xml:space="preserve"> </w:t>
      </w:r>
      <w:r>
        <w:t>найти</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jc w:val="left"/>
      </w:pPr>
      <w:r>
        <w:lastRenderedPageBreak/>
        <w:t>основания</w:t>
      </w:r>
      <w:r>
        <w:rPr>
          <w:spacing w:val="59"/>
        </w:rPr>
        <w:t xml:space="preserve"> </w:t>
      </w:r>
      <w:r>
        <w:t>для</w:t>
      </w:r>
      <w:r>
        <w:rPr>
          <w:spacing w:val="59"/>
        </w:rPr>
        <w:t xml:space="preserve"> </w:t>
      </w:r>
      <w:r>
        <w:t>доказательства</w:t>
      </w:r>
      <w:r>
        <w:rPr>
          <w:spacing w:val="58"/>
        </w:rPr>
        <w:t xml:space="preserve"> </w:t>
      </w:r>
      <w:r>
        <w:t>актуальности,</w:t>
      </w:r>
      <w:r>
        <w:rPr>
          <w:spacing w:val="58"/>
        </w:rPr>
        <w:t xml:space="preserve"> </w:t>
      </w:r>
      <w:r>
        <w:t>действенности</w:t>
      </w:r>
      <w:r>
        <w:rPr>
          <w:spacing w:val="60"/>
        </w:rPr>
        <w:t xml:space="preserve"> </w:t>
      </w:r>
      <w:r>
        <w:t>и</w:t>
      </w:r>
      <w:r>
        <w:rPr>
          <w:spacing w:val="59"/>
        </w:rPr>
        <w:t xml:space="preserve"> </w:t>
      </w:r>
      <w:r>
        <w:t>эффективности</w:t>
      </w:r>
      <w:r>
        <w:rPr>
          <w:spacing w:val="-62"/>
        </w:rPr>
        <w:t xml:space="preserve"> </w:t>
      </w:r>
      <w:r>
        <w:t>планируемого</w:t>
      </w:r>
      <w:r>
        <w:rPr>
          <w:spacing w:val="-2"/>
        </w:rPr>
        <w:t xml:space="preserve"> </w:t>
      </w:r>
      <w:r>
        <w:t>результата</w:t>
      </w:r>
      <w:r>
        <w:rPr>
          <w:spacing w:val="-1"/>
        </w:rPr>
        <w:t xml:space="preserve"> </w:t>
      </w:r>
      <w:r>
        <w:t>(«продукта»).</w:t>
      </w:r>
    </w:p>
    <w:p w:rsidR="0031363F" w:rsidRDefault="00C265CA" w:rsidP="001D10EE">
      <w:pPr>
        <w:pStyle w:val="21"/>
        <w:spacing w:before="9"/>
        <w:ind w:left="284" w:right="320" w:firstLine="55"/>
      </w:pPr>
      <w:r>
        <w:t>Особенности</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урочной</w:t>
      </w:r>
      <w:r>
        <w:rPr>
          <w:spacing w:val="-62"/>
        </w:rPr>
        <w:t xml:space="preserve"> </w:t>
      </w:r>
      <w:r>
        <w:t>деятельности</w:t>
      </w:r>
    </w:p>
    <w:p w:rsidR="0031363F" w:rsidRDefault="00C265CA" w:rsidP="001D10EE">
      <w:pPr>
        <w:pStyle w:val="a3"/>
        <w:ind w:left="284" w:right="320" w:firstLine="55"/>
        <w:jc w:val="right"/>
      </w:pPr>
      <w:r>
        <w:t>Особенности</w:t>
      </w:r>
      <w:r>
        <w:rPr>
          <w:spacing w:val="52"/>
        </w:rPr>
        <w:t xml:space="preserve"> </w:t>
      </w:r>
      <w:r>
        <w:t>организации</w:t>
      </w:r>
      <w:r>
        <w:rPr>
          <w:spacing w:val="51"/>
        </w:rPr>
        <w:t xml:space="preserve"> </w:t>
      </w:r>
      <w:r>
        <w:t>проектной</w:t>
      </w:r>
      <w:r>
        <w:rPr>
          <w:spacing w:val="50"/>
        </w:rPr>
        <w:t xml:space="preserve"> </w:t>
      </w:r>
      <w:r>
        <w:t>деятельности</w:t>
      </w:r>
      <w:r>
        <w:rPr>
          <w:spacing w:val="51"/>
        </w:rPr>
        <w:t xml:space="preserve"> </w:t>
      </w:r>
      <w:r>
        <w:t>обучающихся</w:t>
      </w:r>
      <w:r>
        <w:rPr>
          <w:spacing w:val="51"/>
        </w:rPr>
        <w:t xml:space="preserve"> </w:t>
      </w:r>
      <w:r>
        <w:t>в</w:t>
      </w:r>
      <w:r>
        <w:rPr>
          <w:spacing w:val="50"/>
        </w:rPr>
        <w:t xml:space="preserve"> </w:t>
      </w:r>
      <w:r>
        <w:t>рамках</w:t>
      </w:r>
      <w:r>
        <w:rPr>
          <w:spacing w:val="-62"/>
        </w:rPr>
        <w:t xml:space="preserve"> </w:t>
      </w:r>
      <w:r>
        <w:rPr>
          <w:spacing w:val="-1"/>
        </w:rPr>
        <w:t>урочной</w:t>
      </w:r>
      <w:r>
        <w:rPr>
          <w:spacing w:val="-14"/>
        </w:rPr>
        <w:t xml:space="preserve"> </w:t>
      </w:r>
      <w:r>
        <w:rPr>
          <w:spacing w:val="-1"/>
        </w:rPr>
        <w:t>деятельности</w:t>
      </w:r>
      <w:r>
        <w:rPr>
          <w:spacing w:val="-16"/>
        </w:rPr>
        <w:t xml:space="preserve"> </w:t>
      </w:r>
      <w:r>
        <w:rPr>
          <w:spacing w:val="-1"/>
        </w:rPr>
        <w:t>так</w:t>
      </w:r>
      <w:r>
        <w:rPr>
          <w:spacing w:val="-19"/>
        </w:rPr>
        <w:t xml:space="preserve"> </w:t>
      </w:r>
      <w:r>
        <w:rPr>
          <w:spacing w:val="-1"/>
        </w:rPr>
        <w:t>же,</w:t>
      </w:r>
      <w:r>
        <w:rPr>
          <w:spacing w:val="-14"/>
        </w:rPr>
        <w:t xml:space="preserve"> </w:t>
      </w:r>
      <w:r>
        <w:rPr>
          <w:spacing w:val="-1"/>
        </w:rPr>
        <w:t>как</w:t>
      </w:r>
      <w:r>
        <w:rPr>
          <w:spacing w:val="-19"/>
        </w:rPr>
        <w:t xml:space="preserve"> </w:t>
      </w:r>
      <w:r>
        <w:rPr>
          <w:spacing w:val="-1"/>
        </w:rPr>
        <w:t>и</w:t>
      </w:r>
      <w:r>
        <w:rPr>
          <w:spacing w:val="-14"/>
        </w:rPr>
        <w:t xml:space="preserve"> </w:t>
      </w:r>
      <w:r>
        <w:rPr>
          <w:spacing w:val="-1"/>
        </w:rPr>
        <w:t>при</w:t>
      </w:r>
      <w:r>
        <w:rPr>
          <w:spacing w:val="-13"/>
        </w:rPr>
        <w:t xml:space="preserve"> </w:t>
      </w:r>
      <w:r>
        <w:rPr>
          <w:spacing w:val="-1"/>
        </w:rPr>
        <w:t>организации</w:t>
      </w:r>
      <w:r>
        <w:rPr>
          <w:spacing w:val="-12"/>
        </w:rPr>
        <w:t xml:space="preserve"> </w:t>
      </w:r>
      <w:r>
        <w:t>учебных</w:t>
      </w:r>
      <w:r>
        <w:rPr>
          <w:spacing w:val="-14"/>
        </w:rPr>
        <w:t xml:space="preserve"> </w:t>
      </w:r>
      <w:r>
        <w:t>исследований,</w:t>
      </w:r>
      <w:r>
        <w:rPr>
          <w:spacing w:val="-17"/>
        </w:rPr>
        <w:t xml:space="preserve"> </w:t>
      </w:r>
      <w:r>
        <w:t>связаны</w:t>
      </w:r>
      <w:r>
        <w:rPr>
          <w:spacing w:val="-62"/>
        </w:rPr>
        <w:t xml:space="preserve"> </w:t>
      </w:r>
      <w:r>
        <w:t>с</w:t>
      </w:r>
      <w:r>
        <w:rPr>
          <w:spacing w:val="-5"/>
        </w:rPr>
        <w:t xml:space="preserve"> </w:t>
      </w:r>
      <w:r>
        <w:t>тем,</w:t>
      </w:r>
      <w:r>
        <w:rPr>
          <w:spacing w:val="-3"/>
        </w:rPr>
        <w:t xml:space="preserve"> </w:t>
      </w:r>
      <w:r>
        <w:t>что</w:t>
      </w:r>
      <w:r>
        <w:rPr>
          <w:spacing w:val="-1"/>
        </w:rPr>
        <w:t xml:space="preserve"> </w:t>
      </w:r>
      <w:r>
        <w:t>учебное</w:t>
      </w:r>
      <w:r>
        <w:rPr>
          <w:spacing w:val="-5"/>
        </w:rPr>
        <w:t xml:space="preserve"> </w:t>
      </w:r>
      <w:r>
        <w:t>время</w:t>
      </w:r>
      <w:r>
        <w:rPr>
          <w:spacing w:val="-5"/>
        </w:rPr>
        <w:t xml:space="preserve"> </w:t>
      </w:r>
      <w:r>
        <w:t>ограничено</w:t>
      </w:r>
      <w:r>
        <w:rPr>
          <w:spacing w:val="-4"/>
        </w:rPr>
        <w:t xml:space="preserve"> </w:t>
      </w:r>
      <w:r>
        <w:t>и</w:t>
      </w:r>
      <w:r>
        <w:rPr>
          <w:spacing w:val="-5"/>
        </w:rPr>
        <w:t xml:space="preserve"> </w:t>
      </w:r>
      <w:r>
        <w:t>не</w:t>
      </w:r>
      <w:r>
        <w:rPr>
          <w:spacing w:val="-3"/>
        </w:rPr>
        <w:t xml:space="preserve"> </w:t>
      </w:r>
      <w:r>
        <w:t>может</w:t>
      </w:r>
      <w:r>
        <w:rPr>
          <w:spacing w:val="-5"/>
        </w:rPr>
        <w:t xml:space="preserve"> </w:t>
      </w:r>
      <w:r>
        <w:t>быть</w:t>
      </w:r>
      <w:r>
        <w:rPr>
          <w:spacing w:val="-6"/>
        </w:rPr>
        <w:t xml:space="preserve"> </w:t>
      </w:r>
      <w:r>
        <w:t>направлено</w:t>
      </w:r>
      <w:r>
        <w:rPr>
          <w:spacing w:val="-5"/>
        </w:rPr>
        <w:t xml:space="preserve"> </w:t>
      </w:r>
      <w:r>
        <w:t>на</w:t>
      </w:r>
      <w:r>
        <w:rPr>
          <w:spacing w:val="-5"/>
        </w:rPr>
        <w:t xml:space="preserve"> </w:t>
      </w:r>
      <w:r>
        <w:t>осуществление</w:t>
      </w:r>
      <w:r>
        <w:rPr>
          <w:spacing w:val="-62"/>
        </w:rPr>
        <w:t xml:space="preserve"> </w:t>
      </w:r>
      <w:r>
        <w:t>полноценной</w:t>
      </w:r>
      <w:r>
        <w:rPr>
          <w:spacing w:val="-10"/>
        </w:rPr>
        <w:t xml:space="preserve"> </w:t>
      </w:r>
      <w:r>
        <w:t>проектной</w:t>
      </w:r>
      <w:r>
        <w:rPr>
          <w:spacing w:val="-9"/>
        </w:rPr>
        <w:t xml:space="preserve"> </w:t>
      </w:r>
      <w:r>
        <w:t>работы</w:t>
      </w:r>
      <w:r>
        <w:rPr>
          <w:spacing w:val="-7"/>
        </w:rPr>
        <w:t xml:space="preserve"> </w:t>
      </w:r>
      <w:r>
        <w:t>в</w:t>
      </w:r>
      <w:r>
        <w:rPr>
          <w:spacing w:val="-7"/>
        </w:rPr>
        <w:t xml:space="preserve"> </w:t>
      </w:r>
      <w:r>
        <w:t>классе</w:t>
      </w:r>
      <w:r>
        <w:rPr>
          <w:spacing w:val="-9"/>
        </w:rPr>
        <w:t xml:space="preserve"> </w:t>
      </w:r>
      <w:r>
        <w:t>и</w:t>
      </w:r>
      <w:r>
        <w:rPr>
          <w:spacing w:val="-4"/>
        </w:rPr>
        <w:t xml:space="preserve"> </w:t>
      </w:r>
      <w:r>
        <w:t>в</w:t>
      </w:r>
      <w:r>
        <w:rPr>
          <w:spacing w:val="-10"/>
        </w:rPr>
        <w:t xml:space="preserve"> </w:t>
      </w:r>
      <w:r>
        <w:t>рамках</w:t>
      </w:r>
      <w:r>
        <w:rPr>
          <w:spacing w:val="-7"/>
        </w:rPr>
        <w:t xml:space="preserve"> </w:t>
      </w:r>
      <w:r>
        <w:t>выполнения</w:t>
      </w:r>
      <w:r>
        <w:rPr>
          <w:spacing w:val="-6"/>
        </w:rPr>
        <w:t xml:space="preserve"> </w:t>
      </w:r>
      <w:r>
        <w:t>домашних</w:t>
      </w:r>
      <w:r>
        <w:rPr>
          <w:spacing w:val="-8"/>
        </w:rPr>
        <w:t xml:space="preserve"> </w:t>
      </w:r>
      <w:r>
        <w:t>заданий.</w:t>
      </w:r>
      <w:r>
        <w:rPr>
          <w:spacing w:val="-62"/>
        </w:rPr>
        <w:t xml:space="preserve"> </w:t>
      </w:r>
      <w:r>
        <w:t>С</w:t>
      </w:r>
      <w:r>
        <w:rPr>
          <w:spacing w:val="9"/>
        </w:rPr>
        <w:t xml:space="preserve"> </w:t>
      </w:r>
      <w:r>
        <w:t>учетом</w:t>
      </w:r>
      <w:r>
        <w:rPr>
          <w:spacing w:val="6"/>
        </w:rPr>
        <w:t xml:space="preserve"> </w:t>
      </w:r>
      <w:r>
        <w:t>этого</w:t>
      </w:r>
      <w:r>
        <w:rPr>
          <w:spacing w:val="7"/>
        </w:rPr>
        <w:t xml:space="preserve"> </w:t>
      </w:r>
      <w:r>
        <w:t>при</w:t>
      </w:r>
      <w:r>
        <w:rPr>
          <w:spacing w:val="7"/>
        </w:rPr>
        <w:t xml:space="preserve"> </w:t>
      </w:r>
      <w:r>
        <w:t>организации</w:t>
      </w:r>
      <w:r>
        <w:rPr>
          <w:spacing w:val="7"/>
        </w:rPr>
        <w:t xml:space="preserve"> </w:t>
      </w:r>
      <w:r>
        <w:t>ПД</w:t>
      </w:r>
      <w:r>
        <w:rPr>
          <w:spacing w:val="8"/>
        </w:rPr>
        <w:t xml:space="preserve"> </w:t>
      </w:r>
      <w:r>
        <w:t>обучающихся</w:t>
      </w:r>
      <w:r>
        <w:rPr>
          <w:spacing w:val="7"/>
        </w:rPr>
        <w:t xml:space="preserve"> </w:t>
      </w:r>
      <w:r>
        <w:t>в</w:t>
      </w:r>
      <w:r>
        <w:rPr>
          <w:spacing w:val="9"/>
        </w:rPr>
        <w:t xml:space="preserve"> </w:t>
      </w:r>
      <w:r>
        <w:t>урочное</w:t>
      </w:r>
      <w:r>
        <w:rPr>
          <w:spacing w:val="7"/>
        </w:rPr>
        <w:t xml:space="preserve"> </w:t>
      </w:r>
      <w:r>
        <w:t>время</w:t>
      </w:r>
      <w:r>
        <w:rPr>
          <w:spacing w:val="7"/>
        </w:rPr>
        <w:t xml:space="preserve"> </w:t>
      </w:r>
      <w:r>
        <w:t>педагоги</w:t>
      </w:r>
      <w:r>
        <w:rPr>
          <w:spacing w:val="1"/>
        </w:rPr>
        <w:t xml:space="preserve"> </w:t>
      </w:r>
      <w:r>
        <w:t>образовательной</w:t>
      </w:r>
      <w:r>
        <w:rPr>
          <w:spacing w:val="-4"/>
        </w:rPr>
        <w:t xml:space="preserve"> </w:t>
      </w:r>
      <w:r>
        <w:t>организации</w:t>
      </w:r>
      <w:r>
        <w:rPr>
          <w:spacing w:val="58"/>
        </w:rPr>
        <w:t xml:space="preserve"> </w:t>
      </w:r>
      <w:r>
        <w:t>используют реализацию</w:t>
      </w:r>
      <w:r>
        <w:rPr>
          <w:spacing w:val="-4"/>
        </w:rPr>
        <w:t xml:space="preserve"> </w:t>
      </w:r>
      <w:r>
        <w:t>двух</w:t>
      </w:r>
      <w:r>
        <w:rPr>
          <w:spacing w:val="-4"/>
        </w:rPr>
        <w:t xml:space="preserve"> </w:t>
      </w:r>
      <w:r>
        <w:t>основных</w:t>
      </w:r>
      <w:r>
        <w:rPr>
          <w:spacing w:val="-3"/>
        </w:rPr>
        <w:t xml:space="preserve"> </w:t>
      </w:r>
      <w:r>
        <w:t>направлений</w:t>
      </w:r>
    </w:p>
    <w:p w:rsidR="0031363F" w:rsidRDefault="00C265CA" w:rsidP="001D10EE">
      <w:pPr>
        <w:pStyle w:val="a3"/>
        <w:spacing w:line="298" w:lineRule="exact"/>
        <w:ind w:left="284" w:right="320" w:firstLine="55"/>
        <w:jc w:val="left"/>
      </w:pPr>
      <w:r>
        <w:t>проектирования:</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предметные</w:t>
      </w:r>
      <w:r>
        <w:rPr>
          <w:spacing w:val="-7"/>
          <w:sz w:val="26"/>
        </w:rPr>
        <w:t xml:space="preserve"> </w:t>
      </w:r>
      <w:r>
        <w:rPr>
          <w:sz w:val="26"/>
        </w:rPr>
        <w:t>проекты;</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метапредметные</w:t>
      </w:r>
      <w:r>
        <w:rPr>
          <w:spacing w:val="-4"/>
          <w:sz w:val="26"/>
        </w:rPr>
        <w:t xml:space="preserve"> </w:t>
      </w:r>
      <w:r>
        <w:rPr>
          <w:sz w:val="26"/>
        </w:rPr>
        <w:t>проекты.</w:t>
      </w:r>
    </w:p>
    <w:p w:rsidR="0031363F" w:rsidRDefault="00C265CA" w:rsidP="001D10EE">
      <w:pPr>
        <w:pStyle w:val="a3"/>
        <w:ind w:left="284" w:right="320" w:firstLine="55"/>
      </w:pPr>
      <w:r>
        <w:t>В</w:t>
      </w:r>
      <w:r>
        <w:rPr>
          <w:spacing w:val="1"/>
        </w:rPr>
        <w:t xml:space="preserve"> </w:t>
      </w:r>
      <w:r>
        <w:t>отличие</w:t>
      </w:r>
      <w:r>
        <w:rPr>
          <w:spacing w:val="1"/>
        </w:rPr>
        <w:t xml:space="preserve"> </w:t>
      </w:r>
      <w:r>
        <w:t>от</w:t>
      </w:r>
      <w:r>
        <w:rPr>
          <w:spacing w:val="1"/>
        </w:rPr>
        <w:t xml:space="preserve"> </w:t>
      </w:r>
      <w:r>
        <w:t>предметных</w:t>
      </w:r>
      <w:r>
        <w:rPr>
          <w:spacing w:val="1"/>
        </w:rPr>
        <w:t xml:space="preserve"> </w:t>
      </w:r>
      <w:r>
        <w:t>проектов,</w:t>
      </w:r>
      <w:r>
        <w:rPr>
          <w:spacing w:val="1"/>
        </w:rPr>
        <w:t xml:space="preserve"> </w:t>
      </w:r>
      <w:r>
        <w:t>нацеленных</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предметного</w:t>
      </w:r>
      <w:r>
        <w:rPr>
          <w:spacing w:val="1"/>
        </w:rPr>
        <w:t xml:space="preserve"> </w:t>
      </w:r>
      <w:r>
        <w:t>обучения,</w:t>
      </w:r>
      <w:r>
        <w:rPr>
          <w:spacing w:val="1"/>
        </w:rPr>
        <w:t xml:space="preserve"> </w:t>
      </w:r>
      <w:r>
        <w:t>метапредметные</w:t>
      </w:r>
      <w:r>
        <w:rPr>
          <w:spacing w:val="1"/>
        </w:rPr>
        <w:t xml:space="preserve"> </w:t>
      </w:r>
      <w:r>
        <w:t>проекты</w:t>
      </w:r>
      <w:r>
        <w:rPr>
          <w:spacing w:val="1"/>
        </w:rPr>
        <w:t xml:space="preserve"> </w:t>
      </w:r>
      <w:r>
        <w:t>ориентированы</w:t>
      </w:r>
      <w:r>
        <w:rPr>
          <w:spacing w:val="1"/>
        </w:rPr>
        <w:t xml:space="preserve"> </w:t>
      </w:r>
      <w:r>
        <w:t>на</w:t>
      </w:r>
      <w:r>
        <w:rPr>
          <w:spacing w:val="1"/>
        </w:rPr>
        <w:t xml:space="preserve"> </w:t>
      </w:r>
      <w:r>
        <w:t>решение</w:t>
      </w:r>
      <w:r>
        <w:rPr>
          <w:spacing w:val="1"/>
        </w:rPr>
        <w:t xml:space="preserve"> </w:t>
      </w:r>
      <w:r>
        <w:t>прикладных проблем, связанных с задачами жизненно-практического, социального</w:t>
      </w:r>
      <w:r>
        <w:rPr>
          <w:spacing w:val="1"/>
        </w:rPr>
        <w:t xml:space="preserve"> </w:t>
      </w:r>
      <w:r>
        <w:t>характера</w:t>
      </w:r>
      <w:r>
        <w:rPr>
          <w:spacing w:val="-2"/>
        </w:rPr>
        <w:t xml:space="preserve"> </w:t>
      </w:r>
      <w:r>
        <w:t>и</w:t>
      </w:r>
      <w:r>
        <w:rPr>
          <w:spacing w:val="-2"/>
        </w:rPr>
        <w:t xml:space="preserve"> </w:t>
      </w:r>
      <w:r>
        <w:t>выходящих</w:t>
      </w:r>
      <w:r>
        <w:rPr>
          <w:spacing w:val="-2"/>
        </w:rPr>
        <w:t xml:space="preserve"> </w:t>
      </w:r>
      <w:r>
        <w:t>за</w:t>
      </w:r>
      <w:r>
        <w:rPr>
          <w:spacing w:val="-2"/>
        </w:rPr>
        <w:t xml:space="preserve"> </w:t>
      </w:r>
      <w:r>
        <w:t>рамки</w:t>
      </w:r>
      <w:r>
        <w:rPr>
          <w:spacing w:val="-2"/>
        </w:rPr>
        <w:t xml:space="preserve"> </w:t>
      </w:r>
      <w:r>
        <w:t>содержания предметного</w:t>
      </w:r>
      <w:r>
        <w:rPr>
          <w:spacing w:val="-2"/>
        </w:rPr>
        <w:t xml:space="preserve"> </w:t>
      </w:r>
      <w:r>
        <w:t>обучения.</w:t>
      </w:r>
    </w:p>
    <w:p w:rsidR="0031363F" w:rsidRDefault="00C265CA" w:rsidP="001D10EE">
      <w:pPr>
        <w:pStyle w:val="a3"/>
        <w:ind w:left="284" w:right="320" w:firstLine="55"/>
      </w:pPr>
      <w:r>
        <w:t>Используются</w:t>
      </w:r>
      <w:r>
        <w:rPr>
          <w:spacing w:val="1"/>
        </w:rPr>
        <w:t xml:space="preserve"> </w:t>
      </w:r>
      <w:r>
        <w:t>следующие</w:t>
      </w:r>
      <w:r>
        <w:rPr>
          <w:spacing w:val="1"/>
        </w:rPr>
        <w:t xml:space="preserve"> </w:t>
      </w:r>
      <w:r>
        <w:t>формы</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обучающихся:</w:t>
      </w:r>
    </w:p>
    <w:p w:rsidR="0031363F" w:rsidRDefault="00C265CA" w:rsidP="00D07771">
      <w:pPr>
        <w:pStyle w:val="a5"/>
        <w:numPr>
          <w:ilvl w:val="0"/>
          <w:numId w:val="20"/>
        </w:numPr>
        <w:tabs>
          <w:tab w:val="left" w:pos="1542"/>
        </w:tabs>
        <w:spacing w:line="318" w:lineRule="exact"/>
        <w:ind w:left="284" w:right="320" w:firstLine="55"/>
        <w:rPr>
          <w:sz w:val="26"/>
        </w:rPr>
      </w:pPr>
      <w:r>
        <w:rPr>
          <w:sz w:val="26"/>
        </w:rPr>
        <w:t>монопроект</w:t>
      </w:r>
      <w:r>
        <w:rPr>
          <w:spacing w:val="-4"/>
          <w:sz w:val="26"/>
        </w:rPr>
        <w:t xml:space="preserve"> </w:t>
      </w:r>
      <w:r>
        <w:rPr>
          <w:sz w:val="26"/>
        </w:rPr>
        <w:t>(использование</w:t>
      </w:r>
      <w:r>
        <w:rPr>
          <w:spacing w:val="-3"/>
          <w:sz w:val="26"/>
        </w:rPr>
        <w:t xml:space="preserve"> </w:t>
      </w:r>
      <w:r>
        <w:rPr>
          <w:sz w:val="26"/>
        </w:rPr>
        <w:t>содержания</w:t>
      </w:r>
      <w:r>
        <w:rPr>
          <w:spacing w:val="-3"/>
          <w:sz w:val="26"/>
        </w:rPr>
        <w:t xml:space="preserve"> </w:t>
      </w:r>
      <w:r>
        <w:rPr>
          <w:sz w:val="26"/>
        </w:rPr>
        <w:t>одного</w:t>
      </w:r>
      <w:r>
        <w:rPr>
          <w:spacing w:val="-4"/>
          <w:sz w:val="26"/>
        </w:rPr>
        <w:t xml:space="preserve"> </w:t>
      </w:r>
      <w:r>
        <w:rPr>
          <w:sz w:val="26"/>
        </w:rPr>
        <w:t>предмета);</w:t>
      </w:r>
    </w:p>
    <w:p w:rsidR="0031363F" w:rsidRDefault="00C265CA" w:rsidP="00D07771">
      <w:pPr>
        <w:pStyle w:val="a5"/>
        <w:numPr>
          <w:ilvl w:val="0"/>
          <w:numId w:val="20"/>
        </w:numPr>
        <w:tabs>
          <w:tab w:val="left" w:pos="1542"/>
        </w:tabs>
        <w:ind w:left="284" w:right="320" w:firstLine="55"/>
        <w:rPr>
          <w:sz w:val="26"/>
        </w:rPr>
      </w:pPr>
      <w:r>
        <w:rPr>
          <w:sz w:val="26"/>
        </w:rPr>
        <w:t>межпредметный проект (использование интегрированного знания и способов</w:t>
      </w:r>
      <w:r>
        <w:rPr>
          <w:spacing w:val="-62"/>
          <w:sz w:val="26"/>
        </w:rPr>
        <w:t xml:space="preserve"> </w:t>
      </w:r>
      <w:r>
        <w:rPr>
          <w:sz w:val="26"/>
        </w:rPr>
        <w:t>учебной</w:t>
      </w:r>
      <w:r>
        <w:rPr>
          <w:spacing w:val="-1"/>
          <w:sz w:val="26"/>
        </w:rPr>
        <w:t xml:space="preserve"> </w:t>
      </w:r>
      <w:r>
        <w:rPr>
          <w:sz w:val="26"/>
        </w:rPr>
        <w:t>деятельности</w:t>
      </w:r>
      <w:r>
        <w:rPr>
          <w:spacing w:val="-1"/>
          <w:sz w:val="26"/>
        </w:rPr>
        <w:t xml:space="preserve"> </w:t>
      </w:r>
      <w:r>
        <w:rPr>
          <w:sz w:val="26"/>
        </w:rPr>
        <w:t>различных</w:t>
      </w:r>
      <w:r>
        <w:rPr>
          <w:spacing w:val="-1"/>
          <w:sz w:val="26"/>
        </w:rPr>
        <w:t xml:space="preserve"> </w:t>
      </w:r>
      <w:r>
        <w:rPr>
          <w:sz w:val="26"/>
        </w:rPr>
        <w:t>предметов);</w:t>
      </w:r>
    </w:p>
    <w:p w:rsidR="0031363F" w:rsidRDefault="00C265CA" w:rsidP="00D07771">
      <w:pPr>
        <w:pStyle w:val="a5"/>
        <w:numPr>
          <w:ilvl w:val="0"/>
          <w:numId w:val="20"/>
        </w:numPr>
        <w:tabs>
          <w:tab w:val="left" w:pos="1542"/>
        </w:tabs>
        <w:ind w:left="284" w:right="320" w:firstLine="55"/>
        <w:rPr>
          <w:sz w:val="26"/>
        </w:rPr>
      </w:pPr>
      <w:r>
        <w:rPr>
          <w:sz w:val="26"/>
        </w:rPr>
        <w:t>метапроект</w:t>
      </w:r>
      <w:r>
        <w:rPr>
          <w:spacing w:val="1"/>
          <w:sz w:val="26"/>
        </w:rPr>
        <w:t xml:space="preserve"> </w:t>
      </w:r>
      <w:r>
        <w:rPr>
          <w:sz w:val="26"/>
        </w:rPr>
        <w:t>(использование</w:t>
      </w:r>
      <w:r>
        <w:rPr>
          <w:spacing w:val="1"/>
          <w:sz w:val="26"/>
        </w:rPr>
        <w:t xml:space="preserve"> </w:t>
      </w:r>
      <w:r>
        <w:rPr>
          <w:sz w:val="26"/>
        </w:rPr>
        <w:t>областей</w:t>
      </w:r>
      <w:r>
        <w:rPr>
          <w:spacing w:val="1"/>
          <w:sz w:val="26"/>
        </w:rPr>
        <w:t xml:space="preserve"> </w:t>
      </w:r>
      <w:r>
        <w:rPr>
          <w:sz w:val="26"/>
        </w:rPr>
        <w:t>знания</w:t>
      </w:r>
      <w:r>
        <w:rPr>
          <w:spacing w:val="1"/>
          <w:sz w:val="26"/>
        </w:rPr>
        <w:t xml:space="preserve"> </w:t>
      </w:r>
      <w:r>
        <w:rPr>
          <w:sz w:val="26"/>
        </w:rPr>
        <w:t>и</w:t>
      </w:r>
      <w:r>
        <w:rPr>
          <w:spacing w:val="1"/>
          <w:sz w:val="26"/>
        </w:rPr>
        <w:t xml:space="preserve"> </w:t>
      </w:r>
      <w:r>
        <w:rPr>
          <w:sz w:val="26"/>
        </w:rPr>
        <w:t>методов</w:t>
      </w:r>
      <w:r>
        <w:rPr>
          <w:spacing w:val="1"/>
          <w:sz w:val="26"/>
        </w:rPr>
        <w:t xml:space="preserve"> </w:t>
      </w:r>
      <w:r>
        <w:rPr>
          <w:sz w:val="26"/>
        </w:rPr>
        <w:t>деятельности,</w:t>
      </w:r>
      <w:r>
        <w:rPr>
          <w:spacing w:val="1"/>
          <w:sz w:val="26"/>
        </w:rPr>
        <w:t xml:space="preserve"> </w:t>
      </w:r>
      <w:r>
        <w:rPr>
          <w:sz w:val="26"/>
        </w:rPr>
        <w:t>выходящих</w:t>
      </w:r>
      <w:r>
        <w:rPr>
          <w:spacing w:val="-2"/>
          <w:sz w:val="26"/>
        </w:rPr>
        <w:t xml:space="preserve"> </w:t>
      </w:r>
      <w:r>
        <w:rPr>
          <w:sz w:val="26"/>
        </w:rPr>
        <w:t>за</w:t>
      </w:r>
      <w:r>
        <w:rPr>
          <w:spacing w:val="-1"/>
          <w:sz w:val="26"/>
        </w:rPr>
        <w:t xml:space="preserve"> </w:t>
      </w:r>
      <w:r>
        <w:rPr>
          <w:sz w:val="26"/>
        </w:rPr>
        <w:t>рамки</w:t>
      </w:r>
      <w:r>
        <w:rPr>
          <w:spacing w:val="1"/>
          <w:sz w:val="26"/>
        </w:rPr>
        <w:t xml:space="preserve"> </w:t>
      </w:r>
      <w:r>
        <w:rPr>
          <w:sz w:val="26"/>
        </w:rPr>
        <w:t>предметного</w:t>
      </w:r>
      <w:r>
        <w:rPr>
          <w:spacing w:val="-1"/>
          <w:sz w:val="26"/>
        </w:rPr>
        <w:t xml:space="preserve"> </w:t>
      </w:r>
      <w:r>
        <w:rPr>
          <w:sz w:val="26"/>
        </w:rPr>
        <w:t>обучения).</w:t>
      </w:r>
    </w:p>
    <w:p w:rsidR="0031363F" w:rsidRDefault="00C265CA" w:rsidP="001D10EE">
      <w:pPr>
        <w:pStyle w:val="a3"/>
        <w:ind w:left="284" w:right="320" w:firstLine="55"/>
      </w:pPr>
      <w:r>
        <w:t>В</w:t>
      </w:r>
      <w:r>
        <w:rPr>
          <w:spacing w:val="-11"/>
        </w:rPr>
        <w:t xml:space="preserve"> </w:t>
      </w:r>
      <w:r>
        <w:t>связи</w:t>
      </w:r>
      <w:r>
        <w:rPr>
          <w:spacing w:val="-9"/>
        </w:rPr>
        <w:t xml:space="preserve"> </w:t>
      </w:r>
      <w:r>
        <w:t>с</w:t>
      </w:r>
      <w:r>
        <w:rPr>
          <w:spacing w:val="-9"/>
        </w:rPr>
        <w:t xml:space="preserve"> </w:t>
      </w:r>
      <w:r>
        <w:t>недостаточностью</w:t>
      </w:r>
      <w:r>
        <w:rPr>
          <w:spacing w:val="-9"/>
        </w:rPr>
        <w:t xml:space="preserve"> </w:t>
      </w:r>
      <w:r>
        <w:t>времени</w:t>
      </w:r>
      <w:r>
        <w:rPr>
          <w:spacing w:val="-9"/>
        </w:rPr>
        <w:t xml:space="preserve"> </w:t>
      </w:r>
      <w:r>
        <w:t>на</w:t>
      </w:r>
      <w:r>
        <w:rPr>
          <w:spacing w:val="-9"/>
        </w:rPr>
        <w:t xml:space="preserve"> </w:t>
      </w:r>
      <w:r>
        <w:t>реализацию</w:t>
      </w:r>
      <w:r>
        <w:rPr>
          <w:spacing w:val="-9"/>
        </w:rPr>
        <w:t xml:space="preserve"> </w:t>
      </w:r>
      <w:r>
        <w:t>полноценного</w:t>
      </w:r>
      <w:r>
        <w:rPr>
          <w:spacing w:val="-10"/>
        </w:rPr>
        <w:t xml:space="preserve"> </w:t>
      </w:r>
      <w:r>
        <w:t>проекта</w:t>
      </w:r>
      <w:r>
        <w:rPr>
          <w:spacing w:val="-10"/>
        </w:rPr>
        <w:t xml:space="preserve"> </w:t>
      </w:r>
      <w:r>
        <w:t>на</w:t>
      </w:r>
      <w:r>
        <w:rPr>
          <w:spacing w:val="-62"/>
        </w:rPr>
        <w:t xml:space="preserve"> </w:t>
      </w:r>
      <w:r>
        <w:t>уроке,</w:t>
      </w:r>
      <w:r>
        <w:rPr>
          <w:spacing w:val="1"/>
        </w:rPr>
        <w:t xml:space="preserve"> </w:t>
      </w:r>
      <w:r>
        <w:t>педагоги</w:t>
      </w:r>
      <w:r>
        <w:rPr>
          <w:spacing w:val="1"/>
        </w:rPr>
        <w:t xml:space="preserve"> </w:t>
      </w:r>
      <w:r>
        <w:t>школы</w:t>
      </w:r>
      <w:r>
        <w:rPr>
          <w:spacing w:val="1"/>
        </w:rPr>
        <w:t xml:space="preserve"> </w:t>
      </w:r>
      <w:r>
        <w:t>используют</w:t>
      </w:r>
      <w:r>
        <w:rPr>
          <w:spacing w:val="1"/>
        </w:rPr>
        <w:t xml:space="preserve"> </w:t>
      </w:r>
      <w:r>
        <w:t>на</w:t>
      </w:r>
      <w:r>
        <w:rPr>
          <w:spacing w:val="1"/>
        </w:rPr>
        <w:t xml:space="preserve"> </w:t>
      </w:r>
      <w:r>
        <w:t>уроках</w:t>
      </w:r>
      <w:r>
        <w:rPr>
          <w:spacing w:val="1"/>
        </w:rPr>
        <w:t xml:space="preserve"> </w:t>
      </w:r>
      <w:r>
        <w:t>учебные</w:t>
      </w:r>
      <w:r>
        <w:rPr>
          <w:spacing w:val="1"/>
        </w:rPr>
        <w:t xml:space="preserve"> </w:t>
      </w:r>
      <w:r>
        <w:t>задачи,</w:t>
      </w:r>
      <w:r>
        <w:rPr>
          <w:spacing w:val="1"/>
        </w:rPr>
        <w:t xml:space="preserve"> </w:t>
      </w:r>
      <w:r>
        <w:t>нацеливающие</w:t>
      </w:r>
      <w:r>
        <w:rPr>
          <w:spacing w:val="1"/>
        </w:rPr>
        <w:t xml:space="preserve"> </w:t>
      </w:r>
      <w:r>
        <w:t>обучающихся</w:t>
      </w:r>
      <w:r>
        <w:rPr>
          <w:spacing w:val="-1"/>
        </w:rPr>
        <w:t xml:space="preserve"> </w:t>
      </w:r>
      <w:r>
        <w:t>на</w:t>
      </w:r>
      <w:r>
        <w:rPr>
          <w:spacing w:val="-2"/>
        </w:rPr>
        <w:t xml:space="preserve"> </w:t>
      </w:r>
      <w:r>
        <w:t>решение</w:t>
      </w:r>
      <w:r>
        <w:rPr>
          <w:spacing w:val="-2"/>
        </w:rPr>
        <w:t xml:space="preserve"> </w:t>
      </w:r>
      <w:r>
        <w:t>следующих</w:t>
      </w:r>
      <w:r>
        <w:rPr>
          <w:spacing w:val="-2"/>
        </w:rPr>
        <w:t xml:space="preserve"> </w:t>
      </w:r>
      <w:r>
        <w:t>практико-ориентированных</w:t>
      </w:r>
      <w:r>
        <w:rPr>
          <w:spacing w:val="-2"/>
        </w:rPr>
        <w:t xml:space="preserve"> </w:t>
      </w:r>
      <w:r>
        <w:t>проблем:</w:t>
      </w:r>
    </w:p>
    <w:p w:rsidR="0031363F" w:rsidRDefault="00C265CA" w:rsidP="001D10EE">
      <w:pPr>
        <w:pStyle w:val="a3"/>
        <w:tabs>
          <w:tab w:val="left" w:pos="2515"/>
          <w:tab w:val="left" w:pos="3612"/>
          <w:tab w:val="left" w:pos="4408"/>
          <w:tab w:val="left" w:pos="5639"/>
          <w:tab w:val="left" w:pos="6279"/>
          <w:tab w:val="left" w:pos="7493"/>
          <w:tab w:val="left" w:pos="9059"/>
        </w:tabs>
        <w:ind w:left="284" w:right="320" w:firstLine="55"/>
        <w:jc w:val="left"/>
      </w:pPr>
      <w:r>
        <w:t>Какое средство поможет в решении проблемы... (опишите, объясните)?</w:t>
      </w:r>
      <w:r>
        <w:rPr>
          <w:spacing w:val="1"/>
        </w:rPr>
        <w:t xml:space="preserve"> </w:t>
      </w:r>
      <w:r>
        <w:t>Каким</w:t>
      </w:r>
      <w:r>
        <w:tab/>
        <w:t>должно</w:t>
      </w:r>
      <w:r>
        <w:tab/>
        <w:t>быть</w:t>
      </w:r>
      <w:r>
        <w:tab/>
        <w:t>средство</w:t>
      </w:r>
      <w:r>
        <w:tab/>
        <w:t>для</w:t>
      </w:r>
      <w:r>
        <w:tab/>
        <w:t>решения</w:t>
      </w:r>
      <w:r>
        <w:tab/>
        <w:t>проблемы...</w:t>
      </w:r>
      <w:r>
        <w:tab/>
        <w:t>(опишите,</w:t>
      </w:r>
      <w:r>
        <w:rPr>
          <w:spacing w:val="-62"/>
        </w:rPr>
        <w:t xml:space="preserve"> </w:t>
      </w:r>
      <w:r>
        <w:t>смоделируйте)?</w:t>
      </w:r>
    </w:p>
    <w:p w:rsidR="0031363F" w:rsidRDefault="00C265CA" w:rsidP="001D10EE">
      <w:pPr>
        <w:pStyle w:val="a3"/>
        <w:ind w:left="284" w:right="320" w:firstLine="55"/>
        <w:jc w:val="left"/>
      </w:pPr>
      <w:r>
        <w:t>Как сделать средство для решения проблемы (дайте инструкцию)?</w:t>
      </w:r>
      <w:r>
        <w:rPr>
          <w:spacing w:val="-62"/>
        </w:rPr>
        <w:t xml:space="preserve"> </w:t>
      </w:r>
      <w:r>
        <w:t>Как</w:t>
      </w:r>
      <w:r>
        <w:rPr>
          <w:spacing w:val="-3"/>
        </w:rPr>
        <w:t xml:space="preserve"> </w:t>
      </w:r>
      <w:r>
        <w:t>выглядело...</w:t>
      </w:r>
      <w:r>
        <w:rPr>
          <w:spacing w:val="-1"/>
        </w:rPr>
        <w:t xml:space="preserve"> </w:t>
      </w:r>
      <w:r>
        <w:t>(опишите,</w:t>
      </w:r>
      <w:r>
        <w:rPr>
          <w:spacing w:val="-2"/>
        </w:rPr>
        <w:t xml:space="preserve"> </w:t>
      </w:r>
      <w:r>
        <w:t>реконструируйте)?</w:t>
      </w:r>
    </w:p>
    <w:p w:rsidR="0031363F" w:rsidRDefault="00C265CA" w:rsidP="001D10EE">
      <w:pPr>
        <w:pStyle w:val="a3"/>
        <w:spacing w:line="298" w:lineRule="exact"/>
        <w:ind w:left="284" w:right="320" w:firstLine="55"/>
        <w:jc w:val="left"/>
      </w:pPr>
      <w:r>
        <w:t>Как</w:t>
      </w:r>
      <w:r>
        <w:rPr>
          <w:spacing w:val="-6"/>
        </w:rPr>
        <w:t xml:space="preserve"> </w:t>
      </w:r>
      <w:r>
        <w:t>будет</w:t>
      </w:r>
      <w:r>
        <w:rPr>
          <w:spacing w:val="-4"/>
        </w:rPr>
        <w:t xml:space="preserve"> </w:t>
      </w:r>
      <w:r>
        <w:t>выглядеть...</w:t>
      </w:r>
      <w:r>
        <w:rPr>
          <w:spacing w:val="-4"/>
        </w:rPr>
        <w:t xml:space="preserve"> </w:t>
      </w:r>
      <w:r>
        <w:t>(опишите,</w:t>
      </w:r>
      <w:r>
        <w:rPr>
          <w:spacing w:val="-4"/>
        </w:rPr>
        <w:t xml:space="preserve"> </w:t>
      </w:r>
      <w:r>
        <w:t>спрогнозируйте)?</w:t>
      </w:r>
    </w:p>
    <w:p w:rsidR="0031363F" w:rsidRDefault="00C265CA" w:rsidP="001D10EE">
      <w:pPr>
        <w:pStyle w:val="a3"/>
        <w:tabs>
          <w:tab w:val="left" w:pos="3103"/>
          <w:tab w:val="left" w:pos="4381"/>
          <w:tab w:val="left" w:pos="6269"/>
          <w:tab w:val="left" w:pos="7274"/>
          <w:tab w:val="left" w:pos="8701"/>
        </w:tabs>
        <w:ind w:left="284" w:right="320" w:firstLine="55"/>
        <w:jc w:val="left"/>
      </w:pPr>
      <w:r>
        <w:t>Основными</w:t>
      </w:r>
      <w:r>
        <w:tab/>
        <w:t>формами</w:t>
      </w:r>
      <w:r>
        <w:tab/>
        <w:t>представления</w:t>
      </w:r>
      <w:r>
        <w:tab/>
        <w:t>итогов</w:t>
      </w:r>
      <w:r>
        <w:tab/>
        <w:t>проектной</w:t>
      </w:r>
      <w:r>
        <w:tab/>
        <w:t>деятельности</w:t>
      </w:r>
      <w:r>
        <w:rPr>
          <w:spacing w:val="-62"/>
        </w:rPr>
        <w:t xml:space="preserve"> </w:t>
      </w:r>
      <w:r>
        <w:t>являются:</w:t>
      </w:r>
    </w:p>
    <w:p w:rsidR="0031363F" w:rsidRDefault="00C265CA" w:rsidP="00D07771">
      <w:pPr>
        <w:pStyle w:val="a5"/>
        <w:numPr>
          <w:ilvl w:val="0"/>
          <w:numId w:val="20"/>
        </w:numPr>
        <w:tabs>
          <w:tab w:val="left" w:pos="1541"/>
          <w:tab w:val="left" w:pos="1542"/>
        </w:tabs>
        <w:ind w:left="284" w:right="320" w:firstLine="55"/>
        <w:jc w:val="left"/>
        <w:rPr>
          <w:sz w:val="26"/>
        </w:rPr>
      </w:pPr>
      <w:r>
        <w:rPr>
          <w:sz w:val="26"/>
        </w:rPr>
        <w:t>материальный</w:t>
      </w:r>
      <w:r>
        <w:rPr>
          <w:spacing w:val="-5"/>
          <w:sz w:val="26"/>
        </w:rPr>
        <w:t xml:space="preserve"> </w:t>
      </w:r>
      <w:r>
        <w:rPr>
          <w:sz w:val="26"/>
        </w:rPr>
        <w:t>объект,</w:t>
      </w:r>
      <w:r>
        <w:rPr>
          <w:spacing w:val="-5"/>
          <w:sz w:val="26"/>
        </w:rPr>
        <w:t xml:space="preserve"> </w:t>
      </w:r>
      <w:r>
        <w:rPr>
          <w:sz w:val="26"/>
        </w:rPr>
        <w:t>макет,</w:t>
      </w:r>
      <w:r>
        <w:rPr>
          <w:spacing w:val="-2"/>
          <w:sz w:val="26"/>
        </w:rPr>
        <w:t xml:space="preserve"> </w:t>
      </w:r>
      <w:r>
        <w:rPr>
          <w:sz w:val="26"/>
        </w:rPr>
        <w:t>конструкторское</w:t>
      </w:r>
      <w:r>
        <w:rPr>
          <w:spacing w:val="-5"/>
          <w:sz w:val="26"/>
        </w:rPr>
        <w:t xml:space="preserve"> </w:t>
      </w:r>
      <w:r>
        <w:rPr>
          <w:sz w:val="26"/>
        </w:rPr>
        <w:t>изделие;</w:t>
      </w:r>
    </w:p>
    <w:p w:rsidR="0031363F" w:rsidRDefault="00C265CA" w:rsidP="00D07771">
      <w:pPr>
        <w:pStyle w:val="a5"/>
        <w:numPr>
          <w:ilvl w:val="0"/>
          <w:numId w:val="20"/>
        </w:numPr>
        <w:tabs>
          <w:tab w:val="left" w:pos="1541"/>
          <w:tab w:val="left" w:pos="1542"/>
        </w:tabs>
        <w:ind w:left="284" w:right="320" w:firstLine="55"/>
        <w:jc w:val="left"/>
        <w:rPr>
          <w:sz w:val="26"/>
        </w:rPr>
      </w:pPr>
      <w:r>
        <w:rPr>
          <w:sz w:val="26"/>
        </w:rPr>
        <w:t>отчетные</w:t>
      </w:r>
      <w:r>
        <w:rPr>
          <w:spacing w:val="-2"/>
          <w:sz w:val="26"/>
        </w:rPr>
        <w:t xml:space="preserve"> </w:t>
      </w:r>
      <w:r>
        <w:rPr>
          <w:sz w:val="26"/>
        </w:rPr>
        <w:t>материалы</w:t>
      </w:r>
      <w:r>
        <w:rPr>
          <w:spacing w:val="-1"/>
          <w:sz w:val="26"/>
        </w:rPr>
        <w:t xml:space="preserve"> </w:t>
      </w:r>
      <w:r>
        <w:rPr>
          <w:sz w:val="26"/>
        </w:rPr>
        <w:t>по</w:t>
      </w:r>
      <w:r>
        <w:rPr>
          <w:spacing w:val="-4"/>
          <w:sz w:val="26"/>
        </w:rPr>
        <w:t xml:space="preserve"> </w:t>
      </w:r>
      <w:r>
        <w:rPr>
          <w:sz w:val="26"/>
        </w:rPr>
        <w:t>проекту</w:t>
      </w:r>
      <w:r>
        <w:rPr>
          <w:spacing w:val="-9"/>
          <w:sz w:val="26"/>
        </w:rPr>
        <w:t xml:space="preserve"> </w:t>
      </w:r>
      <w:r>
        <w:rPr>
          <w:sz w:val="26"/>
        </w:rPr>
        <w:t>(тексты,</w:t>
      </w:r>
      <w:r>
        <w:rPr>
          <w:spacing w:val="-1"/>
          <w:sz w:val="26"/>
        </w:rPr>
        <w:t xml:space="preserve"> </w:t>
      </w:r>
      <w:r>
        <w:rPr>
          <w:sz w:val="26"/>
        </w:rPr>
        <w:t>мультимедийные</w:t>
      </w:r>
      <w:r>
        <w:rPr>
          <w:spacing w:val="-4"/>
          <w:sz w:val="26"/>
        </w:rPr>
        <w:t xml:space="preserve"> </w:t>
      </w:r>
      <w:r>
        <w:rPr>
          <w:sz w:val="26"/>
        </w:rPr>
        <w:t>продукты).</w:t>
      </w:r>
    </w:p>
    <w:p w:rsidR="0031363F" w:rsidRDefault="00C265CA" w:rsidP="001D10EE">
      <w:pPr>
        <w:pStyle w:val="21"/>
        <w:ind w:left="284" w:right="320" w:firstLine="55"/>
      </w:pPr>
      <w:r>
        <w:t>Особенности организации проектной деятельности в рамках внеурочной</w:t>
      </w:r>
      <w:r>
        <w:rPr>
          <w:spacing w:val="-62"/>
        </w:rPr>
        <w:t xml:space="preserve"> </w:t>
      </w:r>
      <w:r>
        <w:t>деятельности</w:t>
      </w:r>
    </w:p>
    <w:p w:rsidR="0031363F" w:rsidRDefault="00C265CA" w:rsidP="001D10EE">
      <w:pPr>
        <w:pStyle w:val="a3"/>
        <w:ind w:left="284" w:right="320" w:firstLine="55"/>
      </w:pPr>
      <w:r>
        <w:t>Особенности организации проектной деятельности обучающихся в рамках</w:t>
      </w:r>
      <w:r>
        <w:rPr>
          <w:spacing w:val="1"/>
        </w:rPr>
        <w:t xml:space="preserve"> </w:t>
      </w:r>
      <w:r>
        <w:t>внеурочной деятельности так же, как и при организации учебных исследований,</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имеющееся</w:t>
      </w:r>
      <w:r>
        <w:rPr>
          <w:spacing w:val="1"/>
        </w:rPr>
        <w:t xml:space="preserve"> </w:t>
      </w:r>
      <w:r>
        <w:t>время</w:t>
      </w:r>
      <w:r>
        <w:rPr>
          <w:spacing w:val="1"/>
        </w:rPr>
        <w:t xml:space="preserve"> </w:t>
      </w:r>
      <w:r>
        <w:t>предоставляет</w:t>
      </w:r>
      <w:r>
        <w:rPr>
          <w:spacing w:val="1"/>
        </w:rPr>
        <w:t xml:space="preserve"> </w:t>
      </w:r>
      <w:r>
        <w:t>большие</w:t>
      </w:r>
      <w:r>
        <w:rPr>
          <w:spacing w:val="1"/>
        </w:rPr>
        <w:t xml:space="preserve"> </w:t>
      </w:r>
      <w:r>
        <w:t>возможности</w:t>
      </w:r>
      <w:r>
        <w:rPr>
          <w:spacing w:val="1"/>
        </w:rPr>
        <w:t xml:space="preserve"> </w:t>
      </w:r>
      <w:r>
        <w:t>для</w:t>
      </w:r>
      <w:r>
        <w:rPr>
          <w:spacing w:val="-62"/>
        </w:rPr>
        <w:t xml:space="preserve"> </w:t>
      </w:r>
      <w:r>
        <w:t>организации,</w:t>
      </w:r>
      <w:r>
        <w:rPr>
          <w:spacing w:val="1"/>
        </w:rPr>
        <w:t xml:space="preserve"> </w:t>
      </w:r>
      <w:r>
        <w:t>подготовки</w:t>
      </w:r>
      <w:r>
        <w:rPr>
          <w:spacing w:val="1"/>
        </w:rPr>
        <w:t xml:space="preserve"> </w:t>
      </w:r>
      <w:r>
        <w:t>и</w:t>
      </w:r>
      <w:r>
        <w:rPr>
          <w:spacing w:val="1"/>
        </w:rPr>
        <w:t xml:space="preserve"> </w:t>
      </w:r>
      <w:r>
        <w:t>реализации</w:t>
      </w:r>
      <w:r>
        <w:rPr>
          <w:spacing w:val="1"/>
        </w:rPr>
        <w:t xml:space="preserve"> </w:t>
      </w:r>
      <w:r>
        <w:t>развернутого</w:t>
      </w:r>
      <w:r>
        <w:rPr>
          <w:spacing w:val="1"/>
        </w:rPr>
        <w:t xml:space="preserve"> </w:t>
      </w:r>
      <w:r>
        <w:t>и</w:t>
      </w:r>
      <w:r>
        <w:rPr>
          <w:spacing w:val="1"/>
        </w:rPr>
        <w:t xml:space="preserve"> </w:t>
      </w:r>
      <w:r>
        <w:t>полноценного</w:t>
      </w:r>
      <w:r>
        <w:rPr>
          <w:spacing w:val="1"/>
        </w:rPr>
        <w:t xml:space="preserve"> </w:t>
      </w:r>
      <w:r>
        <w:t>учебного</w:t>
      </w:r>
      <w:r>
        <w:rPr>
          <w:spacing w:val="1"/>
        </w:rPr>
        <w:t xml:space="preserve"> </w:t>
      </w:r>
      <w:r>
        <w:t>проекта.</w:t>
      </w:r>
    </w:p>
    <w:p w:rsidR="0031363F" w:rsidRDefault="0031363F" w:rsidP="001D10EE">
      <w:pPr>
        <w:ind w:left="284" w:right="320" w:firstLine="55"/>
        <w:sectPr w:rsidR="0031363F">
          <w:pgSz w:w="11930" w:h="16860"/>
          <w:pgMar w:top="1040" w:right="240" w:bottom="1820" w:left="880" w:header="0" w:footer="1547" w:gutter="0"/>
          <w:cols w:space="720"/>
        </w:sectPr>
      </w:pPr>
    </w:p>
    <w:p w:rsidR="0031363F" w:rsidRDefault="00C265CA" w:rsidP="001D10EE">
      <w:pPr>
        <w:pStyle w:val="a3"/>
        <w:spacing w:before="75"/>
        <w:ind w:left="284" w:right="320" w:firstLine="55"/>
      </w:pPr>
      <w:r>
        <w:lastRenderedPageBreak/>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62"/>
        </w:rPr>
        <w:t xml:space="preserve"> </w:t>
      </w:r>
      <w:r>
        <w:t>педагогами образовательной организации</w:t>
      </w:r>
      <w:r>
        <w:rPr>
          <w:spacing w:val="1"/>
        </w:rPr>
        <w:t xml:space="preserve"> </w:t>
      </w:r>
      <w:r>
        <w:t>реализуются следующие направления</w:t>
      </w:r>
      <w:r>
        <w:rPr>
          <w:spacing w:val="1"/>
        </w:rPr>
        <w:t xml:space="preserve"> </w:t>
      </w:r>
      <w:r>
        <w:t>учебного</w:t>
      </w:r>
      <w:r>
        <w:rPr>
          <w:spacing w:val="-2"/>
        </w:rPr>
        <w:t xml:space="preserve"> </w:t>
      </w:r>
      <w:r>
        <w:t>проектирования:</w:t>
      </w:r>
    </w:p>
    <w:p w:rsidR="0031363F" w:rsidRDefault="00C265CA" w:rsidP="00D07771">
      <w:pPr>
        <w:pStyle w:val="a5"/>
        <w:numPr>
          <w:ilvl w:val="0"/>
          <w:numId w:val="20"/>
        </w:numPr>
        <w:tabs>
          <w:tab w:val="left" w:pos="1541"/>
          <w:tab w:val="left" w:pos="1542"/>
        </w:tabs>
        <w:spacing w:before="1"/>
        <w:ind w:left="284" w:right="320" w:firstLine="55"/>
        <w:jc w:val="left"/>
        <w:rPr>
          <w:sz w:val="26"/>
        </w:rPr>
      </w:pPr>
      <w:r>
        <w:rPr>
          <w:sz w:val="26"/>
        </w:rPr>
        <w:t>гуманитарное;</w:t>
      </w:r>
    </w:p>
    <w:p w:rsidR="0031363F" w:rsidRDefault="00C265CA" w:rsidP="00D07771">
      <w:pPr>
        <w:pStyle w:val="a5"/>
        <w:numPr>
          <w:ilvl w:val="0"/>
          <w:numId w:val="20"/>
        </w:numPr>
        <w:tabs>
          <w:tab w:val="left" w:pos="1541"/>
          <w:tab w:val="left" w:pos="1542"/>
        </w:tabs>
        <w:spacing w:before="1" w:line="318" w:lineRule="exact"/>
        <w:ind w:left="284" w:right="320" w:firstLine="55"/>
        <w:jc w:val="left"/>
        <w:rPr>
          <w:sz w:val="26"/>
        </w:rPr>
      </w:pPr>
      <w:r>
        <w:rPr>
          <w:sz w:val="26"/>
        </w:rPr>
        <w:t>естественно-научное;</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социально-ориентированное;</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инженерно-техническое;</w:t>
      </w:r>
    </w:p>
    <w:p w:rsidR="0031363F" w:rsidRDefault="00C265CA" w:rsidP="00D07771">
      <w:pPr>
        <w:pStyle w:val="a5"/>
        <w:numPr>
          <w:ilvl w:val="0"/>
          <w:numId w:val="20"/>
        </w:numPr>
        <w:tabs>
          <w:tab w:val="left" w:pos="1541"/>
          <w:tab w:val="left" w:pos="1542"/>
        </w:tabs>
        <w:spacing w:before="1" w:line="318" w:lineRule="exact"/>
        <w:ind w:left="284" w:right="320" w:firstLine="55"/>
        <w:jc w:val="left"/>
        <w:rPr>
          <w:sz w:val="26"/>
        </w:rPr>
      </w:pPr>
      <w:r>
        <w:rPr>
          <w:sz w:val="26"/>
        </w:rPr>
        <w:t>художественно-творческое;</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спортивно-оздоровительное;</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туристско-краеведческое.</w:t>
      </w:r>
    </w:p>
    <w:p w:rsidR="0031363F" w:rsidRDefault="00C265CA" w:rsidP="001D10EE">
      <w:pPr>
        <w:pStyle w:val="a3"/>
        <w:spacing w:line="299" w:lineRule="exact"/>
        <w:ind w:left="284" w:right="320" w:firstLine="55"/>
        <w:jc w:val="left"/>
      </w:pPr>
      <w:r>
        <w:t>В</w:t>
      </w:r>
      <w:r>
        <w:rPr>
          <w:spacing w:val="-4"/>
        </w:rPr>
        <w:t xml:space="preserve"> </w:t>
      </w:r>
      <w:r>
        <w:t>качестве</w:t>
      </w:r>
      <w:r>
        <w:rPr>
          <w:spacing w:val="-1"/>
        </w:rPr>
        <w:t xml:space="preserve"> </w:t>
      </w:r>
      <w:r>
        <w:t>основных</w:t>
      </w:r>
      <w:r>
        <w:rPr>
          <w:spacing w:val="-2"/>
        </w:rPr>
        <w:t xml:space="preserve"> </w:t>
      </w:r>
      <w:r>
        <w:t>форм</w:t>
      </w:r>
      <w:r>
        <w:rPr>
          <w:spacing w:val="-3"/>
        </w:rPr>
        <w:t xml:space="preserve"> </w:t>
      </w:r>
      <w:r>
        <w:t>организации</w:t>
      </w:r>
      <w:r>
        <w:rPr>
          <w:spacing w:val="-3"/>
        </w:rPr>
        <w:t xml:space="preserve"> </w:t>
      </w:r>
      <w:r>
        <w:t>ПД</w:t>
      </w:r>
      <w:r>
        <w:rPr>
          <w:spacing w:val="-2"/>
        </w:rPr>
        <w:t xml:space="preserve"> </w:t>
      </w:r>
      <w:r>
        <w:t>используются:</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творческие</w:t>
      </w:r>
      <w:r>
        <w:rPr>
          <w:spacing w:val="-2"/>
          <w:sz w:val="26"/>
        </w:rPr>
        <w:t xml:space="preserve"> </w:t>
      </w:r>
      <w:r>
        <w:rPr>
          <w:sz w:val="26"/>
        </w:rPr>
        <w:t>мастерские;</w:t>
      </w:r>
    </w:p>
    <w:p w:rsidR="0031363F" w:rsidRDefault="00C265CA" w:rsidP="00D07771">
      <w:pPr>
        <w:pStyle w:val="a5"/>
        <w:numPr>
          <w:ilvl w:val="0"/>
          <w:numId w:val="20"/>
        </w:numPr>
        <w:tabs>
          <w:tab w:val="left" w:pos="1541"/>
          <w:tab w:val="left" w:pos="1542"/>
        </w:tabs>
        <w:spacing w:before="1" w:line="318" w:lineRule="exact"/>
        <w:ind w:left="284" w:right="320" w:firstLine="55"/>
        <w:jc w:val="left"/>
        <w:rPr>
          <w:sz w:val="26"/>
        </w:rPr>
      </w:pPr>
      <w:r>
        <w:rPr>
          <w:sz w:val="26"/>
        </w:rPr>
        <w:t>экспериментальные</w:t>
      </w:r>
      <w:r>
        <w:rPr>
          <w:spacing w:val="-5"/>
          <w:sz w:val="26"/>
        </w:rPr>
        <w:t xml:space="preserve"> </w:t>
      </w:r>
      <w:r>
        <w:rPr>
          <w:sz w:val="26"/>
        </w:rPr>
        <w:t>лаборатории;</w:t>
      </w:r>
    </w:p>
    <w:p w:rsidR="0031363F" w:rsidRDefault="00C265CA" w:rsidP="00D07771">
      <w:pPr>
        <w:pStyle w:val="a5"/>
        <w:numPr>
          <w:ilvl w:val="0"/>
          <w:numId w:val="20"/>
        </w:numPr>
        <w:tabs>
          <w:tab w:val="left" w:pos="1541"/>
          <w:tab w:val="left" w:pos="1542"/>
        </w:tabs>
        <w:spacing w:line="317" w:lineRule="exact"/>
        <w:ind w:left="284" w:right="320" w:firstLine="55"/>
        <w:jc w:val="left"/>
        <w:rPr>
          <w:sz w:val="26"/>
        </w:rPr>
      </w:pPr>
      <w:r>
        <w:rPr>
          <w:sz w:val="26"/>
        </w:rPr>
        <w:t>конструкторское</w:t>
      </w:r>
      <w:r>
        <w:rPr>
          <w:spacing w:val="-4"/>
          <w:sz w:val="26"/>
        </w:rPr>
        <w:t xml:space="preserve"> </w:t>
      </w:r>
      <w:r>
        <w:rPr>
          <w:sz w:val="26"/>
        </w:rPr>
        <w:t>бюро;</w:t>
      </w:r>
    </w:p>
    <w:p w:rsidR="0031363F" w:rsidRDefault="00C265CA" w:rsidP="00D07771">
      <w:pPr>
        <w:pStyle w:val="a5"/>
        <w:numPr>
          <w:ilvl w:val="0"/>
          <w:numId w:val="20"/>
        </w:numPr>
        <w:tabs>
          <w:tab w:val="left" w:pos="1541"/>
          <w:tab w:val="left" w:pos="1542"/>
        </w:tabs>
        <w:spacing w:line="318" w:lineRule="exact"/>
        <w:ind w:left="284" w:right="320" w:firstLine="55"/>
        <w:jc w:val="left"/>
        <w:rPr>
          <w:sz w:val="26"/>
        </w:rPr>
      </w:pPr>
      <w:r>
        <w:rPr>
          <w:sz w:val="26"/>
        </w:rPr>
        <w:t>проектные</w:t>
      </w:r>
      <w:r>
        <w:rPr>
          <w:spacing w:val="-7"/>
          <w:sz w:val="26"/>
        </w:rPr>
        <w:t xml:space="preserve"> </w:t>
      </w:r>
      <w:r>
        <w:rPr>
          <w:sz w:val="26"/>
        </w:rPr>
        <w:t>недели;</w:t>
      </w:r>
    </w:p>
    <w:p w:rsidR="0031363F" w:rsidRDefault="00C265CA" w:rsidP="00D07771">
      <w:pPr>
        <w:pStyle w:val="a5"/>
        <w:numPr>
          <w:ilvl w:val="0"/>
          <w:numId w:val="20"/>
        </w:numPr>
        <w:tabs>
          <w:tab w:val="left" w:pos="1541"/>
          <w:tab w:val="left" w:pos="1542"/>
        </w:tabs>
        <w:spacing w:before="1" w:line="317" w:lineRule="exact"/>
        <w:ind w:left="284" w:right="320" w:firstLine="55"/>
        <w:jc w:val="left"/>
        <w:rPr>
          <w:sz w:val="26"/>
        </w:rPr>
      </w:pPr>
      <w:r>
        <w:rPr>
          <w:sz w:val="26"/>
        </w:rPr>
        <w:t>практикумы.</w:t>
      </w:r>
    </w:p>
    <w:p w:rsidR="0031363F" w:rsidRDefault="00C265CA" w:rsidP="001D10EE">
      <w:pPr>
        <w:pStyle w:val="a3"/>
        <w:ind w:left="284" w:right="320" w:firstLine="55"/>
        <w:jc w:val="left"/>
      </w:pPr>
      <w:r>
        <w:t>Для</w:t>
      </w:r>
      <w:r>
        <w:rPr>
          <w:spacing w:val="11"/>
        </w:rPr>
        <w:t xml:space="preserve"> </w:t>
      </w:r>
      <w:r>
        <w:t>представления</w:t>
      </w:r>
      <w:r>
        <w:rPr>
          <w:spacing w:val="16"/>
        </w:rPr>
        <w:t xml:space="preserve"> </w:t>
      </w:r>
      <w:r>
        <w:t>итогов</w:t>
      </w:r>
      <w:r>
        <w:rPr>
          <w:spacing w:val="12"/>
        </w:rPr>
        <w:t xml:space="preserve"> </w:t>
      </w:r>
      <w:r>
        <w:t>проектной</w:t>
      </w:r>
      <w:r>
        <w:rPr>
          <w:spacing w:val="14"/>
        </w:rPr>
        <w:t xml:space="preserve"> </w:t>
      </w:r>
      <w:r>
        <w:t>деятельности</w:t>
      </w:r>
      <w:r>
        <w:rPr>
          <w:spacing w:val="13"/>
        </w:rPr>
        <w:t xml:space="preserve"> </w:t>
      </w:r>
      <w:r>
        <w:t>во</w:t>
      </w:r>
      <w:r>
        <w:rPr>
          <w:spacing w:val="13"/>
        </w:rPr>
        <w:t xml:space="preserve"> </w:t>
      </w:r>
      <w:r>
        <w:t>внеурочное</w:t>
      </w:r>
      <w:r>
        <w:rPr>
          <w:spacing w:val="14"/>
        </w:rPr>
        <w:t xml:space="preserve"> </w:t>
      </w:r>
      <w:r>
        <w:t>время</w:t>
      </w:r>
      <w:r>
        <w:rPr>
          <w:spacing w:val="-62"/>
        </w:rPr>
        <w:t xml:space="preserve"> </w:t>
      </w:r>
      <w:r>
        <w:t>используются</w:t>
      </w:r>
      <w:r>
        <w:rPr>
          <w:spacing w:val="-1"/>
        </w:rPr>
        <w:t xml:space="preserve"> </w:t>
      </w:r>
      <w:r>
        <w:t>следующие</w:t>
      </w:r>
      <w:r>
        <w:rPr>
          <w:spacing w:val="-1"/>
        </w:rPr>
        <w:t xml:space="preserve"> </w:t>
      </w:r>
      <w:r>
        <w:t>формы:</w:t>
      </w:r>
    </w:p>
    <w:p w:rsidR="0031363F" w:rsidRDefault="00C265CA" w:rsidP="00D07771">
      <w:pPr>
        <w:pStyle w:val="a5"/>
        <w:numPr>
          <w:ilvl w:val="0"/>
          <w:numId w:val="19"/>
        </w:numPr>
        <w:tabs>
          <w:tab w:val="left" w:pos="1529"/>
          <w:tab w:val="left" w:pos="1530"/>
        </w:tabs>
        <w:spacing w:line="318" w:lineRule="exact"/>
        <w:ind w:left="284" w:right="320" w:firstLine="55"/>
        <w:jc w:val="left"/>
        <w:rPr>
          <w:sz w:val="26"/>
        </w:rPr>
      </w:pPr>
      <w:r>
        <w:rPr>
          <w:sz w:val="26"/>
        </w:rPr>
        <w:t>материальный</w:t>
      </w:r>
      <w:r>
        <w:rPr>
          <w:spacing w:val="-4"/>
          <w:sz w:val="26"/>
        </w:rPr>
        <w:t xml:space="preserve"> </w:t>
      </w:r>
      <w:r>
        <w:rPr>
          <w:sz w:val="26"/>
        </w:rPr>
        <w:t>продукт</w:t>
      </w:r>
      <w:r>
        <w:rPr>
          <w:spacing w:val="-4"/>
          <w:sz w:val="26"/>
        </w:rPr>
        <w:t xml:space="preserve"> </w:t>
      </w:r>
      <w:r>
        <w:rPr>
          <w:sz w:val="26"/>
        </w:rPr>
        <w:t>(объект,</w:t>
      </w:r>
      <w:r>
        <w:rPr>
          <w:spacing w:val="-2"/>
          <w:sz w:val="26"/>
        </w:rPr>
        <w:t xml:space="preserve"> </w:t>
      </w:r>
      <w:r>
        <w:rPr>
          <w:sz w:val="26"/>
        </w:rPr>
        <w:t>макет,</w:t>
      </w:r>
      <w:r>
        <w:rPr>
          <w:spacing w:val="-2"/>
          <w:sz w:val="26"/>
        </w:rPr>
        <w:t xml:space="preserve"> </w:t>
      </w:r>
      <w:r>
        <w:rPr>
          <w:sz w:val="26"/>
        </w:rPr>
        <w:t>конструкторское</w:t>
      </w:r>
      <w:r>
        <w:rPr>
          <w:spacing w:val="-3"/>
          <w:sz w:val="26"/>
        </w:rPr>
        <w:t xml:space="preserve"> </w:t>
      </w:r>
      <w:r>
        <w:rPr>
          <w:sz w:val="26"/>
        </w:rPr>
        <w:t>изделие</w:t>
      </w:r>
      <w:r>
        <w:rPr>
          <w:spacing w:val="-1"/>
          <w:sz w:val="26"/>
        </w:rPr>
        <w:t xml:space="preserve"> </w:t>
      </w:r>
      <w:r>
        <w:rPr>
          <w:sz w:val="26"/>
        </w:rPr>
        <w:t>и</w:t>
      </w:r>
      <w:r>
        <w:rPr>
          <w:spacing w:val="-4"/>
          <w:sz w:val="26"/>
        </w:rPr>
        <w:t xml:space="preserve"> </w:t>
      </w:r>
      <w:r>
        <w:rPr>
          <w:sz w:val="26"/>
        </w:rPr>
        <w:t>пр.);</w:t>
      </w:r>
    </w:p>
    <w:p w:rsidR="0031363F" w:rsidRDefault="00C265CA" w:rsidP="00D07771">
      <w:pPr>
        <w:pStyle w:val="a5"/>
        <w:numPr>
          <w:ilvl w:val="0"/>
          <w:numId w:val="19"/>
        </w:numPr>
        <w:tabs>
          <w:tab w:val="left" w:pos="1529"/>
          <w:tab w:val="left" w:pos="1530"/>
        </w:tabs>
        <w:ind w:left="284" w:right="320" w:firstLine="55"/>
        <w:jc w:val="left"/>
        <w:rPr>
          <w:sz w:val="26"/>
        </w:rPr>
      </w:pPr>
      <w:r>
        <w:rPr>
          <w:sz w:val="26"/>
        </w:rPr>
        <w:t>медийный</w:t>
      </w:r>
      <w:r>
        <w:rPr>
          <w:spacing w:val="35"/>
          <w:sz w:val="26"/>
        </w:rPr>
        <w:t xml:space="preserve"> </w:t>
      </w:r>
      <w:r>
        <w:rPr>
          <w:sz w:val="26"/>
        </w:rPr>
        <w:t>продукт</w:t>
      </w:r>
      <w:r>
        <w:rPr>
          <w:spacing w:val="36"/>
          <w:sz w:val="26"/>
        </w:rPr>
        <w:t xml:space="preserve"> </w:t>
      </w:r>
      <w:r>
        <w:rPr>
          <w:sz w:val="26"/>
        </w:rPr>
        <w:t>(плакат,</w:t>
      </w:r>
      <w:r>
        <w:rPr>
          <w:spacing w:val="36"/>
          <w:sz w:val="26"/>
        </w:rPr>
        <w:t xml:space="preserve"> </w:t>
      </w:r>
      <w:r>
        <w:rPr>
          <w:sz w:val="26"/>
        </w:rPr>
        <w:t>газета,</w:t>
      </w:r>
      <w:r>
        <w:rPr>
          <w:spacing w:val="34"/>
          <w:sz w:val="26"/>
        </w:rPr>
        <w:t xml:space="preserve"> </w:t>
      </w:r>
      <w:r>
        <w:rPr>
          <w:sz w:val="26"/>
        </w:rPr>
        <w:t>журнал,</w:t>
      </w:r>
      <w:r>
        <w:rPr>
          <w:spacing w:val="35"/>
          <w:sz w:val="26"/>
        </w:rPr>
        <w:t xml:space="preserve"> </w:t>
      </w:r>
      <w:r>
        <w:rPr>
          <w:sz w:val="26"/>
        </w:rPr>
        <w:t>рекламная</w:t>
      </w:r>
      <w:r>
        <w:rPr>
          <w:spacing w:val="38"/>
          <w:sz w:val="26"/>
        </w:rPr>
        <w:t xml:space="preserve"> </w:t>
      </w:r>
      <w:r>
        <w:rPr>
          <w:sz w:val="26"/>
        </w:rPr>
        <w:t>продукция,</w:t>
      </w:r>
      <w:r>
        <w:rPr>
          <w:spacing w:val="35"/>
          <w:sz w:val="26"/>
        </w:rPr>
        <w:t xml:space="preserve"> </w:t>
      </w:r>
      <w:r>
        <w:rPr>
          <w:sz w:val="26"/>
        </w:rPr>
        <w:t>фильм</w:t>
      </w:r>
      <w:r>
        <w:rPr>
          <w:spacing w:val="34"/>
          <w:sz w:val="26"/>
        </w:rPr>
        <w:t xml:space="preserve"> </w:t>
      </w:r>
      <w:r>
        <w:rPr>
          <w:sz w:val="26"/>
        </w:rPr>
        <w:t>и</w:t>
      </w:r>
      <w:r>
        <w:rPr>
          <w:spacing w:val="-62"/>
          <w:sz w:val="26"/>
        </w:rPr>
        <w:t xml:space="preserve"> </w:t>
      </w:r>
      <w:r>
        <w:rPr>
          <w:sz w:val="26"/>
        </w:rPr>
        <w:t>др.);</w:t>
      </w:r>
    </w:p>
    <w:p w:rsidR="0031363F" w:rsidRDefault="00C265CA" w:rsidP="00D07771">
      <w:pPr>
        <w:pStyle w:val="a5"/>
        <w:numPr>
          <w:ilvl w:val="0"/>
          <w:numId w:val="19"/>
        </w:numPr>
        <w:tabs>
          <w:tab w:val="left" w:pos="1529"/>
          <w:tab w:val="left" w:pos="1530"/>
          <w:tab w:val="left" w:pos="3177"/>
          <w:tab w:val="left" w:pos="5075"/>
          <w:tab w:val="left" w:pos="7465"/>
          <w:tab w:val="left" w:pos="8916"/>
        </w:tabs>
        <w:ind w:left="284" w:right="320" w:firstLine="55"/>
        <w:jc w:val="left"/>
        <w:rPr>
          <w:sz w:val="26"/>
        </w:rPr>
      </w:pPr>
      <w:r>
        <w:rPr>
          <w:sz w:val="26"/>
        </w:rPr>
        <w:t>публичное</w:t>
      </w:r>
      <w:r>
        <w:rPr>
          <w:sz w:val="26"/>
        </w:rPr>
        <w:tab/>
        <w:t>мероприятие</w:t>
      </w:r>
      <w:r>
        <w:rPr>
          <w:sz w:val="26"/>
        </w:rPr>
        <w:tab/>
        <w:t>(образовательное</w:t>
      </w:r>
      <w:r>
        <w:rPr>
          <w:sz w:val="26"/>
        </w:rPr>
        <w:tab/>
        <w:t>событие,</w:t>
      </w:r>
      <w:r>
        <w:rPr>
          <w:sz w:val="26"/>
        </w:rPr>
        <w:tab/>
        <w:t>социальное</w:t>
      </w:r>
      <w:r>
        <w:rPr>
          <w:spacing w:val="-62"/>
          <w:sz w:val="26"/>
        </w:rPr>
        <w:t xml:space="preserve"> </w:t>
      </w:r>
      <w:r>
        <w:rPr>
          <w:sz w:val="26"/>
        </w:rPr>
        <w:t>мероприятие/акция,</w:t>
      </w:r>
      <w:r>
        <w:rPr>
          <w:spacing w:val="1"/>
          <w:sz w:val="26"/>
        </w:rPr>
        <w:t xml:space="preserve"> </w:t>
      </w:r>
      <w:r>
        <w:rPr>
          <w:sz w:val="26"/>
        </w:rPr>
        <w:t>театральная постановка</w:t>
      </w:r>
      <w:r>
        <w:rPr>
          <w:spacing w:val="-1"/>
          <w:sz w:val="26"/>
        </w:rPr>
        <w:t xml:space="preserve"> </w:t>
      </w:r>
      <w:r>
        <w:rPr>
          <w:sz w:val="26"/>
        </w:rPr>
        <w:t>и</w:t>
      </w:r>
      <w:r>
        <w:rPr>
          <w:spacing w:val="-1"/>
          <w:sz w:val="26"/>
        </w:rPr>
        <w:t xml:space="preserve"> </w:t>
      </w:r>
      <w:r>
        <w:rPr>
          <w:sz w:val="26"/>
        </w:rPr>
        <w:t>пр.);</w:t>
      </w:r>
    </w:p>
    <w:p w:rsidR="0031363F" w:rsidRDefault="00C265CA" w:rsidP="00D07771">
      <w:pPr>
        <w:pStyle w:val="a5"/>
        <w:numPr>
          <w:ilvl w:val="0"/>
          <w:numId w:val="19"/>
        </w:numPr>
        <w:tabs>
          <w:tab w:val="left" w:pos="1529"/>
          <w:tab w:val="left" w:pos="1530"/>
        </w:tabs>
        <w:spacing w:line="318" w:lineRule="exact"/>
        <w:ind w:left="284" w:right="320" w:firstLine="55"/>
        <w:jc w:val="left"/>
        <w:rPr>
          <w:sz w:val="26"/>
        </w:rPr>
      </w:pPr>
      <w:r>
        <w:rPr>
          <w:sz w:val="26"/>
        </w:rPr>
        <w:t>отчетные</w:t>
      </w:r>
      <w:r>
        <w:rPr>
          <w:spacing w:val="-2"/>
          <w:sz w:val="26"/>
        </w:rPr>
        <w:t xml:space="preserve"> </w:t>
      </w:r>
      <w:r>
        <w:rPr>
          <w:sz w:val="26"/>
        </w:rPr>
        <w:t>материалы</w:t>
      </w:r>
      <w:r>
        <w:rPr>
          <w:spacing w:val="-1"/>
          <w:sz w:val="26"/>
        </w:rPr>
        <w:t xml:space="preserve"> </w:t>
      </w:r>
      <w:r>
        <w:rPr>
          <w:sz w:val="26"/>
        </w:rPr>
        <w:t>по</w:t>
      </w:r>
      <w:r>
        <w:rPr>
          <w:spacing w:val="-4"/>
          <w:sz w:val="26"/>
        </w:rPr>
        <w:t xml:space="preserve"> </w:t>
      </w:r>
      <w:r>
        <w:rPr>
          <w:sz w:val="26"/>
        </w:rPr>
        <w:t>проекту</w:t>
      </w:r>
      <w:r>
        <w:rPr>
          <w:spacing w:val="-9"/>
          <w:sz w:val="26"/>
        </w:rPr>
        <w:t xml:space="preserve"> </w:t>
      </w:r>
      <w:r>
        <w:rPr>
          <w:sz w:val="26"/>
        </w:rPr>
        <w:t>(тексты,</w:t>
      </w:r>
      <w:r>
        <w:rPr>
          <w:spacing w:val="-1"/>
          <w:sz w:val="26"/>
        </w:rPr>
        <w:t xml:space="preserve"> </w:t>
      </w:r>
      <w:r>
        <w:rPr>
          <w:sz w:val="26"/>
        </w:rPr>
        <w:t>мультимедийные</w:t>
      </w:r>
      <w:r>
        <w:rPr>
          <w:spacing w:val="-4"/>
          <w:sz w:val="26"/>
        </w:rPr>
        <w:t xml:space="preserve"> </w:t>
      </w:r>
      <w:r>
        <w:rPr>
          <w:sz w:val="26"/>
        </w:rPr>
        <w:t>продукты).</w:t>
      </w:r>
    </w:p>
    <w:p w:rsidR="0031363F" w:rsidRDefault="00C265CA" w:rsidP="001D10EE">
      <w:pPr>
        <w:pStyle w:val="a3"/>
        <w:ind w:left="284" w:right="320" w:firstLine="55"/>
      </w:pPr>
      <w:r>
        <w:t>При</w:t>
      </w:r>
      <w:r>
        <w:rPr>
          <w:spacing w:val="1"/>
        </w:rPr>
        <w:t xml:space="preserve"> </w:t>
      </w:r>
      <w:r>
        <w:t>оценивании</w:t>
      </w:r>
      <w:r>
        <w:rPr>
          <w:spacing w:val="1"/>
        </w:rPr>
        <w:t xml:space="preserve"> </w:t>
      </w:r>
      <w:r>
        <w:t>результатов</w:t>
      </w:r>
      <w:r>
        <w:rPr>
          <w:spacing w:val="1"/>
        </w:rPr>
        <w:t xml:space="preserve"> </w:t>
      </w:r>
      <w:r>
        <w:t>ПД</w:t>
      </w:r>
      <w:r>
        <w:rPr>
          <w:spacing w:val="1"/>
        </w:rPr>
        <w:t xml:space="preserve"> </w:t>
      </w:r>
      <w:r>
        <w:t>педагоги</w:t>
      </w:r>
      <w:r>
        <w:rPr>
          <w:spacing w:val="1"/>
        </w:rPr>
        <w:t xml:space="preserve"> </w:t>
      </w:r>
      <w:r>
        <w:t>образовательной</w:t>
      </w:r>
      <w:r>
        <w:rPr>
          <w:spacing w:val="1"/>
        </w:rPr>
        <w:t xml:space="preserve"> </w:t>
      </w:r>
      <w:r>
        <w:t>организации</w:t>
      </w:r>
      <w:r>
        <w:rPr>
          <w:spacing w:val="1"/>
        </w:rPr>
        <w:t xml:space="preserve"> </w:t>
      </w:r>
      <w:r>
        <w:t>ориентируются</w:t>
      </w:r>
      <w:r>
        <w:rPr>
          <w:spacing w:val="1"/>
        </w:rPr>
        <w:t xml:space="preserve"> </w:t>
      </w:r>
      <w:r>
        <w:t>на</w:t>
      </w:r>
      <w:r>
        <w:rPr>
          <w:spacing w:val="1"/>
        </w:rPr>
        <w:t xml:space="preserve"> </w:t>
      </w:r>
      <w:r>
        <w:t>основные</w:t>
      </w:r>
      <w:r>
        <w:rPr>
          <w:spacing w:val="1"/>
        </w:rPr>
        <w:t xml:space="preserve"> </w:t>
      </w:r>
      <w:r>
        <w:t>критерии</w:t>
      </w:r>
      <w:r>
        <w:rPr>
          <w:spacing w:val="1"/>
        </w:rPr>
        <w:t xml:space="preserve"> </w:t>
      </w:r>
      <w:r>
        <w:t>учебного</w:t>
      </w:r>
      <w:r>
        <w:rPr>
          <w:spacing w:val="1"/>
        </w:rPr>
        <w:t xml:space="preserve"> </w:t>
      </w:r>
      <w:r>
        <w:t>проекта,</w:t>
      </w:r>
      <w:r>
        <w:rPr>
          <w:spacing w:val="1"/>
        </w:rPr>
        <w:t xml:space="preserve"> </w:t>
      </w:r>
      <w:r>
        <w:t>разработанными</w:t>
      </w:r>
      <w:r>
        <w:rPr>
          <w:spacing w:val="1"/>
        </w:rPr>
        <w:t xml:space="preserve"> </w:t>
      </w:r>
      <w:r>
        <w:t>в</w:t>
      </w:r>
      <w:r>
        <w:rPr>
          <w:spacing w:val="-62"/>
        </w:rPr>
        <w:t xml:space="preserve"> </w:t>
      </w:r>
      <w:r>
        <w:t>образовательной</w:t>
      </w:r>
      <w:r>
        <w:rPr>
          <w:spacing w:val="-2"/>
        </w:rPr>
        <w:t xml:space="preserve"> </w:t>
      </w:r>
      <w:r>
        <w:t>организации.</w:t>
      </w:r>
    </w:p>
    <w:p w:rsidR="0031363F" w:rsidRDefault="00C265CA" w:rsidP="001D10EE">
      <w:pPr>
        <w:pStyle w:val="a3"/>
        <w:ind w:left="284" w:right="320" w:firstLine="55"/>
      </w:pPr>
      <w:r>
        <w:t>При оценке результатов</w:t>
      </w:r>
      <w:r>
        <w:rPr>
          <w:spacing w:val="1"/>
        </w:rPr>
        <w:t xml:space="preserve"> </w:t>
      </w:r>
      <w:r>
        <w:t>УИД</w:t>
      </w:r>
      <w:r>
        <w:rPr>
          <w:spacing w:val="1"/>
        </w:rPr>
        <w:t xml:space="preserve"> </w:t>
      </w:r>
      <w:r>
        <w:t>учитывается</w:t>
      </w:r>
      <w:r>
        <w:rPr>
          <w:spacing w:val="1"/>
        </w:rPr>
        <w:t xml:space="preserve"> </w:t>
      </w:r>
      <w:r>
        <w:t>то, насколько</w:t>
      </w:r>
      <w:r>
        <w:rPr>
          <w:spacing w:val="1"/>
        </w:rPr>
        <w:t xml:space="preserve"> </w:t>
      </w:r>
      <w:r>
        <w:t>обучающимся в</w:t>
      </w:r>
      <w:r>
        <w:rPr>
          <w:spacing w:val="1"/>
        </w:rPr>
        <w:t xml:space="preserve"> </w:t>
      </w:r>
      <w:r>
        <w:t>рамках проведения исследования удалось продемонстрировать базовые проектные</w:t>
      </w:r>
      <w:r>
        <w:rPr>
          <w:spacing w:val="1"/>
        </w:rPr>
        <w:t xml:space="preserve"> </w:t>
      </w:r>
      <w:r>
        <w:t>действия:</w:t>
      </w:r>
    </w:p>
    <w:p w:rsidR="0031363F" w:rsidRDefault="00C265CA" w:rsidP="00D07771">
      <w:pPr>
        <w:pStyle w:val="a5"/>
        <w:numPr>
          <w:ilvl w:val="0"/>
          <w:numId w:val="19"/>
        </w:numPr>
        <w:tabs>
          <w:tab w:val="left" w:pos="1541"/>
          <w:tab w:val="left" w:pos="1542"/>
        </w:tabs>
        <w:spacing w:line="318" w:lineRule="exact"/>
        <w:ind w:left="284" w:right="320" w:firstLine="55"/>
        <w:jc w:val="left"/>
        <w:rPr>
          <w:sz w:val="26"/>
        </w:rPr>
      </w:pPr>
      <w:r>
        <w:rPr>
          <w:sz w:val="26"/>
        </w:rPr>
        <w:t>понимание</w:t>
      </w:r>
      <w:r>
        <w:rPr>
          <w:spacing w:val="-4"/>
          <w:sz w:val="26"/>
        </w:rPr>
        <w:t xml:space="preserve"> </w:t>
      </w:r>
      <w:r>
        <w:rPr>
          <w:sz w:val="26"/>
        </w:rPr>
        <w:t>проблемы,</w:t>
      </w:r>
      <w:r>
        <w:rPr>
          <w:spacing w:val="-4"/>
          <w:sz w:val="26"/>
        </w:rPr>
        <w:t xml:space="preserve"> </w:t>
      </w:r>
      <w:r>
        <w:rPr>
          <w:sz w:val="26"/>
        </w:rPr>
        <w:t>связанных</w:t>
      </w:r>
      <w:r>
        <w:rPr>
          <w:spacing w:val="-4"/>
          <w:sz w:val="26"/>
        </w:rPr>
        <w:t xml:space="preserve"> </w:t>
      </w:r>
      <w:r>
        <w:rPr>
          <w:sz w:val="26"/>
        </w:rPr>
        <w:t>с</w:t>
      </w:r>
      <w:r>
        <w:rPr>
          <w:spacing w:val="-3"/>
          <w:sz w:val="26"/>
        </w:rPr>
        <w:t xml:space="preserve"> </w:t>
      </w:r>
      <w:r>
        <w:rPr>
          <w:sz w:val="26"/>
        </w:rPr>
        <w:t>нею</w:t>
      </w:r>
      <w:r>
        <w:rPr>
          <w:spacing w:val="-2"/>
          <w:sz w:val="26"/>
        </w:rPr>
        <w:t xml:space="preserve"> </w:t>
      </w:r>
      <w:r>
        <w:rPr>
          <w:sz w:val="26"/>
        </w:rPr>
        <w:t>цели</w:t>
      </w:r>
      <w:r>
        <w:rPr>
          <w:spacing w:val="-4"/>
          <w:sz w:val="26"/>
        </w:rPr>
        <w:t xml:space="preserve"> </w:t>
      </w:r>
      <w:r>
        <w:rPr>
          <w:sz w:val="26"/>
        </w:rPr>
        <w:t>и</w:t>
      </w:r>
      <w:r>
        <w:rPr>
          <w:spacing w:val="-3"/>
          <w:sz w:val="26"/>
        </w:rPr>
        <w:t xml:space="preserve"> </w:t>
      </w:r>
      <w:r>
        <w:rPr>
          <w:sz w:val="26"/>
        </w:rPr>
        <w:t>задач;</w:t>
      </w:r>
    </w:p>
    <w:p w:rsidR="0031363F" w:rsidRDefault="00C265CA" w:rsidP="00D07771">
      <w:pPr>
        <w:pStyle w:val="a5"/>
        <w:numPr>
          <w:ilvl w:val="0"/>
          <w:numId w:val="19"/>
        </w:numPr>
        <w:tabs>
          <w:tab w:val="left" w:pos="1541"/>
          <w:tab w:val="left" w:pos="1542"/>
        </w:tabs>
        <w:spacing w:line="318" w:lineRule="exact"/>
        <w:ind w:left="284" w:right="320" w:firstLine="55"/>
        <w:jc w:val="left"/>
        <w:rPr>
          <w:sz w:val="26"/>
        </w:rPr>
      </w:pPr>
      <w:r>
        <w:rPr>
          <w:sz w:val="26"/>
        </w:rPr>
        <w:t>умение</w:t>
      </w:r>
      <w:r>
        <w:rPr>
          <w:spacing w:val="-4"/>
          <w:sz w:val="26"/>
        </w:rPr>
        <w:t xml:space="preserve"> </w:t>
      </w:r>
      <w:r>
        <w:rPr>
          <w:sz w:val="26"/>
        </w:rPr>
        <w:t>определить</w:t>
      </w:r>
      <w:r>
        <w:rPr>
          <w:spacing w:val="-3"/>
          <w:sz w:val="26"/>
        </w:rPr>
        <w:t xml:space="preserve"> </w:t>
      </w:r>
      <w:r>
        <w:rPr>
          <w:sz w:val="26"/>
        </w:rPr>
        <w:t>оптимальный</w:t>
      </w:r>
      <w:r>
        <w:rPr>
          <w:spacing w:val="-4"/>
          <w:sz w:val="26"/>
        </w:rPr>
        <w:t xml:space="preserve"> </w:t>
      </w:r>
      <w:r>
        <w:rPr>
          <w:sz w:val="26"/>
        </w:rPr>
        <w:t>путь</w:t>
      </w:r>
      <w:r>
        <w:rPr>
          <w:spacing w:val="-4"/>
          <w:sz w:val="26"/>
        </w:rPr>
        <w:t xml:space="preserve"> </w:t>
      </w:r>
      <w:r>
        <w:rPr>
          <w:sz w:val="26"/>
        </w:rPr>
        <w:t>решения</w:t>
      </w:r>
      <w:r>
        <w:rPr>
          <w:spacing w:val="-4"/>
          <w:sz w:val="26"/>
        </w:rPr>
        <w:t xml:space="preserve"> </w:t>
      </w:r>
      <w:r>
        <w:rPr>
          <w:sz w:val="26"/>
        </w:rPr>
        <w:t>проблемы;</w:t>
      </w:r>
    </w:p>
    <w:p w:rsidR="0031363F" w:rsidRDefault="00C265CA" w:rsidP="00D07771">
      <w:pPr>
        <w:pStyle w:val="a5"/>
        <w:numPr>
          <w:ilvl w:val="0"/>
          <w:numId w:val="19"/>
        </w:numPr>
        <w:tabs>
          <w:tab w:val="left" w:pos="1541"/>
          <w:tab w:val="left" w:pos="1542"/>
        </w:tabs>
        <w:spacing w:line="318" w:lineRule="exact"/>
        <w:ind w:left="284" w:right="320" w:firstLine="55"/>
        <w:jc w:val="left"/>
        <w:rPr>
          <w:sz w:val="26"/>
        </w:rPr>
      </w:pPr>
      <w:r>
        <w:rPr>
          <w:sz w:val="26"/>
        </w:rPr>
        <w:t>умение</w:t>
      </w:r>
      <w:r>
        <w:rPr>
          <w:spacing w:val="-4"/>
          <w:sz w:val="26"/>
        </w:rPr>
        <w:t xml:space="preserve"> </w:t>
      </w:r>
      <w:r>
        <w:rPr>
          <w:sz w:val="26"/>
        </w:rPr>
        <w:t>планировать</w:t>
      </w:r>
      <w:r>
        <w:rPr>
          <w:spacing w:val="-2"/>
          <w:sz w:val="26"/>
        </w:rPr>
        <w:t xml:space="preserve"> </w:t>
      </w:r>
      <w:r>
        <w:rPr>
          <w:sz w:val="26"/>
        </w:rPr>
        <w:t>и</w:t>
      </w:r>
      <w:r>
        <w:rPr>
          <w:spacing w:val="-3"/>
          <w:sz w:val="26"/>
        </w:rPr>
        <w:t xml:space="preserve"> </w:t>
      </w:r>
      <w:r>
        <w:rPr>
          <w:sz w:val="26"/>
        </w:rPr>
        <w:t>работать</w:t>
      </w:r>
      <w:r>
        <w:rPr>
          <w:spacing w:val="-4"/>
          <w:sz w:val="26"/>
        </w:rPr>
        <w:t xml:space="preserve"> </w:t>
      </w:r>
      <w:r>
        <w:rPr>
          <w:sz w:val="26"/>
        </w:rPr>
        <w:t>по</w:t>
      </w:r>
      <w:r>
        <w:rPr>
          <w:spacing w:val="-3"/>
          <w:sz w:val="26"/>
        </w:rPr>
        <w:t xml:space="preserve"> </w:t>
      </w:r>
      <w:r>
        <w:rPr>
          <w:sz w:val="26"/>
        </w:rPr>
        <w:t>плану;</w:t>
      </w:r>
    </w:p>
    <w:p w:rsidR="0031363F" w:rsidRDefault="00C265CA" w:rsidP="00D07771">
      <w:pPr>
        <w:pStyle w:val="a5"/>
        <w:numPr>
          <w:ilvl w:val="0"/>
          <w:numId w:val="19"/>
        </w:numPr>
        <w:tabs>
          <w:tab w:val="left" w:pos="1530"/>
        </w:tabs>
        <w:spacing w:line="317" w:lineRule="exact"/>
        <w:ind w:left="284" w:right="320" w:firstLine="55"/>
        <w:jc w:val="left"/>
        <w:rPr>
          <w:sz w:val="26"/>
        </w:rPr>
      </w:pPr>
      <w:r>
        <w:rPr>
          <w:sz w:val="26"/>
        </w:rPr>
        <w:t>умение</w:t>
      </w:r>
      <w:r>
        <w:rPr>
          <w:spacing w:val="49"/>
          <w:sz w:val="26"/>
        </w:rPr>
        <w:t xml:space="preserve"> </w:t>
      </w:r>
      <w:r>
        <w:rPr>
          <w:sz w:val="26"/>
        </w:rPr>
        <w:t>реализовать</w:t>
      </w:r>
      <w:r>
        <w:rPr>
          <w:spacing w:val="50"/>
          <w:sz w:val="26"/>
        </w:rPr>
        <w:t xml:space="preserve"> </w:t>
      </w:r>
      <w:r>
        <w:rPr>
          <w:sz w:val="26"/>
        </w:rPr>
        <w:t>проектный</w:t>
      </w:r>
      <w:r>
        <w:rPr>
          <w:spacing w:val="51"/>
          <w:sz w:val="26"/>
        </w:rPr>
        <w:t xml:space="preserve"> </w:t>
      </w:r>
      <w:r>
        <w:rPr>
          <w:sz w:val="26"/>
        </w:rPr>
        <w:t>замысел</w:t>
      </w:r>
      <w:r>
        <w:rPr>
          <w:spacing w:val="52"/>
          <w:sz w:val="26"/>
        </w:rPr>
        <w:t xml:space="preserve"> </w:t>
      </w:r>
      <w:r>
        <w:rPr>
          <w:sz w:val="26"/>
        </w:rPr>
        <w:t>и</w:t>
      </w:r>
      <w:r>
        <w:rPr>
          <w:spacing w:val="49"/>
          <w:sz w:val="26"/>
        </w:rPr>
        <w:t xml:space="preserve"> </w:t>
      </w:r>
      <w:r>
        <w:rPr>
          <w:sz w:val="26"/>
        </w:rPr>
        <w:t>оформить</w:t>
      </w:r>
      <w:r>
        <w:rPr>
          <w:spacing w:val="50"/>
          <w:sz w:val="26"/>
        </w:rPr>
        <w:t xml:space="preserve"> </w:t>
      </w:r>
      <w:r>
        <w:rPr>
          <w:sz w:val="26"/>
        </w:rPr>
        <w:t>его</w:t>
      </w:r>
      <w:r>
        <w:rPr>
          <w:spacing w:val="51"/>
          <w:sz w:val="26"/>
        </w:rPr>
        <w:t xml:space="preserve"> </w:t>
      </w:r>
      <w:r>
        <w:rPr>
          <w:sz w:val="26"/>
        </w:rPr>
        <w:t>в</w:t>
      </w:r>
      <w:r>
        <w:rPr>
          <w:spacing w:val="51"/>
          <w:sz w:val="26"/>
        </w:rPr>
        <w:t xml:space="preserve"> </w:t>
      </w:r>
      <w:r>
        <w:rPr>
          <w:sz w:val="26"/>
        </w:rPr>
        <w:t>виде</w:t>
      </w:r>
      <w:r>
        <w:rPr>
          <w:spacing w:val="50"/>
          <w:sz w:val="26"/>
        </w:rPr>
        <w:t xml:space="preserve"> </w:t>
      </w:r>
      <w:r>
        <w:rPr>
          <w:sz w:val="26"/>
        </w:rPr>
        <w:t>реального</w:t>
      </w:r>
    </w:p>
    <w:p w:rsidR="0031363F" w:rsidRDefault="00C265CA" w:rsidP="001D10EE">
      <w:pPr>
        <w:pStyle w:val="a3"/>
        <w:spacing w:line="298" w:lineRule="exact"/>
        <w:ind w:left="284" w:right="320" w:firstLine="55"/>
        <w:jc w:val="left"/>
      </w:pPr>
      <w:r>
        <w:t>«продукта»;</w:t>
      </w:r>
    </w:p>
    <w:p w:rsidR="0031363F" w:rsidRDefault="00C265CA" w:rsidP="00D07771">
      <w:pPr>
        <w:pStyle w:val="a5"/>
        <w:numPr>
          <w:ilvl w:val="0"/>
          <w:numId w:val="19"/>
        </w:numPr>
        <w:tabs>
          <w:tab w:val="left" w:pos="1530"/>
        </w:tabs>
        <w:spacing w:before="2" w:line="237" w:lineRule="auto"/>
        <w:ind w:left="284" w:right="320" w:firstLine="55"/>
        <w:jc w:val="left"/>
        <w:rPr>
          <w:sz w:val="26"/>
        </w:rPr>
      </w:pPr>
      <w:r>
        <w:rPr>
          <w:sz w:val="26"/>
        </w:rPr>
        <w:t>умение</w:t>
      </w:r>
      <w:r>
        <w:rPr>
          <w:spacing w:val="54"/>
          <w:sz w:val="26"/>
        </w:rPr>
        <w:t xml:space="preserve"> </w:t>
      </w:r>
      <w:r>
        <w:rPr>
          <w:sz w:val="26"/>
        </w:rPr>
        <w:t>осуществлять</w:t>
      </w:r>
      <w:r>
        <w:rPr>
          <w:spacing w:val="56"/>
          <w:sz w:val="26"/>
        </w:rPr>
        <w:t xml:space="preserve"> </w:t>
      </w:r>
      <w:r>
        <w:rPr>
          <w:sz w:val="26"/>
        </w:rPr>
        <w:t>самооценку</w:t>
      </w:r>
      <w:r>
        <w:rPr>
          <w:spacing w:val="49"/>
          <w:sz w:val="26"/>
        </w:rPr>
        <w:t xml:space="preserve"> </w:t>
      </w:r>
      <w:r>
        <w:rPr>
          <w:sz w:val="26"/>
        </w:rPr>
        <w:t>деятельности</w:t>
      </w:r>
      <w:r>
        <w:rPr>
          <w:spacing w:val="55"/>
          <w:sz w:val="26"/>
        </w:rPr>
        <w:t xml:space="preserve"> </w:t>
      </w:r>
      <w:r>
        <w:rPr>
          <w:sz w:val="26"/>
        </w:rPr>
        <w:t>и</w:t>
      </w:r>
      <w:r>
        <w:rPr>
          <w:spacing w:val="54"/>
          <w:sz w:val="26"/>
        </w:rPr>
        <w:t xml:space="preserve"> </w:t>
      </w:r>
      <w:r>
        <w:rPr>
          <w:sz w:val="26"/>
        </w:rPr>
        <w:t>результата,</w:t>
      </w:r>
      <w:r>
        <w:rPr>
          <w:spacing w:val="57"/>
          <w:sz w:val="26"/>
        </w:rPr>
        <w:t xml:space="preserve"> </w:t>
      </w:r>
      <w:r>
        <w:rPr>
          <w:sz w:val="26"/>
        </w:rPr>
        <w:t>взаимоценку</w:t>
      </w:r>
      <w:r>
        <w:rPr>
          <w:spacing w:val="-62"/>
          <w:sz w:val="26"/>
        </w:rPr>
        <w:t xml:space="preserve"> </w:t>
      </w:r>
      <w:r>
        <w:rPr>
          <w:sz w:val="26"/>
        </w:rPr>
        <w:t>деятельности</w:t>
      </w:r>
      <w:r>
        <w:rPr>
          <w:spacing w:val="-2"/>
          <w:sz w:val="26"/>
        </w:rPr>
        <w:t xml:space="preserve"> </w:t>
      </w:r>
      <w:r>
        <w:rPr>
          <w:sz w:val="26"/>
        </w:rPr>
        <w:t>в</w:t>
      </w:r>
      <w:r>
        <w:rPr>
          <w:spacing w:val="-1"/>
          <w:sz w:val="26"/>
        </w:rPr>
        <w:t xml:space="preserve"> </w:t>
      </w:r>
      <w:r>
        <w:rPr>
          <w:sz w:val="26"/>
        </w:rPr>
        <w:t>группе.</w:t>
      </w:r>
    </w:p>
    <w:p w:rsidR="0031363F" w:rsidRDefault="00C265CA" w:rsidP="001D10EE">
      <w:pPr>
        <w:pStyle w:val="a3"/>
        <w:spacing w:before="2"/>
        <w:ind w:left="284" w:right="320" w:firstLine="55"/>
        <w:jc w:val="left"/>
      </w:pPr>
      <w:r>
        <w:t>В</w:t>
      </w:r>
      <w:r>
        <w:rPr>
          <w:spacing w:val="-4"/>
        </w:rPr>
        <w:t xml:space="preserve"> </w:t>
      </w:r>
      <w:r>
        <w:t>процессе</w:t>
      </w:r>
      <w:r>
        <w:rPr>
          <w:spacing w:val="-4"/>
        </w:rPr>
        <w:t xml:space="preserve"> </w:t>
      </w:r>
      <w:r>
        <w:t>публичной</w:t>
      </w:r>
      <w:r>
        <w:rPr>
          <w:spacing w:val="-4"/>
        </w:rPr>
        <w:t xml:space="preserve"> </w:t>
      </w:r>
      <w:r>
        <w:t>презентации</w:t>
      </w:r>
      <w:r>
        <w:rPr>
          <w:spacing w:val="-3"/>
        </w:rPr>
        <w:t xml:space="preserve"> </w:t>
      </w:r>
      <w:r>
        <w:t>результатов</w:t>
      </w:r>
      <w:r>
        <w:rPr>
          <w:spacing w:val="-4"/>
        </w:rPr>
        <w:t xml:space="preserve"> </w:t>
      </w:r>
      <w:r>
        <w:t>проекта</w:t>
      </w:r>
      <w:r>
        <w:rPr>
          <w:spacing w:val="-3"/>
        </w:rPr>
        <w:t xml:space="preserve"> </w:t>
      </w:r>
      <w:r>
        <w:t>оценивается:</w:t>
      </w:r>
    </w:p>
    <w:p w:rsidR="0031363F" w:rsidRDefault="00C265CA" w:rsidP="00D07771">
      <w:pPr>
        <w:pStyle w:val="a5"/>
        <w:numPr>
          <w:ilvl w:val="0"/>
          <w:numId w:val="19"/>
        </w:numPr>
        <w:tabs>
          <w:tab w:val="left" w:pos="1530"/>
        </w:tabs>
        <w:spacing w:before="4" w:line="237" w:lineRule="auto"/>
        <w:ind w:left="284" w:right="320" w:firstLine="55"/>
        <w:rPr>
          <w:sz w:val="26"/>
        </w:rPr>
      </w:pPr>
      <w:r>
        <w:rPr>
          <w:sz w:val="26"/>
        </w:rPr>
        <w:t>качество</w:t>
      </w:r>
      <w:r>
        <w:rPr>
          <w:spacing w:val="1"/>
          <w:sz w:val="26"/>
        </w:rPr>
        <w:t xml:space="preserve"> </w:t>
      </w:r>
      <w:r>
        <w:rPr>
          <w:sz w:val="26"/>
        </w:rPr>
        <w:t>защиты</w:t>
      </w:r>
      <w:r>
        <w:rPr>
          <w:spacing w:val="1"/>
          <w:sz w:val="26"/>
        </w:rPr>
        <w:t xml:space="preserve"> </w:t>
      </w:r>
      <w:r>
        <w:rPr>
          <w:sz w:val="26"/>
        </w:rPr>
        <w:t>проекта</w:t>
      </w:r>
      <w:r>
        <w:rPr>
          <w:spacing w:val="1"/>
          <w:sz w:val="26"/>
        </w:rPr>
        <w:t xml:space="preserve"> </w:t>
      </w:r>
      <w:r>
        <w:rPr>
          <w:sz w:val="26"/>
        </w:rPr>
        <w:t>(четкость</w:t>
      </w:r>
      <w:r>
        <w:rPr>
          <w:spacing w:val="1"/>
          <w:sz w:val="26"/>
        </w:rPr>
        <w:t xml:space="preserve"> </w:t>
      </w:r>
      <w:r>
        <w:rPr>
          <w:sz w:val="26"/>
        </w:rPr>
        <w:t>и</w:t>
      </w:r>
      <w:r>
        <w:rPr>
          <w:spacing w:val="1"/>
          <w:sz w:val="26"/>
        </w:rPr>
        <w:t xml:space="preserve"> </w:t>
      </w:r>
      <w:r>
        <w:rPr>
          <w:sz w:val="26"/>
        </w:rPr>
        <w:t>ясность</w:t>
      </w:r>
      <w:r>
        <w:rPr>
          <w:spacing w:val="1"/>
          <w:sz w:val="26"/>
        </w:rPr>
        <w:t xml:space="preserve"> </w:t>
      </w:r>
      <w:r>
        <w:rPr>
          <w:sz w:val="26"/>
        </w:rPr>
        <w:t>изложения</w:t>
      </w:r>
      <w:r>
        <w:rPr>
          <w:spacing w:val="1"/>
          <w:sz w:val="26"/>
        </w:rPr>
        <w:t xml:space="preserve"> </w:t>
      </w:r>
      <w:r>
        <w:rPr>
          <w:sz w:val="26"/>
        </w:rPr>
        <w:t>задачи;</w:t>
      </w:r>
      <w:r>
        <w:rPr>
          <w:spacing w:val="1"/>
          <w:sz w:val="26"/>
        </w:rPr>
        <w:t xml:space="preserve"> </w:t>
      </w:r>
      <w:r>
        <w:rPr>
          <w:sz w:val="26"/>
        </w:rPr>
        <w:t>убедительность рассуждений; последовательность в аргументации; логичность и</w:t>
      </w:r>
      <w:r>
        <w:rPr>
          <w:spacing w:val="1"/>
          <w:sz w:val="26"/>
        </w:rPr>
        <w:t xml:space="preserve"> </w:t>
      </w:r>
      <w:r>
        <w:rPr>
          <w:sz w:val="26"/>
        </w:rPr>
        <w:t>оригинальность);</w:t>
      </w:r>
    </w:p>
    <w:p w:rsidR="0031363F" w:rsidRDefault="00C265CA" w:rsidP="00D07771">
      <w:pPr>
        <w:pStyle w:val="a5"/>
        <w:numPr>
          <w:ilvl w:val="0"/>
          <w:numId w:val="19"/>
        </w:numPr>
        <w:tabs>
          <w:tab w:val="left" w:pos="1530"/>
        </w:tabs>
        <w:spacing w:before="7" w:line="237" w:lineRule="auto"/>
        <w:ind w:left="284" w:right="320" w:firstLine="55"/>
        <w:rPr>
          <w:sz w:val="26"/>
        </w:rPr>
      </w:pPr>
      <w:r>
        <w:rPr>
          <w:sz w:val="26"/>
        </w:rPr>
        <w:t>качество наглядного представления проекта (использование рисунков, схем,</w:t>
      </w:r>
      <w:r>
        <w:rPr>
          <w:spacing w:val="1"/>
          <w:sz w:val="26"/>
        </w:rPr>
        <w:t xml:space="preserve"> </w:t>
      </w:r>
      <w:r>
        <w:rPr>
          <w:sz w:val="26"/>
        </w:rPr>
        <w:t>графиков, моделей</w:t>
      </w:r>
      <w:r>
        <w:rPr>
          <w:spacing w:val="-1"/>
          <w:sz w:val="26"/>
        </w:rPr>
        <w:t xml:space="preserve"> </w:t>
      </w:r>
      <w:r>
        <w:rPr>
          <w:sz w:val="26"/>
        </w:rPr>
        <w:t>и</w:t>
      </w:r>
      <w:r>
        <w:rPr>
          <w:spacing w:val="2"/>
          <w:sz w:val="26"/>
        </w:rPr>
        <w:t xml:space="preserve"> </w:t>
      </w:r>
      <w:r>
        <w:rPr>
          <w:sz w:val="26"/>
        </w:rPr>
        <w:t>других</w:t>
      </w:r>
      <w:r>
        <w:rPr>
          <w:spacing w:val="-2"/>
          <w:sz w:val="26"/>
        </w:rPr>
        <w:t xml:space="preserve"> </w:t>
      </w:r>
      <w:r>
        <w:rPr>
          <w:sz w:val="26"/>
        </w:rPr>
        <w:t>средств</w:t>
      </w:r>
      <w:r>
        <w:rPr>
          <w:spacing w:val="-2"/>
          <w:sz w:val="26"/>
        </w:rPr>
        <w:t xml:space="preserve"> </w:t>
      </w:r>
      <w:r>
        <w:rPr>
          <w:sz w:val="26"/>
        </w:rPr>
        <w:t>наглядной презентации);</w:t>
      </w:r>
    </w:p>
    <w:p w:rsidR="0031363F" w:rsidRDefault="0031363F" w:rsidP="001D10EE">
      <w:pPr>
        <w:spacing w:line="237" w:lineRule="auto"/>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0"/>
          <w:numId w:val="19"/>
        </w:numPr>
        <w:tabs>
          <w:tab w:val="left" w:pos="1530"/>
        </w:tabs>
        <w:spacing w:before="75"/>
        <w:ind w:left="284" w:right="320" w:firstLine="55"/>
        <w:rPr>
          <w:sz w:val="26"/>
        </w:rPr>
      </w:pPr>
      <w:r>
        <w:rPr>
          <w:sz w:val="26"/>
        </w:rPr>
        <w:lastRenderedPageBreak/>
        <w:t>качество</w:t>
      </w:r>
      <w:r>
        <w:rPr>
          <w:spacing w:val="1"/>
          <w:sz w:val="26"/>
        </w:rPr>
        <w:t xml:space="preserve"> </w:t>
      </w:r>
      <w:r>
        <w:rPr>
          <w:sz w:val="26"/>
        </w:rPr>
        <w:t>письменного</w:t>
      </w:r>
      <w:r>
        <w:rPr>
          <w:spacing w:val="1"/>
          <w:sz w:val="26"/>
        </w:rPr>
        <w:t xml:space="preserve"> </w:t>
      </w:r>
      <w:r>
        <w:rPr>
          <w:sz w:val="26"/>
        </w:rPr>
        <w:t>текста</w:t>
      </w:r>
      <w:r>
        <w:rPr>
          <w:spacing w:val="1"/>
          <w:sz w:val="26"/>
        </w:rPr>
        <w:t xml:space="preserve"> </w:t>
      </w:r>
      <w:r>
        <w:rPr>
          <w:sz w:val="26"/>
        </w:rPr>
        <w:t>(соответствие</w:t>
      </w:r>
      <w:r>
        <w:rPr>
          <w:spacing w:val="1"/>
          <w:sz w:val="26"/>
        </w:rPr>
        <w:t xml:space="preserve"> </w:t>
      </w:r>
      <w:r>
        <w:rPr>
          <w:sz w:val="26"/>
        </w:rPr>
        <w:t>плану,</w:t>
      </w:r>
      <w:r>
        <w:rPr>
          <w:spacing w:val="1"/>
          <w:sz w:val="26"/>
        </w:rPr>
        <w:t xml:space="preserve"> </w:t>
      </w:r>
      <w:r>
        <w:rPr>
          <w:sz w:val="26"/>
        </w:rPr>
        <w:t>оформление</w:t>
      </w:r>
      <w:r>
        <w:rPr>
          <w:spacing w:val="1"/>
          <w:sz w:val="26"/>
        </w:rPr>
        <w:t xml:space="preserve"> </w:t>
      </w:r>
      <w:r>
        <w:rPr>
          <w:sz w:val="26"/>
        </w:rPr>
        <w:t>работы,</w:t>
      </w:r>
      <w:r>
        <w:rPr>
          <w:spacing w:val="1"/>
          <w:sz w:val="26"/>
        </w:rPr>
        <w:t xml:space="preserve"> </w:t>
      </w:r>
      <w:r>
        <w:rPr>
          <w:sz w:val="26"/>
        </w:rPr>
        <w:t>грамотность</w:t>
      </w:r>
      <w:r>
        <w:rPr>
          <w:spacing w:val="-2"/>
          <w:sz w:val="26"/>
        </w:rPr>
        <w:t xml:space="preserve"> </w:t>
      </w:r>
      <w:r>
        <w:rPr>
          <w:sz w:val="26"/>
        </w:rPr>
        <w:t>изложения);</w:t>
      </w:r>
    </w:p>
    <w:p w:rsidR="0031363F" w:rsidRDefault="00C265CA" w:rsidP="00D07771">
      <w:pPr>
        <w:pStyle w:val="a5"/>
        <w:numPr>
          <w:ilvl w:val="0"/>
          <w:numId w:val="19"/>
        </w:numPr>
        <w:tabs>
          <w:tab w:val="left" w:pos="1530"/>
        </w:tabs>
        <w:ind w:left="284" w:right="320" w:firstLine="55"/>
        <w:rPr>
          <w:sz w:val="26"/>
        </w:rPr>
      </w:pPr>
      <w:r>
        <w:rPr>
          <w:sz w:val="26"/>
        </w:rPr>
        <w:t>уровень</w:t>
      </w:r>
      <w:r>
        <w:rPr>
          <w:spacing w:val="1"/>
          <w:sz w:val="26"/>
        </w:rPr>
        <w:t xml:space="preserve"> </w:t>
      </w:r>
      <w:r>
        <w:rPr>
          <w:sz w:val="26"/>
        </w:rPr>
        <w:t>коммуникативных</w:t>
      </w:r>
      <w:r>
        <w:rPr>
          <w:spacing w:val="1"/>
          <w:sz w:val="26"/>
        </w:rPr>
        <w:t xml:space="preserve"> </w:t>
      </w:r>
      <w:r>
        <w:rPr>
          <w:sz w:val="26"/>
        </w:rPr>
        <w:t>умений</w:t>
      </w:r>
      <w:r>
        <w:rPr>
          <w:spacing w:val="1"/>
          <w:sz w:val="26"/>
        </w:rPr>
        <w:t xml:space="preserve"> </w:t>
      </w:r>
      <w:r>
        <w:rPr>
          <w:sz w:val="26"/>
        </w:rPr>
        <w:t>(умение</w:t>
      </w:r>
      <w:r>
        <w:rPr>
          <w:spacing w:val="1"/>
          <w:sz w:val="26"/>
        </w:rPr>
        <w:t xml:space="preserve"> </w:t>
      </w:r>
      <w:r>
        <w:rPr>
          <w:sz w:val="26"/>
        </w:rPr>
        <w:t>отвечать</w:t>
      </w:r>
      <w:r>
        <w:rPr>
          <w:spacing w:val="1"/>
          <w:sz w:val="26"/>
        </w:rPr>
        <w:t xml:space="preserve"> </w:t>
      </w:r>
      <w:r>
        <w:rPr>
          <w:sz w:val="26"/>
        </w:rPr>
        <w:t>на</w:t>
      </w:r>
      <w:r>
        <w:rPr>
          <w:spacing w:val="1"/>
          <w:sz w:val="26"/>
        </w:rPr>
        <w:t xml:space="preserve"> </w:t>
      </w:r>
      <w:r>
        <w:rPr>
          <w:sz w:val="26"/>
        </w:rPr>
        <w:t>поставленные</w:t>
      </w:r>
      <w:r>
        <w:rPr>
          <w:spacing w:val="1"/>
          <w:sz w:val="26"/>
        </w:rPr>
        <w:t xml:space="preserve"> </w:t>
      </w:r>
      <w:r>
        <w:rPr>
          <w:sz w:val="26"/>
        </w:rPr>
        <w:t>вопросы, аргументировать и отстаивать собственную точку зрения, участвовать в</w:t>
      </w:r>
      <w:r>
        <w:rPr>
          <w:spacing w:val="1"/>
          <w:sz w:val="26"/>
        </w:rPr>
        <w:t xml:space="preserve"> </w:t>
      </w:r>
      <w:r>
        <w:rPr>
          <w:sz w:val="26"/>
        </w:rPr>
        <w:t>дискуссии).</w:t>
      </w:r>
    </w:p>
    <w:p w:rsidR="0031363F" w:rsidRDefault="00C265CA" w:rsidP="00D07771">
      <w:pPr>
        <w:pStyle w:val="21"/>
        <w:numPr>
          <w:ilvl w:val="2"/>
          <w:numId w:val="24"/>
        </w:numPr>
        <w:tabs>
          <w:tab w:val="left" w:pos="4337"/>
        </w:tabs>
        <w:spacing w:before="7" w:line="298" w:lineRule="exact"/>
        <w:ind w:left="284" w:right="320" w:firstLine="55"/>
        <w:jc w:val="left"/>
      </w:pPr>
      <w:bookmarkStart w:id="10" w:name="_TOC_250010"/>
      <w:r>
        <w:t>Организационный</w:t>
      </w:r>
      <w:r>
        <w:rPr>
          <w:spacing w:val="-4"/>
        </w:rPr>
        <w:t xml:space="preserve"> </w:t>
      </w:r>
      <w:bookmarkEnd w:id="10"/>
      <w:r>
        <w:t>раздел</w:t>
      </w:r>
    </w:p>
    <w:p w:rsidR="0031363F" w:rsidRDefault="00C265CA" w:rsidP="001D10EE">
      <w:pPr>
        <w:tabs>
          <w:tab w:val="left" w:pos="1275"/>
          <w:tab w:val="left" w:pos="2251"/>
          <w:tab w:val="left" w:pos="2899"/>
          <w:tab w:val="left" w:pos="3766"/>
          <w:tab w:val="left" w:pos="4186"/>
          <w:tab w:val="left" w:pos="4727"/>
          <w:tab w:val="left" w:pos="5733"/>
          <w:tab w:val="left" w:pos="5790"/>
          <w:tab w:val="left" w:pos="6876"/>
          <w:tab w:val="left" w:pos="7265"/>
          <w:tab w:val="left" w:pos="7917"/>
          <w:tab w:val="left" w:pos="8529"/>
          <w:tab w:val="left" w:pos="9354"/>
          <w:tab w:val="left" w:pos="9622"/>
        </w:tabs>
        <w:spacing w:before="2" w:line="237" w:lineRule="auto"/>
        <w:ind w:left="284" w:right="320" w:firstLine="55"/>
        <w:jc w:val="right"/>
        <w:rPr>
          <w:sz w:val="26"/>
        </w:rPr>
      </w:pPr>
      <w:r>
        <w:rPr>
          <w:b/>
          <w:sz w:val="26"/>
        </w:rPr>
        <w:t>Формы</w:t>
      </w:r>
      <w:r>
        <w:rPr>
          <w:b/>
          <w:spacing w:val="27"/>
          <w:sz w:val="26"/>
        </w:rPr>
        <w:t xml:space="preserve"> </w:t>
      </w:r>
      <w:r>
        <w:rPr>
          <w:b/>
          <w:sz w:val="26"/>
        </w:rPr>
        <w:t>взаимодействия</w:t>
      </w:r>
      <w:r>
        <w:rPr>
          <w:b/>
          <w:spacing w:val="24"/>
          <w:sz w:val="26"/>
        </w:rPr>
        <w:t xml:space="preserve"> </w:t>
      </w:r>
      <w:r>
        <w:rPr>
          <w:b/>
          <w:sz w:val="26"/>
        </w:rPr>
        <w:t>участников</w:t>
      </w:r>
      <w:r>
        <w:rPr>
          <w:b/>
          <w:spacing w:val="25"/>
          <w:sz w:val="26"/>
        </w:rPr>
        <w:t xml:space="preserve"> </w:t>
      </w:r>
      <w:r>
        <w:rPr>
          <w:b/>
          <w:sz w:val="26"/>
        </w:rPr>
        <w:t>образовательной</w:t>
      </w:r>
      <w:r>
        <w:rPr>
          <w:b/>
          <w:spacing w:val="24"/>
          <w:sz w:val="26"/>
        </w:rPr>
        <w:t xml:space="preserve"> </w:t>
      </w:r>
      <w:r>
        <w:rPr>
          <w:b/>
          <w:sz w:val="26"/>
        </w:rPr>
        <w:t>деятельности</w:t>
      </w:r>
      <w:r>
        <w:rPr>
          <w:b/>
          <w:spacing w:val="25"/>
          <w:sz w:val="26"/>
        </w:rPr>
        <w:t xml:space="preserve"> </w:t>
      </w:r>
      <w:r>
        <w:rPr>
          <w:b/>
          <w:sz w:val="26"/>
        </w:rPr>
        <w:t>при</w:t>
      </w:r>
      <w:r>
        <w:rPr>
          <w:b/>
          <w:spacing w:val="-62"/>
          <w:sz w:val="26"/>
        </w:rPr>
        <w:t xml:space="preserve"> </w:t>
      </w:r>
      <w:r>
        <w:rPr>
          <w:b/>
          <w:sz w:val="26"/>
        </w:rPr>
        <w:t>создании</w:t>
      </w:r>
      <w:r>
        <w:rPr>
          <w:b/>
          <w:spacing w:val="-12"/>
          <w:sz w:val="26"/>
        </w:rPr>
        <w:t xml:space="preserve"> </w:t>
      </w:r>
      <w:r>
        <w:rPr>
          <w:b/>
          <w:sz w:val="26"/>
        </w:rPr>
        <w:t>и</w:t>
      </w:r>
      <w:r>
        <w:rPr>
          <w:b/>
          <w:spacing w:val="-11"/>
          <w:sz w:val="26"/>
        </w:rPr>
        <w:t xml:space="preserve"> </w:t>
      </w:r>
      <w:r>
        <w:rPr>
          <w:b/>
          <w:sz w:val="26"/>
        </w:rPr>
        <w:t>реализации</w:t>
      </w:r>
      <w:r>
        <w:rPr>
          <w:b/>
          <w:spacing w:val="-12"/>
          <w:sz w:val="26"/>
        </w:rPr>
        <w:t xml:space="preserve"> </w:t>
      </w:r>
      <w:r>
        <w:rPr>
          <w:b/>
          <w:sz w:val="26"/>
        </w:rPr>
        <w:t>программы</w:t>
      </w:r>
      <w:r>
        <w:rPr>
          <w:b/>
          <w:spacing w:val="-11"/>
          <w:sz w:val="26"/>
        </w:rPr>
        <w:t xml:space="preserve"> </w:t>
      </w:r>
      <w:r>
        <w:rPr>
          <w:b/>
          <w:sz w:val="26"/>
        </w:rPr>
        <w:t>развития</w:t>
      </w:r>
      <w:r>
        <w:rPr>
          <w:b/>
          <w:spacing w:val="-11"/>
          <w:sz w:val="26"/>
        </w:rPr>
        <w:t xml:space="preserve"> </w:t>
      </w:r>
      <w:r>
        <w:rPr>
          <w:b/>
          <w:sz w:val="26"/>
        </w:rPr>
        <w:t>универсальных</w:t>
      </w:r>
      <w:r>
        <w:rPr>
          <w:b/>
          <w:spacing w:val="-11"/>
          <w:sz w:val="26"/>
        </w:rPr>
        <w:t xml:space="preserve"> </w:t>
      </w:r>
      <w:r>
        <w:rPr>
          <w:b/>
          <w:sz w:val="26"/>
        </w:rPr>
        <w:t>учебных</w:t>
      </w:r>
      <w:r>
        <w:rPr>
          <w:b/>
          <w:spacing w:val="-8"/>
          <w:sz w:val="26"/>
        </w:rPr>
        <w:t xml:space="preserve"> </w:t>
      </w:r>
      <w:r>
        <w:rPr>
          <w:b/>
          <w:sz w:val="26"/>
        </w:rPr>
        <w:t>действий</w:t>
      </w:r>
      <w:r>
        <w:rPr>
          <w:b/>
          <w:spacing w:val="-62"/>
          <w:sz w:val="26"/>
        </w:rPr>
        <w:t xml:space="preserve"> </w:t>
      </w:r>
      <w:r>
        <w:rPr>
          <w:sz w:val="26"/>
        </w:rPr>
        <w:t>C</w:t>
      </w:r>
      <w:r>
        <w:rPr>
          <w:sz w:val="26"/>
        </w:rPr>
        <w:tab/>
        <w:t>целью</w:t>
      </w:r>
      <w:r>
        <w:rPr>
          <w:sz w:val="26"/>
        </w:rPr>
        <w:tab/>
        <w:t>разработки</w:t>
      </w:r>
      <w:r>
        <w:rPr>
          <w:sz w:val="26"/>
        </w:rPr>
        <w:tab/>
        <w:t>и</w:t>
      </w:r>
      <w:r>
        <w:rPr>
          <w:sz w:val="26"/>
        </w:rPr>
        <w:tab/>
        <w:t>реализации</w:t>
      </w:r>
      <w:r>
        <w:rPr>
          <w:sz w:val="26"/>
        </w:rPr>
        <w:tab/>
        <w:t>программы</w:t>
      </w:r>
      <w:r>
        <w:rPr>
          <w:sz w:val="26"/>
        </w:rPr>
        <w:tab/>
        <w:t>развития</w:t>
      </w:r>
      <w:r>
        <w:rPr>
          <w:sz w:val="26"/>
        </w:rPr>
        <w:tab/>
        <w:t>УУД</w:t>
      </w:r>
      <w:r>
        <w:rPr>
          <w:sz w:val="26"/>
        </w:rPr>
        <w:tab/>
        <w:t>в</w:t>
      </w:r>
      <w:r>
        <w:rPr>
          <w:spacing w:val="1"/>
          <w:sz w:val="26"/>
        </w:rPr>
        <w:t xml:space="preserve"> </w:t>
      </w:r>
      <w:r>
        <w:rPr>
          <w:sz w:val="26"/>
        </w:rPr>
        <w:t>образовательной</w:t>
      </w:r>
      <w:r>
        <w:rPr>
          <w:sz w:val="26"/>
        </w:rPr>
        <w:tab/>
        <w:t>организации</w:t>
      </w:r>
      <w:r>
        <w:rPr>
          <w:sz w:val="26"/>
        </w:rPr>
        <w:tab/>
        <w:t>создана</w:t>
      </w:r>
      <w:r>
        <w:rPr>
          <w:sz w:val="26"/>
        </w:rPr>
        <w:tab/>
      </w:r>
      <w:r>
        <w:rPr>
          <w:sz w:val="26"/>
        </w:rPr>
        <w:tab/>
        <w:t>рабочая</w:t>
      </w:r>
      <w:r>
        <w:rPr>
          <w:sz w:val="26"/>
        </w:rPr>
        <w:tab/>
        <w:t>группа,</w:t>
      </w:r>
      <w:r>
        <w:rPr>
          <w:sz w:val="26"/>
        </w:rPr>
        <w:tab/>
        <w:t>реализующая</w:t>
      </w:r>
      <w:r>
        <w:rPr>
          <w:sz w:val="26"/>
        </w:rPr>
        <w:tab/>
        <w:t>свою</w:t>
      </w:r>
    </w:p>
    <w:p w:rsidR="0031363F" w:rsidRDefault="00C265CA" w:rsidP="001D10EE">
      <w:pPr>
        <w:pStyle w:val="a3"/>
        <w:spacing w:before="4" w:line="299" w:lineRule="exact"/>
        <w:ind w:left="284" w:right="320" w:firstLine="55"/>
      </w:pPr>
      <w:r>
        <w:t>деятельность</w:t>
      </w:r>
      <w:r>
        <w:rPr>
          <w:spacing w:val="-6"/>
        </w:rPr>
        <w:t xml:space="preserve"> </w:t>
      </w:r>
      <w:r>
        <w:t>по</w:t>
      </w:r>
      <w:r>
        <w:rPr>
          <w:spacing w:val="-4"/>
        </w:rPr>
        <w:t xml:space="preserve"> </w:t>
      </w:r>
      <w:r>
        <w:t>следующим</w:t>
      </w:r>
      <w:r>
        <w:rPr>
          <w:spacing w:val="-4"/>
        </w:rPr>
        <w:t xml:space="preserve"> </w:t>
      </w:r>
      <w:r>
        <w:t>направлениям:</w:t>
      </w:r>
    </w:p>
    <w:p w:rsidR="0031363F" w:rsidRDefault="00C265CA" w:rsidP="00D07771">
      <w:pPr>
        <w:pStyle w:val="a5"/>
        <w:numPr>
          <w:ilvl w:val="1"/>
          <w:numId w:val="19"/>
        </w:numPr>
        <w:tabs>
          <w:tab w:val="left" w:pos="2237"/>
          <w:tab w:val="left" w:pos="2238"/>
        </w:tabs>
        <w:ind w:left="284" w:right="320" w:firstLine="55"/>
        <w:rPr>
          <w:sz w:val="26"/>
        </w:rPr>
      </w:pPr>
      <w:r>
        <w:rPr>
          <w:sz w:val="26"/>
        </w:rPr>
        <w:t>разработка плана координации деятельности учителей-предметников,</w:t>
      </w:r>
      <w:r>
        <w:rPr>
          <w:spacing w:val="1"/>
          <w:sz w:val="26"/>
        </w:rPr>
        <w:t xml:space="preserve"> </w:t>
      </w:r>
      <w:r>
        <w:rPr>
          <w:sz w:val="26"/>
        </w:rPr>
        <w:t>направленной</w:t>
      </w:r>
      <w:r>
        <w:rPr>
          <w:spacing w:val="1"/>
          <w:sz w:val="26"/>
        </w:rPr>
        <w:t xml:space="preserve"> </w:t>
      </w:r>
      <w:r>
        <w:rPr>
          <w:sz w:val="26"/>
        </w:rPr>
        <w:t>на</w:t>
      </w:r>
      <w:r>
        <w:rPr>
          <w:spacing w:val="1"/>
          <w:sz w:val="26"/>
        </w:rPr>
        <w:t xml:space="preserve"> </w:t>
      </w:r>
      <w:r>
        <w:rPr>
          <w:sz w:val="26"/>
        </w:rPr>
        <w:t>формирование</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выделение</w:t>
      </w:r>
      <w:r>
        <w:rPr>
          <w:spacing w:val="1"/>
          <w:sz w:val="26"/>
        </w:rPr>
        <w:t xml:space="preserve"> </w:t>
      </w:r>
      <w:r>
        <w:rPr>
          <w:sz w:val="26"/>
        </w:rPr>
        <w:t>общих</w:t>
      </w:r>
      <w:r>
        <w:rPr>
          <w:spacing w:val="-11"/>
          <w:sz w:val="26"/>
        </w:rPr>
        <w:t xml:space="preserve"> </w:t>
      </w:r>
      <w:r>
        <w:rPr>
          <w:sz w:val="26"/>
        </w:rPr>
        <w:t>для</w:t>
      </w:r>
      <w:r>
        <w:rPr>
          <w:spacing w:val="-10"/>
          <w:sz w:val="26"/>
        </w:rPr>
        <w:t xml:space="preserve"> </w:t>
      </w:r>
      <w:r>
        <w:rPr>
          <w:sz w:val="26"/>
        </w:rPr>
        <w:t>всех</w:t>
      </w:r>
      <w:r>
        <w:rPr>
          <w:spacing w:val="-10"/>
          <w:sz w:val="26"/>
        </w:rPr>
        <w:t xml:space="preserve"> </w:t>
      </w:r>
      <w:r>
        <w:rPr>
          <w:sz w:val="26"/>
        </w:rPr>
        <w:t>предметов</w:t>
      </w:r>
      <w:r>
        <w:rPr>
          <w:spacing w:val="-11"/>
          <w:sz w:val="26"/>
        </w:rPr>
        <w:t xml:space="preserve"> </w:t>
      </w:r>
      <w:r>
        <w:rPr>
          <w:sz w:val="26"/>
        </w:rPr>
        <w:t>планируемых</w:t>
      </w:r>
      <w:r>
        <w:rPr>
          <w:spacing w:val="-9"/>
          <w:sz w:val="26"/>
        </w:rPr>
        <w:t xml:space="preserve"> </w:t>
      </w:r>
      <w:r>
        <w:rPr>
          <w:sz w:val="26"/>
        </w:rPr>
        <w:t>результатов</w:t>
      </w:r>
      <w:r>
        <w:rPr>
          <w:spacing w:val="-11"/>
          <w:sz w:val="26"/>
        </w:rPr>
        <w:t xml:space="preserve"> </w:t>
      </w:r>
      <w:r>
        <w:rPr>
          <w:sz w:val="26"/>
        </w:rPr>
        <w:t>в</w:t>
      </w:r>
      <w:r>
        <w:rPr>
          <w:spacing w:val="-9"/>
          <w:sz w:val="26"/>
        </w:rPr>
        <w:t xml:space="preserve"> </w:t>
      </w:r>
      <w:r>
        <w:rPr>
          <w:sz w:val="26"/>
        </w:rPr>
        <w:t>овладении</w:t>
      </w:r>
      <w:r>
        <w:rPr>
          <w:spacing w:val="-8"/>
          <w:sz w:val="26"/>
        </w:rPr>
        <w:t xml:space="preserve"> </w:t>
      </w:r>
      <w:r>
        <w:rPr>
          <w:sz w:val="26"/>
        </w:rPr>
        <w:t>познавательными,</w:t>
      </w:r>
      <w:r>
        <w:rPr>
          <w:spacing w:val="-62"/>
          <w:sz w:val="26"/>
        </w:rPr>
        <w:t xml:space="preserve"> </w:t>
      </w:r>
      <w:r>
        <w:rPr>
          <w:sz w:val="26"/>
        </w:rPr>
        <w:t>коммуникативными,</w:t>
      </w:r>
      <w:r>
        <w:rPr>
          <w:spacing w:val="1"/>
          <w:sz w:val="26"/>
        </w:rPr>
        <w:t xml:space="preserve"> </w:t>
      </w:r>
      <w:r>
        <w:rPr>
          <w:sz w:val="26"/>
        </w:rPr>
        <w:t>регулятивными</w:t>
      </w:r>
      <w:r>
        <w:rPr>
          <w:spacing w:val="1"/>
          <w:sz w:val="26"/>
        </w:rPr>
        <w:t xml:space="preserve"> </w:t>
      </w:r>
      <w:r>
        <w:rPr>
          <w:sz w:val="26"/>
        </w:rPr>
        <w:t>учебными</w:t>
      </w:r>
      <w:r>
        <w:rPr>
          <w:spacing w:val="1"/>
          <w:sz w:val="26"/>
        </w:rPr>
        <w:t xml:space="preserve"> </w:t>
      </w:r>
      <w:r>
        <w:rPr>
          <w:sz w:val="26"/>
        </w:rPr>
        <w:t>действиями;</w:t>
      </w:r>
      <w:r>
        <w:rPr>
          <w:spacing w:val="1"/>
          <w:sz w:val="26"/>
        </w:rPr>
        <w:t xml:space="preserve"> </w:t>
      </w:r>
      <w:r>
        <w:rPr>
          <w:sz w:val="26"/>
        </w:rPr>
        <w:t>определение</w:t>
      </w:r>
      <w:r>
        <w:rPr>
          <w:spacing w:val="1"/>
          <w:sz w:val="26"/>
        </w:rPr>
        <w:t xml:space="preserve"> </w:t>
      </w:r>
      <w:r>
        <w:rPr>
          <w:sz w:val="26"/>
        </w:rPr>
        <w:t>образовательной предметности, которая может быть положена в основу работы по</w:t>
      </w:r>
      <w:r>
        <w:rPr>
          <w:spacing w:val="1"/>
          <w:sz w:val="26"/>
        </w:rPr>
        <w:t xml:space="preserve"> </w:t>
      </w:r>
      <w:r>
        <w:rPr>
          <w:sz w:val="26"/>
        </w:rPr>
        <w:t>развитию</w:t>
      </w:r>
      <w:r>
        <w:rPr>
          <w:spacing w:val="-1"/>
          <w:sz w:val="26"/>
        </w:rPr>
        <w:t xml:space="preserve"> </w:t>
      </w:r>
      <w:r>
        <w:rPr>
          <w:sz w:val="26"/>
        </w:rPr>
        <w:t>УУД;</w:t>
      </w:r>
    </w:p>
    <w:p w:rsidR="0031363F" w:rsidRDefault="00C265CA" w:rsidP="00D07771">
      <w:pPr>
        <w:pStyle w:val="a5"/>
        <w:numPr>
          <w:ilvl w:val="1"/>
          <w:numId w:val="19"/>
        </w:numPr>
        <w:tabs>
          <w:tab w:val="left" w:pos="2237"/>
          <w:tab w:val="left" w:pos="2238"/>
        </w:tabs>
        <w:spacing w:before="3" w:line="237" w:lineRule="auto"/>
        <w:ind w:left="284" w:right="320" w:firstLine="55"/>
        <w:rPr>
          <w:sz w:val="26"/>
        </w:rPr>
      </w:pPr>
      <w:r>
        <w:rPr>
          <w:sz w:val="26"/>
        </w:rPr>
        <w:t>определение способов межпредметной интеграции, обеспечивающей</w:t>
      </w:r>
      <w:r>
        <w:rPr>
          <w:spacing w:val="1"/>
          <w:sz w:val="26"/>
        </w:rPr>
        <w:t xml:space="preserve"> </w:t>
      </w:r>
      <w:r>
        <w:rPr>
          <w:sz w:val="26"/>
        </w:rPr>
        <w:t>достижение</w:t>
      </w:r>
      <w:r>
        <w:rPr>
          <w:spacing w:val="1"/>
          <w:sz w:val="26"/>
        </w:rPr>
        <w:t xml:space="preserve"> </w:t>
      </w:r>
      <w:r>
        <w:rPr>
          <w:sz w:val="26"/>
        </w:rPr>
        <w:t>данных</w:t>
      </w:r>
      <w:r>
        <w:rPr>
          <w:spacing w:val="1"/>
          <w:sz w:val="26"/>
        </w:rPr>
        <w:t xml:space="preserve"> </w:t>
      </w:r>
      <w:r>
        <w:rPr>
          <w:sz w:val="26"/>
        </w:rPr>
        <w:t>результатов</w:t>
      </w:r>
      <w:r>
        <w:rPr>
          <w:spacing w:val="1"/>
          <w:sz w:val="26"/>
        </w:rPr>
        <w:t xml:space="preserve"> </w:t>
      </w:r>
      <w:r>
        <w:rPr>
          <w:sz w:val="26"/>
        </w:rPr>
        <w:t>(междисциплинарный</w:t>
      </w:r>
      <w:r>
        <w:rPr>
          <w:spacing w:val="1"/>
          <w:sz w:val="26"/>
        </w:rPr>
        <w:t xml:space="preserve"> </w:t>
      </w:r>
      <w:r>
        <w:rPr>
          <w:sz w:val="26"/>
        </w:rPr>
        <w:t>модуль,</w:t>
      </w:r>
      <w:r>
        <w:rPr>
          <w:spacing w:val="1"/>
          <w:sz w:val="26"/>
        </w:rPr>
        <w:t xml:space="preserve"> </w:t>
      </w:r>
      <w:r>
        <w:rPr>
          <w:sz w:val="26"/>
        </w:rPr>
        <w:t>интегративные</w:t>
      </w:r>
      <w:r>
        <w:rPr>
          <w:spacing w:val="1"/>
          <w:sz w:val="26"/>
        </w:rPr>
        <w:t xml:space="preserve"> </w:t>
      </w:r>
      <w:r>
        <w:rPr>
          <w:sz w:val="26"/>
        </w:rPr>
        <w:t>уроки</w:t>
      </w:r>
      <w:r>
        <w:rPr>
          <w:spacing w:val="-2"/>
          <w:sz w:val="26"/>
        </w:rPr>
        <w:t xml:space="preserve"> </w:t>
      </w:r>
      <w:r>
        <w:rPr>
          <w:sz w:val="26"/>
        </w:rPr>
        <w:t>и</w:t>
      </w:r>
      <w:r>
        <w:rPr>
          <w:spacing w:val="2"/>
          <w:sz w:val="26"/>
        </w:rPr>
        <w:t xml:space="preserve"> </w:t>
      </w:r>
      <w:r>
        <w:rPr>
          <w:sz w:val="26"/>
        </w:rPr>
        <w:t>т.</w:t>
      </w:r>
      <w:r>
        <w:rPr>
          <w:spacing w:val="-1"/>
          <w:sz w:val="26"/>
        </w:rPr>
        <w:t xml:space="preserve"> </w:t>
      </w:r>
      <w:r>
        <w:rPr>
          <w:sz w:val="26"/>
        </w:rPr>
        <w:t>п.);</w:t>
      </w:r>
    </w:p>
    <w:p w:rsidR="0031363F" w:rsidRDefault="00C265CA" w:rsidP="00D07771">
      <w:pPr>
        <w:pStyle w:val="a5"/>
        <w:numPr>
          <w:ilvl w:val="1"/>
          <w:numId w:val="19"/>
        </w:numPr>
        <w:tabs>
          <w:tab w:val="left" w:pos="2237"/>
          <w:tab w:val="left" w:pos="2238"/>
        </w:tabs>
        <w:spacing w:before="7" w:line="237" w:lineRule="auto"/>
        <w:ind w:left="284" w:right="320" w:firstLine="55"/>
        <w:rPr>
          <w:sz w:val="26"/>
        </w:rPr>
      </w:pPr>
      <w:r>
        <w:rPr>
          <w:sz w:val="26"/>
        </w:rPr>
        <w:t>определение этапов и форм постепенного усложнения деятельности</w:t>
      </w:r>
      <w:r>
        <w:rPr>
          <w:spacing w:val="1"/>
          <w:sz w:val="26"/>
        </w:rPr>
        <w:t xml:space="preserve"> </w:t>
      </w:r>
      <w:r>
        <w:rPr>
          <w:sz w:val="26"/>
        </w:rPr>
        <w:t>учащихся</w:t>
      </w:r>
      <w:r>
        <w:rPr>
          <w:spacing w:val="-1"/>
          <w:sz w:val="26"/>
        </w:rPr>
        <w:t xml:space="preserve"> </w:t>
      </w:r>
      <w:r>
        <w:rPr>
          <w:sz w:val="26"/>
        </w:rPr>
        <w:t>по</w:t>
      </w:r>
      <w:r>
        <w:rPr>
          <w:spacing w:val="2"/>
          <w:sz w:val="26"/>
        </w:rPr>
        <w:t xml:space="preserve"> </w:t>
      </w:r>
      <w:r>
        <w:rPr>
          <w:sz w:val="26"/>
        </w:rPr>
        <w:t>овладению</w:t>
      </w:r>
      <w:r>
        <w:rPr>
          <w:spacing w:val="1"/>
          <w:sz w:val="26"/>
        </w:rPr>
        <w:t xml:space="preserve"> </w:t>
      </w:r>
      <w:r>
        <w:rPr>
          <w:sz w:val="26"/>
        </w:rPr>
        <w:t>универсальными</w:t>
      </w:r>
      <w:r>
        <w:rPr>
          <w:spacing w:val="2"/>
          <w:sz w:val="26"/>
        </w:rPr>
        <w:t xml:space="preserve"> </w:t>
      </w:r>
      <w:r>
        <w:rPr>
          <w:sz w:val="26"/>
        </w:rPr>
        <w:t>учебными</w:t>
      </w:r>
      <w:r>
        <w:rPr>
          <w:spacing w:val="-2"/>
          <w:sz w:val="26"/>
        </w:rPr>
        <w:t xml:space="preserve"> </w:t>
      </w:r>
      <w:r>
        <w:rPr>
          <w:sz w:val="26"/>
        </w:rPr>
        <w:t>действиями;</w:t>
      </w:r>
    </w:p>
    <w:p w:rsidR="0031363F" w:rsidRDefault="00C265CA" w:rsidP="00D07771">
      <w:pPr>
        <w:pStyle w:val="a5"/>
        <w:numPr>
          <w:ilvl w:val="1"/>
          <w:numId w:val="19"/>
        </w:numPr>
        <w:tabs>
          <w:tab w:val="left" w:pos="2237"/>
          <w:tab w:val="left" w:pos="2238"/>
        </w:tabs>
        <w:spacing w:before="3"/>
        <w:ind w:left="284" w:right="320" w:firstLine="55"/>
        <w:rPr>
          <w:sz w:val="26"/>
        </w:rPr>
      </w:pPr>
      <w:r>
        <w:rPr>
          <w:sz w:val="26"/>
        </w:rPr>
        <w:t>разработка</w:t>
      </w:r>
      <w:r>
        <w:rPr>
          <w:spacing w:val="1"/>
          <w:sz w:val="26"/>
        </w:rPr>
        <w:t xml:space="preserve"> </w:t>
      </w:r>
      <w:r>
        <w:rPr>
          <w:sz w:val="26"/>
        </w:rPr>
        <w:t>общего</w:t>
      </w:r>
      <w:r>
        <w:rPr>
          <w:spacing w:val="1"/>
          <w:sz w:val="26"/>
        </w:rPr>
        <w:t xml:space="preserve"> </w:t>
      </w:r>
      <w:r>
        <w:rPr>
          <w:sz w:val="26"/>
        </w:rPr>
        <w:t>алгоритма</w:t>
      </w:r>
      <w:r>
        <w:rPr>
          <w:spacing w:val="1"/>
          <w:sz w:val="26"/>
        </w:rPr>
        <w:t xml:space="preserve"> </w:t>
      </w:r>
      <w:r>
        <w:rPr>
          <w:sz w:val="26"/>
        </w:rPr>
        <w:t>(технологической</w:t>
      </w:r>
      <w:r>
        <w:rPr>
          <w:spacing w:val="1"/>
          <w:sz w:val="26"/>
        </w:rPr>
        <w:t xml:space="preserve"> </w:t>
      </w:r>
      <w:r>
        <w:rPr>
          <w:sz w:val="26"/>
        </w:rPr>
        <w:t>схемы)</w:t>
      </w:r>
      <w:r>
        <w:rPr>
          <w:spacing w:val="1"/>
          <w:sz w:val="26"/>
        </w:rPr>
        <w:t xml:space="preserve"> </w:t>
      </w:r>
      <w:r>
        <w:rPr>
          <w:sz w:val="26"/>
        </w:rPr>
        <w:t>урока,</w:t>
      </w:r>
      <w:r>
        <w:rPr>
          <w:spacing w:val="-62"/>
          <w:sz w:val="26"/>
        </w:rPr>
        <w:t xml:space="preserve"> </w:t>
      </w:r>
      <w:r>
        <w:rPr>
          <w:sz w:val="26"/>
        </w:rPr>
        <w:t>имеющего</w:t>
      </w:r>
      <w:r>
        <w:rPr>
          <w:spacing w:val="-2"/>
          <w:sz w:val="26"/>
        </w:rPr>
        <w:t xml:space="preserve"> </w:t>
      </w:r>
      <w:r>
        <w:rPr>
          <w:sz w:val="26"/>
        </w:rPr>
        <w:t>два</w:t>
      </w:r>
      <w:r>
        <w:rPr>
          <w:spacing w:val="-2"/>
          <w:sz w:val="26"/>
        </w:rPr>
        <w:t xml:space="preserve"> </w:t>
      </w:r>
      <w:r>
        <w:rPr>
          <w:sz w:val="26"/>
        </w:rPr>
        <w:t>целевых</w:t>
      </w:r>
      <w:r>
        <w:rPr>
          <w:spacing w:val="-1"/>
          <w:sz w:val="26"/>
        </w:rPr>
        <w:t xml:space="preserve"> </w:t>
      </w:r>
      <w:r>
        <w:rPr>
          <w:sz w:val="26"/>
        </w:rPr>
        <w:t>фокуса:</w:t>
      </w:r>
      <w:r>
        <w:rPr>
          <w:spacing w:val="-2"/>
          <w:sz w:val="26"/>
        </w:rPr>
        <w:t xml:space="preserve"> </w:t>
      </w:r>
      <w:r>
        <w:rPr>
          <w:sz w:val="26"/>
        </w:rPr>
        <w:t>предметный</w:t>
      </w:r>
      <w:r>
        <w:rPr>
          <w:spacing w:val="-1"/>
          <w:sz w:val="26"/>
        </w:rPr>
        <w:t xml:space="preserve"> </w:t>
      </w:r>
      <w:r>
        <w:rPr>
          <w:sz w:val="26"/>
        </w:rPr>
        <w:t>и</w:t>
      </w:r>
      <w:r>
        <w:rPr>
          <w:spacing w:val="-1"/>
          <w:sz w:val="26"/>
        </w:rPr>
        <w:t xml:space="preserve"> </w:t>
      </w:r>
      <w:r>
        <w:rPr>
          <w:sz w:val="26"/>
        </w:rPr>
        <w:t>метапредметный;</w:t>
      </w:r>
    </w:p>
    <w:p w:rsidR="0031363F" w:rsidRDefault="00C265CA" w:rsidP="00D07771">
      <w:pPr>
        <w:pStyle w:val="a5"/>
        <w:numPr>
          <w:ilvl w:val="1"/>
          <w:numId w:val="19"/>
        </w:numPr>
        <w:tabs>
          <w:tab w:val="left" w:pos="2237"/>
          <w:tab w:val="left" w:pos="2238"/>
        </w:tabs>
        <w:spacing w:before="3" w:line="237" w:lineRule="auto"/>
        <w:ind w:left="284" w:right="320" w:firstLine="55"/>
        <w:rPr>
          <w:sz w:val="26"/>
        </w:rPr>
      </w:pPr>
      <w:r>
        <w:rPr>
          <w:sz w:val="26"/>
        </w:rPr>
        <w:t>разработка</w:t>
      </w:r>
      <w:r>
        <w:rPr>
          <w:spacing w:val="1"/>
          <w:sz w:val="26"/>
        </w:rPr>
        <w:t xml:space="preserve"> </w:t>
      </w:r>
      <w:r>
        <w:rPr>
          <w:sz w:val="26"/>
        </w:rPr>
        <w:t>основных</w:t>
      </w:r>
      <w:r>
        <w:rPr>
          <w:spacing w:val="1"/>
          <w:sz w:val="26"/>
        </w:rPr>
        <w:t xml:space="preserve"> </w:t>
      </w:r>
      <w:r>
        <w:rPr>
          <w:sz w:val="26"/>
        </w:rPr>
        <w:t>подходов</w:t>
      </w:r>
      <w:r>
        <w:rPr>
          <w:spacing w:val="1"/>
          <w:sz w:val="26"/>
        </w:rPr>
        <w:t xml:space="preserve"> </w:t>
      </w:r>
      <w:r>
        <w:rPr>
          <w:sz w:val="26"/>
        </w:rPr>
        <w:t>к</w:t>
      </w:r>
      <w:r>
        <w:rPr>
          <w:spacing w:val="1"/>
          <w:sz w:val="26"/>
        </w:rPr>
        <w:t xml:space="preserve"> </w:t>
      </w:r>
      <w:r>
        <w:rPr>
          <w:sz w:val="26"/>
        </w:rPr>
        <w:t>конструированию</w:t>
      </w:r>
      <w:r>
        <w:rPr>
          <w:spacing w:val="1"/>
          <w:sz w:val="26"/>
        </w:rPr>
        <w:t xml:space="preserve"> </w:t>
      </w:r>
      <w:r>
        <w:rPr>
          <w:sz w:val="26"/>
        </w:rPr>
        <w:t>задач</w:t>
      </w:r>
      <w:r>
        <w:rPr>
          <w:spacing w:val="1"/>
          <w:sz w:val="26"/>
        </w:rPr>
        <w:t xml:space="preserve"> </w:t>
      </w:r>
      <w:r>
        <w:rPr>
          <w:sz w:val="26"/>
        </w:rPr>
        <w:t>на</w:t>
      </w:r>
      <w:r>
        <w:rPr>
          <w:spacing w:val="1"/>
          <w:sz w:val="26"/>
        </w:rPr>
        <w:t xml:space="preserve"> </w:t>
      </w:r>
      <w:r>
        <w:rPr>
          <w:sz w:val="26"/>
        </w:rPr>
        <w:t>применение</w:t>
      </w:r>
      <w:r>
        <w:rPr>
          <w:spacing w:val="3"/>
          <w:sz w:val="26"/>
        </w:rPr>
        <w:t xml:space="preserve"> </w:t>
      </w:r>
      <w:r>
        <w:rPr>
          <w:sz w:val="26"/>
        </w:rPr>
        <w:t>универсальных</w:t>
      </w:r>
      <w:r>
        <w:rPr>
          <w:spacing w:val="4"/>
          <w:sz w:val="26"/>
        </w:rPr>
        <w:t xml:space="preserve"> </w:t>
      </w:r>
      <w:r>
        <w:rPr>
          <w:sz w:val="26"/>
        </w:rPr>
        <w:t>учебных действий;</w:t>
      </w:r>
    </w:p>
    <w:p w:rsidR="0031363F" w:rsidRDefault="00C265CA" w:rsidP="00D07771">
      <w:pPr>
        <w:pStyle w:val="a5"/>
        <w:numPr>
          <w:ilvl w:val="1"/>
          <w:numId w:val="19"/>
        </w:numPr>
        <w:tabs>
          <w:tab w:val="left" w:pos="2237"/>
          <w:tab w:val="left" w:pos="2238"/>
        </w:tabs>
        <w:spacing w:before="2"/>
        <w:ind w:left="284" w:right="320" w:firstLine="55"/>
        <w:rPr>
          <w:sz w:val="26"/>
        </w:rPr>
      </w:pPr>
      <w:r>
        <w:rPr>
          <w:sz w:val="26"/>
        </w:rPr>
        <w:t>конкретизация</w:t>
      </w:r>
      <w:r>
        <w:rPr>
          <w:spacing w:val="1"/>
          <w:sz w:val="26"/>
        </w:rPr>
        <w:t xml:space="preserve"> </w:t>
      </w:r>
      <w:r>
        <w:rPr>
          <w:sz w:val="26"/>
        </w:rPr>
        <w:t>основных</w:t>
      </w:r>
      <w:r>
        <w:rPr>
          <w:spacing w:val="1"/>
          <w:sz w:val="26"/>
        </w:rPr>
        <w:t xml:space="preserve"> </w:t>
      </w:r>
      <w:r>
        <w:rPr>
          <w:sz w:val="26"/>
        </w:rPr>
        <w:t>подходов</w:t>
      </w:r>
      <w:r>
        <w:rPr>
          <w:spacing w:val="1"/>
          <w:sz w:val="26"/>
        </w:rPr>
        <w:t xml:space="preserve"> </w:t>
      </w:r>
      <w:r>
        <w:rPr>
          <w:sz w:val="26"/>
        </w:rPr>
        <w:t>к</w:t>
      </w:r>
      <w:r>
        <w:rPr>
          <w:spacing w:val="1"/>
          <w:sz w:val="26"/>
        </w:rPr>
        <w:t xml:space="preserve"> </w:t>
      </w:r>
      <w:r>
        <w:rPr>
          <w:sz w:val="26"/>
        </w:rPr>
        <w:t>организации</w:t>
      </w:r>
      <w:r>
        <w:rPr>
          <w:spacing w:val="1"/>
          <w:sz w:val="26"/>
        </w:rPr>
        <w:t xml:space="preserve"> </w:t>
      </w:r>
      <w:r>
        <w:rPr>
          <w:sz w:val="26"/>
        </w:rPr>
        <w:t>учебно-</w:t>
      </w:r>
      <w:r>
        <w:rPr>
          <w:spacing w:val="1"/>
          <w:sz w:val="26"/>
        </w:rPr>
        <w:t xml:space="preserve"> </w:t>
      </w:r>
      <w:r>
        <w:rPr>
          <w:sz w:val="26"/>
        </w:rPr>
        <w:t>исследовательской и проектной деятельности обучающихся в рамках урочной и</w:t>
      </w:r>
      <w:r>
        <w:rPr>
          <w:spacing w:val="1"/>
          <w:sz w:val="26"/>
        </w:rPr>
        <w:t xml:space="preserve"> </w:t>
      </w:r>
      <w:r>
        <w:rPr>
          <w:sz w:val="26"/>
        </w:rPr>
        <w:t>внеурочной</w:t>
      </w:r>
      <w:r>
        <w:rPr>
          <w:spacing w:val="1"/>
          <w:sz w:val="26"/>
        </w:rPr>
        <w:t xml:space="preserve"> </w:t>
      </w:r>
      <w:r>
        <w:rPr>
          <w:sz w:val="26"/>
        </w:rPr>
        <w:t>деятельности;</w:t>
      </w:r>
    </w:p>
    <w:p w:rsidR="0031363F" w:rsidRDefault="00C265CA" w:rsidP="00D07771">
      <w:pPr>
        <w:pStyle w:val="a5"/>
        <w:numPr>
          <w:ilvl w:val="1"/>
          <w:numId w:val="19"/>
        </w:numPr>
        <w:tabs>
          <w:tab w:val="left" w:pos="2237"/>
          <w:tab w:val="left" w:pos="2238"/>
        </w:tabs>
        <w:ind w:left="284" w:right="320" w:firstLine="55"/>
        <w:rPr>
          <w:sz w:val="26"/>
        </w:rPr>
      </w:pPr>
      <w:r>
        <w:rPr>
          <w:sz w:val="26"/>
        </w:rPr>
        <w:t>разработка</w:t>
      </w:r>
      <w:r>
        <w:rPr>
          <w:spacing w:val="-9"/>
          <w:sz w:val="26"/>
        </w:rPr>
        <w:t xml:space="preserve"> </w:t>
      </w:r>
      <w:r>
        <w:rPr>
          <w:sz w:val="26"/>
        </w:rPr>
        <w:t>основных</w:t>
      </w:r>
      <w:r>
        <w:rPr>
          <w:spacing w:val="-7"/>
          <w:sz w:val="26"/>
        </w:rPr>
        <w:t xml:space="preserve"> </w:t>
      </w:r>
      <w:r>
        <w:rPr>
          <w:sz w:val="26"/>
        </w:rPr>
        <w:t>подходов</w:t>
      </w:r>
      <w:r>
        <w:rPr>
          <w:spacing w:val="-6"/>
          <w:sz w:val="26"/>
        </w:rPr>
        <w:t xml:space="preserve"> </w:t>
      </w:r>
      <w:r>
        <w:rPr>
          <w:sz w:val="26"/>
        </w:rPr>
        <w:t>к</w:t>
      </w:r>
      <w:r>
        <w:rPr>
          <w:spacing w:val="-10"/>
          <w:sz w:val="26"/>
        </w:rPr>
        <w:t xml:space="preserve"> </w:t>
      </w:r>
      <w:r>
        <w:rPr>
          <w:sz w:val="26"/>
        </w:rPr>
        <w:t>организации</w:t>
      </w:r>
      <w:r>
        <w:rPr>
          <w:spacing w:val="-6"/>
          <w:sz w:val="26"/>
        </w:rPr>
        <w:t xml:space="preserve"> </w:t>
      </w:r>
      <w:r>
        <w:rPr>
          <w:sz w:val="26"/>
        </w:rPr>
        <w:t>учебной</w:t>
      </w:r>
      <w:r>
        <w:rPr>
          <w:spacing w:val="-6"/>
          <w:sz w:val="26"/>
        </w:rPr>
        <w:t xml:space="preserve"> </w:t>
      </w:r>
      <w:r>
        <w:rPr>
          <w:sz w:val="26"/>
        </w:rPr>
        <w:t>деятельности</w:t>
      </w:r>
      <w:r>
        <w:rPr>
          <w:spacing w:val="-9"/>
          <w:sz w:val="26"/>
        </w:rPr>
        <w:t xml:space="preserve"> </w:t>
      </w:r>
      <w:r>
        <w:rPr>
          <w:sz w:val="26"/>
        </w:rPr>
        <w:t>по</w:t>
      </w:r>
      <w:r>
        <w:rPr>
          <w:spacing w:val="-62"/>
          <w:sz w:val="26"/>
        </w:rPr>
        <w:t xml:space="preserve"> </w:t>
      </w:r>
      <w:r>
        <w:rPr>
          <w:sz w:val="26"/>
        </w:rPr>
        <w:t>формированию</w:t>
      </w:r>
      <w:r>
        <w:rPr>
          <w:spacing w:val="-2"/>
          <w:sz w:val="26"/>
        </w:rPr>
        <w:t xml:space="preserve"> </w:t>
      </w:r>
      <w:r>
        <w:rPr>
          <w:sz w:val="26"/>
        </w:rPr>
        <w:t>и развитию ИКТ-компетенций;</w:t>
      </w:r>
    </w:p>
    <w:p w:rsidR="0031363F" w:rsidRDefault="00C265CA" w:rsidP="00D07771">
      <w:pPr>
        <w:pStyle w:val="a5"/>
        <w:numPr>
          <w:ilvl w:val="1"/>
          <w:numId w:val="19"/>
        </w:numPr>
        <w:tabs>
          <w:tab w:val="left" w:pos="2237"/>
          <w:tab w:val="left" w:pos="2238"/>
        </w:tabs>
        <w:ind w:left="284" w:right="320" w:firstLine="55"/>
        <w:rPr>
          <w:sz w:val="26"/>
        </w:rPr>
      </w:pPr>
      <w:r>
        <w:rPr>
          <w:sz w:val="26"/>
        </w:rPr>
        <w:t>разработка</w:t>
      </w:r>
      <w:r>
        <w:rPr>
          <w:spacing w:val="1"/>
          <w:sz w:val="26"/>
        </w:rPr>
        <w:t xml:space="preserve"> </w:t>
      </w:r>
      <w:r>
        <w:rPr>
          <w:sz w:val="26"/>
        </w:rPr>
        <w:t>комплекса</w:t>
      </w:r>
      <w:r>
        <w:rPr>
          <w:spacing w:val="1"/>
          <w:sz w:val="26"/>
        </w:rPr>
        <w:t xml:space="preserve"> </w:t>
      </w:r>
      <w:r>
        <w:rPr>
          <w:sz w:val="26"/>
        </w:rPr>
        <w:t>мер</w:t>
      </w:r>
      <w:r>
        <w:rPr>
          <w:spacing w:val="1"/>
          <w:sz w:val="26"/>
        </w:rPr>
        <w:t xml:space="preserve"> </w:t>
      </w:r>
      <w:r>
        <w:rPr>
          <w:sz w:val="26"/>
        </w:rPr>
        <w:t>по</w:t>
      </w:r>
      <w:r>
        <w:rPr>
          <w:spacing w:val="1"/>
          <w:sz w:val="26"/>
        </w:rPr>
        <w:t xml:space="preserve"> </w:t>
      </w:r>
      <w:r>
        <w:rPr>
          <w:sz w:val="26"/>
        </w:rPr>
        <w:t>организации</w:t>
      </w:r>
      <w:r>
        <w:rPr>
          <w:spacing w:val="1"/>
          <w:sz w:val="26"/>
        </w:rPr>
        <w:t xml:space="preserve"> </w:t>
      </w:r>
      <w:r>
        <w:rPr>
          <w:sz w:val="26"/>
        </w:rPr>
        <w:t>системы</w:t>
      </w:r>
      <w:r>
        <w:rPr>
          <w:spacing w:val="1"/>
          <w:sz w:val="26"/>
        </w:rPr>
        <w:t xml:space="preserve"> </w:t>
      </w:r>
      <w:r>
        <w:rPr>
          <w:sz w:val="26"/>
        </w:rPr>
        <w:t>оценки</w:t>
      </w:r>
      <w:r>
        <w:rPr>
          <w:spacing w:val="1"/>
          <w:sz w:val="26"/>
        </w:rPr>
        <w:t xml:space="preserve"> </w:t>
      </w:r>
      <w:r>
        <w:rPr>
          <w:sz w:val="26"/>
        </w:rPr>
        <w:t>деятельности</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по</w:t>
      </w:r>
      <w:r>
        <w:rPr>
          <w:spacing w:val="1"/>
          <w:sz w:val="26"/>
        </w:rPr>
        <w:t xml:space="preserve"> </w:t>
      </w:r>
      <w:r>
        <w:rPr>
          <w:sz w:val="26"/>
        </w:rPr>
        <w:t>формированию</w:t>
      </w:r>
      <w:r>
        <w:rPr>
          <w:spacing w:val="1"/>
          <w:sz w:val="26"/>
        </w:rPr>
        <w:t xml:space="preserve"> </w:t>
      </w:r>
      <w:r>
        <w:rPr>
          <w:sz w:val="26"/>
        </w:rPr>
        <w:t>и</w:t>
      </w:r>
      <w:r>
        <w:rPr>
          <w:spacing w:val="1"/>
          <w:sz w:val="26"/>
        </w:rPr>
        <w:t xml:space="preserve"> </w:t>
      </w:r>
      <w:r>
        <w:rPr>
          <w:sz w:val="26"/>
        </w:rPr>
        <w:t>развитию</w:t>
      </w:r>
      <w:r>
        <w:rPr>
          <w:spacing w:val="1"/>
          <w:sz w:val="26"/>
        </w:rPr>
        <w:t xml:space="preserve"> </w:t>
      </w:r>
      <w:r>
        <w:rPr>
          <w:sz w:val="26"/>
        </w:rPr>
        <w:t>универсальных</w:t>
      </w:r>
      <w:r>
        <w:rPr>
          <w:spacing w:val="3"/>
          <w:sz w:val="26"/>
        </w:rPr>
        <w:t xml:space="preserve"> </w:t>
      </w:r>
      <w:r>
        <w:rPr>
          <w:sz w:val="26"/>
        </w:rPr>
        <w:t>учебных</w:t>
      </w:r>
      <w:r>
        <w:rPr>
          <w:spacing w:val="-1"/>
          <w:sz w:val="26"/>
        </w:rPr>
        <w:t xml:space="preserve"> </w:t>
      </w:r>
      <w:r>
        <w:rPr>
          <w:sz w:val="26"/>
        </w:rPr>
        <w:t>действий</w:t>
      </w:r>
      <w:r>
        <w:rPr>
          <w:spacing w:val="3"/>
          <w:sz w:val="26"/>
        </w:rPr>
        <w:t xml:space="preserve"> </w:t>
      </w:r>
      <w:r>
        <w:rPr>
          <w:sz w:val="26"/>
        </w:rPr>
        <w:t>у</w:t>
      </w:r>
      <w:r>
        <w:rPr>
          <w:spacing w:val="-6"/>
          <w:sz w:val="26"/>
        </w:rPr>
        <w:t xml:space="preserve"> </w:t>
      </w:r>
      <w:r>
        <w:rPr>
          <w:sz w:val="26"/>
        </w:rPr>
        <w:t>обучающихся;</w:t>
      </w:r>
    </w:p>
    <w:p w:rsidR="0031363F" w:rsidRDefault="00C265CA" w:rsidP="00D07771">
      <w:pPr>
        <w:pStyle w:val="a5"/>
        <w:numPr>
          <w:ilvl w:val="1"/>
          <w:numId w:val="19"/>
        </w:numPr>
        <w:tabs>
          <w:tab w:val="left" w:pos="2237"/>
          <w:tab w:val="left" w:pos="2238"/>
        </w:tabs>
        <w:spacing w:before="1" w:line="237" w:lineRule="auto"/>
        <w:ind w:left="284" w:right="320" w:firstLine="55"/>
        <w:rPr>
          <w:sz w:val="26"/>
        </w:rPr>
      </w:pPr>
      <w:r>
        <w:rPr>
          <w:sz w:val="26"/>
        </w:rPr>
        <w:t>разработка</w:t>
      </w:r>
      <w:r>
        <w:rPr>
          <w:spacing w:val="1"/>
          <w:sz w:val="26"/>
        </w:rPr>
        <w:t xml:space="preserve"> </w:t>
      </w:r>
      <w:r>
        <w:rPr>
          <w:sz w:val="26"/>
        </w:rPr>
        <w:t>методики</w:t>
      </w:r>
      <w:r>
        <w:rPr>
          <w:spacing w:val="1"/>
          <w:sz w:val="26"/>
        </w:rPr>
        <w:t xml:space="preserve"> </w:t>
      </w:r>
      <w:r>
        <w:rPr>
          <w:sz w:val="26"/>
        </w:rPr>
        <w:t>и</w:t>
      </w:r>
      <w:r>
        <w:rPr>
          <w:spacing w:val="1"/>
          <w:sz w:val="26"/>
        </w:rPr>
        <w:t xml:space="preserve"> </w:t>
      </w:r>
      <w:r>
        <w:rPr>
          <w:sz w:val="26"/>
        </w:rPr>
        <w:t>инструментария</w:t>
      </w:r>
      <w:r>
        <w:rPr>
          <w:spacing w:val="1"/>
          <w:sz w:val="26"/>
        </w:rPr>
        <w:t xml:space="preserve"> </w:t>
      </w:r>
      <w:r>
        <w:rPr>
          <w:sz w:val="26"/>
        </w:rPr>
        <w:t>мониторинга</w:t>
      </w:r>
      <w:r>
        <w:rPr>
          <w:spacing w:val="1"/>
          <w:sz w:val="26"/>
        </w:rPr>
        <w:t xml:space="preserve"> </w:t>
      </w:r>
      <w:r>
        <w:rPr>
          <w:sz w:val="26"/>
        </w:rPr>
        <w:t>успешности</w:t>
      </w:r>
      <w:r>
        <w:rPr>
          <w:spacing w:val="1"/>
          <w:sz w:val="26"/>
        </w:rPr>
        <w:t xml:space="preserve"> </w:t>
      </w:r>
      <w:r>
        <w:rPr>
          <w:sz w:val="26"/>
        </w:rPr>
        <w:t>освоения</w:t>
      </w:r>
      <w:r>
        <w:rPr>
          <w:spacing w:val="-2"/>
          <w:sz w:val="26"/>
        </w:rPr>
        <w:t xml:space="preserve"> </w:t>
      </w:r>
      <w:r>
        <w:rPr>
          <w:sz w:val="26"/>
        </w:rPr>
        <w:t>и</w:t>
      </w:r>
      <w:r>
        <w:rPr>
          <w:spacing w:val="-3"/>
          <w:sz w:val="26"/>
        </w:rPr>
        <w:t xml:space="preserve"> </w:t>
      </w:r>
      <w:r>
        <w:rPr>
          <w:sz w:val="26"/>
        </w:rPr>
        <w:t>применения</w:t>
      </w:r>
      <w:r>
        <w:rPr>
          <w:spacing w:val="-1"/>
          <w:sz w:val="26"/>
        </w:rPr>
        <w:t xml:space="preserve"> </w:t>
      </w:r>
      <w:r>
        <w:rPr>
          <w:sz w:val="26"/>
        </w:rPr>
        <w:t>обучающимися</w:t>
      </w:r>
      <w:r>
        <w:rPr>
          <w:spacing w:val="3"/>
          <w:sz w:val="26"/>
        </w:rPr>
        <w:t xml:space="preserve"> </w:t>
      </w:r>
      <w:r>
        <w:rPr>
          <w:sz w:val="26"/>
        </w:rPr>
        <w:t>универсальных</w:t>
      </w:r>
      <w:r>
        <w:rPr>
          <w:spacing w:val="2"/>
          <w:sz w:val="26"/>
        </w:rPr>
        <w:t xml:space="preserve"> </w:t>
      </w:r>
      <w:r>
        <w:rPr>
          <w:sz w:val="26"/>
        </w:rPr>
        <w:t>учебных действий;</w:t>
      </w:r>
    </w:p>
    <w:p w:rsidR="0031363F" w:rsidRDefault="00C265CA" w:rsidP="00D07771">
      <w:pPr>
        <w:pStyle w:val="a5"/>
        <w:numPr>
          <w:ilvl w:val="1"/>
          <w:numId w:val="19"/>
        </w:numPr>
        <w:tabs>
          <w:tab w:val="left" w:pos="2237"/>
          <w:tab w:val="left" w:pos="2238"/>
        </w:tabs>
        <w:spacing w:before="3"/>
        <w:ind w:left="284" w:right="320" w:firstLine="55"/>
        <w:rPr>
          <w:sz w:val="26"/>
        </w:rPr>
      </w:pPr>
      <w:r>
        <w:rPr>
          <w:sz w:val="26"/>
        </w:rPr>
        <w:t>организация</w:t>
      </w:r>
      <w:r>
        <w:rPr>
          <w:spacing w:val="-11"/>
          <w:sz w:val="26"/>
        </w:rPr>
        <w:t xml:space="preserve"> </w:t>
      </w:r>
      <w:r>
        <w:rPr>
          <w:sz w:val="26"/>
        </w:rPr>
        <w:t>и</w:t>
      </w:r>
      <w:r>
        <w:rPr>
          <w:spacing w:val="-9"/>
          <w:sz w:val="26"/>
        </w:rPr>
        <w:t xml:space="preserve"> </w:t>
      </w:r>
      <w:r>
        <w:rPr>
          <w:sz w:val="26"/>
        </w:rPr>
        <w:t>проведение</w:t>
      </w:r>
      <w:r>
        <w:rPr>
          <w:spacing w:val="-12"/>
          <w:sz w:val="26"/>
        </w:rPr>
        <w:t xml:space="preserve"> </w:t>
      </w:r>
      <w:r>
        <w:rPr>
          <w:sz w:val="26"/>
        </w:rPr>
        <w:t>серии</w:t>
      </w:r>
      <w:r>
        <w:rPr>
          <w:spacing w:val="-8"/>
          <w:sz w:val="26"/>
        </w:rPr>
        <w:t xml:space="preserve"> </w:t>
      </w:r>
      <w:r>
        <w:rPr>
          <w:sz w:val="26"/>
        </w:rPr>
        <w:t>семинаров</w:t>
      </w:r>
      <w:r>
        <w:rPr>
          <w:spacing w:val="-10"/>
          <w:sz w:val="26"/>
        </w:rPr>
        <w:t xml:space="preserve"> </w:t>
      </w:r>
      <w:r>
        <w:rPr>
          <w:sz w:val="26"/>
        </w:rPr>
        <w:t>с</w:t>
      </w:r>
      <w:r>
        <w:rPr>
          <w:spacing w:val="-7"/>
          <w:sz w:val="26"/>
        </w:rPr>
        <w:t xml:space="preserve"> </w:t>
      </w:r>
      <w:r>
        <w:rPr>
          <w:sz w:val="26"/>
        </w:rPr>
        <w:t>учителями,</w:t>
      </w:r>
      <w:r>
        <w:rPr>
          <w:spacing w:val="-12"/>
          <w:sz w:val="26"/>
        </w:rPr>
        <w:t xml:space="preserve"> </w:t>
      </w:r>
      <w:r>
        <w:rPr>
          <w:sz w:val="26"/>
        </w:rPr>
        <w:t>работающими</w:t>
      </w:r>
      <w:r>
        <w:rPr>
          <w:spacing w:val="-62"/>
          <w:sz w:val="26"/>
        </w:rPr>
        <w:t xml:space="preserve"> </w:t>
      </w:r>
      <w:r>
        <w:rPr>
          <w:sz w:val="26"/>
        </w:rPr>
        <w:t>на</w:t>
      </w:r>
      <w:r>
        <w:rPr>
          <w:spacing w:val="1"/>
          <w:sz w:val="26"/>
        </w:rPr>
        <w:t xml:space="preserve"> </w:t>
      </w:r>
      <w:r>
        <w:rPr>
          <w:sz w:val="26"/>
        </w:rPr>
        <w:t>уровне</w:t>
      </w:r>
      <w:r>
        <w:rPr>
          <w:spacing w:val="1"/>
          <w:sz w:val="26"/>
        </w:rPr>
        <w:t xml:space="preserve"> </w:t>
      </w:r>
      <w:r>
        <w:rPr>
          <w:sz w:val="26"/>
        </w:rPr>
        <w:t>начального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в</w:t>
      </w:r>
      <w:r>
        <w:rPr>
          <w:spacing w:val="1"/>
          <w:sz w:val="26"/>
        </w:rPr>
        <w:t xml:space="preserve"> </w:t>
      </w:r>
      <w:r>
        <w:rPr>
          <w:sz w:val="26"/>
        </w:rPr>
        <w:t>целях</w:t>
      </w:r>
      <w:r>
        <w:rPr>
          <w:spacing w:val="1"/>
          <w:sz w:val="26"/>
        </w:rPr>
        <w:t xml:space="preserve"> </w:t>
      </w:r>
      <w:r>
        <w:rPr>
          <w:sz w:val="26"/>
        </w:rPr>
        <w:t>реализации</w:t>
      </w:r>
      <w:r>
        <w:rPr>
          <w:spacing w:val="1"/>
          <w:sz w:val="26"/>
        </w:rPr>
        <w:t xml:space="preserve"> </w:t>
      </w:r>
      <w:r>
        <w:rPr>
          <w:sz w:val="26"/>
        </w:rPr>
        <w:t>принципа</w:t>
      </w:r>
      <w:r>
        <w:rPr>
          <w:spacing w:val="1"/>
          <w:sz w:val="26"/>
        </w:rPr>
        <w:t xml:space="preserve"> </w:t>
      </w:r>
      <w:r>
        <w:rPr>
          <w:sz w:val="26"/>
        </w:rPr>
        <w:t>преемственности</w:t>
      </w:r>
      <w:r>
        <w:rPr>
          <w:spacing w:val="-2"/>
          <w:sz w:val="26"/>
        </w:rPr>
        <w:t xml:space="preserve"> </w:t>
      </w:r>
      <w:r>
        <w:rPr>
          <w:sz w:val="26"/>
        </w:rPr>
        <w:t>в</w:t>
      </w:r>
      <w:r>
        <w:rPr>
          <w:spacing w:val="-1"/>
          <w:sz w:val="26"/>
        </w:rPr>
        <w:t xml:space="preserve"> </w:t>
      </w:r>
      <w:r>
        <w:rPr>
          <w:sz w:val="26"/>
        </w:rPr>
        <w:t>плане</w:t>
      </w:r>
      <w:r>
        <w:rPr>
          <w:spacing w:val="-1"/>
          <w:sz w:val="26"/>
        </w:rPr>
        <w:t xml:space="preserve"> </w:t>
      </w:r>
      <w:r>
        <w:rPr>
          <w:sz w:val="26"/>
        </w:rPr>
        <w:t>развития</w:t>
      </w:r>
      <w:r>
        <w:rPr>
          <w:spacing w:val="-1"/>
          <w:sz w:val="26"/>
        </w:rPr>
        <w:t xml:space="preserve"> </w:t>
      </w:r>
      <w:r>
        <w:rPr>
          <w:sz w:val="26"/>
        </w:rPr>
        <w:t>УУД;</w:t>
      </w:r>
    </w:p>
    <w:p w:rsidR="0031363F" w:rsidRDefault="00C265CA" w:rsidP="00D07771">
      <w:pPr>
        <w:pStyle w:val="a5"/>
        <w:numPr>
          <w:ilvl w:val="1"/>
          <w:numId w:val="19"/>
        </w:numPr>
        <w:tabs>
          <w:tab w:val="left" w:pos="2237"/>
          <w:tab w:val="left" w:pos="2238"/>
        </w:tabs>
        <w:ind w:left="284" w:right="320" w:firstLine="55"/>
        <w:rPr>
          <w:sz w:val="26"/>
        </w:rPr>
      </w:pPr>
      <w:r>
        <w:rPr>
          <w:sz w:val="26"/>
        </w:rPr>
        <w:t>организация</w:t>
      </w:r>
      <w:r>
        <w:rPr>
          <w:spacing w:val="1"/>
          <w:sz w:val="26"/>
        </w:rPr>
        <w:t xml:space="preserve"> </w:t>
      </w:r>
      <w:r>
        <w:rPr>
          <w:sz w:val="26"/>
        </w:rPr>
        <w:t>и</w:t>
      </w:r>
      <w:r>
        <w:rPr>
          <w:spacing w:val="1"/>
          <w:sz w:val="26"/>
        </w:rPr>
        <w:t xml:space="preserve"> </w:t>
      </w:r>
      <w:r>
        <w:rPr>
          <w:sz w:val="26"/>
        </w:rPr>
        <w:t>проведение</w:t>
      </w:r>
      <w:r>
        <w:rPr>
          <w:spacing w:val="1"/>
          <w:sz w:val="26"/>
        </w:rPr>
        <w:t xml:space="preserve"> </w:t>
      </w:r>
      <w:r>
        <w:rPr>
          <w:sz w:val="26"/>
        </w:rPr>
        <w:t>систематических</w:t>
      </w:r>
      <w:r>
        <w:rPr>
          <w:spacing w:val="1"/>
          <w:sz w:val="26"/>
        </w:rPr>
        <w:t xml:space="preserve"> </w:t>
      </w:r>
      <w:r>
        <w:rPr>
          <w:sz w:val="26"/>
        </w:rPr>
        <w:t>консультаций</w:t>
      </w:r>
      <w:r>
        <w:rPr>
          <w:spacing w:val="1"/>
          <w:sz w:val="26"/>
        </w:rPr>
        <w:t xml:space="preserve"> </w:t>
      </w:r>
      <w:r>
        <w:rPr>
          <w:sz w:val="26"/>
        </w:rPr>
        <w:t>с</w:t>
      </w:r>
      <w:r>
        <w:rPr>
          <w:spacing w:val="1"/>
          <w:sz w:val="26"/>
        </w:rPr>
        <w:t xml:space="preserve"> </w:t>
      </w:r>
      <w:r>
        <w:rPr>
          <w:sz w:val="26"/>
        </w:rPr>
        <w:t>педагогами-предметниками по проблемам, связанным с развитием универсальных</w:t>
      </w:r>
      <w:r>
        <w:rPr>
          <w:spacing w:val="1"/>
          <w:sz w:val="26"/>
        </w:rPr>
        <w:t xml:space="preserve"> </w:t>
      </w:r>
      <w:r>
        <w:rPr>
          <w:sz w:val="26"/>
        </w:rPr>
        <w:t>учебных</w:t>
      </w:r>
      <w:r>
        <w:rPr>
          <w:spacing w:val="-2"/>
          <w:sz w:val="26"/>
        </w:rPr>
        <w:t xml:space="preserve"> </w:t>
      </w:r>
      <w:r>
        <w:rPr>
          <w:sz w:val="26"/>
        </w:rPr>
        <w:t>действий</w:t>
      </w:r>
      <w:r>
        <w:rPr>
          <w:spacing w:val="-1"/>
          <w:sz w:val="26"/>
        </w:rPr>
        <w:t xml:space="preserve"> </w:t>
      </w:r>
      <w:r>
        <w:rPr>
          <w:sz w:val="26"/>
        </w:rPr>
        <w:t>в</w:t>
      </w:r>
      <w:r>
        <w:rPr>
          <w:spacing w:val="-1"/>
          <w:sz w:val="26"/>
        </w:rPr>
        <w:t xml:space="preserve"> </w:t>
      </w:r>
      <w:r>
        <w:rPr>
          <w:sz w:val="26"/>
        </w:rPr>
        <w:t>образовательной</w:t>
      </w:r>
      <w:r>
        <w:rPr>
          <w:spacing w:val="-1"/>
          <w:sz w:val="26"/>
        </w:rPr>
        <w:t xml:space="preserve"> </w:t>
      </w:r>
      <w:r>
        <w:rPr>
          <w:sz w:val="26"/>
        </w:rPr>
        <w:t>деятельности;</w:t>
      </w:r>
    </w:p>
    <w:p w:rsidR="0031363F" w:rsidRDefault="00C265CA" w:rsidP="00D07771">
      <w:pPr>
        <w:pStyle w:val="a5"/>
        <w:numPr>
          <w:ilvl w:val="1"/>
          <w:numId w:val="19"/>
        </w:numPr>
        <w:tabs>
          <w:tab w:val="left" w:pos="2237"/>
          <w:tab w:val="left" w:pos="2238"/>
        </w:tabs>
        <w:ind w:left="284" w:right="320" w:firstLine="55"/>
        <w:rPr>
          <w:sz w:val="26"/>
        </w:rPr>
      </w:pPr>
      <w:r>
        <w:rPr>
          <w:sz w:val="26"/>
        </w:rPr>
        <w:t>организация</w:t>
      </w:r>
      <w:r>
        <w:rPr>
          <w:spacing w:val="1"/>
          <w:sz w:val="26"/>
        </w:rPr>
        <w:t xml:space="preserve"> </w:t>
      </w:r>
      <w:r>
        <w:rPr>
          <w:sz w:val="26"/>
        </w:rPr>
        <w:t>и</w:t>
      </w:r>
      <w:r>
        <w:rPr>
          <w:spacing w:val="1"/>
          <w:sz w:val="26"/>
        </w:rPr>
        <w:t xml:space="preserve"> </w:t>
      </w:r>
      <w:r>
        <w:rPr>
          <w:sz w:val="26"/>
        </w:rPr>
        <w:t>проведение</w:t>
      </w:r>
      <w:r>
        <w:rPr>
          <w:spacing w:val="1"/>
          <w:sz w:val="26"/>
        </w:rPr>
        <w:t xml:space="preserve"> </w:t>
      </w:r>
      <w:r>
        <w:rPr>
          <w:sz w:val="26"/>
        </w:rPr>
        <w:t>методических</w:t>
      </w:r>
      <w:r>
        <w:rPr>
          <w:spacing w:val="1"/>
          <w:sz w:val="26"/>
        </w:rPr>
        <w:t xml:space="preserve"> </w:t>
      </w:r>
      <w:r>
        <w:rPr>
          <w:sz w:val="26"/>
        </w:rPr>
        <w:t>семинаров</w:t>
      </w:r>
      <w:r>
        <w:rPr>
          <w:spacing w:val="1"/>
          <w:sz w:val="26"/>
        </w:rPr>
        <w:t xml:space="preserve"> </w:t>
      </w:r>
      <w:r>
        <w:rPr>
          <w:sz w:val="26"/>
        </w:rPr>
        <w:t>с</w:t>
      </w:r>
      <w:r>
        <w:rPr>
          <w:spacing w:val="1"/>
          <w:sz w:val="26"/>
        </w:rPr>
        <w:t xml:space="preserve"> </w:t>
      </w:r>
      <w:r>
        <w:rPr>
          <w:sz w:val="26"/>
        </w:rPr>
        <w:t>педагогами-</w:t>
      </w:r>
      <w:r>
        <w:rPr>
          <w:spacing w:val="1"/>
          <w:sz w:val="26"/>
        </w:rPr>
        <w:t xml:space="preserve"> </w:t>
      </w:r>
      <w:r>
        <w:rPr>
          <w:sz w:val="26"/>
        </w:rPr>
        <w:t>предметниками и школьным психолог по анализу и способам минимизации рисков</w:t>
      </w:r>
      <w:r>
        <w:rPr>
          <w:spacing w:val="1"/>
          <w:sz w:val="26"/>
        </w:rPr>
        <w:t xml:space="preserve"> </w:t>
      </w:r>
      <w:r>
        <w:rPr>
          <w:sz w:val="26"/>
        </w:rPr>
        <w:t>развития</w:t>
      </w:r>
      <w:r>
        <w:rPr>
          <w:spacing w:val="-1"/>
          <w:sz w:val="26"/>
        </w:rPr>
        <w:t xml:space="preserve"> </w:t>
      </w:r>
      <w:r>
        <w:rPr>
          <w:sz w:val="26"/>
        </w:rPr>
        <w:t>УУД</w:t>
      </w:r>
      <w:r>
        <w:rPr>
          <w:spacing w:val="4"/>
          <w:sz w:val="26"/>
        </w:rPr>
        <w:t xml:space="preserve"> </w:t>
      </w:r>
      <w:r>
        <w:rPr>
          <w:sz w:val="26"/>
        </w:rPr>
        <w:t>у</w:t>
      </w:r>
      <w:r>
        <w:rPr>
          <w:spacing w:val="-1"/>
          <w:sz w:val="26"/>
        </w:rPr>
        <w:t xml:space="preserve"> </w:t>
      </w:r>
      <w:r>
        <w:rPr>
          <w:sz w:val="26"/>
        </w:rPr>
        <w:t>учащихся;</w:t>
      </w:r>
    </w:p>
    <w:p w:rsidR="0031363F" w:rsidRDefault="0031363F" w:rsidP="001D10EE">
      <w:pPr>
        <w:ind w:left="284" w:right="320" w:firstLine="55"/>
        <w:jc w:val="both"/>
        <w:rPr>
          <w:sz w:val="26"/>
        </w:rPr>
        <w:sectPr w:rsidR="0031363F">
          <w:pgSz w:w="11930" w:h="16860"/>
          <w:pgMar w:top="1040" w:right="240" w:bottom="1820" w:left="880" w:header="0" w:footer="1547" w:gutter="0"/>
          <w:cols w:space="720"/>
        </w:sectPr>
      </w:pPr>
    </w:p>
    <w:p w:rsidR="0031363F" w:rsidRDefault="00C265CA" w:rsidP="00D07771">
      <w:pPr>
        <w:pStyle w:val="a5"/>
        <w:numPr>
          <w:ilvl w:val="1"/>
          <w:numId w:val="19"/>
        </w:numPr>
        <w:tabs>
          <w:tab w:val="left" w:pos="2237"/>
          <w:tab w:val="left" w:pos="2238"/>
        </w:tabs>
        <w:spacing w:before="75"/>
        <w:ind w:left="284" w:right="320" w:firstLine="55"/>
        <w:rPr>
          <w:sz w:val="26"/>
        </w:rPr>
      </w:pPr>
      <w:r>
        <w:rPr>
          <w:sz w:val="26"/>
        </w:rPr>
        <w:lastRenderedPageBreak/>
        <w:t>организация разъяснительной/просветительской работы с родителями</w:t>
      </w:r>
      <w:r>
        <w:rPr>
          <w:spacing w:val="1"/>
          <w:sz w:val="26"/>
        </w:rPr>
        <w:t xml:space="preserve"> </w:t>
      </w:r>
      <w:r>
        <w:rPr>
          <w:sz w:val="26"/>
        </w:rPr>
        <w:t>по</w:t>
      </w:r>
      <w:r>
        <w:rPr>
          <w:spacing w:val="-2"/>
          <w:sz w:val="26"/>
        </w:rPr>
        <w:t xml:space="preserve"> </w:t>
      </w:r>
      <w:r>
        <w:rPr>
          <w:sz w:val="26"/>
        </w:rPr>
        <w:t>проблемам</w:t>
      </w:r>
      <w:r>
        <w:rPr>
          <w:spacing w:val="-1"/>
          <w:sz w:val="26"/>
        </w:rPr>
        <w:t xml:space="preserve"> </w:t>
      </w:r>
      <w:r>
        <w:rPr>
          <w:sz w:val="26"/>
        </w:rPr>
        <w:t>развития УУД</w:t>
      </w:r>
      <w:r>
        <w:rPr>
          <w:spacing w:val="4"/>
          <w:sz w:val="26"/>
        </w:rPr>
        <w:t xml:space="preserve"> </w:t>
      </w:r>
      <w:r>
        <w:rPr>
          <w:sz w:val="26"/>
        </w:rPr>
        <w:t>у</w:t>
      </w:r>
      <w:r>
        <w:rPr>
          <w:spacing w:val="-2"/>
          <w:sz w:val="26"/>
        </w:rPr>
        <w:t xml:space="preserve"> </w:t>
      </w:r>
      <w:r>
        <w:rPr>
          <w:sz w:val="26"/>
        </w:rPr>
        <w:t>учащихся;</w:t>
      </w:r>
    </w:p>
    <w:p w:rsidR="0031363F" w:rsidRDefault="00C265CA" w:rsidP="00D07771">
      <w:pPr>
        <w:pStyle w:val="a5"/>
        <w:numPr>
          <w:ilvl w:val="1"/>
          <w:numId w:val="19"/>
        </w:numPr>
        <w:tabs>
          <w:tab w:val="left" w:pos="2237"/>
          <w:tab w:val="left" w:pos="2238"/>
        </w:tabs>
        <w:ind w:left="284" w:right="320" w:firstLine="55"/>
        <w:rPr>
          <w:sz w:val="26"/>
        </w:rPr>
      </w:pPr>
      <w:r>
        <w:rPr>
          <w:sz w:val="26"/>
        </w:rPr>
        <w:t>организация отражения результатов работы по формированию УУД</w:t>
      </w:r>
      <w:r>
        <w:rPr>
          <w:spacing w:val="1"/>
          <w:sz w:val="26"/>
        </w:rPr>
        <w:t xml:space="preserve"> </w:t>
      </w:r>
      <w:r>
        <w:rPr>
          <w:sz w:val="26"/>
        </w:rPr>
        <w:t>учащихся</w:t>
      </w:r>
      <w:r>
        <w:rPr>
          <w:spacing w:val="-1"/>
          <w:sz w:val="26"/>
        </w:rPr>
        <w:t xml:space="preserve"> </w:t>
      </w:r>
      <w:r>
        <w:rPr>
          <w:sz w:val="26"/>
        </w:rPr>
        <w:t>на</w:t>
      </w:r>
      <w:r>
        <w:rPr>
          <w:spacing w:val="2"/>
          <w:sz w:val="26"/>
        </w:rPr>
        <w:t xml:space="preserve"> </w:t>
      </w:r>
      <w:r>
        <w:rPr>
          <w:sz w:val="26"/>
        </w:rPr>
        <w:t>сайте</w:t>
      </w:r>
      <w:r>
        <w:rPr>
          <w:spacing w:val="-1"/>
          <w:sz w:val="26"/>
        </w:rPr>
        <w:t xml:space="preserve"> </w:t>
      </w:r>
      <w:r>
        <w:rPr>
          <w:sz w:val="26"/>
        </w:rPr>
        <w:t>образовательной</w:t>
      </w:r>
      <w:r>
        <w:rPr>
          <w:spacing w:val="-1"/>
          <w:sz w:val="26"/>
        </w:rPr>
        <w:t xml:space="preserve"> </w:t>
      </w:r>
      <w:r>
        <w:rPr>
          <w:sz w:val="26"/>
        </w:rPr>
        <w:t>организации.</w:t>
      </w:r>
    </w:p>
    <w:p w:rsidR="0031363F" w:rsidRDefault="00C265CA" w:rsidP="001D10EE">
      <w:pPr>
        <w:pStyle w:val="a3"/>
        <w:ind w:left="284" w:right="320" w:firstLine="55"/>
      </w:pPr>
      <w:r>
        <w:t>Рабочая</w:t>
      </w:r>
      <w:r>
        <w:rPr>
          <w:spacing w:val="1"/>
        </w:rPr>
        <w:t xml:space="preserve"> </w:t>
      </w:r>
      <w:r>
        <w:t>группа</w:t>
      </w:r>
      <w:r>
        <w:rPr>
          <w:spacing w:val="1"/>
        </w:rPr>
        <w:t xml:space="preserve"> </w:t>
      </w:r>
      <w:r>
        <w:t>разрабатывает</w:t>
      </w:r>
      <w:r>
        <w:rPr>
          <w:spacing w:val="1"/>
        </w:rPr>
        <w:t xml:space="preserve"> </w:t>
      </w:r>
      <w:r>
        <w:t>с</w:t>
      </w:r>
      <w:r>
        <w:rPr>
          <w:spacing w:val="1"/>
        </w:rPr>
        <w:t xml:space="preserve"> </w:t>
      </w:r>
      <w:r>
        <w:t>соблюдением</w:t>
      </w:r>
      <w:r>
        <w:rPr>
          <w:spacing w:val="1"/>
        </w:rPr>
        <w:t xml:space="preserve"> </w:t>
      </w:r>
      <w:r>
        <w:t>необходимых</w:t>
      </w:r>
      <w:r>
        <w:rPr>
          <w:spacing w:val="1"/>
        </w:rPr>
        <w:t xml:space="preserve"> </w:t>
      </w:r>
      <w:r>
        <w:t>процедур</w:t>
      </w:r>
      <w:r>
        <w:rPr>
          <w:spacing w:val="1"/>
        </w:rPr>
        <w:t xml:space="preserve"> </w:t>
      </w:r>
      <w:r>
        <w:t>контроля,</w:t>
      </w:r>
      <w:r>
        <w:rPr>
          <w:spacing w:val="1"/>
        </w:rPr>
        <w:t xml:space="preserve"> </w:t>
      </w:r>
      <w:r>
        <w:t>коррекции</w:t>
      </w:r>
      <w:r>
        <w:rPr>
          <w:spacing w:val="1"/>
        </w:rPr>
        <w:t xml:space="preserve"> </w:t>
      </w:r>
      <w:r>
        <w:t>и</w:t>
      </w:r>
      <w:r>
        <w:rPr>
          <w:spacing w:val="1"/>
        </w:rPr>
        <w:t xml:space="preserve"> </w:t>
      </w:r>
      <w:r>
        <w:t>согласования</w:t>
      </w:r>
      <w:r>
        <w:rPr>
          <w:spacing w:val="1"/>
        </w:rPr>
        <w:t xml:space="preserve"> </w:t>
      </w:r>
      <w:r>
        <w:t>конкретные</w:t>
      </w:r>
      <w:r>
        <w:rPr>
          <w:spacing w:val="1"/>
        </w:rPr>
        <w:t xml:space="preserve"> </w:t>
      </w:r>
      <w:r>
        <w:t>процедуры</w:t>
      </w:r>
      <w:r>
        <w:rPr>
          <w:spacing w:val="1"/>
        </w:rPr>
        <w:t xml:space="preserve"> </w:t>
      </w:r>
      <w:r>
        <w:t>по</w:t>
      </w:r>
      <w:r>
        <w:rPr>
          <w:spacing w:val="1"/>
        </w:rPr>
        <w:t xml:space="preserve"> </w:t>
      </w:r>
      <w:r>
        <w:t>формированию</w:t>
      </w:r>
      <w:r>
        <w:rPr>
          <w:spacing w:val="1"/>
        </w:rPr>
        <w:t xml:space="preserve"> </w:t>
      </w:r>
      <w:r>
        <w:t>УУД, которые</w:t>
      </w:r>
      <w:r>
        <w:rPr>
          <w:spacing w:val="4"/>
        </w:rPr>
        <w:t xml:space="preserve"> </w:t>
      </w:r>
      <w:r>
        <w:t>утверждаются</w:t>
      </w:r>
      <w:r>
        <w:rPr>
          <w:spacing w:val="-1"/>
        </w:rPr>
        <w:t xml:space="preserve"> </w:t>
      </w:r>
      <w:r>
        <w:t>руководителем.</w:t>
      </w:r>
    </w:p>
    <w:p w:rsidR="0031363F" w:rsidRDefault="00C265CA" w:rsidP="001D10EE">
      <w:pPr>
        <w:pStyle w:val="a3"/>
        <w:ind w:left="284" w:right="320" w:firstLine="55"/>
      </w:pPr>
      <w:r>
        <w:t>На</w:t>
      </w:r>
      <w:r>
        <w:rPr>
          <w:spacing w:val="1"/>
        </w:rPr>
        <w:t xml:space="preserve"> </w:t>
      </w:r>
      <w:r>
        <w:t>подготовительном</w:t>
      </w:r>
      <w:r>
        <w:rPr>
          <w:spacing w:val="1"/>
        </w:rPr>
        <w:t xml:space="preserve"> </w:t>
      </w:r>
      <w:r>
        <w:t>этапе</w:t>
      </w:r>
      <w:r>
        <w:rPr>
          <w:spacing w:val="1"/>
        </w:rPr>
        <w:t xml:space="preserve"> </w:t>
      </w:r>
      <w:r>
        <w:t>рабочая</w:t>
      </w:r>
      <w:r>
        <w:rPr>
          <w:spacing w:val="1"/>
        </w:rPr>
        <w:t xml:space="preserve"> </w:t>
      </w:r>
      <w:r>
        <w:t>группа</w:t>
      </w:r>
      <w:r>
        <w:rPr>
          <w:spacing w:val="1"/>
        </w:rPr>
        <w:t xml:space="preserve"> </w:t>
      </w:r>
      <w:r>
        <w:t>проводит</w:t>
      </w:r>
      <w:r>
        <w:rPr>
          <w:spacing w:val="1"/>
        </w:rPr>
        <w:t xml:space="preserve"> </w:t>
      </w:r>
      <w:r>
        <w:t>следующие</w:t>
      </w:r>
      <w:r>
        <w:rPr>
          <w:spacing w:val="1"/>
        </w:rPr>
        <w:t xml:space="preserve"> </w:t>
      </w:r>
      <w:r>
        <w:t>аналитические</w:t>
      </w:r>
      <w:r>
        <w:rPr>
          <w:spacing w:val="-2"/>
        </w:rPr>
        <w:t xml:space="preserve"> </w:t>
      </w:r>
      <w:r>
        <w:t>работы:</w:t>
      </w:r>
    </w:p>
    <w:p w:rsidR="0031363F" w:rsidRDefault="00C265CA" w:rsidP="00D07771">
      <w:pPr>
        <w:pStyle w:val="a5"/>
        <w:numPr>
          <w:ilvl w:val="1"/>
          <w:numId w:val="19"/>
        </w:numPr>
        <w:tabs>
          <w:tab w:val="left" w:pos="2237"/>
          <w:tab w:val="left" w:pos="2238"/>
        </w:tabs>
        <w:ind w:left="284" w:right="320" w:firstLine="55"/>
        <w:rPr>
          <w:sz w:val="26"/>
        </w:rPr>
      </w:pPr>
      <w:r>
        <w:rPr>
          <w:sz w:val="26"/>
        </w:rPr>
        <w:t>рассматривает, какие рекомендательные, теоретические, методические</w:t>
      </w:r>
      <w:r>
        <w:rPr>
          <w:spacing w:val="1"/>
          <w:sz w:val="26"/>
        </w:rPr>
        <w:t xml:space="preserve"> </w:t>
      </w:r>
      <w:r>
        <w:rPr>
          <w:sz w:val="26"/>
        </w:rPr>
        <w:t>материалы могут быть использованы для наиболее эффективного выполнения задач</w:t>
      </w:r>
      <w:r>
        <w:rPr>
          <w:spacing w:val="-62"/>
          <w:sz w:val="26"/>
        </w:rPr>
        <w:t xml:space="preserve"> </w:t>
      </w:r>
      <w:r>
        <w:rPr>
          <w:sz w:val="26"/>
        </w:rPr>
        <w:t>программы;</w:t>
      </w:r>
    </w:p>
    <w:p w:rsidR="0031363F" w:rsidRDefault="00C265CA" w:rsidP="00D07771">
      <w:pPr>
        <w:pStyle w:val="a5"/>
        <w:numPr>
          <w:ilvl w:val="1"/>
          <w:numId w:val="19"/>
        </w:numPr>
        <w:tabs>
          <w:tab w:val="left" w:pos="2237"/>
          <w:tab w:val="left" w:pos="2238"/>
        </w:tabs>
        <w:ind w:left="284" w:right="320" w:firstLine="55"/>
        <w:rPr>
          <w:sz w:val="26"/>
        </w:rPr>
      </w:pPr>
      <w:r>
        <w:rPr>
          <w:sz w:val="26"/>
        </w:rPr>
        <w:t>определяет состав детей с особыми образовательными потребностями,</w:t>
      </w:r>
      <w:r>
        <w:rPr>
          <w:spacing w:val="1"/>
          <w:sz w:val="26"/>
        </w:rPr>
        <w:t xml:space="preserve"> </w:t>
      </w:r>
      <w:r>
        <w:rPr>
          <w:sz w:val="26"/>
        </w:rPr>
        <w:t>в</w:t>
      </w:r>
      <w:r>
        <w:rPr>
          <w:spacing w:val="1"/>
          <w:sz w:val="26"/>
        </w:rPr>
        <w:t xml:space="preserve"> </w:t>
      </w:r>
      <w:r>
        <w:rPr>
          <w:sz w:val="26"/>
        </w:rPr>
        <w:t>том числе</w:t>
      </w:r>
      <w:r>
        <w:rPr>
          <w:spacing w:val="1"/>
          <w:sz w:val="26"/>
        </w:rPr>
        <w:t xml:space="preserve"> </w:t>
      </w:r>
      <w:r>
        <w:rPr>
          <w:sz w:val="26"/>
        </w:rPr>
        <w:t>лиц,</w:t>
      </w:r>
      <w:r>
        <w:rPr>
          <w:spacing w:val="1"/>
          <w:sz w:val="26"/>
        </w:rPr>
        <w:t xml:space="preserve"> </w:t>
      </w:r>
      <w:r>
        <w:rPr>
          <w:sz w:val="26"/>
        </w:rPr>
        <w:t>проявивших</w:t>
      </w:r>
      <w:r>
        <w:rPr>
          <w:spacing w:val="1"/>
          <w:sz w:val="26"/>
        </w:rPr>
        <w:t xml:space="preserve"> </w:t>
      </w:r>
      <w:r>
        <w:rPr>
          <w:sz w:val="26"/>
        </w:rPr>
        <w:t>выдающиеся</w:t>
      </w:r>
      <w:r>
        <w:rPr>
          <w:spacing w:val="1"/>
          <w:sz w:val="26"/>
        </w:rPr>
        <w:t xml:space="preserve"> </w:t>
      </w:r>
      <w:r>
        <w:rPr>
          <w:sz w:val="26"/>
        </w:rPr>
        <w:t>способности,</w:t>
      </w:r>
      <w:r>
        <w:rPr>
          <w:spacing w:val="1"/>
          <w:sz w:val="26"/>
        </w:rPr>
        <w:t xml:space="preserve"> </w:t>
      </w:r>
      <w:r>
        <w:rPr>
          <w:sz w:val="26"/>
        </w:rPr>
        <w:t>детей</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а</w:t>
      </w:r>
      <w:r>
        <w:rPr>
          <w:spacing w:val="1"/>
          <w:sz w:val="26"/>
        </w:rPr>
        <w:t xml:space="preserve"> </w:t>
      </w:r>
      <w:r>
        <w:rPr>
          <w:sz w:val="26"/>
        </w:rPr>
        <w:t>также</w:t>
      </w:r>
      <w:r>
        <w:rPr>
          <w:spacing w:val="-62"/>
          <w:sz w:val="26"/>
        </w:rPr>
        <w:t xml:space="preserve"> </w:t>
      </w:r>
      <w:r>
        <w:rPr>
          <w:sz w:val="26"/>
        </w:rPr>
        <w:t>возможности</w:t>
      </w:r>
      <w:r>
        <w:rPr>
          <w:spacing w:val="-3"/>
          <w:sz w:val="26"/>
        </w:rPr>
        <w:t xml:space="preserve"> </w:t>
      </w:r>
      <w:r>
        <w:rPr>
          <w:sz w:val="26"/>
        </w:rPr>
        <w:t>построения</w:t>
      </w:r>
      <w:r>
        <w:rPr>
          <w:spacing w:val="-2"/>
          <w:sz w:val="26"/>
        </w:rPr>
        <w:t xml:space="preserve"> </w:t>
      </w:r>
      <w:r>
        <w:rPr>
          <w:sz w:val="26"/>
        </w:rPr>
        <w:t>их</w:t>
      </w:r>
      <w:r>
        <w:rPr>
          <w:spacing w:val="-3"/>
          <w:sz w:val="26"/>
        </w:rPr>
        <w:t xml:space="preserve"> </w:t>
      </w:r>
      <w:r>
        <w:rPr>
          <w:sz w:val="26"/>
        </w:rPr>
        <w:t>индивидуальных</w:t>
      </w:r>
      <w:r>
        <w:rPr>
          <w:spacing w:val="-2"/>
          <w:sz w:val="26"/>
        </w:rPr>
        <w:t xml:space="preserve"> </w:t>
      </w:r>
      <w:r>
        <w:rPr>
          <w:sz w:val="26"/>
        </w:rPr>
        <w:t>образовательных</w:t>
      </w:r>
      <w:r>
        <w:rPr>
          <w:spacing w:val="-2"/>
          <w:sz w:val="26"/>
        </w:rPr>
        <w:t xml:space="preserve"> </w:t>
      </w:r>
      <w:r>
        <w:rPr>
          <w:sz w:val="26"/>
        </w:rPr>
        <w:t>траекторий;</w:t>
      </w:r>
    </w:p>
    <w:p w:rsidR="0031363F" w:rsidRDefault="00C265CA" w:rsidP="00D07771">
      <w:pPr>
        <w:pStyle w:val="a5"/>
        <w:numPr>
          <w:ilvl w:val="1"/>
          <w:numId w:val="19"/>
        </w:numPr>
        <w:tabs>
          <w:tab w:val="left" w:pos="2237"/>
          <w:tab w:val="left" w:pos="2238"/>
        </w:tabs>
        <w:ind w:left="284" w:right="320" w:firstLine="55"/>
        <w:rPr>
          <w:sz w:val="26"/>
        </w:rPr>
      </w:pPr>
      <w:r>
        <w:rPr>
          <w:sz w:val="26"/>
        </w:rPr>
        <w:t>анализирует</w:t>
      </w:r>
      <w:r>
        <w:rPr>
          <w:spacing w:val="1"/>
          <w:sz w:val="26"/>
        </w:rPr>
        <w:t xml:space="preserve"> </w:t>
      </w:r>
      <w:r>
        <w:rPr>
          <w:sz w:val="26"/>
        </w:rPr>
        <w:t>результаты</w:t>
      </w:r>
      <w:r>
        <w:rPr>
          <w:spacing w:val="1"/>
          <w:sz w:val="26"/>
        </w:rPr>
        <w:t xml:space="preserve"> </w:t>
      </w:r>
      <w:r>
        <w:rPr>
          <w:sz w:val="26"/>
        </w:rPr>
        <w:t>учащихся</w:t>
      </w:r>
      <w:r>
        <w:rPr>
          <w:spacing w:val="1"/>
          <w:sz w:val="26"/>
        </w:rPr>
        <w:t xml:space="preserve"> </w:t>
      </w:r>
      <w:r>
        <w:rPr>
          <w:sz w:val="26"/>
        </w:rPr>
        <w:t>по</w:t>
      </w:r>
      <w:r>
        <w:rPr>
          <w:spacing w:val="1"/>
          <w:sz w:val="26"/>
        </w:rPr>
        <w:t xml:space="preserve"> </w:t>
      </w:r>
      <w:r>
        <w:rPr>
          <w:sz w:val="26"/>
        </w:rPr>
        <w:t>линии</w:t>
      </w:r>
      <w:r>
        <w:rPr>
          <w:spacing w:val="1"/>
          <w:sz w:val="26"/>
        </w:rPr>
        <w:t xml:space="preserve"> </w:t>
      </w:r>
      <w:r>
        <w:rPr>
          <w:sz w:val="26"/>
        </w:rPr>
        <w:t>развития</w:t>
      </w:r>
      <w:r>
        <w:rPr>
          <w:spacing w:val="1"/>
          <w:sz w:val="26"/>
        </w:rPr>
        <w:t xml:space="preserve"> </w:t>
      </w:r>
      <w:r>
        <w:rPr>
          <w:sz w:val="26"/>
        </w:rPr>
        <w:t>УУД</w:t>
      </w:r>
      <w:r>
        <w:rPr>
          <w:spacing w:val="1"/>
          <w:sz w:val="26"/>
        </w:rPr>
        <w:t xml:space="preserve"> </w:t>
      </w:r>
      <w:r>
        <w:rPr>
          <w:sz w:val="26"/>
        </w:rPr>
        <w:t>на</w:t>
      </w:r>
      <w:r>
        <w:rPr>
          <w:spacing w:val="1"/>
          <w:sz w:val="26"/>
        </w:rPr>
        <w:t xml:space="preserve"> </w:t>
      </w:r>
      <w:r>
        <w:rPr>
          <w:sz w:val="26"/>
        </w:rPr>
        <w:t>предыдущем</w:t>
      </w:r>
      <w:r>
        <w:rPr>
          <w:spacing w:val="2"/>
          <w:sz w:val="26"/>
        </w:rPr>
        <w:t xml:space="preserve"> </w:t>
      </w:r>
      <w:r>
        <w:rPr>
          <w:sz w:val="26"/>
        </w:rPr>
        <w:t>уровне;</w:t>
      </w:r>
    </w:p>
    <w:p w:rsidR="0031363F" w:rsidRDefault="00C265CA" w:rsidP="00D07771">
      <w:pPr>
        <w:pStyle w:val="a5"/>
        <w:numPr>
          <w:ilvl w:val="1"/>
          <w:numId w:val="19"/>
        </w:numPr>
        <w:tabs>
          <w:tab w:val="left" w:pos="2237"/>
          <w:tab w:val="left" w:pos="2238"/>
        </w:tabs>
        <w:spacing w:line="237" w:lineRule="auto"/>
        <w:ind w:left="284" w:right="320" w:firstLine="55"/>
        <w:rPr>
          <w:sz w:val="26"/>
        </w:rPr>
      </w:pPr>
      <w:r>
        <w:rPr>
          <w:sz w:val="26"/>
        </w:rPr>
        <w:t>анализирует и обсуждает опыт применения успешных практик, в том</w:t>
      </w:r>
      <w:r>
        <w:rPr>
          <w:spacing w:val="1"/>
          <w:sz w:val="26"/>
        </w:rPr>
        <w:t xml:space="preserve"> </w:t>
      </w:r>
      <w:r>
        <w:rPr>
          <w:sz w:val="26"/>
        </w:rPr>
        <w:t>числе</w:t>
      </w:r>
      <w:r>
        <w:rPr>
          <w:spacing w:val="-2"/>
          <w:sz w:val="26"/>
        </w:rPr>
        <w:t xml:space="preserve"> </w:t>
      </w:r>
      <w:r>
        <w:rPr>
          <w:sz w:val="26"/>
        </w:rPr>
        <w:t>с</w:t>
      </w:r>
      <w:r>
        <w:rPr>
          <w:spacing w:val="-1"/>
          <w:sz w:val="26"/>
        </w:rPr>
        <w:t xml:space="preserve"> </w:t>
      </w:r>
      <w:r>
        <w:rPr>
          <w:sz w:val="26"/>
        </w:rPr>
        <w:t>использованием</w:t>
      </w:r>
      <w:r>
        <w:rPr>
          <w:spacing w:val="-2"/>
          <w:sz w:val="26"/>
        </w:rPr>
        <w:t xml:space="preserve"> </w:t>
      </w:r>
      <w:r>
        <w:rPr>
          <w:sz w:val="26"/>
        </w:rPr>
        <w:t>информационных</w:t>
      </w:r>
      <w:r>
        <w:rPr>
          <w:spacing w:val="1"/>
          <w:sz w:val="26"/>
        </w:rPr>
        <w:t xml:space="preserve"> </w:t>
      </w:r>
      <w:r>
        <w:rPr>
          <w:sz w:val="26"/>
        </w:rPr>
        <w:t>ресурсов.</w:t>
      </w:r>
    </w:p>
    <w:p w:rsidR="0031363F" w:rsidRDefault="00C265CA" w:rsidP="001D10EE">
      <w:pPr>
        <w:pStyle w:val="a3"/>
        <w:spacing w:before="3"/>
        <w:ind w:left="284" w:right="320" w:firstLine="55"/>
      </w:pPr>
      <w:r>
        <w:t>На</w:t>
      </w:r>
      <w:r>
        <w:rPr>
          <w:spacing w:val="-7"/>
        </w:rPr>
        <w:t xml:space="preserve"> </w:t>
      </w:r>
      <w:r>
        <w:t>основном</w:t>
      </w:r>
      <w:r>
        <w:rPr>
          <w:spacing w:val="-4"/>
        </w:rPr>
        <w:t xml:space="preserve"> </w:t>
      </w:r>
      <w:r>
        <w:t>этапе</w:t>
      </w:r>
      <w:r>
        <w:rPr>
          <w:spacing w:val="-6"/>
        </w:rPr>
        <w:t xml:space="preserve"> </w:t>
      </w:r>
      <w:r>
        <w:t>проводится</w:t>
      </w:r>
      <w:r>
        <w:rPr>
          <w:spacing w:val="-5"/>
        </w:rPr>
        <w:t xml:space="preserve"> </w:t>
      </w:r>
      <w:r>
        <w:t>работа</w:t>
      </w:r>
      <w:r>
        <w:rPr>
          <w:spacing w:val="-7"/>
        </w:rPr>
        <w:t xml:space="preserve"> </w:t>
      </w:r>
      <w:r>
        <w:t>по</w:t>
      </w:r>
      <w:r>
        <w:rPr>
          <w:spacing w:val="-6"/>
        </w:rPr>
        <w:t xml:space="preserve"> </w:t>
      </w:r>
      <w:r>
        <w:t>разработке</w:t>
      </w:r>
      <w:r>
        <w:rPr>
          <w:spacing w:val="-6"/>
        </w:rPr>
        <w:t xml:space="preserve"> </w:t>
      </w:r>
      <w:r>
        <w:t>общей</w:t>
      </w:r>
      <w:r>
        <w:rPr>
          <w:spacing w:val="-6"/>
        </w:rPr>
        <w:t xml:space="preserve"> </w:t>
      </w:r>
      <w:r>
        <w:t>стратегии</w:t>
      </w:r>
      <w:r>
        <w:rPr>
          <w:spacing w:val="-5"/>
        </w:rPr>
        <w:t xml:space="preserve"> </w:t>
      </w:r>
      <w:r>
        <w:t>развития</w:t>
      </w:r>
      <w:r>
        <w:rPr>
          <w:spacing w:val="-63"/>
        </w:rPr>
        <w:t xml:space="preserve"> </w:t>
      </w:r>
      <w:r>
        <w:t>УУД,</w:t>
      </w:r>
      <w:r>
        <w:rPr>
          <w:spacing w:val="1"/>
        </w:rPr>
        <w:t xml:space="preserve"> </w:t>
      </w:r>
      <w:r>
        <w:t>организации</w:t>
      </w:r>
      <w:r>
        <w:rPr>
          <w:spacing w:val="1"/>
        </w:rPr>
        <w:t xml:space="preserve"> </w:t>
      </w:r>
      <w:r>
        <w:t>и</w:t>
      </w:r>
      <w:r>
        <w:rPr>
          <w:spacing w:val="1"/>
        </w:rPr>
        <w:t xml:space="preserve"> </w:t>
      </w:r>
      <w:r>
        <w:t>механизма</w:t>
      </w:r>
      <w:r>
        <w:rPr>
          <w:spacing w:val="1"/>
        </w:rPr>
        <w:t xml:space="preserve"> </w:t>
      </w:r>
      <w:r>
        <w:t>реализации</w:t>
      </w:r>
      <w:r>
        <w:rPr>
          <w:spacing w:val="1"/>
        </w:rPr>
        <w:t xml:space="preserve"> </w:t>
      </w:r>
      <w:r>
        <w:t>задач</w:t>
      </w:r>
      <w:r>
        <w:rPr>
          <w:spacing w:val="1"/>
        </w:rPr>
        <w:t xml:space="preserve"> </w:t>
      </w:r>
      <w:r>
        <w:t>программы,</w:t>
      </w:r>
      <w:r>
        <w:rPr>
          <w:spacing w:val="1"/>
        </w:rPr>
        <w:t xml:space="preserve"> </w:t>
      </w:r>
      <w:r>
        <w:t>разрабатываются</w:t>
      </w:r>
      <w:r>
        <w:rPr>
          <w:spacing w:val="-62"/>
        </w:rPr>
        <w:t xml:space="preserve"> </w:t>
      </w:r>
      <w:r>
        <w:t>специальные</w:t>
      </w:r>
      <w:r>
        <w:rPr>
          <w:spacing w:val="-3"/>
        </w:rPr>
        <w:t xml:space="preserve"> </w:t>
      </w:r>
      <w:r>
        <w:t>требования</w:t>
      </w:r>
      <w:r>
        <w:rPr>
          <w:spacing w:val="-2"/>
        </w:rPr>
        <w:t xml:space="preserve"> </w:t>
      </w:r>
      <w:r>
        <w:t>к</w:t>
      </w:r>
      <w:r>
        <w:rPr>
          <w:spacing w:val="3"/>
        </w:rPr>
        <w:t xml:space="preserve"> </w:t>
      </w:r>
      <w:r>
        <w:t>условиям</w:t>
      </w:r>
      <w:r>
        <w:rPr>
          <w:spacing w:val="-2"/>
        </w:rPr>
        <w:t xml:space="preserve"> </w:t>
      </w:r>
      <w:r>
        <w:t>реализации</w:t>
      </w:r>
      <w:r>
        <w:rPr>
          <w:spacing w:val="-2"/>
        </w:rPr>
        <w:t xml:space="preserve"> </w:t>
      </w:r>
      <w:r>
        <w:t>программы</w:t>
      </w:r>
      <w:r>
        <w:rPr>
          <w:spacing w:val="-1"/>
        </w:rPr>
        <w:t xml:space="preserve"> </w:t>
      </w:r>
      <w:r>
        <w:t>развития</w:t>
      </w:r>
      <w:r>
        <w:rPr>
          <w:spacing w:val="-1"/>
        </w:rPr>
        <w:t xml:space="preserve"> </w:t>
      </w:r>
      <w:r>
        <w:t>УУД.</w:t>
      </w:r>
    </w:p>
    <w:p w:rsidR="0031363F" w:rsidRDefault="00C265CA" w:rsidP="001D10EE">
      <w:pPr>
        <w:pStyle w:val="a3"/>
        <w:ind w:left="284" w:right="320" w:firstLine="55"/>
      </w:pPr>
      <w:r>
        <w:t>На</w:t>
      </w:r>
      <w:r>
        <w:rPr>
          <w:spacing w:val="1"/>
        </w:rPr>
        <w:t xml:space="preserve"> </w:t>
      </w:r>
      <w:r>
        <w:t>заключительном</w:t>
      </w:r>
      <w:r>
        <w:rPr>
          <w:spacing w:val="1"/>
        </w:rPr>
        <w:t xml:space="preserve"> </w:t>
      </w:r>
      <w:r>
        <w:t>этапе</w:t>
      </w:r>
      <w:r>
        <w:rPr>
          <w:spacing w:val="1"/>
        </w:rPr>
        <w:t xml:space="preserve"> </w:t>
      </w:r>
      <w:r>
        <w:t>рабочей</w:t>
      </w:r>
      <w:r>
        <w:rPr>
          <w:spacing w:val="1"/>
        </w:rPr>
        <w:t xml:space="preserve"> </w:t>
      </w:r>
      <w:r>
        <w:t>группой</w:t>
      </w:r>
      <w:r>
        <w:rPr>
          <w:spacing w:val="1"/>
        </w:rPr>
        <w:t xml:space="preserve"> </w:t>
      </w:r>
      <w:r>
        <w:t>проводится</w:t>
      </w:r>
      <w:r>
        <w:rPr>
          <w:spacing w:val="1"/>
        </w:rPr>
        <w:t xml:space="preserve"> </w:t>
      </w:r>
      <w:r>
        <w:t>обсуждение</w:t>
      </w:r>
      <w:r>
        <w:rPr>
          <w:spacing w:val="1"/>
        </w:rPr>
        <w:t xml:space="preserve"> </w:t>
      </w:r>
      <w:r>
        <w:t>хода</w:t>
      </w:r>
      <w:r>
        <w:rPr>
          <w:spacing w:val="1"/>
        </w:rPr>
        <w:t xml:space="preserve"> </w:t>
      </w:r>
      <w:r>
        <w:t>реализации</w:t>
      </w:r>
      <w:r>
        <w:rPr>
          <w:spacing w:val="1"/>
        </w:rPr>
        <w:t xml:space="preserve"> </w:t>
      </w:r>
      <w:r>
        <w:t>программы</w:t>
      </w:r>
      <w:r>
        <w:rPr>
          <w:spacing w:val="1"/>
        </w:rPr>
        <w:t xml:space="preserve"> </w:t>
      </w:r>
      <w:r>
        <w:t>на</w:t>
      </w:r>
      <w:r>
        <w:rPr>
          <w:spacing w:val="1"/>
        </w:rPr>
        <w:t xml:space="preserve"> </w:t>
      </w:r>
      <w:r>
        <w:t>школьных</w:t>
      </w:r>
      <w:r>
        <w:rPr>
          <w:spacing w:val="1"/>
        </w:rPr>
        <w:t xml:space="preserve"> </w:t>
      </w:r>
      <w:r>
        <w:t>методических</w:t>
      </w:r>
      <w:r>
        <w:rPr>
          <w:spacing w:val="1"/>
        </w:rPr>
        <w:t xml:space="preserve"> </w:t>
      </w:r>
      <w:r>
        <w:t>семинарах,</w:t>
      </w:r>
      <w:r>
        <w:rPr>
          <w:spacing w:val="1"/>
        </w:rPr>
        <w:t xml:space="preserve"> </w:t>
      </w:r>
      <w:r>
        <w:t>педагогических</w:t>
      </w:r>
      <w:r>
        <w:rPr>
          <w:spacing w:val="1"/>
        </w:rPr>
        <w:t xml:space="preserve"> </w:t>
      </w:r>
      <w:r>
        <w:t>советах.</w:t>
      </w:r>
    </w:p>
    <w:p w:rsidR="002D3F24" w:rsidRDefault="002D3F24">
      <w:pPr>
        <w:pStyle w:val="a3"/>
        <w:ind w:right="611" w:firstLine="566"/>
      </w:pPr>
    </w:p>
    <w:p w:rsidR="0031363F" w:rsidRDefault="00C265CA" w:rsidP="00D07771">
      <w:pPr>
        <w:pStyle w:val="21"/>
        <w:numPr>
          <w:ilvl w:val="1"/>
          <w:numId w:val="24"/>
        </w:numPr>
        <w:shd w:val="clear" w:color="auto" w:fill="FFFF00"/>
        <w:tabs>
          <w:tab w:val="left" w:pos="454"/>
        </w:tabs>
        <w:spacing w:before="6"/>
        <w:ind w:left="426" w:right="2" w:hanging="1560"/>
        <w:jc w:val="center"/>
      </w:pPr>
      <w:bookmarkStart w:id="11" w:name="_TOC_250009"/>
      <w:r>
        <w:t>ПРОГРАММА</w:t>
      </w:r>
      <w:r>
        <w:rPr>
          <w:spacing w:val="-12"/>
        </w:rPr>
        <w:t xml:space="preserve"> </w:t>
      </w:r>
      <w:bookmarkEnd w:id="11"/>
      <w:r>
        <w:t>ВОСПИТАНИЯ</w:t>
      </w:r>
    </w:p>
    <w:p w:rsidR="0031363F" w:rsidRDefault="0031363F" w:rsidP="00D07771">
      <w:pPr>
        <w:pStyle w:val="a5"/>
        <w:numPr>
          <w:ilvl w:val="2"/>
          <w:numId w:val="24"/>
        </w:numPr>
        <w:tabs>
          <w:tab w:val="left" w:pos="498"/>
        </w:tabs>
        <w:spacing w:line="249" w:lineRule="exact"/>
        <w:ind w:right="3189" w:hanging="4366"/>
        <w:rPr>
          <w:b/>
          <w:sz w:val="20"/>
        </w:rPr>
      </w:pPr>
    </w:p>
    <w:p w:rsidR="002D3F24" w:rsidRPr="002D3F24" w:rsidRDefault="002D3F24" w:rsidP="002D3F24">
      <w:pPr>
        <w:ind w:left="425" w:right="284" w:hanging="408"/>
        <w:contextualSpacing/>
        <w:jc w:val="center"/>
        <w:outlineLvl w:val="2"/>
        <w:rPr>
          <w:b/>
          <w:bCs/>
          <w:color w:val="00B050"/>
          <w:sz w:val="24"/>
          <w:szCs w:val="24"/>
        </w:rPr>
      </w:pPr>
      <w:r w:rsidRPr="002D3F24">
        <w:rPr>
          <w:b/>
          <w:bCs/>
          <w:color w:val="00B050"/>
          <w:sz w:val="24"/>
          <w:szCs w:val="24"/>
        </w:rPr>
        <w:t>ПОЯСНИТЕЛЬНАЯ</w:t>
      </w:r>
      <w:r w:rsidRPr="002D3F24">
        <w:rPr>
          <w:b/>
          <w:bCs/>
          <w:color w:val="00B050"/>
          <w:spacing w:val="-9"/>
          <w:sz w:val="24"/>
          <w:szCs w:val="24"/>
        </w:rPr>
        <w:t xml:space="preserve"> </w:t>
      </w:r>
      <w:r w:rsidRPr="002D3F24">
        <w:rPr>
          <w:b/>
          <w:bCs/>
          <w:color w:val="00B050"/>
          <w:sz w:val="24"/>
          <w:szCs w:val="24"/>
        </w:rPr>
        <w:t>ЗАПИСКА</w:t>
      </w:r>
    </w:p>
    <w:p w:rsidR="002D3F24" w:rsidRPr="002D3F24" w:rsidRDefault="002D3F24" w:rsidP="002D3F24">
      <w:pPr>
        <w:widowControl/>
        <w:shd w:val="clear" w:color="auto" w:fill="FFFFFF"/>
        <w:autoSpaceDE/>
        <w:autoSpaceDN/>
        <w:jc w:val="center"/>
        <w:rPr>
          <w:color w:val="00B050"/>
          <w:sz w:val="20"/>
          <w:szCs w:val="20"/>
          <w:lang w:eastAsia="ru-RU"/>
        </w:rPr>
      </w:pPr>
      <w:r w:rsidRPr="002D3F24">
        <w:rPr>
          <w:rFonts w:eastAsia="Arial"/>
          <w:b/>
          <w:bCs/>
          <w:color w:val="00B050"/>
          <w:sz w:val="24"/>
          <w:szCs w:val="24"/>
          <w:lang w:eastAsia="ru-RU"/>
        </w:rPr>
        <w:t>Пояснительная записка</w:t>
      </w:r>
    </w:p>
    <w:p w:rsidR="002D3F24" w:rsidRPr="002D3F24" w:rsidRDefault="002D3F24" w:rsidP="002D3F24">
      <w:pPr>
        <w:widowControl/>
        <w:shd w:val="clear" w:color="auto" w:fill="FFFFFF"/>
        <w:autoSpaceDE/>
        <w:autoSpaceDN/>
        <w:ind w:firstLine="710"/>
        <w:jc w:val="both"/>
        <w:rPr>
          <w:rFonts w:eastAsia="Calibri"/>
          <w:color w:val="00B050"/>
          <w:sz w:val="24"/>
          <w:szCs w:val="24"/>
          <w:lang w:eastAsia="ru-RU"/>
        </w:rPr>
      </w:pPr>
      <w:r w:rsidRPr="002D3F24">
        <w:rPr>
          <w:rFonts w:eastAsia="Calibri"/>
          <w:color w:val="00B050"/>
          <w:sz w:val="24"/>
          <w:szCs w:val="24"/>
          <w:lang w:eastAsia="ru-RU"/>
        </w:rPr>
        <w:t xml:space="preserve">Рабочая программа воспитания (далее Программа) </w:t>
      </w:r>
      <w:r w:rsidRPr="002D3F24">
        <w:rPr>
          <w:color w:val="00B050"/>
          <w:sz w:val="24"/>
          <w:szCs w:val="24"/>
          <w:lang w:eastAsia="ru-RU"/>
        </w:rPr>
        <w:t>муниципального бюджетного общеобразовательного учреждения</w:t>
      </w:r>
      <w:r w:rsidRPr="002D3F24">
        <w:rPr>
          <w:rFonts w:eastAsia="Calibri"/>
          <w:color w:val="00B050"/>
          <w:sz w:val="24"/>
          <w:szCs w:val="24"/>
          <w:lang w:eastAsia="ru-RU"/>
        </w:rPr>
        <w:t xml:space="preserve"> «Центр образования «Перспектива» Старооскольского городского округа (МБОУ «ЦО «Перспектива») </w:t>
      </w:r>
      <w:r w:rsidRPr="002D3F24">
        <w:rPr>
          <w:color w:val="00B050"/>
          <w:sz w:val="24"/>
          <w:szCs w:val="24"/>
          <w:lang w:eastAsia="ru-RU"/>
        </w:rPr>
        <w:t>разработана в соответствии нормативными документами:</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Федеральный закон от 29.12.2012 №273-ФЗ «Об образовании в Российской Федерации».</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Федеральный закон от 31.07.2020 №304-ФЗ «О внесении изменений в Федеральный закон «Об образовании в Российской Федерации» по вопросам воспитания обучающихся».</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Распоряжение Правительства Российской Федерации от 29.05.2015 г. № 996-р «Об утверждении Стратегии развития воспитания в Российской Федерации на период до 2025 года» и Плана мероприятий по её реализации в 2021 — 2025 годах (Распоряжение Правительства Российской Федерации от 12.11.2020 № 2945-р).</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Стратегии комплексной безопасности детей в Российской Федерации (Указ Президента Российской Федерации от 17.05.2023 № 358).</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Приказ Министерства Просвещения Российской Федерации от 18 мая 2023 г. № 372 «Об утверждении федеральной образовательной программы начального общего образования»</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Приказ Министерства Просвещения Российской Федерации от 18 мая 2023 г. № 370 «Об утверждении федеральной образовательной программы основного общего образования»</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Приказ Министерства Просвещения Российской Федерации от 18 мая 2023 г. № 371 «Об утверждении федеральной образовательной программы среднего общего образования»</w:t>
      </w:r>
    </w:p>
    <w:p w:rsidR="002D3F24" w:rsidRPr="002D3F24" w:rsidRDefault="002D3F24" w:rsidP="00D07771">
      <w:pPr>
        <w:widowControl/>
        <w:numPr>
          <w:ilvl w:val="0"/>
          <w:numId w:val="47"/>
        </w:numPr>
        <w:shd w:val="clear" w:color="auto" w:fill="FFFFFF"/>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lastRenderedPageBreak/>
        <w:t>Примерная программа воспитания, одобренная решением федерального учебно-методического объединения по общему образованию (протокол от 23 июня 2022 г. № 3/22).</w:t>
      </w:r>
    </w:p>
    <w:p w:rsidR="002D3F24" w:rsidRPr="002D3F24" w:rsidRDefault="002D3F24" w:rsidP="00D07771">
      <w:pPr>
        <w:widowControl/>
        <w:numPr>
          <w:ilvl w:val="0"/>
          <w:numId w:val="47"/>
        </w:numPr>
        <w:shd w:val="clear" w:color="auto" w:fill="FFFFFF"/>
        <w:tabs>
          <w:tab w:val="left" w:pos="426"/>
        </w:tabs>
        <w:autoSpaceDE/>
        <w:autoSpaceDN/>
        <w:ind w:left="284" w:hanging="242"/>
        <w:jc w:val="both"/>
        <w:rPr>
          <w:rFonts w:eastAsia="Calibri"/>
          <w:color w:val="00B050"/>
          <w:sz w:val="24"/>
          <w:szCs w:val="24"/>
          <w:lang w:eastAsia="ru-RU"/>
        </w:rPr>
      </w:pPr>
      <w:r w:rsidRPr="002D3F24">
        <w:rPr>
          <w:rFonts w:eastAsia="Calibri"/>
          <w:color w:val="00B050"/>
          <w:sz w:val="24"/>
          <w:szCs w:val="24"/>
          <w:lang w:eastAsia="ru-RU"/>
        </w:rPr>
        <w:t>Санитарные правила и нормы СанПиН1.2.368521 «Гигиенические нормативы и требования к обеспечению безопасностии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№2 (далее– СанПиН 1.2.3685-21).</w:t>
      </w:r>
    </w:p>
    <w:p w:rsidR="002D3F24" w:rsidRPr="002D3F24" w:rsidRDefault="002D3F24" w:rsidP="002D3F24">
      <w:pPr>
        <w:widowControl/>
        <w:shd w:val="clear" w:color="auto" w:fill="FFFFFF"/>
        <w:autoSpaceDE/>
        <w:autoSpaceDN/>
        <w:ind w:firstLine="708"/>
        <w:jc w:val="both"/>
        <w:rPr>
          <w:rFonts w:eastAsia="Calibri"/>
          <w:color w:val="00B050"/>
          <w:sz w:val="24"/>
          <w:szCs w:val="24"/>
          <w:lang w:eastAsia="ru-RU"/>
        </w:rPr>
      </w:pPr>
      <w:r w:rsidRPr="002D3F24">
        <w:rPr>
          <w:rFonts w:eastAsia="Calibri"/>
          <w:color w:val="00B050"/>
          <w:sz w:val="24"/>
          <w:szCs w:val="24"/>
          <w:lang w:eastAsia="ru-RU"/>
        </w:rPr>
        <w:t>Программа основывается на единстве и преемственности образовательного процесса всех уровней общего образования. 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2D3F24" w:rsidRPr="002D3F24" w:rsidRDefault="002D3F24" w:rsidP="002D3F24">
      <w:pPr>
        <w:ind w:firstLine="851"/>
        <w:jc w:val="both"/>
        <w:rPr>
          <w:color w:val="00B050"/>
          <w:sz w:val="24"/>
          <w:szCs w:val="24"/>
        </w:rPr>
      </w:pPr>
      <w:r w:rsidRPr="002D3F24">
        <w:rPr>
          <w:color w:val="00B05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2D3F24" w:rsidRPr="002D3F24" w:rsidRDefault="002D3F24" w:rsidP="002D3F24">
      <w:pPr>
        <w:ind w:firstLine="851"/>
        <w:jc w:val="both"/>
        <w:rPr>
          <w:color w:val="00B050"/>
          <w:sz w:val="24"/>
          <w:szCs w:val="24"/>
        </w:rPr>
      </w:pPr>
      <w:r w:rsidRPr="002D3F24">
        <w:rPr>
          <w:color w:val="00B05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2D3F24" w:rsidRPr="002D3F24" w:rsidRDefault="002D3F24" w:rsidP="002D3F24">
      <w:pPr>
        <w:ind w:firstLine="851"/>
        <w:jc w:val="both"/>
        <w:rPr>
          <w:color w:val="00B050"/>
          <w:sz w:val="24"/>
          <w:szCs w:val="24"/>
        </w:rPr>
      </w:pPr>
      <w:r w:rsidRPr="002D3F24">
        <w:rPr>
          <w:color w:val="00B050"/>
          <w:sz w:val="24"/>
          <w:szCs w:val="24"/>
        </w:rPr>
        <w:t>Программа включает три раздела: целевой, содержательный, организационный.</w:t>
      </w:r>
    </w:p>
    <w:p w:rsidR="002D3F24" w:rsidRPr="002D3F24" w:rsidRDefault="002D3F24" w:rsidP="002D3F24">
      <w:pPr>
        <w:ind w:firstLine="851"/>
        <w:jc w:val="both"/>
        <w:rPr>
          <w:color w:val="00B050"/>
          <w:sz w:val="24"/>
          <w:szCs w:val="24"/>
        </w:rPr>
      </w:pPr>
      <w:r w:rsidRPr="002D3F24">
        <w:rPr>
          <w:color w:val="00B050"/>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2D3F24" w:rsidRPr="006069C6" w:rsidRDefault="002D3F24" w:rsidP="006069C6">
      <w:pPr>
        <w:jc w:val="both"/>
        <w:rPr>
          <w:color w:val="00B050"/>
          <w:sz w:val="24"/>
          <w:szCs w:val="24"/>
        </w:rPr>
      </w:pPr>
      <w:r w:rsidRPr="002D3F24">
        <w:rPr>
          <w:color w:val="00B050"/>
          <w:sz w:val="24"/>
          <w:szCs w:val="24"/>
        </w:rPr>
        <w:t>Приложение — календарные план воспитательной работы начального общего образования (НОО), основного общего образования (ООО), среднего общего образования (</w:t>
      </w:r>
      <w:r w:rsidR="006069C6">
        <w:rPr>
          <w:color w:val="00B050"/>
          <w:sz w:val="24"/>
          <w:szCs w:val="24"/>
        </w:rPr>
        <w:t>СОО).</w:t>
      </w:r>
    </w:p>
    <w:p w:rsidR="002D3F24" w:rsidRPr="002D3F24" w:rsidRDefault="002D3F24" w:rsidP="002D3F24">
      <w:pPr>
        <w:widowControl/>
        <w:tabs>
          <w:tab w:val="left" w:pos="284"/>
        </w:tabs>
        <w:autoSpaceDE/>
        <w:autoSpaceDN/>
        <w:jc w:val="center"/>
        <w:rPr>
          <w:b/>
          <w:bCs/>
          <w:color w:val="00B050"/>
          <w:w w:val="0"/>
          <w:sz w:val="28"/>
          <w:szCs w:val="28"/>
          <w:lang w:eastAsia="ru-RU"/>
        </w:rPr>
      </w:pPr>
      <w:r w:rsidRPr="002D3F24">
        <w:rPr>
          <w:b/>
          <w:bCs/>
          <w:color w:val="00B050"/>
          <w:w w:val="0"/>
          <w:sz w:val="28"/>
          <w:szCs w:val="28"/>
          <w:lang w:eastAsia="ru-RU"/>
        </w:rPr>
        <w:t>Раздел 1. Целевой</w:t>
      </w:r>
    </w:p>
    <w:p w:rsidR="002D3F24" w:rsidRPr="002D3F24" w:rsidRDefault="002D3F24" w:rsidP="002D3F24">
      <w:pPr>
        <w:adjustRightInd w:val="0"/>
        <w:ind w:firstLine="851"/>
        <w:jc w:val="both"/>
        <w:rPr>
          <w:rFonts w:eastAsia="Calibri"/>
          <w:color w:val="00B050"/>
          <w:sz w:val="24"/>
          <w:szCs w:val="24"/>
        </w:rPr>
      </w:pPr>
      <w:r w:rsidRPr="002D3F24">
        <w:rPr>
          <w:rFonts w:eastAsia="Calibri"/>
          <w:color w:val="00B050"/>
          <w:sz w:val="24"/>
          <w:szCs w:val="24"/>
        </w:rPr>
        <w:t xml:space="preserve">Участниками образовательных отношений являются педагогические и другие работники </w:t>
      </w:r>
      <w:r w:rsidRPr="002D3F24">
        <w:rPr>
          <w:color w:val="00B050"/>
          <w:sz w:val="24"/>
          <w:szCs w:val="24"/>
        </w:rPr>
        <w:t xml:space="preserve">МБОУ «ЦО «Перспектива», </w:t>
      </w:r>
      <w:r w:rsidRPr="002D3F24">
        <w:rPr>
          <w:rFonts w:eastAsia="Calibri"/>
          <w:color w:val="00B050"/>
          <w:sz w:val="24"/>
          <w:szCs w:val="24"/>
        </w:rPr>
        <w:t xml:space="preserve">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w:t>
      </w:r>
      <w:r w:rsidRPr="002D3F24">
        <w:rPr>
          <w:color w:val="00B050"/>
          <w:sz w:val="24"/>
          <w:szCs w:val="24"/>
        </w:rPr>
        <w:t xml:space="preserve">«ЦО «Перспектива» </w:t>
      </w:r>
      <w:r w:rsidRPr="002D3F24">
        <w:rPr>
          <w:rFonts w:eastAsia="Calibri"/>
          <w:color w:val="00B050"/>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D3F24" w:rsidRPr="002D3F24" w:rsidRDefault="002D3F24" w:rsidP="002D3F24">
      <w:pPr>
        <w:adjustRightInd w:val="0"/>
        <w:ind w:firstLine="851"/>
        <w:jc w:val="both"/>
        <w:rPr>
          <w:rFonts w:eastAsia="Calibri"/>
          <w:color w:val="00B050"/>
          <w:sz w:val="24"/>
          <w:szCs w:val="24"/>
        </w:rPr>
      </w:pPr>
      <w:r w:rsidRPr="002D3F24">
        <w:rPr>
          <w:rFonts w:eastAsia="Calibri"/>
          <w:color w:val="00B050"/>
          <w:sz w:val="24"/>
          <w:szCs w:val="24"/>
        </w:rPr>
        <w:t>Воспитательная деятельность в</w:t>
      </w:r>
      <w:r w:rsidRPr="002D3F24">
        <w:rPr>
          <w:color w:val="00B050"/>
          <w:sz w:val="24"/>
          <w:szCs w:val="24"/>
        </w:rPr>
        <w:t xml:space="preserve"> МБОУ «ЦО «Перспектива» </w:t>
      </w:r>
      <w:r w:rsidRPr="002D3F24">
        <w:rPr>
          <w:rFonts w:eastAsia="Calibri"/>
          <w:color w:val="00B050"/>
          <w:sz w:val="24"/>
          <w:szCs w:val="24"/>
        </w:rPr>
        <w:t>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D3F24" w:rsidRPr="002D3F24" w:rsidRDefault="002D3F24" w:rsidP="002D3F24">
      <w:pPr>
        <w:widowControl/>
        <w:tabs>
          <w:tab w:val="left" w:pos="284"/>
        </w:tabs>
        <w:autoSpaceDE/>
        <w:autoSpaceDN/>
        <w:rPr>
          <w:b/>
          <w:bCs/>
          <w:color w:val="00B050"/>
          <w:w w:val="0"/>
          <w:sz w:val="28"/>
          <w:szCs w:val="28"/>
          <w:lang w:eastAsia="ru-RU"/>
        </w:rPr>
      </w:pPr>
    </w:p>
    <w:p w:rsidR="002D3F24" w:rsidRPr="002D3F24" w:rsidRDefault="002D3F24" w:rsidP="00D07771">
      <w:pPr>
        <w:widowControl/>
        <w:numPr>
          <w:ilvl w:val="1"/>
          <w:numId w:val="48"/>
        </w:numPr>
        <w:tabs>
          <w:tab w:val="left" w:pos="284"/>
        </w:tabs>
        <w:autoSpaceDE/>
        <w:autoSpaceDN/>
        <w:jc w:val="center"/>
        <w:rPr>
          <w:b/>
          <w:bCs/>
          <w:color w:val="00B050"/>
          <w:w w:val="0"/>
          <w:sz w:val="24"/>
          <w:szCs w:val="24"/>
          <w:lang w:eastAsia="ru-RU"/>
        </w:rPr>
      </w:pPr>
      <w:r w:rsidRPr="002D3F24">
        <w:rPr>
          <w:b/>
          <w:bCs/>
          <w:color w:val="00B050"/>
          <w:w w:val="0"/>
          <w:sz w:val="24"/>
          <w:szCs w:val="24"/>
          <w:lang w:eastAsia="ru-RU"/>
        </w:rPr>
        <w:t>Цель и задачи воспитания обучающихся</w:t>
      </w:r>
    </w:p>
    <w:p w:rsidR="002D3F24" w:rsidRPr="002D3F24" w:rsidRDefault="002D3F24" w:rsidP="006069C6">
      <w:pPr>
        <w:widowControl/>
        <w:tabs>
          <w:tab w:val="left" w:pos="284"/>
        </w:tabs>
        <w:autoSpaceDE/>
        <w:autoSpaceDN/>
        <w:ind w:left="710"/>
        <w:jc w:val="both"/>
        <w:rPr>
          <w:b/>
          <w:bCs/>
          <w:color w:val="00B050"/>
          <w:w w:val="0"/>
          <w:sz w:val="24"/>
          <w:szCs w:val="24"/>
          <w:lang w:eastAsia="ru-RU"/>
        </w:rPr>
      </w:pPr>
    </w:p>
    <w:p w:rsidR="002D3F24" w:rsidRPr="002D3F24" w:rsidRDefault="002D3F24" w:rsidP="006069C6">
      <w:pPr>
        <w:widowControl/>
        <w:tabs>
          <w:tab w:val="left" w:pos="284"/>
        </w:tabs>
        <w:autoSpaceDE/>
        <w:autoSpaceDN/>
        <w:jc w:val="both"/>
        <w:rPr>
          <w:color w:val="00B050"/>
          <w:w w:val="0"/>
          <w:sz w:val="24"/>
          <w:szCs w:val="24"/>
          <w:lang w:eastAsia="ru-RU"/>
        </w:rPr>
      </w:pPr>
      <w:r w:rsidRPr="002D3F24">
        <w:rPr>
          <w:bCs/>
          <w:color w:val="00B050"/>
          <w:w w:val="0"/>
          <w:sz w:val="24"/>
          <w:szCs w:val="24"/>
          <w:lang w:eastAsia="ru-RU"/>
        </w:rPr>
        <w:tab/>
      </w:r>
      <w:r w:rsidRPr="002D3F24">
        <w:rPr>
          <w:bCs/>
          <w:color w:val="00B050"/>
          <w:w w:val="0"/>
          <w:sz w:val="24"/>
          <w:szCs w:val="24"/>
          <w:lang w:eastAsia="ru-RU"/>
        </w:rPr>
        <w:tab/>
      </w:r>
      <w:r w:rsidRPr="002D3F24">
        <w:rPr>
          <w:color w:val="00B050"/>
          <w:w w:val="0"/>
          <w:sz w:val="24"/>
          <w:szCs w:val="24"/>
          <w:lang w:eastAsia="ru-RU"/>
        </w:rPr>
        <w:t>Современный российский национальный воспитательный идеал — высоконравственный,</w:t>
      </w:r>
    </w:p>
    <w:p w:rsidR="002D3F24" w:rsidRPr="002D3F24" w:rsidRDefault="002D3F24" w:rsidP="006069C6">
      <w:pPr>
        <w:widowControl/>
        <w:tabs>
          <w:tab w:val="left" w:pos="284"/>
        </w:tabs>
        <w:autoSpaceDE/>
        <w:autoSpaceDN/>
        <w:jc w:val="both"/>
        <w:rPr>
          <w:color w:val="00B050"/>
          <w:w w:val="0"/>
          <w:sz w:val="24"/>
          <w:szCs w:val="24"/>
          <w:lang w:eastAsia="ru-RU"/>
        </w:rPr>
      </w:pPr>
      <w:r w:rsidRPr="002D3F24">
        <w:rPr>
          <w:color w:val="00B050"/>
          <w:w w:val="0"/>
          <w:sz w:val="24"/>
          <w:szCs w:val="24"/>
          <w:lang w:eastAsia="ru-RU"/>
        </w:rPr>
        <w:t>творческий, компетентный гражданин России, принимающий судьбу Отечества как свою личную,</w:t>
      </w:r>
    </w:p>
    <w:p w:rsidR="002D3F24" w:rsidRPr="002D3F24" w:rsidRDefault="002D3F24" w:rsidP="002D3F24">
      <w:pPr>
        <w:widowControl/>
        <w:tabs>
          <w:tab w:val="left" w:pos="284"/>
        </w:tabs>
        <w:autoSpaceDE/>
        <w:autoSpaceDN/>
        <w:jc w:val="both"/>
        <w:rPr>
          <w:color w:val="00B050"/>
          <w:w w:val="0"/>
          <w:sz w:val="24"/>
          <w:szCs w:val="24"/>
          <w:lang w:eastAsia="ru-RU"/>
        </w:rPr>
      </w:pPr>
      <w:r w:rsidRPr="002D3F24">
        <w:rPr>
          <w:color w:val="00B050"/>
          <w:w w:val="0"/>
          <w:sz w:val="24"/>
          <w:szCs w:val="24"/>
          <w:lang w:eastAsia="ru-RU"/>
        </w:rPr>
        <w:lastRenderedPageBreak/>
        <w:t>осознающий ответственность за настоящее и будущее страны, укоренённый в духовных и</w:t>
      </w:r>
    </w:p>
    <w:p w:rsidR="002D3F24" w:rsidRPr="002D3F24" w:rsidRDefault="002D3F24" w:rsidP="002D3F24">
      <w:pPr>
        <w:widowControl/>
        <w:tabs>
          <w:tab w:val="left" w:pos="284"/>
        </w:tabs>
        <w:autoSpaceDE/>
        <w:autoSpaceDN/>
        <w:jc w:val="both"/>
        <w:rPr>
          <w:color w:val="00B050"/>
          <w:w w:val="0"/>
          <w:sz w:val="24"/>
          <w:szCs w:val="24"/>
          <w:lang w:eastAsia="ru-RU"/>
        </w:rPr>
      </w:pPr>
      <w:r w:rsidRPr="002D3F24">
        <w:rPr>
          <w:color w:val="00B050"/>
          <w:w w:val="0"/>
          <w:sz w:val="24"/>
          <w:szCs w:val="24"/>
          <w:lang w:eastAsia="ru-RU"/>
        </w:rPr>
        <w:t>культурных традициях многонационального народа Российской Федерации.</w:t>
      </w:r>
    </w:p>
    <w:p w:rsidR="002D3F24" w:rsidRPr="002D3F24" w:rsidRDefault="002D3F24" w:rsidP="002D3F24">
      <w:pPr>
        <w:widowControl/>
        <w:tabs>
          <w:tab w:val="left" w:pos="284"/>
        </w:tabs>
        <w:autoSpaceDE/>
        <w:autoSpaceDN/>
        <w:jc w:val="both"/>
        <w:rPr>
          <w:color w:val="00B050"/>
          <w:w w:val="0"/>
          <w:sz w:val="24"/>
          <w:szCs w:val="24"/>
          <w:lang w:eastAsia="ru-RU"/>
        </w:rPr>
      </w:pPr>
      <w:r w:rsidRPr="002D3F24">
        <w:rPr>
          <w:color w:val="00B050"/>
          <w:w w:val="0"/>
          <w:sz w:val="24"/>
          <w:szCs w:val="24"/>
          <w:lang w:eastAsia="ru-RU"/>
        </w:rPr>
        <w:tab/>
      </w:r>
      <w:r w:rsidRPr="002D3F24">
        <w:rPr>
          <w:color w:val="00B050"/>
          <w:w w:val="0"/>
          <w:sz w:val="24"/>
          <w:szCs w:val="24"/>
          <w:lang w:eastAsia="ru-RU"/>
        </w:rPr>
        <w:tab/>
        <w:t>В соответствии с этим идеалом и нормативными правовыми актами Российской Федерации</w:t>
      </w:r>
    </w:p>
    <w:p w:rsidR="002D3F24" w:rsidRPr="002D3F24" w:rsidRDefault="002D3F24" w:rsidP="002D3F24">
      <w:pPr>
        <w:widowControl/>
        <w:tabs>
          <w:tab w:val="left" w:pos="284"/>
        </w:tabs>
        <w:autoSpaceDE/>
        <w:autoSpaceDN/>
        <w:jc w:val="both"/>
        <w:rPr>
          <w:b/>
          <w:color w:val="00B050"/>
          <w:w w:val="0"/>
          <w:sz w:val="24"/>
          <w:szCs w:val="24"/>
          <w:lang w:eastAsia="ru-RU"/>
        </w:rPr>
      </w:pPr>
      <w:r w:rsidRPr="002D3F24">
        <w:rPr>
          <w:color w:val="00B050"/>
          <w:w w:val="0"/>
          <w:sz w:val="24"/>
          <w:szCs w:val="24"/>
          <w:lang w:eastAsia="ru-RU"/>
        </w:rPr>
        <w:t xml:space="preserve">в сфере образования </w:t>
      </w:r>
      <w:r w:rsidRPr="002D3F24">
        <w:rPr>
          <w:b/>
          <w:color w:val="00B050"/>
          <w:w w:val="0"/>
          <w:sz w:val="24"/>
          <w:szCs w:val="24"/>
          <w:lang w:eastAsia="ru-RU"/>
        </w:rPr>
        <w:t>целью воспитания обучающихся</w:t>
      </w:r>
      <w:r w:rsidRPr="002D3F24">
        <w:rPr>
          <w:color w:val="00B050"/>
          <w:w w:val="0"/>
          <w:sz w:val="24"/>
          <w:szCs w:val="24"/>
          <w:lang w:eastAsia="ru-RU"/>
        </w:rPr>
        <w:t xml:space="preserve"> в МБОУ «ЦО «Перспектива» является: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3F24" w:rsidRPr="002D3F24" w:rsidRDefault="002D3F24" w:rsidP="002D3F24">
      <w:pPr>
        <w:ind w:firstLine="709"/>
        <w:jc w:val="both"/>
        <w:rPr>
          <w:color w:val="00B050"/>
          <w:sz w:val="24"/>
          <w:szCs w:val="24"/>
        </w:rPr>
      </w:pPr>
      <w:r w:rsidRPr="002D3F24">
        <w:rPr>
          <w:color w:val="00B050"/>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2D3F24" w:rsidRPr="002D3F24" w:rsidRDefault="002D3F24" w:rsidP="002D3F24">
      <w:pPr>
        <w:ind w:firstLine="709"/>
        <w:jc w:val="both"/>
        <w:rPr>
          <w:i/>
          <w:color w:val="00B050"/>
          <w:sz w:val="24"/>
          <w:szCs w:val="24"/>
        </w:rPr>
      </w:pPr>
      <w:r w:rsidRPr="002D3F24">
        <w:rPr>
          <w:color w:val="00B050"/>
          <w:sz w:val="24"/>
          <w:szCs w:val="24"/>
        </w:rPr>
        <w:t xml:space="preserve">Достижению поставленной цели воспитания обучающихся будет способствовать решение следующих основных </w:t>
      </w:r>
      <w:r w:rsidRPr="002D3F24">
        <w:rPr>
          <w:b/>
          <w:color w:val="00B050"/>
          <w:sz w:val="24"/>
          <w:szCs w:val="24"/>
        </w:rPr>
        <w:t>задач</w:t>
      </w:r>
      <w:r w:rsidRPr="002D3F24">
        <w:rPr>
          <w:color w:val="00B050"/>
          <w:sz w:val="24"/>
          <w:szCs w:val="24"/>
        </w:rPr>
        <w:t>:</w:t>
      </w:r>
    </w:p>
    <w:p w:rsidR="002D3F24" w:rsidRPr="002D3F24" w:rsidRDefault="002D3F24" w:rsidP="002D3F24">
      <w:pPr>
        <w:contextualSpacing/>
        <w:jc w:val="both"/>
        <w:rPr>
          <w:color w:val="00B050"/>
          <w:w w:val="0"/>
          <w:sz w:val="24"/>
          <w:szCs w:val="24"/>
          <w:lang w:eastAsia="ru-RU"/>
        </w:rPr>
      </w:pPr>
      <w:r w:rsidRPr="002D3F24">
        <w:rPr>
          <w:color w:val="00B050"/>
          <w:w w:val="0"/>
          <w:sz w:val="24"/>
          <w:szCs w:val="24"/>
          <w:lang w:eastAsia="ru-RU"/>
        </w:rPr>
        <w:t>- усвоение ими знаний норм, духовно-нравственных ценностей, традиций, которые выработало российское общество (социально значимых знаний);</w:t>
      </w:r>
    </w:p>
    <w:p w:rsidR="002D3F24" w:rsidRPr="002D3F24" w:rsidRDefault="002D3F24" w:rsidP="002D3F24">
      <w:pPr>
        <w:contextualSpacing/>
        <w:jc w:val="both"/>
        <w:rPr>
          <w:color w:val="00B050"/>
          <w:w w:val="0"/>
          <w:sz w:val="24"/>
          <w:szCs w:val="24"/>
          <w:lang w:eastAsia="ru-RU"/>
        </w:rPr>
      </w:pPr>
      <w:r w:rsidRPr="002D3F24">
        <w:rPr>
          <w:color w:val="00B050"/>
          <w:w w:val="0"/>
          <w:sz w:val="24"/>
          <w:szCs w:val="24"/>
          <w:lang w:eastAsia="ru-RU"/>
        </w:rPr>
        <w:t>- формирование и развитие личностных отношений к этим нормам, ценностям, традициям (их освоение, принятие);</w:t>
      </w:r>
    </w:p>
    <w:p w:rsidR="002D3F24" w:rsidRPr="002D3F24" w:rsidRDefault="002D3F24" w:rsidP="002D3F24">
      <w:pPr>
        <w:contextualSpacing/>
        <w:jc w:val="both"/>
        <w:rPr>
          <w:color w:val="00B050"/>
          <w:w w:val="0"/>
          <w:sz w:val="24"/>
          <w:szCs w:val="24"/>
          <w:lang w:eastAsia="ru-RU"/>
        </w:rPr>
      </w:pPr>
      <w:r w:rsidRPr="002D3F24">
        <w:rPr>
          <w:color w:val="00B050"/>
          <w:w w:val="0"/>
          <w:sz w:val="24"/>
          <w:szCs w:val="24"/>
          <w:lang w:eastAsia="ru-RU"/>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2D3F24" w:rsidRPr="002D3F24" w:rsidRDefault="002D3F24" w:rsidP="002D3F24">
      <w:pPr>
        <w:contextualSpacing/>
        <w:jc w:val="both"/>
        <w:rPr>
          <w:color w:val="00B050"/>
          <w:w w:val="0"/>
          <w:sz w:val="24"/>
          <w:szCs w:val="24"/>
          <w:lang w:eastAsia="ru-RU"/>
        </w:rPr>
      </w:pPr>
      <w:r w:rsidRPr="002D3F24">
        <w:rPr>
          <w:color w:val="00B050"/>
          <w:w w:val="0"/>
          <w:sz w:val="24"/>
          <w:szCs w:val="24"/>
          <w:lang w:eastAsia="ru-RU"/>
        </w:rPr>
        <w:t>- достижение личностных результатов освоения общеобразовательных программ в соответствии с ФГОС;</w:t>
      </w:r>
    </w:p>
    <w:p w:rsidR="002D3F24" w:rsidRPr="002D3F24" w:rsidRDefault="002D3F24" w:rsidP="002D3F24">
      <w:pPr>
        <w:contextualSpacing/>
        <w:jc w:val="both"/>
        <w:rPr>
          <w:color w:val="00B050"/>
          <w:sz w:val="24"/>
          <w:szCs w:val="24"/>
        </w:rPr>
      </w:pPr>
      <w:r w:rsidRPr="002D3F24">
        <w:rPr>
          <w:color w:val="00B050"/>
          <w:w w:val="0"/>
          <w:sz w:val="24"/>
          <w:szCs w:val="24"/>
          <w:lang w:eastAsia="ru-RU"/>
        </w:rPr>
        <w:t xml:space="preserve">- </w:t>
      </w:r>
      <w:r w:rsidRPr="002D3F24">
        <w:rPr>
          <w:color w:val="00B050"/>
          <w:sz w:val="24"/>
          <w:szCs w:val="24"/>
        </w:rPr>
        <w:t>поддержание традиций МБОУ «ЦО «Перспектива» и инициативы по созданию новых в рамках уклада школьной жизни, реализовывать воспитательные возможности общешкольных ключевых дел;</w:t>
      </w:r>
    </w:p>
    <w:p w:rsidR="002D3F24" w:rsidRPr="002D3F24" w:rsidRDefault="002D3F24" w:rsidP="002D3F24">
      <w:pPr>
        <w:tabs>
          <w:tab w:val="left" w:pos="426"/>
        </w:tabs>
        <w:jc w:val="both"/>
        <w:rPr>
          <w:color w:val="00B050"/>
          <w:sz w:val="24"/>
          <w:szCs w:val="24"/>
        </w:rPr>
      </w:pPr>
      <w:r w:rsidRPr="002D3F24">
        <w:rPr>
          <w:color w:val="00B050"/>
          <w:sz w:val="24"/>
          <w:szCs w:val="24"/>
        </w:rPr>
        <w:t>- реализация воспитательного потенциала и возможности школьного урока, использование интерактивных форм занятий с обучающимися на уроках;</w:t>
      </w:r>
    </w:p>
    <w:p w:rsidR="002D3F24" w:rsidRPr="002D3F24" w:rsidRDefault="002D3F24" w:rsidP="002D3F24">
      <w:pPr>
        <w:tabs>
          <w:tab w:val="left" w:pos="426"/>
        </w:tabs>
        <w:jc w:val="both"/>
        <w:rPr>
          <w:color w:val="00B050"/>
          <w:sz w:val="24"/>
          <w:szCs w:val="24"/>
        </w:rPr>
      </w:pPr>
      <w:r w:rsidRPr="002D3F24">
        <w:rPr>
          <w:color w:val="00B050"/>
          <w:sz w:val="24"/>
          <w:szCs w:val="24"/>
        </w:rPr>
        <w:t>- поддержка ученического самоуправления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2D3F24" w:rsidRPr="002D3F24" w:rsidRDefault="002D3F24" w:rsidP="002D3F24">
      <w:pPr>
        <w:tabs>
          <w:tab w:val="left" w:pos="426"/>
        </w:tabs>
        <w:jc w:val="both"/>
        <w:rPr>
          <w:color w:val="00B050"/>
          <w:sz w:val="24"/>
          <w:szCs w:val="24"/>
        </w:rPr>
      </w:pPr>
      <w:r w:rsidRPr="002D3F24">
        <w:rPr>
          <w:color w:val="00B050"/>
          <w:sz w:val="24"/>
          <w:szCs w:val="24"/>
        </w:rPr>
        <w:t xml:space="preserve">- определение и реализация индивидуальных профессиональных маршрутов обучающихся 6-11 классов в рамках реализации профориентационного минимума; </w:t>
      </w:r>
    </w:p>
    <w:p w:rsidR="002D3F24" w:rsidRPr="002D3F24" w:rsidRDefault="002D3F24" w:rsidP="002D3F24">
      <w:pPr>
        <w:tabs>
          <w:tab w:val="left" w:pos="426"/>
        </w:tabs>
        <w:jc w:val="both"/>
        <w:rPr>
          <w:color w:val="00B050"/>
          <w:sz w:val="24"/>
          <w:szCs w:val="24"/>
        </w:rPr>
      </w:pPr>
      <w:r w:rsidRPr="002D3F24">
        <w:rPr>
          <w:color w:val="00B050"/>
          <w:sz w:val="24"/>
          <w:szCs w:val="24"/>
        </w:rPr>
        <w:t>- развитие ценностного отношения обучающихся и педагогов к своему здоровью посредством участия ВФСК ГТО;</w:t>
      </w:r>
    </w:p>
    <w:p w:rsidR="002D3F24" w:rsidRPr="002D3F24" w:rsidRDefault="002D3F24" w:rsidP="002D3F24">
      <w:pPr>
        <w:tabs>
          <w:tab w:val="left" w:pos="426"/>
        </w:tabs>
        <w:jc w:val="both"/>
        <w:rPr>
          <w:color w:val="00B050"/>
          <w:sz w:val="24"/>
          <w:szCs w:val="24"/>
        </w:rPr>
      </w:pPr>
      <w:r w:rsidRPr="002D3F24">
        <w:rPr>
          <w:color w:val="00B050"/>
          <w:sz w:val="24"/>
          <w:szCs w:val="24"/>
        </w:rPr>
        <w:t>- организация работы с семьями обучающихся, их родителями или законными представителями, направленной на совместное решение проблем личностного развития обучающихся;</w:t>
      </w:r>
    </w:p>
    <w:p w:rsidR="002D3F24" w:rsidRPr="002D3F24" w:rsidRDefault="002D3F24" w:rsidP="002D3F24">
      <w:pPr>
        <w:tabs>
          <w:tab w:val="left" w:pos="426"/>
        </w:tabs>
        <w:jc w:val="both"/>
        <w:rPr>
          <w:color w:val="00B050"/>
          <w:sz w:val="24"/>
          <w:szCs w:val="24"/>
        </w:rPr>
      </w:pPr>
      <w:r w:rsidRPr="002D3F24">
        <w:rPr>
          <w:color w:val="00B050"/>
          <w:sz w:val="24"/>
          <w:szCs w:val="24"/>
        </w:rPr>
        <w:t>- организация для школьников экскурсий, походов и реализация их воспитательного потенциала;</w:t>
      </w:r>
    </w:p>
    <w:p w:rsidR="002D3F24" w:rsidRPr="002D3F24" w:rsidRDefault="002D3F24" w:rsidP="002D3F24">
      <w:pPr>
        <w:tabs>
          <w:tab w:val="left" w:pos="426"/>
        </w:tabs>
        <w:jc w:val="both"/>
        <w:rPr>
          <w:color w:val="00B050"/>
          <w:sz w:val="24"/>
          <w:szCs w:val="24"/>
        </w:rPr>
      </w:pPr>
      <w:r w:rsidRPr="002D3F24">
        <w:rPr>
          <w:color w:val="00B050"/>
          <w:sz w:val="24"/>
          <w:szCs w:val="24"/>
        </w:rPr>
        <w:t>- развитие предметно-пространственной среды школы и реализация ее воспитательных возможностей;</w:t>
      </w:r>
    </w:p>
    <w:p w:rsidR="002D3F24" w:rsidRPr="002D3F24" w:rsidRDefault="002D3F24" w:rsidP="002D3F24">
      <w:pPr>
        <w:tabs>
          <w:tab w:val="left" w:pos="426"/>
        </w:tabs>
        <w:jc w:val="both"/>
        <w:rPr>
          <w:color w:val="00B050"/>
          <w:sz w:val="24"/>
          <w:szCs w:val="24"/>
        </w:rPr>
      </w:pPr>
      <w:r w:rsidRPr="002D3F24">
        <w:rPr>
          <w:color w:val="00B050"/>
          <w:sz w:val="24"/>
          <w:szCs w:val="24"/>
        </w:rPr>
        <w:t>- формирование позитивного уклада школьной жизни и положительного имиджа и престижа МБОУ «ЦО «Перспектива».</w:t>
      </w:r>
    </w:p>
    <w:p w:rsidR="002D3F24" w:rsidRPr="002D3F24" w:rsidRDefault="002D3F24" w:rsidP="002D3F24">
      <w:pPr>
        <w:tabs>
          <w:tab w:val="left" w:pos="426"/>
        </w:tabs>
        <w:jc w:val="both"/>
        <w:rPr>
          <w:color w:val="00B050"/>
          <w:sz w:val="24"/>
          <w:szCs w:val="24"/>
        </w:rPr>
      </w:pPr>
      <w:r w:rsidRPr="002D3F24">
        <w:rPr>
          <w:color w:val="00B050"/>
          <w:sz w:val="24"/>
          <w:szCs w:val="24"/>
        </w:rPr>
        <w:tab/>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2D3F24" w:rsidRPr="002D3F24" w:rsidRDefault="002D3F24" w:rsidP="002D3F24">
      <w:pPr>
        <w:ind w:firstLine="709"/>
        <w:jc w:val="both"/>
        <w:rPr>
          <w:color w:val="00B050"/>
          <w:sz w:val="24"/>
          <w:szCs w:val="24"/>
        </w:rPr>
      </w:pPr>
      <w:r w:rsidRPr="002D3F24">
        <w:rPr>
          <w:color w:val="00B050"/>
          <w:sz w:val="24"/>
          <w:szCs w:val="24"/>
        </w:rPr>
        <w:t>Планомерная реализация поставленных задач позволит организовать в интересную и событийно насыщенную жизнь детей и педагогов, что станет эффективным способом профилактики асоциального поведения школьников.</w:t>
      </w:r>
    </w:p>
    <w:p w:rsidR="002D3F24" w:rsidRPr="002D3F24" w:rsidRDefault="002D3F24" w:rsidP="002D3F24">
      <w:pPr>
        <w:ind w:firstLine="708"/>
        <w:contextualSpacing/>
        <w:jc w:val="both"/>
        <w:rPr>
          <w:color w:val="00B050"/>
          <w:w w:val="0"/>
          <w:sz w:val="24"/>
          <w:szCs w:val="24"/>
          <w:lang w:eastAsia="ru-RU"/>
        </w:rPr>
      </w:pPr>
      <w:r w:rsidRPr="002D3F24">
        <w:rPr>
          <w:color w:val="00B050"/>
          <w:sz w:val="24"/>
          <w:szCs w:val="24"/>
        </w:rPr>
        <w:t>Воспитательная деятельность в МБОУ «ЦО «Перспектива»</w:t>
      </w:r>
      <w:r w:rsidRPr="002D3F24">
        <w:rPr>
          <w:color w:val="00B050"/>
          <w:w w:val="0"/>
          <w:sz w:val="24"/>
          <w:szCs w:val="24"/>
          <w:lang w:eastAsia="ru-RU"/>
        </w:rPr>
        <w:t xml:space="preserve"> планируется и осуществляется </w:t>
      </w:r>
      <w:r w:rsidRPr="002D3F24">
        <w:rPr>
          <w:color w:val="00B050"/>
          <w:w w:val="0"/>
          <w:sz w:val="24"/>
          <w:szCs w:val="24"/>
          <w:lang w:eastAsia="ru-RU"/>
        </w:rPr>
        <w:lastRenderedPageBreak/>
        <w:t>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примеру, безопасной жизнедеятельности, инклюзивности,  возрастосообразности.</w:t>
      </w:r>
    </w:p>
    <w:p w:rsidR="002D3F24" w:rsidRPr="002D3F24" w:rsidRDefault="002D3F24" w:rsidP="002D3F24">
      <w:pPr>
        <w:widowControl/>
        <w:tabs>
          <w:tab w:val="left" w:pos="284"/>
        </w:tabs>
        <w:autoSpaceDE/>
        <w:autoSpaceDN/>
        <w:jc w:val="center"/>
        <w:rPr>
          <w:b/>
          <w:bCs/>
          <w:color w:val="00B050"/>
          <w:sz w:val="24"/>
          <w:szCs w:val="24"/>
          <w:lang w:eastAsia="ru-RU"/>
        </w:rPr>
      </w:pPr>
    </w:p>
    <w:p w:rsidR="002D3F24" w:rsidRPr="002D3F24" w:rsidRDefault="002D3F24" w:rsidP="00D07771">
      <w:pPr>
        <w:widowControl/>
        <w:numPr>
          <w:ilvl w:val="1"/>
          <w:numId w:val="48"/>
        </w:numPr>
        <w:tabs>
          <w:tab w:val="left" w:pos="284"/>
        </w:tabs>
        <w:autoSpaceDE/>
        <w:autoSpaceDN/>
        <w:jc w:val="center"/>
        <w:rPr>
          <w:b/>
          <w:bCs/>
          <w:color w:val="00B050"/>
          <w:sz w:val="24"/>
          <w:szCs w:val="24"/>
          <w:lang w:eastAsia="ru-RU"/>
        </w:rPr>
      </w:pPr>
      <w:r w:rsidRPr="002D3F24">
        <w:rPr>
          <w:b/>
          <w:bCs/>
          <w:color w:val="00B050"/>
          <w:sz w:val="24"/>
          <w:szCs w:val="24"/>
          <w:lang w:eastAsia="ru-RU"/>
        </w:rPr>
        <w:t>Направления воспитания</w:t>
      </w:r>
    </w:p>
    <w:p w:rsidR="002D3F24" w:rsidRPr="002D3F24" w:rsidRDefault="002D3F24" w:rsidP="002D3F24">
      <w:pPr>
        <w:tabs>
          <w:tab w:val="left" w:pos="284"/>
        </w:tabs>
        <w:adjustRightInd w:val="0"/>
        <w:jc w:val="both"/>
        <w:rPr>
          <w:color w:val="00B050"/>
          <w:sz w:val="24"/>
          <w:szCs w:val="24"/>
        </w:rPr>
      </w:pPr>
      <w:r w:rsidRPr="002D3F24">
        <w:rPr>
          <w:color w:val="00B050"/>
          <w:sz w:val="24"/>
          <w:szCs w:val="24"/>
        </w:rPr>
        <w:tab/>
      </w:r>
      <w:r w:rsidRPr="002D3F24">
        <w:rPr>
          <w:color w:val="00B050"/>
          <w:sz w:val="24"/>
          <w:szCs w:val="24"/>
        </w:rPr>
        <w:tab/>
        <w:t>Программа реализуется в единстве учебной и воспитательной деятельности МБОУ «ЦО «Перспектива»</w:t>
      </w:r>
      <w:r w:rsidRPr="002D3F24">
        <w:rPr>
          <w:color w:val="00B050"/>
          <w:w w:val="0"/>
          <w:sz w:val="24"/>
          <w:szCs w:val="24"/>
          <w:lang w:eastAsia="ru-RU"/>
        </w:rPr>
        <w:t xml:space="preserve"> </w:t>
      </w:r>
      <w:r w:rsidRPr="002D3F24">
        <w:rPr>
          <w:color w:val="00B050"/>
          <w:sz w:val="24"/>
          <w:szCs w:val="24"/>
        </w:rPr>
        <w:t xml:space="preserve">по основным направлениям воспитания в соответствии с ФГОС: </w:t>
      </w:r>
    </w:p>
    <w:p w:rsidR="002D3F24" w:rsidRPr="002D3F24" w:rsidRDefault="002D3F24" w:rsidP="002D3F24">
      <w:pPr>
        <w:tabs>
          <w:tab w:val="left" w:pos="284"/>
        </w:tabs>
        <w:adjustRightInd w:val="0"/>
        <w:spacing w:after="216"/>
        <w:jc w:val="both"/>
        <w:rPr>
          <w:color w:val="00B050"/>
          <w:sz w:val="24"/>
          <w:szCs w:val="24"/>
        </w:rPr>
      </w:pPr>
      <w:r w:rsidRPr="002D3F24">
        <w:rPr>
          <w:color w:val="00B050"/>
          <w:sz w:val="24"/>
          <w:szCs w:val="24"/>
        </w:rPr>
        <w:t>-</w:t>
      </w:r>
      <w:r w:rsidRPr="002D3F24">
        <w:rPr>
          <w:b/>
          <w:bCs/>
          <w:color w:val="00B050"/>
          <w:sz w:val="24"/>
          <w:szCs w:val="24"/>
        </w:rPr>
        <w:t xml:space="preserve">гражданское воспитание </w:t>
      </w:r>
      <w:r w:rsidRPr="002D3F24">
        <w:rPr>
          <w:color w:val="00B050"/>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2D3F24" w:rsidRPr="002D3F24" w:rsidRDefault="002D3F24" w:rsidP="002D3F24">
      <w:pPr>
        <w:tabs>
          <w:tab w:val="left" w:pos="284"/>
        </w:tabs>
        <w:adjustRightInd w:val="0"/>
        <w:spacing w:after="216"/>
        <w:jc w:val="both"/>
        <w:rPr>
          <w:color w:val="00B050"/>
          <w:sz w:val="24"/>
          <w:szCs w:val="24"/>
        </w:rPr>
      </w:pPr>
      <w:r w:rsidRPr="002D3F24">
        <w:rPr>
          <w:color w:val="00B050"/>
          <w:sz w:val="24"/>
          <w:szCs w:val="24"/>
        </w:rPr>
        <w:t>-</w:t>
      </w:r>
      <w:r w:rsidRPr="002D3F24">
        <w:rPr>
          <w:b/>
          <w:bCs/>
          <w:color w:val="00B050"/>
          <w:sz w:val="24"/>
          <w:szCs w:val="24"/>
        </w:rPr>
        <w:t xml:space="preserve">патриотическое воспитание </w:t>
      </w:r>
      <w:r w:rsidRPr="002D3F24">
        <w:rPr>
          <w:color w:val="00B050"/>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2D3F24" w:rsidRPr="002D3F24" w:rsidRDefault="002D3F24" w:rsidP="002D3F24">
      <w:pPr>
        <w:tabs>
          <w:tab w:val="left" w:pos="284"/>
        </w:tabs>
        <w:adjustRightInd w:val="0"/>
        <w:spacing w:after="216"/>
        <w:jc w:val="both"/>
        <w:rPr>
          <w:color w:val="00B050"/>
          <w:sz w:val="24"/>
          <w:szCs w:val="24"/>
        </w:rPr>
      </w:pPr>
      <w:r w:rsidRPr="002D3F24">
        <w:rPr>
          <w:color w:val="00B050"/>
          <w:sz w:val="24"/>
          <w:szCs w:val="24"/>
        </w:rPr>
        <w:t>-</w:t>
      </w:r>
      <w:r w:rsidRPr="002D3F24">
        <w:rPr>
          <w:b/>
          <w:bCs/>
          <w:color w:val="00B050"/>
          <w:sz w:val="24"/>
          <w:szCs w:val="24"/>
        </w:rPr>
        <w:t xml:space="preserve">духовно-нравственное воспитание </w:t>
      </w:r>
      <w:r w:rsidRPr="002D3F24">
        <w:rPr>
          <w:color w:val="00B050"/>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2D3F24" w:rsidRPr="002D3F24" w:rsidRDefault="002D3F24" w:rsidP="002D3F24">
      <w:pPr>
        <w:tabs>
          <w:tab w:val="left" w:pos="284"/>
        </w:tabs>
        <w:adjustRightInd w:val="0"/>
        <w:jc w:val="both"/>
        <w:rPr>
          <w:color w:val="00B050"/>
          <w:sz w:val="24"/>
          <w:szCs w:val="24"/>
        </w:rPr>
      </w:pPr>
      <w:r w:rsidRPr="002D3F24">
        <w:rPr>
          <w:color w:val="00B050"/>
          <w:sz w:val="24"/>
          <w:szCs w:val="24"/>
        </w:rPr>
        <w:t>-</w:t>
      </w:r>
      <w:r w:rsidRPr="002D3F24">
        <w:rPr>
          <w:b/>
          <w:bCs/>
          <w:color w:val="00B050"/>
          <w:sz w:val="24"/>
          <w:szCs w:val="24"/>
        </w:rPr>
        <w:t xml:space="preserve">эстетическое воспитание </w:t>
      </w:r>
      <w:r w:rsidRPr="002D3F24">
        <w:rPr>
          <w:color w:val="00B050"/>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2D3F24" w:rsidRPr="002D3F24" w:rsidRDefault="002D3F24" w:rsidP="002D3F24">
      <w:pPr>
        <w:tabs>
          <w:tab w:val="left" w:pos="284"/>
        </w:tabs>
        <w:adjustRightInd w:val="0"/>
        <w:spacing w:after="216"/>
        <w:jc w:val="both"/>
        <w:rPr>
          <w:color w:val="00B050"/>
          <w:sz w:val="24"/>
          <w:szCs w:val="24"/>
        </w:rPr>
      </w:pPr>
      <w:r w:rsidRPr="002D3F24">
        <w:rPr>
          <w:color w:val="00B050"/>
          <w:sz w:val="24"/>
          <w:szCs w:val="24"/>
        </w:rPr>
        <w:t>-</w:t>
      </w:r>
      <w:r w:rsidRPr="002D3F24">
        <w:rPr>
          <w:b/>
          <w:bCs/>
          <w:color w:val="00B050"/>
          <w:sz w:val="24"/>
          <w:szCs w:val="24"/>
        </w:rPr>
        <w:t>физическое воспитание</w:t>
      </w:r>
      <w:r w:rsidRPr="002D3F24">
        <w:rPr>
          <w:color w:val="00B050"/>
          <w:sz w:val="24"/>
          <w:szCs w:val="24"/>
        </w:rPr>
        <w:t xml:space="preserve">, </w:t>
      </w:r>
      <w:r w:rsidRPr="002D3F24">
        <w:rPr>
          <w:b/>
          <w:bCs/>
          <w:color w:val="00B050"/>
          <w:sz w:val="24"/>
          <w:szCs w:val="24"/>
        </w:rPr>
        <w:t xml:space="preserve">формирование культуры здорового образа жизни и эмоционального благополучия </w:t>
      </w:r>
      <w:r w:rsidRPr="002D3F24">
        <w:rPr>
          <w:color w:val="00B050"/>
          <w:sz w:val="24"/>
          <w:szCs w:val="24"/>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2D3F24" w:rsidRPr="002D3F24" w:rsidRDefault="002D3F24" w:rsidP="002D3F24">
      <w:pPr>
        <w:tabs>
          <w:tab w:val="left" w:pos="284"/>
        </w:tabs>
        <w:adjustRightInd w:val="0"/>
        <w:spacing w:after="216"/>
        <w:jc w:val="both"/>
        <w:rPr>
          <w:color w:val="00B050"/>
          <w:sz w:val="24"/>
          <w:szCs w:val="24"/>
        </w:rPr>
      </w:pPr>
      <w:r w:rsidRPr="002D3F24">
        <w:rPr>
          <w:color w:val="00B050"/>
          <w:sz w:val="24"/>
          <w:szCs w:val="24"/>
        </w:rPr>
        <w:t>-</w:t>
      </w:r>
      <w:r w:rsidRPr="002D3F24">
        <w:rPr>
          <w:b/>
          <w:bCs/>
          <w:color w:val="00B050"/>
          <w:sz w:val="24"/>
          <w:szCs w:val="24"/>
        </w:rPr>
        <w:t xml:space="preserve">трудовое воспитание </w:t>
      </w:r>
      <w:r w:rsidRPr="002D3F24">
        <w:rPr>
          <w:color w:val="00B050"/>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2D3F24" w:rsidRPr="002D3F24" w:rsidRDefault="002D3F24" w:rsidP="002D3F24">
      <w:pPr>
        <w:tabs>
          <w:tab w:val="left" w:pos="284"/>
        </w:tabs>
        <w:adjustRightInd w:val="0"/>
        <w:spacing w:after="216"/>
        <w:jc w:val="both"/>
        <w:rPr>
          <w:color w:val="00B050"/>
          <w:sz w:val="24"/>
          <w:szCs w:val="24"/>
        </w:rPr>
      </w:pPr>
      <w:r w:rsidRPr="002D3F24">
        <w:rPr>
          <w:color w:val="00B050"/>
          <w:sz w:val="24"/>
          <w:szCs w:val="24"/>
        </w:rPr>
        <w:t>-</w:t>
      </w:r>
      <w:r w:rsidRPr="002D3F24">
        <w:rPr>
          <w:b/>
          <w:bCs/>
          <w:color w:val="00B050"/>
          <w:sz w:val="24"/>
          <w:szCs w:val="24"/>
        </w:rPr>
        <w:t xml:space="preserve">экологическое воспитание </w:t>
      </w:r>
      <w:r w:rsidRPr="002D3F24">
        <w:rPr>
          <w:color w:val="00B050"/>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2D3F24" w:rsidRPr="002D3F24" w:rsidRDefault="002D3F24" w:rsidP="002D3F24">
      <w:pPr>
        <w:tabs>
          <w:tab w:val="left" w:pos="284"/>
        </w:tabs>
        <w:adjustRightInd w:val="0"/>
        <w:jc w:val="both"/>
        <w:rPr>
          <w:color w:val="00B050"/>
          <w:sz w:val="24"/>
          <w:szCs w:val="24"/>
        </w:rPr>
      </w:pPr>
      <w:r w:rsidRPr="002D3F24">
        <w:rPr>
          <w:color w:val="00B050"/>
          <w:sz w:val="24"/>
          <w:szCs w:val="24"/>
        </w:rPr>
        <w:t>-</w:t>
      </w:r>
      <w:r w:rsidRPr="002D3F24">
        <w:rPr>
          <w:b/>
          <w:bCs/>
          <w:color w:val="00B050"/>
          <w:sz w:val="24"/>
          <w:szCs w:val="24"/>
        </w:rPr>
        <w:t xml:space="preserve">ценности научного познания </w:t>
      </w:r>
      <w:r w:rsidRPr="002D3F24">
        <w:rPr>
          <w:color w:val="00B050"/>
          <w:sz w:val="24"/>
          <w:szCs w:val="24"/>
        </w:rP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2D3F24" w:rsidRPr="002D3F24" w:rsidRDefault="002D3F24" w:rsidP="002D3F24">
      <w:pPr>
        <w:tabs>
          <w:tab w:val="left" w:pos="284"/>
        </w:tabs>
        <w:jc w:val="both"/>
        <w:rPr>
          <w:color w:val="00B050"/>
          <w:sz w:val="24"/>
          <w:szCs w:val="24"/>
        </w:rPr>
      </w:pPr>
    </w:p>
    <w:p w:rsidR="002D3F24" w:rsidRPr="002D3F24" w:rsidRDefault="002D3F24" w:rsidP="00D07771">
      <w:pPr>
        <w:widowControl/>
        <w:numPr>
          <w:ilvl w:val="1"/>
          <w:numId w:val="49"/>
        </w:numPr>
        <w:tabs>
          <w:tab w:val="left" w:pos="284"/>
        </w:tabs>
        <w:autoSpaceDE/>
        <w:autoSpaceDN/>
        <w:jc w:val="center"/>
        <w:rPr>
          <w:b/>
          <w:color w:val="00B050"/>
          <w:sz w:val="24"/>
          <w:szCs w:val="24"/>
          <w:lang w:eastAsia="ru-RU"/>
        </w:rPr>
      </w:pPr>
      <w:r w:rsidRPr="002D3F24">
        <w:rPr>
          <w:b/>
          <w:color w:val="00B050"/>
          <w:sz w:val="24"/>
          <w:szCs w:val="24"/>
          <w:lang w:eastAsia="ru-RU"/>
        </w:rPr>
        <w:t>Целевые ориентиры результатов воспитания</w:t>
      </w:r>
    </w:p>
    <w:p w:rsidR="002D3F24" w:rsidRPr="002D3F24" w:rsidRDefault="002D3F24" w:rsidP="002D3F24">
      <w:pPr>
        <w:ind w:firstLine="708"/>
        <w:rPr>
          <w:color w:val="00B050"/>
          <w:sz w:val="24"/>
          <w:szCs w:val="24"/>
        </w:rPr>
      </w:pPr>
      <w:r w:rsidRPr="002D3F24">
        <w:rPr>
          <w:color w:val="00B05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2D3F24">
        <w:rPr>
          <w:b/>
          <w:color w:val="00B050"/>
          <w:sz w:val="24"/>
          <w:szCs w:val="24"/>
        </w:rPr>
        <w:t>целевые ориентиры результатов воспитания по</w:t>
      </w:r>
      <w:r w:rsidRPr="002D3F24">
        <w:rPr>
          <w:b/>
          <w:i/>
          <w:color w:val="00B050"/>
          <w:sz w:val="24"/>
          <w:szCs w:val="24"/>
        </w:rPr>
        <w:t xml:space="preserve"> </w:t>
      </w:r>
      <w:r w:rsidRPr="002D3F24">
        <w:rPr>
          <w:color w:val="00B050"/>
          <w:sz w:val="24"/>
          <w:szCs w:val="24"/>
        </w:rPr>
        <w:t>направлениям воспитания, соответствующие трем уровням общего образования. Это то, чему предстоит уделять первостепенное, но не единственное внимание:</w:t>
      </w:r>
    </w:p>
    <w:p w:rsidR="002D3F24" w:rsidRPr="002D3F24" w:rsidRDefault="002D3F24" w:rsidP="002D3F24">
      <w:pPr>
        <w:tabs>
          <w:tab w:val="left" w:pos="284"/>
        </w:tabs>
        <w:adjustRightInd w:val="0"/>
        <w:rPr>
          <w:color w:val="00B050"/>
          <w:sz w:val="24"/>
          <w:szCs w:val="24"/>
        </w:rPr>
      </w:pPr>
      <w:r w:rsidRPr="002D3F24">
        <w:rPr>
          <w:color w:val="00B050"/>
          <w:sz w:val="24"/>
          <w:szCs w:val="24"/>
        </w:rPr>
        <w:tab/>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w:t>
      </w:r>
    </w:p>
    <w:p w:rsidR="002D3F24" w:rsidRPr="002D3F24" w:rsidRDefault="002D3F24" w:rsidP="002D3F24">
      <w:pPr>
        <w:keepNext/>
        <w:keepLines/>
        <w:ind w:firstLine="709"/>
        <w:contextualSpacing/>
        <w:jc w:val="center"/>
        <w:rPr>
          <w:b/>
          <w:bCs/>
          <w:color w:val="00B050"/>
          <w:w w:val="0"/>
          <w:sz w:val="28"/>
          <w:szCs w:val="28"/>
        </w:rPr>
      </w:pPr>
      <w:r w:rsidRPr="002D3F24">
        <w:rPr>
          <w:b/>
          <w:bCs/>
          <w:color w:val="00B050"/>
          <w:w w:val="0"/>
          <w:sz w:val="28"/>
          <w:szCs w:val="28"/>
        </w:rPr>
        <w:t>Целевые ориентиры результатов воспитания на уровне                                                основного общего образования (НОО)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221"/>
      </w:tblGrid>
      <w:tr w:rsidR="002D3F24" w:rsidRPr="002D3F24" w:rsidTr="002D3F24">
        <w:tc>
          <w:tcPr>
            <w:tcW w:w="2093" w:type="dxa"/>
          </w:tcPr>
          <w:p w:rsidR="002D3F24" w:rsidRPr="002D3F24" w:rsidRDefault="002D3F24" w:rsidP="002D3F24">
            <w:pPr>
              <w:tabs>
                <w:tab w:val="left" w:pos="851"/>
              </w:tabs>
              <w:jc w:val="center"/>
              <w:rPr>
                <w:color w:val="00B050"/>
                <w:w w:val="0"/>
                <w:sz w:val="24"/>
                <w:szCs w:val="24"/>
              </w:rPr>
            </w:pPr>
            <w:r w:rsidRPr="002D3F24">
              <w:rPr>
                <w:b/>
                <w:bCs/>
                <w:color w:val="00B050"/>
                <w:sz w:val="24"/>
                <w:szCs w:val="24"/>
              </w:rPr>
              <w:t>Направления воспитания</w:t>
            </w:r>
          </w:p>
        </w:tc>
        <w:tc>
          <w:tcPr>
            <w:tcW w:w="8221" w:type="dxa"/>
          </w:tcPr>
          <w:p w:rsidR="002D3F24" w:rsidRPr="002D3F24" w:rsidRDefault="002D3F24" w:rsidP="002D3F24">
            <w:pPr>
              <w:tabs>
                <w:tab w:val="left" w:pos="851"/>
              </w:tabs>
              <w:ind w:firstLine="181"/>
              <w:jc w:val="center"/>
              <w:rPr>
                <w:color w:val="00B050"/>
                <w:w w:val="0"/>
                <w:sz w:val="24"/>
                <w:szCs w:val="24"/>
              </w:rPr>
            </w:pPr>
            <w:r w:rsidRPr="002D3F24">
              <w:rPr>
                <w:b/>
                <w:bCs/>
                <w:color w:val="00B050"/>
                <w:sz w:val="24"/>
                <w:szCs w:val="24"/>
              </w:rPr>
              <w:t>Целевые ориентиры</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t>Гражданское</w:t>
            </w:r>
          </w:p>
          <w:p w:rsidR="002D3F24" w:rsidRPr="002D3F24" w:rsidRDefault="002D3F24" w:rsidP="002D3F24">
            <w:pPr>
              <w:tabs>
                <w:tab w:val="left" w:pos="851"/>
              </w:tabs>
              <w:rPr>
                <w:b/>
                <w:color w:val="00B050"/>
                <w:w w:val="0"/>
                <w:sz w:val="24"/>
                <w:szCs w:val="24"/>
              </w:rPr>
            </w:pP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lastRenderedPageBreak/>
              <w:t xml:space="preserve">Сознающий своё единство с народом России как источником власти и </w:t>
            </w:r>
            <w:r w:rsidRPr="002D3F24">
              <w:rPr>
                <w:color w:val="00B050"/>
                <w:sz w:val="24"/>
                <w:szCs w:val="24"/>
                <w:lang w:eastAsia="ru-RU"/>
              </w:rPr>
              <w:lastRenderedPageBreak/>
              <w:t>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Имеющий первоначальные представления о своих гражданских правах и обязанностях, ответственности в обществе.</w:t>
            </w:r>
          </w:p>
          <w:p w:rsidR="002D3F24" w:rsidRPr="002D3F24" w:rsidRDefault="002D3F24" w:rsidP="002D3F24">
            <w:pPr>
              <w:widowControl/>
              <w:autoSpaceDE/>
              <w:autoSpaceDN/>
              <w:jc w:val="both"/>
              <w:rPr>
                <w:color w:val="00B050"/>
                <w:w w:val="0"/>
                <w:sz w:val="24"/>
                <w:szCs w:val="24"/>
                <w:lang w:eastAsia="ru-RU"/>
              </w:rPr>
            </w:pPr>
            <w:r w:rsidRPr="002D3F24">
              <w:rPr>
                <w:color w:val="00B050"/>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Патриотическое</w:t>
            </w:r>
          </w:p>
          <w:p w:rsidR="002D3F24" w:rsidRPr="002D3F24" w:rsidRDefault="002D3F24" w:rsidP="002D3F24">
            <w:pPr>
              <w:tabs>
                <w:tab w:val="left" w:pos="851"/>
              </w:tabs>
              <w:rPr>
                <w:b/>
                <w:bCs/>
                <w:color w:val="00B050"/>
                <w:sz w:val="24"/>
                <w:szCs w:val="24"/>
              </w:rPr>
            </w:pP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Знающий и любящий свою малую родину, свой край.</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Имеющий представление о своей стране, Родине – России, ее территории, расположении.</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Сознающий принадлежность к своему народу, проявляющий уважение к своему и другим народам.</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t>Духовно-нравственное</w:t>
            </w: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Сознающий ценность каждой человеческой жизни, признающий индивидуальность и достоинство каждого человека.</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Владеющий первоначальными навыками общения с людьми разных народов, вероисповеданий.</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Сознающий нравственную и эстетическую ценность литературы, родного языка, русского языка, проявляющий интерес к чтению.</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Знающий и соблюдающий основные правила этикета в обществе.</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t>Эстетическое</w:t>
            </w: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Проявляющий стремление к самовыражению в разных видах художественной деятельности, искусства.</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Способный воспринимать и чувствовать прекрасное в быту, природе, искусстве, творчестве людей.</w:t>
            </w:r>
          </w:p>
        </w:tc>
      </w:tr>
      <w:tr w:rsidR="002D3F24" w:rsidRPr="002D3F24" w:rsidTr="002D3F24">
        <w:trPr>
          <w:trHeight w:val="131"/>
        </w:trPr>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t>Физическое</w:t>
            </w:r>
            <w:r w:rsidRPr="002D3F24">
              <w:rPr>
                <w:b/>
                <w:color w:val="00B050"/>
                <w:sz w:val="24"/>
                <w:szCs w:val="24"/>
                <w:lang w:eastAsia="ru-RU"/>
              </w:rPr>
              <w:t>, формирование культуры здоровья и эмоционального благополучия</w:t>
            </w: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Соблюдающий основные правила здорового и безопасного для себя и других людей образа жизни, в том числе в информационной среде.</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Ориентированный на физическое развитие, занятия физкультурой и спортом.</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Бережно относящийся к физическому здоровью и душевному состоянию своему и других людей.</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Владеющий основными навыками личной и общественной гигиены, безопасного поведения в быту, природе, обществе.</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lastRenderedPageBreak/>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Трудовое</w:t>
            </w: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Сознающий ценность честного труда в жизни человека, семьи, народа, общества и государства.</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Проявляющий уважение к труду, людям труда, бережное отношение к результатам своего труда и других людей, прошлых поколений.</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Выражающий желание участвовать в различных видах доступного по возрасту труда, трудовой деятельности.</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Проявляющий интерес к разным профессиям.</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bCs/>
                <w:color w:val="00B050"/>
                <w:sz w:val="24"/>
                <w:szCs w:val="24"/>
              </w:rPr>
              <w:t>Экологическое</w:t>
            </w: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Понимающий ценность природы, окружающей среды, зависимость жизни людей от природы.</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Способный правильно оценивать влияние людей, в том числе собственного поведения, на состояние природы, окружающей среды.</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Проявляющий любовь к природе, бережное отношение, неприятие действий, приносящих вред природе, особенно живым существам.</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2D3F24" w:rsidRPr="002D3F24" w:rsidTr="002D3F24">
        <w:tc>
          <w:tcPr>
            <w:tcW w:w="2093" w:type="dxa"/>
          </w:tcPr>
          <w:p w:rsidR="002D3F24" w:rsidRPr="002D3F24" w:rsidRDefault="002D3F24" w:rsidP="002D3F24">
            <w:pPr>
              <w:tabs>
                <w:tab w:val="left" w:pos="851"/>
              </w:tabs>
              <w:rPr>
                <w:b/>
                <w:bCs/>
                <w:color w:val="00B050"/>
                <w:sz w:val="24"/>
                <w:szCs w:val="24"/>
              </w:rPr>
            </w:pPr>
            <w:r w:rsidRPr="002D3F24">
              <w:rPr>
                <w:b/>
                <w:color w:val="00B050"/>
                <w:sz w:val="24"/>
                <w:szCs w:val="24"/>
                <w:lang w:eastAsia="ru-RU"/>
              </w:rPr>
              <w:t>Ценности научного познания</w:t>
            </w:r>
          </w:p>
        </w:tc>
        <w:tc>
          <w:tcPr>
            <w:tcW w:w="8221" w:type="dxa"/>
          </w:tcPr>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D3F24" w:rsidRPr="002D3F24" w:rsidRDefault="002D3F24" w:rsidP="002D3F24">
            <w:pPr>
              <w:widowControl/>
              <w:autoSpaceDE/>
              <w:autoSpaceDN/>
              <w:jc w:val="both"/>
              <w:rPr>
                <w:color w:val="00B050"/>
                <w:sz w:val="24"/>
                <w:szCs w:val="24"/>
                <w:lang w:eastAsia="ru-RU"/>
              </w:rPr>
            </w:pPr>
            <w:r w:rsidRPr="002D3F24">
              <w:rPr>
                <w:color w:val="00B050"/>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2D3F24" w:rsidRPr="002D3F24" w:rsidRDefault="002D3F24" w:rsidP="002D3F24">
      <w:pPr>
        <w:keepNext/>
        <w:keepLines/>
        <w:contextualSpacing/>
        <w:jc w:val="center"/>
        <w:rPr>
          <w:b/>
          <w:bCs/>
          <w:color w:val="00B050"/>
          <w:w w:val="0"/>
          <w:sz w:val="28"/>
          <w:szCs w:val="28"/>
        </w:rPr>
      </w:pPr>
      <w:r w:rsidRPr="002D3F24">
        <w:rPr>
          <w:b/>
          <w:bCs/>
          <w:color w:val="00B050"/>
          <w:w w:val="0"/>
          <w:sz w:val="28"/>
          <w:szCs w:val="28"/>
        </w:rPr>
        <w:t>Целевые ориентиры результатов воспитания на уровне                                                основного общего образования (ООО)</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8363"/>
      </w:tblGrid>
      <w:tr w:rsidR="002D3F24" w:rsidRPr="002D3F24" w:rsidTr="002D3F24">
        <w:trPr>
          <w:trHeight w:val="620"/>
        </w:trPr>
        <w:tc>
          <w:tcPr>
            <w:tcW w:w="2098" w:type="dxa"/>
          </w:tcPr>
          <w:p w:rsidR="002D3F24" w:rsidRPr="002D3F24" w:rsidRDefault="002D3F24" w:rsidP="002D3F24">
            <w:pPr>
              <w:tabs>
                <w:tab w:val="left" w:pos="851"/>
              </w:tabs>
              <w:jc w:val="center"/>
              <w:rPr>
                <w:color w:val="00B050"/>
                <w:w w:val="0"/>
                <w:sz w:val="24"/>
                <w:szCs w:val="24"/>
              </w:rPr>
            </w:pPr>
            <w:r w:rsidRPr="002D3F24">
              <w:rPr>
                <w:b/>
                <w:bCs/>
                <w:color w:val="00B050"/>
                <w:sz w:val="24"/>
                <w:szCs w:val="24"/>
              </w:rPr>
              <w:t>Направления воспитания</w:t>
            </w:r>
          </w:p>
        </w:tc>
        <w:tc>
          <w:tcPr>
            <w:tcW w:w="8363" w:type="dxa"/>
          </w:tcPr>
          <w:p w:rsidR="002D3F24" w:rsidRPr="002D3F24" w:rsidRDefault="002D3F24" w:rsidP="002D3F24">
            <w:pPr>
              <w:tabs>
                <w:tab w:val="left" w:pos="851"/>
              </w:tabs>
              <w:ind w:firstLine="176"/>
              <w:jc w:val="center"/>
              <w:rPr>
                <w:color w:val="00B050"/>
                <w:w w:val="0"/>
                <w:sz w:val="24"/>
                <w:szCs w:val="24"/>
              </w:rPr>
            </w:pPr>
            <w:r w:rsidRPr="002D3F24">
              <w:rPr>
                <w:b/>
                <w:bCs/>
                <w:color w:val="00B050"/>
                <w:sz w:val="24"/>
                <w:szCs w:val="24"/>
              </w:rPr>
              <w:t>Целевые ориентиры</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Гражданское</w:t>
            </w:r>
          </w:p>
          <w:p w:rsidR="002D3F24" w:rsidRPr="002D3F24" w:rsidRDefault="002D3F24" w:rsidP="002D3F24">
            <w:pPr>
              <w:tabs>
                <w:tab w:val="left" w:pos="851"/>
              </w:tabs>
              <w:rPr>
                <w:b/>
                <w:color w:val="00B050"/>
                <w:w w:val="0"/>
                <w:sz w:val="24"/>
                <w:szCs w:val="24"/>
              </w:rPr>
            </w:pP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уважение, ценностное отношение к государственным символам России, праздникам, традициям народа России.</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Понимающий и принимающий свою сопричастность прошлому, настоящему и будущему народа </w:t>
            </w:r>
            <w:r w:rsidRPr="002D3F24">
              <w:rPr>
                <w:strike/>
                <w:color w:val="00B050"/>
                <w:w w:val="0"/>
                <w:sz w:val="24"/>
                <w:szCs w:val="24"/>
                <w:lang w:eastAsia="ru-RU"/>
              </w:rPr>
              <w:t>м</w:t>
            </w:r>
            <w:r w:rsidRPr="002D3F24">
              <w:rPr>
                <w:color w:val="00B050"/>
                <w:w w:val="0"/>
                <w:sz w:val="24"/>
                <w:szCs w:val="24"/>
                <w:lang w:eastAsia="ru-RU"/>
              </w:rPr>
              <w:t xml:space="preserve"> России, тысячелетней истории российской государственности.</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готовность к выполнению обязанностей гражданина России, реализации своих гражданских прав и свобод.</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Принимающий участие в жизни класса, школы (в том числе самоуправлении), местного сообщества, родного края.</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неприятие любой дискриминации граждан, проявлений экстремизма, терроризма, коррупции в обществе.</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Патриотическое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свою этнокультурную идентичность, любящий свой народ, его традиции, культуру.</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себя патриотом своего народа и народа России в целом, свою </w:t>
            </w:r>
            <w:r w:rsidRPr="002D3F24">
              <w:rPr>
                <w:color w:val="00B050"/>
                <w:w w:val="0"/>
                <w:sz w:val="24"/>
                <w:szCs w:val="24"/>
                <w:lang w:eastAsia="ru-RU"/>
              </w:rPr>
              <w:lastRenderedPageBreak/>
              <w:t>общероссийскую культурную идентичность.</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интерес к познанию родного языка, истории, культуры своего народа, своего края, других народов России.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2D3F24" w:rsidRPr="002D3F24" w:rsidRDefault="002D3F24" w:rsidP="002D3F24">
            <w:pPr>
              <w:widowControl/>
              <w:autoSpaceDE/>
              <w:autoSpaceDN/>
              <w:jc w:val="both"/>
              <w:rPr>
                <w:bCs/>
                <w:color w:val="00B050"/>
                <w:sz w:val="24"/>
                <w:szCs w:val="24"/>
                <w:lang w:eastAsia="ru-RU"/>
              </w:rPr>
            </w:pPr>
            <w:r w:rsidRPr="002D3F24">
              <w:rPr>
                <w:color w:val="00B050"/>
                <w:w w:val="0"/>
                <w:sz w:val="24"/>
                <w:szCs w:val="24"/>
                <w:lang w:eastAsia="ru-RU"/>
              </w:rPr>
              <w:t xml:space="preserve">     Знающий и уважающий достижения нашей общей Родины – России в науке, искусстве, спорте, технологиях.</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Духовно-нравственное</w:t>
            </w:r>
          </w:p>
        </w:tc>
        <w:tc>
          <w:tcPr>
            <w:tcW w:w="8363" w:type="dxa"/>
          </w:tcPr>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Знающий и уважающий основы духовно-нравственной культуры своего народа, других народов России.</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Ориентированный на традиционные духовные ценности и моральные нормы народов России, российского общества в ситуациях нравственного выбора.</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Сознающий свою свободу и ответственность личности в условиях индивидуального и общественного пространства.</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уважительное отношение к религиозным традициям и ценностям народов России, религиозным чувствам сограждан.</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Эстетическое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bCs/>
                <w:color w:val="00B050"/>
                <w:sz w:val="24"/>
                <w:szCs w:val="24"/>
                <w:lang w:eastAsia="ru-RU"/>
              </w:rPr>
              <w:t xml:space="preserve">     Проявляющий </w:t>
            </w:r>
            <w:r w:rsidRPr="002D3F24">
              <w:rPr>
                <w:color w:val="00B050"/>
                <w:w w:val="0"/>
                <w:sz w:val="24"/>
                <w:szCs w:val="24"/>
                <w:lang w:eastAsia="ru-RU"/>
              </w:rPr>
              <w:t>восприимчивость к разным видам искусства, понимание его эмоционального воздействия, влияния на душевное состояние и поведение людей.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Знающий и уважающий художественное творчество своего и других народов, понимающий его значение в культуре.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Ориентированный на самовыражение в разных видах искусства, художественном творчестве.</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Физическое воспитание</w:t>
            </w:r>
            <w:r w:rsidRPr="002D3F24">
              <w:rPr>
                <w:b/>
                <w:color w:val="00B050"/>
                <w:sz w:val="24"/>
                <w:szCs w:val="24"/>
                <w:lang w:eastAsia="ru-RU"/>
              </w:rPr>
              <w:t>, формирование культуры здоровья и эмоционального благополучия</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lastRenderedPageBreak/>
              <w:t xml:space="preserve">     Знающий и соблюдающий правила безопасности, в том числе безопасного поведения в информационной, интернет-среде.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Способный адаптироваться к стрессовым ситуациям, меняющимся социальным, информационным и природным условиям, в том числе осмысляясобственный опыт.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Умеющий осознавать эмоциональное состояние своё и других людей, стремящийся управлять собственным эмоциональным состоянием.</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Трудовое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Уважающий труд, результаты трудовой деятельности своей и других людей.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интерес к практическому изучению профессий и труда различного рода на основе изучаемых предметных знаний.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Экологическое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Понимающий значение и глобальный характер экологических проблем, путей их решения, значение экологической культуры человека, общества.</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Выражающий активное неприятие действий, приносящих вред природе.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Участвующий в практической деятельности экологической, природоохранной направленности.</w:t>
            </w:r>
          </w:p>
        </w:tc>
      </w:tr>
      <w:tr w:rsidR="002D3F24" w:rsidRPr="002D3F24" w:rsidTr="002D3F24">
        <w:trPr>
          <w:trHeight w:val="85"/>
        </w:trPr>
        <w:tc>
          <w:tcPr>
            <w:tcW w:w="2098" w:type="dxa"/>
          </w:tcPr>
          <w:p w:rsidR="002D3F24" w:rsidRPr="002D3F24" w:rsidRDefault="002D3F24" w:rsidP="002D3F24">
            <w:pPr>
              <w:tabs>
                <w:tab w:val="left" w:pos="851"/>
              </w:tabs>
              <w:rPr>
                <w:b/>
                <w:bCs/>
                <w:color w:val="00B050"/>
                <w:sz w:val="24"/>
                <w:szCs w:val="24"/>
              </w:rPr>
            </w:pPr>
            <w:r w:rsidRPr="002D3F24">
              <w:rPr>
                <w:b/>
                <w:color w:val="00B050"/>
                <w:sz w:val="24"/>
                <w:szCs w:val="24"/>
                <w:lang w:eastAsia="ru-RU"/>
              </w:rPr>
              <w:t>Ценности научного познания</w:t>
            </w:r>
            <w:r w:rsidRPr="002D3F24">
              <w:rPr>
                <w:b/>
                <w:bCs/>
                <w:color w:val="00B050"/>
                <w:sz w:val="24"/>
                <w:szCs w:val="24"/>
              </w:rPr>
              <w:t xml:space="preserve"> </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познавательные интересы в разных предметных областях с учетом индивидуальных способностей, достижений.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2D3F24" w:rsidRPr="002D3F24" w:rsidRDefault="002D3F24" w:rsidP="002D3F24">
      <w:pPr>
        <w:keepNext/>
        <w:keepLines/>
        <w:jc w:val="center"/>
        <w:rPr>
          <w:b/>
          <w:bCs/>
          <w:color w:val="00B050"/>
          <w:w w:val="0"/>
          <w:sz w:val="28"/>
          <w:szCs w:val="28"/>
        </w:rPr>
      </w:pPr>
      <w:r w:rsidRPr="002D3F24">
        <w:rPr>
          <w:b/>
          <w:bCs/>
          <w:color w:val="00B050"/>
          <w:w w:val="0"/>
          <w:sz w:val="28"/>
          <w:szCs w:val="28"/>
        </w:rPr>
        <w:t>Целевые ориентиры результатов воспитания на уровне</w:t>
      </w:r>
    </w:p>
    <w:p w:rsidR="002D3F24" w:rsidRPr="002D3F24" w:rsidRDefault="002D3F24" w:rsidP="002D3F24">
      <w:pPr>
        <w:keepNext/>
        <w:keepLines/>
        <w:jc w:val="center"/>
        <w:rPr>
          <w:b/>
          <w:bCs/>
          <w:color w:val="00B050"/>
          <w:w w:val="0"/>
          <w:sz w:val="28"/>
          <w:szCs w:val="28"/>
        </w:rPr>
      </w:pPr>
      <w:r w:rsidRPr="002D3F24">
        <w:rPr>
          <w:b/>
          <w:bCs/>
          <w:color w:val="00B050"/>
          <w:w w:val="0"/>
          <w:sz w:val="28"/>
          <w:szCs w:val="28"/>
        </w:rPr>
        <w:t>среднего  общего образования (СОО)</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8363"/>
      </w:tblGrid>
      <w:tr w:rsidR="002D3F24" w:rsidRPr="002D3F24" w:rsidTr="002D3F24">
        <w:tc>
          <w:tcPr>
            <w:tcW w:w="2098" w:type="dxa"/>
          </w:tcPr>
          <w:p w:rsidR="002D3F24" w:rsidRPr="002D3F24" w:rsidRDefault="002D3F24" w:rsidP="002D3F24">
            <w:pPr>
              <w:tabs>
                <w:tab w:val="left" w:pos="851"/>
              </w:tabs>
              <w:jc w:val="center"/>
              <w:rPr>
                <w:color w:val="00B050"/>
                <w:w w:val="0"/>
                <w:sz w:val="24"/>
                <w:szCs w:val="24"/>
              </w:rPr>
            </w:pPr>
            <w:r w:rsidRPr="002D3F24">
              <w:rPr>
                <w:b/>
                <w:bCs/>
                <w:color w:val="00B050"/>
                <w:sz w:val="24"/>
                <w:szCs w:val="24"/>
              </w:rPr>
              <w:t>Направления воспитания</w:t>
            </w:r>
          </w:p>
        </w:tc>
        <w:tc>
          <w:tcPr>
            <w:tcW w:w="8363" w:type="dxa"/>
          </w:tcPr>
          <w:p w:rsidR="002D3F24" w:rsidRPr="002D3F24" w:rsidRDefault="002D3F24" w:rsidP="002D3F24">
            <w:pPr>
              <w:tabs>
                <w:tab w:val="left" w:pos="851"/>
              </w:tabs>
              <w:ind w:firstLine="176"/>
              <w:jc w:val="center"/>
              <w:rPr>
                <w:color w:val="00B050"/>
                <w:w w:val="0"/>
                <w:sz w:val="24"/>
                <w:szCs w:val="24"/>
              </w:rPr>
            </w:pPr>
            <w:r w:rsidRPr="002D3F24">
              <w:rPr>
                <w:b/>
                <w:bCs/>
                <w:color w:val="00B050"/>
                <w:sz w:val="24"/>
                <w:szCs w:val="24"/>
              </w:rPr>
              <w:t>Целевые ориентиры</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Гражданское</w:t>
            </w:r>
          </w:p>
          <w:p w:rsidR="002D3F24" w:rsidRPr="002D3F24" w:rsidRDefault="002D3F24" w:rsidP="002D3F24">
            <w:pPr>
              <w:tabs>
                <w:tab w:val="left" w:pos="851"/>
              </w:tabs>
              <w:rPr>
                <w:b/>
                <w:color w:val="00B050"/>
                <w:w w:val="0"/>
                <w:sz w:val="24"/>
                <w:szCs w:val="24"/>
              </w:rPr>
            </w:pP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lastRenderedPageBreak/>
              <w:t xml:space="preserve">     Осознанно выражающий свою российскую гражданскую принадлежность </w:t>
            </w:r>
            <w:r w:rsidRPr="002D3F24">
              <w:rPr>
                <w:color w:val="00B050"/>
                <w:w w:val="0"/>
                <w:sz w:val="24"/>
                <w:szCs w:val="24"/>
                <w:lang w:eastAsia="ru-RU"/>
              </w:rPr>
              <w:lastRenderedPageBreak/>
              <w:t>(идентичность) в поликультурном, многонациональном и многоконфессиональном российском обществе, в мировом сообществе.</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Патриотическое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свою этнокультурную идентичность, любящий свой народ, его традиции, культуру.</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себя патриотом своего народа и народа России в целом, свою общероссийскую культурную идентичность.</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интерес к познанию родного языка, истории, культуры своего народа, своего края, других народов России.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2D3F24" w:rsidRPr="002D3F24" w:rsidRDefault="002D3F24" w:rsidP="002D3F24">
            <w:pPr>
              <w:widowControl/>
              <w:autoSpaceDE/>
              <w:autoSpaceDN/>
              <w:jc w:val="both"/>
              <w:rPr>
                <w:bCs/>
                <w:color w:val="00B050"/>
                <w:sz w:val="24"/>
                <w:szCs w:val="24"/>
                <w:lang w:eastAsia="ru-RU"/>
              </w:rPr>
            </w:pPr>
            <w:r w:rsidRPr="002D3F24">
              <w:rPr>
                <w:color w:val="00B050"/>
                <w:w w:val="0"/>
                <w:sz w:val="24"/>
                <w:szCs w:val="24"/>
                <w:lang w:eastAsia="ru-RU"/>
              </w:rPr>
              <w:t xml:space="preserve">     Знающий и уважающий достижения нашей общей Родины – России в науке, искусстве, спорте, технологиях.</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Духовно-нравственное</w:t>
            </w:r>
          </w:p>
        </w:tc>
        <w:tc>
          <w:tcPr>
            <w:tcW w:w="8363" w:type="dxa"/>
          </w:tcPr>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Знающий и уважающий основы духовно-нравственной культуры своего народа, других народов России.</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Ориентированный на традиционные духовные ценности и моральные нормы народов России, российского общества в ситуациях нравственного выбора.</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Сознающий свою свободу и ответственность личности в условиях индивидуального и общественного пространства.</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уважительное отношение к религиозным традициям и ценностям народов России, религиозным чувствам сограждан.</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Проявляющий нравственные и эстетические чувства к родному языку, </w:t>
            </w:r>
            <w:r w:rsidRPr="002D3F24">
              <w:rPr>
                <w:bCs/>
                <w:color w:val="00B050"/>
                <w:sz w:val="24"/>
                <w:szCs w:val="24"/>
                <w:lang w:eastAsia="ru-RU"/>
              </w:rPr>
              <w:lastRenderedPageBreak/>
              <w:t xml:space="preserve">русскому языку и литературе как части духовной культуры своего народа, российского общества, устойчивый интерес к чтению. </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Эстетическое</w:t>
            </w:r>
          </w:p>
        </w:tc>
        <w:tc>
          <w:tcPr>
            <w:tcW w:w="8363" w:type="dxa"/>
          </w:tcPr>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Выражающий понимание ценности отечественного и мирового искусства, российского и мирового художественного наследия. </w:t>
            </w:r>
          </w:p>
          <w:p w:rsidR="002D3F24" w:rsidRPr="002D3F24" w:rsidRDefault="002D3F24" w:rsidP="002D3F24">
            <w:pPr>
              <w:widowControl/>
              <w:autoSpaceDE/>
              <w:autoSpaceDN/>
              <w:jc w:val="both"/>
              <w:rPr>
                <w:color w:val="00B050"/>
                <w:w w:val="0"/>
                <w:sz w:val="24"/>
                <w:szCs w:val="24"/>
                <w:lang w:eastAsia="ru-RU"/>
              </w:rPr>
            </w:pPr>
            <w:r w:rsidRPr="002D3F24">
              <w:rPr>
                <w:bCs/>
                <w:color w:val="00B050"/>
                <w:sz w:val="24"/>
                <w:szCs w:val="24"/>
                <w:lang w:eastAsia="ru-RU"/>
              </w:rPr>
              <w:t xml:space="preserve"> Проявляющий </w:t>
            </w:r>
            <w:r w:rsidRPr="002D3F24">
              <w:rPr>
                <w:color w:val="00B050"/>
                <w:w w:val="0"/>
                <w:sz w:val="24"/>
                <w:szCs w:val="24"/>
                <w:lang w:eastAsia="ru-RU"/>
              </w:rPr>
              <w:t>восприимчивость к разным видам искусства, понимание его эмоционального воздействия, влияния на душевное состояние и поведение людей.</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Знающий и уважающий художественное творчество своего и других народов, понимающий его значение в культуре.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Ориентированный на самовыражение в разных видах искусства, художественном творчестве.</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Физическое</w:t>
            </w:r>
            <w:r w:rsidRPr="002D3F24">
              <w:rPr>
                <w:b/>
                <w:color w:val="00B050"/>
                <w:sz w:val="24"/>
                <w:szCs w:val="24"/>
                <w:lang w:eastAsia="ru-RU"/>
              </w:rPr>
              <w:t>, формирование культуры здоровья и эмоционального благополучия</w:t>
            </w:r>
          </w:p>
        </w:tc>
        <w:tc>
          <w:tcPr>
            <w:tcW w:w="8363" w:type="dxa"/>
          </w:tcPr>
          <w:p w:rsidR="002D3F24" w:rsidRPr="002D3F24" w:rsidRDefault="002D3F24" w:rsidP="002D3F24">
            <w:pPr>
              <w:tabs>
                <w:tab w:val="left" w:pos="331"/>
                <w:tab w:val="left" w:pos="460"/>
              </w:tabs>
              <w:ind w:firstLine="319"/>
              <w:jc w:val="both"/>
              <w:rPr>
                <w:color w:val="00B050"/>
                <w:sz w:val="24"/>
                <w:szCs w:val="24"/>
                <w:lang w:eastAsia="ru-RU"/>
              </w:rPr>
            </w:pPr>
            <w:r w:rsidRPr="002D3F24">
              <w:rPr>
                <w:bCs/>
                <w:color w:val="00B050"/>
                <w:sz w:val="24"/>
                <w:szCs w:val="24"/>
              </w:rPr>
              <w:t xml:space="preserve">    </w:t>
            </w:r>
            <w:r w:rsidRPr="002D3F24">
              <w:rPr>
                <w:color w:val="00B050"/>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2D3F24" w:rsidRPr="002D3F24" w:rsidRDefault="002D3F24" w:rsidP="002D3F24">
            <w:pPr>
              <w:tabs>
                <w:tab w:val="left" w:pos="331"/>
                <w:tab w:val="left" w:pos="460"/>
              </w:tabs>
              <w:ind w:firstLine="319"/>
              <w:jc w:val="both"/>
              <w:rPr>
                <w:color w:val="00B050"/>
                <w:sz w:val="24"/>
                <w:szCs w:val="24"/>
                <w:lang w:eastAsia="ru-RU"/>
              </w:rPr>
            </w:pPr>
            <w:r w:rsidRPr="002D3F24">
              <w:rPr>
                <w:color w:val="00B050"/>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2D3F24" w:rsidRPr="002D3F24" w:rsidRDefault="002D3F24" w:rsidP="002D3F24">
            <w:pPr>
              <w:tabs>
                <w:tab w:val="left" w:pos="331"/>
                <w:tab w:val="left" w:pos="460"/>
              </w:tabs>
              <w:ind w:firstLine="319"/>
              <w:jc w:val="both"/>
              <w:rPr>
                <w:color w:val="00B050"/>
                <w:sz w:val="24"/>
                <w:szCs w:val="24"/>
                <w:lang w:eastAsia="ru-RU"/>
              </w:rPr>
            </w:pPr>
            <w:r w:rsidRPr="002D3F24">
              <w:rPr>
                <w:color w:val="00B050"/>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2D3F24" w:rsidRPr="002D3F24" w:rsidRDefault="002D3F24" w:rsidP="002D3F24">
            <w:pPr>
              <w:tabs>
                <w:tab w:val="left" w:pos="318"/>
              </w:tabs>
              <w:ind w:firstLine="319"/>
              <w:jc w:val="both"/>
              <w:rPr>
                <w:color w:val="00B050"/>
                <w:sz w:val="24"/>
                <w:szCs w:val="24"/>
                <w:lang w:eastAsia="ru-RU"/>
              </w:rPr>
            </w:pPr>
            <w:r w:rsidRPr="002D3F24">
              <w:rPr>
                <w:color w:val="00B050"/>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r w:rsidRPr="002D3F24">
              <w:rPr>
                <w:color w:val="00B050"/>
                <w:w w:val="0"/>
                <w:sz w:val="24"/>
                <w:szCs w:val="24"/>
                <w:lang w:eastAsia="ru-RU"/>
              </w:rPr>
              <w:t xml:space="preserve">     Умеющий осознавать эмоциональное состояние своё и других людей, стремящийся управлять собственным эмоциональным состоянием.</w:t>
            </w:r>
          </w:p>
          <w:p w:rsidR="002D3F24" w:rsidRPr="002D3F24" w:rsidRDefault="002D3F24" w:rsidP="002D3F24">
            <w:pPr>
              <w:widowControl/>
              <w:autoSpaceDE/>
              <w:autoSpaceDN/>
              <w:jc w:val="both"/>
              <w:rPr>
                <w:bCs/>
                <w:color w:val="00B050"/>
                <w:sz w:val="24"/>
                <w:szCs w:val="24"/>
                <w:lang w:eastAsia="ru-RU"/>
              </w:rPr>
            </w:pPr>
            <w:r w:rsidRPr="002D3F24">
              <w:rPr>
                <w:color w:val="00B050"/>
                <w:w w:val="0"/>
                <w:sz w:val="24"/>
                <w:szCs w:val="24"/>
                <w:lang w:eastAsia="ru-RU"/>
              </w:rPr>
              <w:t xml:space="preserve">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t>Трудовое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Уважающий труд, результаты трудовой деятельности своей и других людей.</w:t>
            </w:r>
          </w:p>
          <w:p w:rsidR="002D3F24" w:rsidRPr="002D3F24" w:rsidRDefault="002D3F24" w:rsidP="002D3F24">
            <w:pPr>
              <w:widowControl/>
              <w:autoSpaceDE/>
              <w:autoSpaceDN/>
              <w:jc w:val="both"/>
              <w:rPr>
                <w:color w:val="00B050"/>
                <w:w w:val="0"/>
                <w:sz w:val="24"/>
                <w:szCs w:val="24"/>
                <w:lang w:eastAsia="ru-RU"/>
              </w:rPr>
            </w:pPr>
            <w:r w:rsidRPr="002D3F24">
              <w:rPr>
                <w:bCs/>
                <w:color w:val="00B050"/>
                <w:sz w:val="24"/>
                <w:szCs w:val="24"/>
                <w:lang w:eastAsia="ru-RU"/>
              </w:rPr>
              <w:t xml:space="preserve">     Выражающий </w:t>
            </w:r>
            <w:r w:rsidRPr="002D3F24">
              <w:rPr>
                <w:color w:val="00B050"/>
                <w:w w:val="0"/>
                <w:sz w:val="24"/>
                <w:szCs w:val="24"/>
                <w:lang w:eastAsia="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Проявляющий интерес к практическому изучению профессий и труда различного рода на основе изучаемых предметных знаний.</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важность обучения труду, накопления навыков трудовой деятельности на протяжении жизни для успешной профессиональной </w:t>
            </w:r>
            <w:r w:rsidRPr="002D3F24">
              <w:rPr>
                <w:color w:val="00B050"/>
                <w:w w:val="0"/>
                <w:sz w:val="24"/>
                <w:szCs w:val="24"/>
                <w:lang w:eastAsia="ru-RU"/>
              </w:rPr>
              <w:lastRenderedPageBreak/>
              <w:t>самореализации в обществе.</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2D3F24" w:rsidRPr="002D3F24" w:rsidTr="002D3F24">
        <w:tc>
          <w:tcPr>
            <w:tcW w:w="2098" w:type="dxa"/>
          </w:tcPr>
          <w:p w:rsidR="002D3F24" w:rsidRPr="002D3F24" w:rsidRDefault="002D3F24" w:rsidP="002D3F24">
            <w:pPr>
              <w:tabs>
                <w:tab w:val="left" w:pos="851"/>
              </w:tabs>
              <w:rPr>
                <w:b/>
                <w:bCs/>
                <w:color w:val="00B050"/>
                <w:sz w:val="24"/>
                <w:szCs w:val="24"/>
              </w:rPr>
            </w:pPr>
            <w:r w:rsidRPr="002D3F24">
              <w:rPr>
                <w:b/>
                <w:bCs/>
                <w:color w:val="00B050"/>
                <w:sz w:val="24"/>
                <w:szCs w:val="24"/>
              </w:rPr>
              <w:lastRenderedPageBreak/>
              <w:t>Экологическое</w:t>
            </w:r>
          </w:p>
        </w:tc>
        <w:tc>
          <w:tcPr>
            <w:tcW w:w="8363" w:type="dxa"/>
          </w:tcPr>
          <w:p w:rsidR="002D3F24" w:rsidRPr="002D3F24" w:rsidRDefault="002D3F24" w:rsidP="002D3F24">
            <w:pPr>
              <w:widowControl/>
              <w:autoSpaceDE/>
              <w:autoSpaceDN/>
              <w:jc w:val="both"/>
              <w:rPr>
                <w:color w:val="00B050"/>
                <w:w w:val="0"/>
                <w:sz w:val="24"/>
                <w:szCs w:val="24"/>
                <w:lang w:eastAsia="ru-RU"/>
              </w:rPr>
            </w:pPr>
            <w:r w:rsidRPr="002D3F24">
              <w:rPr>
                <w:bCs/>
                <w:color w:val="00B050"/>
                <w:sz w:val="24"/>
                <w:szCs w:val="24"/>
                <w:lang w:eastAsia="ru-RU"/>
              </w:rPr>
              <w:t xml:space="preserve">      О</w:t>
            </w:r>
            <w:r w:rsidRPr="002D3F24">
              <w:rPr>
                <w:color w:val="00B050"/>
                <w:w w:val="0"/>
                <w:sz w:val="24"/>
                <w:szCs w:val="24"/>
                <w:lang w:eastAsia="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Понимающий глобальный характер экологических проблем, путей их решения, значение экологической культуры в современном мире.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Выражающий неприятие действий, приносящих вред природе, окружающей среде.</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     Сознающий свою ответственность как гражданина и потребителя в условиях взаимосвязи природной, технологической и социальной сред.</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Выражающий готовность к участию в практической деятельности экологической, природоохранной направленности.</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2D3F24" w:rsidRPr="002D3F24" w:rsidRDefault="002D3F24" w:rsidP="002D3F24">
            <w:pPr>
              <w:widowControl/>
              <w:autoSpaceDE/>
              <w:autoSpaceDN/>
              <w:ind w:firstLine="289"/>
              <w:jc w:val="both"/>
              <w:rPr>
                <w:color w:val="00B050"/>
                <w:w w:val="0"/>
                <w:sz w:val="24"/>
                <w:szCs w:val="24"/>
                <w:lang w:eastAsia="ru-RU"/>
              </w:rPr>
            </w:pPr>
            <w:r w:rsidRPr="002D3F24">
              <w:rPr>
                <w:color w:val="00B050"/>
                <w:w w:val="0"/>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D3F24" w:rsidRPr="002D3F24" w:rsidTr="002D3F24">
        <w:trPr>
          <w:trHeight w:val="85"/>
        </w:trPr>
        <w:tc>
          <w:tcPr>
            <w:tcW w:w="2098" w:type="dxa"/>
          </w:tcPr>
          <w:p w:rsidR="002D3F24" w:rsidRPr="002D3F24" w:rsidRDefault="002D3F24" w:rsidP="002D3F24">
            <w:pPr>
              <w:widowControl/>
              <w:adjustRightInd w:val="0"/>
              <w:rPr>
                <w:b/>
                <w:bCs/>
                <w:color w:val="00B050"/>
                <w:sz w:val="24"/>
                <w:szCs w:val="24"/>
              </w:rPr>
            </w:pPr>
            <w:r w:rsidRPr="002D3F24">
              <w:rPr>
                <w:b/>
                <w:bCs/>
                <w:color w:val="00B050"/>
                <w:sz w:val="24"/>
                <w:szCs w:val="24"/>
              </w:rPr>
              <w:t xml:space="preserve">Ценности научного познания </w:t>
            </w:r>
          </w:p>
          <w:p w:rsidR="002D3F24" w:rsidRPr="002D3F24" w:rsidRDefault="002D3F24" w:rsidP="002D3F24">
            <w:pPr>
              <w:tabs>
                <w:tab w:val="left" w:pos="851"/>
              </w:tabs>
              <w:rPr>
                <w:b/>
                <w:bCs/>
                <w:color w:val="00B050"/>
                <w:sz w:val="24"/>
                <w:szCs w:val="24"/>
              </w:rPr>
            </w:pPr>
          </w:p>
        </w:tc>
        <w:tc>
          <w:tcPr>
            <w:tcW w:w="8363" w:type="dxa"/>
          </w:tcPr>
          <w:p w:rsidR="002D3F24" w:rsidRPr="002D3F24" w:rsidRDefault="002D3F24" w:rsidP="002D3F24">
            <w:pPr>
              <w:widowControl/>
              <w:autoSpaceDE/>
              <w:autoSpaceDN/>
              <w:jc w:val="both"/>
              <w:rPr>
                <w:bCs/>
                <w:color w:val="00B050"/>
                <w:sz w:val="24"/>
                <w:szCs w:val="24"/>
                <w:lang w:eastAsia="ru-RU"/>
              </w:rPr>
            </w:pPr>
            <w:r w:rsidRPr="002D3F24">
              <w:rPr>
                <w:bCs/>
                <w:color w:val="00B050"/>
                <w:sz w:val="24"/>
                <w:szCs w:val="24"/>
                <w:lang w:eastAsia="ru-RU"/>
              </w:rPr>
              <w:t xml:space="preserve">      Деятельно выражающий познавательные интересы в разных предметных областях с учётом своих интересов, способностей, достижений.</w:t>
            </w:r>
          </w:p>
          <w:p w:rsidR="002D3F24" w:rsidRPr="002D3F24" w:rsidRDefault="002D3F24" w:rsidP="002D3F24">
            <w:pPr>
              <w:widowControl/>
              <w:autoSpaceDE/>
              <w:autoSpaceDN/>
              <w:ind w:firstLine="289"/>
              <w:jc w:val="both"/>
              <w:rPr>
                <w:bCs/>
                <w:color w:val="00B050"/>
                <w:sz w:val="24"/>
                <w:szCs w:val="24"/>
                <w:lang w:eastAsia="ru-RU"/>
              </w:rPr>
            </w:pPr>
            <w:r w:rsidRPr="002D3F24">
              <w:rPr>
                <w:bCs/>
                <w:color w:val="00B050"/>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D3F24" w:rsidRPr="002D3F24" w:rsidRDefault="002D3F24" w:rsidP="002D3F24">
            <w:pPr>
              <w:widowControl/>
              <w:autoSpaceDE/>
              <w:autoSpaceDN/>
              <w:ind w:firstLine="289"/>
              <w:jc w:val="both"/>
              <w:rPr>
                <w:bCs/>
                <w:color w:val="00B050"/>
                <w:sz w:val="24"/>
                <w:szCs w:val="24"/>
                <w:lang w:eastAsia="ru-RU"/>
              </w:rPr>
            </w:pPr>
            <w:r w:rsidRPr="002D3F24">
              <w:rPr>
                <w:bCs/>
                <w:color w:val="00B050"/>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2D3F24" w:rsidRPr="002D3F24" w:rsidRDefault="002D3F24" w:rsidP="002D3F24">
            <w:pPr>
              <w:widowControl/>
              <w:autoSpaceDE/>
              <w:autoSpaceDN/>
              <w:ind w:firstLine="289"/>
              <w:jc w:val="both"/>
              <w:rPr>
                <w:bCs/>
                <w:color w:val="00B050"/>
                <w:sz w:val="24"/>
                <w:szCs w:val="24"/>
                <w:lang w:eastAsia="ru-RU"/>
              </w:rPr>
            </w:pPr>
            <w:r w:rsidRPr="002D3F24">
              <w:rPr>
                <w:bCs/>
                <w:color w:val="00B050"/>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D3F24" w:rsidRPr="002D3F24" w:rsidRDefault="002D3F24" w:rsidP="002D3F24">
      <w:pPr>
        <w:ind w:firstLine="709"/>
        <w:jc w:val="both"/>
        <w:rPr>
          <w:color w:val="00B050"/>
          <w:sz w:val="24"/>
          <w:szCs w:val="24"/>
        </w:rPr>
      </w:pPr>
      <w:r w:rsidRPr="002D3F24">
        <w:rPr>
          <w:color w:val="00B050"/>
          <w:sz w:val="24"/>
          <w:szCs w:val="24"/>
        </w:rPr>
        <w:t xml:space="preserve">Работа педагогов по реализации данной программы, направленная на достижение поставленной цели, что позволит обучающему получить необходимые социальные навыки, которые помогут ему лучше ориентироваться в сложном мире человеческих взаимоотношений. </w:t>
      </w:r>
    </w:p>
    <w:p w:rsidR="002D3F24" w:rsidRPr="002D3F24" w:rsidRDefault="002D3F24" w:rsidP="002D3F24">
      <w:pPr>
        <w:ind w:firstLine="709"/>
        <w:jc w:val="both"/>
        <w:rPr>
          <w:color w:val="00B050"/>
          <w:sz w:val="24"/>
          <w:szCs w:val="24"/>
        </w:rPr>
      </w:pPr>
    </w:p>
    <w:p w:rsidR="002D3F24" w:rsidRPr="002D3F24" w:rsidRDefault="002D3F24" w:rsidP="002D3F24">
      <w:pPr>
        <w:shd w:val="clear" w:color="auto" w:fill="FFFFFF"/>
        <w:jc w:val="center"/>
        <w:rPr>
          <w:b/>
          <w:bCs/>
          <w:color w:val="00B050"/>
          <w:sz w:val="24"/>
          <w:szCs w:val="24"/>
        </w:rPr>
      </w:pPr>
      <w:r w:rsidRPr="002D3F24">
        <w:rPr>
          <w:b/>
          <w:bCs/>
          <w:color w:val="00B050"/>
          <w:sz w:val="24"/>
          <w:szCs w:val="24"/>
        </w:rPr>
        <w:t>РАЗДЕЛ II. СОДЕРЖАТЕЛЬНЫЙ</w:t>
      </w:r>
    </w:p>
    <w:p w:rsidR="002D3F24" w:rsidRPr="002D3F24" w:rsidRDefault="002D3F24" w:rsidP="002D3F24">
      <w:pPr>
        <w:shd w:val="clear" w:color="auto" w:fill="FFFFFF"/>
        <w:jc w:val="both"/>
        <w:rPr>
          <w:b/>
          <w:bCs/>
          <w:color w:val="00B050"/>
          <w:sz w:val="24"/>
          <w:szCs w:val="24"/>
        </w:rPr>
      </w:pPr>
    </w:p>
    <w:p w:rsidR="002D3F24" w:rsidRPr="002D3F24" w:rsidRDefault="002D3F24" w:rsidP="002D3F24">
      <w:pPr>
        <w:shd w:val="clear" w:color="auto" w:fill="FFFFFF"/>
        <w:ind w:firstLine="800"/>
        <w:jc w:val="center"/>
        <w:rPr>
          <w:color w:val="00B050"/>
          <w:sz w:val="24"/>
          <w:szCs w:val="24"/>
        </w:rPr>
      </w:pPr>
      <w:r w:rsidRPr="002D3F24">
        <w:rPr>
          <w:b/>
          <w:bCs/>
          <w:color w:val="00B050"/>
          <w:sz w:val="24"/>
          <w:szCs w:val="24"/>
        </w:rPr>
        <w:t>2.1 Уклад МБОУ «ЦО «Перспектива»</w:t>
      </w:r>
    </w:p>
    <w:p w:rsidR="002D3F24" w:rsidRPr="002D3F24" w:rsidRDefault="002D3F24" w:rsidP="002D3F24">
      <w:pPr>
        <w:ind w:firstLine="568"/>
        <w:jc w:val="both"/>
        <w:rPr>
          <w:color w:val="00B050"/>
          <w:sz w:val="24"/>
          <w:szCs w:val="24"/>
        </w:rPr>
      </w:pPr>
      <w:r w:rsidRPr="002D3F24">
        <w:rPr>
          <w:color w:val="00B050"/>
          <w:sz w:val="24"/>
          <w:szCs w:val="24"/>
        </w:rPr>
        <w:t xml:space="preserve">Муниципальное бюджетное общеобразовательное учреждение «Центр образования «Перспектива» (далее – МБОУ «Центр образования «Перспектива») располагается в юго-западной части Старооскольского городского округа по адресу:  город Старый Оскол, микрорайон Парковый, дом 27а, имеет безопасные транспортные подъездные пути и подходы к школе. Микрорайон школы – жилые многоквартирные дома, общежития малосемейного типа. </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 xml:space="preserve">Особенности социального окружения школы. В районе образовательного учреждении  находятся организации культуры и спорта: юношеская модельная библиотека имени А.С. Васильева №1, МАУК «Центр культурного развития «Горняк», парк «Комсомольский», МБУ ДО «Детская музыкальная школа №4», МБОУ «СОШ №11».  Социальный статус населения </w:t>
      </w:r>
      <w:r w:rsidRPr="002D3F24">
        <w:rPr>
          <w:iCs/>
          <w:color w:val="00B050"/>
          <w:sz w:val="24"/>
          <w:szCs w:val="24"/>
        </w:rPr>
        <w:lastRenderedPageBreak/>
        <w:t>микрорайона школы: большинство населения люди рабочих профессий, имеется категория безработных.</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 xml:space="preserve">Значимые партнёры школы. Это организации, обеспечивающие охрану и  антитеррористическую  защищенность  здания  школы,  содержание  и жизнедеятельность  здания,  питание  в  школьной  столовой.  Шефскую  помощь  оказывает ОАО «Теплоэнерго». Социальное партнёрство осуществляется во взаимодействии с учреждениями: СМО БРОО «Всероссийское общество инвалидов», БРОО «Союз казаков» «Белгородский казачий округ», ассоциация школ ЮНЕСКО,  ГАУ «Старооскольский индустриальный техникум», СТИ НИТУ «МИСиС», СОФ НИУ «БелГУ», ГУЧ «Оскольский политехнический колледж», ФГБУ «Старооскольский геологоразведочный техникум». Старооскольский центр культуры и искусств, МБУК «Старооскольский театр для детей и молодёжи им. Б.И. Ровенских», МБУ ДО «ЦТТ и ПО», МБУ ДО «ЦЭБО», МБОУ «Центр психолого-медико-социального сопровождения», «Российский красный крест», «УДН и ОДН», Управление по делам молодёжи СГО, ОГБУЗ «Старооскольский наркологический диспансер».  Заключены договоры о взаимодействии  с ООО «Фабрика социального питания», МАУ «Центр молодёжных инициатив», МБУ ДО «ЦДО «Одарённость». </w:t>
      </w:r>
    </w:p>
    <w:p w:rsidR="002D3F24" w:rsidRPr="002D3F24" w:rsidRDefault="002D3F24" w:rsidP="002D3F24">
      <w:pPr>
        <w:shd w:val="clear" w:color="auto" w:fill="FFFFFF"/>
        <w:ind w:firstLine="800"/>
        <w:jc w:val="both"/>
        <w:rPr>
          <w:i/>
          <w:iCs/>
          <w:color w:val="00B050"/>
          <w:sz w:val="24"/>
          <w:szCs w:val="24"/>
        </w:rPr>
      </w:pPr>
      <w:r w:rsidRPr="002D3F24">
        <w:rPr>
          <w:i/>
          <w:iCs/>
          <w:color w:val="00B050"/>
          <w:sz w:val="24"/>
          <w:szCs w:val="24"/>
        </w:rPr>
        <w:t>Особенности контингента обучающихся</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Особенности контингента учащихся. В 1-11 классах школы обучается свыше около 500 обучающихся в зависимости от ежегодного набора первоклассников. Начальное и основное звено школы – по 2 параллели классов, в среднем звене – по 2 параллели старшеклассников. Состав обучающихся школы не однороден и различается:</w:t>
      </w:r>
    </w:p>
    <w:p w:rsidR="002D3F24" w:rsidRPr="002D3F24" w:rsidRDefault="002D3F24" w:rsidP="00D07771">
      <w:pPr>
        <w:numPr>
          <w:ilvl w:val="0"/>
          <w:numId w:val="53"/>
        </w:numPr>
        <w:tabs>
          <w:tab w:val="left" w:pos="0"/>
          <w:tab w:val="left" w:pos="284"/>
        </w:tabs>
        <w:suppressAutoHyphens/>
        <w:ind w:left="0"/>
        <w:jc w:val="both"/>
        <w:rPr>
          <w:bCs/>
          <w:color w:val="00B050"/>
          <w:kern w:val="2"/>
          <w:sz w:val="24"/>
          <w:szCs w:val="24"/>
          <w:lang w:eastAsia="ko-KR"/>
        </w:rPr>
      </w:pPr>
      <w:r w:rsidRPr="002D3F24">
        <w:rPr>
          <w:bCs/>
          <w:color w:val="00B050"/>
          <w:kern w:val="2"/>
          <w:sz w:val="24"/>
          <w:szCs w:val="24"/>
          <w:lang w:eastAsia="ko-KR"/>
        </w:rPr>
        <w:t>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аутистического спектра, опорно - двигательного аппарата, умственной отсталостью, слабовидящие, слабослышащие.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w:t>
      </w:r>
    </w:p>
    <w:p w:rsidR="002D3F24" w:rsidRPr="002D3F24" w:rsidRDefault="002D3F24" w:rsidP="00D07771">
      <w:pPr>
        <w:numPr>
          <w:ilvl w:val="0"/>
          <w:numId w:val="53"/>
        </w:numPr>
        <w:tabs>
          <w:tab w:val="left" w:pos="0"/>
          <w:tab w:val="left" w:pos="284"/>
        </w:tabs>
        <w:suppressAutoHyphens/>
        <w:ind w:left="0"/>
        <w:jc w:val="both"/>
        <w:rPr>
          <w:bCs/>
          <w:color w:val="00B050"/>
          <w:kern w:val="2"/>
          <w:sz w:val="24"/>
          <w:szCs w:val="24"/>
          <w:lang w:eastAsia="ko-KR"/>
        </w:rPr>
      </w:pPr>
      <w:r w:rsidRPr="002D3F24">
        <w:rPr>
          <w:bCs/>
          <w:color w:val="00B050"/>
          <w:kern w:val="2"/>
          <w:sz w:val="24"/>
          <w:szCs w:val="24"/>
          <w:lang w:eastAsia="ko-KR"/>
        </w:rPr>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девиантным поведением, есть дети, стоящие на различных видах учета;</w:t>
      </w:r>
    </w:p>
    <w:p w:rsidR="002D3F24" w:rsidRPr="002D3F24" w:rsidRDefault="002D3F24" w:rsidP="00D07771">
      <w:pPr>
        <w:numPr>
          <w:ilvl w:val="0"/>
          <w:numId w:val="53"/>
        </w:numPr>
        <w:tabs>
          <w:tab w:val="left" w:pos="0"/>
          <w:tab w:val="left" w:pos="284"/>
        </w:tabs>
        <w:suppressAutoHyphens/>
        <w:ind w:left="0"/>
        <w:jc w:val="both"/>
        <w:rPr>
          <w:bCs/>
          <w:color w:val="00B050"/>
          <w:kern w:val="2"/>
          <w:sz w:val="24"/>
          <w:szCs w:val="24"/>
          <w:lang w:eastAsia="ko-KR"/>
        </w:rPr>
      </w:pPr>
      <w:r w:rsidRPr="002D3F24">
        <w:rPr>
          <w:bCs/>
          <w:color w:val="00B050"/>
          <w:kern w:val="2"/>
          <w:sz w:val="24"/>
          <w:szCs w:val="24"/>
          <w:lang w:eastAsia="ko-KR"/>
        </w:rPr>
        <w:t xml:space="preserve">по национальной принадлежности, которая определяется многонациональностью жителей микрорайона школы. </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Источники положительного или отрицательного влияния на детей.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МБОУ «ЦО «Перспектива»». Педагоги - основной источник положительного влияния на детей, грамотно организуют образовательную деятельность, о чем свидетельствуют позитивная динамика результатов деятельности по качеству обеспечиваемого образования в МБОУ «ЦО «Перспектива».</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Положительное влияние на детей, подростков оказывают объекты, имеющие воспитывающий потенциал, расположенные вблизи школы: мемориал «Воинам-интернационалистам», скульптура участника ликвидации аварии на Чернобыльской АЭС.</w:t>
      </w:r>
    </w:p>
    <w:p w:rsidR="002D3F24" w:rsidRPr="002D3F24" w:rsidRDefault="002D3F24" w:rsidP="002D3F24">
      <w:pPr>
        <w:adjustRightInd w:val="0"/>
        <w:ind w:firstLine="709"/>
        <w:jc w:val="both"/>
        <w:rPr>
          <w:rFonts w:eastAsia="Calibri"/>
          <w:bCs/>
          <w:color w:val="00B050"/>
          <w:kern w:val="2"/>
          <w:sz w:val="24"/>
          <w:szCs w:val="24"/>
          <w:lang w:eastAsia="ko-KR"/>
        </w:rPr>
      </w:pPr>
      <w:r w:rsidRPr="002D3F24">
        <w:rPr>
          <w:rFonts w:eastAsia="Calibri"/>
          <w:bCs/>
          <w:color w:val="00B050"/>
          <w:kern w:val="2"/>
          <w:sz w:val="24"/>
          <w:szCs w:val="24"/>
          <w:lang w:eastAsia="ko-KR"/>
        </w:rPr>
        <w:t xml:space="preserve">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 xml:space="preserve">В соответствии со статусом в школу принимаются дети, проживающие в юго-западных районах города. Контингент обучающихся постоянно увеличивается в связи с изменением статуса школы (с 01 сентября 2020 года в общеобразовательном учреждении обучается 10 класс), </w:t>
      </w:r>
    </w:p>
    <w:p w:rsidR="002D3F24" w:rsidRPr="002D3F24" w:rsidRDefault="002D3F24" w:rsidP="002D3F24">
      <w:pPr>
        <w:ind w:firstLine="800"/>
        <w:jc w:val="both"/>
        <w:rPr>
          <w:iCs/>
          <w:color w:val="00B050"/>
          <w:sz w:val="24"/>
          <w:szCs w:val="24"/>
        </w:rPr>
      </w:pPr>
      <w:r w:rsidRPr="002D3F24">
        <w:rPr>
          <w:iCs/>
          <w:color w:val="00B050"/>
          <w:sz w:val="24"/>
          <w:szCs w:val="24"/>
        </w:rPr>
        <w:t xml:space="preserve">Состав обучающихся школы неоднороден и различается по  учебным  возможностям,  которые  зависят  от  общего  развития  ребёнка  и  его  уровня подготовки к обучению в школе, по  социальному  статусу,  который  зависит  от  общего  благополучия  семьи  или  уровня </w:t>
      </w:r>
      <w:r w:rsidRPr="002D3F24">
        <w:rPr>
          <w:iCs/>
          <w:color w:val="00B050"/>
          <w:sz w:val="24"/>
          <w:szCs w:val="24"/>
        </w:rPr>
        <w:lastRenderedPageBreak/>
        <w:t>воспитательного ресурса отдельных родителей. В школе обучаются дети из полных/неполных семей, многодетных, малоимущих семей, семей, находящихся в социально опасном положении.</w:t>
      </w:r>
    </w:p>
    <w:p w:rsidR="002D3F24" w:rsidRPr="002D3F24" w:rsidRDefault="002D3F24" w:rsidP="002D3F24">
      <w:pPr>
        <w:ind w:firstLine="800"/>
        <w:jc w:val="both"/>
        <w:rPr>
          <w:iCs/>
          <w:color w:val="00B050"/>
          <w:sz w:val="24"/>
          <w:szCs w:val="24"/>
        </w:rPr>
      </w:pPr>
      <w:r w:rsidRPr="002D3F24">
        <w:rPr>
          <w:color w:val="00B050"/>
          <w:sz w:val="24"/>
          <w:szCs w:val="24"/>
        </w:rPr>
        <w:t xml:space="preserve">Обучение ведётся с 1 по 11 класс по </w:t>
      </w:r>
      <w:r w:rsidRPr="002D3F24">
        <w:rPr>
          <w:iCs/>
          <w:color w:val="00B050"/>
          <w:sz w:val="24"/>
          <w:szCs w:val="24"/>
        </w:rPr>
        <w:t>трем уровням образования: начальное общее образование, основное общее образование, среднее общее образование. В школе обучается  9 обучающихся из 5 семей, находящихся под опекой, 27 обучающихся из категории дети-инвалиды, из них 11 обучающихся с расстройством аутистического спектра, 47 обучающихся - дети с ОВЗ, 3 обучающихся, находящиеся в СОП, 10 детей и 3 семьи состоящие на ВШК.</w:t>
      </w:r>
    </w:p>
    <w:p w:rsidR="002D3F24" w:rsidRPr="002D3F24" w:rsidRDefault="002D3F24" w:rsidP="002D3F24">
      <w:pPr>
        <w:adjustRightInd w:val="0"/>
        <w:ind w:firstLine="709"/>
        <w:jc w:val="both"/>
        <w:rPr>
          <w:rFonts w:eastAsia="Calibri"/>
          <w:color w:val="00B050"/>
          <w:sz w:val="24"/>
          <w:szCs w:val="24"/>
        </w:rPr>
      </w:pPr>
      <w:r w:rsidRPr="002D3F24">
        <w:rPr>
          <w:rFonts w:eastAsia="Calibri"/>
          <w:color w:val="00B050"/>
          <w:sz w:val="24"/>
          <w:szCs w:val="24"/>
        </w:rPr>
        <w:t>В школу без ограничений принимаются дети, проживающие в микрорайоне, за которым школа закреплена Учредителем, в том числе и дети с ОВЗ. С 1 с</w:t>
      </w:r>
      <w:r w:rsidR="006069C6">
        <w:rPr>
          <w:rFonts w:eastAsia="Calibri"/>
          <w:color w:val="00B050"/>
          <w:sz w:val="24"/>
          <w:szCs w:val="24"/>
        </w:rPr>
        <w:t>ентября 2020года в МБОУ «ЦО «Пе</w:t>
      </w:r>
      <w:r w:rsidRPr="002D3F24">
        <w:rPr>
          <w:rFonts w:eastAsia="Calibri"/>
          <w:color w:val="00B050"/>
          <w:sz w:val="24"/>
          <w:szCs w:val="24"/>
        </w:rPr>
        <w:t>р</w:t>
      </w:r>
      <w:r w:rsidR="006069C6">
        <w:rPr>
          <w:rFonts w:eastAsia="Calibri"/>
          <w:color w:val="00B050"/>
          <w:sz w:val="24"/>
          <w:szCs w:val="24"/>
        </w:rPr>
        <w:t>с</w:t>
      </w:r>
      <w:r w:rsidRPr="002D3F24">
        <w:rPr>
          <w:rFonts w:eastAsia="Calibri"/>
          <w:color w:val="00B050"/>
          <w:sz w:val="24"/>
          <w:szCs w:val="24"/>
        </w:rPr>
        <w:t>пектива» открыт «Ресурсный класс» с целью обеспечения детям с расстройствами аутистического спектра (РАС) реализации права на получение общего образования в условиях инклюзивного образования.</w:t>
      </w:r>
    </w:p>
    <w:p w:rsidR="002D3F24" w:rsidRPr="002D3F24" w:rsidRDefault="002D3F24" w:rsidP="002D3F24">
      <w:pPr>
        <w:adjustRightInd w:val="0"/>
        <w:ind w:firstLine="709"/>
        <w:jc w:val="both"/>
        <w:rPr>
          <w:rFonts w:eastAsia="Calibri"/>
          <w:color w:val="00B050"/>
          <w:sz w:val="24"/>
          <w:szCs w:val="24"/>
        </w:rPr>
      </w:pPr>
      <w:r w:rsidRPr="002D3F24">
        <w:rPr>
          <w:rFonts w:eastAsia="Calibri"/>
          <w:color w:val="00B050"/>
          <w:sz w:val="24"/>
          <w:szCs w:val="24"/>
        </w:rPr>
        <w:t xml:space="preserve">Дети, проживающие вне микрорайона школы, принимаются при наличии свободных мест. </w:t>
      </w:r>
      <w:r w:rsidRPr="002D3F24">
        <w:rPr>
          <w:iCs/>
          <w:color w:val="00B050"/>
        </w:rPr>
        <w:t xml:space="preserve"> </w:t>
      </w:r>
    </w:p>
    <w:p w:rsidR="002D3F24" w:rsidRPr="002D3F24" w:rsidRDefault="002D3F24" w:rsidP="002D3F24">
      <w:pPr>
        <w:shd w:val="clear" w:color="auto" w:fill="FFFFFF"/>
        <w:ind w:firstLine="800"/>
        <w:jc w:val="both"/>
        <w:rPr>
          <w:i/>
          <w:iCs/>
          <w:color w:val="00B050"/>
          <w:sz w:val="24"/>
          <w:szCs w:val="24"/>
        </w:rPr>
      </w:pPr>
      <w:r w:rsidRPr="002D3F24">
        <w:rPr>
          <w:i/>
          <w:iCs/>
          <w:color w:val="00B050"/>
          <w:sz w:val="24"/>
          <w:szCs w:val="24"/>
        </w:rPr>
        <w:t>Особенности педагогического коллектива</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Кадровый ресурс педагогического коллектива МБОУ «ЦО «Перспектива» является основным источником положительного влияния на детей. Школа полностью укомплектована педагогическими кадрами.</w:t>
      </w:r>
    </w:p>
    <w:p w:rsidR="002D3F24" w:rsidRPr="002D3F24" w:rsidRDefault="002D3F24" w:rsidP="002D3F24">
      <w:pPr>
        <w:widowControl/>
        <w:adjustRightInd w:val="0"/>
        <w:ind w:firstLine="708"/>
        <w:jc w:val="both"/>
        <w:rPr>
          <w:iCs/>
          <w:color w:val="00B050"/>
          <w:sz w:val="24"/>
          <w:szCs w:val="24"/>
          <w:lang w:eastAsia="ru-RU"/>
        </w:rPr>
      </w:pPr>
      <w:r w:rsidRPr="002D3F24">
        <w:rPr>
          <w:iCs/>
          <w:color w:val="00B050"/>
          <w:sz w:val="24"/>
          <w:szCs w:val="24"/>
          <w:lang w:eastAsia="ru-RU"/>
        </w:rPr>
        <w:t>Педагогический коллектив МБОУ «ЦО «Перспектива» работоспособный, высококвалифицированный. Педагоги школы-руководители муниципальных методических  объединений, члены жюри региональных  и муниципальных спартакиад, олимпиад, конкурсов, эксперты разного профиля.</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 xml:space="preserve">Педагоги грамотно организуют образовательную и воспитательную деятельность, о чём свидетельствует позитивная динамика результатов деятельности по качеству образования и воспитания в школе. </w:t>
      </w:r>
    </w:p>
    <w:p w:rsidR="002D3F24" w:rsidRPr="002D3F24" w:rsidRDefault="002D3F24" w:rsidP="002D3F24">
      <w:pPr>
        <w:adjustRightInd w:val="0"/>
        <w:ind w:firstLine="709"/>
        <w:jc w:val="both"/>
        <w:rPr>
          <w:rFonts w:eastAsia="Calibri"/>
          <w:color w:val="00B050"/>
          <w:sz w:val="24"/>
          <w:szCs w:val="24"/>
        </w:rPr>
      </w:pPr>
      <w:r w:rsidRPr="002D3F24">
        <w:rPr>
          <w:rFonts w:eastAsia="Calibri"/>
          <w:color w:val="00B050"/>
          <w:sz w:val="24"/>
          <w:szCs w:val="24"/>
        </w:rPr>
        <w:t xml:space="preserve">Образовательная деятельность осуществляется в условиях реализации личностно компетентностного подхода, обеспечивающего вариативность содержания, методов, форм, приёмов обучения и воспитания, а также образовательной среды в целом. Основу вариативности в </w:t>
      </w:r>
      <w:r w:rsidRPr="002D3F24">
        <w:rPr>
          <w:color w:val="00B050"/>
          <w:kern w:val="32"/>
          <w:sz w:val="24"/>
          <w:szCs w:val="24"/>
        </w:rPr>
        <w:t xml:space="preserve">МБОУ «ЦО «Перспектива» </w:t>
      </w:r>
      <w:r w:rsidRPr="002D3F24">
        <w:rPr>
          <w:rFonts w:eastAsia="Calibri"/>
          <w:color w:val="00B050"/>
          <w:sz w:val="24"/>
          <w:szCs w:val="24"/>
        </w:rPr>
        <w:t xml:space="preserve">составляют ориентация на удовлетворение различных образовательных потребностей обучающихся, учёт их интересов через организацию дополнительного образования и оказание индивидуальной педагогической и психологической помощи детям. </w:t>
      </w:r>
    </w:p>
    <w:p w:rsidR="002D3F24" w:rsidRPr="002D3F24" w:rsidRDefault="002D3F24" w:rsidP="002D3F24">
      <w:pPr>
        <w:shd w:val="clear" w:color="auto" w:fill="FFFFFF"/>
        <w:adjustRightInd w:val="0"/>
        <w:ind w:firstLine="709"/>
        <w:jc w:val="both"/>
        <w:rPr>
          <w:rFonts w:eastAsia="Calibri"/>
          <w:color w:val="00B050"/>
          <w:sz w:val="24"/>
          <w:szCs w:val="24"/>
        </w:rPr>
      </w:pPr>
      <w:r w:rsidRPr="002D3F24">
        <w:rPr>
          <w:rFonts w:eastAsia="Calibri"/>
          <w:color w:val="00B050"/>
          <w:sz w:val="24"/>
          <w:szCs w:val="24"/>
        </w:rPr>
        <w:t>С 2020 года муниципальное бюджетное общеобразовательное учреждение «Центр образования «Перспектива» Старооскольского  городского округа (далее – Учреждение) создано на основании распоряжения администрации Старооскольского городского округа Белгородской области от 09 01 2020 №1368 «О создании  муниципального бюджетного общеобразовательного учреждения «Центр образования «Перспектива» Старооскольского  городского округа путем реорганизации МБУ ДО «Центр дополнительного образования «Перспектива» в форме присоединения к МБОУ «Основная общеобразовательная школа №13»  Старооскольского городского округа и утверждении его Устава».</w:t>
      </w:r>
    </w:p>
    <w:p w:rsidR="002D3F24" w:rsidRPr="002D3F24" w:rsidRDefault="002D3F24" w:rsidP="002D3F24">
      <w:pPr>
        <w:ind w:firstLine="709"/>
        <w:jc w:val="both"/>
        <w:rPr>
          <w:color w:val="00B050"/>
          <w:kern w:val="32"/>
          <w:sz w:val="24"/>
          <w:szCs w:val="24"/>
        </w:rPr>
      </w:pPr>
      <w:r w:rsidRPr="002D3F24">
        <w:rPr>
          <w:i/>
          <w:color w:val="00B050"/>
          <w:sz w:val="24"/>
          <w:szCs w:val="24"/>
        </w:rPr>
        <w:t>Принципы взаимодействия педагогов, школьников и их родителей</w:t>
      </w:r>
      <w:r w:rsidRPr="002D3F24">
        <w:rPr>
          <w:color w:val="00B050"/>
          <w:sz w:val="24"/>
          <w:szCs w:val="24"/>
        </w:rPr>
        <w:t xml:space="preserve"> на которых основывается процесс воспитания в </w:t>
      </w:r>
      <w:r w:rsidRPr="002D3F24">
        <w:rPr>
          <w:color w:val="00B050"/>
          <w:kern w:val="32"/>
          <w:sz w:val="24"/>
          <w:szCs w:val="24"/>
        </w:rPr>
        <w:t>МБОУ «ЦО «Перспектива»:</w:t>
      </w:r>
    </w:p>
    <w:p w:rsidR="002D3F24" w:rsidRPr="002D3F24" w:rsidRDefault="002D3F24" w:rsidP="002D3F24">
      <w:pPr>
        <w:ind w:firstLine="709"/>
        <w:jc w:val="both"/>
        <w:rPr>
          <w:color w:val="00B050"/>
          <w:sz w:val="24"/>
          <w:szCs w:val="24"/>
        </w:rPr>
      </w:pPr>
      <w:r w:rsidRPr="002D3F24">
        <w:rPr>
          <w:i/>
          <w:color w:val="00B050"/>
          <w:sz w:val="24"/>
          <w:szCs w:val="24"/>
        </w:rPr>
        <w:t xml:space="preserve">Приоритет безопасности ребенка </w:t>
      </w:r>
      <w:r w:rsidRPr="002D3F24">
        <w:rPr>
          <w:color w:val="00B050"/>
          <w:sz w:val="24"/>
          <w:szCs w:val="24"/>
        </w:rPr>
        <w:t xml:space="preserve">- неукоснительное соблюдение законности и прав семьи и ребенка, соблюдения конфиденциальности информации о ребенке и </w:t>
      </w:r>
      <w:r w:rsidRPr="002D3F24">
        <w:rPr>
          <w:color w:val="00B050"/>
          <w:spacing w:val="2"/>
          <w:sz w:val="24"/>
          <w:szCs w:val="24"/>
        </w:rPr>
        <w:t>се</w:t>
      </w:r>
      <w:r w:rsidRPr="002D3F24">
        <w:rPr>
          <w:color w:val="00B050"/>
          <w:sz w:val="24"/>
          <w:szCs w:val="24"/>
        </w:rPr>
        <w:t>мье, а так же при нахождении его в образовательной организации;</w:t>
      </w:r>
    </w:p>
    <w:p w:rsidR="002D3F24" w:rsidRPr="002D3F24" w:rsidRDefault="002D3F24" w:rsidP="00D07771">
      <w:pPr>
        <w:numPr>
          <w:ilvl w:val="0"/>
          <w:numId w:val="50"/>
        </w:numPr>
        <w:tabs>
          <w:tab w:val="left" w:pos="0"/>
          <w:tab w:val="left" w:pos="284"/>
        </w:tabs>
        <w:ind w:left="426"/>
        <w:jc w:val="both"/>
        <w:rPr>
          <w:color w:val="00B050"/>
          <w:sz w:val="24"/>
          <w:szCs w:val="24"/>
        </w:rPr>
      </w:pPr>
      <w:r w:rsidRPr="002D3F24">
        <w:rPr>
          <w:i/>
          <w:color w:val="00B050"/>
          <w:sz w:val="24"/>
          <w:szCs w:val="24"/>
        </w:rPr>
        <w:t xml:space="preserve">Совместное решение личностно и общественно значимых проблем </w:t>
      </w:r>
      <w:r w:rsidRPr="002D3F24">
        <w:rPr>
          <w:b/>
          <w:color w:val="00B050"/>
          <w:sz w:val="24"/>
          <w:szCs w:val="24"/>
        </w:rPr>
        <w:t xml:space="preserve">- </w:t>
      </w:r>
      <w:r w:rsidRPr="002D3F24">
        <w:rPr>
          <w:color w:val="00B050"/>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2D3F24" w:rsidRPr="002D3F24" w:rsidRDefault="002D3F24" w:rsidP="00D07771">
      <w:pPr>
        <w:numPr>
          <w:ilvl w:val="0"/>
          <w:numId w:val="51"/>
        </w:numPr>
        <w:tabs>
          <w:tab w:val="left" w:pos="0"/>
          <w:tab w:val="left" w:pos="284"/>
        </w:tabs>
        <w:ind w:left="426"/>
        <w:jc w:val="both"/>
        <w:rPr>
          <w:color w:val="00B050"/>
          <w:sz w:val="24"/>
          <w:szCs w:val="24"/>
        </w:rPr>
      </w:pPr>
      <w:r w:rsidRPr="002D3F24">
        <w:rPr>
          <w:i/>
          <w:color w:val="00B050"/>
          <w:sz w:val="24"/>
          <w:szCs w:val="24"/>
        </w:rPr>
        <w:t xml:space="preserve">Системно-деятельностная организация воспитания </w:t>
      </w:r>
      <w:r w:rsidRPr="002D3F24">
        <w:rPr>
          <w:color w:val="00B050"/>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2D3F24" w:rsidRPr="002D3F24" w:rsidRDefault="002D3F24" w:rsidP="00D07771">
      <w:pPr>
        <w:numPr>
          <w:ilvl w:val="0"/>
          <w:numId w:val="51"/>
        </w:numPr>
        <w:tabs>
          <w:tab w:val="left" w:pos="0"/>
          <w:tab w:val="left" w:pos="284"/>
        </w:tabs>
        <w:ind w:left="426"/>
        <w:jc w:val="both"/>
        <w:rPr>
          <w:color w:val="00B050"/>
          <w:sz w:val="24"/>
          <w:szCs w:val="24"/>
        </w:rPr>
      </w:pPr>
      <w:r w:rsidRPr="002D3F24">
        <w:rPr>
          <w:i/>
          <w:color w:val="00B050"/>
          <w:sz w:val="24"/>
          <w:szCs w:val="24"/>
        </w:rPr>
        <w:t xml:space="preserve">Полисубъектность воспитания и социализации - </w:t>
      </w:r>
      <w:r w:rsidRPr="002D3F24">
        <w:rPr>
          <w:color w:val="00B050"/>
          <w:sz w:val="24"/>
          <w:szCs w:val="24"/>
        </w:rPr>
        <w:t xml:space="preserve">обучающийся включены в различные виды социальной, информационной, коммуникативной активности, в </w:t>
      </w:r>
      <w:r w:rsidRPr="002D3F24">
        <w:rPr>
          <w:color w:val="00B050"/>
          <w:spacing w:val="2"/>
          <w:sz w:val="24"/>
          <w:szCs w:val="24"/>
        </w:rPr>
        <w:t>со</w:t>
      </w:r>
      <w:r w:rsidRPr="002D3F24">
        <w:rPr>
          <w:color w:val="00B050"/>
          <w:sz w:val="24"/>
          <w:szCs w:val="24"/>
        </w:rPr>
        <w:t xml:space="preserve">держании которых присутствуют разные, нередко противоречивые ценности и мировоззренческие установки, </w:t>
      </w:r>
      <w:r w:rsidRPr="002D3F24">
        <w:rPr>
          <w:color w:val="00B050"/>
          <w:sz w:val="24"/>
          <w:szCs w:val="24"/>
        </w:rPr>
        <w:lastRenderedPageBreak/>
        <w:t>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2D3F24" w:rsidRPr="002D3F24" w:rsidRDefault="002D3F24" w:rsidP="00D07771">
      <w:pPr>
        <w:numPr>
          <w:ilvl w:val="0"/>
          <w:numId w:val="51"/>
        </w:numPr>
        <w:tabs>
          <w:tab w:val="left" w:pos="284"/>
          <w:tab w:val="left" w:pos="1414"/>
        </w:tabs>
        <w:ind w:left="426"/>
        <w:jc w:val="both"/>
        <w:rPr>
          <w:color w:val="00B050"/>
          <w:sz w:val="24"/>
          <w:szCs w:val="24"/>
        </w:rPr>
      </w:pPr>
      <w:r w:rsidRPr="002D3F24">
        <w:rPr>
          <w:i/>
          <w:color w:val="00B050"/>
          <w:sz w:val="24"/>
          <w:szCs w:val="24"/>
        </w:rPr>
        <w:t xml:space="preserve">Событийность </w:t>
      </w:r>
      <w:r w:rsidRPr="002D3F24">
        <w:rPr>
          <w:color w:val="00B05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2D3F24" w:rsidRPr="002D3F24" w:rsidRDefault="002D3F24" w:rsidP="00D07771">
      <w:pPr>
        <w:numPr>
          <w:ilvl w:val="0"/>
          <w:numId w:val="51"/>
        </w:numPr>
        <w:tabs>
          <w:tab w:val="left" w:pos="284"/>
          <w:tab w:val="left" w:pos="1414"/>
        </w:tabs>
        <w:ind w:left="426"/>
        <w:jc w:val="both"/>
        <w:rPr>
          <w:color w:val="00B050"/>
          <w:sz w:val="24"/>
          <w:szCs w:val="24"/>
        </w:rPr>
      </w:pPr>
      <w:r w:rsidRPr="002D3F24">
        <w:rPr>
          <w:i/>
          <w:color w:val="00B050"/>
          <w:sz w:val="24"/>
          <w:szCs w:val="24"/>
        </w:rPr>
        <w:t xml:space="preserve">Ориентация на идеал </w:t>
      </w:r>
      <w:r w:rsidRPr="002D3F24">
        <w:rPr>
          <w:color w:val="00B050"/>
          <w:sz w:val="24"/>
          <w:szCs w:val="24"/>
        </w:rPr>
        <w:t xml:space="preserve">- воспитание всегда ориентировано на определенный идеал, который являет собой высшую цель стремлений, деятельности воспитания и </w:t>
      </w:r>
      <w:r w:rsidRPr="002D3F24">
        <w:rPr>
          <w:color w:val="00B050"/>
          <w:spacing w:val="2"/>
          <w:sz w:val="24"/>
          <w:szCs w:val="24"/>
        </w:rPr>
        <w:t>са</w:t>
      </w:r>
      <w:r w:rsidRPr="002D3F24">
        <w:rPr>
          <w:color w:val="00B050"/>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2D3F24" w:rsidRPr="002D3F24" w:rsidRDefault="002D3F24" w:rsidP="00D07771">
      <w:pPr>
        <w:numPr>
          <w:ilvl w:val="0"/>
          <w:numId w:val="51"/>
        </w:numPr>
        <w:tabs>
          <w:tab w:val="left" w:pos="284"/>
          <w:tab w:val="left" w:pos="1414"/>
        </w:tabs>
        <w:ind w:left="426"/>
        <w:jc w:val="both"/>
        <w:rPr>
          <w:color w:val="00B050"/>
          <w:sz w:val="24"/>
          <w:szCs w:val="24"/>
        </w:rPr>
      </w:pPr>
      <w:r w:rsidRPr="002D3F24">
        <w:rPr>
          <w:i/>
          <w:color w:val="00B050"/>
          <w:sz w:val="24"/>
          <w:szCs w:val="24"/>
        </w:rPr>
        <w:t xml:space="preserve">Диалогическое общение - </w:t>
      </w:r>
      <w:r w:rsidRPr="002D3F24">
        <w:rPr>
          <w:color w:val="00B050"/>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2D3F24" w:rsidRPr="002D3F24" w:rsidRDefault="002D3F24" w:rsidP="00D07771">
      <w:pPr>
        <w:numPr>
          <w:ilvl w:val="0"/>
          <w:numId w:val="51"/>
        </w:numPr>
        <w:tabs>
          <w:tab w:val="left" w:pos="284"/>
          <w:tab w:val="left" w:pos="1414"/>
        </w:tabs>
        <w:ind w:left="426"/>
        <w:jc w:val="both"/>
        <w:rPr>
          <w:color w:val="00B050"/>
          <w:sz w:val="24"/>
          <w:szCs w:val="24"/>
        </w:rPr>
      </w:pPr>
      <w:r w:rsidRPr="002D3F24">
        <w:rPr>
          <w:i/>
          <w:color w:val="00B050"/>
          <w:sz w:val="24"/>
          <w:szCs w:val="24"/>
        </w:rPr>
        <w:t xml:space="preserve">Психологическая комфортная среда </w:t>
      </w:r>
      <w:r w:rsidRPr="002D3F24">
        <w:rPr>
          <w:color w:val="00B050"/>
          <w:sz w:val="24"/>
          <w:szCs w:val="24"/>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2D3F24" w:rsidRPr="002D3F24" w:rsidRDefault="002D3F24" w:rsidP="00D07771">
      <w:pPr>
        <w:numPr>
          <w:ilvl w:val="0"/>
          <w:numId w:val="51"/>
        </w:numPr>
        <w:tabs>
          <w:tab w:val="left" w:pos="284"/>
          <w:tab w:val="left" w:pos="1414"/>
        </w:tabs>
        <w:ind w:left="426"/>
        <w:jc w:val="both"/>
        <w:rPr>
          <w:color w:val="00B050"/>
          <w:sz w:val="24"/>
          <w:szCs w:val="24"/>
        </w:rPr>
      </w:pPr>
      <w:r w:rsidRPr="002D3F24">
        <w:rPr>
          <w:i/>
          <w:color w:val="00B050"/>
          <w:sz w:val="24"/>
          <w:szCs w:val="24"/>
        </w:rPr>
        <w:t xml:space="preserve">Следование нравственному примеру </w:t>
      </w:r>
      <w:r w:rsidRPr="002D3F24">
        <w:rPr>
          <w:color w:val="00B050"/>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2D3F24" w:rsidRPr="002D3F24" w:rsidRDefault="002D3F24" w:rsidP="002D3F24">
      <w:pPr>
        <w:ind w:firstLine="709"/>
        <w:jc w:val="both"/>
        <w:rPr>
          <w:color w:val="00B050"/>
          <w:sz w:val="24"/>
          <w:szCs w:val="24"/>
        </w:rPr>
      </w:pPr>
      <w:r w:rsidRPr="002D3F24">
        <w:rPr>
          <w:color w:val="00B050"/>
          <w:sz w:val="24"/>
          <w:szCs w:val="24"/>
        </w:rPr>
        <w:t xml:space="preserve">Основные принципы сотрудничества педагогов и детей, которые неукоснительно соблюдает </w:t>
      </w:r>
      <w:r w:rsidRPr="002D3F24">
        <w:rPr>
          <w:color w:val="00B050"/>
          <w:kern w:val="32"/>
          <w:sz w:val="24"/>
          <w:szCs w:val="24"/>
        </w:rPr>
        <w:t xml:space="preserve">МБОУ «ЦО «Перспектива», </w:t>
      </w:r>
      <w:r w:rsidRPr="002D3F24">
        <w:rPr>
          <w:color w:val="00B050"/>
          <w:sz w:val="24"/>
          <w:szCs w:val="24"/>
        </w:rPr>
        <w:t>обеспечивают:</w:t>
      </w:r>
    </w:p>
    <w:p w:rsidR="002D3F24" w:rsidRPr="002D3F24" w:rsidRDefault="002D3F24" w:rsidP="00D07771">
      <w:pPr>
        <w:numPr>
          <w:ilvl w:val="0"/>
          <w:numId w:val="52"/>
        </w:numPr>
        <w:ind w:left="426"/>
        <w:jc w:val="both"/>
        <w:rPr>
          <w:color w:val="00B050"/>
          <w:sz w:val="24"/>
          <w:szCs w:val="24"/>
        </w:rPr>
      </w:pPr>
      <w:r w:rsidRPr="002D3F24">
        <w:rPr>
          <w:color w:val="00B050"/>
          <w:sz w:val="24"/>
          <w:szCs w:val="24"/>
        </w:rPr>
        <w:t>соблюдение законности и прав детей и их семей;</w:t>
      </w:r>
    </w:p>
    <w:p w:rsidR="002D3F24" w:rsidRPr="002D3F24" w:rsidRDefault="002D3F24" w:rsidP="00D07771">
      <w:pPr>
        <w:numPr>
          <w:ilvl w:val="0"/>
          <w:numId w:val="52"/>
        </w:numPr>
        <w:ind w:left="426"/>
        <w:jc w:val="both"/>
        <w:rPr>
          <w:color w:val="00B050"/>
          <w:sz w:val="24"/>
          <w:szCs w:val="24"/>
        </w:rPr>
      </w:pPr>
      <w:r w:rsidRPr="002D3F24">
        <w:rPr>
          <w:color w:val="00B050"/>
          <w:sz w:val="24"/>
          <w:szCs w:val="24"/>
        </w:rPr>
        <w:t>соблюдение конфиденциальности информации о ребенке и семье;</w:t>
      </w:r>
    </w:p>
    <w:p w:rsidR="002D3F24" w:rsidRPr="002D3F24" w:rsidRDefault="002D3F24" w:rsidP="00D07771">
      <w:pPr>
        <w:numPr>
          <w:ilvl w:val="0"/>
          <w:numId w:val="52"/>
        </w:numPr>
        <w:ind w:left="426"/>
        <w:jc w:val="both"/>
        <w:rPr>
          <w:color w:val="00B050"/>
          <w:sz w:val="24"/>
          <w:szCs w:val="24"/>
        </w:rPr>
      </w:pPr>
      <w:r w:rsidRPr="002D3F24">
        <w:rPr>
          <w:color w:val="00B050"/>
          <w:sz w:val="24"/>
          <w:szCs w:val="24"/>
        </w:rPr>
        <w:t>создание безопасной и психологически комфортной образовательной среды, как для детей, так и для взрослых;</w:t>
      </w:r>
    </w:p>
    <w:p w:rsidR="002D3F24" w:rsidRPr="002D3F24" w:rsidRDefault="002D3F24" w:rsidP="00D07771">
      <w:pPr>
        <w:numPr>
          <w:ilvl w:val="0"/>
          <w:numId w:val="52"/>
        </w:numPr>
        <w:ind w:left="426"/>
        <w:jc w:val="both"/>
        <w:rPr>
          <w:color w:val="00B050"/>
          <w:sz w:val="24"/>
          <w:szCs w:val="24"/>
        </w:rPr>
      </w:pPr>
      <w:r w:rsidRPr="002D3F24">
        <w:rPr>
          <w:color w:val="00B050"/>
          <w:sz w:val="24"/>
          <w:szCs w:val="24"/>
        </w:rPr>
        <w:t>создание детско-взрослых объединений;</w:t>
      </w:r>
    </w:p>
    <w:p w:rsidR="002D3F24" w:rsidRPr="002D3F24" w:rsidRDefault="002D3F24" w:rsidP="00D07771">
      <w:pPr>
        <w:numPr>
          <w:ilvl w:val="0"/>
          <w:numId w:val="52"/>
        </w:numPr>
        <w:ind w:left="426"/>
        <w:jc w:val="both"/>
        <w:rPr>
          <w:color w:val="00B050"/>
          <w:sz w:val="24"/>
          <w:szCs w:val="24"/>
        </w:rPr>
      </w:pPr>
      <w:r w:rsidRPr="002D3F24">
        <w:rPr>
          <w:color w:val="00B050"/>
          <w:sz w:val="24"/>
          <w:szCs w:val="24"/>
        </w:rPr>
        <w:t>проведение КТД;</w:t>
      </w:r>
    </w:p>
    <w:p w:rsidR="002D3F24" w:rsidRPr="002D3F24" w:rsidRDefault="002D3F24" w:rsidP="00D07771">
      <w:pPr>
        <w:numPr>
          <w:ilvl w:val="0"/>
          <w:numId w:val="52"/>
        </w:numPr>
        <w:ind w:left="426"/>
        <w:jc w:val="both"/>
        <w:rPr>
          <w:color w:val="00B050"/>
          <w:sz w:val="24"/>
          <w:szCs w:val="24"/>
        </w:rPr>
      </w:pPr>
      <w:r w:rsidRPr="002D3F24">
        <w:rPr>
          <w:color w:val="00B050"/>
          <w:sz w:val="24"/>
          <w:szCs w:val="24"/>
        </w:rPr>
        <w:t>системность, целесообразность и оригинальность воспитательных мероприятий.</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Систематически осуществляет деятельность психолого-педагогическая служба школы (в штате есть педагог-психолог, социальный педагог, учитель-логопед, учитель-дефектолог), служба школьной медиации совет старшеклассников, организующие внутришкольную жизнь учащихся. В школе функционируют первичное отделение общероссийской общественно-государственной детско - юношеской организации Российское движение детей и молодёжи (РДДМ)</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 xml:space="preserve">В нашем центре образования ведется активная работа по созданию  доброжелательного комфортного пространства для всех участников образовательных отношений, направлению духовно-нравственного и патриотического воспитания, профессионального самоопределения, физкультурно-оздоровительной деятельности. </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 xml:space="preserve">Также источником положительного влияния на детей является  участие в коллективных формах социально полезной деятельности, организуемой совместно со всеми участниками образовательных отношений. Возможные отрицательные источники влияния на детей – недостаточный воспитательный потенциал отдельных семей, увеличение  «неблагоприятного влияния социальных сетей и компьютерных игр, интенсификация учебного процесса.  </w:t>
      </w:r>
    </w:p>
    <w:p w:rsidR="002D3F24" w:rsidRPr="002D3F24" w:rsidRDefault="002D3F24" w:rsidP="002D3F24">
      <w:pPr>
        <w:shd w:val="clear" w:color="auto" w:fill="FFFFFF"/>
        <w:jc w:val="both"/>
        <w:rPr>
          <w:bCs/>
          <w:color w:val="00B050"/>
          <w:kern w:val="2"/>
          <w:sz w:val="24"/>
          <w:szCs w:val="24"/>
          <w:lang w:eastAsia="ko-KR"/>
        </w:rPr>
      </w:pPr>
      <w:r w:rsidRPr="002D3F24">
        <w:rPr>
          <w:iCs/>
          <w:color w:val="00B050"/>
          <w:sz w:val="24"/>
          <w:szCs w:val="24"/>
        </w:rPr>
        <w:t>Основными традициями воспитания в школе являются следующие:</w:t>
      </w:r>
    </w:p>
    <w:p w:rsidR="002D3F24" w:rsidRPr="002D3F24" w:rsidRDefault="002D3F24" w:rsidP="002D3F24">
      <w:pPr>
        <w:shd w:val="clear" w:color="auto" w:fill="FFFFFF"/>
        <w:ind w:firstLine="284"/>
        <w:jc w:val="both"/>
        <w:rPr>
          <w:iCs/>
          <w:color w:val="00B050"/>
          <w:sz w:val="24"/>
          <w:szCs w:val="24"/>
        </w:rPr>
      </w:pPr>
      <w:r w:rsidRPr="002D3F24">
        <w:rPr>
          <w:iCs/>
          <w:color w:val="00B050"/>
          <w:sz w:val="24"/>
          <w:szCs w:val="24"/>
        </w:rPr>
        <w:t>- организация социально-полезной деятельности во  взаимодействии со всеми участниками образовательных отношений;</w:t>
      </w:r>
    </w:p>
    <w:p w:rsidR="002D3F24" w:rsidRPr="002D3F24" w:rsidRDefault="002D3F24" w:rsidP="002D3F24">
      <w:pPr>
        <w:shd w:val="clear" w:color="auto" w:fill="FFFFFF"/>
        <w:ind w:firstLine="284"/>
        <w:jc w:val="both"/>
        <w:rPr>
          <w:iCs/>
          <w:color w:val="00B050"/>
          <w:sz w:val="24"/>
          <w:szCs w:val="24"/>
        </w:rPr>
      </w:pPr>
      <w:r w:rsidRPr="002D3F24">
        <w:rPr>
          <w:iCs/>
          <w:color w:val="00B050"/>
          <w:sz w:val="24"/>
          <w:szCs w:val="24"/>
        </w:rPr>
        <w:t>- ключевые общешкольные дела, через которые осуществляется интеграция воспитательных усилий педагогических работников;</w:t>
      </w:r>
    </w:p>
    <w:p w:rsidR="002D3F24" w:rsidRPr="002D3F24" w:rsidRDefault="002D3F24" w:rsidP="002D3F24">
      <w:pPr>
        <w:shd w:val="clear" w:color="auto" w:fill="FFFFFF"/>
        <w:ind w:firstLine="284"/>
        <w:jc w:val="both"/>
        <w:rPr>
          <w:iCs/>
          <w:color w:val="00B050"/>
          <w:sz w:val="24"/>
          <w:szCs w:val="24"/>
        </w:rPr>
      </w:pPr>
      <w:r w:rsidRPr="002D3F24">
        <w:rPr>
          <w:iCs/>
          <w:color w:val="00B050"/>
          <w:sz w:val="24"/>
          <w:szCs w:val="24"/>
        </w:rPr>
        <w:t xml:space="preserve">-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w:t>
      </w:r>
      <w:r w:rsidRPr="002D3F24">
        <w:rPr>
          <w:iCs/>
          <w:color w:val="00B050"/>
          <w:sz w:val="24"/>
          <w:szCs w:val="24"/>
        </w:rPr>
        <w:lastRenderedPageBreak/>
        <w:t>коллективное планирование, коллективное проведение и коллективный анализ их результатов;</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педагогические работники центра образования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xml:space="preserve">-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2D3F24" w:rsidRPr="002D3F24" w:rsidRDefault="002D3F24" w:rsidP="002D3F24">
      <w:pPr>
        <w:shd w:val="clear" w:color="auto" w:fill="FFFFFF"/>
        <w:tabs>
          <w:tab w:val="left" w:pos="284"/>
        </w:tabs>
        <w:ind w:firstLine="284"/>
        <w:jc w:val="both"/>
        <w:rPr>
          <w:i/>
          <w:iCs/>
          <w:color w:val="00B050"/>
          <w:sz w:val="24"/>
          <w:szCs w:val="24"/>
        </w:rPr>
      </w:pPr>
      <w:r w:rsidRPr="002D3F24">
        <w:rPr>
          <w:i/>
          <w:iCs/>
          <w:color w:val="00B050"/>
          <w:sz w:val="24"/>
          <w:szCs w:val="24"/>
        </w:rPr>
        <w:t>Оригинальные воспитательные находки школы.</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Модель профилактической работы с обучающимися, родителями по обеспечению психологической безопасности образовательной среды.</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Модель  сотрудничества  с  родителями  обучающихся,  построенная  на целенаправленной  организации  совместной  социально полезной деятельности.</w:t>
      </w:r>
    </w:p>
    <w:p w:rsidR="002D3F24" w:rsidRPr="002D3F24" w:rsidRDefault="002D3F24" w:rsidP="002D3F24">
      <w:pPr>
        <w:shd w:val="clear" w:color="auto" w:fill="FFFFFF"/>
        <w:tabs>
          <w:tab w:val="left" w:pos="284"/>
        </w:tabs>
        <w:ind w:firstLine="284"/>
        <w:jc w:val="both"/>
        <w:rPr>
          <w:iCs/>
          <w:color w:val="00B050"/>
          <w:sz w:val="24"/>
          <w:szCs w:val="24"/>
        </w:rPr>
      </w:pPr>
      <w:r w:rsidRPr="002D3F24">
        <w:rPr>
          <w:iCs/>
          <w:color w:val="00B050"/>
          <w:sz w:val="24"/>
          <w:szCs w:val="24"/>
        </w:rPr>
        <w:t>- Обеспечение 100% - ного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rsidR="002D3F24" w:rsidRPr="002D3F24" w:rsidRDefault="002D3F24" w:rsidP="002D3F24">
      <w:pPr>
        <w:shd w:val="clear" w:color="auto" w:fill="FFFFFF"/>
        <w:ind w:firstLine="800"/>
        <w:jc w:val="both"/>
        <w:rPr>
          <w:i/>
          <w:iCs/>
          <w:color w:val="00B050"/>
          <w:sz w:val="24"/>
          <w:szCs w:val="24"/>
        </w:rPr>
      </w:pPr>
      <w:r w:rsidRPr="002D3F24">
        <w:rPr>
          <w:i/>
          <w:iCs/>
          <w:color w:val="00B050"/>
          <w:sz w:val="24"/>
          <w:szCs w:val="24"/>
        </w:rPr>
        <w:t>Принципы и традиции воспитания.</w:t>
      </w:r>
    </w:p>
    <w:p w:rsidR="002D3F24" w:rsidRPr="002D3F24" w:rsidRDefault="002D3F24" w:rsidP="002D3F24">
      <w:pPr>
        <w:shd w:val="clear" w:color="auto" w:fill="FFFFFF"/>
        <w:ind w:firstLine="800"/>
        <w:jc w:val="both"/>
        <w:rPr>
          <w:iCs/>
          <w:color w:val="00B050"/>
          <w:sz w:val="24"/>
          <w:szCs w:val="24"/>
        </w:rPr>
      </w:pPr>
      <w:r w:rsidRPr="002D3F24">
        <w:rPr>
          <w:iCs/>
          <w:color w:val="00B050"/>
          <w:sz w:val="24"/>
          <w:szCs w:val="24"/>
        </w:rPr>
        <w:t>Процесс</w:t>
      </w:r>
      <w:r w:rsidRPr="002D3F24">
        <w:rPr>
          <w:iCs/>
          <w:color w:val="00B050"/>
          <w:sz w:val="24"/>
          <w:szCs w:val="24"/>
        </w:rPr>
        <w:tab/>
        <w:t>воспитания</w:t>
      </w:r>
      <w:r w:rsidRPr="002D3F24">
        <w:rPr>
          <w:iCs/>
          <w:color w:val="00B050"/>
          <w:sz w:val="24"/>
          <w:szCs w:val="24"/>
        </w:rPr>
        <w:tab/>
        <w:t>в образовательной организации</w:t>
      </w:r>
      <w:r w:rsidRPr="002D3F24">
        <w:rPr>
          <w:iCs/>
          <w:color w:val="00B050"/>
          <w:sz w:val="24"/>
          <w:szCs w:val="24"/>
        </w:rPr>
        <w:tab/>
        <w:t>основывается на следующих принципах</w:t>
      </w:r>
      <w:r w:rsidRPr="002D3F24">
        <w:rPr>
          <w:iCs/>
          <w:color w:val="00B050"/>
          <w:sz w:val="24"/>
          <w:szCs w:val="24"/>
        </w:rPr>
        <w:tab/>
        <w:t>взаимодействия педагогических работников и обучающихся:</w:t>
      </w:r>
    </w:p>
    <w:p w:rsidR="002D3F24" w:rsidRPr="002D3F24" w:rsidRDefault="002D3F24" w:rsidP="002D3F24">
      <w:pPr>
        <w:shd w:val="clear" w:color="auto" w:fill="FFFFFF"/>
        <w:ind w:firstLine="284"/>
        <w:jc w:val="both"/>
        <w:rPr>
          <w:iCs/>
          <w:color w:val="00B050"/>
          <w:sz w:val="24"/>
          <w:szCs w:val="24"/>
        </w:rPr>
      </w:pPr>
      <w:r w:rsidRPr="002D3F24">
        <w:rPr>
          <w:iCs/>
          <w:color w:val="00B050"/>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2D3F24" w:rsidRPr="002D3F24" w:rsidRDefault="002D3F24" w:rsidP="002D3F24">
      <w:pPr>
        <w:shd w:val="clear" w:color="auto" w:fill="FFFFFF"/>
        <w:ind w:firstLine="284"/>
        <w:jc w:val="both"/>
        <w:rPr>
          <w:iCs/>
          <w:color w:val="00B050"/>
          <w:sz w:val="24"/>
          <w:szCs w:val="24"/>
        </w:rPr>
      </w:pPr>
      <w:r w:rsidRPr="002D3F24">
        <w:rPr>
          <w:iCs/>
          <w:color w:val="00B050"/>
          <w:sz w:val="24"/>
          <w:szCs w:val="24"/>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D3F24" w:rsidRPr="002D3F24" w:rsidRDefault="002D3F24" w:rsidP="002D3F24">
      <w:pPr>
        <w:tabs>
          <w:tab w:val="left" w:pos="1155"/>
        </w:tabs>
        <w:suppressAutoHyphens/>
        <w:ind w:firstLine="284"/>
        <w:jc w:val="both"/>
        <w:rPr>
          <w:bCs/>
          <w:color w:val="00B050"/>
          <w:kern w:val="2"/>
          <w:sz w:val="24"/>
          <w:szCs w:val="24"/>
          <w:lang w:eastAsia="ko-KR"/>
        </w:rPr>
      </w:pPr>
      <w:r w:rsidRPr="002D3F24">
        <w:rPr>
          <w:iCs/>
          <w:color w:val="00B050"/>
          <w:sz w:val="24"/>
          <w:szCs w:val="24"/>
        </w:rPr>
        <w:t xml:space="preserve">- </w:t>
      </w:r>
      <w:r w:rsidRPr="002D3F24">
        <w:rPr>
          <w:bCs/>
          <w:color w:val="00B050"/>
          <w:kern w:val="2"/>
          <w:sz w:val="24"/>
          <w:szCs w:val="24"/>
          <w:lang w:eastAsia="ko-KR"/>
        </w:rPr>
        <w:t>в практику работы МБОУ «ЦО «Перспектива» включены крупные воспитательные дела, за счет которых происходит укрепление школьных традиций. Главная действующая единица ключевого дела – класс.</w:t>
      </w:r>
    </w:p>
    <w:p w:rsidR="002D3F24" w:rsidRPr="002D3F24" w:rsidRDefault="002D3F24" w:rsidP="002D3F24">
      <w:pPr>
        <w:shd w:val="clear" w:color="auto" w:fill="FFFFFF"/>
        <w:ind w:firstLine="284"/>
        <w:jc w:val="both"/>
        <w:rPr>
          <w:bCs/>
          <w:color w:val="00B050"/>
          <w:kern w:val="2"/>
          <w:sz w:val="24"/>
          <w:szCs w:val="24"/>
          <w:lang w:eastAsia="ko-KR"/>
        </w:rPr>
      </w:pPr>
      <w:r w:rsidRPr="002D3F24">
        <w:rPr>
          <w:bCs/>
          <w:color w:val="00B050"/>
          <w:kern w:val="2"/>
          <w:sz w:val="24"/>
          <w:szCs w:val="24"/>
          <w:lang w:eastAsia="ko-KR"/>
        </w:rPr>
        <w:t>- воспитательная работа направлена на формирование сплоченных первичных коллективов, организующих свою жизнь в соответствии с общим укладом жизни МБОУ «ЦО «Перспектива»;</w:t>
      </w:r>
    </w:p>
    <w:p w:rsidR="002D3F24" w:rsidRPr="002D3F24" w:rsidRDefault="002D3F24" w:rsidP="002D3F24">
      <w:pPr>
        <w:shd w:val="clear" w:color="auto" w:fill="FFFFFF"/>
        <w:ind w:firstLine="284"/>
        <w:jc w:val="both"/>
        <w:rPr>
          <w:bCs/>
          <w:color w:val="00B050"/>
          <w:kern w:val="2"/>
          <w:sz w:val="24"/>
          <w:szCs w:val="24"/>
          <w:lang w:eastAsia="ko-KR"/>
        </w:rPr>
      </w:pPr>
      <w:r w:rsidRPr="002D3F24">
        <w:rPr>
          <w:bCs/>
          <w:color w:val="00B050"/>
          <w:kern w:val="2"/>
          <w:sz w:val="24"/>
          <w:szCs w:val="24"/>
          <w:lang w:eastAsia="ko-KR"/>
        </w:rPr>
        <w:t>- воспитательная работа МБОУ «ЦО «Перспектива» представлена в виде школы полного дня за счет разветвленной системы дополнительного образования, ученического самоуправления, детского движения, исследовательской деятельности учащихся.</w:t>
      </w:r>
    </w:p>
    <w:p w:rsidR="002D3F24" w:rsidRPr="002D3F24" w:rsidRDefault="002D3F24" w:rsidP="002D3F24">
      <w:pPr>
        <w:shd w:val="clear" w:color="auto" w:fill="FFFFFF"/>
        <w:ind w:firstLine="284"/>
        <w:jc w:val="both"/>
        <w:rPr>
          <w:color w:val="00B050"/>
          <w:sz w:val="24"/>
          <w:szCs w:val="24"/>
          <w:lang w:eastAsia="ru-RU"/>
        </w:rPr>
      </w:pPr>
      <w:r w:rsidRPr="002D3F24">
        <w:rPr>
          <w:color w:val="00B050"/>
          <w:sz w:val="24"/>
          <w:szCs w:val="24"/>
          <w:lang w:eastAsia="ru-RU"/>
        </w:rPr>
        <w:t xml:space="preserve">- уклад школьной жизни основан на духовно-нравственных традициях, </w:t>
      </w:r>
      <w:r w:rsidRPr="002D3F24">
        <w:rPr>
          <w:color w:val="00B050"/>
          <w:sz w:val="24"/>
          <w:szCs w:val="24"/>
          <w:shd w:val="clear" w:color="auto" w:fill="FFFFFF"/>
        </w:rPr>
        <w:t>формировании образованной личности на принципах гражданственности</w:t>
      </w:r>
      <w:r w:rsidRPr="002D3F24">
        <w:rPr>
          <w:color w:val="00B050"/>
          <w:sz w:val="24"/>
          <w:szCs w:val="24"/>
          <w:lang w:eastAsia="ru-RU"/>
        </w:rPr>
        <w:t xml:space="preserve"> и патриотизма как важнейших духовно-нравственных и социальных ценностях, а также верности конституционному и воинскому долгу в условиях мирного и военного времени, высокой ответственности, дисциплинированности.</w:t>
      </w:r>
    </w:p>
    <w:p w:rsidR="002D3F24" w:rsidRPr="002D3F24" w:rsidRDefault="002D3F24" w:rsidP="002D3F24">
      <w:pPr>
        <w:shd w:val="clear" w:color="auto" w:fill="FFFFFF"/>
        <w:ind w:left="10" w:firstLine="284"/>
        <w:jc w:val="both"/>
        <w:rPr>
          <w:color w:val="00B050"/>
          <w:sz w:val="24"/>
          <w:szCs w:val="24"/>
          <w:shd w:val="clear" w:color="auto" w:fill="FFFFFF"/>
        </w:rPr>
      </w:pPr>
      <w:r w:rsidRPr="002D3F24">
        <w:rPr>
          <w:color w:val="00B050"/>
          <w:sz w:val="24"/>
          <w:szCs w:val="24"/>
          <w:shd w:val="clear" w:color="auto" w:fill="FFFFFF"/>
        </w:rPr>
        <w:t xml:space="preserve">Исходя из общих целевых установок и компетенции воспитания, положенных в основу деятельности педагогического коллектива, в МБОУ «ЦО «Перспектива»» имеются добрые традиции: </w:t>
      </w:r>
    </w:p>
    <w:p w:rsidR="002D3F24" w:rsidRPr="002D3F24" w:rsidRDefault="002D3F24" w:rsidP="002D3F24">
      <w:pPr>
        <w:shd w:val="clear" w:color="auto" w:fill="FFFFFF"/>
        <w:ind w:left="10" w:firstLine="284"/>
        <w:jc w:val="both"/>
        <w:rPr>
          <w:color w:val="00B050"/>
          <w:sz w:val="24"/>
          <w:szCs w:val="24"/>
          <w:shd w:val="clear" w:color="auto" w:fill="FFFFFF"/>
        </w:rPr>
      </w:pPr>
      <w:r w:rsidRPr="002D3F24">
        <w:rPr>
          <w:color w:val="00B050"/>
          <w:sz w:val="24"/>
          <w:szCs w:val="24"/>
          <w:shd w:val="clear" w:color="auto" w:fill="FFFFFF"/>
        </w:rPr>
        <w:t>Церемония торжественного поднятия и спуска флага Российской Федерации с исполнением гимна Российской Федерации, Праздник Дня города, линейка, посвященная Дню знаний и Последнему звонку, «День Учителя», акция «Зажги синим» (для детей с расстройством аутистического спектра), новогодние мероприятия, концерты, посвященные Празднику Матери, спортивные праздники приуроченные ко Дню защитника Отечества, 8 Марта, военно-патриотическая игра «Зарница»; песенный конкурс «Битва хоров», мероприятия ко Дню Победы, ко Дню защиты детей, спортивные праздники, акция «Зарядка с чемпионом», линейка, посвященная государственному флагу РФ.</w:t>
      </w:r>
    </w:p>
    <w:p w:rsidR="002D3F24" w:rsidRPr="002D3F24" w:rsidRDefault="002D3F24" w:rsidP="002D3F24">
      <w:pPr>
        <w:shd w:val="clear" w:color="auto" w:fill="FFFFFF"/>
        <w:ind w:left="10" w:firstLine="284"/>
        <w:jc w:val="both"/>
        <w:rPr>
          <w:color w:val="00B050"/>
          <w:sz w:val="24"/>
          <w:szCs w:val="24"/>
          <w:shd w:val="clear" w:color="auto" w:fill="FFFFFF"/>
        </w:rPr>
      </w:pPr>
      <w:r w:rsidRPr="002D3F24">
        <w:rPr>
          <w:color w:val="00B050"/>
          <w:sz w:val="24"/>
          <w:szCs w:val="24"/>
          <w:shd w:val="clear" w:color="auto" w:fill="FFFFFF"/>
        </w:rPr>
        <w:t>Мероприятия с использованием интерактивных локаций и тематических активностей: «Неделя профориентации», «Неделя российской науки», «Марафон добрых дел»</w:t>
      </w:r>
    </w:p>
    <w:p w:rsidR="002D3F24" w:rsidRPr="002D3F24" w:rsidRDefault="002D3F24" w:rsidP="002D3F24">
      <w:pPr>
        <w:shd w:val="clear" w:color="auto" w:fill="FFFFFF"/>
        <w:ind w:left="10" w:hanging="10"/>
        <w:jc w:val="both"/>
        <w:rPr>
          <w:color w:val="00B050"/>
          <w:sz w:val="24"/>
          <w:szCs w:val="24"/>
          <w:shd w:val="clear" w:color="auto" w:fill="FFFFFF"/>
        </w:rPr>
      </w:pPr>
      <w:r w:rsidRPr="002D3F24">
        <w:rPr>
          <w:color w:val="00B050"/>
          <w:sz w:val="24"/>
          <w:szCs w:val="24"/>
          <w:shd w:val="clear" w:color="auto" w:fill="FFFFFF"/>
        </w:rPr>
        <w:t xml:space="preserve"> − День школьного самоуправления </w:t>
      </w:r>
    </w:p>
    <w:p w:rsidR="002D3F24" w:rsidRPr="002D3F24" w:rsidRDefault="002D3F24" w:rsidP="002D3F24">
      <w:pPr>
        <w:shd w:val="clear" w:color="auto" w:fill="FFFFFF"/>
        <w:ind w:left="10" w:hanging="10"/>
        <w:jc w:val="both"/>
        <w:rPr>
          <w:color w:val="00B050"/>
          <w:sz w:val="24"/>
          <w:szCs w:val="24"/>
          <w:shd w:val="clear" w:color="auto" w:fill="FFFFFF"/>
        </w:rPr>
      </w:pPr>
      <w:r w:rsidRPr="002D3F24">
        <w:rPr>
          <w:color w:val="00B050"/>
          <w:sz w:val="24"/>
          <w:szCs w:val="24"/>
          <w:shd w:val="clear" w:color="auto" w:fill="FFFFFF"/>
        </w:rPr>
        <w:lastRenderedPageBreak/>
        <w:t xml:space="preserve"> − Деловая игра «Выборы лидера РДДМ» </w:t>
      </w:r>
    </w:p>
    <w:p w:rsidR="002D3F24" w:rsidRPr="002D3F24" w:rsidRDefault="002D3F24" w:rsidP="002D3F24">
      <w:pPr>
        <w:shd w:val="clear" w:color="auto" w:fill="FFFFFF"/>
        <w:ind w:left="10" w:hanging="10"/>
        <w:jc w:val="both"/>
        <w:rPr>
          <w:color w:val="00B050"/>
          <w:sz w:val="24"/>
          <w:szCs w:val="24"/>
          <w:shd w:val="clear" w:color="auto" w:fill="FFFFFF"/>
        </w:rPr>
      </w:pPr>
      <w:r w:rsidRPr="002D3F24">
        <w:rPr>
          <w:color w:val="00B050"/>
          <w:sz w:val="24"/>
          <w:szCs w:val="24"/>
          <w:shd w:val="clear" w:color="auto" w:fill="FFFFFF"/>
        </w:rPr>
        <w:t>− Торжественная церемония вручения аттестатов</w:t>
      </w:r>
    </w:p>
    <w:p w:rsidR="002D3F24" w:rsidRPr="002D3F24" w:rsidRDefault="002D3F24" w:rsidP="002D3F24">
      <w:pPr>
        <w:shd w:val="clear" w:color="auto" w:fill="FFFFFF"/>
        <w:ind w:left="10"/>
        <w:jc w:val="both"/>
        <w:rPr>
          <w:color w:val="00B050"/>
          <w:sz w:val="24"/>
          <w:szCs w:val="24"/>
          <w:shd w:val="clear" w:color="auto" w:fill="FFFFFF"/>
        </w:rPr>
      </w:pPr>
      <w:r w:rsidRPr="002D3F24">
        <w:rPr>
          <w:color w:val="00B050"/>
          <w:sz w:val="24"/>
          <w:szCs w:val="24"/>
          <w:shd w:val="clear" w:color="auto" w:fill="FFFFFF"/>
        </w:rPr>
        <w:t>Волонтерские акции и операции: «Подарок ветеранам»,  «Марш добра», «Благо Дарю», «Корзинка добра», «Здравствуй, школа», «Забота», «Долой Wi-Fi, иди – играй» и другие.</w:t>
      </w:r>
    </w:p>
    <w:p w:rsidR="002D3F24" w:rsidRPr="002D3F24" w:rsidRDefault="002D3F24" w:rsidP="002D3F24">
      <w:pPr>
        <w:shd w:val="clear" w:color="auto" w:fill="FFFFFF"/>
        <w:ind w:left="10" w:hanging="10"/>
        <w:jc w:val="both"/>
        <w:rPr>
          <w:color w:val="00B050"/>
          <w:sz w:val="24"/>
          <w:szCs w:val="24"/>
          <w:lang w:eastAsia="ru-RU"/>
        </w:rPr>
      </w:pPr>
      <w:r w:rsidRPr="002D3F24">
        <w:rPr>
          <w:color w:val="00B050"/>
          <w:sz w:val="24"/>
          <w:szCs w:val="24"/>
          <w:shd w:val="clear" w:color="auto" w:fill="FFFFFF"/>
        </w:rPr>
        <w:t>- школа активно принимает участие в реализации Всероссийских проектов и конкурсов:</w:t>
      </w:r>
    </w:p>
    <w:p w:rsidR="002D3F24" w:rsidRPr="002D3F24" w:rsidRDefault="002D3F24" w:rsidP="002D3F24">
      <w:pPr>
        <w:shd w:val="clear" w:color="auto" w:fill="FFFFFF"/>
        <w:ind w:left="10"/>
        <w:jc w:val="both"/>
        <w:rPr>
          <w:color w:val="00B050"/>
          <w:sz w:val="24"/>
          <w:szCs w:val="24"/>
          <w:lang w:eastAsia="ru-RU"/>
        </w:rPr>
      </w:pPr>
      <w:r w:rsidRPr="002D3F24">
        <w:rPr>
          <w:color w:val="00B050"/>
          <w:sz w:val="24"/>
          <w:szCs w:val="24"/>
          <w:lang w:eastAsia="ru-RU"/>
        </w:rPr>
        <w:t xml:space="preserve">- </w:t>
      </w:r>
      <w:r w:rsidRPr="002D3F24">
        <w:rPr>
          <w:b/>
          <w:color w:val="00B050"/>
          <w:sz w:val="24"/>
          <w:szCs w:val="24"/>
          <w:lang w:eastAsia="ru-RU"/>
        </w:rPr>
        <w:t>проект «Орлята России»,</w:t>
      </w:r>
      <w:r w:rsidRPr="002D3F24">
        <w:rPr>
          <w:color w:val="00B050"/>
          <w:sz w:val="24"/>
          <w:szCs w:val="24"/>
          <w:lang w:eastAsia="ru-RU"/>
        </w:rPr>
        <w:t xml:space="preserve"> программа направлена на достижение национальных целей Российской Федерации, создание условий воспитания социально ответственной личности учащихся начальной школы общеобразовательных организаций;</w:t>
      </w:r>
    </w:p>
    <w:p w:rsidR="002D3F24" w:rsidRPr="002D3F24" w:rsidRDefault="002D3F24" w:rsidP="002D3F24">
      <w:pPr>
        <w:shd w:val="clear" w:color="auto" w:fill="FFFFFF"/>
        <w:ind w:left="10"/>
        <w:jc w:val="both"/>
        <w:rPr>
          <w:color w:val="00B050"/>
          <w:sz w:val="24"/>
          <w:szCs w:val="24"/>
          <w:lang w:eastAsia="ru-RU"/>
        </w:rPr>
      </w:pPr>
      <w:r w:rsidRPr="002D3F24">
        <w:rPr>
          <w:color w:val="00B050"/>
          <w:sz w:val="24"/>
          <w:szCs w:val="24"/>
          <w:lang w:eastAsia="ru-RU"/>
        </w:rPr>
        <w:t xml:space="preserve">- </w:t>
      </w:r>
      <w:r w:rsidRPr="002D3F24">
        <w:rPr>
          <w:b/>
          <w:color w:val="00B050"/>
          <w:sz w:val="24"/>
          <w:szCs w:val="24"/>
          <w:lang w:eastAsia="ru-RU"/>
        </w:rPr>
        <w:t>Всероссийский проект «Разговор о важном»,</w:t>
      </w:r>
      <w:r w:rsidRPr="002D3F24">
        <w:rPr>
          <w:color w:val="00B050"/>
          <w:sz w:val="24"/>
          <w:szCs w:val="24"/>
          <w:lang w:eastAsia="ru-RU"/>
        </w:rPr>
        <w:t xml:space="preserve"> посвященный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2D3F24" w:rsidRPr="002D3F24" w:rsidRDefault="002D3F24" w:rsidP="002D3F24">
      <w:pPr>
        <w:shd w:val="clear" w:color="auto" w:fill="FFFFFF"/>
        <w:ind w:left="10"/>
        <w:jc w:val="both"/>
        <w:rPr>
          <w:color w:val="00B050"/>
          <w:sz w:val="24"/>
          <w:szCs w:val="24"/>
        </w:rPr>
      </w:pPr>
      <w:r w:rsidRPr="002D3F24">
        <w:rPr>
          <w:color w:val="00B050"/>
          <w:sz w:val="24"/>
          <w:szCs w:val="24"/>
          <w:lang w:eastAsia="ru-RU"/>
        </w:rPr>
        <w:t xml:space="preserve">- </w:t>
      </w:r>
      <w:r w:rsidRPr="002D3F24">
        <w:rPr>
          <w:b/>
          <w:color w:val="00B050"/>
          <w:sz w:val="24"/>
          <w:szCs w:val="24"/>
          <w:lang w:eastAsia="ru-RU"/>
        </w:rPr>
        <w:t>Всероссийский профориентационный проект «Билет в будущее»</w:t>
      </w:r>
      <w:r w:rsidRPr="002D3F24">
        <w:rPr>
          <w:color w:val="00B050"/>
          <w:sz w:val="24"/>
          <w:szCs w:val="24"/>
        </w:rPr>
        <w:t xml:space="preserve">, направленный на поддержку и помощь обучающимся в профориентации и профессиональном самоопределении. </w:t>
      </w:r>
    </w:p>
    <w:p w:rsidR="002D3F24" w:rsidRPr="002D3F24" w:rsidRDefault="002D3F24" w:rsidP="002D3F24">
      <w:pPr>
        <w:shd w:val="clear" w:color="auto" w:fill="FFFFFF"/>
        <w:ind w:left="10"/>
        <w:jc w:val="both"/>
        <w:rPr>
          <w:color w:val="00B050"/>
          <w:sz w:val="24"/>
          <w:szCs w:val="24"/>
        </w:rPr>
      </w:pPr>
      <w:r w:rsidRPr="002D3F24">
        <w:rPr>
          <w:color w:val="00B050"/>
          <w:sz w:val="24"/>
          <w:szCs w:val="24"/>
        </w:rPr>
        <w:t>-  Феде6ральный проект  «Цифровое ГТО»</w:t>
      </w:r>
    </w:p>
    <w:p w:rsidR="002D3F24" w:rsidRPr="002D3F24" w:rsidRDefault="002D3F24" w:rsidP="002D3F24">
      <w:pPr>
        <w:shd w:val="clear" w:color="auto" w:fill="FFFFFF"/>
        <w:jc w:val="both"/>
        <w:rPr>
          <w:color w:val="00B050"/>
          <w:sz w:val="24"/>
          <w:szCs w:val="24"/>
          <w:lang w:eastAsia="ru-RU"/>
        </w:rPr>
      </w:pPr>
      <w:r w:rsidRPr="002D3F24">
        <w:rPr>
          <w:color w:val="00B050"/>
          <w:sz w:val="24"/>
          <w:szCs w:val="24"/>
          <w:lang w:eastAsia="ru-RU"/>
        </w:rPr>
        <w:t xml:space="preserve">- </w:t>
      </w:r>
      <w:r w:rsidRPr="002D3F24">
        <w:rPr>
          <w:b/>
          <w:color w:val="00B050"/>
          <w:sz w:val="24"/>
          <w:szCs w:val="24"/>
          <w:lang w:eastAsia="ru-RU"/>
        </w:rPr>
        <w:t>конкурс «Большая перемена»,</w:t>
      </w:r>
      <w:r w:rsidRPr="002D3F24">
        <w:rPr>
          <w:color w:val="00B050"/>
          <w:sz w:val="24"/>
          <w:szCs w:val="24"/>
          <w:lang w:eastAsia="ru-RU"/>
        </w:rPr>
        <w:t xml:space="preserve"> цель конкурса - формирование сообщества школьников с активной жизненной позицией, лидеров мнений, которые не боятся проявлять себя, учиться новому и менять мир лучшему среди сверстников в своей группе, школе, стране.</w:t>
      </w:r>
    </w:p>
    <w:p w:rsidR="002D3F24" w:rsidRPr="002D3F24" w:rsidRDefault="002D3F24" w:rsidP="002D3F24">
      <w:pPr>
        <w:shd w:val="clear" w:color="auto" w:fill="FFFFFF"/>
        <w:jc w:val="both"/>
        <w:rPr>
          <w:color w:val="00B050"/>
          <w:sz w:val="24"/>
          <w:szCs w:val="24"/>
          <w:lang w:eastAsia="ru-RU"/>
        </w:rPr>
      </w:pPr>
    </w:p>
    <w:p w:rsidR="002D3F24" w:rsidRPr="002D3F24" w:rsidRDefault="002D3F24" w:rsidP="002D3F24">
      <w:pPr>
        <w:shd w:val="clear" w:color="auto" w:fill="FFFFFF"/>
        <w:jc w:val="center"/>
        <w:rPr>
          <w:color w:val="00B050"/>
          <w:sz w:val="24"/>
          <w:szCs w:val="24"/>
        </w:rPr>
      </w:pPr>
      <w:r w:rsidRPr="002D3F24">
        <w:rPr>
          <w:b/>
          <w:bCs/>
          <w:color w:val="00B050"/>
          <w:sz w:val="24"/>
          <w:szCs w:val="24"/>
        </w:rPr>
        <w:t>2.2 Виды, формы и содержание воспитательной деятельности</w:t>
      </w:r>
    </w:p>
    <w:p w:rsidR="002D3F24" w:rsidRPr="002D3F24" w:rsidRDefault="002D3F24" w:rsidP="002D3F24">
      <w:pPr>
        <w:ind w:firstLine="708"/>
        <w:jc w:val="center"/>
        <w:rPr>
          <w:b/>
          <w:color w:val="00B050"/>
          <w:sz w:val="24"/>
          <w:szCs w:val="24"/>
        </w:rPr>
      </w:pPr>
      <w:r w:rsidRPr="002D3F24">
        <w:rPr>
          <w:b/>
          <w:color w:val="00B050"/>
          <w:sz w:val="24"/>
          <w:szCs w:val="24"/>
        </w:rPr>
        <w:t>Инвариантные виды и формы воспитательной деятельности:</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D3F24" w:rsidRPr="002D3F24" w:rsidRDefault="002D3F24" w:rsidP="00D07771">
      <w:pPr>
        <w:widowControl/>
        <w:numPr>
          <w:ilvl w:val="0"/>
          <w:numId w:val="54"/>
        </w:numPr>
        <w:shd w:val="clear" w:color="auto" w:fill="FFFFFF"/>
        <w:autoSpaceDE/>
        <w:autoSpaceDN/>
        <w:jc w:val="center"/>
        <w:rPr>
          <w:b/>
          <w:bCs/>
          <w:color w:val="00B050"/>
          <w:sz w:val="28"/>
          <w:szCs w:val="28"/>
        </w:rPr>
      </w:pPr>
      <w:r w:rsidRPr="002D3F24">
        <w:rPr>
          <w:b/>
          <w:bCs/>
          <w:color w:val="00B050"/>
          <w:sz w:val="28"/>
          <w:szCs w:val="28"/>
        </w:rPr>
        <w:t>Модуль «Урочная деятельность»</w:t>
      </w:r>
    </w:p>
    <w:p w:rsidR="002D3F24" w:rsidRPr="002D3F24" w:rsidRDefault="002D3F24" w:rsidP="002D3F24">
      <w:pPr>
        <w:jc w:val="both"/>
        <w:rPr>
          <w:i/>
          <w:color w:val="00B050"/>
          <w:sz w:val="24"/>
          <w:szCs w:val="24"/>
        </w:rPr>
      </w:pPr>
      <w:r w:rsidRPr="002D3F24">
        <w:rPr>
          <w:i/>
          <w:color w:val="00B050"/>
          <w:sz w:val="24"/>
          <w:szCs w:val="24"/>
        </w:rPr>
        <w:t>Целевые приоритеты модуля:</w:t>
      </w:r>
    </w:p>
    <w:p w:rsidR="002D3F24" w:rsidRPr="002D3F24" w:rsidRDefault="002D3F24" w:rsidP="00D07771">
      <w:pPr>
        <w:numPr>
          <w:ilvl w:val="0"/>
          <w:numId w:val="55"/>
        </w:numPr>
        <w:tabs>
          <w:tab w:val="left" w:pos="284"/>
        </w:tabs>
        <w:jc w:val="both"/>
        <w:rPr>
          <w:color w:val="00B050"/>
          <w:sz w:val="24"/>
          <w:szCs w:val="24"/>
        </w:rPr>
      </w:pPr>
      <w:r w:rsidRPr="002D3F24">
        <w:rPr>
          <w:color w:val="00B050"/>
          <w:sz w:val="24"/>
          <w:szCs w:val="24"/>
        </w:rPr>
        <w:t>Повышение качества знаний по учебному предмету</w:t>
      </w:r>
    </w:p>
    <w:p w:rsidR="002D3F24" w:rsidRPr="002D3F24" w:rsidRDefault="002D3F24" w:rsidP="00D07771">
      <w:pPr>
        <w:numPr>
          <w:ilvl w:val="0"/>
          <w:numId w:val="55"/>
        </w:numPr>
        <w:tabs>
          <w:tab w:val="left" w:pos="284"/>
        </w:tabs>
        <w:jc w:val="both"/>
        <w:rPr>
          <w:color w:val="00B050"/>
          <w:sz w:val="24"/>
          <w:szCs w:val="24"/>
        </w:rPr>
      </w:pPr>
      <w:r w:rsidRPr="002D3F24">
        <w:rPr>
          <w:color w:val="00B050"/>
          <w:sz w:val="24"/>
          <w:szCs w:val="24"/>
        </w:rPr>
        <w:t>Доброжелательная атмосфера на уроках</w:t>
      </w:r>
    </w:p>
    <w:p w:rsidR="002D3F24" w:rsidRPr="002D3F24" w:rsidRDefault="002D3F24" w:rsidP="00D07771">
      <w:pPr>
        <w:numPr>
          <w:ilvl w:val="0"/>
          <w:numId w:val="55"/>
        </w:numPr>
        <w:tabs>
          <w:tab w:val="left" w:pos="284"/>
        </w:tabs>
        <w:jc w:val="both"/>
        <w:rPr>
          <w:color w:val="00B050"/>
          <w:sz w:val="24"/>
          <w:szCs w:val="24"/>
        </w:rPr>
      </w:pPr>
      <w:r w:rsidRPr="002D3F24">
        <w:rPr>
          <w:color w:val="00B050"/>
          <w:sz w:val="24"/>
          <w:szCs w:val="24"/>
        </w:rPr>
        <w:t>Повышение уровня ответственности к учебному труду</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Реализация школьными педагогами воспитательного потенциала урока предполагает следующее</w:t>
      </w:r>
      <w:r w:rsidRPr="002D3F24">
        <w:rPr>
          <w:iCs/>
          <w:color w:val="00B050"/>
          <w:sz w:val="24"/>
          <w:szCs w:val="24"/>
        </w:rPr>
        <w:t>:</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использование воспитательных возможностей содержания учебного предмета через демонсб54трацию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D3F24" w:rsidRPr="002D3F24" w:rsidRDefault="002D3F24" w:rsidP="00D07771">
      <w:pPr>
        <w:widowControl/>
        <w:numPr>
          <w:ilvl w:val="0"/>
          <w:numId w:val="44"/>
        </w:numPr>
        <w:shd w:val="clear" w:color="auto" w:fill="FFFFFF"/>
        <w:tabs>
          <w:tab w:val="clear" w:pos="720"/>
          <w:tab w:val="left" w:pos="284"/>
          <w:tab w:val="num" w:pos="426"/>
        </w:tabs>
        <w:autoSpaceDE/>
        <w:autoSpaceDN/>
        <w:ind w:left="426"/>
        <w:jc w:val="both"/>
        <w:rPr>
          <w:color w:val="00B050"/>
          <w:sz w:val="24"/>
          <w:szCs w:val="24"/>
        </w:rPr>
      </w:pPr>
      <w:r w:rsidRPr="002D3F24">
        <w:rPr>
          <w:color w:val="00B05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D3F24" w:rsidRPr="002D3F24" w:rsidRDefault="002D3F24" w:rsidP="00D07771">
      <w:pPr>
        <w:widowControl/>
        <w:numPr>
          <w:ilvl w:val="0"/>
          <w:numId w:val="44"/>
        </w:numPr>
        <w:shd w:val="clear" w:color="auto" w:fill="FFFFFF"/>
        <w:tabs>
          <w:tab w:val="clear" w:pos="720"/>
          <w:tab w:val="num" w:pos="284"/>
        </w:tabs>
        <w:autoSpaceDE/>
        <w:autoSpaceDN/>
        <w:ind w:left="284" w:hanging="284"/>
        <w:jc w:val="both"/>
        <w:rPr>
          <w:color w:val="00B050"/>
          <w:sz w:val="24"/>
          <w:szCs w:val="24"/>
        </w:rPr>
      </w:pPr>
      <w:r w:rsidRPr="002D3F24">
        <w:rPr>
          <w:color w:val="00B050"/>
          <w:sz w:val="24"/>
          <w:szCs w:val="24"/>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D3F24" w:rsidRPr="002D3F24" w:rsidRDefault="002D3F24" w:rsidP="002D3F24">
      <w:pPr>
        <w:tabs>
          <w:tab w:val="left" w:pos="284"/>
          <w:tab w:val="left" w:pos="2134"/>
        </w:tabs>
        <w:rPr>
          <w:i/>
          <w:color w:val="00B050"/>
          <w:sz w:val="24"/>
          <w:szCs w:val="24"/>
        </w:rPr>
      </w:pPr>
      <w:r w:rsidRPr="002D3F24">
        <w:rPr>
          <w:i/>
          <w:color w:val="00B050"/>
          <w:sz w:val="24"/>
          <w:szCs w:val="24"/>
        </w:rPr>
        <w:t>Мероприятия:</w:t>
      </w:r>
    </w:p>
    <w:p w:rsidR="002D3F24" w:rsidRPr="002D3F24" w:rsidRDefault="002D3F24" w:rsidP="00D07771">
      <w:pPr>
        <w:numPr>
          <w:ilvl w:val="0"/>
          <w:numId w:val="56"/>
        </w:numPr>
        <w:tabs>
          <w:tab w:val="left" w:pos="284"/>
        </w:tabs>
        <w:jc w:val="both"/>
        <w:rPr>
          <w:color w:val="00B050"/>
          <w:sz w:val="24"/>
          <w:szCs w:val="24"/>
        </w:rPr>
      </w:pPr>
      <w:r w:rsidRPr="002D3F24">
        <w:rPr>
          <w:color w:val="00B050"/>
          <w:sz w:val="24"/>
          <w:szCs w:val="24"/>
        </w:rPr>
        <w:t xml:space="preserve">Участие во всероссийских, региональных, муниципальных олимпиадах; </w:t>
      </w:r>
    </w:p>
    <w:p w:rsidR="002D3F24" w:rsidRPr="002D3F24" w:rsidRDefault="002D3F24" w:rsidP="00D07771">
      <w:pPr>
        <w:numPr>
          <w:ilvl w:val="0"/>
          <w:numId w:val="56"/>
        </w:numPr>
        <w:tabs>
          <w:tab w:val="left" w:pos="284"/>
        </w:tabs>
        <w:jc w:val="both"/>
        <w:rPr>
          <w:color w:val="00B050"/>
          <w:sz w:val="24"/>
          <w:szCs w:val="24"/>
        </w:rPr>
      </w:pPr>
      <w:r w:rsidRPr="002D3F24">
        <w:rPr>
          <w:color w:val="00B050"/>
          <w:sz w:val="24"/>
          <w:szCs w:val="24"/>
        </w:rPr>
        <w:t xml:space="preserve">Реализация программы «Одаренные дети», направленной на организацию работы с одаренными детьми и подростками; </w:t>
      </w:r>
    </w:p>
    <w:p w:rsidR="002D3F24" w:rsidRPr="002D3F24" w:rsidRDefault="002D3F24" w:rsidP="00D07771">
      <w:pPr>
        <w:numPr>
          <w:ilvl w:val="0"/>
          <w:numId w:val="56"/>
        </w:numPr>
        <w:tabs>
          <w:tab w:val="left" w:pos="284"/>
        </w:tabs>
        <w:jc w:val="both"/>
        <w:rPr>
          <w:color w:val="00B050"/>
          <w:sz w:val="24"/>
          <w:szCs w:val="24"/>
        </w:rPr>
      </w:pPr>
      <w:r w:rsidRPr="002D3F24">
        <w:rPr>
          <w:color w:val="00B050"/>
          <w:sz w:val="24"/>
          <w:szCs w:val="24"/>
        </w:rPr>
        <w:t>Проведение предметных недель; организация работы ШНОО, МШНОО;</w:t>
      </w:r>
    </w:p>
    <w:p w:rsidR="002D3F24" w:rsidRPr="002D3F24" w:rsidRDefault="002D3F24" w:rsidP="00D07771">
      <w:pPr>
        <w:numPr>
          <w:ilvl w:val="0"/>
          <w:numId w:val="56"/>
        </w:numPr>
        <w:tabs>
          <w:tab w:val="left" w:pos="284"/>
        </w:tabs>
        <w:jc w:val="both"/>
        <w:rPr>
          <w:color w:val="00B050"/>
          <w:sz w:val="24"/>
          <w:szCs w:val="24"/>
        </w:rPr>
      </w:pPr>
      <w:r w:rsidRPr="002D3F24">
        <w:rPr>
          <w:color w:val="00B050"/>
          <w:sz w:val="24"/>
          <w:szCs w:val="24"/>
        </w:rPr>
        <w:t xml:space="preserve">Организация исследовательской и проектной деятельности;  </w:t>
      </w:r>
    </w:p>
    <w:p w:rsidR="002D3F24" w:rsidRPr="002D3F24" w:rsidRDefault="002D3F24" w:rsidP="00D07771">
      <w:pPr>
        <w:numPr>
          <w:ilvl w:val="0"/>
          <w:numId w:val="56"/>
        </w:numPr>
        <w:tabs>
          <w:tab w:val="left" w:pos="284"/>
        </w:tabs>
        <w:jc w:val="both"/>
        <w:rPr>
          <w:color w:val="00B050"/>
          <w:sz w:val="24"/>
          <w:szCs w:val="24"/>
        </w:rPr>
      </w:pPr>
      <w:r w:rsidRPr="002D3F24">
        <w:rPr>
          <w:color w:val="00B050"/>
          <w:sz w:val="24"/>
          <w:szCs w:val="24"/>
        </w:rPr>
        <w:t>Праздник чествования победителей и призёров различных предметных олимпиад, интеллектуальных, творческих конкурсов;</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Виды уроков:</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В процессе урока педагоги активно используют IT- технологии, работают на платформах:</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 xml:space="preserve"> «Алгоритмика»</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«Учи.ру»</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«Яндекс-учебник»</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«Единый урок. РФ»</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«Сферум»</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 цифры</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«Финансовая грамотность»</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 дополненной реальности</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Уроки на базе социальных партнёров</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 от родителя (профориентация)</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 от профессионала</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Медиа-урок</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Волонтёрские уроки</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Онлайн-урок</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Дистанционный урок</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Интерактивный урок</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Урок-трансляция</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w:t>
      </w:r>
      <w:r w:rsidRPr="002D3F24">
        <w:rPr>
          <w:b/>
          <w:bCs/>
          <w:i/>
          <w:iCs/>
          <w:color w:val="00B050"/>
          <w:sz w:val="24"/>
          <w:szCs w:val="24"/>
        </w:rPr>
        <w:tab/>
        <w:t>Урок-телемост</w:t>
      </w:r>
    </w:p>
    <w:p w:rsidR="002D3F24" w:rsidRPr="002D3F24" w:rsidRDefault="002D3F24" w:rsidP="002D3F24">
      <w:pPr>
        <w:tabs>
          <w:tab w:val="left" w:pos="284"/>
        </w:tabs>
        <w:jc w:val="both"/>
        <w:rPr>
          <w:b/>
          <w:bCs/>
          <w:i/>
          <w:iCs/>
          <w:color w:val="00B050"/>
          <w:sz w:val="24"/>
          <w:szCs w:val="24"/>
        </w:rPr>
      </w:pPr>
      <w:r w:rsidRPr="002D3F24">
        <w:rPr>
          <w:b/>
          <w:bCs/>
          <w:i/>
          <w:iCs/>
          <w:color w:val="00B050"/>
          <w:sz w:val="24"/>
          <w:szCs w:val="24"/>
        </w:rPr>
        <w:t xml:space="preserve"> Педагоги школы повышают уровень своих IT-компетенций через прохождение  КПК,  КПК «Современный учитель».</w:t>
      </w:r>
    </w:p>
    <w:p w:rsidR="002D3F24" w:rsidRPr="002D3F24" w:rsidRDefault="002D3F24" w:rsidP="00D07771">
      <w:pPr>
        <w:numPr>
          <w:ilvl w:val="0"/>
          <w:numId w:val="56"/>
        </w:numPr>
        <w:tabs>
          <w:tab w:val="left" w:pos="284"/>
        </w:tabs>
        <w:jc w:val="both"/>
        <w:rPr>
          <w:b/>
          <w:bCs/>
          <w:i/>
          <w:iCs/>
          <w:color w:val="00B050"/>
          <w:sz w:val="24"/>
          <w:szCs w:val="24"/>
        </w:rPr>
      </w:pPr>
      <w:r w:rsidRPr="002D3F24">
        <w:rPr>
          <w:b/>
          <w:bCs/>
          <w:i/>
          <w:iCs/>
          <w:color w:val="00B050"/>
          <w:sz w:val="24"/>
          <w:szCs w:val="24"/>
        </w:rPr>
        <w:t>Планируемые результаты:</w:t>
      </w:r>
    </w:p>
    <w:p w:rsidR="002D3F24" w:rsidRPr="002D3F24" w:rsidRDefault="002D3F24" w:rsidP="00D07771">
      <w:pPr>
        <w:numPr>
          <w:ilvl w:val="0"/>
          <w:numId w:val="56"/>
        </w:numPr>
        <w:tabs>
          <w:tab w:val="left" w:pos="284"/>
        </w:tabs>
        <w:ind w:left="426"/>
        <w:jc w:val="both"/>
        <w:rPr>
          <w:color w:val="00B050"/>
          <w:sz w:val="24"/>
          <w:szCs w:val="24"/>
        </w:rPr>
      </w:pPr>
      <w:r w:rsidRPr="002D3F24">
        <w:rPr>
          <w:color w:val="00B050"/>
          <w:sz w:val="24"/>
          <w:szCs w:val="24"/>
        </w:rPr>
        <w:tab/>
        <w:t>Учащийся научится творчески мыслить, грамотно работать с информацией, будет коммуникабельным, научится контактировать с представителями различных социальных групп и работать сообща: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D3F24" w:rsidRPr="002D3F24" w:rsidRDefault="002D3F24" w:rsidP="00D07771">
      <w:pPr>
        <w:numPr>
          <w:ilvl w:val="0"/>
          <w:numId w:val="56"/>
        </w:numPr>
        <w:tabs>
          <w:tab w:val="left" w:pos="709"/>
        </w:tabs>
        <w:jc w:val="both"/>
        <w:rPr>
          <w:b/>
          <w:i/>
          <w:color w:val="00B050"/>
          <w:sz w:val="24"/>
          <w:szCs w:val="24"/>
        </w:rPr>
      </w:pPr>
      <w:r w:rsidRPr="002D3F24">
        <w:rPr>
          <w:b/>
          <w:i/>
          <w:color w:val="00B050"/>
          <w:sz w:val="24"/>
          <w:szCs w:val="24"/>
        </w:rPr>
        <w:t>Критерии оценивания:</w:t>
      </w:r>
    </w:p>
    <w:tbl>
      <w:tblPr>
        <w:tblpPr w:leftFromText="180" w:rightFromText="180" w:vertAnchor="text" w:horzAnchor="margin" w:tblpY="329"/>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4819"/>
        <w:gridCol w:w="3402"/>
      </w:tblGrid>
      <w:tr w:rsidR="002D3F24" w:rsidRPr="002D3F24" w:rsidTr="002D3F24">
        <w:trPr>
          <w:trHeight w:val="301"/>
        </w:trPr>
        <w:tc>
          <w:tcPr>
            <w:tcW w:w="2127" w:type="dxa"/>
            <w:shd w:val="clear" w:color="auto" w:fill="auto"/>
          </w:tcPr>
          <w:p w:rsidR="002D3F24" w:rsidRPr="002D3F24" w:rsidRDefault="002D3F24" w:rsidP="002D3F24">
            <w:pPr>
              <w:spacing w:line="282" w:lineRule="exact"/>
              <w:ind w:left="423"/>
              <w:jc w:val="center"/>
              <w:rPr>
                <w:rFonts w:eastAsia="Calibri"/>
                <w:b/>
                <w:color w:val="00B050"/>
                <w:sz w:val="24"/>
                <w:szCs w:val="24"/>
              </w:rPr>
            </w:pPr>
            <w:r w:rsidRPr="002D3F24">
              <w:rPr>
                <w:rFonts w:eastAsia="Calibri"/>
                <w:b/>
                <w:color w:val="00B050"/>
                <w:sz w:val="24"/>
                <w:szCs w:val="24"/>
              </w:rPr>
              <w:t>Критерии</w:t>
            </w:r>
          </w:p>
        </w:tc>
        <w:tc>
          <w:tcPr>
            <w:tcW w:w="4819" w:type="dxa"/>
            <w:shd w:val="clear" w:color="auto" w:fill="auto"/>
          </w:tcPr>
          <w:p w:rsidR="002D3F24" w:rsidRPr="002D3F24" w:rsidRDefault="002D3F24" w:rsidP="002D3F24">
            <w:pPr>
              <w:spacing w:line="282" w:lineRule="exact"/>
              <w:ind w:left="134"/>
              <w:jc w:val="center"/>
              <w:rPr>
                <w:rFonts w:eastAsia="Calibri"/>
                <w:b/>
                <w:color w:val="00B050"/>
                <w:sz w:val="24"/>
                <w:szCs w:val="24"/>
              </w:rPr>
            </w:pPr>
            <w:r w:rsidRPr="002D3F24">
              <w:rPr>
                <w:rFonts w:eastAsia="Calibri"/>
                <w:b/>
                <w:color w:val="00B050"/>
                <w:sz w:val="24"/>
                <w:szCs w:val="24"/>
              </w:rPr>
              <w:t>Показатели</w:t>
            </w:r>
          </w:p>
        </w:tc>
        <w:tc>
          <w:tcPr>
            <w:tcW w:w="3402" w:type="dxa"/>
            <w:shd w:val="clear" w:color="auto" w:fill="auto"/>
          </w:tcPr>
          <w:p w:rsidR="002D3F24" w:rsidRPr="002D3F24" w:rsidRDefault="002D3F24" w:rsidP="002D3F24">
            <w:pPr>
              <w:spacing w:line="282" w:lineRule="exact"/>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2124"/>
        </w:trPr>
        <w:tc>
          <w:tcPr>
            <w:tcW w:w="2127" w:type="dxa"/>
            <w:shd w:val="clear" w:color="auto" w:fill="auto"/>
          </w:tcPr>
          <w:p w:rsidR="002D3F24" w:rsidRPr="002D3F24" w:rsidRDefault="002D3F24" w:rsidP="002D3F24">
            <w:pPr>
              <w:spacing w:line="16" w:lineRule="atLeast"/>
              <w:ind w:left="142"/>
              <w:contextualSpacing/>
              <w:jc w:val="both"/>
              <w:rPr>
                <w:rFonts w:eastAsia="Calibri"/>
                <w:color w:val="00B050"/>
                <w:sz w:val="24"/>
                <w:szCs w:val="24"/>
              </w:rPr>
            </w:pPr>
            <w:r w:rsidRPr="002D3F24">
              <w:rPr>
                <w:rFonts w:eastAsia="Calibri"/>
                <w:color w:val="00B050"/>
                <w:sz w:val="24"/>
                <w:szCs w:val="24"/>
              </w:rPr>
              <w:t>1.Формирование</w:t>
            </w:r>
          </w:p>
          <w:p w:rsidR="002D3F24" w:rsidRPr="002D3F24" w:rsidRDefault="002D3F24" w:rsidP="002D3F24">
            <w:pPr>
              <w:spacing w:line="16" w:lineRule="atLeast"/>
              <w:ind w:left="142"/>
              <w:contextualSpacing/>
              <w:jc w:val="both"/>
              <w:rPr>
                <w:rFonts w:eastAsia="Calibri"/>
                <w:color w:val="00B050"/>
                <w:sz w:val="24"/>
                <w:szCs w:val="24"/>
              </w:rPr>
            </w:pPr>
            <w:r w:rsidRPr="002D3F24">
              <w:rPr>
                <w:rFonts w:eastAsia="Calibri"/>
                <w:color w:val="00B050"/>
                <w:sz w:val="24"/>
                <w:szCs w:val="24"/>
              </w:rPr>
              <w:t>познавательных</w:t>
            </w:r>
          </w:p>
          <w:p w:rsidR="002D3F24" w:rsidRPr="002D3F24" w:rsidRDefault="002D3F24" w:rsidP="002D3F24">
            <w:pPr>
              <w:spacing w:line="16" w:lineRule="atLeast"/>
              <w:ind w:left="142"/>
              <w:contextualSpacing/>
              <w:jc w:val="both"/>
              <w:rPr>
                <w:rFonts w:eastAsia="Calibri"/>
                <w:color w:val="00B050"/>
                <w:sz w:val="24"/>
                <w:szCs w:val="24"/>
              </w:rPr>
            </w:pPr>
            <w:r w:rsidRPr="002D3F24">
              <w:rPr>
                <w:rFonts w:eastAsia="Calibri"/>
                <w:color w:val="00B050"/>
                <w:sz w:val="24"/>
                <w:szCs w:val="24"/>
              </w:rPr>
              <w:t>интересов и</w:t>
            </w:r>
          </w:p>
          <w:p w:rsidR="002D3F24" w:rsidRPr="002D3F24" w:rsidRDefault="002D3F24" w:rsidP="002D3F24">
            <w:pPr>
              <w:spacing w:line="16" w:lineRule="atLeast"/>
              <w:ind w:left="142"/>
              <w:contextualSpacing/>
              <w:jc w:val="both"/>
              <w:rPr>
                <w:rFonts w:eastAsia="Calibri"/>
                <w:color w:val="00B050"/>
                <w:sz w:val="24"/>
                <w:szCs w:val="24"/>
              </w:rPr>
            </w:pPr>
            <w:r w:rsidRPr="002D3F24">
              <w:rPr>
                <w:rFonts w:eastAsia="Calibri"/>
                <w:color w:val="00B050"/>
                <w:sz w:val="24"/>
                <w:szCs w:val="24"/>
              </w:rPr>
              <w:t>творческое развитие</w:t>
            </w:r>
          </w:p>
          <w:p w:rsidR="002D3F24" w:rsidRPr="002D3F24" w:rsidRDefault="002D3F24" w:rsidP="002D3F24">
            <w:pPr>
              <w:spacing w:line="16" w:lineRule="atLeast"/>
              <w:ind w:left="142"/>
              <w:contextualSpacing/>
              <w:jc w:val="both"/>
              <w:rPr>
                <w:rFonts w:eastAsia="Calibri"/>
                <w:color w:val="00B050"/>
                <w:sz w:val="24"/>
                <w:szCs w:val="24"/>
              </w:rPr>
            </w:pPr>
            <w:r w:rsidRPr="002D3F24">
              <w:rPr>
                <w:rFonts w:eastAsia="Calibri"/>
                <w:color w:val="00B050"/>
                <w:sz w:val="24"/>
                <w:szCs w:val="24"/>
              </w:rPr>
              <w:t>учащихся</w:t>
            </w:r>
          </w:p>
        </w:tc>
        <w:tc>
          <w:tcPr>
            <w:tcW w:w="4819" w:type="dxa"/>
            <w:shd w:val="clear" w:color="auto" w:fill="auto"/>
          </w:tcPr>
          <w:p w:rsidR="002D3F24" w:rsidRPr="002D3F24" w:rsidRDefault="002D3F24" w:rsidP="002D3F24">
            <w:pPr>
              <w:spacing w:line="16" w:lineRule="atLeast"/>
              <w:ind w:left="134"/>
              <w:contextualSpacing/>
              <w:jc w:val="both"/>
              <w:rPr>
                <w:rFonts w:eastAsia="Calibri"/>
                <w:color w:val="00B050"/>
                <w:sz w:val="24"/>
                <w:szCs w:val="24"/>
              </w:rPr>
            </w:pPr>
            <w:r w:rsidRPr="002D3F24">
              <w:rPr>
                <w:rFonts w:eastAsia="Calibri"/>
                <w:color w:val="00B050"/>
                <w:sz w:val="24"/>
                <w:szCs w:val="24"/>
              </w:rPr>
              <w:t>1.Обученностьучащегося</w:t>
            </w:r>
          </w:p>
          <w:p w:rsidR="002D3F24" w:rsidRPr="002D3F24" w:rsidRDefault="002D3F24" w:rsidP="002D3F24">
            <w:pPr>
              <w:spacing w:line="16" w:lineRule="atLeast"/>
              <w:ind w:left="134"/>
              <w:contextualSpacing/>
              <w:jc w:val="both"/>
              <w:rPr>
                <w:rFonts w:eastAsia="Calibri"/>
                <w:color w:val="00B050"/>
                <w:sz w:val="24"/>
                <w:szCs w:val="24"/>
              </w:rPr>
            </w:pPr>
            <w:r w:rsidRPr="002D3F24">
              <w:rPr>
                <w:rFonts w:eastAsia="Calibri"/>
                <w:color w:val="00B050"/>
                <w:sz w:val="24"/>
                <w:szCs w:val="24"/>
              </w:rPr>
              <w:t>2.Учебная мотивация</w:t>
            </w:r>
          </w:p>
          <w:p w:rsidR="002D3F24" w:rsidRPr="002D3F24" w:rsidRDefault="002D3F24" w:rsidP="002D3F24">
            <w:pPr>
              <w:spacing w:line="16" w:lineRule="atLeast"/>
              <w:ind w:left="134"/>
              <w:contextualSpacing/>
              <w:jc w:val="both"/>
              <w:rPr>
                <w:rFonts w:eastAsia="Calibri"/>
                <w:color w:val="00B050"/>
                <w:sz w:val="24"/>
                <w:szCs w:val="24"/>
              </w:rPr>
            </w:pPr>
            <w:r w:rsidRPr="002D3F24">
              <w:rPr>
                <w:rFonts w:eastAsia="Calibri"/>
                <w:color w:val="00B050"/>
                <w:sz w:val="24"/>
                <w:szCs w:val="24"/>
              </w:rPr>
              <w:t>3.Познавательная</w:t>
            </w:r>
          </w:p>
          <w:p w:rsidR="002D3F24" w:rsidRPr="002D3F24" w:rsidRDefault="002D3F24" w:rsidP="002D3F24">
            <w:pPr>
              <w:spacing w:line="16" w:lineRule="atLeast"/>
              <w:ind w:left="114"/>
              <w:contextualSpacing/>
              <w:jc w:val="both"/>
              <w:rPr>
                <w:rFonts w:eastAsia="Calibri"/>
                <w:color w:val="00B050"/>
                <w:sz w:val="24"/>
                <w:szCs w:val="24"/>
              </w:rPr>
            </w:pPr>
            <w:r w:rsidRPr="002D3F24">
              <w:rPr>
                <w:rFonts w:eastAsia="Calibri"/>
                <w:color w:val="00B050"/>
                <w:sz w:val="24"/>
                <w:szCs w:val="24"/>
              </w:rPr>
              <w:t>активность (вовлечение не менее 100% учащихся в активную познавательную деятельность.</w:t>
            </w:r>
          </w:p>
          <w:p w:rsidR="002D3F24" w:rsidRPr="002D3F24" w:rsidRDefault="002D3F24" w:rsidP="002D3F24">
            <w:pPr>
              <w:tabs>
                <w:tab w:val="left" w:pos="1201"/>
                <w:tab w:val="left" w:pos="1688"/>
                <w:tab w:val="left" w:pos="2575"/>
              </w:tabs>
              <w:spacing w:line="16" w:lineRule="atLeast"/>
              <w:contextualSpacing/>
              <w:jc w:val="both"/>
              <w:rPr>
                <w:rFonts w:eastAsia="Calibri"/>
                <w:color w:val="00B050"/>
                <w:sz w:val="24"/>
                <w:szCs w:val="24"/>
              </w:rPr>
            </w:pPr>
            <w:r w:rsidRPr="002D3F24">
              <w:rPr>
                <w:rFonts w:eastAsia="Calibri"/>
                <w:color w:val="00B050"/>
                <w:sz w:val="24"/>
                <w:szCs w:val="24"/>
              </w:rPr>
              <w:t xml:space="preserve">участие не менее 100% учащихся в олимпиадах, конкурсах, выставках, </w:t>
            </w:r>
            <w:r w:rsidRPr="002D3F24">
              <w:rPr>
                <w:rFonts w:eastAsia="Calibri"/>
                <w:color w:val="00B050"/>
                <w:sz w:val="24"/>
                <w:szCs w:val="24"/>
              </w:rPr>
              <w:lastRenderedPageBreak/>
              <w:t>соревнованиях, научно-практических</w:t>
            </w:r>
          </w:p>
          <w:p w:rsidR="002D3F24" w:rsidRPr="002D3F24" w:rsidRDefault="002D3F24" w:rsidP="002D3F24">
            <w:pPr>
              <w:tabs>
                <w:tab w:val="left" w:pos="2133"/>
              </w:tabs>
              <w:spacing w:line="16" w:lineRule="atLeast"/>
              <w:ind w:left="114"/>
              <w:contextualSpacing/>
              <w:rPr>
                <w:rFonts w:eastAsia="Calibri"/>
                <w:color w:val="00B050"/>
                <w:sz w:val="24"/>
                <w:szCs w:val="24"/>
              </w:rPr>
            </w:pPr>
            <w:r w:rsidRPr="002D3F24">
              <w:rPr>
                <w:rFonts w:eastAsia="Calibri"/>
                <w:color w:val="00B050"/>
                <w:sz w:val="24"/>
                <w:szCs w:val="24"/>
              </w:rPr>
              <w:t>конференциях, форумах; реализация</w:t>
            </w:r>
          </w:p>
          <w:p w:rsidR="002D3F24" w:rsidRPr="002D3F24" w:rsidRDefault="002D3F24" w:rsidP="002D3F24">
            <w:pPr>
              <w:tabs>
                <w:tab w:val="left" w:pos="3036"/>
              </w:tabs>
              <w:spacing w:line="16" w:lineRule="atLeast"/>
              <w:contextualSpacing/>
              <w:rPr>
                <w:rFonts w:eastAsia="Calibri"/>
                <w:color w:val="00B050"/>
                <w:sz w:val="24"/>
                <w:szCs w:val="24"/>
              </w:rPr>
            </w:pPr>
            <w:r w:rsidRPr="002D3F24">
              <w:rPr>
                <w:rFonts w:eastAsia="Calibri"/>
                <w:color w:val="00B050"/>
                <w:sz w:val="24"/>
                <w:szCs w:val="24"/>
              </w:rPr>
              <w:t xml:space="preserve">   индивидуальных и групповых проектов)</w:t>
            </w:r>
          </w:p>
        </w:tc>
        <w:tc>
          <w:tcPr>
            <w:tcW w:w="3402" w:type="dxa"/>
            <w:shd w:val="clear" w:color="auto" w:fill="auto"/>
          </w:tcPr>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lastRenderedPageBreak/>
              <w:t>1. Статистический анализ</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текущей и итоговой</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успеваемости</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2. Педагогическое</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наблюдение</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3. Банк данных учебных</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Проектов</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4. Мониторинг</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lastRenderedPageBreak/>
              <w:t>результативности участия</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учащихся в олимпиадах,</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конкурсах, выставках,</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соревнованиях, научно-</w:t>
            </w:r>
          </w:p>
          <w:p w:rsidR="002D3F24" w:rsidRPr="002D3F24" w:rsidRDefault="002D3F24" w:rsidP="002D3F24">
            <w:pPr>
              <w:spacing w:line="16" w:lineRule="atLeast"/>
              <w:ind w:left="107"/>
              <w:contextualSpacing/>
              <w:rPr>
                <w:rFonts w:eastAsia="Calibri"/>
                <w:color w:val="00B050"/>
                <w:sz w:val="24"/>
                <w:szCs w:val="24"/>
              </w:rPr>
            </w:pPr>
            <w:r w:rsidRPr="002D3F24">
              <w:rPr>
                <w:rFonts w:eastAsia="Calibri"/>
                <w:color w:val="00B050"/>
                <w:sz w:val="24"/>
                <w:szCs w:val="24"/>
              </w:rPr>
              <w:t>практических конференциях,</w:t>
            </w:r>
          </w:p>
          <w:p w:rsidR="002D3F24" w:rsidRPr="002D3F24" w:rsidRDefault="002D3F24" w:rsidP="002D3F24">
            <w:pPr>
              <w:spacing w:line="16" w:lineRule="atLeast"/>
              <w:ind w:left="107"/>
              <w:contextualSpacing/>
              <w:jc w:val="both"/>
              <w:rPr>
                <w:rFonts w:eastAsia="Calibri"/>
                <w:color w:val="00B050"/>
                <w:sz w:val="24"/>
                <w:szCs w:val="24"/>
              </w:rPr>
            </w:pPr>
            <w:r w:rsidRPr="002D3F24">
              <w:rPr>
                <w:rFonts w:eastAsia="Calibri"/>
                <w:color w:val="00B050"/>
                <w:sz w:val="24"/>
                <w:szCs w:val="24"/>
              </w:rPr>
              <w:t>форумах</w:t>
            </w:r>
          </w:p>
        </w:tc>
      </w:tr>
    </w:tbl>
    <w:p w:rsidR="002D3F24" w:rsidRPr="002D3F24" w:rsidRDefault="002D3F24" w:rsidP="002D3F24">
      <w:pPr>
        <w:shd w:val="clear" w:color="auto" w:fill="FFFFFF"/>
        <w:jc w:val="both"/>
        <w:rPr>
          <w:color w:val="00B05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2D3F24" w:rsidRPr="002D3F24" w:rsidTr="002D3F24">
        <w:tc>
          <w:tcPr>
            <w:tcW w:w="567" w:type="dxa"/>
            <w:shd w:val="clear" w:color="auto" w:fill="auto"/>
            <w:vAlign w:val="center"/>
          </w:tcPr>
          <w:p w:rsidR="002D3F24" w:rsidRPr="002D3F24" w:rsidRDefault="002D3F24" w:rsidP="002D3F24">
            <w:pPr>
              <w:jc w:val="center"/>
              <w:rPr>
                <w:rFonts w:eastAsia="Calibri"/>
                <w:b/>
                <w:iCs/>
                <w:color w:val="00B050"/>
                <w:sz w:val="24"/>
                <w:szCs w:val="24"/>
              </w:rPr>
            </w:pPr>
            <w:r w:rsidRPr="002D3F24">
              <w:rPr>
                <w:rFonts w:eastAsia="Calibri"/>
                <w:b/>
                <w:iCs/>
                <w:color w:val="00B050"/>
                <w:sz w:val="24"/>
                <w:szCs w:val="24"/>
              </w:rPr>
              <w:t>№ п/п</w:t>
            </w:r>
          </w:p>
        </w:tc>
        <w:tc>
          <w:tcPr>
            <w:tcW w:w="9781" w:type="dxa"/>
            <w:shd w:val="clear" w:color="auto" w:fill="auto"/>
            <w:vAlign w:val="center"/>
          </w:tcPr>
          <w:p w:rsidR="002D3F24" w:rsidRPr="002D3F24" w:rsidRDefault="002D3F24" w:rsidP="002D3F24">
            <w:pPr>
              <w:jc w:val="center"/>
              <w:rPr>
                <w:rFonts w:eastAsia="Calibri"/>
                <w:b/>
                <w:iCs/>
                <w:color w:val="00B050"/>
                <w:sz w:val="24"/>
                <w:szCs w:val="24"/>
              </w:rPr>
            </w:pPr>
          </w:p>
          <w:p w:rsidR="002D3F24" w:rsidRPr="002D3F24" w:rsidRDefault="002D3F24" w:rsidP="002D3F24">
            <w:pPr>
              <w:jc w:val="center"/>
              <w:rPr>
                <w:rFonts w:eastAsia="Calibri"/>
                <w:b/>
                <w:iCs/>
                <w:color w:val="00B050"/>
                <w:sz w:val="24"/>
                <w:szCs w:val="24"/>
              </w:rPr>
            </w:pPr>
            <w:r w:rsidRPr="002D3F24">
              <w:rPr>
                <w:rFonts w:eastAsia="Calibri"/>
                <w:b/>
                <w:iCs/>
                <w:color w:val="00B050"/>
                <w:sz w:val="24"/>
                <w:szCs w:val="24"/>
              </w:rPr>
              <w:t>Виды, формы и содержание деятельности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w:t>
            </w:r>
          </w:p>
        </w:tc>
        <w:tc>
          <w:tcPr>
            <w:tcW w:w="9781" w:type="dxa"/>
            <w:shd w:val="clear" w:color="auto" w:fill="auto"/>
          </w:tcPr>
          <w:p w:rsidR="002D3F24" w:rsidRPr="002D3F24" w:rsidRDefault="002D3F24" w:rsidP="002D3F24">
            <w:pPr>
              <w:jc w:val="both"/>
              <w:rPr>
                <w:rFonts w:eastAsia="Calibri"/>
                <w:i/>
                <w:iCs/>
                <w:color w:val="00B050"/>
                <w:sz w:val="23"/>
                <w:szCs w:val="23"/>
              </w:rPr>
            </w:pPr>
            <w:r w:rsidRPr="002D3F24">
              <w:rPr>
                <w:rFonts w:eastAsia="№Е"/>
                <w:i/>
                <w:color w:val="00B050"/>
                <w:sz w:val="23"/>
                <w:szCs w:val="23"/>
                <w:u w:val="single"/>
              </w:rPr>
              <w:t>Установление доверительных отношений между педагогическим работником</w:t>
            </w:r>
            <w:r w:rsidRPr="002D3F24">
              <w:rPr>
                <w:rFonts w:eastAsia="№Е"/>
                <w:i/>
                <w:color w:val="00B050"/>
                <w:sz w:val="23"/>
                <w:szCs w:val="23"/>
                <w:u w:val="single"/>
              </w:rPr>
              <w:br/>
              <w:t xml:space="preserve">и обучающимися, способствующих позитивному восприятию обучающимися требований и просьб педагогического работника, привлечению их внимания </w:t>
            </w:r>
            <w:r w:rsidRPr="002D3F24">
              <w:rPr>
                <w:rFonts w:eastAsia="№Е"/>
                <w:i/>
                <w:color w:val="00B050"/>
                <w:sz w:val="23"/>
                <w:szCs w:val="23"/>
                <w:u w:val="single"/>
              </w:rPr>
              <w:br/>
              <w:t>к обсуждаемой на уроке информации, активизации их познавательной деятельности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2.</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Calibri"/>
                <w:iCs/>
                <w:color w:val="00B050"/>
                <w:sz w:val="23"/>
                <w:szCs w:val="23"/>
              </w:rPr>
              <w:t>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через знакомство и в последующем соблюдение «Правил внутреннего распорядка школы», взаимоконтроль и самоконтроль обучающихся</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3.</w:t>
            </w:r>
          </w:p>
        </w:tc>
        <w:tc>
          <w:tcPr>
            <w:tcW w:w="9781" w:type="dxa"/>
            <w:shd w:val="clear" w:color="auto" w:fill="auto"/>
          </w:tcPr>
          <w:p w:rsidR="002D3F24" w:rsidRPr="002D3F24" w:rsidRDefault="002D3F24" w:rsidP="002D3F24">
            <w:pPr>
              <w:jc w:val="both"/>
              <w:rPr>
                <w:rFonts w:eastAsia="Calibri"/>
                <w:i/>
                <w:iCs/>
                <w:color w:val="00B050"/>
                <w:sz w:val="23"/>
                <w:szCs w:val="23"/>
              </w:rPr>
            </w:pPr>
            <w:r w:rsidRPr="002D3F24">
              <w:rPr>
                <w:rFonts w:eastAsia="Batang"/>
                <w:color w:val="00B050"/>
                <w:sz w:val="23"/>
                <w:szCs w:val="23"/>
              </w:rPr>
              <w:t>Привлечение внимания обучающихся к ценностному аспекту изучаемых на уроках явлений через организацию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4.</w:t>
            </w:r>
          </w:p>
        </w:tc>
        <w:tc>
          <w:tcPr>
            <w:tcW w:w="9781" w:type="dxa"/>
            <w:shd w:val="clear" w:color="auto" w:fill="auto"/>
          </w:tcPr>
          <w:p w:rsidR="002D3F24" w:rsidRPr="002D3F24" w:rsidRDefault="002D3F24" w:rsidP="002D3F24">
            <w:pPr>
              <w:jc w:val="both"/>
              <w:rPr>
                <w:rFonts w:eastAsia="Calibri"/>
                <w:i/>
                <w:iCs/>
                <w:color w:val="00B050"/>
                <w:sz w:val="23"/>
                <w:szCs w:val="23"/>
              </w:rPr>
            </w:pPr>
            <w:r w:rsidRPr="002D3F24">
              <w:rPr>
                <w:rFonts w:eastAsia="Calibri"/>
                <w:color w:val="00B050"/>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5.</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Calibri"/>
                <w:color w:val="00B050"/>
                <w:sz w:val="23"/>
                <w:szCs w:val="23"/>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6.</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Calibri"/>
                <w:color w:val="00B050"/>
                <w:sz w:val="23"/>
                <w:szCs w:val="23"/>
              </w:rPr>
              <w:t>Включение в урок игровых процедур для поддержания мотивации обучающихся к получению знаний, налаживанию позитивных межличностных отношений в классе, установления доброжелательной атмосферы во время урока</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7.</w:t>
            </w:r>
          </w:p>
        </w:tc>
        <w:tc>
          <w:tcPr>
            <w:tcW w:w="9781" w:type="dxa"/>
            <w:shd w:val="clear" w:color="auto" w:fill="auto"/>
          </w:tcPr>
          <w:p w:rsidR="002D3F24" w:rsidRPr="002D3F24" w:rsidRDefault="002D3F24" w:rsidP="002D3F24">
            <w:pPr>
              <w:adjustRightInd w:val="0"/>
              <w:ind w:right="-1"/>
              <w:jc w:val="both"/>
              <w:rPr>
                <w:rFonts w:eastAsia="№Е"/>
                <w:color w:val="00B050"/>
                <w:sz w:val="23"/>
                <w:szCs w:val="23"/>
              </w:rPr>
            </w:pPr>
            <w:r w:rsidRPr="002D3F24">
              <w:rPr>
                <w:rFonts w:eastAsia="Calibri"/>
                <w:color w:val="00B050"/>
                <w:sz w:val="23"/>
                <w:szCs w:val="23"/>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8.</w:t>
            </w:r>
          </w:p>
        </w:tc>
        <w:tc>
          <w:tcPr>
            <w:tcW w:w="9781" w:type="dxa"/>
            <w:shd w:val="clear" w:color="auto" w:fill="auto"/>
          </w:tcPr>
          <w:p w:rsidR="002D3F24" w:rsidRPr="002D3F24" w:rsidRDefault="002D3F24" w:rsidP="002D3F24">
            <w:pPr>
              <w:adjustRightInd w:val="0"/>
              <w:ind w:right="-1"/>
              <w:jc w:val="both"/>
              <w:rPr>
                <w:rFonts w:eastAsia="Calibri"/>
                <w:color w:val="00B050"/>
                <w:sz w:val="23"/>
                <w:szCs w:val="23"/>
              </w:rPr>
            </w:pPr>
            <w:r w:rsidRPr="002D3F24">
              <w:rPr>
                <w:rFonts w:eastAsia="Calibri"/>
                <w:color w:val="00B050"/>
                <w:sz w:val="23"/>
                <w:szCs w:val="23"/>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w:t>
            </w:r>
            <w:r w:rsidRPr="002D3F24">
              <w:rPr>
                <w:rFonts w:eastAsia="Batang"/>
                <w:color w:val="00B050"/>
                <w:sz w:val="23"/>
                <w:szCs w:val="23"/>
              </w:rPr>
              <w:t>(участие в конкурсах, выставках, соревнованиях,  научно-практических конференциях, форумах)</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9.</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Организация предметных образовательных событий (предметных недель) для обучающихся с целью развития познавательной и творческой активности, инициативности, раскрытия творческих способностей обучающихся с разными        образовательными потребностями и индивидуальными возможностями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10.</w:t>
            </w:r>
          </w:p>
        </w:tc>
        <w:tc>
          <w:tcPr>
            <w:tcW w:w="9781" w:type="dxa"/>
            <w:shd w:val="clear" w:color="auto" w:fill="auto"/>
          </w:tcPr>
          <w:p w:rsidR="002D3F24" w:rsidRPr="002D3F24" w:rsidRDefault="002D3F24" w:rsidP="002D3F24">
            <w:pPr>
              <w:adjustRightInd w:val="0"/>
              <w:ind w:right="-1"/>
              <w:jc w:val="both"/>
              <w:rPr>
                <w:rFonts w:eastAsia="Calibri"/>
                <w:color w:val="00B050"/>
                <w:sz w:val="23"/>
                <w:szCs w:val="23"/>
              </w:rPr>
            </w:pPr>
            <w:r w:rsidRPr="002D3F24">
              <w:rPr>
                <w:rFonts w:eastAsia="Batang"/>
                <w:color w:val="00B050"/>
                <w:sz w:val="23"/>
                <w:szCs w:val="23"/>
              </w:rPr>
              <w:t>Проведение учебных  (урок-деловая игра, урок-путешествие, урок-мастер-класс, урок-исследование и др.) и учебно-развлекательных мероприятий (турниры, викторины,  интеллектуальные  квесты,  литературные композиции, конкурсы газет и рисунков, учебные экскурсии и др.)</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11.</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w:t>
            </w:r>
            <w:r w:rsidRPr="002D3F24">
              <w:rPr>
                <w:rFonts w:eastAsia="Batang"/>
                <w:color w:val="00B050"/>
                <w:sz w:val="23"/>
                <w:szCs w:val="23"/>
              </w:rPr>
              <w:lastRenderedPageBreak/>
              <w:t>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lastRenderedPageBreak/>
              <w:t>12.</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Организация предметных образовательных событий (предметных недель) для обучающихся с целью развития познавательной и творческой активности, инициативности, раскрытия творческих способностей обучающихся с разными        образовательными потребностями и индивидуальными возможностями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13.</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Проведение учебных  (олимпиады, урок-деловая игра, урок-путешествие, урок-мастер-класс, урок-исследование, заседаний школьного научного общества и др.) и учебно-развлекательных мероприятий (турниры, викторины,  интеллектуальные  квесты,  литературные композиции, конкурсы газет и рисунков, учебные экскурсии и др.)</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14.</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Использование информационно-коммуникационных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15.</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Использование визуальных образов предметно-пространственной среды (наглядная агитация школьных стендов предметной направленности)</w:t>
            </w:r>
          </w:p>
        </w:tc>
      </w:tr>
      <w:tr w:rsidR="002D3F24" w:rsidRPr="002D3F24" w:rsidTr="002D3F24">
        <w:tc>
          <w:tcPr>
            <w:tcW w:w="567" w:type="dxa"/>
            <w:shd w:val="clear" w:color="auto" w:fill="auto"/>
          </w:tcPr>
          <w:p w:rsidR="002D3F24" w:rsidRPr="002D3F24" w:rsidRDefault="002D3F24" w:rsidP="002D3F24">
            <w:pPr>
              <w:jc w:val="center"/>
              <w:rPr>
                <w:rFonts w:eastAsia="Calibri"/>
                <w:iCs/>
                <w:color w:val="00B050"/>
                <w:sz w:val="23"/>
                <w:szCs w:val="23"/>
              </w:rPr>
            </w:pPr>
            <w:r w:rsidRPr="002D3F24">
              <w:rPr>
                <w:rFonts w:eastAsia="Calibri"/>
                <w:iCs/>
                <w:color w:val="00B050"/>
                <w:sz w:val="23"/>
                <w:szCs w:val="23"/>
              </w:rPr>
              <w:t>16.</w:t>
            </w:r>
          </w:p>
        </w:tc>
        <w:tc>
          <w:tcPr>
            <w:tcW w:w="9781" w:type="dxa"/>
            <w:shd w:val="clear" w:color="auto" w:fill="auto"/>
          </w:tcPr>
          <w:p w:rsidR="002D3F24" w:rsidRPr="002D3F24" w:rsidRDefault="002D3F24" w:rsidP="002D3F24">
            <w:pPr>
              <w:jc w:val="both"/>
              <w:rPr>
                <w:rFonts w:eastAsia="Calibri"/>
                <w:iCs/>
                <w:color w:val="00B050"/>
                <w:sz w:val="23"/>
                <w:szCs w:val="23"/>
              </w:rPr>
            </w:pPr>
            <w:r w:rsidRPr="002D3F24">
              <w:rPr>
                <w:rFonts w:eastAsia="Batang"/>
                <w:color w:val="00B050"/>
                <w:sz w:val="23"/>
                <w:szCs w:val="23"/>
              </w:rPr>
              <w:t>Использование технологии «Портфолио» с целью развития самостоятельности, рефлексии и самооценки, планирования деятельности для дальнейшего развития способностей</w:t>
            </w:r>
          </w:p>
        </w:tc>
      </w:tr>
    </w:tbl>
    <w:p w:rsidR="002D3F24" w:rsidRPr="002D3F24" w:rsidRDefault="002D3F24" w:rsidP="002D3F24">
      <w:pPr>
        <w:widowControl/>
        <w:shd w:val="clear" w:color="auto" w:fill="FFFFFF"/>
        <w:autoSpaceDE/>
        <w:autoSpaceDN/>
        <w:contextualSpacing/>
        <w:jc w:val="center"/>
        <w:rPr>
          <w:b/>
          <w:bCs/>
          <w:color w:val="00B050"/>
          <w:sz w:val="28"/>
          <w:szCs w:val="28"/>
          <w:lang w:eastAsia="ru-RU" w:bidi="ru-RU"/>
        </w:rPr>
      </w:pPr>
    </w:p>
    <w:p w:rsidR="002D3F24" w:rsidRPr="002D3F24" w:rsidRDefault="002D3F24" w:rsidP="002D3F24">
      <w:pPr>
        <w:widowControl/>
        <w:shd w:val="clear" w:color="auto" w:fill="FFFFFF"/>
        <w:autoSpaceDE/>
        <w:autoSpaceDN/>
        <w:contextualSpacing/>
        <w:jc w:val="center"/>
        <w:rPr>
          <w:b/>
          <w:bCs/>
          <w:color w:val="00B050"/>
          <w:sz w:val="24"/>
          <w:szCs w:val="24"/>
          <w:lang w:eastAsia="ru-RU" w:bidi="ru-RU"/>
        </w:rPr>
      </w:pPr>
      <w:r w:rsidRPr="002D3F24">
        <w:rPr>
          <w:b/>
          <w:bCs/>
          <w:color w:val="00B050"/>
          <w:sz w:val="28"/>
          <w:szCs w:val="28"/>
          <w:lang w:eastAsia="ru-RU" w:bidi="ru-RU"/>
        </w:rPr>
        <w:t>2. Модуль « Внеурочная деятельность»</w:t>
      </w:r>
    </w:p>
    <w:p w:rsidR="002D3F24" w:rsidRPr="002D3F24" w:rsidRDefault="002D3F24" w:rsidP="002D3F24">
      <w:pPr>
        <w:ind w:right="-1" w:firstLine="567"/>
        <w:jc w:val="both"/>
        <w:rPr>
          <w:i/>
          <w:color w:val="00B050"/>
          <w:sz w:val="24"/>
          <w:szCs w:val="24"/>
        </w:rPr>
      </w:pPr>
      <w:r w:rsidRPr="002D3F24">
        <w:rPr>
          <w:i/>
          <w:color w:val="00B050"/>
          <w:sz w:val="24"/>
          <w:szCs w:val="24"/>
        </w:rPr>
        <w:t>Целевые приоритеты модуля:</w:t>
      </w:r>
    </w:p>
    <w:p w:rsidR="002D3F24" w:rsidRPr="002D3F24" w:rsidRDefault="002D3F24" w:rsidP="00D07771">
      <w:pPr>
        <w:numPr>
          <w:ilvl w:val="0"/>
          <w:numId w:val="57"/>
        </w:numPr>
        <w:ind w:left="426" w:right="-1"/>
        <w:jc w:val="both"/>
        <w:rPr>
          <w:color w:val="00B050"/>
          <w:sz w:val="24"/>
          <w:szCs w:val="24"/>
        </w:rPr>
      </w:pPr>
      <w:r w:rsidRPr="002D3F24">
        <w:rPr>
          <w:color w:val="00B050"/>
          <w:sz w:val="24"/>
          <w:szCs w:val="24"/>
        </w:rPr>
        <w:t>Освоение основной образовательной программы;</w:t>
      </w:r>
    </w:p>
    <w:p w:rsidR="002D3F24" w:rsidRPr="002D3F24" w:rsidRDefault="002D3F24" w:rsidP="00D07771">
      <w:pPr>
        <w:numPr>
          <w:ilvl w:val="0"/>
          <w:numId w:val="57"/>
        </w:numPr>
        <w:ind w:left="426" w:right="-1"/>
        <w:jc w:val="both"/>
        <w:rPr>
          <w:color w:val="00B050"/>
          <w:sz w:val="24"/>
          <w:szCs w:val="24"/>
        </w:rPr>
      </w:pPr>
      <w:r w:rsidRPr="002D3F24">
        <w:rPr>
          <w:color w:val="00B050"/>
          <w:sz w:val="24"/>
          <w:szCs w:val="24"/>
        </w:rPr>
        <w:t>Формирование универсальных учебных действий.</w:t>
      </w:r>
    </w:p>
    <w:p w:rsidR="002D3F24" w:rsidRPr="002D3F24" w:rsidRDefault="002D3F24" w:rsidP="002D3F24">
      <w:pPr>
        <w:shd w:val="clear" w:color="auto" w:fill="FFFFFF"/>
        <w:ind w:left="-142" w:firstLine="426"/>
        <w:jc w:val="both"/>
        <w:rPr>
          <w:color w:val="00B050"/>
          <w:sz w:val="24"/>
          <w:szCs w:val="24"/>
        </w:rPr>
      </w:pPr>
      <w:r w:rsidRPr="002D3F24">
        <w:rPr>
          <w:color w:val="00B050"/>
          <w:sz w:val="24"/>
          <w:szCs w:val="24"/>
        </w:rPr>
        <w:t>Воспитание на занятиях школьных курсов внеурочной деятельности и  дополнительного образования осуществляется преимущественно через:</w:t>
      </w:r>
    </w:p>
    <w:p w:rsidR="002D3F24" w:rsidRPr="002D3F24" w:rsidRDefault="002D3F24" w:rsidP="002D3F24">
      <w:pPr>
        <w:shd w:val="clear" w:color="auto" w:fill="FFFFFF"/>
        <w:ind w:left="-142"/>
        <w:jc w:val="both"/>
        <w:rPr>
          <w:color w:val="00B050"/>
          <w:sz w:val="24"/>
          <w:szCs w:val="24"/>
        </w:rPr>
      </w:pPr>
      <w:r w:rsidRPr="002D3F24">
        <w:rPr>
          <w:color w:val="00B050"/>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D3F24" w:rsidRPr="002D3F24" w:rsidRDefault="002D3F24" w:rsidP="002D3F24">
      <w:pPr>
        <w:shd w:val="clear" w:color="auto" w:fill="FFFFFF"/>
        <w:ind w:left="-142"/>
        <w:jc w:val="both"/>
        <w:rPr>
          <w:color w:val="00B050"/>
          <w:sz w:val="24"/>
          <w:szCs w:val="24"/>
        </w:rPr>
      </w:pPr>
      <w:r w:rsidRPr="002D3F24">
        <w:rPr>
          <w:color w:val="00B050"/>
          <w:sz w:val="24"/>
          <w:szCs w:val="24"/>
        </w:rPr>
        <w:t>- формирование в кружках, секциях, клубах, студиях и т.п. детско-взрослых общностей,</w:t>
      </w:r>
      <w:r w:rsidRPr="002D3F24">
        <w:rPr>
          <w:iCs/>
          <w:color w:val="00B050"/>
          <w:sz w:val="24"/>
          <w:szCs w:val="24"/>
        </w:rPr>
        <w:t> </w:t>
      </w:r>
      <w:r w:rsidRPr="002D3F24">
        <w:rPr>
          <w:color w:val="00B050"/>
          <w:sz w:val="24"/>
          <w:szCs w:val="24"/>
        </w:rPr>
        <w:t>которые могли бы объединять детей и педагогов общими позитивными эмоциями и доверительными отношениями друг к другу;</w:t>
      </w:r>
    </w:p>
    <w:p w:rsidR="002D3F24" w:rsidRPr="002D3F24" w:rsidRDefault="002D3F24" w:rsidP="002D3F24">
      <w:pPr>
        <w:shd w:val="clear" w:color="auto" w:fill="FFFFFF"/>
        <w:ind w:left="-142"/>
        <w:jc w:val="both"/>
        <w:rPr>
          <w:color w:val="00B050"/>
          <w:sz w:val="24"/>
          <w:szCs w:val="24"/>
        </w:rPr>
      </w:pPr>
      <w:r w:rsidRPr="002D3F24">
        <w:rPr>
          <w:color w:val="00B050"/>
          <w:sz w:val="24"/>
          <w:szCs w:val="24"/>
        </w:rPr>
        <w:t>- создание в детских объединениях традиций, задающих их членам определенные социально значимые формы поведения;</w:t>
      </w:r>
    </w:p>
    <w:p w:rsidR="002D3F24" w:rsidRPr="002D3F24" w:rsidRDefault="002D3F24" w:rsidP="002D3F24">
      <w:pPr>
        <w:shd w:val="clear" w:color="auto" w:fill="FFFFFF"/>
        <w:ind w:left="-142"/>
        <w:jc w:val="both"/>
        <w:rPr>
          <w:color w:val="00B050"/>
          <w:sz w:val="24"/>
          <w:szCs w:val="24"/>
        </w:rPr>
      </w:pPr>
      <w:r w:rsidRPr="002D3F24">
        <w:rPr>
          <w:color w:val="00B050"/>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2D3F24" w:rsidRPr="002D3F24" w:rsidRDefault="002D3F24" w:rsidP="002D3F24">
      <w:pPr>
        <w:shd w:val="clear" w:color="auto" w:fill="FFFFFF"/>
        <w:ind w:left="-142"/>
        <w:jc w:val="both"/>
        <w:rPr>
          <w:color w:val="00B050"/>
          <w:sz w:val="24"/>
          <w:szCs w:val="24"/>
        </w:rPr>
      </w:pPr>
      <w:r w:rsidRPr="002D3F24">
        <w:rPr>
          <w:color w:val="00B050"/>
          <w:sz w:val="24"/>
          <w:szCs w:val="24"/>
        </w:rPr>
        <w:t>- поощрение педагогами детских инициатив и детского самоуправления.</w:t>
      </w:r>
    </w:p>
    <w:p w:rsidR="002D3F24" w:rsidRPr="002D3F24" w:rsidRDefault="002D3F24" w:rsidP="002D3F24">
      <w:pPr>
        <w:tabs>
          <w:tab w:val="left" w:pos="2134"/>
        </w:tabs>
        <w:ind w:right="2" w:firstLine="709"/>
        <w:jc w:val="both"/>
        <w:rPr>
          <w:color w:val="00B050"/>
          <w:sz w:val="24"/>
          <w:szCs w:val="24"/>
        </w:rPr>
      </w:pPr>
      <w:r w:rsidRPr="002D3F24">
        <w:rPr>
          <w:color w:val="00B050"/>
          <w:sz w:val="24"/>
          <w:szCs w:val="24"/>
        </w:rPr>
        <w:t>Реализация воспитательного потенциала курсов внеурочной деятельности происходит в рамках следующих выбранных школьниками ее направлений. Направления и виды реализации курсов внеурочной деятельности отображены в Плане внеурочной деятельности по уровням образования.</w:t>
      </w:r>
    </w:p>
    <w:p w:rsidR="002D3F24" w:rsidRPr="002D3F24" w:rsidRDefault="002D3F24" w:rsidP="002D3F24">
      <w:pPr>
        <w:jc w:val="center"/>
        <w:rPr>
          <w:rFonts w:eastAsia="Calibri"/>
          <w:i/>
          <w:color w:val="00B050"/>
          <w:sz w:val="24"/>
          <w:szCs w:val="24"/>
        </w:rPr>
      </w:pPr>
      <w:r w:rsidRPr="002D3F24">
        <w:rPr>
          <w:rFonts w:eastAsia="Calibri"/>
          <w:i/>
          <w:color w:val="00B050"/>
          <w:sz w:val="24"/>
          <w:szCs w:val="24"/>
        </w:rPr>
        <w:t>Содержание направлений</w:t>
      </w:r>
    </w:p>
    <w:p w:rsidR="002D3F24" w:rsidRPr="002D3F24" w:rsidRDefault="002D3F24" w:rsidP="00D07771">
      <w:pPr>
        <w:numPr>
          <w:ilvl w:val="1"/>
          <w:numId w:val="58"/>
        </w:numPr>
        <w:jc w:val="both"/>
        <w:rPr>
          <w:rFonts w:eastAsia="Calibri"/>
          <w:b/>
          <w:i/>
          <w:color w:val="00B050"/>
        </w:rPr>
      </w:pPr>
      <w:r w:rsidRPr="002D3F24">
        <w:rPr>
          <w:rFonts w:eastAsia="Calibri"/>
          <w:b/>
          <w:i/>
          <w:color w:val="00B050"/>
        </w:rPr>
        <w:t xml:space="preserve"> классы</w:t>
      </w:r>
    </w:p>
    <w:p w:rsidR="002D3F24" w:rsidRPr="002D3F24" w:rsidRDefault="002D3F24" w:rsidP="002D3F24">
      <w:pPr>
        <w:tabs>
          <w:tab w:val="left" w:pos="709"/>
        </w:tabs>
        <w:ind w:right="-1" w:firstLine="709"/>
        <w:contextualSpacing/>
        <w:jc w:val="both"/>
        <w:rPr>
          <w:b/>
          <w:bCs/>
          <w:color w:val="00B050"/>
        </w:rPr>
      </w:pPr>
      <w:r w:rsidRPr="002D3F24">
        <w:rPr>
          <w:b/>
          <w:bCs/>
          <w:color w:val="00B050"/>
        </w:rPr>
        <w:t xml:space="preserve">Патриотическое воспитание </w:t>
      </w:r>
      <w:r w:rsidRPr="002D3F24">
        <w:rPr>
          <w:color w:val="00B050"/>
          <w:shd w:val="clear" w:color="auto" w:fill="FFFFFF"/>
        </w:rPr>
        <w:t xml:space="preserve">способствует формированию у молодого поколения чувства патриотизма, </w:t>
      </w:r>
      <w:r w:rsidRPr="002D3F24">
        <w:rPr>
          <w:bCs/>
          <w:color w:val="00B050"/>
          <w:shd w:val="clear" w:color="auto" w:fill="FFFFFF"/>
        </w:rPr>
        <w:t>воспитание</w:t>
      </w:r>
      <w:r w:rsidRPr="002D3F24">
        <w:rPr>
          <w:color w:val="00B050"/>
          <w:shd w:val="clear" w:color="auto" w:fill="FFFFFF"/>
        </w:rPr>
        <w:t xml:space="preserve"> чувства гордости к малой родине, тем местам, где мы живем, учимся, растем, </w:t>
      </w:r>
      <w:r w:rsidRPr="002D3F24">
        <w:rPr>
          <w:bCs/>
          <w:color w:val="00B050"/>
          <w:shd w:val="clear" w:color="auto" w:fill="FFFFFF"/>
        </w:rPr>
        <w:t>воспитание</w:t>
      </w:r>
      <w:r w:rsidRPr="002D3F24">
        <w:rPr>
          <w:color w:val="00B050"/>
          <w:shd w:val="clear" w:color="auto" w:fill="FFFFFF"/>
        </w:rPr>
        <w:t xml:space="preserve"> гордости за свой народ, за тех людей, кто защищал наше Отечество</w:t>
      </w:r>
    </w:p>
    <w:p w:rsidR="002D3F24" w:rsidRPr="002D3F24" w:rsidRDefault="002D3F24" w:rsidP="002D3F24">
      <w:pPr>
        <w:tabs>
          <w:tab w:val="left" w:pos="709"/>
        </w:tabs>
        <w:ind w:right="-1" w:firstLine="709"/>
        <w:contextualSpacing/>
        <w:jc w:val="both"/>
        <w:rPr>
          <w:bCs/>
          <w:color w:val="00B050"/>
        </w:rPr>
      </w:pPr>
      <w:r w:rsidRPr="002D3F24">
        <w:rPr>
          <w:b/>
          <w:bCs/>
          <w:color w:val="00B050"/>
        </w:rPr>
        <w:t xml:space="preserve">Гражданское направление </w:t>
      </w:r>
      <w:r w:rsidRPr="002D3F24">
        <w:rPr>
          <w:bCs/>
          <w:color w:val="00B050"/>
        </w:rPr>
        <w:t xml:space="preserve">способствует формированию </w:t>
      </w:r>
      <w:r w:rsidRPr="002D3F24">
        <w:rPr>
          <w:color w:val="00B050"/>
          <w:shd w:val="clear" w:color="auto" w:fill="FFFFFF"/>
        </w:rPr>
        <w:t>готовности к выполнению гражданского долга, конституционных обязанностей, воспитание личности, предусматривающее создание условий для становления нравственной </w:t>
      </w:r>
      <w:r w:rsidRPr="002D3F24">
        <w:rPr>
          <w:bCs/>
          <w:color w:val="00B050"/>
          <w:shd w:val="clear" w:color="auto" w:fill="FFFFFF"/>
        </w:rPr>
        <w:t>гражданской</w:t>
      </w:r>
      <w:r w:rsidRPr="002D3F24">
        <w:rPr>
          <w:color w:val="00B050"/>
          <w:shd w:val="clear" w:color="auto" w:fill="FFFFFF"/>
        </w:rPr>
        <w:t xml:space="preserve"> позиции, </w:t>
      </w:r>
      <w:r w:rsidRPr="002D3F24">
        <w:rPr>
          <w:bCs/>
          <w:color w:val="00B050"/>
          <w:shd w:val="clear" w:color="auto" w:fill="FFFFFF"/>
        </w:rPr>
        <w:t>гражданской</w:t>
      </w:r>
      <w:r w:rsidRPr="002D3F24">
        <w:rPr>
          <w:color w:val="00B050"/>
          <w:shd w:val="clear" w:color="auto" w:fill="FFFFFF"/>
        </w:rPr>
        <w:t xml:space="preserve"> компетентности и обретения опыта общественно-полезной </w:t>
      </w:r>
      <w:r w:rsidRPr="002D3F24">
        <w:rPr>
          <w:bCs/>
          <w:color w:val="00B050"/>
          <w:shd w:val="clear" w:color="auto" w:fill="FFFFFF"/>
        </w:rPr>
        <w:t>гражданской</w:t>
      </w:r>
      <w:r w:rsidRPr="002D3F24">
        <w:rPr>
          <w:color w:val="00B050"/>
          <w:shd w:val="clear" w:color="auto" w:fill="FFFFFF"/>
        </w:rPr>
        <w:t xml:space="preserve"> деятельности.</w:t>
      </w:r>
    </w:p>
    <w:p w:rsidR="002D3F24" w:rsidRPr="002D3F24" w:rsidRDefault="002D3F24" w:rsidP="002D3F24">
      <w:pPr>
        <w:tabs>
          <w:tab w:val="left" w:pos="1335"/>
        </w:tabs>
        <w:ind w:right="-108" w:firstLine="709"/>
        <w:jc w:val="both"/>
        <w:rPr>
          <w:bCs/>
          <w:i/>
          <w:color w:val="00B050"/>
          <w:sz w:val="24"/>
          <w:szCs w:val="24"/>
        </w:rPr>
      </w:pPr>
      <w:r w:rsidRPr="002D3F24">
        <w:rPr>
          <w:b/>
          <w:bCs/>
          <w:color w:val="00B050"/>
          <w:sz w:val="24"/>
          <w:szCs w:val="24"/>
        </w:rPr>
        <w:t>Духовно-нравственное направление</w:t>
      </w:r>
      <w:r w:rsidRPr="002D3F24">
        <w:rPr>
          <w:color w:val="00B050"/>
          <w:sz w:val="24"/>
          <w:szCs w:val="24"/>
        </w:rPr>
        <w:t xml:space="preserve"> способствует в</w:t>
      </w:r>
      <w:r w:rsidRPr="002D3F24">
        <w:rPr>
          <w:bCs/>
          <w:color w:val="00B050"/>
          <w:sz w:val="24"/>
          <w:szCs w:val="24"/>
        </w:rPr>
        <w:t xml:space="preserve">оспитанию гражданственности, патриотизма, уважения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ценностного отношения к прекрасному, формированию представлений об эстетических идеалах и </w:t>
      </w:r>
      <w:r w:rsidRPr="002D3F24">
        <w:rPr>
          <w:bCs/>
          <w:color w:val="00B050"/>
          <w:sz w:val="24"/>
          <w:szCs w:val="24"/>
        </w:rPr>
        <w:lastRenderedPageBreak/>
        <w:t xml:space="preserve">ценностях. </w:t>
      </w:r>
    </w:p>
    <w:p w:rsidR="002D3F24" w:rsidRPr="002D3F24" w:rsidRDefault="002D3F24" w:rsidP="002D3F24">
      <w:pPr>
        <w:tabs>
          <w:tab w:val="left" w:pos="1335"/>
        </w:tabs>
        <w:suppressAutoHyphens/>
        <w:ind w:firstLine="709"/>
        <w:jc w:val="both"/>
        <w:rPr>
          <w:bCs/>
          <w:color w:val="00B050"/>
          <w:sz w:val="24"/>
          <w:szCs w:val="24"/>
        </w:rPr>
      </w:pPr>
      <w:r w:rsidRPr="002D3F24">
        <w:rPr>
          <w:b/>
          <w:bCs/>
          <w:color w:val="00B050"/>
          <w:sz w:val="24"/>
          <w:szCs w:val="24"/>
        </w:rPr>
        <w:t>Спортивно-оздоровительное направление</w:t>
      </w:r>
      <w:r w:rsidRPr="002D3F24">
        <w:rPr>
          <w:bCs/>
          <w:color w:val="00B050"/>
          <w:sz w:val="24"/>
          <w:szCs w:val="24"/>
        </w:rPr>
        <w:t xml:space="preserve"> способствует развитию </w:t>
      </w:r>
      <w:r w:rsidRPr="002D3F24">
        <w:rPr>
          <w:rFonts w:eastAsia="TimesNewRomanPSMT"/>
          <w:color w:val="00B050"/>
          <w:sz w:val="24"/>
          <w:szCs w:val="24"/>
        </w:rPr>
        <w:t xml:space="preserve">двигательных способностей учащихся, основных физических качеств посредством обучения подвижным играм, интереса к формам активного отдыха и досуга, </w:t>
      </w:r>
      <w:r w:rsidRPr="002D3F24">
        <w:rPr>
          <w:bCs/>
          <w:color w:val="00B050"/>
          <w:sz w:val="24"/>
          <w:szCs w:val="24"/>
        </w:rPr>
        <w:t xml:space="preserve">формированию здорового и безопасного для себя и окружающих образа жизни. </w:t>
      </w:r>
    </w:p>
    <w:p w:rsidR="002D3F24" w:rsidRPr="002D3F24" w:rsidRDefault="002D3F24" w:rsidP="002D3F24">
      <w:pPr>
        <w:tabs>
          <w:tab w:val="left" w:pos="709"/>
        </w:tabs>
        <w:jc w:val="both"/>
        <w:rPr>
          <w:bCs/>
          <w:color w:val="00B050"/>
          <w:sz w:val="24"/>
          <w:szCs w:val="24"/>
        </w:rPr>
      </w:pPr>
      <w:r w:rsidRPr="002D3F24">
        <w:rPr>
          <w:b/>
          <w:color w:val="00B050"/>
          <w:sz w:val="24"/>
          <w:szCs w:val="24"/>
        </w:rPr>
        <w:tab/>
        <w:t xml:space="preserve">Общеинтеллектуальное направление </w:t>
      </w:r>
      <w:r w:rsidRPr="002D3F24">
        <w:rPr>
          <w:bCs/>
          <w:color w:val="00B050"/>
          <w:sz w:val="24"/>
          <w:szCs w:val="24"/>
        </w:rPr>
        <w:t>способствует развитию</w:t>
      </w:r>
      <w:r w:rsidRPr="002D3F24">
        <w:rPr>
          <w:color w:val="00B050"/>
          <w:sz w:val="24"/>
          <w:szCs w:val="24"/>
        </w:rPr>
        <w:t xml:space="preserve"> лю</w:t>
      </w:r>
      <w:r w:rsidRPr="002D3F24">
        <w:rPr>
          <w:bCs/>
          <w:color w:val="00B050"/>
          <w:sz w:val="24"/>
          <w:szCs w:val="24"/>
        </w:rPr>
        <w:t>бознательности, активности и заинтересованности в познании мира, формированию основ умения учиться, способности к организации собственной деятельности.</w:t>
      </w:r>
    </w:p>
    <w:p w:rsidR="002D3F24" w:rsidRPr="002D3F24" w:rsidRDefault="002D3F24" w:rsidP="002D3F24">
      <w:pPr>
        <w:tabs>
          <w:tab w:val="left" w:pos="709"/>
        </w:tabs>
        <w:jc w:val="both"/>
        <w:rPr>
          <w:color w:val="00B050"/>
          <w:sz w:val="24"/>
          <w:szCs w:val="24"/>
        </w:rPr>
      </w:pPr>
      <w:r w:rsidRPr="002D3F24">
        <w:rPr>
          <w:b/>
          <w:color w:val="00B050"/>
          <w:sz w:val="24"/>
          <w:szCs w:val="24"/>
        </w:rPr>
        <w:tab/>
        <w:t>Художественно-эстетическое, творческое направление</w:t>
      </w:r>
      <w:r w:rsidRPr="002D3F24">
        <w:rPr>
          <w:color w:val="00B050"/>
          <w:sz w:val="24"/>
          <w:szCs w:val="24"/>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идеалах и ценностях. </w:t>
      </w:r>
    </w:p>
    <w:p w:rsidR="002D3F24" w:rsidRPr="002D3F24" w:rsidRDefault="002D3F24" w:rsidP="002D3F24">
      <w:pPr>
        <w:tabs>
          <w:tab w:val="left" w:pos="709"/>
        </w:tabs>
        <w:jc w:val="both"/>
        <w:rPr>
          <w:color w:val="00B050"/>
          <w:sz w:val="24"/>
          <w:szCs w:val="24"/>
        </w:rPr>
      </w:pPr>
      <w:r w:rsidRPr="002D3F24">
        <w:rPr>
          <w:color w:val="00B050"/>
          <w:sz w:val="24"/>
          <w:szCs w:val="24"/>
        </w:rPr>
        <w:tab/>
      </w:r>
      <w:r w:rsidRPr="002D3F24">
        <w:rPr>
          <w:b/>
          <w:color w:val="00B050"/>
          <w:sz w:val="24"/>
          <w:szCs w:val="24"/>
        </w:rPr>
        <w:t xml:space="preserve">Информационная культура </w:t>
      </w:r>
      <w:r w:rsidRPr="002D3F24">
        <w:rPr>
          <w:color w:val="00B050"/>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2D3F24" w:rsidRPr="002D3F24" w:rsidRDefault="002D3F24" w:rsidP="002D3F24">
      <w:pPr>
        <w:ind w:firstLine="709"/>
        <w:jc w:val="both"/>
        <w:rPr>
          <w:rFonts w:eastAsia="SchoolBookSanPin"/>
          <w:color w:val="00B050"/>
          <w:sz w:val="24"/>
          <w:szCs w:val="24"/>
        </w:rPr>
      </w:pPr>
      <w:r w:rsidRPr="002D3F24">
        <w:rPr>
          <w:b/>
          <w:bCs/>
          <w:color w:val="00B050"/>
          <w:sz w:val="24"/>
          <w:szCs w:val="24"/>
          <w:lang w:eastAsia="ru-RU"/>
        </w:rPr>
        <w:t xml:space="preserve">Коммуникативное направление </w:t>
      </w:r>
      <w:r w:rsidRPr="002D3F24">
        <w:rPr>
          <w:rFonts w:eastAsia="SchoolBookSanPin"/>
          <w:color w:val="00B050"/>
          <w:sz w:val="24"/>
          <w:szCs w:val="24"/>
        </w:rPr>
        <w:t>способствует совершенствованию функциональной коммуникативной грамотности, культуры диалогического общения и словесного творчества.</w:t>
      </w:r>
    </w:p>
    <w:p w:rsidR="002D3F24" w:rsidRPr="002D3F24" w:rsidRDefault="002D3F24" w:rsidP="002D3F24">
      <w:pPr>
        <w:ind w:right="220"/>
        <w:jc w:val="both"/>
        <w:rPr>
          <w:b/>
          <w:i/>
          <w:color w:val="00B050"/>
          <w:sz w:val="24"/>
          <w:szCs w:val="24"/>
        </w:rPr>
      </w:pPr>
    </w:p>
    <w:p w:rsidR="002D3F24" w:rsidRPr="002D3F24" w:rsidRDefault="002D3F24" w:rsidP="002D3F24">
      <w:pPr>
        <w:tabs>
          <w:tab w:val="left" w:pos="1134"/>
          <w:tab w:val="left" w:pos="9923"/>
        </w:tabs>
        <w:ind w:left="360" w:right="38"/>
        <w:contextualSpacing/>
        <w:rPr>
          <w:color w:val="00B050"/>
          <w:sz w:val="24"/>
          <w:szCs w:val="24"/>
        </w:rPr>
      </w:pPr>
      <w:r w:rsidRPr="002D3F24">
        <w:rPr>
          <w:b/>
          <w:i/>
          <w:color w:val="00B050"/>
          <w:sz w:val="24"/>
          <w:szCs w:val="24"/>
        </w:rPr>
        <w:t>5-9 классы</w:t>
      </w:r>
    </w:p>
    <w:p w:rsidR="002D3F24" w:rsidRPr="002D3F24" w:rsidRDefault="002D3F24" w:rsidP="002D3F24">
      <w:pPr>
        <w:tabs>
          <w:tab w:val="left" w:pos="709"/>
        </w:tabs>
        <w:ind w:right="-1" w:firstLine="709"/>
        <w:contextualSpacing/>
        <w:jc w:val="both"/>
        <w:rPr>
          <w:b/>
          <w:bCs/>
          <w:color w:val="00B050"/>
        </w:rPr>
      </w:pPr>
      <w:r w:rsidRPr="002D3F24">
        <w:rPr>
          <w:b/>
          <w:bCs/>
          <w:color w:val="00B050"/>
        </w:rPr>
        <w:t xml:space="preserve">Патриотическое воспитание </w:t>
      </w:r>
      <w:r w:rsidRPr="002D3F24">
        <w:rPr>
          <w:color w:val="00B050"/>
          <w:shd w:val="clear" w:color="auto" w:fill="FFFFFF"/>
        </w:rPr>
        <w:t xml:space="preserve">способствует формированию у молодого поколения чувства патриотизма, </w:t>
      </w:r>
      <w:r w:rsidRPr="002D3F24">
        <w:rPr>
          <w:bCs/>
          <w:color w:val="00B050"/>
          <w:shd w:val="clear" w:color="auto" w:fill="FFFFFF"/>
        </w:rPr>
        <w:t>воспитание</w:t>
      </w:r>
      <w:r w:rsidRPr="002D3F24">
        <w:rPr>
          <w:color w:val="00B050"/>
          <w:shd w:val="clear" w:color="auto" w:fill="FFFFFF"/>
        </w:rPr>
        <w:t xml:space="preserve"> чувства гордости к малой родине, тем местам, где мы живем, учимся, растем, </w:t>
      </w:r>
      <w:r w:rsidRPr="002D3F24">
        <w:rPr>
          <w:bCs/>
          <w:color w:val="00B050"/>
          <w:shd w:val="clear" w:color="auto" w:fill="FFFFFF"/>
        </w:rPr>
        <w:t>воспитание</w:t>
      </w:r>
      <w:r w:rsidRPr="002D3F24">
        <w:rPr>
          <w:color w:val="00B050"/>
          <w:shd w:val="clear" w:color="auto" w:fill="FFFFFF"/>
        </w:rPr>
        <w:t xml:space="preserve"> гордости за свой народ, за тех людей, кто защищал наше Отечество</w:t>
      </w:r>
    </w:p>
    <w:p w:rsidR="002D3F24" w:rsidRPr="002D3F24" w:rsidRDefault="002D3F24" w:rsidP="002D3F24">
      <w:pPr>
        <w:tabs>
          <w:tab w:val="left" w:pos="709"/>
        </w:tabs>
        <w:ind w:right="-1" w:firstLine="709"/>
        <w:contextualSpacing/>
        <w:jc w:val="both"/>
        <w:rPr>
          <w:color w:val="00B050"/>
          <w:shd w:val="clear" w:color="auto" w:fill="FFFFFF"/>
        </w:rPr>
      </w:pPr>
      <w:r w:rsidRPr="002D3F24">
        <w:rPr>
          <w:b/>
          <w:bCs/>
          <w:color w:val="00B050"/>
        </w:rPr>
        <w:t xml:space="preserve">Гражданское направление </w:t>
      </w:r>
      <w:r w:rsidRPr="002D3F24">
        <w:rPr>
          <w:bCs/>
          <w:color w:val="00B050"/>
        </w:rPr>
        <w:t xml:space="preserve">способствует формированию </w:t>
      </w:r>
      <w:r w:rsidRPr="002D3F24">
        <w:rPr>
          <w:color w:val="00B050"/>
          <w:shd w:val="clear" w:color="auto" w:fill="FFFFFF"/>
        </w:rPr>
        <w:t xml:space="preserve">готовности к выполнению гражданского долга, конституционных обязанностей, воспитание личности, предусматривающее создание условий для становления нравственной </w:t>
      </w:r>
      <w:r w:rsidRPr="002D3F24">
        <w:rPr>
          <w:bCs/>
          <w:color w:val="00B050"/>
          <w:shd w:val="clear" w:color="auto" w:fill="FFFFFF"/>
        </w:rPr>
        <w:t>гражданской</w:t>
      </w:r>
      <w:r w:rsidRPr="002D3F24">
        <w:rPr>
          <w:color w:val="00B050"/>
          <w:shd w:val="clear" w:color="auto" w:fill="FFFFFF"/>
        </w:rPr>
        <w:t xml:space="preserve"> позиции, </w:t>
      </w:r>
      <w:r w:rsidRPr="002D3F24">
        <w:rPr>
          <w:bCs/>
          <w:color w:val="00B050"/>
          <w:shd w:val="clear" w:color="auto" w:fill="FFFFFF"/>
        </w:rPr>
        <w:t>гражданской</w:t>
      </w:r>
      <w:r w:rsidRPr="002D3F24">
        <w:rPr>
          <w:color w:val="00B050"/>
          <w:shd w:val="clear" w:color="auto" w:fill="FFFFFF"/>
        </w:rPr>
        <w:t xml:space="preserve"> компетентности и обретения опыта общественно-полезной </w:t>
      </w:r>
      <w:r w:rsidRPr="002D3F24">
        <w:rPr>
          <w:bCs/>
          <w:color w:val="00B050"/>
          <w:shd w:val="clear" w:color="auto" w:fill="FFFFFF"/>
        </w:rPr>
        <w:t>гражданской</w:t>
      </w:r>
      <w:r w:rsidRPr="002D3F24">
        <w:rPr>
          <w:color w:val="00B050"/>
          <w:shd w:val="clear" w:color="auto" w:fill="FFFFFF"/>
        </w:rPr>
        <w:t xml:space="preserve"> деятельности.</w:t>
      </w:r>
    </w:p>
    <w:p w:rsidR="002D3F24" w:rsidRPr="002D3F24" w:rsidRDefault="002D3F24" w:rsidP="002D3F24">
      <w:pPr>
        <w:shd w:val="clear" w:color="auto" w:fill="FFFFFF"/>
        <w:ind w:firstLine="708"/>
        <w:jc w:val="both"/>
        <w:rPr>
          <w:color w:val="00B050"/>
          <w:sz w:val="24"/>
          <w:szCs w:val="24"/>
          <w:lang w:eastAsia="ru-RU"/>
        </w:rPr>
      </w:pPr>
      <w:r w:rsidRPr="002D3F24">
        <w:rPr>
          <w:b/>
          <w:color w:val="00B050"/>
          <w:sz w:val="24"/>
          <w:szCs w:val="24"/>
          <w:shd w:val="clear" w:color="auto" w:fill="FFFFFF"/>
        </w:rPr>
        <w:t xml:space="preserve">Профориентационное направление </w:t>
      </w:r>
      <w:r w:rsidRPr="002D3F24">
        <w:rPr>
          <w:color w:val="00B050"/>
          <w:sz w:val="24"/>
          <w:szCs w:val="24"/>
          <w:lang w:eastAsia="ru-RU"/>
        </w:rPr>
        <w:t>формирует у обучающихся психологическую готовность к осознанному и ответственному выбору будущей профессии, соответствующей их способностям и интересам, востребованной на рынке труда.</w:t>
      </w:r>
    </w:p>
    <w:p w:rsidR="002D3F24" w:rsidRPr="002D3F24" w:rsidRDefault="002D3F24" w:rsidP="002D3F24">
      <w:pPr>
        <w:tabs>
          <w:tab w:val="left" w:pos="709"/>
        </w:tabs>
        <w:ind w:right="-1" w:firstLine="710"/>
        <w:contextualSpacing/>
        <w:jc w:val="both"/>
        <w:rPr>
          <w:rFonts w:eastAsia="Calibri"/>
          <w:color w:val="00B050"/>
        </w:rPr>
      </w:pPr>
      <w:r w:rsidRPr="002D3F24">
        <w:rPr>
          <w:b/>
          <w:bCs/>
          <w:color w:val="00B050"/>
        </w:rPr>
        <w:tab/>
        <w:t>Духовно-нравственное направление</w:t>
      </w:r>
      <w:r w:rsidRPr="002D3F24">
        <w:rPr>
          <w:color w:val="00B050"/>
        </w:rPr>
        <w:t xml:space="preserve">. </w:t>
      </w:r>
      <w:r w:rsidRPr="002D3F24">
        <w:rPr>
          <w:rFonts w:eastAsia="Calibri"/>
          <w:color w:val="00B050"/>
        </w:rPr>
        <w:t>Целесообразность названного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школы, семьи и других институтов общества.</w:t>
      </w:r>
    </w:p>
    <w:p w:rsidR="002D3F24" w:rsidRPr="002D3F24" w:rsidRDefault="002D3F24" w:rsidP="002D3F24">
      <w:pPr>
        <w:ind w:firstLine="709"/>
        <w:jc w:val="both"/>
        <w:rPr>
          <w:rFonts w:eastAsia="Calibri"/>
          <w:color w:val="00B050"/>
          <w:sz w:val="24"/>
          <w:szCs w:val="24"/>
        </w:rPr>
      </w:pPr>
      <w:r w:rsidRPr="002D3F24">
        <w:rPr>
          <w:rFonts w:eastAsia="Calibri"/>
          <w:color w:val="00B050"/>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2D3F24" w:rsidRPr="002D3F24" w:rsidRDefault="002D3F24" w:rsidP="002D3F24">
      <w:pPr>
        <w:tabs>
          <w:tab w:val="left" w:pos="709"/>
        </w:tabs>
        <w:jc w:val="both"/>
        <w:rPr>
          <w:color w:val="00B050"/>
          <w:sz w:val="24"/>
          <w:szCs w:val="24"/>
        </w:rPr>
      </w:pPr>
      <w:r w:rsidRPr="002D3F24">
        <w:rPr>
          <w:b/>
          <w:color w:val="00B050"/>
          <w:sz w:val="24"/>
          <w:szCs w:val="24"/>
        </w:rPr>
        <w:tab/>
        <w:t xml:space="preserve">Информационная культура </w:t>
      </w:r>
      <w:r w:rsidRPr="002D3F24">
        <w:rPr>
          <w:color w:val="00B050"/>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2D3F24" w:rsidRPr="002D3F24" w:rsidRDefault="002D3F24" w:rsidP="002D3F24">
      <w:pPr>
        <w:ind w:firstLine="708"/>
        <w:jc w:val="both"/>
        <w:rPr>
          <w:rFonts w:eastAsia="Calibri"/>
          <w:color w:val="00B050"/>
          <w:sz w:val="24"/>
          <w:szCs w:val="24"/>
        </w:rPr>
      </w:pPr>
      <w:r w:rsidRPr="002D3F24">
        <w:rPr>
          <w:b/>
          <w:color w:val="00B050"/>
          <w:sz w:val="24"/>
          <w:szCs w:val="24"/>
        </w:rPr>
        <w:t xml:space="preserve">Общеинтеллектуальное направление. </w:t>
      </w:r>
      <w:r w:rsidRPr="002D3F24">
        <w:rPr>
          <w:rFonts w:eastAsia="Calibri"/>
          <w:color w:val="00B050"/>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2D3F24" w:rsidRPr="002D3F24" w:rsidRDefault="002D3F24" w:rsidP="002D3F24">
      <w:pPr>
        <w:ind w:firstLine="709"/>
        <w:jc w:val="both"/>
        <w:rPr>
          <w:rFonts w:eastAsia="SchoolBookSanPin"/>
          <w:color w:val="00B050"/>
          <w:sz w:val="24"/>
          <w:szCs w:val="24"/>
        </w:rPr>
      </w:pPr>
      <w:r w:rsidRPr="002D3F24">
        <w:rPr>
          <w:b/>
          <w:color w:val="00B050"/>
          <w:sz w:val="24"/>
          <w:szCs w:val="24"/>
          <w:lang w:eastAsia="ru-RU"/>
        </w:rPr>
        <w:t xml:space="preserve">Проектно-исследовательская деятельность </w:t>
      </w:r>
      <w:r w:rsidRPr="002D3F24">
        <w:rPr>
          <w:rFonts w:eastAsia="SchoolBookSanPin"/>
          <w:color w:val="00B050"/>
          <w:sz w:val="24"/>
          <w:szCs w:val="24"/>
        </w:rPr>
        <w:t>организуется как углубленное изучение учебных предметов в процессе совместной деятельности по выполнению проектов.</w:t>
      </w:r>
    </w:p>
    <w:p w:rsidR="002D3F24" w:rsidRPr="002D3F24" w:rsidRDefault="002D3F24" w:rsidP="002D3F24">
      <w:pPr>
        <w:tabs>
          <w:tab w:val="left" w:pos="709"/>
        </w:tabs>
        <w:jc w:val="both"/>
        <w:rPr>
          <w:color w:val="00B050"/>
          <w:sz w:val="24"/>
          <w:szCs w:val="24"/>
        </w:rPr>
      </w:pPr>
      <w:r w:rsidRPr="002D3F24">
        <w:rPr>
          <w:b/>
          <w:color w:val="00B050"/>
          <w:sz w:val="24"/>
          <w:szCs w:val="24"/>
        </w:rPr>
        <w:tab/>
      </w:r>
      <w:r w:rsidRPr="002D3F24">
        <w:rPr>
          <w:b/>
          <w:bCs/>
          <w:color w:val="00B050"/>
          <w:sz w:val="24"/>
          <w:szCs w:val="24"/>
        </w:rPr>
        <w:t>Спортивно-оздоровительное направление</w:t>
      </w:r>
      <w:r w:rsidRPr="002D3F24">
        <w:rPr>
          <w:b/>
          <w:i/>
          <w:color w:val="00B050"/>
          <w:sz w:val="24"/>
          <w:szCs w:val="24"/>
        </w:rPr>
        <w:t xml:space="preserve">. </w:t>
      </w:r>
      <w:r w:rsidRPr="002D3F24">
        <w:rPr>
          <w:color w:val="00B050"/>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2D3F24" w:rsidRPr="002D3F24" w:rsidRDefault="002D3F24" w:rsidP="002D3F24">
      <w:pPr>
        <w:ind w:firstLine="709"/>
        <w:jc w:val="both"/>
        <w:rPr>
          <w:rFonts w:eastAsia="Calibri"/>
          <w:color w:val="00B050"/>
          <w:sz w:val="24"/>
          <w:szCs w:val="24"/>
        </w:rPr>
      </w:pPr>
      <w:bookmarkStart w:id="12" w:name="page19"/>
      <w:bookmarkStart w:id="13" w:name="page17"/>
      <w:bookmarkStart w:id="14" w:name="page29"/>
      <w:bookmarkStart w:id="15" w:name="page33"/>
      <w:bookmarkEnd w:id="12"/>
      <w:bookmarkEnd w:id="13"/>
      <w:bookmarkEnd w:id="14"/>
      <w:bookmarkEnd w:id="15"/>
      <w:r w:rsidRPr="002D3F24">
        <w:rPr>
          <w:b/>
          <w:color w:val="00B050"/>
          <w:sz w:val="24"/>
          <w:szCs w:val="24"/>
        </w:rPr>
        <w:t xml:space="preserve">Художественно-эстетическое, творческое направление. </w:t>
      </w:r>
      <w:r w:rsidRPr="002D3F24">
        <w:rPr>
          <w:rFonts w:eastAsia="Calibri"/>
          <w:color w:val="00B050"/>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обшей культуры, знакомстве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D3F24" w:rsidRPr="002D3F24" w:rsidRDefault="002D3F24" w:rsidP="002D3F24">
      <w:pPr>
        <w:ind w:firstLine="709"/>
        <w:jc w:val="both"/>
        <w:rPr>
          <w:rFonts w:eastAsia="Calibri"/>
          <w:color w:val="00B050"/>
          <w:sz w:val="24"/>
          <w:szCs w:val="24"/>
        </w:rPr>
      </w:pPr>
      <w:r w:rsidRPr="002D3F24">
        <w:rPr>
          <w:rFonts w:eastAsia="Calibri"/>
          <w:b/>
          <w:color w:val="00B050"/>
          <w:sz w:val="24"/>
          <w:szCs w:val="24"/>
        </w:rPr>
        <w:t xml:space="preserve">Техническое направление </w:t>
      </w:r>
      <w:r w:rsidRPr="002D3F24">
        <w:rPr>
          <w:rFonts w:eastAsia="Calibri"/>
          <w:color w:val="00B050"/>
          <w:sz w:val="24"/>
          <w:szCs w:val="24"/>
        </w:rPr>
        <w:t xml:space="preserve">способствует развитию технических и творческих </w:t>
      </w:r>
      <w:r w:rsidRPr="002D3F24">
        <w:rPr>
          <w:rFonts w:eastAsia="Calibri"/>
          <w:color w:val="00B050"/>
          <w:sz w:val="24"/>
          <w:szCs w:val="24"/>
        </w:rPr>
        <w:lastRenderedPageBreak/>
        <w:t>способностей, формированию логического мышления, умения анализировать и конструировать.</w:t>
      </w:r>
    </w:p>
    <w:p w:rsidR="002D3F24" w:rsidRPr="002D3F24" w:rsidRDefault="002D3F24" w:rsidP="002D3F24">
      <w:pPr>
        <w:spacing w:before="6"/>
        <w:rPr>
          <w:b/>
          <w:i/>
          <w:color w:val="00B050"/>
          <w:sz w:val="24"/>
          <w:szCs w:val="24"/>
        </w:rPr>
      </w:pPr>
    </w:p>
    <w:p w:rsidR="002D3F24" w:rsidRPr="002D3F24" w:rsidRDefault="002D3F24" w:rsidP="002D3F24">
      <w:pPr>
        <w:tabs>
          <w:tab w:val="left" w:pos="1134"/>
          <w:tab w:val="left" w:pos="9923"/>
        </w:tabs>
        <w:ind w:left="360" w:right="38"/>
        <w:contextualSpacing/>
        <w:jc w:val="both"/>
        <w:rPr>
          <w:color w:val="00B050"/>
          <w:sz w:val="24"/>
          <w:szCs w:val="24"/>
          <w:lang w:eastAsia="ru-RU"/>
        </w:rPr>
      </w:pPr>
      <w:r w:rsidRPr="002D3F24">
        <w:rPr>
          <w:b/>
          <w:i/>
          <w:color w:val="00B050"/>
          <w:sz w:val="24"/>
          <w:szCs w:val="24"/>
        </w:rPr>
        <w:t>10-11 классы</w:t>
      </w:r>
    </w:p>
    <w:p w:rsidR="002D3F24" w:rsidRPr="002D3F24" w:rsidRDefault="002D3F24" w:rsidP="002D3F24">
      <w:pPr>
        <w:tabs>
          <w:tab w:val="left" w:pos="709"/>
        </w:tabs>
        <w:ind w:right="-1" w:firstLine="709"/>
        <w:contextualSpacing/>
        <w:jc w:val="both"/>
        <w:rPr>
          <w:b/>
          <w:bCs/>
          <w:color w:val="00B050"/>
        </w:rPr>
      </w:pPr>
      <w:r w:rsidRPr="002D3F24">
        <w:rPr>
          <w:b/>
          <w:bCs/>
          <w:color w:val="00B050"/>
        </w:rPr>
        <w:t xml:space="preserve">Патриотическое воспитание </w:t>
      </w:r>
      <w:r w:rsidRPr="002D3F24">
        <w:rPr>
          <w:color w:val="00B050"/>
          <w:shd w:val="clear" w:color="auto" w:fill="FFFFFF"/>
        </w:rPr>
        <w:t xml:space="preserve">способствует формированию у молодого поколения чувства патриотизма, </w:t>
      </w:r>
      <w:r w:rsidRPr="002D3F24">
        <w:rPr>
          <w:bCs/>
          <w:color w:val="00B050"/>
          <w:shd w:val="clear" w:color="auto" w:fill="FFFFFF"/>
        </w:rPr>
        <w:t>воспитание</w:t>
      </w:r>
      <w:r w:rsidRPr="002D3F24">
        <w:rPr>
          <w:color w:val="00B050"/>
          <w:shd w:val="clear" w:color="auto" w:fill="FFFFFF"/>
        </w:rPr>
        <w:t xml:space="preserve"> чувства гордости к малой родине, тем местам, где мы живем, учимся, растем, </w:t>
      </w:r>
      <w:r w:rsidRPr="002D3F24">
        <w:rPr>
          <w:bCs/>
          <w:color w:val="00B050"/>
          <w:shd w:val="clear" w:color="auto" w:fill="FFFFFF"/>
        </w:rPr>
        <w:t>воспитание</w:t>
      </w:r>
      <w:r w:rsidRPr="002D3F24">
        <w:rPr>
          <w:color w:val="00B050"/>
          <w:shd w:val="clear" w:color="auto" w:fill="FFFFFF"/>
        </w:rPr>
        <w:t xml:space="preserve"> гордости за свой народ, за тех людей, кто защищал наше Отечество</w:t>
      </w:r>
    </w:p>
    <w:p w:rsidR="002D3F24" w:rsidRPr="002D3F24" w:rsidRDefault="002D3F24" w:rsidP="002D3F24">
      <w:pPr>
        <w:tabs>
          <w:tab w:val="left" w:pos="709"/>
        </w:tabs>
        <w:ind w:right="-1" w:firstLine="709"/>
        <w:contextualSpacing/>
        <w:jc w:val="both"/>
        <w:rPr>
          <w:color w:val="00B050"/>
          <w:shd w:val="clear" w:color="auto" w:fill="FFFFFF"/>
        </w:rPr>
      </w:pPr>
      <w:r w:rsidRPr="002D3F24">
        <w:rPr>
          <w:b/>
          <w:bCs/>
          <w:color w:val="00B050"/>
        </w:rPr>
        <w:t xml:space="preserve">Гражданское направление </w:t>
      </w:r>
      <w:r w:rsidRPr="002D3F24">
        <w:rPr>
          <w:bCs/>
          <w:color w:val="00B050"/>
        </w:rPr>
        <w:t xml:space="preserve">способствует формированию </w:t>
      </w:r>
      <w:r w:rsidRPr="002D3F24">
        <w:rPr>
          <w:color w:val="00B050"/>
          <w:shd w:val="clear" w:color="auto" w:fill="FFFFFF"/>
        </w:rPr>
        <w:t xml:space="preserve">готовности к выполнению гражданского долга, конституционных обязанностей, воспитание личности, предусматривающее создание условий для становления нравственной </w:t>
      </w:r>
      <w:r w:rsidRPr="002D3F24">
        <w:rPr>
          <w:bCs/>
          <w:color w:val="00B050"/>
          <w:shd w:val="clear" w:color="auto" w:fill="FFFFFF"/>
        </w:rPr>
        <w:t>гражданской</w:t>
      </w:r>
      <w:r w:rsidRPr="002D3F24">
        <w:rPr>
          <w:color w:val="00B050"/>
          <w:shd w:val="clear" w:color="auto" w:fill="FFFFFF"/>
        </w:rPr>
        <w:t xml:space="preserve"> позиции, </w:t>
      </w:r>
      <w:r w:rsidRPr="002D3F24">
        <w:rPr>
          <w:bCs/>
          <w:color w:val="00B050"/>
          <w:shd w:val="clear" w:color="auto" w:fill="FFFFFF"/>
        </w:rPr>
        <w:t>гражданской</w:t>
      </w:r>
      <w:r w:rsidRPr="002D3F24">
        <w:rPr>
          <w:color w:val="00B050"/>
          <w:shd w:val="clear" w:color="auto" w:fill="FFFFFF"/>
        </w:rPr>
        <w:t xml:space="preserve"> компетентности и обретения опыта общественно-полезной </w:t>
      </w:r>
      <w:r w:rsidRPr="002D3F24">
        <w:rPr>
          <w:bCs/>
          <w:color w:val="00B050"/>
          <w:shd w:val="clear" w:color="auto" w:fill="FFFFFF"/>
        </w:rPr>
        <w:t>гражданской</w:t>
      </w:r>
      <w:r w:rsidRPr="002D3F24">
        <w:rPr>
          <w:color w:val="00B050"/>
          <w:shd w:val="clear" w:color="auto" w:fill="FFFFFF"/>
        </w:rPr>
        <w:t xml:space="preserve"> деятельности.</w:t>
      </w:r>
    </w:p>
    <w:p w:rsidR="002D3F24" w:rsidRPr="002D3F24" w:rsidRDefault="002D3F24" w:rsidP="002D3F24">
      <w:pPr>
        <w:shd w:val="clear" w:color="auto" w:fill="FFFFFF"/>
        <w:ind w:firstLine="709"/>
        <w:jc w:val="both"/>
        <w:rPr>
          <w:color w:val="00B050"/>
          <w:sz w:val="24"/>
          <w:szCs w:val="24"/>
          <w:lang w:eastAsia="ru-RU"/>
        </w:rPr>
      </w:pPr>
      <w:r w:rsidRPr="002D3F24">
        <w:rPr>
          <w:b/>
          <w:color w:val="00B050"/>
          <w:sz w:val="24"/>
          <w:szCs w:val="24"/>
          <w:shd w:val="clear" w:color="auto" w:fill="FFFFFF"/>
        </w:rPr>
        <w:t xml:space="preserve">Профориентационное направление </w:t>
      </w:r>
      <w:r w:rsidRPr="002D3F24">
        <w:rPr>
          <w:color w:val="00B050"/>
          <w:sz w:val="24"/>
          <w:szCs w:val="24"/>
          <w:lang w:eastAsia="ru-RU"/>
        </w:rPr>
        <w:t>формирует у обучающихся психологическую готовность к осознанному и ответственному выбору будущей профессии, соответствующей их способностям и интересам, востребованной на рынке труда.</w:t>
      </w:r>
    </w:p>
    <w:p w:rsidR="002D3F24" w:rsidRPr="002D3F24" w:rsidRDefault="002D3F24" w:rsidP="002D3F24">
      <w:pPr>
        <w:ind w:firstLine="709"/>
        <w:jc w:val="both"/>
        <w:rPr>
          <w:color w:val="00B050"/>
          <w:sz w:val="24"/>
          <w:szCs w:val="24"/>
          <w:lang w:eastAsia="ru-RU"/>
        </w:rPr>
      </w:pPr>
      <w:r w:rsidRPr="002D3F24">
        <w:rPr>
          <w:b/>
          <w:bCs/>
          <w:color w:val="00B050"/>
          <w:sz w:val="24"/>
          <w:szCs w:val="24"/>
          <w:lang w:eastAsia="ru-RU"/>
        </w:rPr>
        <w:t xml:space="preserve">Общеинтеллектуальное </w:t>
      </w:r>
      <w:r w:rsidRPr="002D3F24">
        <w:rPr>
          <w:color w:val="00B050"/>
          <w:sz w:val="24"/>
          <w:szCs w:val="24"/>
          <w:lang w:eastAsia="ru-RU"/>
        </w:rPr>
        <w:t>обеспечение достижения планируемых результатов освоения основной образовательной программы среднего общего образования.</w:t>
      </w:r>
    </w:p>
    <w:p w:rsidR="002D3F24" w:rsidRPr="002D3F24" w:rsidRDefault="002D3F24" w:rsidP="002D3F24">
      <w:pPr>
        <w:ind w:firstLine="709"/>
        <w:jc w:val="both"/>
        <w:rPr>
          <w:rFonts w:eastAsia="SchoolBookSanPin"/>
          <w:color w:val="00B050"/>
          <w:sz w:val="24"/>
          <w:szCs w:val="24"/>
        </w:rPr>
      </w:pPr>
      <w:r w:rsidRPr="002D3F24">
        <w:rPr>
          <w:b/>
          <w:bCs/>
          <w:color w:val="00B050"/>
          <w:sz w:val="24"/>
          <w:szCs w:val="24"/>
          <w:lang w:eastAsia="ru-RU"/>
        </w:rPr>
        <w:t xml:space="preserve">Проектно-исследовательское </w:t>
      </w:r>
      <w:r w:rsidRPr="002D3F24">
        <w:rPr>
          <w:rFonts w:eastAsia="SchoolBookSanPin"/>
          <w:color w:val="00B050"/>
          <w:sz w:val="24"/>
          <w:szCs w:val="24"/>
        </w:rPr>
        <w:t>организуется как углубленное изучение учебных предметов в процессе совместной деятельности по выполнению проектов.</w:t>
      </w:r>
    </w:p>
    <w:p w:rsidR="002D3F24" w:rsidRPr="002D3F24" w:rsidRDefault="002D3F24" w:rsidP="002D3F24">
      <w:pPr>
        <w:ind w:firstLine="709"/>
        <w:jc w:val="both"/>
        <w:rPr>
          <w:color w:val="00B050"/>
          <w:sz w:val="24"/>
          <w:szCs w:val="24"/>
          <w:lang w:eastAsia="ru-RU"/>
        </w:rPr>
      </w:pPr>
      <w:r w:rsidRPr="002D3F24">
        <w:rPr>
          <w:b/>
          <w:bCs/>
          <w:color w:val="00B050"/>
          <w:sz w:val="24"/>
          <w:szCs w:val="24"/>
          <w:lang w:eastAsia="ru-RU"/>
        </w:rPr>
        <w:t xml:space="preserve">Спортивно-оздоровительное направление. </w:t>
      </w:r>
      <w:r w:rsidRPr="002D3F24">
        <w:rPr>
          <w:bCs/>
          <w:color w:val="00B050"/>
          <w:sz w:val="24"/>
          <w:szCs w:val="24"/>
          <w:lang w:eastAsia="ru-RU"/>
        </w:rPr>
        <w:t xml:space="preserve">Целесообразность </w:t>
      </w:r>
      <w:r w:rsidRPr="002D3F24">
        <w:rPr>
          <w:color w:val="00B050"/>
          <w:sz w:val="24"/>
          <w:szCs w:val="24"/>
          <w:lang w:eastAsia="ru-RU"/>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среднего общего образования.</w:t>
      </w:r>
    </w:p>
    <w:p w:rsidR="002D3F24" w:rsidRPr="002D3F24" w:rsidRDefault="002D3F24" w:rsidP="002D3F24">
      <w:pPr>
        <w:ind w:firstLine="709"/>
        <w:jc w:val="both"/>
        <w:rPr>
          <w:color w:val="00B050"/>
          <w:sz w:val="24"/>
          <w:szCs w:val="24"/>
          <w:shd w:val="clear" w:color="auto" w:fill="FFFFFF"/>
          <w:lang w:val="x-none" w:eastAsia="x-none"/>
        </w:rPr>
      </w:pPr>
      <w:r w:rsidRPr="002D3F24">
        <w:rPr>
          <w:rFonts w:eastAsia="Calibri"/>
          <w:b/>
          <w:color w:val="00B050"/>
          <w:sz w:val="24"/>
          <w:szCs w:val="24"/>
        </w:rPr>
        <w:t xml:space="preserve">Техническое направление </w:t>
      </w:r>
      <w:r w:rsidRPr="002D3F24">
        <w:rPr>
          <w:color w:val="00B050"/>
          <w:sz w:val="24"/>
          <w:szCs w:val="24"/>
          <w:shd w:val="clear" w:color="auto" w:fill="FFFFFF"/>
          <w:lang w:val="x-none" w:eastAsia="x-none"/>
        </w:rPr>
        <w:t>способствует развитию технических и творческих способностей, формированию логического мышления, умения анализировать и конструировать.</w:t>
      </w:r>
    </w:p>
    <w:p w:rsidR="002D3F24" w:rsidRPr="002D3F24" w:rsidRDefault="002D3F24" w:rsidP="002D3F24">
      <w:pPr>
        <w:spacing w:before="6"/>
        <w:rPr>
          <w:b/>
          <w:i/>
          <w:color w:val="00B050"/>
          <w:sz w:val="24"/>
          <w:szCs w:val="24"/>
        </w:rPr>
      </w:pPr>
      <w:r w:rsidRPr="002D3F24">
        <w:rPr>
          <w:b/>
          <w:i/>
          <w:color w:val="00B050"/>
          <w:sz w:val="24"/>
          <w:szCs w:val="24"/>
        </w:rPr>
        <w:t>Критерии оценивания: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36"/>
        <w:gridCol w:w="3402"/>
      </w:tblGrid>
      <w:tr w:rsidR="002D3F24" w:rsidRPr="002D3F24" w:rsidTr="002D3F24">
        <w:trPr>
          <w:trHeight w:val="298"/>
        </w:trPr>
        <w:tc>
          <w:tcPr>
            <w:tcW w:w="2268" w:type="dxa"/>
            <w:shd w:val="clear" w:color="auto" w:fill="auto"/>
          </w:tcPr>
          <w:p w:rsidR="002D3F24" w:rsidRPr="002D3F24" w:rsidRDefault="002D3F24" w:rsidP="002D3F24">
            <w:pPr>
              <w:spacing w:line="278" w:lineRule="exact"/>
              <w:ind w:left="423"/>
              <w:jc w:val="center"/>
              <w:rPr>
                <w:rFonts w:eastAsia="Calibri"/>
                <w:b/>
                <w:color w:val="00B050"/>
                <w:sz w:val="24"/>
                <w:szCs w:val="24"/>
              </w:rPr>
            </w:pPr>
            <w:r w:rsidRPr="002D3F24">
              <w:rPr>
                <w:rFonts w:eastAsia="Calibri"/>
                <w:b/>
                <w:color w:val="00B050"/>
                <w:sz w:val="24"/>
                <w:szCs w:val="24"/>
              </w:rPr>
              <w:t>Критерии</w:t>
            </w:r>
          </w:p>
        </w:tc>
        <w:tc>
          <w:tcPr>
            <w:tcW w:w="4536" w:type="dxa"/>
            <w:shd w:val="clear" w:color="auto" w:fill="auto"/>
          </w:tcPr>
          <w:p w:rsidR="002D3F24" w:rsidRPr="002D3F24" w:rsidRDefault="002D3F24" w:rsidP="002D3F24">
            <w:pPr>
              <w:spacing w:line="278" w:lineRule="exact"/>
              <w:ind w:left="134"/>
              <w:jc w:val="center"/>
              <w:rPr>
                <w:rFonts w:eastAsia="Calibri"/>
                <w:b/>
                <w:color w:val="00B050"/>
                <w:sz w:val="24"/>
                <w:szCs w:val="24"/>
              </w:rPr>
            </w:pPr>
            <w:r w:rsidRPr="002D3F24">
              <w:rPr>
                <w:rFonts w:eastAsia="Calibri"/>
                <w:b/>
                <w:color w:val="00B050"/>
                <w:sz w:val="24"/>
                <w:szCs w:val="24"/>
              </w:rPr>
              <w:t>Показатели</w:t>
            </w:r>
          </w:p>
        </w:tc>
        <w:tc>
          <w:tcPr>
            <w:tcW w:w="3402" w:type="dxa"/>
            <w:shd w:val="clear" w:color="auto" w:fill="auto"/>
          </w:tcPr>
          <w:p w:rsidR="002D3F24" w:rsidRPr="002D3F24" w:rsidRDefault="002D3F24" w:rsidP="002D3F24">
            <w:pPr>
              <w:spacing w:line="278"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3573"/>
        </w:trPr>
        <w:tc>
          <w:tcPr>
            <w:tcW w:w="2268" w:type="dxa"/>
            <w:shd w:val="clear" w:color="auto" w:fill="auto"/>
          </w:tcPr>
          <w:p w:rsidR="002D3F24" w:rsidRPr="002D3F24" w:rsidRDefault="002D3F24" w:rsidP="002D3F24">
            <w:pPr>
              <w:spacing w:line="276" w:lineRule="exact"/>
              <w:ind w:left="423"/>
              <w:rPr>
                <w:rFonts w:eastAsia="Calibri"/>
                <w:color w:val="00B050"/>
                <w:sz w:val="24"/>
                <w:szCs w:val="24"/>
              </w:rPr>
            </w:pPr>
            <w:r w:rsidRPr="002D3F24">
              <w:rPr>
                <w:rFonts w:eastAsia="Calibri"/>
                <w:color w:val="00B050"/>
                <w:sz w:val="24"/>
                <w:szCs w:val="24"/>
              </w:rPr>
              <w:t>1. Формирование</w:t>
            </w:r>
          </w:p>
          <w:p w:rsidR="002D3F24" w:rsidRPr="002D3F24" w:rsidRDefault="002D3F24" w:rsidP="002D3F24">
            <w:pPr>
              <w:spacing w:line="278" w:lineRule="exact"/>
              <w:ind w:left="423"/>
              <w:rPr>
                <w:rFonts w:eastAsia="Calibri"/>
                <w:color w:val="00B050"/>
                <w:sz w:val="24"/>
                <w:szCs w:val="24"/>
              </w:rPr>
            </w:pPr>
            <w:r w:rsidRPr="002D3F24">
              <w:rPr>
                <w:rFonts w:eastAsia="Calibri"/>
                <w:color w:val="00B050"/>
                <w:sz w:val="24"/>
                <w:szCs w:val="24"/>
              </w:rPr>
              <w:t>познавательных</w:t>
            </w:r>
          </w:p>
          <w:p w:rsidR="002D3F24" w:rsidRPr="002D3F24" w:rsidRDefault="002D3F24" w:rsidP="002D3F24">
            <w:pPr>
              <w:spacing w:line="280" w:lineRule="exact"/>
              <w:ind w:left="423"/>
              <w:rPr>
                <w:rFonts w:eastAsia="Calibri"/>
                <w:color w:val="00B050"/>
                <w:sz w:val="24"/>
                <w:szCs w:val="24"/>
              </w:rPr>
            </w:pPr>
            <w:r w:rsidRPr="002D3F24">
              <w:rPr>
                <w:rFonts w:eastAsia="Calibri"/>
                <w:color w:val="00B050"/>
                <w:sz w:val="24"/>
                <w:szCs w:val="24"/>
              </w:rPr>
              <w:t>интересов и</w:t>
            </w:r>
          </w:p>
          <w:p w:rsidR="002D3F24" w:rsidRPr="002D3F24" w:rsidRDefault="002D3F24" w:rsidP="002D3F24">
            <w:pPr>
              <w:spacing w:line="280" w:lineRule="exact"/>
              <w:ind w:left="423"/>
              <w:rPr>
                <w:rFonts w:eastAsia="Calibri"/>
                <w:color w:val="00B050"/>
                <w:sz w:val="24"/>
                <w:szCs w:val="24"/>
              </w:rPr>
            </w:pPr>
            <w:r w:rsidRPr="002D3F24">
              <w:rPr>
                <w:rFonts w:eastAsia="Calibri"/>
                <w:color w:val="00B050"/>
                <w:sz w:val="24"/>
                <w:szCs w:val="24"/>
              </w:rPr>
              <w:t>творческое развитие</w:t>
            </w:r>
          </w:p>
          <w:p w:rsidR="002D3F24" w:rsidRPr="002D3F24" w:rsidRDefault="002D3F24" w:rsidP="002D3F24">
            <w:pPr>
              <w:spacing w:line="278" w:lineRule="exact"/>
              <w:ind w:left="423"/>
              <w:rPr>
                <w:rFonts w:eastAsia="Calibri"/>
                <w:color w:val="00B050"/>
                <w:sz w:val="24"/>
                <w:szCs w:val="24"/>
              </w:rPr>
            </w:pPr>
            <w:r w:rsidRPr="002D3F24">
              <w:rPr>
                <w:rFonts w:eastAsia="Calibri"/>
                <w:color w:val="00B050"/>
                <w:sz w:val="24"/>
                <w:szCs w:val="24"/>
              </w:rPr>
              <w:t>учащихся</w:t>
            </w:r>
          </w:p>
        </w:tc>
        <w:tc>
          <w:tcPr>
            <w:tcW w:w="4536" w:type="dxa"/>
            <w:shd w:val="clear" w:color="auto" w:fill="auto"/>
          </w:tcPr>
          <w:p w:rsidR="002D3F24" w:rsidRPr="002D3F24" w:rsidRDefault="002D3F24" w:rsidP="002D3F24">
            <w:pPr>
              <w:spacing w:line="276" w:lineRule="exact"/>
              <w:ind w:left="107"/>
              <w:rPr>
                <w:rFonts w:eastAsia="Calibri"/>
                <w:color w:val="00B050"/>
                <w:sz w:val="24"/>
                <w:szCs w:val="24"/>
              </w:rPr>
            </w:pPr>
            <w:r w:rsidRPr="002D3F24">
              <w:rPr>
                <w:rFonts w:eastAsia="Calibri"/>
                <w:color w:val="00B050"/>
                <w:sz w:val="24"/>
                <w:szCs w:val="24"/>
              </w:rPr>
              <w:t>1. Повышение интереса к творческой деятельности, повышение мотивации к</w:t>
            </w:r>
          </w:p>
          <w:p w:rsidR="002D3F24" w:rsidRPr="002D3F24" w:rsidRDefault="002D3F24" w:rsidP="002D3F24">
            <w:pPr>
              <w:spacing w:line="280" w:lineRule="exact"/>
              <w:ind w:left="107"/>
              <w:rPr>
                <w:rFonts w:eastAsia="Calibri"/>
                <w:color w:val="00B050"/>
                <w:sz w:val="24"/>
                <w:szCs w:val="24"/>
              </w:rPr>
            </w:pPr>
            <w:r w:rsidRPr="002D3F24">
              <w:rPr>
                <w:rFonts w:eastAsia="Calibri"/>
                <w:color w:val="00B050"/>
                <w:sz w:val="24"/>
                <w:szCs w:val="24"/>
              </w:rPr>
              <w:t>публичным выступлениям, повышение социальной активности;</w:t>
            </w:r>
          </w:p>
          <w:p w:rsidR="002D3F24" w:rsidRPr="002D3F24" w:rsidRDefault="002D3F24" w:rsidP="002D3F24">
            <w:pPr>
              <w:spacing w:line="271" w:lineRule="exact"/>
              <w:ind w:left="107"/>
              <w:rPr>
                <w:rFonts w:eastAsia="Calibri"/>
                <w:color w:val="00B050"/>
                <w:sz w:val="24"/>
                <w:szCs w:val="24"/>
              </w:rPr>
            </w:pPr>
            <w:r w:rsidRPr="002D3F24">
              <w:rPr>
                <w:rFonts w:eastAsia="Calibri"/>
                <w:color w:val="00B050"/>
                <w:sz w:val="24"/>
                <w:szCs w:val="24"/>
              </w:rPr>
              <w:t>развитие навыков самостоятельной</w:t>
            </w:r>
          </w:p>
          <w:p w:rsidR="002D3F24" w:rsidRPr="002D3F24" w:rsidRDefault="002D3F24" w:rsidP="002D3F24">
            <w:pPr>
              <w:spacing w:line="270" w:lineRule="exact"/>
              <w:ind w:left="107"/>
              <w:rPr>
                <w:rFonts w:eastAsia="Calibri"/>
                <w:color w:val="00B050"/>
                <w:sz w:val="24"/>
                <w:szCs w:val="24"/>
              </w:rPr>
            </w:pPr>
            <w:r w:rsidRPr="002D3F24">
              <w:rPr>
                <w:rFonts w:eastAsia="Calibri"/>
                <w:color w:val="00B050"/>
                <w:sz w:val="24"/>
                <w:szCs w:val="24"/>
              </w:rPr>
              <w:t>творческой деятельности.</w:t>
            </w:r>
          </w:p>
          <w:p w:rsidR="002D3F24" w:rsidRPr="002D3F24" w:rsidRDefault="002D3F24" w:rsidP="002D3F24">
            <w:pPr>
              <w:spacing w:line="268" w:lineRule="exact"/>
              <w:ind w:left="107"/>
              <w:rPr>
                <w:rFonts w:eastAsia="Calibri"/>
                <w:color w:val="00B050"/>
                <w:sz w:val="24"/>
                <w:szCs w:val="24"/>
              </w:rPr>
            </w:pPr>
          </w:p>
          <w:p w:rsidR="002D3F24" w:rsidRPr="002D3F24" w:rsidRDefault="002D3F24" w:rsidP="002D3F24">
            <w:pPr>
              <w:spacing w:line="268" w:lineRule="exact"/>
              <w:ind w:left="107"/>
              <w:rPr>
                <w:rFonts w:eastAsia="Calibri"/>
                <w:color w:val="00B050"/>
                <w:sz w:val="24"/>
                <w:szCs w:val="24"/>
              </w:rPr>
            </w:pPr>
            <w:r w:rsidRPr="002D3F24">
              <w:rPr>
                <w:rFonts w:eastAsia="Calibri"/>
                <w:color w:val="00B050"/>
                <w:sz w:val="24"/>
                <w:szCs w:val="24"/>
              </w:rPr>
              <w:t>2. 100% охват учащихся</w:t>
            </w:r>
          </w:p>
          <w:p w:rsidR="002D3F24" w:rsidRPr="002D3F24" w:rsidRDefault="002D3F24" w:rsidP="002D3F24">
            <w:pPr>
              <w:spacing w:line="268" w:lineRule="exact"/>
              <w:ind w:left="107"/>
              <w:rPr>
                <w:rFonts w:eastAsia="Calibri"/>
                <w:color w:val="00B050"/>
                <w:sz w:val="24"/>
                <w:szCs w:val="24"/>
              </w:rPr>
            </w:pPr>
            <w:r w:rsidRPr="002D3F24">
              <w:rPr>
                <w:rFonts w:eastAsia="Calibri"/>
                <w:color w:val="00B050"/>
                <w:sz w:val="24"/>
                <w:szCs w:val="24"/>
              </w:rPr>
              <w:t>внеурочной деятельностью</w:t>
            </w:r>
          </w:p>
          <w:p w:rsidR="002D3F24" w:rsidRPr="002D3F24" w:rsidRDefault="002D3F24" w:rsidP="002D3F24">
            <w:pPr>
              <w:spacing w:line="270" w:lineRule="exact"/>
              <w:ind w:left="107"/>
              <w:rPr>
                <w:rFonts w:eastAsia="Calibri"/>
                <w:color w:val="00B050"/>
                <w:sz w:val="24"/>
                <w:szCs w:val="24"/>
              </w:rPr>
            </w:pPr>
            <w:r w:rsidRPr="002D3F24">
              <w:rPr>
                <w:rFonts w:eastAsia="Calibri"/>
                <w:color w:val="00B050"/>
                <w:sz w:val="24"/>
                <w:szCs w:val="24"/>
              </w:rPr>
              <w:t>и дополнительным</w:t>
            </w:r>
          </w:p>
          <w:p w:rsidR="002D3F24" w:rsidRPr="002D3F24" w:rsidRDefault="002D3F24" w:rsidP="002D3F24">
            <w:pPr>
              <w:spacing w:line="283" w:lineRule="exact"/>
              <w:ind w:left="107"/>
              <w:rPr>
                <w:rFonts w:eastAsia="Calibri"/>
                <w:color w:val="00B050"/>
                <w:sz w:val="24"/>
                <w:szCs w:val="24"/>
              </w:rPr>
            </w:pPr>
            <w:r w:rsidRPr="002D3F24">
              <w:rPr>
                <w:rFonts w:eastAsia="Calibri"/>
                <w:color w:val="00B050"/>
                <w:sz w:val="24"/>
                <w:szCs w:val="24"/>
              </w:rPr>
              <w:t>образованием.</w:t>
            </w:r>
          </w:p>
        </w:tc>
        <w:tc>
          <w:tcPr>
            <w:tcW w:w="3402" w:type="dxa"/>
            <w:shd w:val="clear" w:color="auto" w:fill="auto"/>
          </w:tcPr>
          <w:p w:rsidR="002D3F24" w:rsidRPr="002D3F24" w:rsidRDefault="002D3F24" w:rsidP="002D3F24">
            <w:pPr>
              <w:spacing w:line="271" w:lineRule="exact"/>
              <w:ind w:left="254"/>
              <w:rPr>
                <w:rFonts w:eastAsia="Calibri"/>
                <w:color w:val="00B050"/>
                <w:sz w:val="24"/>
                <w:szCs w:val="24"/>
              </w:rPr>
            </w:pPr>
            <w:r w:rsidRPr="002D3F24">
              <w:rPr>
                <w:rFonts w:eastAsia="Calibri"/>
                <w:color w:val="00B050"/>
                <w:sz w:val="24"/>
                <w:szCs w:val="24"/>
              </w:rPr>
              <w:t>1. Творческий отчёт о</w:t>
            </w:r>
          </w:p>
          <w:p w:rsidR="002D3F24" w:rsidRPr="002D3F24" w:rsidRDefault="002D3F24" w:rsidP="002D3F24">
            <w:pPr>
              <w:spacing w:line="268" w:lineRule="exact"/>
              <w:ind w:left="254"/>
              <w:rPr>
                <w:rFonts w:eastAsia="Calibri"/>
                <w:color w:val="00B050"/>
                <w:sz w:val="24"/>
                <w:szCs w:val="24"/>
              </w:rPr>
            </w:pPr>
            <w:r w:rsidRPr="002D3F24">
              <w:rPr>
                <w:rFonts w:eastAsia="Calibri"/>
                <w:color w:val="00B050"/>
                <w:sz w:val="24"/>
                <w:szCs w:val="24"/>
              </w:rPr>
              <w:t>проведённых мероприятиях</w:t>
            </w:r>
          </w:p>
          <w:p w:rsidR="002D3F24" w:rsidRPr="002D3F24" w:rsidRDefault="002D3F24" w:rsidP="002D3F24">
            <w:pPr>
              <w:spacing w:line="270" w:lineRule="exact"/>
              <w:ind w:left="254"/>
              <w:rPr>
                <w:rFonts w:eastAsia="Calibri"/>
                <w:color w:val="00B050"/>
                <w:sz w:val="24"/>
                <w:szCs w:val="24"/>
              </w:rPr>
            </w:pPr>
            <w:r w:rsidRPr="002D3F24">
              <w:rPr>
                <w:rFonts w:eastAsia="Calibri"/>
                <w:color w:val="00B050"/>
                <w:sz w:val="24"/>
                <w:szCs w:val="24"/>
              </w:rPr>
              <w:t>(фотоотчёт, скриншоты из</w:t>
            </w:r>
          </w:p>
          <w:p w:rsidR="002D3F24" w:rsidRPr="002D3F24" w:rsidRDefault="002D3F24" w:rsidP="002D3F24">
            <w:pPr>
              <w:spacing w:line="268" w:lineRule="exact"/>
              <w:ind w:left="254"/>
              <w:rPr>
                <w:rFonts w:eastAsia="Calibri"/>
                <w:color w:val="00B050"/>
                <w:sz w:val="24"/>
                <w:szCs w:val="24"/>
              </w:rPr>
            </w:pPr>
            <w:r w:rsidRPr="002D3F24">
              <w:rPr>
                <w:rFonts w:eastAsia="Calibri"/>
                <w:color w:val="00B050"/>
                <w:sz w:val="24"/>
                <w:szCs w:val="24"/>
              </w:rPr>
              <w:t>социальных сетей, отзывы и</w:t>
            </w:r>
          </w:p>
          <w:p w:rsidR="002D3F24" w:rsidRPr="002D3F24" w:rsidRDefault="002D3F24" w:rsidP="002D3F24">
            <w:pPr>
              <w:spacing w:line="268" w:lineRule="exact"/>
              <w:ind w:left="254"/>
              <w:rPr>
                <w:rFonts w:eastAsia="Calibri"/>
                <w:color w:val="00B050"/>
                <w:sz w:val="24"/>
                <w:szCs w:val="24"/>
              </w:rPr>
            </w:pPr>
            <w:r w:rsidRPr="002D3F24">
              <w:rPr>
                <w:rFonts w:eastAsia="Calibri"/>
                <w:color w:val="00B050"/>
                <w:sz w:val="24"/>
                <w:szCs w:val="24"/>
              </w:rPr>
              <w:t>статьи на сайте и в печати).</w:t>
            </w:r>
          </w:p>
          <w:p w:rsidR="002D3F24" w:rsidRPr="002D3F24" w:rsidRDefault="002D3F24" w:rsidP="002D3F24">
            <w:pPr>
              <w:spacing w:line="270" w:lineRule="exact"/>
              <w:ind w:left="254"/>
              <w:rPr>
                <w:rFonts w:eastAsia="Calibri"/>
                <w:color w:val="00B050"/>
                <w:sz w:val="24"/>
                <w:szCs w:val="24"/>
              </w:rPr>
            </w:pPr>
          </w:p>
          <w:p w:rsidR="002D3F24" w:rsidRPr="002D3F24" w:rsidRDefault="002D3F24" w:rsidP="002D3F24">
            <w:pPr>
              <w:spacing w:line="270" w:lineRule="exact"/>
              <w:ind w:left="254"/>
              <w:rPr>
                <w:rFonts w:eastAsia="Calibri"/>
                <w:color w:val="00B050"/>
                <w:sz w:val="24"/>
                <w:szCs w:val="24"/>
              </w:rPr>
            </w:pPr>
            <w:r w:rsidRPr="002D3F24">
              <w:rPr>
                <w:rFonts w:eastAsia="Calibri"/>
                <w:color w:val="00B050"/>
                <w:sz w:val="24"/>
                <w:szCs w:val="24"/>
              </w:rPr>
              <w:t>2. Мониторинг</w:t>
            </w:r>
          </w:p>
          <w:p w:rsidR="002D3F24" w:rsidRPr="002D3F24" w:rsidRDefault="002D3F24" w:rsidP="002D3F24">
            <w:pPr>
              <w:spacing w:line="270" w:lineRule="exact"/>
              <w:ind w:left="254"/>
              <w:rPr>
                <w:rFonts w:eastAsia="Calibri"/>
                <w:color w:val="00B050"/>
                <w:sz w:val="24"/>
                <w:szCs w:val="24"/>
              </w:rPr>
            </w:pPr>
            <w:r w:rsidRPr="002D3F24">
              <w:rPr>
                <w:rFonts w:eastAsia="Calibri"/>
                <w:color w:val="00B050"/>
                <w:sz w:val="24"/>
                <w:szCs w:val="24"/>
              </w:rPr>
              <w:t>результативности участия</w:t>
            </w:r>
          </w:p>
          <w:p w:rsidR="002D3F24" w:rsidRPr="002D3F24" w:rsidRDefault="002D3F24" w:rsidP="002D3F24">
            <w:pPr>
              <w:spacing w:line="268" w:lineRule="exact"/>
              <w:ind w:left="254"/>
              <w:rPr>
                <w:rFonts w:eastAsia="Calibri"/>
                <w:color w:val="00B050"/>
                <w:sz w:val="24"/>
                <w:szCs w:val="24"/>
              </w:rPr>
            </w:pPr>
            <w:r w:rsidRPr="002D3F24">
              <w:rPr>
                <w:rFonts w:eastAsia="Calibri"/>
                <w:color w:val="00B050"/>
                <w:sz w:val="24"/>
                <w:szCs w:val="24"/>
              </w:rPr>
              <w:t>учащихся в творческих</w:t>
            </w:r>
          </w:p>
          <w:p w:rsidR="002D3F24" w:rsidRPr="002D3F24" w:rsidRDefault="002D3F24" w:rsidP="002D3F24">
            <w:pPr>
              <w:spacing w:line="268" w:lineRule="exact"/>
              <w:ind w:left="254"/>
              <w:rPr>
                <w:rFonts w:eastAsia="Calibri"/>
                <w:color w:val="00B050"/>
                <w:sz w:val="24"/>
                <w:szCs w:val="24"/>
              </w:rPr>
            </w:pPr>
            <w:r w:rsidRPr="002D3F24">
              <w:rPr>
                <w:rFonts w:eastAsia="Calibri"/>
                <w:color w:val="00B050"/>
                <w:sz w:val="24"/>
                <w:szCs w:val="24"/>
              </w:rPr>
              <w:t>конкурсах, выставках,</w:t>
            </w:r>
          </w:p>
          <w:p w:rsidR="002D3F24" w:rsidRPr="002D3F24" w:rsidRDefault="002D3F24" w:rsidP="002D3F24">
            <w:pPr>
              <w:spacing w:line="276" w:lineRule="exact"/>
              <w:ind w:left="254"/>
              <w:rPr>
                <w:rFonts w:eastAsia="Calibri"/>
                <w:color w:val="00B050"/>
                <w:sz w:val="24"/>
                <w:szCs w:val="24"/>
              </w:rPr>
            </w:pPr>
            <w:r w:rsidRPr="002D3F24">
              <w:rPr>
                <w:rFonts w:eastAsia="Calibri"/>
                <w:color w:val="00B050"/>
                <w:sz w:val="24"/>
                <w:szCs w:val="24"/>
              </w:rPr>
              <w:t>соревнованиях.</w:t>
            </w:r>
          </w:p>
        </w:tc>
      </w:tr>
    </w:tbl>
    <w:p w:rsidR="002D3F24" w:rsidRPr="002D3F24" w:rsidRDefault="002D3F24" w:rsidP="002D3F24">
      <w:pPr>
        <w:rPr>
          <w:vanish/>
          <w:color w:val="00B050"/>
          <w:lang w:eastAsia="ru-RU"/>
        </w:rPr>
      </w:pPr>
    </w:p>
    <w:p w:rsidR="002D3F24" w:rsidRPr="002D3F24" w:rsidRDefault="002D3F24" w:rsidP="002D3F24">
      <w:pPr>
        <w:ind w:left="899" w:firstLine="567"/>
        <w:jc w:val="both"/>
        <w:rPr>
          <w:color w:val="00B050"/>
          <w:sz w:val="24"/>
          <w:szCs w:val="24"/>
        </w:rPr>
      </w:pPr>
    </w:p>
    <w:p w:rsidR="002D3F24" w:rsidRPr="002D3F24" w:rsidRDefault="002D3F24" w:rsidP="002D3F24">
      <w:pPr>
        <w:shd w:val="clear" w:color="auto" w:fill="FFFFFF"/>
        <w:jc w:val="center"/>
        <w:rPr>
          <w:b/>
          <w:bCs/>
          <w:color w:val="00B050"/>
          <w:sz w:val="28"/>
          <w:szCs w:val="28"/>
        </w:rPr>
      </w:pPr>
      <w:r w:rsidRPr="002D3F24">
        <w:rPr>
          <w:b/>
          <w:bCs/>
          <w:color w:val="00B050"/>
          <w:sz w:val="28"/>
          <w:szCs w:val="28"/>
        </w:rPr>
        <w:t>3. Модуль «Классное руководство»</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D3F24" w:rsidRPr="002D3F24" w:rsidRDefault="002D3F24" w:rsidP="002D3F24">
      <w:pPr>
        <w:shd w:val="clear" w:color="auto" w:fill="FFFFFF"/>
        <w:ind w:firstLine="568"/>
        <w:jc w:val="both"/>
        <w:rPr>
          <w:color w:val="00B05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7"/>
        <w:gridCol w:w="4536"/>
      </w:tblGrid>
      <w:tr w:rsidR="002D3F24" w:rsidRPr="002D3F24" w:rsidTr="002D3F24">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contextualSpacing/>
              <w:jc w:val="center"/>
              <w:rPr>
                <w:rFonts w:eastAsia="Calibri"/>
                <w:b/>
                <w:color w:val="00B050"/>
                <w:sz w:val="24"/>
                <w:szCs w:val="24"/>
              </w:rPr>
            </w:pPr>
            <w:r w:rsidRPr="002D3F24">
              <w:rPr>
                <w:rFonts w:eastAsia="Calibri"/>
                <w:b/>
                <w:color w:val="00B050"/>
                <w:sz w:val="24"/>
                <w:szCs w:val="24"/>
              </w:rPr>
              <w:t>Тематический</w:t>
            </w:r>
          </w:p>
          <w:p w:rsidR="002D3F24" w:rsidRPr="002D3F24" w:rsidRDefault="002D3F24" w:rsidP="002D3F24">
            <w:pPr>
              <w:adjustRightInd w:val="0"/>
              <w:contextualSpacing/>
              <w:jc w:val="center"/>
              <w:rPr>
                <w:rFonts w:eastAsia="Calibri"/>
                <w:color w:val="00B050"/>
                <w:sz w:val="24"/>
                <w:szCs w:val="24"/>
              </w:rPr>
            </w:pPr>
            <w:r w:rsidRPr="002D3F24">
              <w:rPr>
                <w:rFonts w:eastAsia="Calibri"/>
                <w:b/>
                <w:color w:val="00B050"/>
                <w:sz w:val="24"/>
                <w:szCs w:val="24"/>
              </w:rPr>
              <w:t>блок</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contextualSpacing/>
              <w:jc w:val="center"/>
              <w:rPr>
                <w:b/>
                <w:color w:val="00B050"/>
                <w:sz w:val="24"/>
                <w:szCs w:val="24"/>
              </w:rPr>
            </w:pPr>
            <w:r w:rsidRPr="002D3F24">
              <w:rPr>
                <w:b/>
                <w:color w:val="00B050"/>
                <w:sz w:val="24"/>
                <w:szCs w:val="24"/>
              </w:rPr>
              <w:t>Содержание</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contextualSpacing/>
              <w:jc w:val="center"/>
              <w:rPr>
                <w:b/>
                <w:color w:val="00B050"/>
                <w:sz w:val="24"/>
                <w:szCs w:val="24"/>
              </w:rPr>
            </w:pPr>
            <w:r w:rsidRPr="002D3F24">
              <w:rPr>
                <w:b/>
                <w:color w:val="00B050"/>
                <w:sz w:val="24"/>
                <w:szCs w:val="24"/>
              </w:rPr>
              <w:t>Формы деятельности</w:t>
            </w:r>
          </w:p>
        </w:tc>
      </w:tr>
      <w:tr w:rsidR="002D3F24" w:rsidRPr="002D3F24" w:rsidTr="002D3F24">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contextualSpacing/>
              <w:jc w:val="center"/>
              <w:rPr>
                <w:rFonts w:eastAsia="Calibri"/>
                <w:i/>
                <w:color w:val="00B050"/>
                <w:sz w:val="24"/>
                <w:szCs w:val="24"/>
              </w:rPr>
            </w:pPr>
            <w:r w:rsidRPr="002D3F24">
              <w:rPr>
                <w:rFonts w:eastAsia="Calibri"/>
                <w:i/>
                <w:color w:val="00B050"/>
                <w:sz w:val="24"/>
                <w:szCs w:val="24"/>
              </w:rPr>
              <w:t>Работа с классным</w:t>
            </w:r>
          </w:p>
          <w:p w:rsidR="002D3F24" w:rsidRPr="002D3F24" w:rsidRDefault="002D3F24" w:rsidP="002D3F24">
            <w:pPr>
              <w:adjustRightInd w:val="0"/>
              <w:contextualSpacing/>
              <w:jc w:val="center"/>
              <w:rPr>
                <w:rFonts w:eastAsia="Calibri"/>
                <w:i/>
                <w:color w:val="00B050"/>
                <w:sz w:val="24"/>
                <w:szCs w:val="24"/>
              </w:rPr>
            </w:pPr>
            <w:r w:rsidRPr="002D3F24">
              <w:rPr>
                <w:rFonts w:eastAsia="Calibri"/>
                <w:i/>
                <w:color w:val="00B050"/>
                <w:sz w:val="24"/>
                <w:szCs w:val="24"/>
              </w:rPr>
              <w:t>коллективом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D07771">
            <w:pPr>
              <w:numPr>
                <w:ilvl w:val="0"/>
                <w:numId w:val="59"/>
              </w:numPr>
              <w:adjustRightInd w:val="0"/>
              <w:spacing w:line="16" w:lineRule="atLeast"/>
              <w:ind w:left="448"/>
              <w:contextualSpacing/>
              <w:jc w:val="both"/>
              <w:rPr>
                <w:rFonts w:eastAsia="Calibri"/>
                <w:color w:val="00B050"/>
                <w:sz w:val="24"/>
                <w:szCs w:val="24"/>
              </w:rPr>
            </w:pPr>
            <w:r w:rsidRPr="002D3F24">
              <w:rPr>
                <w:rFonts w:eastAsia="Calibri"/>
                <w:color w:val="00B050"/>
                <w:sz w:val="24"/>
                <w:szCs w:val="24"/>
              </w:rPr>
              <w:t>участие класса в общешкольных мероприятиях;</w:t>
            </w:r>
          </w:p>
          <w:p w:rsidR="002D3F24" w:rsidRPr="002D3F24" w:rsidRDefault="002D3F24" w:rsidP="00D07771">
            <w:pPr>
              <w:numPr>
                <w:ilvl w:val="0"/>
                <w:numId w:val="59"/>
              </w:numPr>
              <w:adjustRightInd w:val="0"/>
              <w:spacing w:line="16" w:lineRule="atLeast"/>
              <w:ind w:left="448"/>
              <w:contextualSpacing/>
              <w:jc w:val="both"/>
              <w:rPr>
                <w:rFonts w:eastAsia="Calibri"/>
                <w:color w:val="00B050"/>
                <w:sz w:val="24"/>
                <w:szCs w:val="24"/>
              </w:rPr>
            </w:pPr>
            <w:r w:rsidRPr="002D3F24">
              <w:rPr>
                <w:rFonts w:eastAsia="Calibri"/>
                <w:color w:val="00B050"/>
                <w:sz w:val="24"/>
                <w:szCs w:val="24"/>
              </w:rPr>
              <w:t>организация полезных дел в классе;</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lastRenderedPageBreak/>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p>
          <w:p w:rsidR="002D3F24" w:rsidRPr="002D3F24" w:rsidRDefault="002D3F24" w:rsidP="00D07771">
            <w:pPr>
              <w:numPr>
                <w:ilvl w:val="0"/>
                <w:numId w:val="59"/>
              </w:numPr>
              <w:adjustRightInd w:val="0"/>
              <w:spacing w:line="16" w:lineRule="atLeast"/>
              <w:ind w:left="448"/>
              <w:contextualSpacing/>
              <w:jc w:val="both"/>
              <w:rPr>
                <w:rFonts w:eastAsia="Calibri"/>
                <w:color w:val="00B050"/>
                <w:sz w:val="24"/>
                <w:szCs w:val="24"/>
              </w:rPr>
            </w:pPr>
            <w:r w:rsidRPr="002D3F24">
              <w:rPr>
                <w:rFonts w:eastAsia="Calibri"/>
                <w:color w:val="00B050"/>
                <w:sz w:val="24"/>
                <w:szCs w:val="24"/>
              </w:rPr>
              <w:t>проведение классных часов:</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i/>
                <w:color w:val="00B050"/>
                <w:sz w:val="24"/>
                <w:szCs w:val="24"/>
                <w:lang w:eastAsia="ru-RU"/>
              </w:rPr>
              <w:t>тематические</w:t>
            </w:r>
            <w:r w:rsidRPr="002D3F24">
              <w:rPr>
                <w:color w:val="00B050"/>
                <w:sz w:val="24"/>
                <w:szCs w:val="24"/>
                <w:lang w:eastAsia="ru-RU"/>
              </w:rPr>
              <w:t xml:space="preserve"> (посвященные юбилейным датами, Дням</w:t>
            </w:r>
            <w:r w:rsidRPr="002D3F24">
              <w:rPr>
                <w:rFonts w:eastAsia="Calibri"/>
                <w:color w:val="00B050"/>
                <w:sz w:val="24"/>
                <w:szCs w:val="24"/>
              </w:rPr>
              <w:t xml:space="preserve"> </w:t>
            </w:r>
            <w:r w:rsidRPr="002D3F24">
              <w:rPr>
                <w:color w:val="00B050"/>
                <w:sz w:val="24"/>
                <w:szCs w:val="24"/>
                <w:lang w:eastAsia="ru-RU"/>
              </w:rPr>
              <w:t>воинской славы, событию в классе, в городе, стране), способствующие расширению кругозора</w:t>
            </w:r>
            <w:r w:rsidRPr="002D3F24">
              <w:rPr>
                <w:rFonts w:eastAsia="Calibri"/>
                <w:color w:val="00B050"/>
                <w:sz w:val="24"/>
                <w:szCs w:val="24"/>
              </w:rPr>
              <w:t xml:space="preserve"> </w:t>
            </w:r>
            <w:r w:rsidRPr="002D3F24">
              <w:rPr>
                <w:color w:val="00B050"/>
                <w:sz w:val="24"/>
                <w:szCs w:val="24"/>
                <w:lang w:eastAsia="ru-RU"/>
              </w:rPr>
              <w:t>детей, формированию эстетического вкуса, позволяющие лучше узнать и полюбить свою Родину;</w:t>
            </w:r>
            <w:r w:rsidRPr="002D3F24">
              <w:rPr>
                <w:rFonts w:eastAsia="Calibri"/>
                <w:color w:val="00B050"/>
                <w:sz w:val="24"/>
                <w:szCs w:val="24"/>
              </w:rPr>
              <w:t xml:space="preserve"> </w:t>
            </w:r>
            <w:r w:rsidRPr="002D3F24">
              <w:rPr>
                <w:i/>
                <w:color w:val="00B050"/>
                <w:sz w:val="24"/>
                <w:szCs w:val="24"/>
                <w:lang w:eastAsia="ru-RU"/>
              </w:rPr>
              <w:t>игровые</w:t>
            </w:r>
            <w:r w:rsidRPr="002D3F24">
              <w:rPr>
                <w:color w:val="00B050"/>
                <w:sz w:val="24"/>
                <w:szCs w:val="24"/>
                <w:lang w:eastAsia="ru-RU"/>
              </w:rPr>
              <w:t>, способствующие сплочению коллектива, поднятию настроения, предупреждающие</w:t>
            </w:r>
            <w:r w:rsidRPr="002D3F24">
              <w:rPr>
                <w:rFonts w:eastAsia="Calibri"/>
                <w:color w:val="00B050"/>
                <w:sz w:val="24"/>
                <w:szCs w:val="24"/>
              </w:rPr>
              <w:t xml:space="preserve"> </w:t>
            </w:r>
            <w:r w:rsidRPr="002D3F24">
              <w:rPr>
                <w:color w:val="00B050"/>
                <w:sz w:val="24"/>
                <w:szCs w:val="24"/>
                <w:lang w:eastAsia="ru-RU"/>
              </w:rPr>
              <w:t>стрессовые ситуации;</w:t>
            </w:r>
            <w:r w:rsidRPr="002D3F24">
              <w:rPr>
                <w:rFonts w:eastAsia="Calibri"/>
                <w:color w:val="00B050"/>
                <w:sz w:val="24"/>
                <w:szCs w:val="24"/>
              </w:rPr>
              <w:t xml:space="preserve"> </w:t>
            </w:r>
            <w:r w:rsidRPr="002D3F24">
              <w:rPr>
                <w:i/>
                <w:color w:val="00B050"/>
                <w:sz w:val="24"/>
                <w:szCs w:val="24"/>
                <w:lang w:eastAsia="ru-RU"/>
              </w:rPr>
              <w:t>проблемные</w:t>
            </w:r>
            <w:r w:rsidRPr="002D3F24">
              <w:rPr>
                <w:color w:val="00B050"/>
                <w:sz w:val="24"/>
                <w:szCs w:val="24"/>
                <w:lang w:eastAsia="ru-RU"/>
              </w:rPr>
              <w:t>, направленные на устранение конфликтных ситуаций в классе, гимназии,</w:t>
            </w:r>
            <w:r w:rsidRPr="002D3F24">
              <w:rPr>
                <w:rFonts w:eastAsia="Calibri"/>
                <w:color w:val="00B050"/>
                <w:sz w:val="24"/>
                <w:szCs w:val="24"/>
              </w:rPr>
              <w:t xml:space="preserve"> </w:t>
            </w:r>
            <w:r w:rsidRPr="002D3F24">
              <w:rPr>
                <w:color w:val="00B050"/>
                <w:sz w:val="24"/>
                <w:szCs w:val="24"/>
                <w:lang w:eastAsia="ru-RU"/>
              </w:rPr>
              <w:t>позволяющие решать спорные вопросы;</w:t>
            </w:r>
          </w:p>
          <w:p w:rsidR="002D3F24" w:rsidRPr="002D3F24" w:rsidRDefault="002D3F24" w:rsidP="002D3F24">
            <w:pPr>
              <w:shd w:val="clear" w:color="auto" w:fill="FFFFFF"/>
              <w:spacing w:line="16" w:lineRule="atLeast"/>
              <w:contextualSpacing/>
              <w:jc w:val="both"/>
              <w:rPr>
                <w:color w:val="00B050"/>
                <w:sz w:val="24"/>
                <w:szCs w:val="24"/>
                <w:lang w:eastAsia="ru-RU"/>
              </w:rPr>
            </w:pPr>
            <w:r w:rsidRPr="002D3F24">
              <w:rPr>
                <w:i/>
                <w:color w:val="00B050"/>
                <w:sz w:val="24"/>
                <w:szCs w:val="24"/>
                <w:lang w:eastAsia="ru-RU"/>
              </w:rPr>
              <w:t>организационные</w:t>
            </w:r>
            <w:r w:rsidRPr="002D3F24">
              <w:rPr>
                <w:color w:val="00B050"/>
                <w:sz w:val="24"/>
                <w:szCs w:val="24"/>
                <w:lang w:eastAsia="ru-RU"/>
              </w:rPr>
              <w:t xml:space="preserve">, связанные с подготовкой класса к общему делу; </w:t>
            </w:r>
            <w:r w:rsidRPr="002D3F24">
              <w:rPr>
                <w:i/>
                <w:color w:val="00B050"/>
                <w:sz w:val="24"/>
                <w:szCs w:val="24"/>
                <w:lang w:eastAsia="ru-RU"/>
              </w:rPr>
              <w:t>здоровьесберегающие</w:t>
            </w:r>
            <w:r w:rsidRPr="002D3F24">
              <w:rPr>
                <w:color w:val="00B050"/>
                <w:sz w:val="24"/>
                <w:szCs w:val="24"/>
                <w:lang w:eastAsia="ru-RU"/>
              </w:rPr>
              <w:t>, получить опыт безопасного поведения в социуме, ведения здорового</w:t>
            </w:r>
          </w:p>
          <w:p w:rsidR="002D3F24" w:rsidRPr="002D3F24" w:rsidRDefault="002D3F24" w:rsidP="002D3F24">
            <w:pPr>
              <w:shd w:val="clear" w:color="auto" w:fill="FFFFFF"/>
              <w:spacing w:line="16" w:lineRule="atLeast"/>
              <w:contextualSpacing/>
              <w:jc w:val="both"/>
              <w:rPr>
                <w:rFonts w:eastAsia="Calibri"/>
                <w:color w:val="00B050"/>
                <w:sz w:val="24"/>
                <w:szCs w:val="24"/>
              </w:rPr>
            </w:pPr>
            <w:r w:rsidRPr="002D3F24">
              <w:rPr>
                <w:color w:val="00B050"/>
                <w:sz w:val="24"/>
                <w:szCs w:val="24"/>
                <w:lang w:eastAsia="ru-RU"/>
              </w:rPr>
              <w:t>образа жизни и заботы о здоровье других людей)»</w:t>
            </w:r>
          </w:p>
          <w:p w:rsidR="002D3F24" w:rsidRPr="002D3F24" w:rsidRDefault="002D3F24" w:rsidP="00D07771">
            <w:pPr>
              <w:numPr>
                <w:ilvl w:val="0"/>
                <w:numId w:val="59"/>
              </w:numPr>
              <w:adjustRightInd w:val="0"/>
              <w:spacing w:line="16" w:lineRule="atLeast"/>
              <w:ind w:left="448"/>
              <w:contextualSpacing/>
              <w:jc w:val="both"/>
              <w:rPr>
                <w:rFonts w:eastAsia="Calibri"/>
                <w:color w:val="00B050"/>
                <w:sz w:val="24"/>
                <w:szCs w:val="24"/>
              </w:rPr>
            </w:pPr>
            <w:r w:rsidRPr="002D3F24">
              <w:rPr>
                <w:rFonts w:eastAsia="Calibri"/>
                <w:color w:val="00B050"/>
                <w:sz w:val="24"/>
                <w:szCs w:val="24"/>
              </w:rPr>
              <w:t>работа по сплочению коллектива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adjustRightInd w:val="0"/>
              <w:spacing w:line="16" w:lineRule="atLeast"/>
              <w:ind w:right="-108"/>
              <w:contextualSpacing/>
              <w:jc w:val="both"/>
              <w:rPr>
                <w:rFonts w:eastAsia="Calibri"/>
                <w:color w:val="00B050"/>
                <w:sz w:val="24"/>
                <w:szCs w:val="24"/>
              </w:rPr>
            </w:pPr>
            <w:r w:rsidRPr="002D3F24">
              <w:rPr>
                <w:rFonts w:eastAsia="Calibri"/>
                <w:color w:val="00B050"/>
                <w:sz w:val="24"/>
                <w:szCs w:val="24"/>
              </w:rPr>
              <w:lastRenderedPageBreak/>
              <w:t>КТД</w:t>
            </w:r>
          </w:p>
          <w:p w:rsidR="002D3F24" w:rsidRPr="002D3F24" w:rsidRDefault="002D3F24" w:rsidP="002D3F24">
            <w:pPr>
              <w:tabs>
                <w:tab w:val="left" w:pos="0"/>
              </w:tabs>
              <w:spacing w:before="3" w:line="16" w:lineRule="atLeast"/>
              <w:contextualSpacing/>
              <w:jc w:val="both"/>
              <w:rPr>
                <w:color w:val="00B050"/>
                <w:sz w:val="24"/>
                <w:szCs w:val="24"/>
              </w:rPr>
            </w:pPr>
            <w:r w:rsidRPr="002D3F24">
              <w:rPr>
                <w:color w:val="00B050"/>
                <w:sz w:val="24"/>
                <w:szCs w:val="24"/>
              </w:rPr>
              <w:t>Педагогическое сопровождение и оказание необходимой помощи детям в подготовке к КТД, их проведении и анализе;</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lastRenderedPageBreak/>
              <w:t>Акции, выставки, конкурсы, соревнования.</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color w:val="00B050"/>
                <w:sz w:val="24"/>
                <w:szCs w:val="24"/>
              </w:rPr>
              <w:t xml:space="preserve">Педагогическое сопровождение </w:t>
            </w:r>
            <w:r w:rsidRPr="002D3F24">
              <w:rPr>
                <w:rFonts w:eastAsia="Calibri"/>
                <w:color w:val="00B050"/>
                <w:sz w:val="24"/>
                <w:szCs w:val="24"/>
              </w:rPr>
              <w:t>ученического самоуправления класса, детской социальной активности, в том числе и РДДМ «Движение Первых»</w:t>
            </w:r>
          </w:p>
          <w:p w:rsidR="002D3F24" w:rsidRPr="002D3F24" w:rsidRDefault="002D3F24" w:rsidP="002D3F24">
            <w:pPr>
              <w:adjustRightInd w:val="0"/>
              <w:spacing w:line="16" w:lineRule="atLeast"/>
              <w:contextualSpacing/>
              <w:jc w:val="both"/>
              <w:rPr>
                <w:rFonts w:eastAsia="Calibri"/>
                <w:color w:val="00B050"/>
                <w:sz w:val="24"/>
                <w:szCs w:val="24"/>
              </w:rPr>
            </w:pPr>
          </w:p>
          <w:p w:rsidR="002D3F24" w:rsidRPr="002D3F24" w:rsidRDefault="002D3F24" w:rsidP="002D3F24">
            <w:pPr>
              <w:shd w:val="clear" w:color="auto" w:fill="FFFFFF"/>
              <w:spacing w:line="16" w:lineRule="atLeast"/>
              <w:contextualSpacing/>
              <w:jc w:val="both"/>
              <w:rPr>
                <w:b/>
                <w:color w:val="00B050"/>
                <w:sz w:val="24"/>
                <w:szCs w:val="24"/>
                <w:lang w:eastAsia="ru-RU"/>
              </w:rPr>
            </w:pPr>
            <w:r w:rsidRPr="002D3F24">
              <w:rPr>
                <w:b/>
                <w:color w:val="00B050"/>
                <w:sz w:val="24"/>
                <w:szCs w:val="24"/>
                <w:lang w:eastAsia="ru-RU"/>
              </w:rPr>
              <w:t>Ключевые дела</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Проведение инструктажей по ТБ (на железнодорожных, водных объектах, теракт,</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кризисные ситуации), правилам поведения в школе, соблюдению ПДД, ППБ</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Походы и экскурсии, организуемые классными руководителями совместно с родителями</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Реализация технологии саморазвития личности Г.К. Селевко («Начало этики»,</w:t>
            </w:r>
          </w:p>
          <w:p w:rsidR="002D3F24" w:rsidRPr="002D3F24" w:rsidRDefault="002D3F24" w:rsidP="002D3F24">
            <w:pPr>
              <w:adjustRightInd w:val="0"/>
              <w:spacing w:line="16" w:lineRule="atLeast"/>
              <w:contextualSpacing/>
              <w:rPr>
                <w:rFonts w:eastAsia="Calibri"/>
                <w:color w:val="00B050"/>
                <w:sz w:val="24"/>
                <w:szCs w:val="24"/>
              </w:rPr>
            </w:pPr>
            <w:r w:rsidRPr="002D3F24">
              <w:rPr>
                <w:rFonts w:eastAsia="Calibri"/>
                <w:color w:val="00B050"/>
                <w:sz w:val="24"/>
                <w:szCs w:val="24"/>
              </w:rPr>
              <w:t>«Самовоспитание», «Самореализация»)</w:t>
            </w:r>
          </w:p>
        </w:tc>
      </w:tr>
      <w:tr w:rsidR="002D3F24" w:rsidRPr="002D3F24" w:rsidTr="002D3F24">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contextualSpacing/>
              <w:jc w:val="both"/>
              <w:rPr>
                <w:rFonts w:eastAsia="Calibri"/>
                <w:i/>
                <w:color w:val="00B050"/>
                <w:sz w:val="24"/>
                <w:szCs w:val="24"/>
              </w:rPr>
            </w:pPr>
            <w:r w:rsidRPr="002D3F24">
              <w:rPr>
                <w:rFonts w:eastAsia="Calibri"/>
                <w:i/>
                <w:color w:val="00B050"/>
                <w:sz w:val="24"/>
                <w:szCs w:val="24"/>
              </w:rPr>
              <w:lastRenderedPageBreak/>
              <w:t>Индивидуальная</w:t>
            </w:r>
          </w:p>
          <w:p w:rsidR="002D3F24" w:rsidRPr="002D3F24" w:rsidRDefault="002D3F24" w:rsidP="002D3F24">
            <w:pPr>
              <w:adjustRightInd w:val="0"/>
              <w:contextualSpacing/>
              <w:jc w:val="both"/>
              <w:rPr>
                <w:rFonts w:eastAsia="Calibri"/>
                <w:i/>
                <w:color w:val="00B050"/>
                <w:sz w:val="24"/>
                <w:szCs w:val="24"/>
              </w:rPr>
            </w:pPr>
            <w:r w:rsidRPr="002D3F24">
              <w:rPr>
                <w:rFonts w:eastAsia="Calibri"/>
                <w:i/>
                <w:color w:val="00B050"/>
                <w:sz w:val="24"/>
                <w:szCs w:val="24"/>
              </w:rPr>
              <w:t>работа с учащимися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D07771">
            <w:pPr>
              <w:numPr>
                <w:ilvl w:val="0"/>
                <w:numId w:val="60"/>
              </w:numPr>
              <w:adjustRightInd w:val="0"/>
              <w:ind w:left="448"/>
              <w:jc w:val="both"/>
              <w:rPr>
                <w:rFonts w:eastAsia="Calibri"/>
                <w:color w:val="00B050"/>
                <w:sz w:val="24"/>
                <w:szCs w:val="24"/>
              </w:rPr>
            </w:pPr>
            <w:r w:rsidRPr="002D3F24">
              <w:rPr>
                <w:rFonts w:eastAsia="Calibri"/>
                <w:color w:val="00B050"/>
                <w:sz w:val="24"/>
                <w:szCs w:val="24"/>
              </w:rPr>
              <w:t>изучение личностных особенностей школьников;</w:t>
            </w: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D07771">
            <w:pPr>
              <w:numPr>
                <w:ilvl w:val="0"/>
                <w:numId w:val="60"/>
              </w:numPr>
              <w:adjustRightInd w:val="0"/>
              <w:ind w:left="448"/>
              <w:jc w:val="both"/>
              <w:rPr>
                <w:rFonts w:eastAsia="Calibri"/>
                <w:color w:val="00B050"/>
                <w:sz w:val="24"/>
                <w:szCs w:val="24"/>
              </w:rPr>
            </w:pPr>
            <w:r w:rsidRPr="002D3F24">
              <w:rPr>
                <w:rFonts w:eastAsia="Calibri"/>
                <w:color w:val="00B050"/>
                <w:sz w:val="24"/>
                <w:szCs w:val="24"/>
              </w:rPr>
              <w:t>индивидуальная работа с портфолио учащихся;</w:t>
            </w: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D07771">
            <w:pPr>
              <w:numPr>
                <w:ilvl w:val="0"/>
                <w:numId w:val="60"/>
              </w:numPr>
              <w:adjustRightInd w:val="0"/>
              <w:ind w:left="448"/>
              <w:jc w:val="both"/>
              <w:rPr>
                <w:rFonts w:eastAsia="Calibri"/>
                <w:color w:val="00B050"/>
                <w:sz w:val="24"/>
                <w:szCs w:val="24"/>
              </w:rPr>
            </w:pPr>
            <w:r w:rsidRPr="002D3F24">
              <w:rPr>
                <w:rFonts w:eastAsia="Calibri"/>
                <w:color w:val="00B050"/>
                <w:sz w:val="24"/>
                <w:szCs w:val="24"/>
              </w:rPr>
              <w:t>мероприятия по коррекции поведения школьников;</w:t>
            </w:r>
          </w:p>
          <w:p w:rsidR="002D3F24" w:rsidRPr="002D3F24" w:rsidRDefault="002D3F24" w:rsidP="002D3F24">
            <w:pPr>
              <w:adjustRightInd w:val="0"/>
              <w:rPr>
                <w:rFonts w:eastAsia="Calibri"/>
                <w:color w:val="00B050"/>
                <w:sz w:val="24"/>
                <w:szCs w:val="24"/>
              </w:rPr>
            </w:pPr>
          </w:p>
          <w:p w:rsidR="002D3F24" w:rsidRPr="002D3F24" w:rsidRDefault="002D3F24" w:rsidP="00D07771">
            <w:pPr>
              <w:numPr>
                <w:ilvl w:val="0"/>
                <w:numId w:val="60"/>
              </w:numPr>
              <w:adjustRightInd w:val="0"/>
              <w:ind w:left="-31" w:firstLine="31"/>
              <w:jc w:val="both"/>
              <w:rPr>
                <w:rFonts w:eastAsia="Calibri"/>
                <w:color w:val="00B050"/>
                <w:sz w:val="24"/>
                <w:szCs w:val="24"/>
              </w:rPr>
            </w:pPr>
            <w:r w:rsidRPr="002D3F24">
              <w:rPr>
                <w:rFonts w:eastAsia="Calibri"/>
                <w:color w:val="00B050"/>
                <w:sz w:val="24"/>
                <w:szCs w:val="24"/>
              </w:rPr>
              <w:t>поддержка детей в решении проблем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lastRenderedPageBreak/>
              <w:t>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Беседа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 xml:space="preserve">Совместная фиксация учебных, творческих, спортивных, личностных </w:t>
            </w:r>
            <w:r w:rsidRPr="002D3F24">
              <w:rPr>
                <w:rFonts w:eastAsia="Calibri"/>
                <w:color w:val="00B050"/>
                <w:sz w:val="24"/>
                <w:szCs w:val="24"/>
              </w:rPr>
              <w:lastRenderedPageBreak/>
              <w:t xml:space="preserve">достижений, </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Индивидуальные неформальные беседы с классным руководителем</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Участие в жизни класса, школы, в общественном детском/молодежном движении и самоуправлении;</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участие в конкурсном и олимпиадном движении</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Планирование результатов в начале года</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Анализ успехов и неудач в конце учебного года</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 xml:space="preserve">Частные беседы с учащимся, его родителями или законными представителями, с другими учащимися класса </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Поручение в классе.</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 xml:space="preserve">Включение в проводимые школьным психологом тренинги общения </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tc>
      </w:tr>
      <w:tr w:rsidR="002D3F24" w:rsidRPr="002D3F24" w:rsidTr="002D3F24">
        <w:tc>
          <w:tcPr>
            <w:tcW w:w="1843"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adjustRightInd w:val="0"/>
              <w:jc w:val="both"/>
              <w:rPr>
                <w:rFonts w:eastAsia="Calibri"/>
                <w:i/>
                <w:color w:val="00B050"/>
                <w:sz w:val="24"/>
                <w:szCs w:val="24"/>
              </w:rPr>
            </w:pPr>
            <w:r w:rsidRPr="002D3F24">
              <w:rPr>
                <w:rFonts w:eastAsia="Calibri"/>
                <w:i/>
                <w:color w:val="00B050"/>
                <w:sz w:val="24"/>
                <w:szCs w:val="24"/>
              </w:rPr>
              <w:lastRenderedPageBreak/>
              <w:t>Работа с педагогами, преподающими в классе</w:t>
            </w:r>
          </w:p>
          <w:p w:rsidR="002D3F24" w:rsidRPr="002D3F24" w:rsidRDefault="002D3F24" w:rsidP="002D3F24">
            <w:pPr>
              <w:adjustRightInd w:val="0"/>
              <w:jc w:val="both"/>
              <w:rPr>
                <w:rFonts w:eastAsia="Calibri"/>
                <w:i/>
                <w:color w:val="00B05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D07771">
            <w:pPr>
              <w:numPr>
                <w:ilvl w:val="0"/>
                <w:numId w:val="61"/>
              </w:numPr>
              <w:tabs>
                <w:tab w:val="left" w:pos="184"/>
              </w:tabs>
              <w:adjustRightInd w:val="0"/>
              <w:ind w:left="-31"/>
              <w:jc w:val="both"/>
              <w:rPr>
                <w:rFonts w:eastAsia="Calibri"/>
                <w:color w:val="00B050"/>
                <w:sz w:val="24"/>
                <w:szCs w:val="24"/>
              </w:rPr>
            </w:pPr>
            <w:r w:rsidRPr="002D3F24">
              <w:rPr>
                <w:rFonts w:eastAsia="Calibri"/>
                <w:color w:val="00B050"/>
                <w:sz w:val="24"/>
                <w:szCs w:val="24"/>
              </w:rPr>
              <w:t xml:space="preserve">формирование единства мнений и требований педагогических работников по ключевым вопросам воспитания, направленных на предупреждение и разрешение конфликтов между учителями-предметниками и обучающимися; </w:t>
            </w:r>
          </w:p>
          <w:p w:rsidR="002D3F24" w:rsidRPr="002D3F24" w:rsidRDefault="002D3F24" w:rsidP="00D07771">
            <w:pPr>
              <w:numPr>
                <w:ilvl w:val="0"/>
                <w:numId w:val="61"/>
              </w:numPr>
              <w:tabs>
                <w:tab w:val="left" w:pos="184"/>
              </w:tabs>
              <w:adjustRightInd w:val="0"/>
              <w:ind w:left="-31"/>
              <w:jc w:val="both"/>
              <w:rPr>
                <w:rFonts w:eastAsia="Calibri"/>
                <w:color w:val="00B050"/>
                <w:sz w:val="24"/>
                <w:szCs w:val="24"/>
              </w:rPr>
            </w:pPr>
            <w:r w:rsidRPr="002D3F24">
              <w:rPr>
                <w:rFonts w:eastAsia="Calibri"/>
                <w:color w:val="00B050"/>
                <w:sz w:val="24"/>
                <w:szCs w:val="24"/>
              </w:rPr>
              <w:t>участие в малых педсоветах по вопросам класса;</w:t>
            </w:r>
          </w:p>
          <w:p w:rsidR="002D3F24" w:rsidRPr="002D3F24" w:rsidRDefault="002D3F24" w:rsidP="002D3F24">
            <w:pPr>
              <w:adjustRightInd w:val="0"/>
              <w:rPr>
                <w:rFonts w:eastAsia="Calibri"/>
                <w:color w:val="00B050"/>
                <w:sz w:val="24"/>
                <w:szCs w:val="24"/>
              </w:rPr>
            </w:pPr>
          </w:p>
          <w:p w:rsidR="002D3F24" w:rsidRPr="002D3F24" w:rsidRDefault="002D3F24" w:rsidP="002D3F24">
            <w:pPr>
              <w:adjustRightInd w:val="0"/>
              <w:rPr>
                <w:rFonts w:eastAsia="Calibri"/>
                <w:color w:val="00B050"/>
                <w:sz w:val="24"/>
                <w:szCs w:val="24"/>
              </w:rPr>
            </w:pPr>
          </w:p>
          <w:p w:rsidR="002D3F24" w:rsidRPr="002D3F24" w:rsidRDefault="002D3F24" w:rsidP="00D07771">
            <w:pPr>
              <w:numPr>
                <w:ilvl w:val="0"/>
                <w:numId w:val="61"/>
              </w:numPr>
              <w:tabs>
                <w:tab w:val="left" w:pos="159"/>
              </w:tabs>
              <w:adjustRightInd w:val="0"/>
              <w:ind w:left="-31"/>
              <w:jc w:val="both"/>
              <w:rPr>
                <w:rFonts w:eastAsia="Calibri"/>
                <w:color w:val="00B050"/>
                <w:sz w:val="24"/>
                <w:szCs w:val="24"/>
              </w:rPr>
            </w:pPr>
            <w:r w:rsidRPr="002D3F24">
              <w:rPr>
                <w:rFonts w:eastAsia="Calibri"/>
                <w:color w:val="00B050"/>
                <w:sz w:val="24"/>
                <w:szCs w:val="24"/>
              </w:rPr>
              <w:t>привлечение предметников к участию в родительских собраниях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adjustRightInd w:val="0"/>
              <w:spacing w:line="16" w:lineRule="atLeast"/>
              <w:contextualSpacing/>
              <w:rPr>
                <w:rFonts w:eastAsia="Calibri"/>
                <w:color w:val="00B050"/>
                <w:sz w:val="24"/>
                <w:szCs w:val="24"/>
              </w:rPr>
            </w:pPr>
            <w:r w:rsidRPr="002D3F24">
              <w:rPr>
                <w:rFonts w:eastAsia="Calibri"/>
                <w:color w:val="00B050"/>
                <w:sz w:val="24"/>
                <w:szCs w:val="24"/>
              </w:rPr>
              <w:t>Регулярные консультации с учителями-предметниками</w:t>
            </w:r>
          </w:p>
          <w:p w:rsidR="002D3F24" w:rsidRPr="002D3F24" w:rsidRDefault="002D3F24" w:rsidP="002D3F24">
            <w:pPr>
              <w:adjustRightInd w:val="0"/>
              <w:spacing w:line="16" w:lineRule="atLeast"/>
              <w:contextualSpacing/>
              <w:rPr>
                <w:rFonts w:eastAsia="Calibri"/>
                <w:color w:val="00B050"/>
                <w:sz w:val="24"/>
                <w:szCs w:val="24"/>
              </w:rPr>
            </w:pPr>
            <w:r w:rsidRPr="002D3F24">
              <w:rPr>
                <w:rFonts w:eastAsia="Calibri"/>
                <w:color w:val="00B050"/>
                <w:sz w:val="24"/>
                <w:szCs w:val="24"/>
              </w:rPr>
              <w:t>Индивидуальные беседы</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Мини-педсовет, по решение конкретных проблем класса и интеграции воспитательных влияний на школьников</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Внутри классные дела, дающие педагогам возможность лучше узнавать и понимать своих учеников, увидев их в иной, отличной от учебной обстановки</w:t>
            </w:r>
          </w:p>
          <w:p w:rsidR="002D3F24" w:rsidRPr="002D3F24" w:rsidRDefault="002D3F24" w:rsidP="002D3F24">
            <w:pPr>
              <w:adjustRightInd w:val="0"/>
              <w:spacing w:line="16" w:lineRule="atLeast"/>
              <w:contextualSpacing/>
              <w:rPr>
                <w:rFonts w:eastAsia="Calibri"/>
                <w:color w:val="00B050"/>
                <w:sz w:val="24"/>
                <w:szCs w:val="24"/>
              </w:rPr>
            </w:pPr>
            <w:r w:rsidRPr="002D3F24">
              <w:rPr>
                <w:rFonts w:eastAsia="Calibri"/>
                <w:color w:val="00B050"/>
                <w:sz w:val="24"/>
                <w:szCs w:val="24"/>
              </w:rPr>
              <w:t>Выступление на родительских собраниях класса для объединения усилий в деле обучения и воспитания детей.</w:t>
            </w:r>
          </w:p>
        </w:tc>
      </w:tr>
      <w:tr w:rsidR="002D3F24" w:rsidRPr="002D3F24" w:rsidTr="002D3F24">
        <w:tc>
          <w:tcPr>
            <w:tcW w:w="1843"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adjustRightInd w:val="0"/>
              <w:jc w:val="both"/>
              <w:rPr>
                <w:rFonts w:eastAsia="Calibri"/>
                <w:i/>
                <w:color w:val="00B050"/>
                <w:sz w:val="24"/>
                <w:szCs w:val="24"/>
              </w:rPr>
            </w:pPr>
            <w:r w:rsidRPr="002D3F24">
              <w:rPr>
                <w:rFonts w:eastAsia="Calibri"/>
                <w:i/>
                <w:color w:val="00B050"/>
                <w:sz w:val="24"/>
                <w:szCs w:val="24"/>
              </w:rPr>
              <w:t>Работа с родителями (законными представителями)</w:t>
            </w:r>
          </w:p>
          <w:p w:rsidR="002D3F24" w:rsidRPr="002D3F24" w:rsidRDefault="002D3F24" w:rsidP="002D3F24">
            <w:pPr>
              <w:adjustRightInd w:val="0"/>
              <w:jc w:val="both"/>
              <w:rPr>
                <w:rFonts w:eastAsia="Calibri"/>
                <w:i/>
                <w:color w:val="00B05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D07771">
            <w:pPr>
              <w:numPr>
                <w:ilvl w:val="0"/>
                <w:numId w:val="62"/>
              </w:numPr>
              <w:tabs>
                <w:tab w:val="left" w:pos="284"/>
              </w:tabs>
              <w:adjustRightInd w:val="0"/>
              <w:jc w:val="both"/>
              <w:rPr>
                <w:rFonts w:eastAsia="Calibri"/>
                <w:color w:val="00B050"/>
                <w:sz w:val="24"/>
                <w:szCs w:val="24"/>
              </w:rPr>
            </w:pPr>
            <w:r w:rsidRPr="002D3F24">
              <w:rPr>
                <w:rFonts w:eastAsia="Calibri"/>
                <w:color w:val="00B050"/>
                <w:sz w:val="24"/>
                <w:szCs w:val="24"/>
              </w:rPr>
              <w:t>регулярное информирование родителей об успехах и проблемах школьников;</w:t>
            </w:r>
          </w:p>
          <w:p w:rsidR="002D3F24" w:rsidRPr="002D3F24" w:rsidRDefault="002D3F24" w:rsidP="00D07771">
            <w:pPr>
              <w:numPr>
                <w:ilvl w:val="0"/>
                <w:numId w:val="62"/>
              </w:numPr>
              <w:tabs>
                <w:tab w:val="left" w:pos="284"/>
              </w:tabs>
              <w:adjustRightInd w:val="0"/>
              <w:jc w:val="both"/>
              <w:rPr>
                <w:rFonts w:eastAsia="Calibri"/>
                <w:color w:val="00B050"/>
                <w:sz w:val="24"/>
                <w:szCs w:val="24"/>
              </w:rPr>
            </w:pPr>
            <w:r w:rsidRPr="002D3F24">
              <w:rPr>
                <w:rFonts w:eastAsia="Calibri"/>
                <w:color w:val="00B050"/>
                <w:sz w:val="24"/>
                <w:szCs w:val="24"/>
              </w:rPr>
              <w:t>модерация отношений родителей с администрацией;</w:t>
            </w:r>
          </w:p>
          <w:p w:rsidR="002D3F24" w:rsidRPr="002D3F24" w:rsidRDefault="002D3F24" w:rsidP="00D07771">
            <w:pPr>
              <w:numPr>
                <w:ilvl w:val="0"/>
                <w:numId w:val="62"/>
              </w:numPr>
              <w:tabs>
                <w:tab w:val="left" w:pos="284"/>
              </w:tabs>
              <w:adjustRightInd w:val="0"/>
              <w:jc w:val="both"/>
              <w:rPr>
                <w:rFonts w:eastAsia="Calibri"/>
                <w:color w:val="00B050"/>
                <w:sz w:val="24"/>
                <w:szCs w:val="24"/>
              </w:rPr>
            </w:pPr>
            <w:r w:rsidRPr="002D3F24">
              <w:rPr>
                <w:rFonts w:eastAsia="Calibri"/>
                <w:color w:val="00B050"/>
                <w:sz w:val="24"/>
                <w:szCs w:val="24"/>
              </w:rPr>
              <w:t>организация работы родительского комитета и взаимодействие с ним;</w:t>
            </w:r>
          </w:p>
          <w:p w:rsidR="002D3F24" w:rsidRPr="002D3F24" w:rsidRDefault="002D3F24" w:rsidP="002D3F24">
            <w:pPr>
              <w:tabs>
                <w:tab w:val="left" w:pos="284"/>
              </w:tabs>
              <w:adjustRightInd w:val="0"/>
              <w:rPr>
                <w:rFonts w:eastAsia="Calibri"/>
                <w:color w:val="00B050"/>
                <w:sz w:val="24"/>
                <w:szCs w:val="24"/>
              </w:rPr>
            </w:pPr>
          </w:p>
          <w:p w:rsidR="002D3F24" w:rsidRPr="002D3F24" w:rsidRDefault="002D3F24" w:rsidP="002D3F24">
            <w:pPr>
              <w:tabs>
                <w:tab w:val="left" w:pos="284"/>
              </w:tabs>
              <w:adjustRightInd w:val="0"/>
              <w:rPr>
                <w:rFonts w:eastAsia="Calibri"/>
                <w:color w:val="00B050"/>
                <w:sz w:val="24"/>
                <w:szCs w:val="24"/>
              </w:rPr>
            </w:pPr>
          </w:p>
          <w:p w:rsidR="002D3F24" w:rsidRPr="002D3F24" w:rsidRDefault="002D3F24" w:rsidP="002D3F24">
            <w:pPr>
              <w:tabs>
                <w:tab w:val="left" w:pos="284"/>
              </w:tabs>
              <w:adjustRightInd w:val="0"/>
              <w:rPr>
                <w:rFonts w:eastAsia="Calibri"/>
                <w:color w:val="00B050"/>
                <w:sz w:val="24"/>
                <w:szCs w:val="24"/>
              </w:rPr>
            </w:pPr>
          </w:p>
          <w:p w:rsidR="002D3F24" w:rsidRPr="002D3F24" w:rsidRDefault="002D3F24" w:rsidP="002D3F24">
            <w:pPr>
              <w:tabs>
                <w:tab w:val="left" w:pos="284"/>
              </w:tabs>
              <w:adjustRightInd w:val="0"/>
              <w:rPr>
                <w:rFonts w:eastAsia="Calibri"/>
                <w:color w:val="00B050"/>
                <w:sz w:val="24"/>
                <w:szCs w:val="24"/>
              </w:rPr>
            </w:pPr>
          </w:p>
          <w:p w:rsidR="002D3F24" w:rsidRPr="002D3F24" w:rsidRDefault="002D3F24" w:rsidP="00D07771">
            <w:pPr>
              <w:numPr>
                <w:ilvl w:val="0"/>
                <w:numId w:val="62"/>
              </w:numPr>
              <w:tabs>
                <w:tab w:val="left" w:pos="284"/>
              </w:tabs>
              <w:spacing w:line="296" w:lineRule="exact"/>
              <w:jc w:val="both"/>
              <w:outlineLvl w:val="0"/>
              <w:rPr>
                <w:b/>
                <w:bCs/>
                <w:color w:val="00B050"/>
                <w:sz w:val="24"/>
                <w:szCs w:val="24"/>
              </w:rPr>
            </w:pPr>
            <w:r w:rsidRPr="002D3F24">
              <w:rPr>
                <w:rFonts w:eastAsia="Calibri"/>
                <w:color w:val="00B050"/>
                <w:sz w:val="24"/>
                <w:szCs w:val="24"/>
              </w:rPr>
              <w:lastRenderedPageBreak/>
              <w:t>привлечение родителей к участию в делах класса и школы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lastRenderedPageBreak/>
              <w:t>Беседа. Посещение семьи ученика.</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Переписка с родителями.</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Выпуск информационного стенда «Родительский калейдоскоп». Лекции для родителей. Родительские тренинги. Родительский дорожный патруль. Родительские вечера. Родительские чтения. Практикумы для родителей. Поведение родительских собраний.</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Встречи с администрацией</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 xml:space="preserve">Участие в общешкольном совете родителей. Заседания. Забота о многодетных и социально незащищенных семьях. Семейные праздники, конкурсы, </w:t>
            </w:r>
            <w:r w:rsidRPr="002D3F24">
              <w:rPr>
                <w:rFonts w:eastAsia="Calibri"/>
                <w:color w:val="00B050"/>
                <w:sz w:val="24"/>
                <w:szCs w:val="24"/>
              </w:rPr>
              <w:lastRenderedPageBreak/>
              <w:t>соревнования, направленные на сплочение семьи и школы</w:t>
            </w:r>
          </w:p>
        </w:tc>
      </w:tr>
    </w:tbl>
    <w:p w:rsidR="002D3F24" w:rsidRPr="002D3F24" w:rsidRDefault="002D3F24" w:rsidP="002D3F24">
      <w:pPr>
        <w:shd w:val="clear" w:color="auto" w:fill="FFFFFF"/>
        <w:ind w:firstLine="709"/>
        <w:jc w:val="both"/>
        <w:rPr>
          <w:color w:val="00B050"/>
          <w:sz w:val="24"/>
          <w:szCs w:val="24"/>
          <w:lang w:eastAsia="ru-RU"/>
        </w:rPr>
      </w:pPr>
      <w:r w:rsidRPr="002D3F24">
        <w:rPr>
          <w:bCs/>
          <w:color w:val="00B050"/>
          <w:sz w:val="24"/>
          <w:szCs w:val="24"/>
          <w:lang w:eastAsia="ru-RU"/>
        </w:rPr>
        <w:lastRenderedPageBreak/>
        <w:t xml:space="preserve">Ежегодно классные руководители проходят курсы повышения квалификации. </w:t>
      </w:r>
      <w:r w:rsidRPr="002D3F24">
        <w:rPr>
          <w:color w:val="00B050"/>
          <w:sz w:val="24"/>
          <w:szCs w:val="24"/>
          <w:lang w:eastAsia="ru-RU"/>
        </w:rPr>
        <w:t>Повышение квалификации классных руководителей необходимо для помощи учителю в раскрытии вопросов педагогического сопровождения развития ребенка, его психологии, духовно-нравственного воспитания, самому педагогу для самопознания, саморазвития. Оно помогает осмыслить современные подходы к воспитанию, понять новые возможности современного взаимодействия школы и общества.</w:t>
      </w:r>
    </w:p>
    <w:p w:rsidR="002D3F24" w:rsidRPr="002D3F24" w:rsidRDefault="002D3F24" w:rsidP="002D3F24">
      <w:pPr>
        <w:spacing w:line="296" w:lineRule="exact"/>
        <w:ind w:firstLine="708"/>
        <w:jc w:val="both"/>
        <w:outlineLvl w:val="0"/>
        <w:rPr>
          <w:b/>
          <w:bCs/>
          <w:i/>
          <w:iCs/>
          <w:color w:val="00B050"/>
          <w:sz w:val="24"/>
          <w:szCs w:val="24"/>
        </w:rPr>
      </w:pPr>
      <w:r w:rsidRPr="002D3F24">
        <w:rPr>
          <w:b/>
          <w:bCs/>
          <w:i/>
          <w:iCs/>
          <w:color w:val="00B050"/>
          <w:sz w:val="24"/>
          <w:szCs w:val="24"/>
        </w:rPr>
        <w:t>Планируемый результат:</w:t>
      </w:r>
    </w:p>
    <w:p w:rsidR="002D3F24" w:rsidRPr="002D3F24" w:rsidRDefault="002D3F24" w:rsidP="002D3F24">
      <w:pPr>
        <w:shd w:val="clear" w:color="auto" w:fill="FFFFFF"/>
        <w:rPr>
          <w:bCs/>
          <w:color w:val="00B050"/>
          <w:sz w:val="24"/>
          <w:szCs w:val="24"/>
        </w:rPr>
      </w:pPr>
      <w:r w:rsidRPr="002D3F24">
        <w:rPr>
          <w:bCs/>
          <w:color w:val="00B050"/>
          <w:sz w:val="24"/>
          <w:szCs w:val="24"/>
        </w:rPr>
        <w:t>В результате совместной деятельности формируется самостоятельность, активная гражданская позиция, умение считаться с чужим мнением, целеустремленность, развиваются творческие способности. Создание партнерских отношений с семьей каждого воспитанника позволит лучше узнать ребенка, увидеть его в разных ситуациях, помочь родителям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w:t>
      </w:r>
    </w:p>
    <w:p w:rsidR="002D3F24" w:rsidRPr="002D3F24" w:rsidRDefault="002D3F24" w:rsidP="002D3F24">
      <w:pPr>
        <w:spacing w:line="296" w:lineRule="exact"/>
        <w:ind w:firstLine="708"/>
        <w:jc w:val="both"/>
        <w:outlineLvl w:val="0"/>
        <w:rPr>
          <w:b/>
          <w:bCs/>
          <w:i/>
          <w:color w:val="00B050"/>
          <w:sz w:val="24"/>
          <w:szCs w:val="24"/>
        </w:rPr>
      </w:pPr>
      <w:r w:rsidRPr="002D3F24">
        <w:rPr>
          <w:b/>
          <w:bCs/>
          <w:i/>
          <w:color w:val="00B050"/>
          <w:sz w:val="24"/>
          <w:szCs w:val="24"/>
        </w:rPr>
        <w:t>Критерии оценивания:</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135"/>
        <w:gridCol w:w="4236"/>
      </w:tblGrid>
      <w:tr w:rsidR="002D3F24" w:rsidRPr="002D3F24" w:rsidTr="002D3F24">
        <w:trPr>
          <w:trHeight w:val="297"/>
        </w:trPr>
        <w:tc>
          <w:tcPr>
            <w:tcW w:w="2977" w:type="dxa"/>
            <w:shd w:val="clear" w:color="auto" w:fill="auto"/>
          </w:tcPr>
          <w:p w:rsidR="002D3F24" w:rsidRPr="002D3F24" w:rsidRDefault="002D3F24" w:rsidP="002D3F24">
            <w:pPr>
              <w:spacing w:line="278" w:lineRule="exact"/>
              <w:ind w:left="423"/>
              <w:jc w:val="center"/>
              <w:rPr>
                <w:rFonts w:eastAsia="Calibri"/>
                <w:color w:val="00B050"/>
                <w:sz w:val="24"/>
                <w:szCs w:val="24"/>
              </w:rPr>
            </w:pPr>
            <w:r w:rsidRPr="002D3F24">
              <w:rPr>
                <w:rFonts w:eastAsia="Calibri"/>
                <w:color w:val="00B050"/>
                <w:sz w:val="24"/>
                <w:szCs w:val="24"/>
              </w:rPr>
              <w:t>Критерии</w:t>
            </w:r>
          </w:p>
        </w:tc>
        <w:tc>
          <w:tcPr>
            <w:tcW w:w="3135" w:type="dxa"/>
            <w:shd w:val="clear" w:color="auto" w:fill="auto"/>
          </w:tcPr>
          <w:p w:rsidR="002D3F24" w:rsidRPr="002D3F24" w:rsidRDefault="002D3F24" w:rsidP="002D3F24">
            <w:pPr>
              <w:spacing w:line="278" w:lineRule="exact"/>
              <w:ind w:left="135"/>
              <w:jc w:val="center"/>
              <w:rPr>
                <w:rFonts w:eastAsia="Calibri"/>
                <w:color w:val="00B050"/>
                <w:sz w:val="24"/>
                <w:szCs w:val="24"/>
              </w:rPr>
            </w:pPr>
            <w:r w:rsidRPr="002D3F24">
              <w:rPr>
                <w:rFonts w:eastAsia="Calibri"/>
                <w:color w:val="00B050"/>
                <w:sz w:val="24"/>
                <w:szCs w:val="24"/>
              </w:rPr>
              <w:t>Показатели</w:t>
            </w:r>
          </w:p>
        </w:tc>
        <w:tc>
          <w:tcPr>
            <w:tcW w:w="4236" w:type="dxa"/>
            <w:shd w:val="clear" w:color="auto" w:fill="auto"/>
          </w:tcPr>
          <w:p w:rsidR="002D3F24" w:rsidRPr="002D3F24" w:rsidRDefault="002D3F24" w:rsidP="002D3F24">
            <w:pPr>
              <w:spacing w:line="278" w:lineRule="exact"/>
              <w:ind w:left="959"/>
              <w:jc w:val="center"/>
              <w:rPr>
                <w:rFonts w:eastAsia="Calibri"/>
                <w:color w:val="00B050"/>
                <w:sz w:val="24"/>
                <w:szCs w:val="24"/>
              </w:rPr>
            </w:pPr>
            <w:r w:rsidRPr="002D3F24">
              <w:rPr>
                <w:rFonts w:eastAsia="Calibri"/>
                <w:color w:val="00B050"/>
                <w:sz w:val="24"/>
                <w:szCs w:val="24"/>
              </w:rPr>
              <w:t>Методы</w:t>
            </w:r>
          </w:p>
        </w:tc>
      </w:tr>
      <w:tr w:rsidR="002D3F24" w:rsidRPr="002D3F24" w:rsidTr="002D3F24">
        <w:trPr>
          <w:trHeight w:val="2862"/>
        </w:trPr>
        <w:tc>
          <w:tcPr>
            <w:tcW w:w="2977" w:type="dxa"/>
            <w:shd w:val="clear" w:color="auto" w:fill="auto"/>
          </w:tcPr>
          <w:p w:rsidR="002D3F24" w:rsidRPr="002D3F24" w:rsidRDefault="002D3F24" w:rsidP="002D3F24">
            <w:pPr>
              <w:ind w:left="423" w:right="33"/>
              <w:rPr>
                <w:rFonts w:eastAsia="Calibri"/>
                <w:color w:val="00B050"/>
                <w:sz w:val="24"/>
                <w:szCs w:val="24"/>
              </w:rPr>
            </w:pPr>
            <w:r w:rsidRPr="002D3F24">
              <w:rPr>
                <w:rFonts w:eastAsia="Calibri"/>
                <w:color w:val="00B050"/>
                <w:sz w:val="24"/>
                <w:szCs w:val="24"/>
              </w:rPr>
              <w:t xml:space="preserve">1. Формирование познавательных </w:t>
            </w:r>
            <w:r w:rsidRPr="002D3F24">
              <w:rPr>
                <w:rFonts w:eastAsia="Calibri"/>
                <w:color w:val="00B050"/>
                <w:spacing w:val="-1"/>
                <w:sz w:val="24"/>
                <w:szCs w:val="24"/>
              </w:rPr>
              <w:t xml:space="preserve">интересов </w:t>
            </w:r>
            <w:r w:rsidRPr="002D3F24">
              <w:rPr>
                <w:rFonts w:eastAsia="Calibri"/>
                <w:color w:val="00B050"/>
                <w:sz w:val="24"/>
                <w:szCs w:val="24"/>
              </w:rPr>
              <w:t>учащихся.</w:t>
            </w:r>
          </w:p>
        </w:tc>
        <w:tc>
          <w:tcPr>
            <w:tcW w:w="3135" w:type="dxa"/>
            <w:shd w:val="clear" w:color="auto" w:fill="auto"/>
          </w:tcPr>
          <w:p w:rsidR="002D3F24" w:rsidRPr="002D3F24" w:rsidRDefault="002D3F24" w:rsidP="00D07771">
            <w:pPr>
              <w:numPr>
                <w:ilvl w:val="0"/>
                <w:numId w:val="67"/>
              </w:numPr>
              <w:tabs>
                <w:tab w:val="left" w:pos="395"/>
                <w:tab w:val="left" w:pos="2519"/>
              </w:tabs>
              <w:spacing w:line="237" w:lineRule="auto"/>
              <w:ind w:left="109" w:right="158"/>
              <w:jc w:val="both"/>
              <w:rPr>
                <w:rFonts w:eastAsia="Calibri"/>
                <w:color w:val="00B050"/>
                <w:sz w:val="24"/>
                <w:szCs w:val="24"/>
              </w:rPr>
            </w:pPr>
            <w:r w:rsidRPr="002D3F24">
              <w:rPr>
                <w:rFonts w:eastAsia="Calibri"/>
                <w:color w:val="00B050"/>
                <w:spacing w:val="-1"/>
                <w:sz w:val="24"/>
                <w:szCs w:val="24"/>
              </w:rPr>
              <w:t xml:space="preserve">Обученность </w:t>
            </w:r>
            <w:r w:rsidRPr="002D3F24">
              <w:rPr>
                <w:rFonts w:eastAsia="Calibri"/>
                <w:color w:val="00B050"/>
                <w:sz w:val="24"/>
                <w:szCs w:val="24"/>
              </w:rPr>
              <w:t>учащегося</w:t>
            </w:r>
          </w:p>
          <w:p w:rsidR="002D3F24" w:rsidRPr="002D3F24" w:rsidRDefault="002D3F24" w:rsidP="00D07771">
            <w:pPr>
              <w:numPr>
                <w:ilvl w:val="0"/>
                <w:numId w:val="67"/>
              </w:numPr>
              <w:tabs>
                <w:tab w:val="left" w:pos="395"/>
                <w:tab w:val="left" w:pos="2519"/>
              </w:tabs>
              <w:ind w:left="109" w:right="158"/>
              <w:jc w:val="both"/>
              <w:rPr>
                <w:rFonts w:eastAsia="Calibri"/>
                <w:color w:val="00B050"/>
                <w:sz w:val="24"/>
                <w:szCs w:val="24"/>
              </w:rPr>
            </w:pPr>
            <w:r w:rsidRPr="002D3F24">
              <w:rPr>
                <w:rFonts w:eastAsia="Calibri"/>
                <w:color w:val="00B050"/>
                <w:spacing w:val="-1"/>
                <w:sz w:val="24"/>
                <w:szCs w:val="24"/>
              </w:rPr>
              <w:t xml:space="preserve">Учебная </w:t>
            </w:r>
            <w:r w:rsidRPr="002D3F24">
              <w:rPr>
                <w:rFonts w:eastAsia="Calibri"/>
                <w:color w:val="00B050"/>
                <w:sz w:val="24"/>
                <w:szCs w:val="24"/>
              </w:rPr>
              <w:t>мотивация</w:t>
            </w:r>
          </w:p>
          <w:p w:rsidR="002D3F24" w:rsidRPr="002D3F24" w:rsidRDefault="002D3F24" w:rsidP="00D07771">
            <w:pPr>
              <w:numPr>
                <w:ilvl w:val="0"/>
                <w:numId w:val="67"/>
              </w:numPr>
              <w:tabs>
                <w:tab w:val="left" w:pos="395"/>
                <w:tab w:val="left" w:pos="2519"/>
              </w:tabs>
              <w:ind w:left="109" w:right="158"/>
              <w:jc w:val="both"/>
              <w:rPr>
                <w:rFonts w:eastAsia="Calibri"/>
                <w:color w:val="00B050"/>
                <w:sz w:val="24"/>
                <w:szCs w:val="24"/>
              </w:rPr>
            </w:pPr>
            <w:r w:rsidRPr="002D3F24">
              <w:rPr>
                <w:rFonts w:eastAsia="Calibri"/>
                <w:color w:val="00B050"/>
                <w:spacing w:val="-1"/>
                <w:sz w:val="24"/>
                <w:szCs w:val="24"/>
              </w:rPr>
              <w:t xml:space="preserve">Познавательная </w:t>
            </w:r>
            <w:r w:rsidRPr="002D3F24">
              <w:rPr>
                <w:rFonts w:eastAsia="Calibri"/>
                <w:color w:val="00B050"/>
                <w:sz w:val="24"/>
                <w:szCs w:val="24"/>
              </w:rPr>
              <w:t>активность</w:t>
            </w:r>
          </w:p>
        </w:tc>
        <w:tc>
          <w:tcPr>
            <w:tcW w:w="4236" w:type="dxa"/>
            <w:shd w:val="clear" w:color="auto" w:fill="auto"/>
          </w:tcPr>
          <w:p w:rsidR="002D3F24" w:rsidRPr="002D3F24" w:rsidRDefault="002D3F24" w:rsidP="002D3F24">
            <w:pPr>
              <w:ind w:left="107"/>
              <w:jc w:val="both"/>
              <w:rPr>
                <w:rFonts w:eastAsia="Calibri"/>
                <w:color w:val="00B050"/>
                <w:sz w:val="24"/>
                <w:szCs w:val="24"/>
              </w:rPr>
            </w:pPr>
            <w:r w:rsidRPr="002D3F24">
              <w:rPr>
                <w:rFonts w:eastAsia="Calibri"/>
                <w:color w:val="00B050"/>
                <w:sz w:val="24"/>
                <w:szCs w:val="24"/>
              </w:rPr>
              <w:t>Статистический анализ текущей и итоговой успеваемости</w:t>
            </w:r>
          </w:p>
          <w:p w:rsidR="002D3F24" w:rsidRPr="002D3F24" w:rsidRDefault="002D3F24" w:rsidP="002D3F24">
            <w:pPr>
              <w:tabs>
                <w:tab w:val="left" w:pos="367"/>
              </w:tabs>
              <w:ind w:left="107"/>
              <w:jc w:val="both"/>
              <w:rPr>
                <w:rFonts w:eastAsia="Calibri"/>
                <w:color w:val="00B050"/>
                <w:sz w:val="24"/>
                <w:szCs w:val="24"/>
              </w:rPr>
            </w:pPr>
            <w:r w:rsidRPr="002D3F24">
              <w:rPr>
                <w:rFonts w:eastAsia="Calibri"/>
                <w:color w:val="00B050"/>
                <w:spacing w:val="-1"/>
                <w:sz w:val="24"/>
                <w:szCs w:val="24"/>
              </w:rPr>
              <w:t xml:space="preserve">Педагогическое </w:t>
            </w:r>
            <w:r w:rsidRPr="002D3F24">
              <w:rPr>
                <w:rFonts w:eastAsia="Calibri"/>
                <w:color w:val="00B050"/>
                <w:sz w:val="24"/>
                <w:szCs w:val="24"/>
              </w:rPr>
              <w:t>наблюдение</w:t>
            </w:r>
          </w:p>
          <w:p w:rsidR="002D3F24" w:rsidRPr="002D3F24" w:rsidRDefault="002D3F24" w:rsidP="002D3F24">
            <w:pPr>
              <w:tabs>
                <w:tab w:val="left" w:pos="367"/>
              </w:tabs>
              <w:spacing w:line="297" w:lineRule="exact"/>
              <w:ind w:left="107"/>
              <w:jc w:val="both"/>
              <w:rPr>
                <w:rFonts w:eastAsia="Calibri"/>
                <w:color w:val="00B050"/>
                <w:sz w:val="24"/>
                <w:szCs w:val="24"/>
              </w:rPr>
            </w:pPr>
            <w:r w:rsidRPr="002D3F24">
              <w:rPr>
                <w:rFonts w:eastAsia="Calibri"/>
                <w:color w:val="00B050"/>
                <w:sz w:val="24"/>
                <w:szCs w:val="24"/>
              </w:rPr>
              <w:t>Мониторинг «Одаренность» по методикам и диагностикам : тест</w:t>
            </w:r>
          </w:p>
          <w:p w:rsidR="002D3F24" w:rsidRPr="002D3F24" w:rsidRDefault="002D3F24" w:rsidP="002D3F24">
            <w:pPr>
              <w:spacing w:before="3" w:line="237" w:lineRule="auto"/>
              <w:ind w:left="107"/>
              <w:jc w:val="both"/>
              <w:rPr>
                <w:rFonts w:eastAsia="Calibri"/>
                <w:color w:val="00B050"/>
                <w:sz w:val="24"/>
                <w:szCs w:val="24"/>
              </w:rPr>
            </w:pPr>
            <w:r w:rsidRPr="002D3F24">
              <w:rPr>
                <w:rFonts w:eastAsia="Calibri"/>
                <w:color w:val="00B050"/>
                <w:sz w:val="24"/>
                <w:szCs w:val="24"/>
              </w:rPr>
              <w:t>креативности «Торранса»,</w:t>
            </w:r>
          </w:p>
          <w:p w:rsidR="002D3F24" w:rsidRPr="002D3F24" w:rsidRDefault="002D3F24" w:rsidP="002D3F24">
            <w:pPr>
              <w:spacing w:before="3" w:line="237" w:lineRule="auto"/>
              <w:ind w:left="107"/>
              <w:jc w:val="both"/>
              <w:rPr>
                <w:rFonts w:eastAsia="Calibri"/>
                <w:color w:val="00B050"/>
                <w:sz w:val="24"/>
                <w:szCs w:val="24"/>
              </w:rPr>
            </w:pPr>
            <w:r w:rsidRPr="002D3F24">
              <w:rPr>
                <w:rFonts w:eastAsia="Calibri"/>
                <w:color w:val="00B050"/>
                <w:sz w:val="24"/>
                <w:szCs w:val="24"/>
              </w:rPr>
              <w:t>анкета «Как распознать одарённость» А.Г.Кузнецова,</w:t>
            </w:r>
          </w:p>
          <w:p w:rsidR="002D3F24" w:rsidRPr="002D3F24" w:rsidRDefault="002D3F24" w:rsidP="002D3F24">
            <w:pPr>
              <w:spacing w:before="3" w:line="237" w:lineRule="auto"/>
              <w:ind w:left="107"/>
              <w:jc w:val="both"/>
              <w:rPr>
                <w:rFonts w:eastAsia="Calibri"/>
                <w:color w:val="00B050"/>
                <w:sz w:val="24"/>
                <w:szCs w:val="24"/>
              </w:rPr>
            </w:pPr>
            <w:r w:rsidRPr="002D3F24">
              <w:rPr>
                <w:rFonts w:eastAsia="Calibri"/>
                <w:color w:val="00B050"/>
                <w:sz w:val="24"/>
                <w:szCs w:val="24"/>
              </w:rPr>
              <w:t>тест структуры интеллекта Р.Алетхауэра</w:t>
            </w:r>
          </w:p>
        </w:tc>
      </w:tr>
      <w:tr w:rsidR="002D3F24" w:rsidRPr="002D3F24" w:rsidTr="002D3F24">
        <w:trPr>
          <w:trHeight w:val="2548"/>
        </w:trPr>
        <w:tc>
          <w:tcPr>
            <w:tcW w:w="2977" w:type="dxa"/>
            <w:shd w:val="clear" w:color="auto" w:fill="auto"/>
          </w:tcPr>
          <w:p w:rsidR="002D3F24" w:rsidRPr="002D3F24" w:rsidRDefault="002D3F24" w:rsidP="002D3F24">
            <w:pPr>
              <w:spacing w:line="290" w:lineRule="exact"/>
              <w:ind w:left="423" w:right="33"/>
              <w:rPr>
                <w:rFonts w:eastAsia="Calibri"/>
                <w:color w:val="00B050"/>
                <w:sz w:val="24"/>
                <w:szCs w:val="24"/>
              </w:rPr>
            </w:pPr>
            <w:r w:rsidRPr="002D3F24">
              <w:rPr>
                <w:rFonts w:eastAsia="Calibri"/>
                <w:color w:val="00B050"/>
                <w:sz w:val="24"/>
                <w:szCs w:val="24"/>
              </w:rPr>
              <w:t>2.Сформированность</w:t>
            </w:r>
          </w:p>
          <w:p w:rsidR="002D3F24" w:rsidRPr="002D3F24" w:rsidRDefault="002D3F24" w:rsidP="002D3F24">
            <w:pPr>
              <w:ind w:left="423" w:right="33"/>
              <w:rPr>
                <w:rFonts w:eastAsia="Calibri"/>
                <w:color w:val="00B050"/>
                <w:sz w:val="24"/>
                <w:szCs w:val="24"/>
              </w:rPr>
            </w:pPr>
            <w:r w:rsidRPr="002D3F24">
              <w:rPr>
                <w:rFonts w:eastAsia="Calibri"/>
                <w:color w:val="00B050"/>
                <w:sz w:val="24"/>
                <w:szCs w:val="24"/>
              </w:rPr>
              <w:t>нравственного потенциала личности</w:t>
            </w:r>
          </w:p>
        </w:tc>
        <w:tc>
          <w:tcPr>
            <w:tcW w:w="3135" w:type="dxa"/>
            <w:shd w:val="clear" w:color="auto" w:fill="auto"/>
          </w:tcPr>
          <w:p w:rsidR="002D3F24" w:rsidRPr="002D3F24" w:rsidRDefault="002D3F24" w:rsidP="00D07771">
            <w:pPr>
              <w:numPr>
                <w:ilvl w:val="0"/>
                <w:numId w:val="66"/>
              </w:numPr>
              <w:tabs>
                <w:tab w:val="left" w:pos="367"/>
                <w:tab w:val="left" w:pos="2519"/>
              </w:tabs>
              <w:spacing w:line="237" w:lineRule="auto"/>
              <w:ind w:left="109" w:right="158"/>
              <w:jc w:val="both"/>
              <w:rPr>
                <w:rFonts w:eastAsia="Calibri"/>
                <w:color w:val="00B050"/>
                <w:sz w:val="24"/>
                <w:szCs w:val="24"/>
              </w:rPr>
            </w:pPr>
            <w:r w:rsidRPr="002D3F24">
              <w:rPr>
                <w:rFonts w:eastAsia="Calibri"/>
                <w:color w:val="00B050"/>
                <w:spacing w:val="-1"/>
                <w:sz w:val="24"/>
                <w:szCs w:val="24"/>
              </w:rPr>
              <w:t xml:space="preserve">Нравственная </w:t>
            </w:r>
            <w:r w:rsidRPr="002D3F24">
              <w:rPr>
                <w:rFonts w:eastAsia="Calibri"/>
                <w:color w:val="00B050"/>
                <w:sz w:val="24"/>
                <w:szCs w:val="24"/>
              </w:rPr>
              <w:t>направленность</w:t>
            </w:r>
          </w:p>
          <w:p w:rsidR="002D3F24" w:rsidRPr="002D3F24" w:rsidRDefault="002D3F24" w:rsidP="002D3F24">
            <w:pPr>
              <w:tabs>
                <w:tab w:val="left" w:pos="2519"/>
              </w:tabs>
              <w:ind w:left="109" w:right="158"/>
              <w:jc w:val="both"/>
              <w:rPr>
                <w:rFonts w:eastAsia="Calibri"/>
                <w:color w:val="00B050"/>
                <w:sz w:val="24"/>
                <w:szCs w:val="24"/>
              </w:rPr>
            </w:pPr>
          </w:p>
          <w:p w:rsidR="002D3F24" w:rsidRPr="002D3F24" w:rsidRDefault="002D3F24" w:rsidP="002D3F24">
            <w:pPr>
              <w:tabs>
                <w:tab w:val="left" w:pos="2519"/>
              </w:tabs>
              <w:ind w:left="109" w:right="158"/>
              <w:jc w:val="both"/>
              <w:rPr>
                <w:rFonts w:eastAsia="Calibri"/>
                <w:color w:val="00B050"/>
                <w:sz w:val="24"/>
                <w:szCs w:val="24"/>
              </w:rPr>
            </w:pPr>
          </w:p>
          <w:p w:rsidR="002D3F24" w:rsidRPr="002D3F24" w:rsidRDefault="002D3F24" w:rsidP="002D3F24">
            <w:pPr>
              <w:tabs>
                <w:tab w:val="left" w:pos="2519"/>
              </w:tabs>
              <w:ind w:right="158"/>
              <w:jc w:val="both"/>
              <w:rPr>
                <w:rFonts w:eastAsia="Calibri"/>
                <w:color w:val="00B050"/>
                <w:sz w:val="24"/>
                <w:szCs w:val="24"/>
              </w:rPr>
            </w:pPr>
          </w:p>
          <w:p w:rsidR="002D3F24" w:rsidRPr="002D3F24" w:rsidRDefault="002D3F24" w:rsidP="00D07771">
            <w:pPr>
              <w:numPr>
                <w:ilvl w:val="0"/>
                <w:numId w:val="66"/>
              </w:numPr>
              <w:tabs>
                <w:tab w:val="left" w:pos="367"/>
                <w:tab w:val="left" w:pos="2519"/>
              </w:tabs>
              <w:spacing w:before="186" w:line="237" w:lineRule="auto"/>
              <w:ind w:left="109" w:right="158"/>
              <w:jc w:val="both"/>
              <w:rPr>
                <w:rFonts w:eastAsia="Calibri"/>
                <w:color w:val="00B050"/>
                <w:sz w:val="24"/>
                <w:szCs w:val="24"/>
              </w:rPr>
            </w:pPr>
            <w:r w:rsidRPr="002D3F24">
              <w:rPr>
                <w:rFonts w:eastAsia="Calibri"/>
                <w:color w:val="00B050"/>
                <w:spacing w:val="-1"/>
                <w:sz w:val="24"/>
                <w:szCs w:val="24"/>
              </w:rPr>
              <w:t xml:space="preserve">Сформированность </w:t>
            </w:r>
            <w:r w:rsidRPr="002D3F24">
              <w:rPr>
                <w:rFonts w:eastAsia="Calibri"/>
                <w:color w:val="00B050"/>
                <w:sz w:val="24"/>
                <w:szCs w:val="24"/>
              </w:rPr>
              <w:t>уровня воспитанности</w:t>
            </w:r>
          </w:p>
          <w:p w:rsidR="002D3F24" w:rsidRPr="002D3F24" w:rsidRDefault="002D3F24" w:rsidP="002D3F24">
            <w:pPr>
              <w:tabs>
                <w:tab w:val="left" w:pos="2519"/>
              </w:tabs>
              <w:spacing w:before="1" w:line="290" w:lineRule="exact"/>
              <w:ind w:left="109" w:right="158"/>
              <w:jc w:val="both"/>
              <w:rPr>
                <w:rFonts w:eastAsia="Calibri"/>
                <w:color w:val="00B050"/>
                <w:sz w:val="24"/>
                <w:szCs w:val="24"/>
              </w:rPr>
            </w:pPr>
          </w:p>
        </w:tc>
        <w:tc>
          <w:tcPr>
            <w:tcW w:w="4236" w:type="dxa"/>
            <w:shd w:val="clear" w:color="auto" w:fill="auto"/>
          </w:tcPr>
          <w:p w:rsidR="002D3F24" w:rsidRPr="002D3F24" w:rsidRDefault="002D3F24" w:rsidP="00D07771">
            <w:pPr>
              <w:numPr>
                <w:ilvl w:val="0"/>
                <w:numId w:val="65"/>
              </w:numPr>
              <w:tabs>
                <w:tab w:val="left" w:pos="368"/>
              </w:tabs>
              <w:spacing w:line="290" w:lineRule="exact"/>
              <w:ind w:left="107" w:hanging="261"/>
              <w:jc w:val="both"/>
              <w:rPr>
                <w:rFonts w:eastAsia="Calibri"/>
                <w:color w:val="00B050"/>
                <w:sz w:val="24"/>
                <w:szCs w:val="24"/>
              </w:rPr>
            </w:pPr>
            <w:r w:rsidRPr="002D3F24">
              <w:rPr>
                <w:rFonts w:eastAsia="Calibri"/>
                <w:color w:val="00B050"/>
                <w:sz w:val="24"/>
                <w:szCs w:val="24"/>
              </w:rPr>
              <w:t>Диагностика «Ситуации»,</w:t>
            </w:r>
          </w:p>
          <w:p w:rsidR="002D3F24" w:rsidRPr="002D3F24" w:rsidRDefault="002D3F24" w:rsidP="002D3F24">
            <w:pPr>
              <w:ind w:left="107"/>
              <w:jc w:val="both"/>
              <w:rPr>
                <w:rFonts w:eastAsia="Calibri"/>
                <w:color w:val="00B050"/>
                <w:sz w:val="24"/>
                <w:szCs w:val="24"/>
              </w:rPr>
            </w:pPr>
            <w:r w:rsidRPr="002D3F24">
              <w:rPr>
                <w:rFonts w:eastAsia="Calibri"/>
                <w:color w:val="00B050"/>
                <w:sz w:val="24"/>
                <w:szCs w:val="24"/>
              </w:rPr>
              <w:t>«Размышляем о жизненном опыте» (1-4 классы)</w:t>
            </w:r>
          </w:p>
          <w:p w:rsidR="002D3F24" w:rsidRPr="002D3F24" w:rsidRDefault="002D3F24" w:rsidP="002D3F24">
            <w:pPr>
              <w:ind w:left="107"/>
              <w:jc w:val="both"/>
              <w:rPr>
                <w:rFonts w:eastAsia="Calibri"/>
                <w:color w:val="00B050"/>
                <w:sz w:val="24"/>
                <w:szCs w:val="24"/>
              </w:rPr>
            </w:pPr>
            <w:r w:rsidRPr="002D3F24">
              <w:rPr>
                <w:rFonts w:eastAsia="Calibri"/>
                <w:color w:val="00B050"/>
                <w:sz w:val="24"/>
                <w:szCs w:val="24"/>
              </w:rPr>
              <w:t>Диагностика личностного роста школьников       (П. В.Степанов, Д.В.Григорьев,И. В. Кулешова) (5-11классы)</w:t>
            </w:r>
          </w:p>
          <w:p w:rsidR="002D3F24" w:rsidRPr="002D3F24" w:rsidRDefault="002D3F24" w:rsidP="00D07771">
            <w:pPr>
              <w:numPr>
                <w:ilvl w:val="0"/>
                <w:numId w:val="65"/>
              </w:numPr>
              <w:tabs>
                <w:tab w:val="left" w:pos="305"/>
                <w:tab w:val="left" w:pos="2641"/>
              </w:tabs>
              <w:spacing w:before="4" w:line="237" w:lineRule="auto"/>
              <w:ind w:left="107"/>
              <w:jc w:val="both"/>
              <w:rPr>
                <w:rFonts w:eastAsia="Calibri"/>
                <w:color w:val="00B050"/>
                <w:sz w:val="24"/>
                <w:szCs w:val="24"/>
              </w:rPr>
            </w:pPr>
            <w:r w:rsidRPr="002D3F24">
              <w:rPr>
                <w:rFonts w:eastAsia="Calibri"/>
                <w:color w:val="00B050"/>
                <w:sz w:val="24"/>
                <w:szCs w:val="24"/>
              </w:rPr>
              <w:t>Диагностика</w:t>
            </w:r>
            <w:r w:rsidRPr="002D3F24">
              <w:rPr>
                <w:rFonts w:eastAsia="Calibri"/>
                <w:color w:val="00B050"/>
                <w:sz w:val="24"/>
                <w:szCs w:val="24"/>
              </w:rPr>
              <w:tab/>
            </w:r>
            <w:r w:rsidRPr="002D3F24">
              <w:rPr>
                <w:rFonts w:eastAsia="Calibri"/>
                <w:color w:val="00B050"/>
                <w:spacing w:val="-3"/>
                <w:sz w:val="24"/>
                <w:szCs w:val="24"/>
              </w:rPr>
              <w:t xml:space="preserve">уровня </w:t>
            </w:r>
            <w:r w:rsidRPr="002D3F24">
              <w:rPr>
                <w:rFonts w:eastAsia="Calibri"/>
                <w:color w:val="00B050"/>
                <w:sz w:val="24"/>
                <w:szCs w:val="24"/>
              </w:rPr>
              <w:t>воспитанности</w:t>
            </w:r>
          </w:p>
        </w:tc>
      </w:tr>
      <w:tr w:rsidR="002D3F24" w:rsidRPr="002D3F24" w:rsidTr="002D3F24">
        <w:trPr>
          <w:trHeight w:val="1408"/>
        </w:trPr>
        <w:tc>
          <w:tcPr>
            <w:tcW w:w="2977" w:type="dxa"/>
            <w:shd w:val="clear" w:color="auto" w:fill="auto"/>
          </w:tcPr>
          <w:p w:rsidR="002D3F24" w:rsidRPr="002D3F24" w:rsidRDefault="002D3F24" w:rsidP="002D3F24">
            <w:pPr>
              <w:ind w:left="423" w:right="33"/>
              <w:jc w:val="both"/>
              <w:rPr>
                <w:rFonts w:eastAsia="Calibri"/>
                <w:color w:val="00B050"/>
                <w:sz w:val="24"/>
                <w:szCs w:val="24"/>
              </w:rPr>
            </w:pPr>
            <w:r w:rsidRPr="002D3F24">
              <w:rPr>
                <w:rFonts w:eastAsia="Calibri"/>
                <w:color w:val="00B050"/>
                <w:sz w:val="24"/>
                <w:szCs w:val="24"/>
              </w:rPr>
              <w:t xml:space="preserve">3.Сформированность </w:t>
            </w:r>
            <w:r w:rsidRPr="002D3F24">
              <w:rPr>
                <w:rFonts w:eastAsia="Calibri"/>
                <w:color w:val="00B050"/>
                <w:spacing w:val="-1"/>
                <w:sz w:val="24"/>
                <w:szCs w:val="24"/>
              </w:rPr>
              <w:t xml:space="preserve">классного </w:t>
            </w:r>
            <w:r w:rsidRPr="002D3F24">
              <w:rPr>
                <w:rFonts w:eastAsia="Calibri"/>
                <w:color w:val="00B050"/>
                <w:sz w:val="24"/>
                <w:szCs w:val="24"/>
              </w:rPr>
              <w:t>коллектива</w:t>
            </w:r>
          </w:p>
        </w:tc>
        <w:tc>
          <w:tcPr>
            <w:tcW w:w="3135" w:type="dxa"/>
            <w:shd w:val="clear" w:color="auto" w:fill="auto"/>
          </w:tcPr>
          <w:p w:rsidR="002D3F24" w:rsidRPr="002D3F24" w:rsidRDefault="002D3F24" w:rsidP="00D07771">
            <w:pPr>
              <w:numPr>
                <w:ilvl w:val="0"/>
                <w:numId w:val="64"/>
              </w:numPr>
              <w:tabs>
                <w:tab w:val="left" w:pos="367"/>
                <w:tab w:val="left" w:pos="2519"/>
              </w:tabs>
              <w:ind w:left="109" w:right="158"/>
              <w:jc w:val="both"/>
              <w:rPr>
                <w:rFonts w:eastAsia="Calibri"/>
                <w:color w:val="00B050"/>
                <w:sz w:val="24"/>
                <w:szCs w:val="24"/>
              </w:rPr>
            </w:pPr>
            <w:r w:rsidRPr="002D3F24">
              <w:rPr>
                <w:rFonts w:eastAsia="Calibri"/>
                <w:color w:val="00B050"/>
                <w:sz w:val="24"/>
                <w:szCs w:val="24"/>
              </w:rPr>
              <w:t xml:space="preserve">Состояние эмоционально </w:t>
            </w:r>
            <w:r w:rsidRPr="002D3F24">
              <w:rPr>
                <w:rFonts w:eastAsia="Calibri"/>
                <w:color w:val="00B050"/>
                <w:spacing w:val="-1"/>
                <w:sz w:val="24"/>
                <w:szCs w:val="24"/>
              </w:rPr>
              <w:t xml:space="preserve">психологических </w:t>
            </w:r>
            <w:r w:rsidRPr="002D3F24">
              <w:rPr>
                <w:rFonts w:eastAsia="Calibri"/>
                <w:color w:val="00B050"/>
                <w:sz w:val="24"/>
                <w:szCs w:val="24"/>
              </w:rPr>
              <w:t>отношений в коллективе.</w:t>
            </w:r>
          </w:p>
          <w:p w:rsidR="002D3F24" w:rsidRPr="002D3F24" w:rsidRDefault="002D3F24" w:rsidP="002D3F24">
            <w:pPr>
              <w:tabs>
                <w:tab w:val="left" w:pos="367"/>
                <w:tab w:val="left" w:pos="2519"/>
              </w:tabs>
              <w:ind w:left="109" w:right="158"/>
              <w:jc w:val="both"/>
              <w:rPr>
                <w:rFonts w:eastAsia="Calibri"/>
                <w:color w:val="00B050"/>
                <w:sz w:val="24"/>
                <w:szCs w:val="24"/>
              </w:rPr>
            </w:pPr>
            <w:r w:rsidRPr="002D3F24">
              <w:rPr>
                <w:rFonts w:eastAsia="Calibri"/>
                <w:color w:val="00B050"/>
                <w:sz w:val="24"/>
                <w:szCs w:val="24"/>
              </w:rPr>
              <w:t>Развитость самоуправления</w:t>
            </w:r>
          </w:p>
        </w:tc>
        <w:tc>
          <w:tcPr>
            <w:tcW w:w="4236" w:type="dxa"/>
            <w:shd w:val="clear" w:color="auto" w:fill="auto"/>
          </w:tcPr>
          <w:p w:rsidR="002D3F24" w:rsidRPr="002D3F24" w:rsidRDefault="002D3F24" w:rsidP="00D07771">
            <w:pPr>
              <w:numPr>
                <w:ilvl w:val="0"/>
                <w:numId w:val="63"/>
              </w:numPr>
              <w:tabs>
                <w:tab w:val="left" w:pos="371"/>
              </w:tabs>
              <w:jc w:val="both"/>
              <w:rPr>
                <w:rFonts w:eastAsia="Calibri"/>
                <w:color w:val="00B050"/>
                <w:sz w:val="24"/>
                <w:szCs w:val="24"/>
              </w:rPr>
            </w:pPr>
            <w:r w:rsidRPr="002D3F24">
              <w:rPr>
                <w:rFonts w:eastAsia="Calibri"/>
                <w:color w:val="00B050"/>
                <w:spacing w:val="-1"/>
                <w:sz w:val="24"/>
                <w:szCs w:val="24"/>
              </w:rPr>
              <w:t xml:space="preserve">«Социометрия», </w:t>
            </w:r>
            <w:r w:rsidRPr="002D3F24">
              <w:rPr>
                <w:rFonts w:eastAsia="Calibri"/>
                <w:color w:val="00B050"/>
                <w:sz w:val="24"/>
                <w:szCs w:val="24"/>
              </w:rPr>
              <w:t>Дж. Морено</w:t>
            </w:r>
          </w:p>
          <w:p w:rsidR="002D3F24" w:rsidRPr="002D3F24" w:rsidRDefault="002D3F24" w:rsidP="00D07771">
            <w:pPr>
              <w:numPr>
                <w:ilvl w:val="0"/>
                <w:numId w:val="63"/>
              </w:numPr>
              <w:tabs>
                <w:tab w:val="left" w:pos="367"/>
              </w:tabs>
              <w:jc w:val="both"/>
              <w:rPr>
                <w:rFonts w:eastAsia="Calibri"/>
                <w:color w:val="00B050"/>
                <w:sz w:val="24"/>
                <w:szCs w:val="24"/>
              </w:rPr>
            </w:pPr>
            <w:r w:rsidRPr="002D3F24">
              <w:rPr>
                <w:rFonts w:eastAsia="Calibri"/>
                <w:color w:val="00B050"/>
                <w:sz w:val="24"/>
                <w:szCs w:val="24"/>
              </w:rPr>
              <w:t>Определение уровня развития ученического самоуправления</w:t>
            </w:r>
          </w:p>
          <w:p w:rsidR="002D3F24" w:rsidRPr="002D3F24" w:rsidRDefault="002D3F24" w:rsidP="002D3F24">
            <w:pPr>
              <w:ind w:left="107"/>
              <w:jc w:val="both"/>
              <w:rPr>
                <w:rFonts w:eastAsia="Calibri"/>
                <w:color w:val="00B050"/>
                <w:sz w:val="24"/>
                <w:szCs w:val="24"/>
              </w:rPr>
            </w:pPr>
            <w:r w:rsidRPr="002D3F24">
              <w:rPr>
                <w:rFonts w:eastAsia="Calibri"/>
                <w:color w:val="00B050"/>
                <w:sz w:val="24"/>
                <w:szCs w:val="24"/>
              </w:rPr>
              <w:t>М.И. Рожкова.</w:t>
            </w:r>
          </w:p>
          <w:p w:rsidR="002D3F24" w:rsidRPr="002D3F24" w:rsidRDefault="002D3F24" w:rsidP="002D3F24">
            <w:pPr>
              <w:spacing w:line="286" w:lineRule="exact"/>
              <w:ind w:left="107"/>
              <w:jc w:val="both"/>
              <w:rPr>
                <w:rFonts w:eastAsia="Calibri"/>
                <w:color w:val="00B050"/>
                <w:sz w:val="24"/>
                <w:szCs w:val="24"/>
              </w:rPr>
            </w:pPr>
          </w:p>
        </w:tc>
      </w:tr>
    </w:tbl>
    <w:p w:rsidR="002D3F24" w:rsidRPr="002D3F24" w:rsidRDefault="002D3F24" w:rsidP="002D3F24">
      <w:pPr>
        <w:shd w:val="clear" w:color="auto" w:fill="FFFFFF"/>
        <w:jc w:val="center"/>
        <w:rPr>
          <w:b/>
          <w:color w:val="00B050"/>
          <w:sz w:val="28"/>
          <w:szCs w:val="28"/>
        </w:rPr>
      </w:pPr>
      <w:r w:rsidRPr="002D3F24">
        <w:rPr>
          <w:b/>
          <w:bCs/>
          <w:color w:val="00B050"/>
          <w:sz w:val="28"/>
          <w:szCs w:val="28"/>
        </w:rPr>
        <w:t>4. Модуль «Основные школьные дела»</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 xml:space="preserve">Ключевые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w:t>
      </w:r>
    </w:p>
    <w:p w:rsidR="002D3F24" w:rsidRPr="002D3F24" w:rsidRDefault="002D3F24" w:rsidP="002D3F24">
      <w:pPr>
        <w:tabs>
          <w:tab w:val="left" w:pos="9923"/>
        </w:tabs>
        <w:ind w:firstLine="710"/>
        <w:jc w:val="center"/>
        <w:rPr>
          <w:color w:val="00B050"/>
        </w:rPr>
      </w:pPr>
      <w:r w:rsidRPr="002D3F24">
        <w:rPr>
          <w:b/>
          <w:i/>
          <w:color w:val="00B050"/>
        </w:rPr>
        <w:t>Воспитательная работа по реализации модуля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3118"/>
      </w:tblGrid>
      <w:tr w:rsidR="002D3F24" w:rsidRPr="002D3F24" w:rsidTr="002D3F24">
        <w:tc>
          <w:tcPr>
            <w:tcW w:w="103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jc w:val="center"/>
              <w:rPr>
                <w:i/>
                <w:color w:val="00B050"/>
                <w:sz w:val="24"/>
                <w:szCs w:val="24"/>
              </w:rPr>
            </w:pPr>
            <w:r w:rsidRPr="002D3F24">
              <w:rPr>
                <w:i/>
                <w:color w:val="00B050"/>
                <w:sz w:val="24"/>
                <w:szCs w:val="24"/>
              </w:rPr>
              <w:t>На уровне образовательной организации:</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 xml:space="preserve">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w:t>
            </w:r>
            <w:r w:rsidRPr="002D3F24">
              <w:rPr>
                <w:color w:val="00B050"/>
                <w:sz w:val="24"/>
                <w:szCs w:val="24"/>
              </w:rPr>
              <w:lastRenderedPageBreak/>
              <w:t>датами, в которых участвуют все классы начальной школы;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lastRenderedPageBreak/>
              <w:t>Общешкольные праздники</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lastRenderedPageBreak/>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Торжественные ритуалы. Посвящения Фестиваль образовательных достижений</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Церемонии награждения (по итогам года)</w:t>
            </w:r>
          </w:p>
          <w:p w:rsidR="002D3F24" w:rsidRPr="002D3F24" w:rsidRDefault="002D3F24" w:rsidP="002D3F24">
            <w:pPr>
              <w:tabs>
                <w:tab w:val="left" w:pos="9923"/>
              </w:tabs>
              <w:spacing w:line="192" w:lineRule="auto"/>
              <w:contextualSpacing/>
              <w:jc w:val="both"/>
              <w:rPr>
                <w:color w:val="00B050"/>
                <w:sz w:val="24"/>
                <w:szCs w:val="24"/>
              </w:rPr>
            </w:pPr>
          </w:p>
        </w:tc>
      </w:tr>
      <w:tr w:rsidR="002D3F24" w:rsidRPr="002D3F24" w:rsidTr="002D3F24">
        <w:tc>
          <w:tcPr>
            <w:tcW w:w="103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ind w:left="17"/>
              <w:contextualSpacing/>
              <w:jc w:val="center"/>
              <w:rPr>
                <w:i/>
                <w:color w:val="00B050"/>
                <w:sz w:val="24"/>
                <w:szCs w:val="24"/>
              </w:rPr>
            </w:pPr>
            <w:r w:rsidRPr="002D3F24">
              <w:rPr>
                <w:i/>
                <w:color w:val="00B050"/>
                <w:sz w:val="24"/>
                <w:szCs w:val="24"/>
              </w:rPr>
              <w:t>На уровне классов:</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Выбор и делегирование представителей классов в общешкольный совет дел, ответственных за подготовку общешкольных ключевых дел;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Выборные собрания учащихся</w:t>
            </w:r>
          </w:p>
          <w:p w:rsidR="002D3F24" w:rsidRPr="002D3F24" w:rsidRDefault="002D3F24" w:rsidP="002D3F24">
            <w:pPr>
              <w:tabs>
                <w:tab w:val="left" w:pos="9923"/>
              </w:tabs>
              <w:spacing w:line="192" w:lineRule="auto"/>
              <w:contextualSpacing/>
              <w:jc w:val="both"/>
              <w:rPr>
                <w:color w:val="00B050"/>
                <w:sz w:val="24"/>
                <w:szCs w:val="24"/>
              </w:rPr>
            </w:pP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Реализация общешкольных ключевых дел;</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Участие школьных классов</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Отчетный час для обучающихся, педагогов и родителей</w:t>
            </w:r>
          </w:p>
        </w:tc>
      </w:tr>
      <w:tr w:rsidR="002D3F24" w:rsidRPr="002D3F24" w:rsidTr="002D3F24">
        <w:tc>
          <w:tcPr>
            <w:tcW w:w="103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ind w:left="17"/>
              <w:contextualSpacing/>
              <w:jc w:val="center"/>
              <w:rPr>
                <w:i/>
                <w:color w:val="00B050"/>
                <w:sz w:val="24"/>
                <w:szCs w:val="24"/>
              </w:rPr>
            </w:pPr>
            <w:r w:rsidRPr="002D3F24">
              <w:rPr>
                <w:i/>
                <w:color w:val="00B050"/>
                <w:sz w:val="24"/>
                <w:szCs w:val="24"/>
              </w:rPr>
              <w:t>На уровне обучающихся:</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Распределение и поручение ролей учащимся класса</w:t>
            </w:r>
          </w:p>
          <w:p w:rsidR="002D3F24" w:rsidRPr="002D3F24" w:rsidRDefault="002D3F24" w:rsidP="002D3F24">
            <w:pPr>
              <w:tabs>
                <w:tab w:val="left" w:pos="9923"/>
              </w:tabs>
              <w:spacing w:line="192" w:lineRule="auto"/>
              <w:contextualSpacing/>
              <w:jc w:val="both"/>
              <w:rPr>
                <w:color w:val="00B050"/>
                <w:sz w:val="24"/>
                <w:szCs w:val="24"/>
              </w:rPr>
            </w:pP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Освоение навыков подготовки, проведения и анализа ключевых дел;</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Индивидуальная помощь обучающемуся (при необходимости)</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Организованные ситуации подготовки, проведения и анализа ключевых дел</w:t>
            </w:r>
          </w:p>
        </w:tc>
      </w:tr>
      <w:tr w:rsidR="002D3F24" w:rsidRPr="002D3F24" w:rsidTr="002D3F24">
        <w:tc>
          <w:tcPr>
            <w:tcW w:w="720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spacing w:line="192" w:lineRule="auto"/>
              <w:contextualSpacing/>
              <w:jc w:val="both"/>
              <w:rPr>
                <w:color w:val="00B050"/>
                <w:sz w:val="24"/>
                <w:szCs w:val="24"/>
              </w:rPr>
            </w:pPr>
            <w:r w:rsidRPr="002D3F24">
              <w:rPr>
                <w:color w:val="00B050"/>
                <w:sz w:val="24"/>
                <w:szCs w:val="24"/>
              </w:rPr>
              <w:t>Частные беседы с обучающимся; Включение в совместную работу с другими обучающимися, которые могли бы стать хорошим примером для обучающегося</w:t>
            </w:r>
          </w:p>
        </w:tc>
      </w:tr>
    </w:tbl>
    <w:p w:rsidR="002D3F24" w:rsidRPr="002D3F24" w:rsidRDefault="002D3F24" w:rsidP="002D3F24">
      <w:pPr>
        <w:shd w:val="clear" w:color="auto" w:fill="FFFFFF"/>
        <w:ind w:firstLine="708"/>
        <w:jc w:val="both"/>
        <w:rPr>
          <w:color w:val="00B050"/>
          <w:sz w:val="24"/>
          <w:szCs w:val="24"/>
        </w:rPr>
      </w:pPr>
      <w:r w:rsidRPr="002D3F24">
        <w:rPr>
          <w:color w:val="00B050"/>
          <w:sz w:val="24"/>
          <w:szCs w:val="24"/>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яркое общее ключевое дело. Это позволяет создать в школе периоды творческой активности,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задать четкий ритм жизни школьного коллектива, избежать стихийности, оказать действенную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помощь классному руководителю. В процессе которой, складывается особая детско-взрослая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общность, характеризующаяся доверительными, поддерживающими взаимоотношениями,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ответственным отношением к делу, атмосферой эмоционально-психологического комфорта,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доброго юмора и общей радости, именно на таких сборах разрабатываются инициативы, которые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являются актуальными для всех участников образовательного процесса. Избежать стихийности </w:t>
      </w:r>
    </w:p>
    <w:p w:rsidR="002D3F24" w:rsidRPr="002D3F24" w:rsidRDefault="002D3F24" w:rsidP="002D3F24">
      <w:pPr>
        <w:shd w:val="clear" w:color="auto" w:fill="FFFFFF"/>
        <w:jc w:val="both"/>
        <w:rPr>
          <w:color w:val="00B050"/>
          <w:sz w:val="24"/>
          <w:szCs w:val="24"/>
        </w:rPr>
      </w:pPr>
      <w:r w:rsidRPr="002D3F24">
        <w:rPr>
          <w:color w:val="00B050"/>
          <w:sz w:val="24"/>
          <w:szCs w:val="24"/>
        </w:rPr>
        <w:t xml:space="preserve">позволит циклограмма коллективных школьных дел на месяц, каждый из которых имеет свою </w:t>
      </w:r>
    </w:p>
    <w:p w:rsidR="002D3F24" w:rsidRPr="002D3F24" w:rsidRDefault="002D3F24" w:rsidP="002D3F24">
      <w:pPr>
        <w:shd w:val="clear" w:color="auto" w:fill="FFFFFF"/>
        <w:jc w:val="both"/>
        <w:rPr>
          <w:color w:val="00B050"/>
          <w:sz w:val="24"/>
          <w:szCs w:val="24"/>
        </w:rPr>
      </w:pPr>
      <w:r w:rsidRPr="002D3F24">
        <w:rPr>
          <w:color w:val="00B050"/>
          <w:sz w:val="24"/>
          <w:szCs w:val="24"/>
        </w:rPr>
        <w:t>тематику:</w:t>
      </w:r>
    </w:p>
    <w:p w:rsidR="002D3F24" w:rsidRPr="002D3F24" w:rsidRDefault="002D3F24" w:rsidP="002D3F24">
      <w:pPr>
        <w:jc w:val="both"/>
        <w:outlineLvl w:val="1"/>
        <w:rPr>
          <w:bCs/>
          <w:i/>
          <w:color w:val="00B050"/>
          <w:sz w:val="24"/>
          <w:szCs w:val="24"/>
        </w:rPr>
      </w:pPr>
      <w:r w:rsidRPr="002D3F24">
        <w:rPr>
          <w:bCs/>
          <w:i/>
          <w:color w:val="00B050"/>
          <w:sz w:val="24"/>
          <w:szCs w:val="24"/>
        </w:rPr>
        <w:t>Мероприятия на уровне образовательной организации:</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СЕНТЯБРЬ - Месячник обеспечения безопасности жизнедеятельности обучающихся</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ОКТЯБРЬ - Месячник экологического воспитания обучающихся «Осенний калейдоскоп»</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НОЯБРЬ - Месячник здорового образа жизни «Школа  здоровья»</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ДЕКАБРЬ - Месячник по профилактике правонарушений и преступлений несовершеннолетних «Права детства»</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ЯНВАРЬ - Месячник профориентации  «Фестиваль профессий»</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ФЕВРАЛЬ - Месячник патриотического воспитания обучающихся «Мое Отечество»</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МАРТ - Месячник трудового воспитания обучающихся «Трудом славен человек»</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АПРЕЛЬ - Месячник физического воспитания обучающихся  «Школа – территория здоровья»</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МАЙ - Месячник воинской славы России «Поклонимся великим тем годам!»</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 xml:space="preserve">- общешкольные праздники – ежегодно проводимые творческие(театрализованные, </w:t>
      </w:r>
    </w:p>
    <w:p w:rsidR="002D3F24" w:rsidRPr="002D3F24" w:rsidRDefault="002D3F24" w:rsidP="006069C6">
      <w:pPr>
        <w:shd w:val="clear" w:color="auto" w:fill="FFFFFF"/>
        <w:ind w:firstLine="568"/>
        <w:jc w:val="both"/>
        <w:rPr>
          <w:color w:val="00B050"/>
          <w:sz w:val="24"/>
          <w:szCs w:val="24"/>
        </w:rPr>
      </w:pPr>
      <w:r w:rsidRPr="002D3F24">
        <w:rPr>
          <w:color w:val="00B050"/>
          <w:sz w:val="24"/>
          <w:szCs w:val="24"/>
        </w:rPr>
        <w:t>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
    <w:p w:rsidR="002D3F24" w:rsidRPr="002D3F24" w:rsidRDefault="002D3F24" w:rsidP="002D3F24">
      <w:pPr>
        <w:tabs>
          <w:tab w:val="left" w:pos="993"/>
          <w:tab w:val="left" w:pos="1310"/>
        </w:tabs>
        <w:suppressAutoHyphens/>
        <w:ind w:firstLine="709"/>
        <w:jc w:val="both"/>
        <w:rPr>
          <w:rFonts w:eastAsia="№Е"/>
          <w:color w:val="00B050"/>
          <w:kern w:val="2"/>
          <w:sz w:val="24"/>
          <w:szCs w:val="24"/>
          <w:lang w:eastAsia="ko-KR"/>
        </w:rPr>
      </w:pPr>
      <w:r w:rsidRPr="002D3F24">
        <w:rPr>
          <w:i/>
          <w:color w:val="00B050"/>
          <w:kern w:val="2"/>
          <w:sz w:val="24"/>
          <w:szCs w:val="24"/>
          <w:lang w:eastAsia="ko-KR"/>
        </w:rPr>
        <w:lastRenderedPageBreak/>
        <w:t xml:space="preserve">«День Учителя» - </w:t>
      </w:r>
      <w:r w:rsidRPr="002D3F24">
        <w:rPr>
          <w:color w:val="00B050"/>
          <w:kern w:val="2"/>
          <w:sz w:val="24"/>
          <w:szCs w:val="24"/>
          <w:lang w:eastAsia="ko-KR"/>
        </w:rPr>
        <w:t>о</w:t>
      </w:r>
      <w:r w:rsidRPr="002D3F24">
        <w:rPr>
          <w:rFonts w:eastAsia="№Е"/>
          <w:color w:val="00B050"/>
          <w:kern w:val="2"/>
          <w:sz w:val="24"/>
          <w:szCs w:val="24"/>
          <w:lang w:eastAsia="ko-KR"/>
        </w:rPr>
        <w:t xml:space="preserve">бщешкольный праздник, организаторами которого выступают учащиеся 10-11-го классов.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выставка поделок. В завершение дня проводится праздничный концерт. </w:t>
      </w:r>
    </w:p>
    <w:p w:rsidR="002D3F24" w:rsidRPr="002D3F24" w:rsidRDefault="002D3F24" w:rsidP="002D3F24">
      <w:pPr>
        <w:tabs>
          <w:tab w:val="left" w:pos="993"/>
          <w:tab w:val="left" w:pos="1310"/>
        </w:tabs>
        <w:suppressAutoHyphens/>
        <w:ind w:firstLine="709"/>
        <w:jc w:val="both"/>
        <w:rPr>
          <w:rFonts w:eastAsia="№Е"/>
          <w:color w:val="00B050"/>
          <w:kern w:val="2"/>
          <w:sz w:val="24"/>
          <w:szCs w:val="24"/>
          <w:lang w:eastAsia="ko-KR"/>
        </w:rPr>
      </w:pPr>
      <w:r w:rsidRPr="002D3F24">
        <w:rPr>
          <w:rFonts w:eastAsia="№Е"/>
          <w:i/>
          <w:color w:val="00B050"/>
          <w:kern w:val="2"/>
          <w:sz w:val="24"/>
          <w:szCs w:val="24"/>
          <w:lang w:eastAsia="ko-KR"/>
        </w:rPr>
        <w:t xml:space="preserve">«Юниор – Лига КВН» </w:t>
      </w:r>
      <w:r w:rsidRPr="002D3F24">
        <w:rPr>
          <w:rFonts w:eastAsia="№Е"/>
          <w:color w:val="00B050"/>
          <w:kern w:val="2"/>
          <w:sz w:val="24"/>
          <w:szCs w:val="24"/>
          <w:lang w:eastAsia="ko-KR"/>
        </w:rPr>
        <w:t>- проект, реализующийся с целью развития творческого потенциала молодежи, личностных качеств, навыков работы в команде, формирования активной гражданской позиции обучающихся.</w:t>
      </w:r>
    </w:p>
    <w:p w:rsidR="002D3F24" w:rsidRPr="002D3F24" w:rsidRDefault="002D3F24" w:rsidP="002D3F24">
      <w:pPr>
        <w:tabs>
          <w:tab w:val="left" w:pos="993"/>
          <w:tab w:val="left" w:pos="1310"/>
        </w:tabs>
        <w:suppressAutoHyphens/>
        <w:ind w:firstLine="709"/>
        <w:jc w:val="both"/>
        <w:rPr>
          <w:bCs/>
          <w:color w:val="00B050"/>
          <w:kern w:val="2"/>
          <w:sz w:val="24"/>
          <w:szCs w:val="24"/>
          <w:lang w:eastAsia="ko-KR"/>
        </w:rPr>
      </w:pPr>
      <w:r w:rsidRPr="002D3F24">
        <w:rPr>
          <w:rFonts w:eastAsia="№Е"/>
          <w:i/>
          <w:color w:val="00B050"/>
          <w:kern w:val="2"/>
          <w:sz w:val="24"/>
          <w:szCs w:val="24"/>
          <w:lang w:eastAsia="ko-KR"/>
        </w:rPr>
        <w:t>«День</w:t>
      </w:r>
      <w:r w:rsidRPr="002D3F24">
        <w:rPr>
          <w:i/>
          <w:color w:val="00B050"/>
          <w:kern w:val="2"/>
          <w:sz w:val="24"/>
          <w:szCs w:val="24"/>
          <w:lang w:eastAsia="ko-KR"/>
        </w:rPr>
        <w:t xml:space="preserve"> Знаний», линейки, классные часы «Дни воинской славы», «Осенний бал», «Конкурс </w:t>
      </w:r>
      <w:r w:rsidRPr="002D3F24">
        <w:rPr>
          <w:rFonts w:eastAsia="№Е"/>
          <w:i/>
          <w:color w:val="00B050"/>
          <w:kern w:val="2"/>
          <w:sz w:val="24"/>
          <w:szCs w:val="24"/>
          <w:lang w:eastAsia="ko-KR"/>
        </w:rPr>
        <w:t>осенних</w:t>
      </w:r>
      <w:r w:rsidRPr="002D3F24">
        <w:rPr>
          <w:i/>
          <w:color w:val="00B050"/>
          <w:kern w:val="2"/>
          <w:sz w:val="24"/>
          <w:szCs w:val="24"/>
          <w:lang w:eastAsia="ko-KR"/>
        </w:rPr>
        <w:t xml:space="preserve"> поделок», акция ко дню пожилых людей,</w:t>
      </w:r>
      <w:r w:rsidRPr="002D3F24">
        <w:rPr>
          <w:rFonts w:eastAsia="№Е"/>
          <w:i/>
          <w:color w:val="00B050"/>
          <w:kern w:val="2"/>
          <w:sz w:val="24"/>
          <w:szCs w:val="24"/>
          <w:lang w:eastAsia="ko-KR"/>
        </w:rPr>
        <w:t xml:space="preserve"> «День учителя», «Выпускной бал», </w:t>
      </w:r>
      <w:r w:rsidRPr="002D3F24">
        <w:rPr>
          <w:rFonts w:eastAsia="№Е"/>
          <w:color w:val="00B050"/>
          <w:kern w:val="2"/>
          <w:sz w:val="24"/>
          <w:szCs w:val="24"/>
          <w:lang w:eastAsia="ko-KR"/>
        </w:rPr>
        <w:t xml:space="preserve">театрализованные выступления педагогов, родителей и школьников с элементами доброго юмора, пародий, импровизаций на темы из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w:t>
      </w:r>
      <w:r w:rsidRPr="002D3F24">
        <w:rPr>
          <w:bCs/>
          <w:color w:val="00B050"/>
          <w:kern w:val="2"/>
          <w:sz w:val="24"/>
          <w:szCs w:val="24"/>
          <w:lang w:eastAsia="ko-KR"/>
        </w:rPr>
        <w:t>МБОУ «ЦО «Перспектива».</w:t>
      </w:r>
    </w:p>
    <w:p w:rsidR="002D3F24" w:rsidRPr="002D3F24" w:rsidRDefault="002D3F24" w:rsidP="002D3F24">
      <w:pPr>
        <w:tabs>
          <w:tab w:val="left" w:pos="993"/>
          <w:tab w:val="left" w:pos="1310"/>
        </w:tabs>
        <w:suppressAutoHyphens/>
        <w:ind w:firstLine="709"/>
        <w:jc w:val="both"/>
        <w:rPr>
          <w:rFonts w:eastAsia="№Е"/>
          <w:color w:val="00B050"/>
          <w:kern w:val="2"/>
          <w:sz w:val="24"/>
          <w:szCs w:val="24"/>
          <w:lang w:eastAsia="ko-KR"/>
        </w:rPr>
      </w:pPr>
      <w:r w:rsidRPr="002D3F24">
        <w:rPr>
          <w:rFonts w:eastAsia="№Е"/>
          <w:i/>
          <w:color w:val="00B050"/>
          <w:kern w:val="2"/>
          <w:sz w:val="24"/>
          <w:szCs w:val="24"/>
          <w:lang w:eastAsia="ko-KR"/>
        </w:rPr>
        <w:t>Церемония «Парад достижений».</w:t>
      </w:r>
      <w:r w:rsidRPr="002D3F24">
        <w:rPr>
          <w:rFonts w:eastAsia="№Е"/>
          <w:color w:val="00B050"/>
          <w:kern w:val="2"/>
          <w:sz w:val="24"/>
          <w:szCs w:val="24"/>
          <w:lang w:eastAsia="ko-KR"/>
        </w:rPr>
        <w:t xml:space="preserve"> 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за отличные успехи в учёбе, за активное участие в спортивной, творческой, исследовательской деятельности.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w:t>
      </w:r>
    </w:p>
    <w:p w:rsidR="002D3F24" w:rsidRPr="002D3F24" w:rsidRDefault="002D3F24" w:rsidP="002D3F24">
      <w:pPr>
        <w:ind w:firstLine="708"/>
        <w:jc w:val="both"/>
        <w:rPr>
          <w:color w:val="00B050"/>
          <w:sz w:val="24"/>
          <w:szCs w:val="24"/>
        </w:rPr>
      </w:pPr>
      <w:r w:rsidRPr="002D3F24">
        <w:rPr>
          <w:i/>
          <w:color w:val="00B050"/>
          <w:sz w:val="24"/>
          <w:szCs w:val="24"/>
        </w:rPr>
        <w:t xml:space="preserve">«Битва хоров». </w:t>
      </w:r>
      <w:r w:rsidRPr="002D3F24">
        <w:rPr>
          <w:color w:val="00B050"/>
          <w:sz w:val="24"/>
          <w:szCs w:val="24"/>
        </w:rPr>
        <w:t>Это ежегодно проводимый музыкально-патриотический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w:t>
      </w:r>
    </w:p>
    <w:p w:rsidR="002D3F24" w:rsidRPr="002D3F24" w:rsidRDefault="002D3F24" w:rsidP="002D3F24">
      <w:pPr>
        <w:ind w:firstLine="709"/>
        <w:jc w:val="both"/>
        <w:rPr>
          <w:color w:val="00B050"/>
          <w:sz w:val="24"/>
          <w:szCs w:val="24"/>
        </w:rPr>
      </w:pPr>
      <w:r w:rsidRPr="002D3F24">
        <w:rPr>
          <w:color w:val="00B050"/>
          <w:sz w:val="24"/>
          <w:szCs w:val="24"/>
        </w:rPr>
        <w:t>Спортивные праздники «Наша армия самая сильная» (к празднованию Дня защитника отечества, «Вперёд, девчонки» (к празднованию Международного женского дня). », в целях повышения эффективности военно-патриотического воспитания детей и подростков, популяризации военно-прикладных видов спорта, развития гражданственности, патриотизма формирования профессионально-значимых качеств, умений и готовности к их активному проявлению в различных сферах жизни общества, верности конституционному долгу в условиях мирного и военного времени, ответственности и дисциплинированности, создания новой эффективной системы гражданско-патриотического воспитания, изучения истории и культуры родного города, края, Отечества, передачи и развития лучших традиций российского воинства.</w:t>
      </w:r>
    </w:p>
    <w:p w:rsidR="002D3F24" w:rsidRPr="002D3F24" w:rsidRDefault="002D3F24" w:rsidP="002D3F24">
      <w:pPr>
        <w:ind w:firstLine="709"/>
        <w:jc w:val="both"/>
        <w:rPr>
          <w:color w:val="00B050"/>
          <w:sz w:val="24"/>
          <w:szCs w:val="24"/>
        </w:rPr>
      </w:pPr>
      <w:r w:rsidRPr="002D3F24">
        <w:rPr>
          <w:b/>
          <w:i/>
          <w:color w:val="00B050"/>
          <w:sz w:val="24"/>
          <w:szCs w:val="24"/>
        </w:rPr>
        <w:t xml:space="preserve">Виды деятельности: </w:t>
      </w:r>
      <w:r w:rsidRPr="002D3F24">
        <w:rPr>
          <w:color w:val="00B050"/>
          <w:sz w:val="24"/>
          <w:szCs w:val="24"/>
        </w:rPr>
        <w:t>познавательная, ценностно-ориентационная, общественная, эстетическая, досугово-развлекательная, художественная, свободное общение, информационная, трудовая, проектная, спортивно-оздоровительная.</w:t>
      </w:r>
    </w:p>
    <w:p w:rsidR="002D3F24" w:rsidRPr="002D3F24" w:rsidRDefault="002D3F24" w:rsidP="002D3F24">
      <w:pPr>
        <w:widowControl/>
        <w:autoSpaceDE/>
        <w:autoSpaceDN/>
        <w:spacing w:before="7" w:line="298" w:lineRule="exact"/>
        <w:ind w:firstLine="709"/>
        <w:jc w:val="both"/>
        <w:outlineLvl w:val="1"/>
        <w:rPr>
          <w:rFonts w:eastAsia="@Arial Unicode MS"/>
          <w:b/>
          <w:bCs/>
          <w:color w:val="00B050"/>
          <w:sz w:val="24"/>
          <w:szCs w:val="24"/>
          <w:lang w:eastAsia="ru-RU"/>
        </w:rPr>
      </w:pPr>
      <w:r w:rsidRPr="002D3F24">
        <w:rPr>
          <w:rFonts w:eastAsia="@Arial Unicode MS"/>
          <w:b/>
          <w:bCs/>
          <w:color w:val="00B050"/>
          <w:sz w:val="24"/>
          <w:szCs w:val="24"/>
          <w:lang w:eastAsia="ru-RU"/>
        </w:rPr>
        <w:t>Планируемые результаты:</w:t>
      </w:r>
    </w:p>
    <w:p w:rsidR="002D3F24" w:rsidRPr="002D3F24" w:rsidRDefault="002D3F24" w:rsidP="002D3F24">
      <w:pPr>
        <w:spacing w:before="1" w:line="237" w:lineRule="auto"/>
        <w:ind w:left="899" w:firstLine="709"/>
        <w:jc w:val="both"/>
        <w:rPr>
          <w:color w:val="00B050"/>
          <w:sz w:val="24"/>
          <w:szCs w:val="24"/>
        </w:rPr>
      </w:pPr>
      <w:r w:rsidRPr="002D3F24">
        <w:rPr>
          <w:color w:val="00B050"/>
          <w:sz w:val="24"/>
          <w:szCs w:val="24"/>
        </w:rPr>
        <w:t>В ходе подготовки основных школьных дел каждый ребенок учится самостоятельности, ответственности, творческому поиску, освоению социальных ролей.</w:t>
      </w:r>
    </w:p>
    <w:p w:rsidR="002D3F24" w:rsidRPr="002D3F24" w:rsidRDefault="002D3F24" w:rsidP="002D3F24">
      <w:pPr>
        <w:ind w:firstLine="709"/>
        <w:jc w:val="both"/>
        <w:rPr>
          <w:b/>
          <w:color w:val="00B050"/>
          <w:sz w:val="24"/>
          <w:szCs w:val="24"/>
        </w:rPr>
      </w:pPr>
      <w:r w:rsidRPr="002D3F24">
        <w:rPr>
          <w:b/>
          <w:color w:val="00B050"/>
          <w:sz w:val="24"/>
          <w:szCs w:val="24"/>
        </w:rPr>
        <w:t>Критерии оценивания:</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820"/>
        <w:gridCol w:w="3118"/>
      </w:tblGrid>
      <w:tr w:rsidR="002D3F24" w:rsidRPr="002D3F24" w:rsidTr="002D3F24">
        <w:trPr>
          <w:trHeight w:val="298"/>
        </w:trPr>
        <w:tc>
          <w:tcPr>
            <w:tcW w:w="2410" w:type="dxa"/>
            <w:shd w:val="clear" w:color="auto" w:fill="auto"/>
          </w:tcPr>
          <w:p w:rsidR="002D3F24" w:rsidRPr="002D3F24" w:rsidRDefault="002D3F24" w:rsidP="002D3F24">
            <w:pPr>
              <w:spacing w:line="279" w:lineRule="exact"/>
              <w:ind w:left="423"/>
              <w:jc w:val="center"/>
              <w:rPr>
                <w:rFonts w:eastAsia="Calibri"/>
                <w:b/>
                <w:color w:val="00B050"/>
                <w:sz w:val="24"/>
                <w:szCs w:val="24"/>
              </w:rPr>
            </w:pPr>
            <w:r w:rsidRPr="002D3F24">
              <w:rPr>
                <w:rFonts w:eastAsia="Calibri"/>
                <w:b/>
                <w:color w:val="00B050"/>
                <w:sz w:val="24"/>
                <w:szCs w:val="24"/>
              </w:rPr>
              <w:t>Критерии</w:t>
            </w:r>
          </w:p>
        </w:tc>
        <w:tc>
          <w:tcPr>
            <w:tcW w:w="4820" w:type="dxa"/>
            <w:shd w:val="clear" w:color="auto" w:fill="auto"/>
          </w:tcPr>
          <w:p w:rsidR="002D3F24" w:rsidRPr="002D3F24" w:rsidRDefault="002D3F24" w:rsidP="002D3F24">
            <w:pPr>
              <w:spacing w:line="279" w:lineRule="exact"/>
              <w:ind w:left="134"/>
              <w:jc w:val="center"/>
              <w:rPr>
                <w:rFonts w:eastAsia="Calibri"/>
                <w:b/>
                <w:color w:val="00B050"/>
                <w:sz w:val="24"/>
                <w:szCs w:val="24"/>
              </w:rPr>
            </w:pPr>
            <w:r w:rsidRPr="002D3F24">
              <w:rPr>
                <w:rFonts w:eastAsia="Calibri"/>
                <w:b/>
                <w:color w:val="00B050"/>
                <w:sz w:val="24"/>
                <w:szCs w:val="24"/>
              </w:rPr>
              <w:t>Показатели</w:t>
            </w:r>
          </w:p>
        </w:tc>
        <w:tc>
          <w:tcPr>
            <w:tcW w:w="3118" w:type="dxa"/>
            <w:shd w:val="clear" w:color="auto" w:fill="auto"/>
          </w:tcPr>
          <w:p w:rsidR="002D3F24" w:rsidRPr="002D3F24" w:rsidRDefault="002D3F24" w:rsidP="002D3F24">
            <w:pPr>
              <w:spacing w:line="279"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5087"/>
        </w:trPr>
        <w:tc>
          <w:tcPr>
            <w:tcW w:w="2410" w:type="dxa"/>
            <w:shd w:val="clear" w:color="auto" w:fill="auto"/>
          </w:tcPr>
          <w:p w:rsidR="002D3F24" w:rsidRPr="002D3F24" w:rsidRDefault="002D3F24" w:rsidP="00D07771">
            <w:pPr>
              <w:numPr>
                <w:ilvl w:val="0"/>
                <w:numId w:val="70"/>
              </w:numPr>
              <w:tabs>
                <w:tab w:val="left" w:pos="144"/>
                <w:tab w:val="left" w:pos="293"/>
                <w:tab w:val="left" w:pos="435"/>
              </w:tabs>
              <w:ind w:right="93" w:firstLine="24"/>
              <w:jc w:val="both"/>
              <w:rPr>
                <w:rFonts w:eastAsia="Calibri"/>
                <w:color w:val="00B050"/>
                <w:sz w:val="24"/>
                <w:szCs w:val="24"/>
              </w:rPr>
            </w:pPr>
            <w:r w:rsidRPr="002D3F24">
              <w:rPr>
                <w:rFonts w:eastAsia="Calibri"/>
                <w:color w:val="00B050"/>
                <w:sz w:val="24"/>
                <w:szCs w:val="24"/>
              </w:rPr>
              <w:lastRenderedPageBreak/>
              <w:t>Уровень вовлечённости учащихся, родителей и педагогов в организацию и</w:t>
            </w:r>
            <w:r w:rsidRPr="002D3F24">
              <w:rPr>
                <w:rFonts w:eastAsia="Calibri"/>
                <w:color w:val="00B050"/>
                <w:sz w:val="24"/>
                <w:szCs w:val="24"/>
              </w:rPr>
              <w:tab/>
              <w:t>проведение</w:t>
            </w:r>
          </w:p>
          <w:p w:rsidR="002D3F24" w:rsidRPr="002D3F24" w:rsidRDefault="002D3F24" w:rsidP="002D3F24">
            <w:pPr>
              <w:tabs>
                <w:tab w:val="left" w:pos="293"/>
                <w:tab w:val="left" w:pos="435"/>
              </w:tabs>
              <w:spacing w:line="237" w:lineRule="auto"/>
              <w:ind w:right="93"/>
              <w:rPr>
                <w:rFonts w:eastAsia="Calibri"/>
                <w:color w:val="00B050"/>
                <w:spacing w:val="-1"/>
                <w:sz w:val="24"/>
                <w:szCs w:val="24"/>
              </w:rPr>
            </w:pPr>
            <w:r w:rsidRPr="002D3F24">
              <w:rPr>
                <w:rFonts w:eastAsia="Calibri"/>
                <w:color w:val="00B050"/>
                <w:spacing w:val="-1"/>
                <w:sz w:val="24"/>
                <w:szCs w:val="24"/>
              </w:rPr>
              <w:t xml:space="preserve">   основных школьных     </w:t>
            </w:r>
          </w:p>
          <w:p w:rsidR="002D3F24" w:rsidRPr="002D3F24" w:rsidRDefault="002D3F24" w:rsidP="002D3F24">
            <w:pPr>
              <w:tabs>
                <w:tab w:val="left" w:pos="293"/>
                <w:tab w:val="left" w:pos="435"/>
              </w:tabs>
              <w:spacing w:line="237" w:lineRule="auto"/>
              <w:ind w:right="93"/>
              <w:rPr>
                <w:rFonts w:eastAsia="Calibri"/>
                <w:color w:val="00B050"/>
                <w:sz w:val="24"/>
                <w:szCs w:val="24"/>
              </w:rPr>
            </w:pPr>
            <w:r w:rsidRPr="002D3F24">
              <w:rPr>
                <w:rFonts w:eastAsia="Calibri"/>
                <w:color w:val="00B050"/>
                <w:spacing w:val="-1"/>
                <w:sz w:val="24"/>
                <w:szCs w:val="24"/>
              </w:rPr>
              <w:t xml:space="preserve">   </w:t>
            </w:r>
            <w:r w:rsidRPr="002D3F24">
              <w:rPr>
                <w:rFonts w:eastAsia="Calibri"/>
                <w:color w:val="00B050"/>
                <w:sz w:val="24"/>
                <w:szCs w:val="24"/>
              </w:rPr>
              <w:t>дел.</w:t>
            </w:r>
          </w:p>
          <w:p w:rsidR="002D3F24" w:rsidRPr="002D3F24" w:rsidRDefault="002D3F24" w:rsidP="00D07771">
            <w:pPr>
              <w:numPr>
                <w:ilvl w:val="0"/>
                <w:numId w:val="70"/>
              </w:numPr>
              <w:tabs>
                <w:tab w:val="left" w:pos="144"/>
                <w:tab w:val="left" w:pos="293"/>
                <w:tab w:val="left" w:pos="435"/>
              </w:tabs>
              <w:ind w:left="151" w:right="93"/>
              <w:rPr>
                <w:rFonts w:eastAsia="Calibri"/>
                <w:color w:val="00B050"/>
                <w:sz w:val="24"/>
                <w:szCs w:val="24"/>
              </w:rPr>
            </w:pPr>
            <w:r w:rsidRPr="002D3F24">
              <w:rPr>
                <w:rFonts w:eastAsia="Calibri"/>
                <w:color w:val="00B050"/>
                <w:sz w:val="24"/>
                <w:szCs w:val="24"/>
              </w:rPr>
              <w:t>Уровень удовлетворённости</w:t>
            </w:r>
          </w:p>
          <w:p w:rsidR="002D3F24" w:rsidRPr="002D3F24" w:rsidRDefault="002D3F24" w:rsidP="002D3F24">
            <w:pPr>
              <w:tabs>
                <w:tab w:val="left" w:pos="144"/>
                <w:tab w:val="left" w:pos="293"/>
                <w:tab w:val="left" w:pos="435"/>
              </w:tabs>
              <w:ind w:left="107" w:right="93"/>
              <w:jc w:val="both"/>
              <w:rPr>
                <w:rFonts w:eastAsia="Calibri"/>
                <w:color w:val="00B050"/>
                <w:sz w:val="24"/>
                <w:szCs w:val="24"/>
              </w:rPr>
            </w:pPr>
            <w:r w:rsidRPr="002D3F24">
              <w:rPr>
                <w:rFonts w:eastAsia="Calibri"/>
                <w:color w:val="00B050"/>
                <w:sz w:val="24"/>
                <w:szCs w:val="24"/>
              </w:rPr>
              <w:t xml:space="preserve">качеством планирования, организации, проведения и результата </w:t>
            </w:r>
            <w:r w:rsidRPr="002D3F24">
              <w:rPr>
                <w:rFonts w:eastAsia="Calibri"/>
                <w:color w:val="00B050"/>
                <w:spacing w:val="-1"/>
                <w:sz w:val="24"/>
                <w:szCs w:val="24"/>
              </w:rPr>
              <w:t xml:space="preserve">основных школьных </w:t>
            </w:r>
            <w:r w:rsidRPr="002D3F24">
              <w:rPr>
                <w:rFonts w:eastAsia="Calibri"/>
                <w:color w:val="00B050"/>
                <w:sz w:val="24"/>
                <w:szCs w:val="24"/>
              </w:rPr>
              <w:t>дел</w:t>
            </w:r>
          </w:p>
        </w:tc>
        <w:tc>
          <w:tcPr>
            <w:tcW w:w="4820" w:type="dxa"/>
            <w:shd w:val="clear" w:color="auto" w:fill="auto"/>
          </w:tcPr>
          <w:p w:rsidR="002D3F24" w:rsidRPr="002D3F24" w:rsidRDefault="002D3F24" w:rsidP="00D07771">
            <w:pPr>
              <w:numPr>
                <w:ilvl w:val="0"/>
                <w:numId w:val="69"/>
              </w:numPr>
              <w:tabs>
                <w:tab w:val="left" w:pos="425"/>
                <w:tab w:val="left" w:pos="2273"/>
                <w:tab w:val="left" w:pos="2854"/>
              </w:tabs>
              <w:ind w:right="96"/>
              <w:jc w:val="both"/>
              <w:rPr>
                <w:rFonts w:eastAsia="Calibri"/>
                <w:color w:val="00B050"/>
                <w:sz w:val="24"/>
                <w:szCs w:val="24"/>
              </w:rPr>
            </w:pPr>
            <w:r w:rsidRPr="002D3F24">
              <w:rPr>
                <w:rFonts w:eastAsia="Calibri"/>
                <w:color w:val="00B050"/>
                <w:sz w:val="24"/>
                <w:szCs w:val="24"/>
              </w:rPr>
              <w:t>Вовлечение не менее 100%учащихся, 100% педагогов и 75%родителей (законных представителей) в организацию и проведение</w:t>
            </w:r>
            <w:r w:rsidRPr="002D3F24">
              <w:rPr>
                <w:rFonts w:eastAsia="Calibri"/>
                <w:color w:val="00B050"/>
                <w:sz w:val="24"/>
                <w:szCs w:val="24"/>
              </w:rPr>
              <w:tab/>
              <w:t>основных школьных дел.</w:t>
            </w:r>
          </w:p>
          <w:p w:rsidR="002D3F24" w:rsidRPr="002D3F24" w:rsidRDefault="002D3F24" w:rsidP="00D07771">
            <w:pPr>
              <w:numPr>
                <w:ilvl w:val="0"/>
                <w:numId w:val="69"/>
              </w:numPr>
              <w:tabs>
                <w:tab w:val="left" w:pos="141"/>
                <w:tab w:val="left" w:pos="314"/>
              </w:tabs>
              <w:ind w:left="113" w:right="91"/>
              <w:contextualSpacing/>
              <w:jc w:val="both"/>
              <w:rPr>
                <w:rFonts w:eastAsia="Calibri"/>
                <w:color w:val="00B050"/>
                <w:sz w:val="24"/>
                <w:szCs w:val="24"/>
              </w:rPr>
            </w:pPr>
            <w:r w:rsidRPr="002D3F24">
              <w:rPr>
                <w:rFonts w:eastAsia="Calibri"/>
                <w:color w:val="00B050"/>
                <w:sz w:val="24"/>
                <w:szCs w:val="24"/>
              </w:rPr>
              <w:t>Уровень удовлетворённости учащихся</w:t>
            </w:r>
            <w:r w:rsidRPr="002D3F24">
              <w:rPr>
                <w:rFonts w:eastAsia="Calibri"/>
                <w:color w:val="00B050"/>
                <w:sz w:val="24"/>
                <w:szCs w:val="24"/>
              </w:rPr>
              <w:tab/>
            </w:r>
            <w:r w:rsidRPr="002D3F24">
              <w:rPr>
                <w:rFonts w:eastAsia="Calibri"/>
                <w:color w:val="00B050"/>
                <w:sz w:val="24"/>
                <w:szCs w:val="24"/>
              </w:rPr>
              <w:tab/>
              <w:t>качеством планирования,</w:t>
            </w:r>
            <w:r w:rsidRPr="002D3F24">
              <w:rPr>
                <w:rFonts w:eastAsia="Calibri"/>
                <w:color w:val="00B050"/>
                <w:sz w:val="24"/>
                <w:szCs w:val="24"/>
              </w:rPr>
              <w:tab/>
              <w:t>организации, проведения и результата основных школьных дел</w:t>
            </w:r>
          </w:p>
          <w:p w:rsidR="002D3F24" w:rsidRPr="002D3F24" w:rsidRDefault="002D3F24" w:rsidP="00D07771">
            <w:pPr>
              <w:numPr>
                <w:ilvl w:val="0"/>
                <w:numId w:val="69"/>
              </w:numPr>
              <w:tabs>
                <w:tab w:val="left" w:pos="367"/>
              </w:tabs>
              <w:ind w:right="585"/>
              <w:rPr>
                <w:rFonts w:eastAsia="Calibri"/>
                <w:color w:val="00B050"/>
                <w:sz w:val="24"/>
                <w:szCs w:val="24"/>
              </w:rPr>
            </w:pPr>
            <w:r w:rsidRPr="002D3F24">
              <w:rPr>
                <w:rFonts w:eastAsia="Calibri"/>
                <w:color w:val="00B050"/>
                <w:sz w:val="24"/>
                <w:szCs w:val="24"/>
              </w:rPr>
              <w:t>Уровень удовлетворённости родителей (законных</w:t>
            </w:r>
          </w:p>
          <w:p w:rsidR="002D3F24" w:rsidRPr="002D3F24" w:rsidRDefault="002D3F24" w:rsidP="002D3F24">
            <w:pPr>
              <w:ind w:left="107" w:right="-10"/>
              <w:rPr>
                <w:rFonts w:eastAsia="Calibri"/>
                <w:color w:val="00B050"/>
                <w:sz w:val="24"/>
                <w:szCs w:val="24"/>
              </w:rPr>
            </w:pPr>
            <w:r w:rsidRPr="002D3F24">
              <w:rPr>
                <w:rFonts w:eastAsia="Calibri"/>
                <w:color w:val="00B050"/>
                <w:sz w:val="24"/>
                <w:szCs w:val="24"/>
              </w:rPr>
              <w:t>представителей) качеством планирования, организации, проведения и результата</w:t>
            </w:r>
          </w:p>
          <w:p w:rsidR="002D3F24" w:rsidRPr="002D3F24" w:rsidRDefault="002D3F24" w:rsidP="002D3F24">
            <w:pPr>
              <w:ind w:left="107" w:right="638"/>
              <w:jc w:val="both"/>
              <w:rPr>
                <w:rFonts w:eastAsia="Calibri"/>
                <w:color w:val="00B050"/>
                <w:sz w:val="24"/>
                <w:szCs w:val="24"/>
              </w:rPr>
            </w:pPr>
            <w:r w:rsidRPr="002D3F24">
              <w:rPr>
                <w:rFonts w:eastAsia="Calibri"/>
                <w:color w:val="00B050"/>
                <w:sz w:val="24"/>
                <w:szCs w:val="24"/>
              </w:rPr>
              <w:t>основных школьных дел</w:t>
            </w:r>
          </w:p>
          <w:p w:rsidR="002D3F24" w:rsidRPr="002D3F24" w:rsidRDefault="002D3F24" w:rsidP="002D3F24">
            <w:pPr>
              <w:ind w:left="107" w:right="-10"/>
              <w:jc w:val="both"/>
              <w:rPr>
                <w:rFonts w:eastAsia="Calibri"/>
                <w:color w:val="00B050"/>
                <w:sz w:val="24"/>
                <w:szCs w:val="24"/>
              </w:rPr>
            </w:pPr>
            <w:r w:rsidRPr="002D3F24">
              <w:rPr>
                <w:rFonts w:eastAsia="Calibri"/>
                <w:color w:val="00B050"/>
                <w:sz w:val="24"/>
                <w:szCs w:val="24"/>
              </w:rPr>
              <w:t>4.Уровень удовлетворённости педагогов качеством планирования, организации, проведения и результата основных школьных дел</w:t>
            </w:r>
          </w:p>
        </w:tc>
        <w:tc>
          <w:tcPr>
            <w:tcW w:w="3118" w:type="dxa"/>
            <w:shd w:val="clear" w:color="auto" w:fill="auto"/>
          </w:tcPr>
          <w:p w:rsidR="002D3F24" w:rsidRPr="002D3F24" w:rsidRDefault="002D3F24" w:rsidP="00D07771">
            <w:pPr>
              <w:numPr>
                <w:ilvl w:val="0"/>
                <w:numId w:val="68"/>
              </w:numPr>
              <w:tabs>
                <w:tab w:val="left" w:pos="293"/>
                <w:tab w:val="left" w:pos="435"/>
              </w:tabs>
              <w:spacing w:line="16" w:lineRule="atLeast"/>
              <w:ind w:left="113" w:right="96"/>
              <w:contextualSpacing/>
              <w:rPr>
                <w:rFonts w:eastAsia="Calibri"/>
                <w:color w:val="00B050"/>
                <w:sz w:val="24"/>
                <w:szCs w:val="24"/>
              </w:rPr>
            </w:pPr>
            <w:r w:rsidRPr="002D3F24">
              <w:rPr>
                <w:rFonts w:eastAsia="Calibri"/>
                <w:color w:val="00B050"/>
                <w:sz w:val="24"/>
                <w:szCs w:val="24"/>
              </w:rPr>
              <w:t xml:space="preserve">Анализ охвата участия </w:t>
            </w:r>
            <w:r w:rsidRPr="002D3F24">
              <w:rPr>
                <w:rFonts w:eastAsia="Calibri"/>
                <w:color w:val="00B050"/>
                <w:spacing w:val="-2"/>
                <w:sz w:val="24"/>
                <w:szCs w:val="24"/>
              </w:rPr>
              <w:t xml:space="preserve">учащихся, </w:t>
            </w:r>
            <w:r w:rsidRPr="002D3F24">
              <w:rPr>
                <w:rFonts w:eastAsia="Calibri"/>
                <w:color w:val="00B050"/>
                <w:sz w:val="24"/>
                <w:szCs w:val="24"/>
              </w:rPr>
              <w:t>родителей</w:t>
            </w:r>
            <w:r w:rsidRPr="002D3F24">
              <w:rPr>
                <w:rFonts w:eastAsia="Calibri"/>
                <w:color w:val="00B050"/>
                <w:sz w:val="24"/>
                <w:szCs w:val="24"/>
              </w:rPr>
              <w:tab/>
            </w:r>
            <w:r w:rsidRPr="002D3F24">
              <w:rPr>
                <w:rFonts w:eastAsia="Calibri"/>
                <w:color w:val="00B050"/>
                <w:spacing w:val="-3"/>
                <w:sz w:val="24"/>
                <w:szCs w:val="24"/>
              </w:rPr>
              <w:t>и</w:t>
            </w:r>
          </w:p>
          <w:p w:rsidR="002D3F24" w:rsidRPr="002D3F24" w:rsidRDefault="002D3F24" w:rsidP="002D3F24">
            <w:pPr>
              <w:tabs>
                <w:tab w:val="left" w:pos="293"/>
                <w:tab w:val="left" w:pos="435"/>
              </w:tabs>
              <w:spacing w:line="16" w:lineRule="atLeast"/>
              <w:ind w:left="113" w:right="96"/>
              <w:contextualSpacing/>
              <w:rPr>
                <w:rFonts w:eastAsia="Calibri"/>
                <w:color w:val="00B050"/>
                <w:sz w:val="24"/>
                <w:szCs w:val="24"/>
              </w:rPr>
            </w:pPr>
            <w:r w:rsidRPr="002D3F24">
              <w:rPr>
                <w:rFonts w:eastAsia="Calibri"/>
                <w:color w:val="00B050"/>
                <w:sz w:val="24"/>
                <w:szCs w:val="24"/>
              </w:rPr>
              <w:t>педагогов</w:t>
            </w:r>
            <w:r w:rsidRPr="002D3F24">
              <w:rPr>
                <w:rFonts w:eastAsia="Calibri"/>
                <w:color w:val="00B050"/>
                <w:sz w:val="24"/>
                <w:szCs w:val="24"/>
              </w:rPr>
              <w:tab/>
              <w:t xml:space="preserve">в организации </w:t>
            </w:r>
            <w:r w:rsidRPr="002D3F24">
              <w:rPr>
                <w:rFonts w:eastAsia="Calibri"/>
                <w:color w:val="00B050"/>
                <w:spacing w:val="-4"/>
                <w:sz w:val="24"/>
                <w:szCs w:val="24"/>
              </w:rPr>
              <w:t xml:space="preserve">и </w:t>
            </w:r>
            <w:r w:rsidRPr="002D3F24">
              <w:rPr>
                <w:rFonts w:eastAsia="Calibri"/>
                <w:color w:val="00B050"/>
                <w:sz w:val="24"/>
                <w:szCs w:val="24"/>
              </w:rPr>
              <w:t xml:space="preserve">проведении </w:t>
            </w:r>
            <w:r w:rsidRPr="002D3F24">
              <w:rPr>
                <w:rFonts w:eastAsia="Calibri"/>
                <w:color w:val="00B050"/>
                <w:spacing w:val="-1"/>
                <w:sz w:val="24"/>
                <w:szCs w:val="24"/>
              </w:rPr>
              <w:t xml:space="preserve">основных школьных </w:t>
            </w:r>
            <w:r w:rsidRPr="002D3F24">
              <w:rPr>
                <w:rFonts w:eastAsia="Calibri"/>
                <w:color w:val="00B050"/>
                <w:sz w:val="24"/>
                <w:szCs w:val="24"/>
              </w:rPr>
              <w:t>дел.</w:t>
            </w:r>
          </w:p>
          <w:p w:rsidR="002D3F24" w:rsidRPr="002D3F24" w:rsidRDefault="002D3F24" w:rsidP="00D07771">
            <w:pPr>
              <w:numPr>
                <w:ilvl w:val="0"/>
                <w:numId w:val="68"/>
              </w:numPr>
              <w:tabs>
                <w:tab w:val="left" w:pos="293"/>
                <w:tab w:val="left" w:pos="388"/>
                <w:tab w:val="left" w:pos="435"/>
              </w:tabs>
              <w:spacing w:before="2" w:line="16" w:lineRule="atLeast"/>
              <w:ind w:left="113" w:right="96"/>
              <w:contextualSpacing/>
              <w:rPr>
                <w:rFonts w:eastAsia="Calibri"/>
                <w:color w:val="00B050"/>
                <w:sz w:val="24"/>
                <w:szCs w:val="24"/>
              </w:rPr>
            </w:pPr>
            <w:r w:rsidRPr="002D3F24">
              <w:rPr>
                <w:rFonts w:eastAsia="Calibri"/>
                <w:color w:val="00B050"/>
                <w:sz w:val="24"/>
                <w:szCs w:val="24"/>
              </w:rPr>
              <w:t>Творческий отчёт о проведённых</w:t>
            </w:r>
          </w:p>
          <w:p w:rsidR="002D3F24" w:rsidRPr="002D3F24" w:rsidRDefault="002D3F24" w:rsidP="002D3F24">
            <w:pPr>
              <w:tabs>
                <w:tab w:val="left" w:pos="293"/>
                <w:tab w:val="left" w:pos="435"/>
              </w:tabs>
              <w:spacing w:before="2" w:line="16" w:lineRule="atLeast"/>
              <w:ind w:left="113" w:right="96"/>
              <w:contextualSpacing/>
              <w:rPr>
                <w:rFonts w:eastAsia="Calibri"/>
                <w:color w:val="00B050"/>
                <w:sz w:val="24"/>
                <w:szCs w:val="24"/>
              </w:rPr>
            </w:pPr>
            <w:r w:rsidRPr="002D3F24">
              <w:rPr>
                <w:rFonts w:eastAsia="Calibri"/>
                <w:color w:val="00B050"/>
                <w:spacing w:val="-1"/>
                <w:sz w:val="24"/>
                <w:szCs w:val="24"/>
              </w:rPr>
              <w:t xml:space="preserve">мероприятиях </w:t>
            </w:r>
            <w:r w:rsidRPr="002D3F24">
              <w:rPr>
                <w:rFonts w:eastAsia="Calibri"/>
                <w:color w:val="00B050"/>
                <w:sz w:val="24"/>
                <w:szCs w:val="24"/>
              </w:rPr>
              <w:t>(фотоотчёт,</w:t>
            </w:r>
          </w:p>
          <w:p w:rsidR="002D3F24" w:rsidRPr="002D3F24" w:rsidRDefault="002D3F24" w:rsidP="002D3F24">
            <w:pPr>
              <w:tabs>
                <w:tab w:val="left" w:pos="293"/>
                <w:tab w:val="left" w:pos="435"/>
                <w:tab w:val="left" w:pos="2341"/>
              </w:tabs>
              <w:spacing w:before="2" w:line="16" w:lineRule="atLeast"/>
              <w:ind w:left="113" w:right="96"/>
              <w:contextualSpacing/>
              <w:jc w:val="both"/>
              <w:rPr>
                <w:rFonts w:eastAsia="Calibri"/>
                <w:color w:val="00B050"/>
                <w:sz w:val="24"/>
                <w:szCs w:val="24"/>
              </w:rPr>
            </w:pPr>
            <w:r w:rsidRPr="002D3F24">
              <w:rPr>
                <w:rFonts w:eastAsia="Calibri"/>
                <w:color w:val="00B050"/>
                <w:sz w:val="24"/>
                <w:szCs w:val="24"/>
              </w:rPr>
              <w:t>скриншоты</w:t>
            </w:r>
            <w:r w:rsidRPr="002D3F24">
              <w:rPr>
                <w:rFonts w:eastAsia="Calibri"/>
                <w:color w:val="00B050"/>
                <w:sz w:val="24"/>
                <w:szCs w:val="24"/>
              </w:rPr>
              <w:tab/>
            </w:r>
            <w:r w:rsidRPr="002D3F24">
              <w:rPr>
                <w:rFonts w:eastAsia="Calibri"/>
                <w:color w:val="00B050"/>
                <w:spacing w:val="-1"/>
                <w:sz w:val="24"/>
                <w:szCs w:val="24"/>
              </w:rPr>
              <w:t xml:space="preserve">из </w:t>
            </w:r>
            <w:r w:rsidRPr="002D3F24">
              <w:rPr>
                <w:rFonts w:eastAsia="Calibri"/>
                <w:color w:val="00B050"/>
                <w:sz w:val="24"/>
                <w:szCs w:val="24"/>
              </w:rPr>
              <w:t>социальных сетей, отзывы и статьи на сайте и в печати).</w:t>
            </w:r>
          </w:p>
          <w:p w:rsidR="002D3F24" w:rsidRPr="002D3F24" w:rsidRDefault="002D3F24" w:rsidP="00D07771">
            <w:pPr>
              <w:numPr>
                <w:ilvl w:val="0"/>
                <w:numId w:val="68"/>
              </w:numPr>
              <w:tabs>
                <w:tab w:val="left" w:pos="293"/>
                <w:tab w:val="left" w:pos="367"/>
                <w:tab w:val="left" w:pos="435"/>
              </w:tabs>
              <w:spacing w:before="2" w:line="16" w:lineRule="atLeast"/>
              <w:ind w:left="113" w:right="96"/>
              <w:contextualSpacing/>
              <w:jc w:val="both"/>
              <w:rPr>
                <w:rFonts w:eastAsia="Calibri"/>
                <w:color w:val="00B050"/>
                <w:sz w:val="24"/>
                <w:szCs w:val="24"/>
              </w:rPr>
            </w:pPr>
            <w:r w:rsidRPr="002D3F24">
              <w:rPr>
                <w:rFonts w:eastAsia="Calibri"/>
                <w:color w:val="00B050"/>
                <w:sz w:val="24"/>
                <w:szCs w:val="24"/>
              </w:rPr>
              <w:t>Банк данных сценариев основных</w:t>
            </w:r>
          </w:p>
          <w:p w:rsidR="002D3F24" w:rsidRPr="002D3F24" w:rsidRDefault="002D3F24" w:rsidP="002D3F24">
            <w:pPr>
              <w:tabs>
                <w:tab w:val="left" w:pos="293"/>
                <w:tab w:val="left" w:pos="435"/>
              </w:tabs>
              <w:spacing w:line="16" w:lineRule="atLeast"/>
              <w:ind w:left="113" w:right="96"/>
              <w:contextualSpacing/>
              <w:jc w:val="both"/>
              <w:rPr>
                <w:rFonts w:eastAsia="Calibri"/>
                <w:color w:val="00B050"/>
                <w:sz w:val="24"/>
                <w:szCs w:val="24"/>
              </w:rPr>
            </w:pPr>
            <w:r w:rsidRPr="002D3F24">
              <w:rPr>
                <w:rFonts w:eastAsia="Calibri"/>
                <w:color w:val="00B050"/>
                <w:spacing w:val="-1"/>
                <w:sz w:val="24"/>
                <w:szCs w:val="24"/>
              </w:rPr>
              <w:t>школьных</w:t>
            </w:r>
            <w:r w:rsidRPr="002D3F24">
              <w:rPr>
                <w:rFonts w:eastAsia="Calibri"/>
                <w:color w:val="00B050"/>
                <w:sz w:val="24"/>
                <w:szCs w:val="24"/>
              </w:rPr>
              <w:t xml:space="preserve"> дел.</w:t>
            </w:r>
          </w:p>
        </w:tc>
      </w:tr>
    </w:tbl>
    <w:p w:rsidR="002D3F24" w:rsidRPr="002D3F24" w:rsidRDefault="002D3F24" w:rsidP="002D3F24">
      <w:pPr>
        <w:shd w:val="clear" w:color="auto" w:fill="FFFFFF"/>
        <w:jc w:val="both"/>
        <w:rPr>
          <w:color w:val="00B050"/>
          <w:sz w:val="24"/>
          <w:szCs w:val="24"/>
        </w:rPr>
      </w:pPr>
    </w:p>
    <w:p w:rsidR="002D3F24" w:rsidRPr="002D3F24" w:rsidRDefault="002D3F24" w:rsidP="002D3F24">
      <w:pPr>
        <w:shd w:val="clear" w:color="auto" w:fill="FFFFFF"/>
        <w:jc w:val="center"/>
        <w:rPr>
          <w:b/>
          <w:color w:val="00B050"/>
          <w:sz w:val="28"/>
          <w:szCs w:val="28"/>
        </w:rPr>
      </w:pPr>
      <w:r w:rsidRPr="002D3F24">
        <w:rPr>
          <w:b/>
          <w:bCs/>
          <w:color w:val="00B050"/>
          <w:sz w:val="28"/>
          <w:szCs w:val="28"/>
        </w:rPr>
        <w:t>5. Модуль «Внешкольные мероприятия»</w:t>
      </w:r>
    </w:p>
    <w:p w:rsidR="002D3F24" w:rsidRPr="002D3F24" w:rsidRDefault="002D3F24" w:rsidP="002D3F24">
      <w:pPr>
        <w:tabs>
          <w:tab w:val="left" w:pos="9923"/>
        </w:tabs>
        <w:ind w:firstLine="709"/>
        <w:jc w:val="both"/>
        <w:rPr>
          <w:color w:val="00B050"/>
          <w:sz w:val="24"/>
          <w:szCs w:val="24"/>
        </w:rPr>
      </w:pPr>
      <w:r w:rsidRPr="002D3F24">
        <w:rPr>
          <w:color w:val="00B050"/>
          <w:sz w:val="24"/>
          <w:szCs w:val="24"/>
        </w:rPr>
        <w:t xml:space="preserve">Внешкольные мероприятия обеспечивают включенность в них большого числа обучающихся и взрослых, в т.ч. родителей (законных представителей), способствуют интенсификации их общения, ставят их в ответственную позицию к происходящему в школе и за ее пределами. </w:t>
      </w:r>
    </w:p>
    <w:p w:rsidR="002D3F24" w:rsidRPr="002D3F24" w:rsidRDefault="002D3F24" w:rsidP="002D3F24">
      <w:pPr>
        <w:shd w:val="clear" w:color="auto" w:fill="FFFFFF"/>
        <w:ind w:firstLine="568"/>
        <w:jc w:val="both"/>
        <w:rPr>
          <w:color w:val="00B050"/>
          <w:sz w:val="24"/>
          <w:szCs w:val="24"/>
        </w:rPr>
      </w:pPr>
      <w:r w:rsidRPr="002D3F24">
        <w:rPr>
          <w:color w:val="00B050"/>
          <w:sz w:val="24"/>
          <w:szCs w:val="24"/>
        </w:rPr>
        <w:t>Эти воспитательные возможности реализуются в рамках следующих видов и форм деятельности.</w:t>
      </w:r>
    </w:p>
    <w:p w:rsidR="002D3F24" w:rsidRPr="002D3F24" w:rsidRDefault="002D3F24" w:rsidP="002D3F24">
      <w:pPr>
        <w:tabs>
          <w:tab w:val="left" w:pos="9923"/>
        </w:tabs>
        <w:ind w:left="1429" w:firstLine="710"/>
        <w:jc w:val="both"/>
        <w:rPr>
          <w:color w:val="00B050"/>
        </w:rPr>
      </w:pPr>
      <w:r w:rsidRPr="002D3F24">
        <w:rPr>
          <w:b/>
          <w:i/>
          <w:color w:val="00B050"/>
        </w:rPr>
        <w:t>Воспитательная работа по реализации модуля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551"/>
      </w:tblGrid>
      <w:tr w:rsidR="002D3F24" w:rsidRPr="002D3F24" w:rsidTr="002D3F24">
        <w:tc>
          <w:tcPr>
            <w:tcW w:w="776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jc w:val="center"/>
              <w:rPr>
                <w:b/>
                <w:color w:val="00B050"/>
                <w:sz w:val="24"/>
                <w:szCs w:val="24"/>
              </w:rPr>
            </w:pPr>
            <w:r w:rsidRPr="002D3F24">
              <w:rPr>
                <w:b/>
                <w:color w:val="00B050"/>
                <w:sz w:val="24"/>
                <w:szCs w:val="24"/>
              </w:rPr>
              <w:t>Содержание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jc w:val="center"/>
              <w:rPr>
                <w:b/>
                <w:color w:val="00B050"/>
                <w:sz w:val="24"/>
                <w:szCs w:val="24"/>
              </w:rPr>
            </w:pPr>
            <w:r w:rsidRPr="002D3F24">
              <w:rPr>
                <w:b/>
                <w:color w:val="00B050"/>
                <w:sz w:val="24"/>
                <w:szCs w:val="24"/>
              </w:rPr>
              <w:t>Формы деятельности</w:t>
            </w:r>
          </w:p>
        </w:tc>
      </w:tr>
      <w:tr w:rsidR="002D3F24" w:rsidRPr="002D3F24" w:rsidTr="002D3F24">
        <w:tc>
          <w:tcPr>
            <w:tcW w:w="103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jc w:val="center"/>
              <w:rPr>
                <w:color w:val="00B050"/>
                <w:sz w:val="24"/>
                <w:szCs w:val="24"/>
              </w:rPr>
            </w:pPr>
            <w:r w:rsidRPr="002D3F24">
              <w:rPr>
                <w:i/>
                <w:color w:val="00B050"/>
                <w:sz w:val="24"/>
                <w:szCs w:val="24"/>
              </w:rPr>
              <w:t>Вне образовательной организации:</w:t>
            </w:r>
          </w:p>
        </w:tc>
      </w:tr>
      <w:tr w:rsidR="002D3F24" w:rsidRPr="002D3F24" w:rsidTr="002D3F24">
        <w:tc>
          <w:tcPr>
            <w:tcW w:w="776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ind w:left="17"/>
              <w:jc w:val="both"/>
              <w:rPr>
                <w:color w:val="00B050"/>
                <w:sz w:val="24"/>
                <w:szCs w:val="24"/>
              </w:rPr>
            </w:pPr>
            <w:r w:rsidRPr="002D3F24">
              <w:rPr>
                <w:color w:val="00B050"/>
                <w:sz w:val="24"/>
                <w:szCs w:val="24"/>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jc w:val="both"/>
              <w:rPr>
                <w:color w:val="00B050"/>
                <w:sz w:val="24"/>
                <w:szCs w:val="24"/>
              </w:rPr>
            </w:pPr>
            <w:r w:rsidRPr="002D3F24">
              <w:rPr>
                <w:color w:val="00B050"/>
                <w:sz w:val="24"/>
                <w:szCs w:val="24"/>
              </w:rPr>
              <w:t>Социально – значимые проекты</w:t>
            </w:r>
          </w:p>
        </w:tc>
      </w:tr>
      <w:tr w:rsidR="002D3F24" w:rsidRPr="002D3F24" w:rsidTr="002D3F24">
        <w:trPr>
          <w:trHeight w:val="1266"/>
        </w:trPr>
        <w:tc>
          <w:tcPr>
            <w:tcW w:w="776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9923"/>
              </w:tabs>
              <w:jc w:val="both"/>
              <w:rPr>
                <w:color w:val="00B050"/>
                <w:sz w:val="24"/>
                <w:szCs w:val="24"/>
              </w:rPr>
            </w:pPr>
            <w:r w:rsidRPr="002D3F24">
              <w:rPr>
                <w:color w:val="00B050"/>
                <w:sz w:val="24"/>
                <w:szCs w:val="24"/>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jc w:val="both"/>
              <w:rPr>
                <w:color w:val="00B050"/>
                <w:sz w:val="24"/>
                <w:szCs w:val="24"/>
              </w:rPr>
            </w:pPr>
            <w:r w:rsidRPr="002D3F24">
              <w:rPr>
                <w:color w:val="00B050"/>
                <w:sz w:val="24"/>
                <w:szCs w:val="24"/>
              </w:rPr>
              <w:t>Спортивные состязания, праздники, фестивали, представления;</w:t>
            </w:r>
          </w:p>
        </w:tc>
      </w:tr>
      <w:tr w:rsidR="002D3F24" w:rsidRPr="002D3F24" w:rsidTr="002D3F24">
        <w:tc>
          <w:tcPr>
            <w:tcW w:w="776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jc w:val="both"/>
              <w:rPr>
                <w:color w:val="00B050"/>
                <w:sz w:val="24"/>
                <w:szCs w:val="24"/>
              </w:rPr>
            </w:pPr>
            <w:r w:rsidRPr="002D3F24">
              <w:rPr>
                <w:color w:val="00B050"/>
                <w:sz w:val="24"/>
                <w:szCs w:val="24"/>
              </w:rPr>
              <w:t xml:space="preserve">Открытые дискуссионные площадки, встречи учащихся и родителей с представителями КДНиЗП, ПДН ОП №1, ГИБДД в рамках профилактических мероприятий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tabs>
                <w:tab w:val="left" w:pos="9923"/>
              </w:tabs>
              <w:jc w:val="both"/>
              <w:rPr>
                <w:color w:val="00B050"/>
                <w:sz w:val="24"/>
                <w:szCs w:val="24"/>
              </w:rPr>
            </w:pPr>
            <w:r w:rsidRPr="002D3F24">
              <w:rPr>
                <w:color w:val="00B050"/>
                <w:sz w:val="24"/>
                <w:szCs w:val="24"/>
              </w:rPr>
              <w:t>Встречи, собрания</w:t>
            </w:r>
          </w:p>
        </w:tc>
      </w:tr>
    </w:tbl>
    <w:p w:rsidR="002D3F24" w:rsidRPr="002D3F24" w:rsidRDefault="002D3F24" w:rsidP="002D3F24">
      <w:pPr>
        <w:ind w:firstLine="709"/>
        <w:jc w:val="both"/>
        <w:outlineLvl w:val="1"/>
        <w:rPr>
          <w:b/>
          <w:bCs/>
          <w:i/>
          <w:color w:val="00B050"/>
          <w:sz w:val="24"/>
          <w:szCs w:val="24"/>
        </w:rPr>
      </w:pPr>
    </w:p>
    <w:p w:rsidR="002D3F24" w:rsidRPr="002D3F24" w:rsidRDefault="002D3F24" w:rsidP="002D3F24">
      <w:pPr>
        <w:ind w:firstLine="709"/>
        <w:jc w:val="both"/>
        <w:outlineLvl w:val="1"/>
        <w:rPr>
          <w:b/>
          <w:bCs/>
          <w:i/>
          <w:color w:val="00B050"/>
          <w:sz w:val="24"/>
          <w:szCs w:val="24"/>
        </w:rPr>
      </w:pPr>
      <w:r w:rsidRPr="002D3F24">
        <w:rPr>
          <w:b/>
          <w:bCs/>
          <w:i/>
          <w:color w:val="00B050"/>
          <w:sz w:val="24"/>
          <w:szCs w:val="24"/>
        </w:rPr>
        <w:t>Мероприятия</w:t>
      </w:r>
    </w:p>
    <w:p w:rsidR="002D3F24" w:rsidRPr="002D3F24" w:rsidRDefault="002D3F24" w:rsidP="002D3F24">
      <w:pPr>
        <w:ind w:firstLine="709"/>
        <w:jc w:val="both"/>
        <w:outlineLvl w:val="1"/>
        <w:rPr>
          <w:bCs/>
          <w:i/>
          <w:color w:val="00B050"/>
          <w:sz w:val="24"/>
          <w:szCs w:val="24"/>
        </w:rPr>
      </w:pPr>
      <w:r w:rsidRPr="002D3F24">
        <w:rPr>
          <w:bCs/>
          <w:i/>
          <w:color w:val="00B050"/>
          <w:sz w:val="24"/>
          <w:szCs w:val="24"/>
        </w:rPr>
        <w:t>Вне образовательной организации:</w:t>
      </w:r>
    </w:p>
    <w:p w:rsidR="002D3F24" w:rsidRPr="002D3F24" w:rsidRDefault="002D3F24" w:rsidP="002D3F24">
      <w:pPr>
        <w:ind w:firstLine="709"/>
        <w:jc w:val="both"/>
        <w:outlineLvl w:val="1"/>
        <w:rPr>
          <w:bCs/>
          <w:color w:val="00B050"/>
          <w:sz w:val="24"/>
          <w:szCs w:val="24"/>
        </w:rPr>
      </w:pPr>
      <w:r w:rsidRPr="002D3F24">
        <w:rPr>
          <w:bCs/>
          <w:i/>
          <w:color w:val="00B050"/>
          <w:sz w:val="24"/>
          <w:szCs w:val="24"/>
        </w:rPr>
        <w:t>Проект «От сердца к сердцу»</w:t>
      </w:r>
      <w:r w:rsidRPr="002D3F24">
        <w:rPr>
          <w:bCs/>
          <w:color w:val="00B050"/>
          <w:sz w:val="24"/>
          <w:szCs w:val="24"/>
        </w:rPr>
        <w:t xml:space="preserve"> – участие обучающихся в различных социальных проектах, благотворительных акциях:</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благотворительная акция «Вместе в школу детей соберем»;</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акция «Здоровый образ жизни – основа национальных целей развития»;</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акция «Зажги синим» с участием обучающихся с РАС;</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областная природоохранная акция «Птицы - наши друзья»;</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областная акция – конкурс «Сдай макулатуру - спаси лес»;</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муниципальная акция «Помогать животным просто!»;</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муниципальная акция «Поможем лесу»;</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муниципальная акция «Большая помощь маленькому другу»;</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lastRenderedPageBreak/>
        <w:t>социальная акция «Неугасима память поколений»;</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муниципальная акции «Почта добра», посвященная Дню пожилого человека;</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Всероссийского конкурс эковолонтерских и экопросветительских проектов «Волонтеры могут все»;</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профилактическая акция «Внимание – дорога!»;</w:t>
      </w:r>
    </w:p>
    <w:p w:rsidR="002D3F24" w:rsidRPr="002D3F24" w:rsidRDefault="002D3F24" w:rsidP="00D07771">
      <w:pPr>
        <w:numPr>
          <w:ilvl w:val="0"/>
          <w:numId w:val="71"/>
        </w:numPr>
        <w:ind w:left="284"/>
        <w:jc w:val="both"/>
        <w:outlineLvl w:val="1"/>
        <w:rPr>
          <w:bCs/>
          <w:color w:val="00B050"/>
          <w:sz w:val="24"/>
          <w:szCs w:val="24"/>
        </w:rPr>
      </w:pPr>
      <w:r w:rsidRPr="002D3F24">
        <w:rPr>
          <w:bCs/>
          <w:color w:val="00B050"/>
          <w:sz w:val="24"/>
          <w:szCs w:val="24"/>
        </w:rPr>
        <w:t>муниципальная акция «#PRO_чтение».</w:t>
      </w:r>
    </w:p>
    <w:p w:rsidR="002D3F24" w:rsidRPr="002D3F24" w:rsidRDefault="002D3F24" w:rsidP="002D3F24">
      <w:pPr>
        <w:ind w:firstLine="709"/>
        <w:jc w:val="both"/>
        <w:outlineLvl w:val="1"/>
        <w:rPr>
          <w:bCs/>
          <w:color w:val="00B050"/>
          <w:sz w:val="24"/>
          <w:szCs w:val="24"/>
        </w:rPr>
      </w:pPr>
      <w:r w:rsidRPr="002D3F24">
        <w:rPr>
          <w:bCs/>
          <w:i/>
          <w:color w:val="00B050"/>
          <w:sz w:val="24"/>
          <w:szCs w:val="24"/>
        </w:rPr>
        <w:t>Проект «Наследники Великой Победы»</w:t>
      </w:r>
      <w:r w:rsidRPr="002D3F24">
        <w:rPr>
          <w:bCs/>
          <w:color w:val="00B050"/>
          <w:sz w:val="24"/>
          <w:szCs w:val="24"/>
        </w:rPr>
        <w:t xml:space="preserve"> – проект проходит ежегодно с сентября по май и включает в себя акции, встречи с ветеранами, тружениками тыла, детьми войны, митинги, благоустройство памятников, концерт, участие в конкурсах, экскурсиях по теме Великой Отечественной войны. В проекте принимают участие ученики 1–11-х классов, родители, учителя МБОУ «ОК «ЦО «Перспектива». </w:t>
      </w:r>
    </w:p>
    <w:p w:rsidR="002D3F24" w:rsidRPr="002D3F24" w:rsidRDefault="002D3F24" w:rsidP="002D3F24">
      <w:pPr>
        <w:ind w:firstLine="709"/>
        <w:jc w:val="both"/>
        <w:outlineLvl w:val="1"/>
        <w:rPr>
          <w:bCs/>
          <w:color w:val="00B050"/>
          <w:sz w:val="24"/>
          <w:szCs w:val="24"/>
        </w:rPr>
      </w:pPr>
      <w:r w:rsidRPr="002D3F24">
        <w:rPr>
          <w:bCs/>
          <w:color w:val="00B050"/>
          <w:sz w:val="24"/>
          <w:szCs w:val="24"/>
        </w:rPr>
        <w:t>Основные мероприятия проекта:</w:t>
      </w:r>
    </w:p>
    <w:p w:rsidR="002D3F24" w:rsidRPr="002D3F24" w:rsidRDefault="002D3F24" w:rsidP="00D07771">
      <w:pPr>
        <w:numPr>
          <w:ilvl w:val="0"/>
          <w:numId w:val="72"/>
        </w:numPr>
        <w:ind w:left="284"/>
        <w:jc w:val="both"/>
        <w:outlineLvl w:val="1"/>
        <w:rPr>
          <w:bCs/>
          <w:color w:val="00B050"/>
          <w:sz w:val="24"/>
          <w:szCs w:val="24"/>
        </w:rPr>
      </w:pPr>
      <w:r w:rsidRPr="002D3F24">
        <w:rPr>
          <w:bCs/>
          <w:color w:val="00B050"/>
          <w:sz w:val="24"/>
          <w:szCs w:val="24"/>
        </w:rPr>
        <w:t>акция Автографы Победы;</w:t>
      </w:r>
    </w:p>
    <w:p w:rsidR="002D3F24" w:rsidRPr="002D3F24" w:rsidRDefault="002D3F24" w:rsidP="00D07771">
      <w:pPr>
        <w:numPr>
          <w:ilvl w:val="0"/>
          <w:numId w:val="72"/>
        </w:numPr>
        <w:ind w:left="284"/>
        <w:jc w:val="both"/>
        <w:outlineLvl w:val="1"/>
        <w:rPr>
          <w:bCs/>
          <w:color w:val="00B050"/>
          <w:sz w:val="24"/>
          <w:szCs w:val="24"/>
        </w:rPr>
      </w:pPr>
      <w:r w:rsidRPr="002D3F24">
        <w:rPr>
          <w:bCs/>
          <w:color w:val="00B050"/>
          <w:sz w:val="24"/>
          <w:szCs w:val="24"/>
        </w:rPr>
        <w:t>акция «Подарок для ветеранов»;</w:t>
      </w:r>
    </w:p>
    <w:p w:rsidR="002D3F24" w:rsidRPr="002D3F24" w:rsidRDefault="002D3F24" w:rsidP="00D07771">
      <w:pPr>
        <w:numPr>
          <w:ilvl w:val="0"/>
          <w:numId w:val="72"/>
        </w:numPr>
        <w:ind w:left="284"/>
        <w:jc w:val="both"/>
        <w:outlineLvl w:val="1"/>
        <w:rPr>
          <w:bCs/>
          <w:color w:val="00B050"/>
          <w:sz w:val="24"/>
          <w:szCs w:val="24"/>
        </w:rPr>
      </w:pPr>
      <w:r w:rsidRPr="002D3F24">
        <w:rPr>
          <w:bCs/>
          <w:color w:val="00B050"/>
          <w:sz w:val="24"/>
          <w:szCs w:val="24"/>
        </w:rPr>
        <w:t>выход для благоустройства памятника;</w:t>
      </w:r>
    </w:p>
    <w:p w:rsidR="002D3F24" w:rsidRPr="002D3F24" w:rsidRDefault="002D3F24" w:rsidP="00D07771">
      <w:pPr>
        <w:numPr>
          <w:ilvl w:val="0"/>
          <w:numId w:val="72"/>
        </w:numPr>
        <w:ind w:left="284"/>
        <w:jc w:val="both"/>
        <w:outlineLvl w:val="1"/>
        <w:rPr>
          <w:bCs/>
          <w:color w:val="00B050"/>
          <w:sz w:val="24"/>
          <w:szCs w:val="24"/>
        </w:rPr>
      </w:pPr>
      <w:r w:rsidRPr="002D3F24">
        <w:rPr>
          <w:bCs/>
          <w:color w:val="00B050"/>
          <w:sz w:val="24"/>
          <w:szCs w:val="24"/>
        </w:rPr>
        <w:t>концерт, посвященный Дню Победы;</w:t>
      </w:r>
    </w:p>
    <w:p w:rsidR="002D3F24" w:rsidRPr="002D3F24" w:rsidRDefault="002D3F24" w:rsidP="00D07771">
      <w:pPr>
        <w:widowControl/>
        <w:numPr>
          <w:ilvl w:val="0"/>
          <w:numId w:val="72"/>
        </w:numPr>
        <w:shd w:val="clear" w:color="auto" w:fill="FFFFFF"/>
        <w:autoSpaceDE/>
        <w:autoSpaceDN/>
        <w:ind w:left="284"/>
        <w:jc w:val="both"/>
        <w:rPr>
          <w:color w:val="00B050"/>
          <w:sz w:val="24"/>
          <w:szCs w:val="24"/>
        </w:rPr>
      </w:pPr>
      <w:r w:rsidRPr="002D3F24">
        <w:rPr>
          <w:color w:val="00B050"/>
          <w:sz w:val="24"/>
          <w:szCs w:val="24"/>
        </w:rPr>
        <w:t xml:space="preserve">регулярные культурно-просветительские  поездки в каникулярное время в Москву, Белгород, Воронеж, музей «Прохоровское поле» организуемые классными руководителями и родителями школьников: в музей, традиционная паломническая  поездка в Холковский  мужской монастырь» </w:t>
      </w:r>
    </w:p>
    <w:p w:rsidR="002D3F24" w:rsidRPr="002D3F24" w:rsidRDefault="002D3F24" w:rsidP="00D07771">
      <w:pPr>
        <w:widowControl/>
        <w:numPr>
          <w:ilvl w:val="0"/>
          <w:numId w:val="72"/>
        </w:numPr>
        <w:adjustRightInd w:val="0"/>
        <w:ind w:left="284"/>
        <w:jc w:val="both"/>
        <w:rPr>
          <w:color w:val="00B050"/>
          <w:sz w:val="24"/>
          <w:szCs w:val="24"/>
          <w:lang w:eastAsia="ru-RU"/>
        </w:rPr>
      </w:pPr>
      <w:r w:rsidRPr="002D3F24">
        <w:rPr>
          <w:color w:val="00B050"/>
          <w:sz w:val="24"/>
          <w:szCs w:val="24"/>
          <w:lang w:eastAsia="ru-RU"/>
        </w:rPr>
        <w:t>литературные, культурные, массовые выходы, организуемые учителями и родителями школьников в другие места для углубленного изучения биографий проживавших здесь российских поэтов и писателей (дом-музей В.Я. Ерошенко, с. Обуховка, Старооскольского городского округа).</w:t>
      </w:r>
    </w:p>
    <w:p w:rsidR="002D3F24" w:rsidRPr="002D3F24" w:rsidRDefault="002D3F24" w:rsidP="00D07771">
      <w:pPr>
        <w:widowControl/>
        <w:numPr>
          <w:ilvl w:val="0"/>
          <w:numId w:val="72"/>
        </w:numPr>
        <w:adjustRightInd w:val="0"/>
        <w:ind w:left="284"/>
        <w:jc w:val="both"/>
        <w:rPr>
          <w:color w:val="00B050"/>
          <w:sz w:val="24"/>
          <w:szCs w:val="24"/>
          <w:lang w:eastAsia="ru-RU"/>
        </w:rPr>
      </w:pPr>
      <w:r w:rsidRPr="002D3F24">
        <w:rPr>
          <w:iCs/>
          <w:color w:val="00B050"/>
          <w:sz w:val="24"/>
          <w:szCs w:val="24"/>
          <w:lang w:eastAsia="ru-RU"/>
        </w:rPr>
        <w:t>посещение Центральной библиотеки имени Пушкина, выставочных залов, Старооскольского краеведческого музея,  Старооскольского художественного музея.</w:t>
      </w:r>
    </w:p>
    <w:p w:rsidR="002D3F24" w:rsidRPr="002D3F24" w:rsidRDefault="002D3F24" w:rsidP="00D07771">
      <w:pPr>
        <w:widowControl/>
        <w:numPr>
          <w:ilvl w:val="0"/>
          <w:numId w:val="72"/>
        </w:numPr>
        <w:shd w:val="clear" w:color="auto" w:fill="FFFFFF"/>
        <w:autoSpaceDE/>
        <w:autoSpaceDN/>
        <w:ind w:left="284"/>
        <w:jc w:val="both"/>
        <w:rPr>
          <w:color w:val="00B050"/>
          <w:sz w:val="24"/>
          <w:szCs w:val="24"/>
        </w:rPr>
      </w:pPr>
      <w:r w:rsidRPr="002D3F24">
        <w:rPr>
          <w:color w:val="00B050"/>
          <w:sz w:val="24"/>
          <w:szCs w:val="24"/>
        </w:rPr>
        <w:t>ежегодное возложение цветов с мемориальному комплексу у Атаманского леса;</w:t>
      </w:r>
    </w:p>
    <w:p w:rsidR="002D3F24" w:rsidRPr="002D3F24" w:rsidRDefault="002D3F24" w:rsidP="00D07771">
      <w:pPr>
        <w:widowControl/>
        <w:numPr>
          <w:ilvl w:val="0"/>
          <w:numId w:val="72"/>
        </w:numPr>
        <w:shd w:val="clear" w:color="auto" w:fill="FFFFFF"/>
        <w:autoSpaceDE/>
        <w:autoSpaceDN/>
        <w:ind w:left="284"/>
        <w:jc w:val="both"/>
        <w:rPr>
          <w:color w:val="00B050"/>
          <w:sz w:val="24"/>
          <w:szCs w:val="24"/>
        </w:rPr>
      </w:pPr>
      <w:r w:rsidRPr="002D3F24">
        <w:rPr>
          <w:iCs/>
          <w:color w:val="00B050"/>
          <w:sz w:val="24"/>
          <w:szCs w:val="24"/>
        </w:rPr>
        <w:t>летняя  тематическая смена допризывной подготовки</w:t>
      </w:r>
    </w:p>
    <w:p w:rsidR="002D3F24" w:rsidRPr="002D3F24" w:rsidRDefault="002D3F24" w:rsidP="00D07771">
      <w:pPr>
        <w:widowControl/>
        <w:numPr>
          <w:ilvl w:val="0"/>
          <w:numId w:val="72"/>
        </w:numPr>
        <w:shd w:val="clear" w:color="auto" w:fill="FFFFFF"/>
        <w:autoSpaceDE/>
        <w:autoSpaceDN/>
        <w:ind w:left="284"/>
        <w:jc w:val="both"/>
        <w:rPr>
          <w:color w:val="00B050"/>
          <w:sz w:val="24"/>
          <w:szCs w:val="24"/>
        </w:rPr>
      </w:pPr>
      <w:r w:rsidRPr="002D3F24">
        <w:rPr>
          <w:color w:val="00B050"/>
          <w:sz w:val="24"/>
          <w:szCs w:val="24"/>
        </w:rPr>
        <w:t>выездные экскурсии в музей,  на предприятие АО «ОЭМК», АО « КФ «Славянка», ОАО «СГОК»  ОАО «Авида»; в Старооскольский ЦМИ;</w:t>
      </w:r>
    </w:p>
    <w:p w:rsidR="002D3F24" w:rsidRPr="002D3F24" w:rsidRDefault="002D3F24" w:rsidP="00D07771">
      <w:pPr>
        <w:widowControl/>
        <w:numPr>
          <w:ilvl w:val="0"/>
          <w:numId w:val="72"/>
        </w:numPr>
        <w:shd w:val="clear" w:color="auto" w:fill="FFFFFF"/>
        <w:autoSpaceDE/>
        <w:autoSpaceDN/>
        <w:ind w:left="284"/>
        <w:jc w:val="both"/>
        <w:rPr>
          <w:color w:val="00B050"/>
          <w:sz w:val="24"/>
          <w:szCs w:val="24"/>
        </w:rPr>
      </w:pPr>
      <w:r w:rsidRPr="002D3F24">
        <w:rPr>
          <w:color w:val="00B050"/>
          <w:sz w:val="24"/>
          <w:szCs w:val="24"/>
        </w:rPr>
        <w:t xml:space="preserve"> реализация культурного обогащения молодого поколения через возможности                              «Пушкинской карты»;</w:t>
      </w:r>
    </w:p>
    <w:p w:rsidR="002D3F24" w:rsidRPr="002D3F24" w:rsidRDefault="002D3F24" w:rsidP="00D07771">
      <w:pPr>
        <w:widowControl/>
        <w:numPr>
          <w:ilvl w:val="0"/>
          <w:numId w:val="72"/>
        </w:numPr>
        <w:adjustRightInd w:val="0"/>
        <w:ind w:left="284"/>
        <w:jc w:val="both"/>
        <w:rPr>
          <w:iCs/>
          <w:color w:val="00B050"/>
          <w:sz w:val="24"/>
          <w:szCs w:val="24"/>
          <w:lang w:eastAsia="ru-RU"/>
        </w:rPr>
      </w:pPr>
      <w:r w:rsidRPr="002D3F24">
        <w:rPr>
          <w:color w:val="00B050"/>
          <w:sz w:val="24"/>
          <w:szCs w:val="24"/>
          <w:shd w:val="clear" w:color="auto" w:fill="FFFFFF"/>
          <w:lang w:eastAsia="ru-RU"/>
        </w:rPr>
        <w:t xml:space="preserve">в рамках сетевого взаимодействия и договорных отношений   посещение музеев БелГУ, СТИ НИТУ «МИССИС», музей «Железно»,  Старооскольского медицинского колледжа, Старооскольского педагогического колледжа, Старооскольского техникума технологий и дизайна, Старооскольского индустриально-технологического техникума, </w:t>
      </w:r>
      <w:r w:rsidRPr="002D3F24">
        <w:rPr>
          <w:iCs/>
          <w:color w:val="00B050"/>
          <w:sz w:val="24"/>
          <w:szCs w:val="24"/>
          <w:lang w:eastAsia="ru-RU"/>
        </w:rPr>
        <w:t xml:space="preserve"> геологического  музея СОФ МГГРУ  имени С. Орджоникидзе.</w:t>
      </w:r>
    </w:p>
    <w:p w:rsidR="002D3F24" w:rsidRPr="002D3F24" w:rsidRDefault="002D3F24" w:rsidP="00D07771">
      <w:pPr>
        <w:widowControl/>
        <w:numPr>
          <w:ilvl w:val="0"/>
          <w:numId w:val="72"/>
        </w:numPr>
        <w:autoSpaceDE/>
        <w:autoSpaceDN/>
        <w:ind w:left="284"/>
        <w:jc w:val="both"/>
        <w:rPr>
          <w:color w:val="00B050"/>
          <w:sz w:val="24"/>
          <w:szCs w:val="24"/>
          <w:lang w:eastAsia="ru-RU"/>
        </w:rPr>
      </w:pPr>
      <w:r w:rsidRPr="002D3F24">
        <w:rPr>
          <w:color w:val="00B050"/>
          <w:sz w:val="24"/>
          <w:szCs w:val="24"/>
          <w:lang w:eastAsia="ru-RU"/>
        </w:rPr>
        <w:t xml:space="preserve">С 1 сентября в России действует проект «Пушкинская карта». Благодаря ему молодые люди от 14 до 22 лет могут бесплатно посещать культурные мероприятия по всей стране. Речь идет о специальных картах — находящиеся на них деньги можно будет потратить только на культурные мероприятия (мероприятия, популярные музеи, театры и выставки в любом городе России.) что поможет выполнить охват обучающихся экскурсиями </w:t>
      </w:r>
      <w:r w:rsidRPr="002D3F24">
        <w:rPr>
          <w:color w:val="00B050"/>
          <w:sz w:val="24"/>
          <w:szCs w:val="24"/>
        </w:rPr>
        <w:t>по России, Белгородской области и Старооскольскому городскому округу</w:t>
      </w:r>
      <w:r w:rsidRPr="002D3F24">
        <w:rPr>
          <w:color w:val="00B050"/>
          <w:sz w:val="24"/>
          <w:szCs w:val="24"/>
          <w:lang w:eastAsia="ru-RU"/>
        </w:rPr>
        <w:t xml:space="preserve"> не менее 100%.</w:t>
      </w:r>
    </w:p>
    <w:p w:rsidR="002D3F24" w:rsidRPr="002D3F24" w:rsidRDefault="002D3F24" w:rsidP="002D3F24">
      <w:pPr>
        <w:widowControl/>
        <w:autoSpaceDE/>
        <w:autoSpaceDN/>
        <w:spacing w:before="7" w:line="298" w:lineRule="exact"/>
        <w:ind w:firstLine="709"/>
        <w:jc w:val="both"/>
        <w:outlineLvl w:val="1"/>
        <w:rPr>
          <w:rFonts w:eastAsia="@Arial Unicode MS"/>
          <w:b/>
          <w:bCs/>
          <w:color w:val="00B050"/>
          <w:sz w:val="24"/>
          <w:szCs w:val="24"/>
          <w:lang w:eastAsia="ru-RU"/>
        </w:rPr>
      </w:pPr>
      <w:r w:rsidRPr="002D3F24">
        <w:rPr>
          <w:rFonts w:eastAsia="@Arial Unicode MS"/>
          <w:b/>
          <w:bCs/>
          <w:color w:val="00B050"/>
          <w:sz w:val="24"/>
          <w:szCs w:val="24"/>
          <w:lang w:eastAsia="ru-RU"/>
        </w:rPr>
        <w:t>Планируемые результаты:</w:t>
      </w:r>
    </w:p>
    <w:p w:rsidR="002D3F24" w:rsidRPr="002D3F24" w:rsidRDefault="002D3F24" w:rsidP="002D3F24">
      <w:pPr>
        <w:tabs>
          <w:tab w:val="left" w:pos="9923"/>
        </w:tabs>
        <w:ind w:firstLine="709"/>
        <w:jc w:val="both"/>
        <w:rPr>
          <w:color w:val="00B050"/>
          <w:sz w:val="24"/>
          <w:szCs w:val="24"/>
        </w:rPr>
      </w:pPr>
      <w:r w:rsidRPr="002D3F24">
        <w:rPr>
          <w:color w:val="00B050"/>
          <w:sz w:val="24"/>
          <w:szCs w:val="24"/>
        </w:rPr>
        <w:t>Вовлечение обучающихся, в том числе обучающихся с ОВЗ, во внешкольные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и ко взрослым.</w:t>
      </w:r>
    </w:p>
    <w:p w:rsidR="002D3F24" w:rsidRPr="002D3F24" w:rsidRDefault="002D3F24" w:rsidP="002D3F24">
      <w:pPr>
        <w:tabs>
          <w:tab w:val="left" w:pos="9923"/>
        </w:tabs>
        <w:ind w:firstLine="709"/>
        <w:jc w:val="both"/>
        <w:rPr>
          <w:color w:val="00B050"/>
          <w:sz w:val="24"/>
          <w:szCs w:val="24"/>
        </w:rPr>
      </w:pP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4819"/>
        <w:gridCol w:w="2977"/>
      </w:tblGrid>
      <w:tr w:rsidR="002D3F24" w:rsidRPr="002D3F24" w:rsidTr="002D3F24">
        <w:trPr>
          <w:trHeight w:val="298"/>
        </w:trPr>
        <w:tc>
          <w:tcPr>
            <w:tcW w:w="2836" w:type="dxa"/>
            <w:shd w:val="clear" w:color="auto" w:fill="auto"/>
          </w:tcPr>
          <w:p w:rsidR="002D3F24" w:rsidRPr="002D3F24" w:rsidRDefault="002D3F24" w:rsidP="002D3F24">
            <w:pPr>
              <w:spacing w:line="279" w:lineRule="exact"/>
              <w:ind w:left="423"/>
              <w:jc w:val="center"/>
              <w:rPr>
                <w:rFonts w:eastAsia="Calibri"/>
                <w:b/>
                <w:color w:val="00B050"/>
                <w:sz w:val="24"/>
                <w:szCs w:val="24"/>
              </w:rPr>
            </w:pPr>
            <w:r w:rsidRPr="002D3F24">
              <w:rPr>
                <w:rFonts w:eastAsia="Calibri"/>
                <w:b/>
                <w:color w:val="00B050"/>
                <w:sz w:val="24"/>
                <w:szCs w:val="24"/>
              </w:rPr>
              <w:t>Критерии</w:t>
            </w:r>
          </w:p>
        </w:tc>
        <w:tc>
          <w:tcPr>
            <w:tcW w:w="4819" w:type="dxa"/>
            <w:shd w:val="clear" w:color="auto" w:fill="auto"/>
          </w:tcPr>
          <w:p w:rsidR="002D3F24" w:rsidRPr="002D3F24" w:rsidRDefault="002D3F24" w:rsidP="002D3F24">
            <w:pPr>
              <w:spacing w:line="279" w:lineRule="exact"/>
              <w:ind w:left="134"/>
              <w:jc w:val="center"/>
              <w:rPr>
                <w:rFonts w:eastAsia="Calibri"/>
                <w:b/>
                <w:color w:val="00B050"/>
                <w:sz w:val="24"/>
                <w:szCs w:val="24"/>
              </w:rPr>
            </w:pPr>
            <w:r w:rsidRPr="002D3F24">
              <w:rPr>
                <w:rFonts w:eastAsia="Calibri"/>
                <w:b/>
                <w:color w:val="00B050"/>
                <w:sz w:val="24"/>
                <w:szCs w:val="24"/>
              </w:rPr>
              <w:t>Показатели</w:t>
            </w:r>
          </w:p>
        </w:tc>
        <w:tc>
          <w:tcPr>
            <w:tcW w:w="2977" w:type="dxa"/>
            <w:shd w:val="clear" w:color="auto" w:fill="auto"/>
          </w:tcPr>
          <w:p w:rsidR="002D3F24" w:rsidRPr="002D3F24" w:rsidRDefault="002D3F24" w:rsidP="002D3F24">
            <w:pPr>
              <w:spacing w:line="279"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4509"/>
        </w:trPr>
        <w:tc>
          <w:tcPr>
            <w:tcW w:w="2836" w:type="dxa"/>
            <w:shd w:val="clear" w:color="auto" w:fill="auto"/>
          </w:tcPr>
          <w:p w:rsidR="002D3F24" w:rsidRPr="002D3F24" w:rsidRDefault="002D3F24" w:rsidP="002D3F24">
            <w:pPr>
              <w:tabs>
                <w:tab w:val="left" w:pos="144"/>
                <w:tab w:val="left" w:pos="1726"/>
              </w:tabs>
              <w:ind w:left="144" w:right="93"/>
              <w:jc w:val="both"/>
              <w:rPr>
                <w:rFonts w:eastAsia="Calibri"/>
                <w:color w:val="00B050"/>
                <w:sz w:val="24"/>
                <w:szCs w:val="24"/>
              </w:rPr>
            </w:pPr>
            <w:r w:rsidRPr="002D3F24">
              <w:rPr>
                <w:rFonts w:eastAsia="Calibri"/>
                <w:color w:val="00B050"/>
                <w:sz w:val="24"/>
                <w:szCs w:val="24"/>
              </w:rPr>
              <w:lastRenderedPageBreak/>
              <w:t xml:space="preserve">1. Уровень вовлечённости учащихся, родителей и педагогов в организацию и проведение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p w:rsidR="002D3F24" w:rsidRPr="002D3F24" w:rsidRDefault="002D3F24" w:rsidP="002D3F24">
            <w:pPr>
              <w:tabs>
                <w:tab w:val="left" w:pos="144"/>
                <w:tab w:val="left" w:pos="367"/>
              </w:tabs>
              <w:ind w:left="144" w:right="93"/>
              <w:rPr>
                <w:rFonts w:eastAsia="Calibri"/>
                <w:color w:val="00B050"/>
                <w:sz w:val="24"/>
                <w:szCs w:val="24"/>
              </w:rPr>
            </w:pPr>
            <w:r w:rsidRPr="002D3F24">
              <w:rPr>
                <w:rFonts w:eastAsia="Calibri"/>
                <w:color w:val="00B050"/>
                <w:sz w:val="24"/>
                <w:szCs w:val="24"/>
              </w:rPr>
              <w:t>2. Уровень</w:t>
            </w:r>
          </w:p>
          <w:p w:rsidR="002D3F24" w:rsidRPr="002D3F24" w:rsidRDefault="002D3F24" w:rsidP="002D3F24">
            <w:pPr>
              <w:tabs>
                <w:tab w:val="left" w:pos="144"/>
              </w:tabs>
              <w:ind w:left="144" w:right="93"/>
              <w:rPr>
                <w:rFonts w:eastAsia="Calibri"/>
                <w:color w:val="00B050"/>
                <w:sz w:val="24"/>
                <w:szCs w:val="24"/>
              </w:rPr>
            </w:pPr>
            <w:r w:rsidRPr="002D3F24">
              <w:rPr>
                <w:rFonts w:eastAsia="Calibri"/>
                <w:color w:val="00B050"/>
                <w:sz w:val="24"/>
                <w:szCs w:val="24"/>
              </w:rPr>
              <w:t>удовлетворённости</w:t>
            </w:r>
          </w:p>
          <w:p w:rsidR="002D3F24" w:rsidRPr="002D3F24" w:rsidRDefault="002D3F24" w:rsidP="002D3F24">
            <w:pPr>
              <w:tabs>
                <w:tab w:val="left" w:pos="144"/>
              </w:tabs>
              <w:spacing w:line="237" w:lineRule="auto"/>
              <w:ind w:left="144" w:right="93"/>
              <w:rPr>
                <w:rFonts w:eastAsia="Calibri"/>
                <w:color w:val="00B050"/>
                <w:sz w:val="24"/>
                <w:szCs w:val="24"/>
              </w:rPr>
            </w:pPr>
            <w:r w:rsidRPr="002D3F24">
              <w:rPr>
                <w:rFonts w:eastAsia="Calibri"/>
                <w:color w:val="00B050"/>
                <w:sz w:val="24"/>
                <w:szCs w:val="24"/>
              </w:rPr>
              <w:t xml:space="preserve">качеством планирования, организации, проведения и результата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p w:rsidR="002D3F24" w:rsidRPr="002D3F24" w:rsidRDefault="002D3F24" w:rsidP="002D3F24">
            <w:pPr>
              <w:ind w:left="107" w:right="176"/>
              <w:jc w:val="both"/>
              <w:rPr>
                <w:rFonts w:eastAsia="Calibri"/>
                <w:color w:val="00B050"/>
                <w:sz w:val="24"/>
                <w:szCs w:val="24"/>
              </w:rPr>
            </w:pPr>
          </w:p>
        </w:tc>
        <w:tc>
          <w:tcPr>
            <w:tcW w:w="4819" w:type="dxa"/>
            <w:shd w:val="clear" w:color="auto" w:fill="auto"/>
          </w:tcPr>
          <w:p w:rsidR="002D3F24" w:rsidRPr="002D3F24" w:rsidRDefault="002D3F24" w:rsidP="002D3F24">
            <w:pPr>
              <w:spacing w:line="237" w:lineRule="auto"/>
              <w:ind w:left="115" w:right="140"/>
              <w:jc w:val="both"/>
              <w:rPr>
                <w:rFonts w:eastAsia="Calibri"/>
                <w:color w:val="00B050"/>
                <w:sz w:val="24"/>
                <w:szCs w:val="24"/>
              </w:rPr>
            </w:pPr>
            <w:r w:rsidRPr="002D3F24">
              <w:rPr>
                <w:rFonts w:eastAsia="Calibri"/>
                <w:color w:val="00B050"/>
                <w:sz w:val="24"/>
                <w:szCs w:val="24"/>
              </w:rPr>
              <w:t xml:space="preserve">1. Вовлечение не менее 100%учащихся, 100% педагогов и 75%родителей (законных представителей) в организацию и проведение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p w:rsidR="002D3F24" w:rsidRPr="002D3F24" w:rsidRDefault="002D3F24" w:rsidP="002D3F24">
            <w:pPr>
              <w:spacing w:line="237" w:lineRule="auto"/>
              <w:ind w:left="115" w:right="140"/>
              <w:jc w:val="both"/>
              <w:rPr>
                <w:rFonts w:eastAsia="Calibri"/>
                <w:color w:val="00B050"/>
                <w:sz w:val="24"/>
                <w:szCs w:val="24"/>
              </w:rPr>
            </w:pPr>
            <w:r w:rsidRPr="002D3F24">
              <w:rPr>
                <w:rFonts w:eastAsia="Calibri"/>
                <w:color w:val="00B050"/>
                <w:sz w:val="24"/>
                <w:szCs w:val="24"/>
              </w:rPr>
              <w:t xml:space="preserve">2. Уровень удовлетворённости учащихся качеством планирования, организации, проведения и результата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p w:rsidR="002D3F24" w:rsidRPr="002D3F24" w:rsidRDefault="002D3F24" w:rsidP="002D3F24">
            <w:pPr>
              <w:tabs>
                <w:tab w:val="left" w:pos="367"/>
              </w:tabs>
              <w:ind w:left="115" w:right="140"/>
              <w:jc w:val="both"/>
              <w:rPr>
                <w:rFonts w:eastAsia="Calibri"/>
                <w:color w:val="00B050"/>
                <w:sz w:val="24"/>
                <w:szCs w:val="24"/>
              </w:rPr>
            </w:pPr>
            <w:r w:rsidRPr="002D3F24">
              <w:rPr>
                <w:rFonts w:eastAsia="Calibri"/>
                <w:color w:val="00B050"/>
                <w:sz w:val="24"/>
                <w:szCs w:val="24"/>
              </w:rPr>
              <w:t xml:space="preserve">3. Уровень удовлетворённости родителей (законных представителей) качеством планирования, организации, проведения и результата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p w:rsidR="002D3F24" w:rsidRPr="002D3F24" w:rsidRDefault="002D3F24" w:rsidP="002D3F24">
            <w:pPr>
              <w:tabs>
                <w:tab w:val="left" w:pos="367"/>
              </w:tabs>
              <w:ind w:left="115" w:right="140"/>
              <w:jc w:val="both"/>
              <w:rPr>
                <w:rFonts w:eastAsia="Calibri"/>
                <w:color w:val="00B050"/>
                <w:sz w:val="24"/>
                <w:szCs w:val="24"/>
              </w:rPr>
            </w:pPr>
            <w:r w:rsidRPr="002D3F24">
              <w:rPr>
                <w:rFonts w:eastAsia="Calibri"/>
                <w:color w:val="00B050"/>
                <w:sz w:val="24"/>
                <w:szCs w:val="24"/>
              </w:rPr>
              <w:t xml:space="preserve">4.Уровень удовлетворённости педагогов качеством планирования, организации, проведения и результата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tc>
        <w:tc>
          <w:tcPr>
            <w:tcW w:w="2977" w:type="dxa"/>
            <w:shd w:val="clear" w:color="auto" w:fill="auto"/>
          </w:tcPr>
          <w:p w:rsidR="002D3F24" w:rsidRPr="002D3F24" w:rsidRDefault="002D3F24" w:rsidP="002D3F24">
            <w:pPr>
              <w:tabs>
                <w:tab w:val="left" w:pos="827"/>
                <w:tab w:val="left" w:pos="828"/>
                <w:tab w:val="left" w:pos="1507"/>
                <w:tab w:val="left" w:pos="2448"/>
              </w:tabs>
              <w:ind w:left="144" w:right="98"/>
              <w:jc w:val="both"/>
              <w:rPr>
                <w:rFonts w:eastAsia="Calibri"/>
                <w:color w:val="00B050"/>
                <w:sz w:val="24"/>
                <w:szCs w:val="24"/>
              </w:rPr>
            </w:pPr>
            <w:r w:rsidRPr="002D3F24">
              <w:rPr>
                <w:rFonts w:eastAsia="Calibri"/>
                <w:color w:val="00B050"/>
                <w:sz w:val="24"/>
                <w:szCs w:val="24"/>
              </w:rPr>
              <w:t xml:space="preserve">1.Анализ охвата участия </w:t>
            </w:r>
            <w:r w:rsidRPr="002D3F24">
              <w:rPr>
                <w:rFonts w:eastAsia="Calibri"/>
                <w:color w:val="00B050"/>
                <w:spacing w:val="-2"/>
                <w:sz w:val="24"/>
                <w:szCs w:val="24"/>
              </w:rPr>
              <w:t xml:space="preserve">учащихся </w:t>
            </w:r>
            <w:r w:rsidRPr="002D3F24">
              <w:rPr>
                <w:rFonts w:eastAsia="Calibri"/>
                <w:color w:val="00B050"/>
                <w:sz w:val="24"/>
                <w:szCs w:val="24"/>
              </w:rPr>
              <w:t xml:space="preserve">родителей </w:t>
            </w:r>
            <w:r w:rsidRPr="002D3F24">
              <w:rPr>
                <w:rFonts w:eastAsia="Calibri"/>
                <w:color w:val="00B050"/>
                <w:spacing w:val="-3"/>
                <w:sz w:val="24"/>
                <w:szCs w:val="24"/>
              </w:rPr>
              <w:t>и</w:t>
            </w:r>
            <w:r w:rsidRPr="002D3F24">
              <w:rPr>
                <w:rFonts w:eastAsia="Calibri"/>
                <w:color w:val="00B050"/>
                <w:sz w:val="24"/>
                <w:szCs w:val="24"/>
              </w:rPr>
              <w:t xml:space="preserve"> педагогов в организации </w:t>
            </w:r>
            <w:r w:rsidRPr="002D3F24">
              <w:rPr>
                <w:rFonts w:eastAsia="Calibri"/>
                <w:color w:val="00B050"/>
                <w:spacing w:val="-4"/>
                <w:sz w:val="24"/>
                <w:szCs w:val="24"/>
              </w:rPr>
              <w:t xml:space="preserve">и </w:t>
            </w:r>
            <w:r w:rsidRPr="002D3F24">
              <w:rPr>
                <w:rFonts w:eastAsia="Calibri"/>
                <w:color w:val="00B050"/>
                <w:sz w:val="24"/>
                <w:szCs w:val="24"/>
              </w:rPr>
              <w:t xml:space="preserve">проведении </w:t>
            </w:r>
            <w:r w:rsidRPr="002D3F24">
              <w:rPr>
                <w:rFonts w:eastAsia="Calibri"/>
                <w:color w:val="00B050"/>
                <w:spacing w:val="-1"/>
                <w:sz w:val="24"/>
                <w:szCs w:val="24"/>
              </w:rPr>
              <w:t>внешкольных мероприятий</w:t>
            </w:r>
            <w:r w:rsidRPr="002D3F24">
              <w:rPr>
                <w:rFonts w:eastAsia="Calibri"/>
                <w:color w:val="00B050"/>
                <w:sz w:val="24"/>
                <w:szCs w:val="24"/>
              </w:rPr>
              <w:t>.</w:t>
            </w:r>
          </w:p>
          <w:p w:rsidR="002D3F24" w:rsidRPr="002D3F24" w:rsidRDefault="002D3F24" w:rsidP="002D3F24">
            <w:pPr>
              <w:tabs>
                <w:tab w:val="left" w:pos="144"/>
              </w:tabs>
              <w:spacing w:before="2" w:line="237" w:lineRule="auto"/>
              <w:ind w:left="144" w:right="98"/>
              <w:jc w:val="both"/>
              <w:rPr>
                <w:rFonts w:eastAsia="Calibri"/>
                <w:color w:val="00B050"/>
                <w:sz w:val="24"/>
                <w:szCs w:val="24"/>
              </w:rPr>
            </w:pPr>
            <w:r w:rsidRPr="002D3F24">
              <w:rPr>
                <w:rFonts w:eastAsia="Calibri"/>
                <w:color w:val="00B050"/>
                <w:sz w:val="24"/>
                <w:szCs w:val="24"/>
              </w:rPr>
              <w:t>2. Творческий отчёт о проведённых</w:t>
            </w:r>
          </w:p>
          <w:p w:rsidR="002D3F24" w:rsidRPr="002D3F24" w:rsidRDefault="002D3F24" w:rsidP="002D3F24">
            <w:pPr>
              <w:spacing w:before="2"/>
              <w:ind w:right="136"/>
              <w:jc w:val="both"/>
              <w:rPr>
                <w:rFonts w:eastAsia="Calibri"/>
                <w:color w:val="00B050"/>
                <w:sz w:val="24"/>
                <w:szCs w:val="24"/>
              </w:rPr>
            </w:pPr>
            <w:r w:rsidRPr="002D3F24">
              <w:rPr>
                <w:rFonts w:eastAsia="Calibri"/>
                <w:color w:val="00B050"/>
                <w:spacing w:val="-1"/>
                <w:sz w:val="24"/>
                <w:szCs w:val="24"/>
              </w:rPr>
              <w:t xml:space="preserve"> мероприятиях </w:t>
            </w:r>
            <w:r w:rsidRPr="002D3F24">
              <w:rPr>
                <w:rFonts w:eastAsia="Calibri"/>
                <w:color w:val="00B050"/>
                <w:sz w:val="24"/>
                <w:szCs w:val="24"/>
              </w:rPr>
              <w:t xml:space="preserve">(фотоотчёт, скриншоты </w:t>
            </w:r>
            <w:r w:rsidRPr="002D3F24">
              <w:rPr>
                <w:rFonts w:eastAsia="Calibri"/>
                <w:color w:val="00B050"/>
                <w:spacing w:val="-1"/>
                <w:sz w:val="24"/>
                <w:szCs w:val="24"/>
              </w:rPr>
              <w:t xml:space="preserve">из </w:t>
            </w:r>
            <w:r w:rsidRPr="002D3F24">
              <w:rPr>
                <w:rFonts w:eastAsia="Calibri"/>
                <w:color w:val="00B050"/>
                <w:sz w:val="24"/>
                <w:szCs w:val="24"/>
              </w:rPr>
              <w:t>социальных сетей, отзывы и статьи на сайте и в печати).</w:t>
            </w:r>
          </w:p>
          <w:p w:rsidR="002D3F24" w:rsidRPr="002D3F24" w:rsidRDefault="002D3F24" w:rsidP="002D3F24">
            <w:pPr>
              <w:tabs>
                <w:tab w:val="left" w:pos="367"/>
              </w:tabs>
              <w:spacing w:before="2" w:line="237" w:lineRule="auto"/>
              <w:ind w:left="144" w:right="136"/>
              <w:jc w:val="both"/>
              <w:rPr>
                <w:rFonts w:eastAsia="Calibri"/>
                <w:color w:val="00B050"/>
                <w:sz w:val="24"/>
                <w:szCs w:val="24"/>
              </w:rPr>
            </w:pPr>
            <w:r w:rsidRPr="002D3F24">
              <w:rPr>
                <w:rFonts w:eastAsia="Calibri"/>
                <w:color w:val="00B050"/>
                <w:sz w:val="24"/>
                <w:szCs w:val="24"/>
              </w:rPr>
              <w:t>3. Банк данных сценариев основных</w:t>
            </w:r>
          </w:p>
          <w:p w:rsidR="002D3F24" w:rsidRPr="002D3F24" w:rsidRDefault="002D3F24" w:rsidP="002D3F24">
            <w:pPr>
              <w:spacing w:line="300" w:lineRule="atLeast"/>
              <w:ind w:left="107" w:right="136"/>
              <w:jc w:val="both"/>
              <w:rPr>
                <w:rFonts w:eastAsia="Calibri"/>
                <w:color w:val="00B050"/>
                <w:sz w:val="24"/>
                <w:szCs w:val="24"/>
              </w:rPr>
            </w:pPr>
            <w:r w:rsidRPr="002D3F24">
              <w:rPr>
                <w:rFonts w:eastAsia="Calibri"/>
                <w:color w:val="00B050"/>
                <w:spacing w:val="-1"/>
                <w:sz w:val="24"/>
                <w:szCs w:val="24"/>
              </w:rPr>
              <w:t xml:space="preserve">школьных </w:t>
            </w:r>
            <w:r w:rsidRPr="002D3F24">
              <w:rPr>
                <w:rFonts w:eastAsia="Calibri"/>
                <w:color w:val="00B050"/>
                <w:sz w:val="24"/>
                <w:szCs w:val="24"/>
              </w:rPr>
              <w:t>дел.</w:t>
            </w:r>
          </w:p>
        </w:tc>
      </w:tr>
    </w:tbl>
    <w:p w:rsidR="002D3F24" w:rsidRPr="002D3F24" w:rsidRDefault="002D3F24" w:rsidP="002D3F24">
      <w:pPr>
        <w:shd w:val="clear" w:color="auto" w:fill="FFFFFF"/>
        <w:ind w:firstLine="568"/>
        <w:jc w:val="both"/>
        <w:rPr>
          <w:color w:val="00B050"/>
          <w:sz w:val="24"/>
          <w:szCs w:val="24"/>
        </w:rPr>
      </w:pPr>
    </w:p>
    <w:p w:rsidR="002D3F24" w:rsidRPr="002D3F24" w:rsidRDefault="002D3F24" w:rsidP="002D3F24">
      <w:pPr>
        <w:shd w:val="clear" w:color="auto" w:fill="FFFFFF"/>
        <w:ind w:firstLine="568"/>
        <w:jc w:val="both"/>
        <w:rPr>
          <w:color w:val="00B050"/>
          <w:sz w:val="24"/>
          <w:szCs w:val="24"/>
        </w:rPr>
      </w:pPr>
    </w:p>
    <w:p w:rsidR="002D3F24" w:rsidRPr="002D3F24" w:rsidRDefault="002D3F24" w:rsidP="002D3F24">
      <w:pPr>
        <w:tabs>
          <w:tab w:val="left" w:pos="1867"/>
        </w:tabs>
        <w:spacing w:line="295" w:lineRule="exact"/>
        <w:jc w:val="both"/>
        <w:outlineLvl w:val="0"/>
        <w:rPr>
          <w:b/>
          <w:bCs/>
          <w:color w:val="00B050"/>
          <w:sz w:val="28"/>
          <w:szCs w:val="28"/>
        </w:rPr>
      </w:pPr>
      <w:r w:rsidRPr="002D3F24">
        <w:rPr>
          <w:b/>
          <w:bCs/>
          <w:color w:val="00B050"/>
          <w:sz w:val="28"/>
          <w:szCs w:val="28"/>
        </w:rPr>
        <w:t>6. Модуль «Организация предметно - эстетической среды, зонирование для учащихся с РАС»</w:t>
      </w:r>
    </w:p>
    <w:p w:rsidR="002D3F24" w:rsidRPr="002D3F24" w:rsidRDefault="002D3F24" w:rsidP="002D3F24">
      <w:pPr>
        <w:ind w:firstLine="709"/>
        <w:jc w:val="both"/>
        <w:rPr>
          <w:color w:val="00B050"/>
          <w:sz w:val="24"/>
          <w:szCs w:val="24"/>
        </w:rPr>
      </w:pPr>
      <w:r w:rsidRPr="002D3F24">
        <w:rPr>
          <w:color w:val="00B050"/>
          <w:sz w:val="24"/>
          <w:szCs w:val="24"/>
        </w:rPr>
        <w:t>Окружающая обучающего предметно-эстетическая среда МБОУ «ЦО «Перспектива»,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МБОУ «ЦО «Перспектива».</w:t>
      </w:r>
    </w:p>
    <w:p w:rsidR="002D3F24" w:rsidRPr="002D3F24" w:rsidRDefault="002D3F24" w:rsidP="002D3F24">
      <w:pPr>
        <w:ind w:right="219" w:firstLine="709"/>
        <w:jc w:val="center"/>
        <w:rPr>
          <w:color w:val="00B050"/>
          <w:sz w:val="24"/>
          <w:szCs w:val="24"/>
        </w:rPr>
      </w:pPr>
    </w:p>
    <w:p w:rsidR="002D3F24" w:rsidRPr="002D3F24" w:rsidRDefault="002D3F24" w:rsidP="002D3F24">
      <w:pPr>
        <w:ind w:right="219" w:firstLine="709"/>
        <w:jc w:val="center"/>
        <w:rPr>
          <w:b/>
          <w:i/>
          <w:color w:val="00B050"/>
          <w:sz w:val="24"/>
          <w:szCs w:val="24"/>
        </w:rPr>
      </w:pPr>
      <w:r w:rsidRPr="002D3F24">
        <w:rPr>
          <w:b/>
          <w:i/>
          <w:color w:val="00B050"/>
          <w:sz w:val="24"/>
          <w:szCs w:val="24"/>
        </w:rPr>
        <w:t>Воспитательная работа по реализации модуля</w:t>
      </w:r>
    </w:p>
    <w:p w:rsidR="002D3F24" w:rsidRPr="002D3F24" w:rsidRDefault="002D3F24" w:rsidP="002D3F24">
      <w:pPr>
        <w:ind w:right="219" w:firstLine="709"/>
        <w:jc w:val="center"/>
        <w:rPr>
          <w:b/>
          <w:i/>
          <w:color w:val="00B05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224"/>
              <w:jc w:val="center"/>
              <w:rPr>
                <w:color w:val="00B050"/>
                <w:sz w:val="24"/>
                <w:szCs w:val="24"/>
              </w:rPr>
            </w:pPr>
            <w:r w:rsidRPr="002D3F24">
              <w:rPr>
                <w:color w:val="00B050"/>
                <w:sz w:val="24"/>
                <w:szCs w:val="24"/>
              </w:rPr>
              <w:t>Содержание деятельности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224"/>
              <w:jc w:val="center"/>
              <w:rPr>
                <w:color w:val="00B050"/>
                <w:sz w:val="24"/>
                <w:szCs w:val="24"/>
              </w:rPr>
            </w:pPr>
            <w:r w:rsidRPr="002D3F24">
              <w:rPr>
                <w:color w:val="00B050"/>
                <w:sz w:val="24"/>
                <w:szCs w:val="24"/>
              </w:rPr>
              <w:t>Формы деятельности</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Формирование наглядными средствами положительных установок обучающихся на учебные и внеучебные занятия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 xml:space="preserve">Оформление интерьера школьных помещений (коридоров, рекреаций, залов и т.п.) </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shd w:val="clear" w:color="auto" w:fill="FFFFFF"/>
              <w:spacing w:before="100" w:beforeAutospacing="1" w:after="100" w:afterAutospacing="1"/>
              <w:jc w:val="both"/>
              <w:rPr>
                <w:color w:val="00B050"/>
                <w:sz w:val="24"/>
                <w:szCs w:val="24"/>
              </w:rPr>
            </w:pPr>
            <w:r w:rsidRPr="002D3F24">
              <w:rPr>
                <w:color w:val="00B050"/>
                <w:sz w:val="24"/>
                <w:szCs w:val="24"/>
              </w:rPr>
              <w:t xml:space="preserve">Зонирование кабинета для разных типов учебной работы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Зонирование – бесплатный способ изменить пространство кабинета. Учителю нужно только продумать, какие рабочие зоны выделить, а затем переставить имеющуюся мебель. Переход из одной рабочей зоны в другую настраивает на новый вид работы. Детям проще переключиться, они не мешают друг другу, как при стандартной рассадке. Можно организовать несколько зон для разных типов групповой работы, например для круглого стола или дискуссий. В кабинетах начальной школы можно создать отдельную зону из парт-конторок.</w:t>
            </w:r>
          </w:p>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Создать кабинет социально-бытовой ориентировки</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shd w:val="clear" w:color="auto" w:fill="FFFFFF"/>
              <w:spacing w:before="100" w:beforeAutospacing="1" w:after="100" w:afterAutospacing="1"/>
              <w:jc w:val="both"/>
              <w:rPr>
                <w:color w:val="00B050"/>
                <w:sz w:val="24"/>
                <w:szCs w:val="24"/>
              </w:rPr>
            </w:pPr>
            <w:r w:rsidRPr="002D3F24">
              <w:rPr>
                <w:color w:val="00B050"/>
                <w:sz w:val="24"/>
                <w:szCs w:val="24"/>
              </w:rPr>
              <w:t>Обеспечение легкой ориентации в пространстве МБОУ «ЦО «Перспектива»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Разработка и размещение навигации.</w:t>
            </w:r>
          </w:p>
        </w:tc>
      </w:tr>
      <w:tr w:rsidR="002D3F24" w:rsidRPr="002D3F24" w:rsidTr="002D3F24">
        <w:trPr>
          <w:trHeight w:val="550"/>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 xml:space="preserve">Выставки творческих работ обучающихся; картин определенного художественного стиля фотоотчетов об интересных школьных событиях происходящих в МБОУ «ЦО «Перспектива» (проведенных ключевых делах, интересных экскурсиях, походах, встречах с интересными людьми и т.п.) </w:t>
            </w:r>
          </w:p>
        </w:tc>
      </w:tr>
      <w:tr w:rsidR="002D3F24" w:rsidRPr="002D3F24" w:rsidTr="002D3F24">
        <w:trPr>
          <w:trHeight w:val="942"/>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lastRenderedPageBreak/>
              <w:t>Оборудование спортивных, оздоровительно-рекреационных и игровых площадок, доступных и приспособленных для обучающихся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Зоны активного и тихого отдыха в свободном пространстве школы (мягкий уголок, стена для записей)</w:t>
            </w:r>
          </w:p>
        </w:tc>
      </w:tr>
      <w:tr w:rsidR="002D3F24" w:rsidRPr="002D3F24" w:rsidTr="002D3F24">
        <w:trPr>
          <w:trHeight w:val="776"/>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Формирование познавательного интереса к чтению через доступные формы общего пользования книгами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Стеллажи свободного книгообмена в вестибюле школы</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Совместное благоустройство классных кабинетов силами педагогов, учащихся и их родителей</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Символика класса и школы: флаг школы (класса), гимн школы (класса), эмблема школы (класса), логотип и т.п.</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Благоустройство различных участков пришкольной территории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Разбивка  клумб, оборудование во дворе школы спортивных и игровых площадок, установка малых форм</w:t>
            </w:r>
          </w:p>
        </w:tc>
      </w:tr>
      <w:tr w:rsidR="002D3F24" w:rsidRPr="002D3F24" w:rsidTr="002D3F24">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Акцентирование внимания обучающихся посредством элементов предметно-эстетической среды на важных для воспитания ценностях школы, правилах поведения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tabs>
                <w:tab w:val="left" w:pos="2134"/>
              </w:tabs>
              <w:spacing w:line="235" w:lineRule="auto"/>
              <w:ind w:right="34"/>
              <w:jc w:val="both"/>
              <w:rPr>
                <w:color w:val="00B050"/>
                <w:sz w:val="24"/>
                <w:szCs w:val="24"/>
              </w:rPr>
            </w:pPr>
            <w:r w:rsidRPr="002D3F24">
              <w:rPr>
                <w:color w:val="00B050"/>
                <w:sz w:val="24"/>
                <w:szCs w:val="24"/>
              </w:rPr>
              <w:t>Стенды, плакаты, инсталляции (уголок безопасности, уголок правильного питания, уголок безопасности и др.)</w:t>
            </w:r>
          </w:p>
        </w:tc>
      </w:tr>
    </w:tbl>
    <w:p w:rsidR="002D3F24" w:rsidRPr="002D3F24" w:rsidRDefault="002D3F24" w:rsidP="002D3F24">
      <w:pPr>
        <w:tabs>
          <w:tab w:val="left" w:pos="284"/>
        </w:tabs>
        <w:ind w:left="-142" w:right="-140"/>
        <w:jc w:val="both"/>
        <w:rPr>
          <w:rFonts w:eastAsia="Calibri"/>
          <w:color w:val="00B050"/>
          <w:sz w:val="26"/>
          <w:szCs w:val="26"/>
        </w:rPr>
      </w:pPr>
      <w:r w:rsidRPr="002D3F24">
        <w:rPr>
          <w:rFonts w:eastAsia="Calibri"/>
          <w:color w:val="00B050"/>
          <w:sz w:val="26"/>
          <w:szCs w:val="26"/>
        </w:rPr>
        <w:tab/>
        <w:t>Данная инклюзивная практика основана на объединении ресурсов общего исдополнительного образования как взаимодополняющих компонентов, обеспечивающих создание единого образовательного пространства, необходимого для полноценного личностного развития как нормотипичных детей, так и детей с ОВЗ и инвалидностью.</w:t>
      </w:r>
    </w:p>
    <w:p w:rsidR="002D3F24" w:rsidRPr="002D3F24" w:rsidRDefault="002D3F24" w:rsidP="002D3F24">
      <w:pPr>
        <w:ind w:firstLine="284"/>
        <w:jc w:val="both"/>
        <w:rPr>
          <w:rFonts w:eastAsia="Calibri"/>
          <w:color w:val="00B050"/>
          <w:sz w:val="26"/>
          <w:szCs w:val="26"/>
        </w:rPr>
      </w:pPr>
      <w:r w:rsidRPr="002D3F24">
        <w:rPr>
          <w:rFonts w:eastAsia="Calibri"/>
          <w:color w:val="00B050"/>
          <w:sz w:val="26"/>
          <w:szCs w:val="26"/>
        </w:rPr>
        <w:t>На базе МБОУ «ЦО «Перспектива» создана система специальных образовательных условий для учащихся с РАС и другими ментальными нарушениями. Ресурсный класс в МБОУ «ЦО «Перспектива» располагается в отдельном кабинете, в котором имеются оборудованные зоны, обеспечивающие  его функционирование: зона для индивидуальных занятий, зона для групповых занятий, сенсорная комната, которая оборудована в соответствии с требованиям к материально-техническому оснащению: классический шарф, утяжеленное одеяло, яйцо сенсорное, мяч массажный, мяч гимнастический, кресло-мешок универсальное, батут, носок для тела сенсорный, наушники,  подушка балансировочная и др. В сенсорной комнате ребята снимают психо-эмоциональное и мышечное напряжение и учатся управлять своими чувствами. Отдельно создан кабинет «Социально- бытовой ориентировки» который состоит из современной кухни, В качестве поощрения ученики регулярных классов могут посещать сенсорную комнату для совместного времяпровождения с детьми с РАС.</w:t>
      </w:r>
    </w:p>
    <w:p w:rsidR="002D3F24" w:rsidRPr="002D3F24" w:rsidRDefault="002D3F24" w:rsidP="002D3F24">
      <w:pPr>
        <w:ind w:firstLine="709"/>
        <w:jc w:val="both"/>
        <w:rPr>
          <w:rFonts w:eastAsia="Calibri"/>
          <w:b/>
          <w:i/>
          <w:color w:val="00B050"/>
          <w:sz w:val="24"/>
          <w:szCs w:val="24"/>
        </w:rPr>
      </w:pPr>
      <w:r w:rsidRPr="002D3F24">
        <w:rPr>
          <w:rFonts w:eastAsia="Calibri"/>
          <w:b/>
          <w:i/>
          <w:color w:val="00B050"/>
          <w:sz w:val="24"/>
          <w:szCs w:val="24"/>
        </w:rPr>
        <w:t>Планируемый результат:</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развитость эстетического сознания, творческой деятельности эстетического характера;</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развитость эстетического, эмоционально-ценностного видения окружающего мира;</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способность к эмоционально-ценностному освоению мира, самовыражению и ориентации в художественном и нравственном пространстве культуры;</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понимание искусства как особой формы познания и преобразования мира;</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t>•</w:t>
      </w:r>
      <w:r w:rsidRPr="002D3F24">
        <w:rPr>
          <w:rFonts w:eastAsia="Calibri"/>
          <w:color w:val="00B050"/>
          <w:sz w:val="24"/>
          <w:szCs w:val="24"/>
        </w:rPr>
        <w:tab/>
        <w:t>опыт самореализации в различных видах творческой деятельности, умение выражать себя в доступных видах творчества;</w:t>
      </w:r>
    </w:p>
    <w:p w:rsidR="002D3F24" w:rsidRPr="002D3F24" w:rsidRDefault="002D3F24" w:rsidP="002D3F24">
      <w:pPr>
        <w:tabs>
          <w:tab w:val="left" w:pos="284"/>
        </w:tabs>
        <w:jc w:val="both"/>
        <w:rPr>
          <w:rFonts w:eastAsia="Calibri"/>
          <w:color w:val="00B050"/>
          <w:sz w:val="24"/>
          <w:szCs w:val="24"/>
        </w:rPr>
      </w:pPr>
      <w:r w:rsidRPr="002D3F24">
        <w:rPr>
          <w:rFonts w:eastAsia="Calibri"/>
          <w:color w:val="00B050"/>
          <w:sz w:val="24"/>
          <w:szCs w:val="24"/>
        </w:rPr>
        <w:lastRenderedPageBreak/>
        <w:t>•</w:t>
      </w:r>
      <w:r w:rsidRPr="002D3F24">
        <w:rPr>
          <w:rFonts w:eastAsia="Calibri"/>
          <w:color w:val="00B050"/>
          <w:sz w:val="24"/>
          <w:szCs w:val="24"/>
        </w:rPr>
        <w:tab/>
        <w:t xml:space="preserve">опыт реализации эстетических ценностей в пространстве класса, школы и семьи. </w:t>
      </w:r>
    </w:p>
    <w:p w:rsidR="002D3F24" w:rsidRPr="002D3F24" w:rsidRDefault="002D3F24" w:rsidP="006069C6">
      <w:pPr>
        <w:jc w:val="both"/>
        <w:rPr>
          <w:rFonts w:eastAsia="Calibri"/>
          <w:b/>
          <w:i/>
          <w:color w:val="00B050"/>
          <w:sz w:val="24"/>
          <w:szCs w:val="24"/>
        </w:rPr>
      </w:pPr>
    </w:p>
    <w:p w:rsidR="002D3F24" w:rsidRPr="002D3F24" w:rsidRDefault="002D3F24" w:rsidP="002D3F24">
      <w:pPr>
        <w:ind w:firstLine="709"/>
        <w:jc w:val="both"/>
        <w:rPr>
          <w:rFonts w:eastAsia="Calibri"/>
          <w:b/>
          <w:i/>
          <w:color w:val="00B050"/>
          <w:sz w:val="24"/>
          <w:szCs w:val="24"/>
        </w:rPr>
      </w:pPr>
      <w:r w:rsidRPr="002D3F24">
        <w:rPr>
          <w:rFonts w:eastAsia="Calibri"/>
          <w:b/>
          <w:i/>
          <w:color w:val="00B050"/>
          <w:sz w:val="24"/>
          <w:szCs w:val="24"/>
        </w:rPr>
        <w:t>Критерии оценивания:</w:t>
      </w:r>
    </w:p>
    <w:tbl>
      <w:tblPr>
        <w:tblW w:w="105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5"/>
        <w:gridCol w:w="4536"/>
        <w:gridCol w:w="2409"/>
      </w:tblGrid>
      <w:tr w:rsidR="002D3F24" w:rsidRPr="002D3F24" w:rsidTr="002D3F24">
        <w:trPr>
          <w:trHeight w:val="297"/>
        </w:trPr>
        <w:tc>
          <w:tcPr>
            <w:tcW w:w="3555" w:type="dxa"/>
            <w:shd w:val="clear" w:color="auto" w:fill="auto"/>
          </w:tcPr>
          <w:p w:rsidR="002D3F24" w:rsidRPr="002D3F24" w:rsidRDefault="002D3F24" w:rsidP="002D3F24">
            <w:pPr>
              <w:spacing w:line="278" w:lineRule="exact"/>
              <w:ind w:left="423"/>
              <w:jc w:val="center"/>
              <w:rPr>
                <w:rFonts w:eastAsia="Calibri"/>
                <w:b/>
                <w:color w:val="00B050"/>
                <w:sz w:val="24"/>
                <w:szCs w:val="24"/>
              </w:rPr>
            </w:pPr>
            <w:r w:rsidRPr="002D3F24">
              <w:rPr>
                <w:rFonts w:eastAsia="Calibri"/>
                <w:b/>
                <w:color w:val="00B050"/>
                <w:sz w:val="24"/>
                <w:szCs w:val="24"/>
              </w:rPr>
              <w:t>Критерии</w:t>
            </w:r>
          </w:p>
        </w:tc>
        <w:tc>
          <w:tcPr>
            <w:tcW w:w="4536" w:type="dxa"/>
            <w:shd w:val="clear" w:color="auto" w:fill="auto"/>
          </w:tcPr>
          <w:p w:rsidR="002D3F24" w:rsidRPr="002D3F24" w:rsidRDefault="002D3F24" w:rsidP="002D3F24">
            <w:pPr>
              <w:spacing w:line="278" w:lineRule="exact"/>
              <w:ind w:left="135"/>
              <w:jc w:val="center"/>
              <w:rPr>
                <w:rFonts w:eastAsia="Calibri"/>
                <w:b/>
                <w:color w:val="00B050"/>
                <w:sz w:val="24"/>
                <w:szCs w:val="24"/>
              </w:rPr>
            </w:pPr>
            <w:r w:rsidRPr="002D3F24">
              <w:rPr>
                <w:rFonts w:eastAsia="Calibri"/>
                <w:b/>
                <w:color w:val="00B050"/>
                <w:sz w:val="24"/>
                <w:szCs w:val="24"/>
              </w:rPr>
              <w:t>Показатели</w:t>
            </w:r>
          </w:p>
        </w:tc>
        <w:tc>
          <w:tcPr>
            <w:tcW w:w="2409" w:type="dxa"/>
            <w:shd w:val="clear" w:color="auto" w:fill="auto"/>
          </w:tcPr>
          <w:p w:rsidR="002D3F24" w:rsidRPr="002D3F24" w:rsidRDefault="002D3F24" w:rsidP="002D3F24">
            <w:pPr>
              <w:spacing w:line="278"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2146"/>
        </w:trPr>
        <w:tc>
          <w:tcPr>
            <w:tcW w:w="3555" w:type="dxa"/>
            <w:shd w:val="clear" w:color="auto" w:fill="auto"/>
          </w:tcPr>
          <w:p w:rsidR="002D3F24" w:rsidRPr="002D3F24" w:rsidRDefault="002D3F24" w:rsidP="00D07771">
            <w:pPr>
              <w:numPr>
                <w:ilvl w:val="0"/>
                <w:numId w:val="74"/>
              </w:numPr>
              <w:tabs>
                <w:tab w:val="left" w:pos="539"/>
              </w:tabs>
              <w:ind w:right="765"/>
              <w:rPr>
                <w:rFonts w:eastAsia="Calibri"/>
                <w:color w:val="00B050"/>
                <w:sz w:val="24"/>
                <w:szCs w:val="24"/>
              </w:rPr>
            </w:pPr>
            <w:r w:rsidRPr="002D3F24">
              <w:rPr>
                <w:rFonts w:eastAsia="Calibri"/>
                <w:color w:val="00B050"/>
                <w:sz w:val="24"/>
                <w:szCs w:val="24"/>
              </w:rPr>
              <w:t>Творческое развитие учащихся.</w:t>
            </w:r>
          </w:p>
          <w:p w:rsidR="002D3F24" w:rsidRPr="002D3F24" w:rsidRDefault="002D3F24" w:rsidP="00D07771">
            <w:pPr>
              <w:numPr>
                <w:ilvl w:val="0"/>
                <w:numId w:val="74"/>
              </w:numPr>
              <w:tabs>
                <w:tab w:val="left" w:pos="477"/>
              </w:tabs>
              <w:ind w:right="281"/>
              <w:rPr>
                <w:rFonts w:eastAsia="Calibri"/>
                <w:color w:val="00B050"/>
                <w:sz w:val="24"/>
                <w:szCs w:val="24"/>
              </w:rPr>
            </w:pPr>
            <w:r w:rsidRPr="002D3F24">
              <w:rPr>
                <w:rFonts w:eastAsia="Calibri"/>
                <w:color w:val="00B050"/>
                <w:sz w:val="24"/>
                <w:szCs w:val="24"/>
              </w:rPr>
              <w:t>Способность организовать предметно-эстетическую</w:t>
            </w:r>
          </w:p>
          <w:p w:rsidR="002D3F24" w:rsidRPr="002D3F24" w:rsidRDefault="002D3F24" w:rsidP="002D3F24">
            <w:pPr>
              <w:spacing w:line="297" w:lineRule="exact"/>
              <w:ind w:left="279"/>
              <w:rPr>
                <w:rFonts w:eastAsia="Calibri"/>
                <w:color w:val="00B050"/>
                <w:sz w:val="24"/>
                <w:szCs w:val="24"/>
              </w:rPr>
            </w:pPr>
            <w:r w:rsidRPr="002D3F24">
              <w:rPr>
                <w:rFonts w:eastAsia="Calibri"/>
                <w:color w:val="00B050"/>
                <w:sz w:val="24"/>
                <w:szCs w:val="24"/>
              </w:rPr>
              <w:t>среду через совместную</w:t>
            </w:r>
          </w:p>
          <w:p w:rsidR="002D3F24" w:rsidRPr="002D3F24" w:rsidRDefault="002D3F24" w:rsidP="002D3F24">
            <w:pPr>
              <w:ind w:left="279" w:right="278"/>
              <w:rPr>
                <w:rFonts w:eastAsia="Calibri"/>
                <w:color w:val="00B050"/>
                <w:sz w:val="24"/>
                <w:szCs w:val="24"/>
              </w:rPr>
            </w:pPr>
            <w:r w:rsidRPr="002D3F24">
              <w:rPr>
                <w:rFonts w:eastAsia="Calibri"/>
                <w:color w:val="00B050"/>
                <w:sz w:val="24"/>
                <w:szCs w:val="24"/>
              </w:rPr>
              <w:t>созидательную, социально-продуктивную деятельность взрослых и детей.</w:t>
            </w:r>
          </w:p>
        </w:tc>
        <w:tc>
          <w:tcPr>
            <w:tcW w:w="4536" w:type="dxa"/>
            <w:shd w:val="clear" w:color="auto" w:fill="auto"/>
          </w:tcPr>
          <w:p w:rsidR="002D3F24" w:rsidRPr="002D3F24" w:rsidRDefault="002D3F24" w:rsidP="00D07771">
            <w:pPr>
              <w:numPr>
                <w:ilvl w:val="0"/>
                <w:numId w:val="73"/>
              </w:numPr>
              <w:tabs>
                <w:tab w:val="left" w:pos="396"/>
              </w:tabs>
              <w:ind w:right="256"/>
              <w:jc w:val="both"/>
              <w:rPr>
                <w:rFonts w:eastAsia="Calibri"/>
                <w:color w:val="00B050"/>
                <w:sz w:val="24"/>
                <w:szCs w:val="24"/>
              </w:rPr>
            </w:pPr>
            <w:r w:rsidRPr="002D3F24">
              <w:rPr>
                <w:rFonts w:eastAsia="Calibri"/>
                <w:color w:val="00B050"/>
                <w:spacing w:val="-1"/>
                <w:sz w:val="24"/>
                <w:szCs w:val="24"/>
              </w:rPr>
              <w:t xml:space="preserve">Создание </w:t>
            </w:r>
            <w:r w:rsidRPr="002D3F24">
              <w:rPr>
                <w:rFonts w:eastAsia="Calibri"/>
                <w:color w:val="00B050"/>
                <w:sz w:val="24"/>
                <w:szCs w:val="24"/>
              </w:rPr>
              <w:t>условий эстетического</w:t>
            </w:r>
          </w:p>
          <w:p w:rsidR="002D3F24" w:rsidRPr="002D3F24" w:rsidRDefault="002D3F24" w:rsidP="002D3F24">
            <w:pPr>
              <w:ind w:left="135" w:right="158"/>
              <w:jc w:val="both"/>
              <w:rPr>
                <w:rFonts w:eastAsia="Calibri"/>
                <w:color w:val="00B050"/>
                <w:sz w:val="24"/>
                <w:szCs w:val="24"/>
              </w:rPr>
            </w:pPr>
            <w:r w:rsidRPr="002D3F24">
              <w:rPr>
                <w:rFonts w:eastAsia="Calibri"/>
                <w:color w:val="00B050"/>
                <w:sz w:val="24"/>
                <w:szCs w:val="24"/>
              </w:rPr>
              <w:t>развития, творческой деятельности школьников.</w:t>
            </w:r>
          </w:p>
          <w:p w:rsidR="002D3F24" w:rsidRPr="002D3F24" w:rsidRDefault="002D3F24" w:rsidP="00D07771">
            <w:pPr>
              <w:numPr>
                <w:ilvl w:val="0"/>
                <w:numId w:val="73"/>
              </w:numPr>
              <w:tabs>
                <w:tab w:val="left" w:pos="395"/>
              </w:tabs>
              <w:spacing w:line="298" w:lineRule="exact"/>
              <w:ind w:left="394"/>
              <w:jc w:val="both"/>
              <w:rPr>
                <w:rFonts w:eastAsia="Calibri"/>
                <w:color w:val="00B050"/>
                <w:sz w:val="24"/>
                <w:szCs w:val="24"/>
              </w:rPr>
            </w:pPr>
            <w:r w:rsidRPr="002D3F24">
              <w:rPr>
                <w:rFonts w:eastAsia="Calibri"/>
                <w:color w:val="00B050"/>
                <w:sz w:val="24"/>
                <w:szCs w:val="24"/>
              </w:rPr>
              <w:t>Предметно-</w:t>
            </w:r>
          </w:p>
          <w:p w:rsidR="002D3F24" w:rsidRPr="002D3F24" w:rsidRDefault="002D3F24" w:rsidP="002D3F24">
            <w:pPr>
              <w:ind w:left="135" w:right="403"/>
              <w:jc w:val="both"/>
              <w:rPr>
                <w:rFonts w:eastAsia="Calibri"/>
                <w:color w:val="00B050"/>
                <w:sz w:val="24"/>
                <w:szCs w:val="24"/>
              </w:rPr>
            </w:pPr>
            <w:r w:rsidRPr="002D3F24">
              <w:rPr>
                <w:rFonts w:eastAsia="Calibri"/>
                <w:color w:val="00B050"/>
                <w:sz w:val="24"/>
                <w:szCs w:val="24"/>
              </w:rPr>
              <w:t>эстетическая среда школы комфортна для труда и отдыха учащихся, педагогов, встреч с родителями, гостями школы.</w:t>
            </w:r>
          </w:p>
        </w:tc>
        <w:tc>
          <w:tcPr>
            <w:tcW w:w="2409" w:type="dxa"/>
            <w:shd w:val="clear" w:color="auto" w:fill="auto"/>
          </w:tcPr>
          <w:p w:rsidR="002D3F24" w:rsidRPr="002D3F24" w:rsidRDefault="002D3F24" w:rsidP="002D3F24">
            <w:pPr>
              <w:spacing w:line="287" w:lineRule="exact"/>
              <w:ind w:left="114"/>
              <w:rPr>
                <w:rFonts w:eastAsia="Calibri"/>
                <w:color w:val="00B050"/>
                <w:sz w:val="24"/>
                <w:szCs w:val="24"/>
              </w:rPr>
            </w:pPr>
            <w:r w:rsidRPr="002D3F24">
              <w:rPr>
                <w:rFonts w:eastAsia="Calibri"/>
                <w:color w:val="00B050"/>
                <w:sz w:val="24"/>
                <w:szCs w:val="24"/>
              </w:rPr>
              <w:t>1. Наблюдение,</w:t>
            </w:r>
          </w:p>
          <w:p w:rsidR="002D3F24" w:rsidRPr="002D3F24" w:rsidRDefault="002D3F24" w:rsidP="002D3F24">
            <w:pPr>
              <w:spacing w:before="1"/>
              <w:ind w:left="114"/>
              <w:rPr>
                <w:rFonts w:eastAsia="Calibri"/>
                <w:color w:val="00B050"/>
                <w:sz w:val="24"/>
                <w:szCs w:val="24"/>
              </w:rPr>
            </w:pPr>
            <w:r w:rsidRPr="002D3F24">
              <w:rPr>
                <w:rFonts w:eastAsia="Calibri"/>
                <w:color w:val="00B050"/>
                <w:sz w:val="24"/>
                <w:szCs w:val="24"/>
              </w:rPr>
              <w:t>собеседование, опрос.</w:t>
            </w:r>
          </w:p>
        </w:tc>
      </w:tr>
    </w:tbl>
    <w:p w:rsidR="002D3F24" w:rsidRPr="002D3F24" w:rsidRDefault="002D3F24" w:rsidP="002D3F24">
      <w:pPr>
        <w:widowControl/>
        <w:adjustRightInd w:val="0"/>
        <w:jc w:val="both"/>
        <w:rPr>
          <w:color w:val="00B050"/>
          <w:sz w:val="24"/>
          <w:szCs w:val="24"/>
          <w:lang w:eastAsia="ru-RU"/>
        </w:rPr>
      </w:pPr>
    </w:p>
    <w:p w:rsidR="002D3F24" w:rsidRPr="002D3F24" w:rsidRDefault="002D3F24" w:rsidP="002D3F24">
      <w:pPr>
        <w:shd w:val="clear" w:color="auto" w:fill="FFFFFF"/>
        <w:jc w:val="center"/>
        <w:rPr>
          <w:b/>
          <w:color w:val="00B050"/>
          <w:sz w:val="28"/>
          <w:szCs w:val="28"/>
        </w:rPr>
      </w:pPr>
      <w:r w:rsidRPr="002D3F24">
        <w:rPr>
          <w:b/>
          <w:bCs/>
          <w:color w:val="00B050"/>
          <w:sz w:val="28"/>
          <w:szCs w:val="28"/>
        </w:rPr>
        <w:t>7. Модуль «Взаимодействие с родителями (законными представителями)»</w:t>
      </w:r>
    </w:p>
    <w:p w:rsidR="002D3F24" w:rsidRPr="002D3F24" w:rsidRDefault="002D3F24" w:rsidP="002D3F24">
      <w:pPr>
        <w:ind w:right="2" w:firstLine="720"/>
        <w:jc w:val="both"/>
        <w:rPr>
          <w:color w:val="00B050"/>
          <w:sz w:val="24"/>
          <w:szCs w:val="24"/>
        </w:rPr>
      </w:pPr>
      <w:r w:rsidRPr="002D3F24">
        <w:rPr>
          <w:color w:val="00B050"/>
          <w:sz w:val="24"/>
          <w:szCs w:val="24"/>
        </w:rPr>
        <w:t>Взаимодействие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МБОУ «ЦО «Перспектива», в данном вопросе.</w:t>
      </w:r>
    </w:p>
    <w:p w:rsidR="002D3F24" w:rsidRPr="002D3F24" w:rsidRDefault="002D3F24" w:rsidP="002D3F24">
      <w:pPr>
        <w:ind w:firstLine="709"/>
        <w:jc w:val="both"/>
        <w:rPr>
          <w:color w:val="00B050"/>
          <w:sz w:val="24"/>
          <w:szCs w:val="24"/>
        </w:rPr>
      </w:pPr>
      <w:r w:rsidRPr="002D3F24">
        <w:rPr>
          <w:color w:val="00B050"/>
          <w:sz w:val="24"/>
          <w:szCs w:val="24"/>
        </w:rPr>
        <w:t>Взаимодействие с родителями или законными представителями обучающихся осуществляется в рамках следующих видов и форм деятельности:</w:t>
      </w:r>
    </w:p>
    <w:p w:rsidR="002D3F24" w:rsidRPr="002D3F24" w:rsidRDefault="002D3F24" w:rsidP="002D3F24">
      <w:pPr>
        <w:ind w:firstLine="851"/>
        <w:jc w:val="both"/>
        <w:rPr>
          <w:b/>
          <w:i/>
          <w:color w:val="00B050"/>
          <w:sz w:val="24"/>
          <w:szCs w:val="24"/>
        </w:rPr>
      </w:pPr>
      <w:r w:rsidRPr="002D3F24">
        <w:rPr>
          <w:b/>
          <w:i/>
          <w:color w:val="00B050"/>
          <w:sz w:val="24"/>
          <w:szCs w:val="24"/>
        </w:rPr>
        <w:t>На школьном уровне:</w:t>
      </w:r>
    </w:p>
    <w:p w:rsidR="002D3F24" w:rsidRPr="002D3F24" w:rsidRDefault="002D3F24" w:rsidP="002D3F24">
      <w:pPr>
        <w:ind w:firstLine="851"/>
        <w:jc w:val="both"/>
        <w:rPr>
          <w:color w:val="00B050"/>
          <w:sz w:val="24"/>
          <w:szCs w:val="24"/>
        </w:rPr>
      </w:pPr>
      <w:r w:rsidRPr="002D3F24">
        <w:rPr>
          <w:i/>
          <w:color w:val="00B050"/>
          <w:sz w:val="24"/>
          <w:szCs w:val="24"/>
        </w:rPr>
        <w:t>Совет родителей.</w:t>
      </w:r>
      <w:r w:rsidRPr="002D3F24">
        <w:rPr>
          <w:color w:val="00B050"/>
          <w:sz w:val="24"/>
          <w:szCs w:val="24"/>
        </w:rPr>
        <w:t xml:space="preserve"> Состоит из представителей классов с 1-го по 11-й. Собирается один раз в четверть или по необходимости. В каждую повестку вносятся вопросы, касающиеся воспитания. Родители могут выражать свое отношение к проводимой в школе работе, и при необходимости администрация может скорректировать ее или убедить родителей в своей позиции. </w:t>
      </w:r>
    </w:p>
    <w:p w:rsidR="002D3F24" w:rsidRPr="002D3F24" w:rsidRDefault="002D3F24" w:rsidP="002D3F24">
      <w:pPr>
        <w:ind w:firstLine="851"/>
        <w:jc w:val="both"/>
        <w:rPr>
          <w:color w:val="00B050"/>
          <w:sz w:val="24"/>
          <w:szCs w:val="24"/>
        </w:rPr>
      </w:pPr>
      <w:r w:rsidRPr="002D3F24">
        <w:rPr>
          <w:i/>
          <w:color w:val="00B050"/>
          <w:sz w:val="24"/>
          <w:szCs w:val="24"/>
        </w:rPr>
        <w:t>Общешкольные родительские собрания</w:t>
      </w:r>
      <w:r w:rsidRPr="002D3F24">
        <w:rPr>
          <w:color w:val="00B050"/>
          <w:sz w:val="24"/>
          <w:szCs w:val="24"/>
        </w:rPr>
        <w:t>. Организованное обсуждение наиболее острых проблем обучения и воспитания обучающихся школы совместно с педагогами.</w:t>
      </w:r>
    </w:p>
    <w:p w:rsidR="002D3F24" w:rsidRPr="002D3F24" w:rsidRDefault="002D3F24" w:rsidP="002D3F24">
      <w:pPr>
        <w:ind w:firstLine="851"/>
        <w:jc w:val="both"/>
        <w:rPr>
          <w:color w:val="00B050"/>
          <w:sz w:val="24"/>
          <w:szCs w:val="24"/>
        </w:rPr>
      </w:pPr>
      <w:r w:rsidRPr="002D3F24">
        <w:rPr>
          <w:i/>
          <w:color w:val="00B050"/>
          <w:sz w:val="24"/>
          <w:szCs w:val="24"/>
        </w:rPr>
        <w:t>Совет родителей и Совет отцов</w:t>
      </w:r>
      <w:r w:rsidRPr="002D3F24">
        <w:rPr>
          <w:color w:val="00B050"/>
          <w:sz w:val="24"/>
          <w:szCs w:val="24"/>
        </w:rPr>
        <w:t>, участвующие в управлении МБОУ «ЦО «Перспектива»,  в решении вопросов воспитания и социализации их детей.</w:t>
      </w:r>
    </w:p>
    <w:p w:rsidR="002D3F24" w:rsidRPr="002D3F24" w:rsidRDefault="002D3F24" w:rsidP="002D3F24">
      <w:pPr>
        <w:ind w:firstLine="851"/>
        <w:jc w:val="both"/>
        <w:rPr>
          <w:b/>
          <w:i/>
          <w:color w:val="00B050"/>
          <w:sz w:val="24"/>
          <w:szCs w:val="24"/>
        </w:rPr>
      </w:pPr>
      <w:r w:rsidRPr="002D3F24">
        <w:rPr>
          <w:b/>
          <w:i/>
          <w:color w:val="00B050"/>
          <w:sz w:val="24"/>
          <w:szCs w:val="24"/>
        </w:rPr>
        <w:t>На уровне класса:</w:t>
      </w:r>
    </w:p>
    <w:p w:rsidR="002D3F24" w:rsidRPr="002D3F24" w:rsidRDefault="002D3F24" w:rsidP="002D3F24">
      <w:pPr>
        <w:tabs>
          <w:tab w:val="left" w:pos="2134"/>
        </w:tabs>
        <w:jc w:val="both"/>
        <w:rPr>
          <w:color w:val="00B050"/>
          <w:sz w:val="24"/>
          <w:szCs w:val="24"/>
        </w:rPr>
      </w:pPr>
      <w:r w:rsidRPr="002D3F24">
        <w:rPr>
          <w:i/>
          <w:color w:val="00B050"/>
          <w:sz w:val="24"/>
          <w:szCs w:val="24"/>
        </w:rPr>
        <w:t>классный родительский комитет</w:t>
      </w:r>
      <w:r w:rsidRPr="002D3F24">
        <w:rPr>
          <w:color w:val="00B050"/>
          <w:sz w:val="24"/>
          <w:szCs w:val="24"/>
        </w:rPr>
        <w:t>, участвующий в решении вопросов воспитания и социализации детей их класса;</w:t>
      </w:r>
    </w:p>
    <w:p w:rsidR="002D3F24" w:rsidRPr="002D3F24" w:rsidRDefault="002D3F24" w:rsidP="002D3F24">
      <w:pPr>
        <w:tabs>
          <w:tab w:val="left" w:pos="2134"/>
        </w:tabs>
        <w:jc w:val="both"/>
        <w:rPr>
          <w:color w:val="00B050"/>
          <w:sz w:val="24"/>
          <w:szCs w:val="24"/>
        </w:rPr>
      </w:pPr>
      <w:r w:rsidRPr="002D3F24">
        <w:rPr>
          <w:i/>
          <w:color w:val="00B050"/>
          <w:sz w:val="24"/>
          <w:szCs w:val="24"/>
        </w:rPr>
        <w:t>родительские дни,</w:t>
      </w:r>
      <w:r w:rsidRPr="002D3F24">
        <w:rPr>
          <w:color w:val="00B050"/>
          <w:sz w:val="24"/>
          <w:szCs w:val="24"/>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D3F24" w:rsidRPr="002D3F24" w:rsidRDefault="002D3F24" w:rsidP="002D3F24">
      <w:pPr>
        <w:tabs>
          <w:tab w:val="left" w:pos="2134"/>
        </w:tabs>
        <w:jc w:val="both"/>
        <w:rPr>
          <w:color w:val="00B050"/>
          <w:sz w:val="24"/>
          <w:szCs w:val="24"/>
        </w:rPr>
      </w:pPr>
      <w:r w:rsidRPr="002D3F24">
        <w:rPr>
          <w:i/>
          <w:color w:val="00B050"/>
          <w:sz w:val="24"/>
          <w:szCs w:val="24"/>
        </w:rPr>
        <w:t>классные родительские собрания</w:t>
      </w:r>
      <w:r w:rsidRPr="002D3F24">
        <w:rPr>
          <w:color w:val="00B050"/>
          <w:sz w:val="24"/>
          <w:szCs w:val="24"/>
        </w:rPr>
        <w:t>, происходящие в режиме обсуждения наиболее острых проблем обучения и воспитания, обучающихся класса;</w:t>
      </w:r>
    </w:p>
    <w:p w:rsidR="002D3F24" w:rsidRPr="002D3F24" w:rsidRDefault="002D3F24" w:rsidP="002D3F24">
      <w:pPr>
        <w:tabs>
          <w:tab w:val="left" w:pos="2134"/>
        </w:tabs>
        <w:jc w:val="both"/>
        <w:rPr>
          <w:color w:val="00B050"/>
          <w:sz w:val="24"/>
          <w:szCs w:val="24"/>
        </w:rPr>
      </w:pPr>
      <w:r w:rsidRPr="002D3F24">
        <w:rPr>
          <w:i/>
          <w:color w:val="00B050"/>
          <w:sz w:val="24"/>
          <w:szCs w:val="24"/>
        </w:rPr>
        <w:t>социальные сети и чаты</w:t>
      </w:r>
      <w:r w:rsidRPr="002D3F24">
        <w:rPr>
          <w:color w:val="00B050"/>
          <w:sz w:val="24"/>
          <w:szCs w:val="24"/>
        </w:rPr>
        <w:t>, в которых обсуждаются интересующие родителей вопросы.</w:t>
      </w:r>
    </w:p>
    <w:p w:rsidR="002D3F24" w:rsidRPr="002D3F24" w:rsidRDefault="002D3F24" w:rsidP="002D3F24">
      <w:pPr>
        <w:ind w:firstLine="851"/>
        <w:jc w:val="both"/>
        <w:rPr>
          <w:b/>
          <w:i/>
          <w:color w:val="00B050"/>
          <w:sz w:val="24"/>
          <w:szCs w:val="24"/>
        </w:rPr>
      </w:pPr>
      <w:r w:rsidRPr="002D3F24">
        <w:rPr>
          <w:b/>
          <w:i/>
          <w:color w:val="00B050"/>
          <w:sz w:val="24"/>
          <w:szCs w:val="24"/>
        </w:rPr>
        <w:t>На индивидуальном уровне:</w:t>
      </w:r>
    </w:p>
    <w:p w:rsidR="002D3F24" w:rsidRPr="002D3F24" w:rsidRDefault="002D3F24" w:rsidP="002D3F24">
      <w:pPr>
        <w:ind w:firstLine="851"/>
        <w:jc w:val="both"/>
        <w:rPr>
          <w:color w:val="00B050"/>
          <w:sz w:val="24"/>
          <w:szCs w:val="24"/>
        </w:rPr>
      </w:pPr>
      <w:r w:rsidRPr="002D3F24">
        <w:rPr>
          <w:color w:val="00B050"/>
          <w:sz w:val="24"/>
          <w:szCs w:val="24"/>
        </w:rPr>
        <w:t xml:space="preserve">Работа с родителями на индивидуальном уровне проводится как по инициативе педагогов и администрации МБОУ «ЦО «Перспектива»,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p>
    <w:p w:rsidR="002D3F24" w:rsidRPr="002D3F24" w:rsidRDefault="002D3F24" w:rsidP="002D3F24">
      <w:pPr>
        <w:ind w:firstLine="851"/>
        <w:jc w:val="both"/>
        <w:rPr>
          <w:color w:val="00B050"/>
          <w:sz w:val="24"/>
          <w:szCs w:val="24"/>
        </w:rPr>
      </w:pPr>
      <w:r w:rsidRPr="002D3F24">
        <w:rPr>
          <w:color w:val="00B050"/>
          <w:sz w:val="24"/>
          <w:szCs w:val="24"/>
        </w:rPr>
        <w:t>Индивидуальное консультирование c целью координации воспитательных усилий педагогов и родителей – по плану педагога или запросу родителей.</w:t>
      </w:r>
    </w:p>
    <w:p w:rsidR="002D3F24" w:rsidRPr="002D3F24" w:rsidRDefault="002D3F24" w:rsidP="002D3F24">
      <w:pPr>
        <w:spacing w:line="293" w:lineRule="exact"/>
        <w:ind w:firstLine="851"/>
        <w:jc w:val="both"/>
        <w:outlineLvl w:val="1"/>
        <w:rPr>
          <w:b/>
          <w:bCs/>
          <w:i/>
          <w:iCs/>
          <w:color w:val="00B050"/>
          <w:sz w:val="24"/>
          <w:szCs w:val="24"/>
        </w:rPr>
      </w:pPr>
      <w:r w:rsidRPr="002D3F24">
        <w:rPr>
          <w:b/>
          <w:bCs/>
          <w:i/>
          <w:iCs/>
          <w:color w:val="00B050"/>
          <w:sz w:val="24"/>
          <w:szCs w:val="24"/>
        </w:rPr>
        <w:t>Планируемый результат:</w:t>
      </w:r>
    </w:p>
    <w:p w:rsidR="002D3F24" w:rsidRPr="002D3F24" w:rsidRDefault="002D3F24" w:rsidP="00D07771">
      <w:pPr>
        <w:numPr>
          <w:ilvl w:val="0"/>
          <w:numId w:val="75"/>
        </w:numPr>
        <w:tabs>
          <w:tab w:val="left" w:pos="426"/>
        </w:tabs>
        <w:ind w:left="426" w:hanging="426"/>
        <w:jc w:val="both"/>
        <w:rPr>
          <w:rFonts w:ascii="Symbol" w:hAnsi="Symbol"/>
          <w:color w:val="00B050"/>
          <w:sz w:val="24"/>
          <w:szCs w:val="24"/>
        </w:rPr>
      </w:pPr>
      <w:r w:rsidRPr="002D3F24">
        <w:rPr>
          <w:color w:val="00B050"/>
          <w:sz w:val="24"/>
          <w:szCs w:val="24"/>
        </w:rPr>
        <w:t>Родителиполучатвозможностьучаствоватьвопределенииприоритетныхнаправленийразвитияшколы, школьного компонента: в проектировании системы оценивания знаний; в составлении смет и рациональном использовании бюджетных и внебюджетных средств; в организации контроля безопасных условий образовательного  процесса; получат квалифицированную профессиональную помощь в решении конфликтных ситуаций, информацию о способах предотвращения внутрисемейных проблем и проблем взаимоотношения с ребенком.</w:t>
      </w:r>
    </w:p>
    <w:p w:rsidR="002D3F24" w:rsidRPr="002D3F24" w:rsidRDefault="002D3F24" w:rsidP="00D07771">
      <w:pPr>
        <w:numPr>
          <w:ilvl w:val="0"/>
          <w:numId w:val="75"/>
        </w:numPr>
        <w:tabs>
          <w:tab w:val="left" w:pos="426"/>
        </w:tabs>
        <w:ind w:left="426" w:hanging="426"/>
        <w:jc w:val="both"/>
        <w:rPr>
          <w:rFonts w:ascii="Symbol" w:hAnsi="Symbol"/>
          <w:color w:val="00B050"/>
          <w:sz w:val="24"/>
          <w:szCs w:val="24"/>
        </w:rPr>
      </w:pPr>
      <w:r w:rsidRPr="002D3F24">
        <w:rPr>
          <w:color w:val="00B050"/>
          <w:sz w:val="24"/>
          <w:szCs w:val="24"/>
        </w:rPr>
        <w:t xml:space="preserve">Повышение общественного престижа семьи, отцовства и материнства, сохранение и </w:t>
      </w:r>
      <w:r w:rsidRPr="002D3F24">
        <w:rPr>
          <w:color w:val="00B050"/>
          <w:sz w:val="24"/>
          <w:szCs w:val="24"/>
        </w:rPr>
        <w:lastRenderedPageBreak/>
        <w:t>возрождение традиционных семейных ценностей, укрепление традиций семейного воспитания.</w:t>
      </w:r>
    </w:p>
    <w:p w:rsidR="002D3F24" w:rsidRPr="002D3F24" w:rsidRDefault="002D3F24" w:rsidP="002D3F24">
      <w:pPr>
        <w:tabs>
          <w:tab w:val="left" w:pos="851"/>
        </w:tabs>
        <w:spacing w:line="295" w:lineRule="exact"/>
        <w:jc w:val="both"/>
        <w:outlineLvl w:val="0"/>
        <w:rPr>
          <w:b/>
          <w:bCs/>
          <w:i/>
          <w:color w:val="00B050"/>
          <w:sz w:val="24"/>
          <w:szCs w:val="24"/>
        </w:rPr>
      </w:pPr>
      <w:r w:rsidRPr="002D3F24">
        <w:rPr>
          <w:b/>
          <w:bCs/>
          <w:i/>
          <w:color w:val="00B050"/>
          <w:sz w:val="24"/>
          <w:szCs w:val="24"/>
        </w:rPr>
        <w:t>Критерии оценивания: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977"/>
        <w:gridCol w:w="3827"/>
      </w:tblGrid>
      <w:tr w:rsidR="002D3F24" w:rsidRPr="002D3F24" w:rsidTr="002D3F24">
        <w:trPr>
          <w:trHeight w:val="298"/>
        </w:trPr>
        <w:tc>
          <w:tcPr>
            <w:tcW w:w="3402" w:type="dxa"/>
            <w:shd w:val="clear" w:color="auto" w:fill="auto"/>
          </w:tcPr>
          <w:p w:rsidR="002D3F24" w:rsidRPr="002D3F24" w:rsidRDefault="002D3F24" w:rsidP="002D3F24">
            <w:pPr>
              <w:spacing w:line="278" w:lineRule="exact"/>
              <w:ind w:left="423"/>
              <w:jc w:val="center"/>
              <w:rPr>
                <w:rFonts w:eastAsia="Calibri"/>
                <w:b/>
                <w:color w:val="00B050"/>
                <w:sz w:val="24"/>
                <w:szCs w:val="24"/>
              </w:rPr>
            </w:pPr>
            <w:r w:rsidRPr="002D3F24">
              <w:rPr>
                <w:rFonts w:eastAsia="Calibri"/>
                <w:b/>
                <w:color w:val="00B050"/>
                <w:sz w:val="24"/>
                <w:szCs w:val="24"/>
              </w:rPr>
              <w:t>Критерии</w:t>
            </w:r>
          </w:p>
        </w:tc>
        <w:tc>
          <w:tcPr>
            <w:tcW w:w="2977" w:type="dxa"/>
            <w:shd w:val="clear" w:color="auto" w:fill="auto"/>
          </w:tcPr>
          <w:p w:rsidR="002D3F24" w:rsidRPr="002D3F24" w:rsidRDefault="002D3F24" w:rsidP="002D3F24">
            <w:pPr>
              <w:spacing w:line="278" w:lineRule="exact"/>
              <w:ind w:left="135"/>
              <w:jc w:val="center"/>
              <w:rPr>
                <w:rFonts w:eastAsia="Calibri"/>
                <w:b/>
                <w:color w:val="00B050"/>
                <w:sz w:val="24"/>
                <w:szCs w:val="24"/>
              </w:rPr>
            </w:pPr>
            <w:r w:rsidRPr="002D3F24">
              <w:rPr>
                <w:rFonts w:eastAsia="Calibri"/>
                <w:b/>
                <w:color w:val="00B050"/>
                <w:sz w:val="24"/>
                <w:szCs w:val="24"/>
              </w:rPr>
              <w:t>Показатели</w:t>
            </w:r>
          </w:p>
        </w:tc>
        <w:tc>
          <w:tcPr>
            <w:tcW w:w="3827" w:type="dxa"/>
            <w:shd w:val="clear" w:color="auto" w:fill="auto"/>
          </w:tcPr>
          <w:p w:rsidR="002D3F24" w:rsidRPr="002D3F24" w:rsidRDefault="002D3F24" w:rsidP="002D3F24">
            <w:pPr>
              <w:spacing w:line="278"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6069C6">
        <w:trPr>
          <w:trHeight w:val="4493"/>
        </w:trPr>
        <w:tc>
          <w:tcPr>
            <w:tcW w:w="3402" w:type="dxa"/>
            <w:shd w:val="clear" w:color="auto" w:fill="auto"/>
          </w:tcPr>
          <w:p w:rsidR="002D3F24" w:rsidRPr="002D3F24" w:rsidRDefault="002D3F24" w:rsidP="00D07771">
            <w:pPr>
              <w:numPr>
                <w:ilvl w:val="0"/>
                <w:numId w:val="77"/>
              </w:numPr>
              <w:tabs>
                <w:tab w:val="left" w:pos="313"/>
                <w:tab w:val="left" w:pos="1977"/>
              </w:tabs>
              <w:spacing w:line="16" w:lineRule="atLeast"/>
              <w:contextualSpacing/>
              <w:jc w:val="both"/>
              <w:rPr>
                <w:rFonts w:eastAsia="Calibri"/>
                <w:color w:val="00B050"/>
                <w:sz w:val="24"/>
                <w:szCs w:val="24"/>
              </w:rPr>
            </w:pPr>
            <w:r w:rsidRPr="002D3F24">
              <w:rPr>
                <w:rFonts w:eastAsia="Calibri"/>
                <w:color w:val="00B050"/>
                <w:sz w:val="24"/>
                <w:szCs w:val="24"/>
              </w:rPr>
              <w:t>Уровень</w:t>
            </w:r>
            <w:r w:rsidRPr="002D3F24">
              <w:rPr>
                <w:rFonts w:eastAsia="Calibri"/>
                <w:color w:val="00B050"/>
                <w:sz w:val="24"/>
                <w:szCs w:val="24"/>
              </w:rPr>
              <w:tab/>
              <w:t>вовлечённости</w:t>
            </w:r>
          </w:p>
          <w:p w:rsidR="002D3F24" w:rsidRPr="002D3F24" w:rsidRDefault="002D3F24" w:rsidP="002D3F24">
            <w:pPr>
              <w:tabs>
                <w:tab w:val="left" w:pos="2377"/>
                <w:tab w:val="left" w:pos="2474"/>
                <w:tab w:val="left" w:pos="3497"/>
              </w:tabs>
              <w:spacing w:before="1" w:line="16" w:lineRule="atLeast"/>
              <w:ind w:left="115" w:right="94"/>
              <w:contextualSpacing/>
              <w:jc w:val="both"/>
              <w:rPr>
                <w:rFonts w:eastAsia="Calibri"/>
                <w:color w:val="00B050"/>
                <w:sz w:val="24"/>
                <w:szCs w:val="24"/>
              </w:rPr>
            </w:pPr>
            <w:r w:rsidRPr="002D3F24">
              <w:rPr>
                <w:rFonts w:eastAsia="Calibri"/>
                <w:color w:val="00B050"/>
                <w:sz w:val="24"/>
                <w:szCs w:val="24"/>
              </w:rPr>
              <w:t xml:space="preserve">родителей (законных представителей) </w:t>
            </w:r>
            <w:r w:rsidRPr="002D3F24">
              <w:rPr>
                <w:rFonts w:eastAsia="Calibri"/>
                <w:color w:val="00B050"/>
                <w:spacing w:val="-2"/>
                <w:sz w:val="24"/>
                <w:szCs w:val="24"/>
              </w:rPr>
              <w:t xml:space="preserve">в </w:t>
            </w:r>
            <w:r w:rsidRPr="002D3F24">
              <w:rPr>
                <w:rFonts w:eastAsia="Calibri"/>
                <w:color w:val="00B050"/>
                <w:sz w:val="24"/>
                <w:szCs w:val="24"/>
              </w:rPr>
              <w:t>жизнедеятельность классного и  школьного сообществ,</w:t>
            </w:r>
          </w:p>
          <w:p w:rsidR="002D3F24" w:rsidRPr="002D3F24" w:rsidRDefault="002D3F24" w:rsidP="002D3F24">
            <w:pPr>
              <w:tabs>
                <w:tab w:val="left" w:pos="2039"/>
              </w:tabs>
              <w:spacing w:line="16" w:lineRule="atLeast"/>
              <w:ind w:left="115" w:right="97"/>
              <w:contextualSpacing/>
              <w:jc w:val="both"/>
              <w:rPr>
                <w:rFonts w:eastAsia="Calibri"/>
                <w:color w:val="00B050"/>
                <w:sz w:val="24"/>
                <w:szCs w:val="24"/>
              </w:rPr>
            </w:pPr>
            <w:r w:rsidRPr="002D3F24">
              <w:rPr>
                <w:rFonts w:eastAsia="Calibri"/>
                <w:color w:val="00B050"/>
                <w:sz w:val="24"/>
                <w:szCs w:val="24"/>
              </w:rPr>
              <w:t xml:space="preserve">принятие </w:t>
            </w:r>
            <w:r w:rsidRPr="002D3F24">
              <w:rPr>
                <w:rFonts w:eastAsia="Calibri"/>
                <w:color w:val="00B050"/>
                <w:spacing w:val="-1"/>
                <w:sz w:val="24"/>
                <w:szCs w:val="24"/>
              </w:rPr>
              <w:t xml:space="preserve">коллективных </w:t>
            </w:r>
            <w:r w:rsidRPr="002D3F24">
              <w:rPr>
                <w:rFonts w:eastAsia="Calibri"/>
                <w:color w:val="00B050"/>
                <w:sz w:val="24"/>
                <w:szCs w:val="24"/>
              </w:rPr>
              <w:t>решений.</w:t>
            </w:r>
          </w:p>
          <w:p w:rsidR="002D3F24" w:rsidRPr="002D3F24" w:rsidRDefault="002D3F24" w:rsidP="00D07771">
            <w:pPr>
              <w:numPr>
                <w:ilvl w:val="0"/>
                <w:numId w:val="77"/>
              </w:numPr>
              <w:tabs>
                <w:tab w:val="left" w:pos="427"/>
                <w:tab w:val="left" w:pos="2474"/>
              </w:tabs>
              <w:spacing w:before="2" w:line="16" w:lineRule="atLeast"/>
              <w:ind w:left="115" w:right="94"/>
              <w:contextualSpacing/>
              <w:jc w:val="both"/>
              <w:rPr>
                <w:rFonts w:eastAsia="Calibri"/>
                <w:color w:val="00B050"/>
                <w:sz w:val="24"/>
                <w:szCs w:val="24"/>
              </w:rPr>
            </w:pPr>
            <w:r w:rsidRPr="002D3F24">
              <w:rPr>
                <w:rFonts w:eastAsia="Calibri"/>
                <w:i/>
                <w:color w:val="00B050"/>
                <w:sz w:val="24"/>
                <w:szCs w:val="24"/>
              </w:rPr>
              <w:t>У</w:t>
            </w:r>
            <w:r w:rsidRPr="002D3F24">
              <w:rPr>
                <w:rFonts w:eastAsia="Calibri"/>
                <w:color w:val="00B050"/>
                <w:sz w:val="24"/>
                <w:szCs w:val="24"/>
              </w:rPr>
              <w:t>ровень удовлетворённости родителей</w:t>
            </w:r>
            <w:r w:rsidRPr="002D3F24">
              <w:rPr>
                <w:rFonts w:eastAsia="Calibri"/>
                <w:color w:val="00B050"/>
                <w:sz w:val="24"/>
                <w:szCs w:val="24"/>
              </w:rPr>
              <w:tab/>
              <w:t>(законныхпредставителей)качеством</w:t>
            </w:r>
            <w:r w:rsidRPr="002D3F24">
              <w:rPr>
                <w:rFonts w:eastAsia="Calibri"/>
                <w:color w:val="00B050"/>
                <w:spacing w:val="-1"/>
                <w:sz w:val="24"/>
                <w:szCs w:val="24"/>
              </w:rPr>
              <w:t>жизнедеятельности</w:t>
            </w:r>
            <w:r w:rsidRPr="002D3F24">
              <w:rPr>
                <w:rFonts w:eastAsia="Calibri"/>
                <w:color w:val="00B050"/>
                <w:sz w:val="24"/>
                <w:szCs w:val="24"/>
              </w:rPr>
              <w:t>классногоишкольногосообществ.</w:t>
            </w:r>
          </w:p>
        </w:tc>
        <w:tc>
          <w:tcPr>
            <w:tcW w:w="2977" w:type="dxa"/>
            <w:shd w:val="clear" w:color="auto" w:fill="auto"/>
          </w:tcPr>
          <w:p w:rsidR="002D3F24" w:rsidRPr="002D3F24" w:rsidRDefault="002D3F24" w:rsidP="00D07771">
            <w:pPr>
              <w:numPr>
                <w:ilvl w:val="0"/>
                <w:numId w:val="76"/>
              </w:numPr>
              <w:tabs>
                <w:tab w:val="left" w:pos="396"/>
              </w:tabs>
              <w:spacing w:line="16" w:lineRule="atLeast"/>
              <w:ind w:right="639"/>
              <w:contextualSpacing/>
              <w:rPr>
                <w:rFonts w:eastAsia="Calibri"/>
                <w:color w:val="00B050"/>
                <w:sz w:val="24"/>
                <w:szCs w:val="24"/>
              </w:rPr>
            </w:pPr>
            <w:r w:rsidRPr="002D3F24">
              <w:rPr>
                <w:rFonts w:eastAsia="Calibri"/>
                <w:color w:val="00B050"/>
                <w:sz w:val="24"/>
                <w:szCs w:val="24"/>
              </w:rPr>
              <w:t>Вовлечение не менее 90%</w:t>
            </w:r>
          </w:p>
          <w:p w:rsidR="002D3F24" w:rsidRPr="002D3F24" w:rsidRDefault="002D3F24" w:rsidP="002D3F24">
            <w:pPr>
              <w:spacing w:line="16" w:lineRule="atLeast"/>
              <w:ind w:left="135" w:right="158"/>
              <w:contextualSpacing/>
              <w:rPr>
                <w:rFonts w:eastAsia="Calibri"/>
                <w:color w:val="00B050"/>
                <w:sz w:val="24"/>
                <w:szCs w:val="24"/>
              </w:rPr>
            </w:pPr>
            <w:r w:rsidRPr="002D3F24">
              <w:rPr>
                <w:rFonts w:eastAsia="Calibri"/>
                <w:color w:val="00B050"/>
                <w:sz w:val="24"/>
                <w:szCs w:val="24"/>
              </w:rPr>
              <w:t xml:space="preserve">родителей (законных представителей) в </w:t>
            </w:r>
            <w:r w:rsidRPr="002D3F24">
              <w:rPr>
                <w:rFonts w:eastAsia="Calibri"/>
                <w:color w:val="00B050"/>
                <w:spacing w:val="-1"/>
                <w:sz w:val="24"/>
                <w:szCs w:val="24"/>
              </w:rPr>
              <w:t xml:space="preserve">жизнедеятельность </w:t>
            </w:r>
            <w:r w:rsidRPr="002D3F24">
              <w:rPr>
                <w:rFonts w:eastAsia="Calibri"/>
                <w:color w:val="00B050"/>
                <w:sz w:val="24"/>
                <w:szCs w:val="24"/>
              </w:rPr>
              <w:t>классного и школьного сообществ, принятие коллективных решений.</w:t>
            </w:r>
          </w:p>
          <w:p w:rsidR="002D3F24" w:rsidRPr="002D3F24" w:rsidRDefault="002D3F24" w:rsidP="00D07771">
            <w:pPr>
              <w:numPr>
                <w:ilvl w:val="0"/>
                <w:numId w:val="76"/>
              </w:numPr>
              <w:tabs>
                <w:tab w:val="left" w:pos="396"/>
              </w:tabs>
              <w:spacing w:line="16" w:lineRule="atLeast"/>
              <w:contextualSpacing/>
              <w:rPr>
                <w:rFonts w:eastAsia="Calibri"/>
                <w:color w:val="00B050"/>
                <w:sz w:val="24"/>
                <w:szCs w:val="24"/>
              </w:rPr>
            </w:pPr>
            <w:r w:rsidRPr="002D3F24">
              <w:rPr>
                <w:rFonts w:eastAsia="Calibri"/>
                <w:i/>
                <w:color w:val="00B050"/>
                <w:sz w:val="24"/>
                <w:szCs w:val="24"/>
              </w:rPr>
              <w:t>У</w:t>
            </w:r>
            <w:r w:rsidRPr="002D3F24">
              <w:rPr>
                <w:rFonts w:eastAsia="Calibri"/>
                <w:color w:val="00B050"/>
                <w:sz w:val="24"/>
                <w:szCs w:val="24"/>
              </w:rPr>
              <w:t xml:space="preserve">ровень удовлетворённости родителей (законных представителей) качеством </w:t>
            </w:r>
            <w:r w:rsidRPr="002D3F24">
              <w:rPr>
                <w:rFonts w:eastAsia="Calibri"/>
                <w:color w:val="00B050"/>
                <w:spacing w:val="-1"/>
                <w:sz w:val="24"/>
                <w:szCs w:val="24"/>
              </w:rPr>
              <w:t xml:space="preserve">жизнедеятельности </w:t>
            </w:r>
            <w:r w:rsidRPr="002D3F24">
              <w:rPr>
                <w:rFonts w:eastAsia="Calibri"/>
                <w:color w:val="00B050"/>
                <w:sz w:val="24"/>
                <w:szCs w:val="24"/>
              </w:rPr>
              <w:t>классного и школьного сообществ.</w:t>
            </w:r>
          </w:p>
        </w:tc>
        <w:tc>
          <w:tcPr>
            <w:tcW w:w="3827" w:type="dxa"/>
            <w:shd w:val="clear" w:color="auto" w:fill="auto"/>
          </w:tcPr>
          <w:p w:rsidR="002D3F24" w:rsidRPr="002D3F24" w:rsidRDefault="006069C6" w:rsidP="006069C6">
            <w:pPr>
              <w:tabs>
                <w:tab w:val="left" w:pos="142"/>
              </w:tabs>
              <w:spacing w:line="16" w:lineRule="atLeast"/>
              <w:ind w:right="141"/>
              <w:contextualSpacing/>
              <w:rPr>
                <w:rFonts w:eastAsia="Calibri"/>
                <w:color w:val="00B050"/>
                <w:sz w:val="24"/>
                <w:szCs w:val="24"/>
              </w:rPr>
            </w:pPr>
            <w:r>
              <w:rPr>
                <w:rFonts w:eastAsia="Calibri"/>
                <w:color w:val="00B050"/>
                <w:sz w:val="24"/>
                <w:szCs w:val="24"/>
              </w:rPr>
              <w:t xml:space="preserve"> 1.</w:t>
            </w:r>
            <w:r w:rsidR="002D3F24" w:rsidRPr="002D3F24">
              <w:rPr>
                <w:rFonts w:eastAsia="Calibri"/>
                <w:color w:val="00B050"/>
                <w:sz w:val="24"/>
                <w:szCs w:val="24"/>
              </w:rPr>
              <w:t>Анализ охвата учащихся экскурсионной деятельностью.</w:t>
            </w:r>
          </w:p>
          <w:p w:rsidR="002D3F24" w:rsidRPr="002D3F24" w:rsidRDefault="006069C6" w:rsidP="006069C6">
            <w:pPr>
              <w:tabs>
                <w:tab w:val="left" w:pos="142"/>
              </w:tabs>
              <w:spacing w:before="2" w:line="16" w:lineRule="atLeast"/>
              <w:ind w:right="141"/>
              <w:contextualSpacing/>
              <w:rPr>
                <w:rFonts w:eastAsia="Calibri"/>
                <w:color w:val="00B050"/>
                <w:sz w:val="24"/>
                <w:szCs w:val="24"/>
              </w:rPr>
            </w:pPr>
            <w:r>
              <w:rPr>
                <w:rFonts w:eastAsia="Calibri"/>
                <w:color w:val="00B050"/>
                <w:sz w:val="24"/>
                <w:szCs w:val="24"/>
              </w:rPr>
              <w:t xml:space="preserve"> 2.</w:t>
            </w:r>
            <w:r w:rsidR="002D3F24" w:rsidRPr="002D3F24">
              <w:rPr>
                <w:rFonts w:eastAsia="Calibri"/>
                <w:color w:val="00B050"/>
                <w:sz w:val="24"/>
                <w:szCs w:val="24"/>
              </w:rPr>
              <w:t>Творческий отчёт о проведённых совместных мероприятиях (фотоотчёт, скриншоты из</w:t>
            </w:r>
          </w:p>
          <w:p w:rsidR="002D3F24" w:rsidRPr="002D3F24" w:rsidRDefault="002D3F24" w:rsidP="006069C6">
            <w:pPr>
              <w:tabs>
                <w:tab w:val="left" w:pos="142"/>
              </w:tabs>
              <w:spacing w:before="3" w:line="16" w:lineRule="atLeast"/>
              <w:ind w:left="267" w:right="141"/>
              <w:contextualSpacing/>
              <w:rPr>
                <w:rFonts w:eastAsia="Calibri"/>
                <w:color w:val="00B050"/>
                <w:sz w:val="24"/>
                <w:szCs w:val="24"/>
              </w:rPr>
            </w:pPr>
            <w:r w:rsidRPr="002D3F24">
              <w:rPr>
                <w:rFonts w:eastAsia="Calibri"/>
                <w:color w:val="00B050"/>
                <w:sz w:val="24"/>
                <w:szCs w:val="24"/>
              </w:rPr>
              <w:t>социальных сетей, отзывы и статьи на сайте ив</w:t>
            </w:r>
          </w:p>
          <w:p w:rsidR="002D3F24" w:rsidRPr="002D3F24" w:rsidRDefault="002D3F24" w:rsidP="006069C6">
            <w:pPr>
              <w:tabs>
                <w:tab w:val="left" w:pos="142"/>
              </w:tabs>
              <w:spacing w:before="2" w:line="16" w:lineRule="atLeast"/>
              <w:ind w:left="267" w:right="141"/>
              <w:contextualSpacing/>
              <w:rPr>
                <w:rFonts w:eastAsia="Calibri"/>
                <w:color w:val="00B050"/>
                <w:sz w:val="24"/>
                <w:szCs w:val="24"/>
              </w:rPr>
            </w:pPr>
            <w:r w:rsidRPr="002D3F24">
              <w:rPr>
                <w:rFonts w:eastAsia="Calibri"/>
                <w:color w:val="00B050"/>
                <w:sz w:val="24"/>
                <w:szCs w:val="24"/>
              </w:rPr>
              <w:t>печати).</w:t>
            </w:r>
          </w:p>
          <w:p w:rsidR="002D3F24" w:rsidRPr="006069C6" w:rsidRDefault="002D3F24" w:rsidP="00D07771">
            <w:pPr>
              <w:pStyle w:val="a5"/>
              <w:numPr>
                <w:ilvl w:val="0"/>
                <w:numId w:val="76"/>
              </w:numPr>
              <w:tabs>
                <w:tab w:val="left" w:pos="142"/>
              </w:tabs>
              <w:spacing w:before="1" w:line="16" w:lineRule="atLeast"/>
              <w:ind w:right="141" w:firstLine="7"/>
              <w:contextualSpacing/>
              <w:rPr>
                <w:rFonts w:eastAsia="Calibri"/>
                <w:color w:val="00B050"/>
                <w:sz w:val="24"/>
                <w:szCs w:val="24"/>
              </w:rPr>
            </w:pPr>
            <w:r w:rsidRPr="006069C6">
              <w:rPr>
                <w:rFonts w:eastAsia="Calibri"/>
                <w:color w:val="00B050"/>
                <w:sz w:val="24"/>
                <w:szCs w:val="24"/>
              </w:rPr>
              <w:t>Методический банк</w:t>
            </w:r>
          </w:p>
          <w:p w:rsidR="002D3F24" w:rsidRPr="002D3F24" w:rsidRDefault="002D3F24" w:rsidP="006069C6">
            <w:pPr>
              <w:tabs>
                <w:tab w:val="left" w:pos="142"/>
              </w:tabs>
              <w:spacing w:before="3" w:line="16" w:lineRule="atLeast"/>
              <w:ind w:left="267" w:right="141"/>
              <w:contextualSpacing/>
              <w:rPr>
                <w:rFonts w:eastAsia="Calibri"/>
                <w:color w:val="00B050"/>
                <w:sz w:val="24"/>
                <w:szCs w:val="24"/>
              </w:rPr>
            </w:pPr>
            <w:r w:rsidRPr="002D3F24">
              <w:rPr>
                <w:rFonts w:eastAsia="Calibri"/>
                <w:color w:val="00B050"/>
                <w:sz w:val="24"/>
                <w:szCs w:val="24"/>
              </w:rPr>
              <w:t>мероприятий.</w:t>
            </w:r>
          </w:p>
          <w:p w:rsidR="002D3F24" w:rsidRPr="006069C6" w:rsidRDefault="002D3F24" w:rsidP="00D07771">
            <w:pPr>
              <w:pStyle w:val="a5"/>
              <w:numPr>
                <w:ilvl w:val="0"/>
                <w:numId w:val="76"/>
              </w:numPr>
              <w:tabs>
                <w:tab w:val="left" w:pos="142"/>
              </w:tabs>
              <w:spacing w:before="2" w:line="16" w:lineRule="atLeast"/>
              <w:ind w:right="141" w:firstLine="7"/>
              <w:contextualSpacing/>
              <w:rPr>
                <w:rFonts w:eastAsia="Calibri"/>
                <w:color w:val="00B050"/>
                <w:sz w:val="24"/>
                <w:szCs w:val="24"/>
              </w:rPr>
            </w:pPr>
            <w:r w:rsidRPr="006069C6">
              <w:rPr>
                <w:rFonts w:eastAsia="Calibri"/>
                <w:color w:val="00B050"/>
                <w:sz w:val="24"/>
                <w:szCs w:val="24"/>
              </w:rPr>
              <w:t>Мониторинг «Уровень удовлетворенности</w:t>
            </w:r>
          </w:p>
          <w:p w:rsidR="002D3F24" w:rsidRPr="002D3F24" w:rsidRDefault="002D3F24" w:rsidP="006069C6">
            <w:pPr>
              <w:tabs>
                <w:tab w:val="left" w:pos="142"/>
              </w:tabs>
              <w:spacing w:before="4" w:line="16" w:lineRule="atLeast"/>
              <w:ind w:left="267" w:right="141"/>
              <w:contextualSpacing/>
              <w:rPr>
                <w:rFonts w:eastAsia="Calibri"/>
                <w:color w:val="00B050"/>
                <w:sz w:val="24"/>
                <w:szCs w:val="24"/>
              </w:rPr>
            </w:pPr>
            <w:r w:rsidRPr="002D3F24">
              <w:rPr>
                <w:rFonts w:eastAsia="Calibri"/>
                <w:color w:val="00B050"/>
                <w:spacing w:val="-1"/>
                <w:sz w:val="24"/>
                <w:szCs w:val="24"/>
              </w:rPr>
              <w:t xml:space="preserve">родителей </w:t>
            </w:r>
            <w:r w:rsidRPr="002D3F24">
              <w:rPr>
                <w:rFonts w:eastAsia="Calibri"/>
                <w:color w:val="00B050"/>
                <w:sz w:val="24"/>
                <w:szCs w:val="24"/>
              </w:rPr>
              <w:t>работой образовательного</w:t>
            </w:r>
          </w:p>
          <w:p w:rsidR="002D3F24" w:rsidRPr="002D3F24" w:rsidRDefault="002D3F24" w:rsidP="006069C6">
            <w:pPr>
              <w:tabs>
                <w:tab w:val="left" w:pos="142"/>
              </w:tabs>
              <w:spacing w:before="2" w:line="16" w:lineRule="atLeast"/>
              <w:ind w:left="267" w:right="141"/>
              <w:contextualSpacing/>
              <w:rPr>
                <w:rFonts w:eastAsia="Calibri"/>
                <w:color w:val="00B050"/>
                <w:sz w:val="24"/>
                <w:szCs w:val="24"/>
              </w:rPr>
            </w:pPr>
            <w:r w:rsidRPr="002D3F24">
              <w:rPr>
                <w:rFonts w:eastAsia="Calibri"/>
                <w:color w:val="00B050"/>
                <w:sz w:val="24"/>
                <w:szCs w:val="24"/>
              </w:rPr>
              <w:t>учреждения», методика Е.Н.Степанова</w:t>
            </w:r>
          </w:p>
        </w:tc>
      </w:tr>
    </w:tbl>
    <w:p w:rsidR="002D3F24" w:rsidRPr="002D3F24" w:rsidRDefault="002D3F24" w:rsidP="002D3F24">
      <w:pPr>
        <w:shd w:val="clear" w:color="auto" w:fill="FFFFFF"/>
        <w:rPr>
          <w:b/>
          <w:bCs/>
          <w:color w:val="00B050"/>
          <w:sz w:val="24"/>
          <w:szCs w:val="24"/>
        </w:rPr>
      </w:pPr>
    </w:p>
    <w:p w:rsidR="002D3F24" w:rsidRPr="002D3F24" w:rsidRDefault="002D3F24" w:rsidP="002D3F24">
      <w:pPr>
        <w:shd w:val="clear" w:color="auto" w:fill="FFFFFF"/>
        <w:jc w:val="center"/>
        <w:rPr>
          <w:b/>
          <w:color w:val="00B050"/>
          <w:sz w:val="28"/>
          <w:szCs w:val="28"/>
        </w:rPr>
      </w:pPr>
      <w:r w:rsidRPr="002D3F24">
        <w:rPr>
          <w:b/>
          <w:bCs/>
          <w:color w:val="00B050"/>
          <w:sz w:val="28"/>
          <w:szCs w:val="28"/>
        </w:rPr>
        <w:t>8. Модуль «Самоуправление»</w:t>
      </w:r>
    </w:p>
    <w:p w:rsidR="002D3F24" w:rsidRPr="002D3F24" w:rsidRDefault="002D3F24" w:rsidP="002D3F24">
      <w:pPr>
        <w:ind w:right="2" w:firstLine="720"/>
        <w:jc w:val="both"/>
        <w:rPr>
          <w:color w:val="00B050"/>
          <w:sz w:val="24"/>
          <w:szCs w:val="24"/>
        </w:rPr>
      </w:pPr>
      <w:r w:rsidRPr="002D3F24">
        <w:rPr>
          <w:color w:val="00B050"/>
          <w:sz w:val="24"/>
          <w:szCs w:val="24"/>
        </w:rPr>
        <w:t>Поддержка детского ученического самоуправления в МБОУ «Центр образования «Перспектива»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2D3F24" w:rsidRPr="002D3F24" w:rsidRDefault="002D3F24" w:rsidP="002D3F24">
      <w:pPr>
        <w:ind w:right="2" w:firstLine="720"/>
        <w:jc w:val="both"/>
        <w:rPr>
          <w:color w:val="00B050"/>
          <w:sz w:val="24"/>
          <w:szCs w:val="24"/>
        </w:rPr>
      </w:pPr>
      <w:r w:rsidRPr="002D3F24">
        <w:rPr>
          <w:color w:val="00B050"/>
          <w:sz w:val="24"/>
          <w:szCs w:val="24"/>
        </w:rPr>
        <w:t>Целевые приоритеты модуля:</w:t>
      </w:r>
    </w:p>
    <w:p w:rsidR="002D3F24" w:rsidRPr="002D3F24" w:rsidRDefault="002D3F24" w:rsidP="00D07771">
      <w:pPr>
        <w:numPr>
          <w:ilvl w:val="0"/>
          <w:numId w:val="78"/>
        </w:numPr>
        <w:tabs>
          <w:tab w:val="num" w:pos="426"/>
        </w:tabs>
        <w:ind w:left="426" w:right="2"/>
        <w:jc w:val="both"/>
        <w:rPr>
          <w:color w:val="00B050"/>
          <w:sz w:val="24"/>
          <w:szCs w:val="24"/>
        </w:rPr>
      </w:pPr>
      <w:r w:rsidRPr="002D3F24">
        <w:rPr>
          <w:color w:val="00B050"/>
          <w:sz w:val="24"/>
          <w:szCs w:val="24"/>
        </w:rPr>
        <w:t>развитие ученического самоуправления через органы самоуправления классов и школы;</w:t>
      </w:r>
    </w:p>
    <w:p w:rsidR="002D3F24" w:rsidRPr="002D3F24" w:rsidRDefault="002D3F24" w:rsidP="00D07771">
      <w:pPr>
        <w:numPr>
          <w:ilvl w:val="0"/>
          <w:numId w:val="78"/>
        </w:numPr>
        <w:tabs>
          <w:tab w:val="num" w:pos="426"/>
        </w:tabs>
        <w:ind w:left="426" w:right="2"/>
        <w:jc w:val="both"/>
        <w:rPr>
          <w:color w:val="00B050"/>
          <w:sz w:val="24"/>
          <w:szCs w:val="24"/>
        </w:rPr>
      </w:pPr>
      <w:r w:rsidRPr="002D3F24">
        <w:rPr>
          <w:color w:val="00B050"/>
          <w:sz w:val="24"/>
          <w:szCs w:val="24"/>
        </w:rPr>
        <w:t>выявление лидеров, активистов.</w:t>
      </w:r>
    </w:p>
    <w:p w:rsidR="002D3F24" w:rsidRPr="002D3F24" w:rsidRDefault="002D3F24" w:rsidP="002D3F24">
      <w:pPr>
        <w:ind w:right="2" w:firstLine="720"/>
        <w:jc w:val="both"/>
        <w:rPr>
          <w:color w:val="00B050"/>
          <w:sz w:val="24"/>
          <w:szCs w:val="24"/>
        </w:rPr>
      </w:pPr>
      <w:r w:rsidRPr="002D3F24">
        <w:rPr>
          <w:color w:val="00B050"/>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2D3F24" w:rsidRPr="002D3F24" w:rsidRDefault="002D3F24" w:rsidP="002D3F24">
      <w:pPr>
        <w:ind w:right="2" w:firstLine="720"/>
        <w:jc w:val="both"/>
        <w:rPr>
          <w:i/>
          <w:color w:val="00B050"/>
          <w:sz w:val="24"/>
          <w:szCs w:val="24"/>
        </w:rPr>
      </w:pPr>
      <w:r w:rsidRPr="002D3F24">
        <w:rPr>
          <w:color w:val="00B050"/>
          <w:sz w:val="24"/>
          <w:szCs w:val="24"/>
        </w:rPr>
        <w:t>Ученическое самоуправление в МБОУ «ЦО «Перспектива» осуществляется следующим образом</w:t>
      </w:r>
      <w:r w:rsidRPr="002D3F24">
        <w:rPr>
          <w:i/>
          <w:color w:val="00B050"/>
          <w:sz w:val="24"/>
          <w:szCs w:val="24"/>
        </w:rPr>
        <w:t>.</w:t>
      </w:r>
    </w:p>
    <w:p w:rsidR="002D3F24" w:rsidRPr="002D3F24" w:rsidRDefault="002D3F24" w:rsidP="002D3F24">
      <w:pPr>
        <w:tabs>
          <w:tab w:val="left" w:pos="851"/>
        </w:tabs>
        <w:ind w:left="-284" w:firstLine="567"/>
        <w:jc w:val="both"/>
        <w:rPr>
          <w:i/>
          <w:color w:val="00B050"/>
          <w:sz w:val="24"/>
          <w:szCs w:val="24"/>
        </w:rPr>
      </w:pPr>
      <w:r w:rsidRPr="002D3F24">
        <w:rPr>
          <w:i/>
          <w:color w:val="00B050"/>
          <w:sz w:val="24"/>
          <w:szCs w:val="24"/>
        </w:rPr>
        <w:t>На уровне школы:</w:t>
      </w:r>
    </w:p>
    <w:p w:rsidR="002D3F24" w:rsidRPr="002D3F24" w:rsidRDefault="002D3F24" w:rsidP="00D07771">
      <w:pPr>
        <w:numPr>
          <w:ilvl w:val="0"/>
          <w:numId w:val="79"/>
        </w:numPr>
        <w:tabs>
          <w:tab w:val="clear" w:pos="720"/>
          <w:tab w:val="num" w:pos="0"/>
          <w:tab w:val="left" w:pos="284"/>
          <w:tab w:val="num" w:pos="709"/>
          <w:tab w:val="left" w:pos="2134"/>
        </w:tabs>
        <w:ind w:left="426" w:right="2"/>
        <w:jc w:val="both"/>
        <w:rPr>
          <w:color w:val="00B050"/>
          <w:sz w:val="24"/>
          <w:szCs w:val="24"/>
        </w:rPr>
      </w:pPr>
      <w:r w:rsidRPr="002D3F24">
        <w:rPr>
          <w:color w:val="00B050"/>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D3F24" w:rsidRPr="002D3F24" w:rsidRDefault="002D3F24" w:rsidP="00D07771">
      <w:pPr>
        <w:numPr>
          <w:ilvl w:val="0"/>
          <w:numId w:val="79"/>
        </w:numPr>
        <w:tabs>
          <w:tab w:val="clear" w:pos="720"/>
          <w:tab w:val="num" w:pos="0"/>
          <w:tab w:val="left" w:pos="284"/>
          <w:tab w:val="num" w:pos="709"/>
          <w:tab w:val="left" w:pos="2134"/>
        </w:tabs>
        <w:ind w:left="426" w:right="2"/>
        <w:jc w:val="both"/>
        <w:rPr>
          <w:color w:val="00B050"/>
          <w:sz w:val="24"/>
          <w:szCs w:val="24"/>
        </w:rPr>
      </w:pPr>
      <w:r w:rsidRPr="002D3F24">
        <w:rPr>
          <w:color w:val="00B050"/>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2D3F24" w:rsidRPr="002D3F24" w:rsidRDefault="002D3F24" w:rsidP="00D07771">
      <w:pPr>
        <w:numPr>
          <w:ilvl w:val="0"/>
          <w:numId w:val="79"/>
        </w:numPr>
        <w:tabs>
          <w:tab w:val="clear" w:pos="720"/>
          <w:tab w:val="num" w:pos="0"/>
          <w:tab w:val="left" w:pos="284"/>
          <w:tab w:val="num" w:pos="709"/>
          <w:tab w:val="left" w:pos="2134"/>
        </w:tabs>
        <w:ind w:left="426" w:right="2"/>
        <w:jc w:val="both"/>
        <w:rPr>
          <w:color w:val="00B050"/>
          <w:sz w:val="24"/>
          <w:szCs w:val="24"/>
        </w:rPr>
      </w:pPr>
      <w:r w:rsidRPr="002D3F24">
        <w:rPr>
          <w:color w:val="00B050"/>
          <w:sz w:val="24"/>
          <w:szCs w:val="24"/>
        </w:rPr>
        <w:t>через деятельность школьной службы медиации, которая объединяет учащихся, педагогов и родителей (законных представителей), заинтересованных в разрешении конфликтов и развитии практики восстановительной медиации в МБОУ «ЦО «Перспектива».</w:t>
      </w:r>
    </w:p>
    <w:p w:rsidR="002D3F24" w:rsidRPr="002D3F24" w:rsidRDefault="002D3F24" w:rsidP="00D07771">
      <w:pPr>
        <w:numPr>
          <w:ilvl w:val="0"/>
          <w:numId w:val="79"/>
        </w:numPr>
        <w:tabs>
          <w:tab w:val="clear" w:pos="720"/>
          <w:tab w:val="num" w:pos="0"/>
          <w:tab w:val="left" w:pos="284"/>
          <w:tab w:val="num" w:pos="709"/>
        </w:tabs>
        <w:ind w:left="426"/>
        <w:jc w:val="both"/>
        <w:rPr>
          <w:bCs/>
          <w:color w:val="00B050"/>
          <w:sz w:val="24"/>
          <w:szCs w:val="24"/>
          <w:lang w:eastAsia="ru-RU"/>
        </w:rPr>
      </w:pPr>
      <w:r w:rsidRPr="002D3F24">
        <w:rPr>
          <w:bCs/>
          <w:color w:val="00B050"/>
          <w:sz w:val="24"/>
          <w:szCs w:val="24"/>
          <w:lang w:eastAsia="ru-RU"/>
        </w:rPr>
        <w:t>В Совет учащихся избираются учащиеся с 8-го по 11-й класс включительно путем голосования. Кандидаты отбираются путем самовыдвижения. 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w:t>
      </w:r>
    </w:p>
    <w:p w:rsidR="002D3F24" w:rsidRPr="002D3F24" w:rsidRDefault="002D3F24" w:rsidP="00D07771">
      <w:pPr>
        <w:numPr>
          <w:ilvl w:val="0"/>
          <w:numId w:val="79"/>
        </w:numPr>
        <w:tabs>
          <w:tab w:val="clear" w:pos="720"/>
          <w:tab w:val="num" w:pos="0"/>
          <w:tab w:val="left" w:pos="284"/>
          <w:tab w:val="num" w:pos="709"/>
        </w:tabs>
        <w:ind w:left="426"/>
        <w:jc w:val="both"/>
        <w:rPr>
          <w:bCs/>
          <w:color w:val="00B050"/>
          <w:sz w:val="24"/>
          <w:szCs w:val="24"/>
          <w:lang w:eastAsia="ru-RU"/>
        </w:rPr>
      </w:pPr>
      <w:r w:rsidRPr="002D3F24">
        <w:rPr>
          <w:bCs/>
          <w:color w:val="00B050"/>
          <w:sz w:val="24"/>
          <w:szCs w:val="24"/>
          <w:lang w:eastAsia="ru-RU"/>
        </w:rPr>
        <w:t xml:space="preserve">Каждый класс </w:t>
      </w:r>
      <w:r w:rsidRPr="002D3F24">
        <w:rPr>
          <w:color w:val="00B050"/>
          <w:sz w:val="24"/>
          <w:szCs w:val="24"/>
        </w:rPr>
        <w:t xml:space="preserve">МБОУ «ЦО «Перспектива»  </w:t>
      </w:r>
      <w:r w:rsidRPr="002D3F24">
        <w:rPr>
          <w:bCs/>
          <w:color w:val="00B050"/>
          <w:sz w:val="24"/>
          <w:szCs w:val="24"/>
          <w:lang w:eastAsia="ru-RU"/>
        </w:rPr>
        <w:t xml:space="preserve">вправе делегировать в состав Совета учащихся одного представителя, или, в случае установления инициативной группой пропорций, в соответствии с численностью обучающихся </w:t>
      </w:r>
      <w:r w:rsidRPr="002D3F24">
        <w:rPr>
          <w:color w:val="00B050"/>
          <w:sz w:val="24"/>
          <w:szCs w:val="24"/>
        </w:rPr>
        <w:t xml:space="preserve">МБОУ «ЦО «Перспектива». </w:t>
      </w:r>
      <w:r w:rsidRPr="002D3F24">
        <w:rPr>
          <w:bCs/>
          <w:color w:val="00B050"/>
          <w:sz w:val="24"/>
          <w:szCs w:val="24"/>
          <w:lang w:eastAsia="ru-RU"/>
        </w:rPr>
        <w:t>Совет учащихся формируется путем соответствующих выборов не реже одного раза в два года.</w:t>
      </w:r>
    </w:p>
    <w:p w:rsidR="002D3F24" w:rsidRPr="002D3F24" w:rsidRDefault="002D3F24" w:rsidP="00D07771">
      <w:pPr>
        <w:numPr>
          <w:ilvl w:val="0"/>
          <w:numId w:val="79"/>
        </w:numPr>
        <w:tabs>
          <w:tab w:val="clear" w:pos="720"/>
          <w:tab w:val="num" w:pos="0"/>
          <w:tab w:val="left" w:pos="284"/>
          <w:tab w:val="num" w:pos="709"/>
        </w:tabs>
        <w:ind w:left="426"/>
        <w:jc w:val="both"/>
        <w:rPr>
          <w:bCs/>
          <w:color w:val="00B050"/>
          <w:sz w:val="24"/>
          <w:szCs w:val="24"/>
          <w:lang w:eastAsia="ru-RU"/>
        </w:rPr>
      </w:pPr>
      <w:r w:rsidRPr="002D3F24">
        <w:rPr>
          <w:bCs/>
          <w:color w:val="00B050"/>
          <w:sz w:val="24"/>
          <w:szCs w:val="24"/>
          <w:lang w:eastAsia="ru-RU"/>
        </w:rPr>
        <w:lastRenderedPageBreak/>
        <w:t xml:space="preserve">В голосовании принимают участие учащиеся с 1-го по 11-й класс и учителя </w:t>
      </w:r>
      <w:r w:rsidRPr="002D3F24">
        <w:rPr>
          <w:color w:val="00B050"/>
          <w:sz w:val="24"/>
          <w:szCs w:val="24"/>
        </w:rPr>
        <w:t xml:space="preserve">МБОУ «ЦО «Перспектива». </w:t>
      </w:r>
      <w:r w:rsidRPr="002D3F24">
        <w:rPr>
          <w:bCs/>
          <w:color w:val="00B050"/>
          <w:sz w:val="24"/>
          <w:szCs w:val="24"/>
          <w:lang w:eastAsia="ru-RU"/>
        </w:rPr>
        <w:t>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2D3F24" w:rsidRPr="002D3F24" w:rsidRDefault="002D3F24" w:rsidP="00D07771">
      <w:pPr>
        <w:numPr>
          <w:ilvl w:val="0"/>
          <w:numId w:val="79"/>
        </w:numPr>
        <w:tabs>
          <w:tab w:val="clear" w:pos="720"/>
          <w:tab w:val="num" w:pos="0"/>
          <w:tab w:val="left" w:pos="284"/>
          <w:tab w:val="num" w:pos="709"/>
        </w:tabs>
        <w:ind w:left="426"/>
        <w:jc w:val="both"/>
        <w:rPr>
          <w:bCs/>
          <w:color w:val="00B050"/>
          <w:sz w:val="24"/>
          <w:szCs w:val="24"/>
          <w:lang w:eastAsia="ru-RU"/>
        </w:rPr>
      </w:pPr>
      <w:r w:rsidRPr="002D3F24">
        <w:rPr>
          <w:bCs/>
          <w:color w:val="00B050"/>
          <w:sz w:val="24"/>
          <w:szCs w:val="24"/>
          <w:lang w:eastAsia="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2D3F24" w:rsidRPr="002D3F24" w:rsidRDefault="002D3F24" w:rsidP="00D07771">
      <w:pPr>
        <w:numPr>
          <w:ilvl w:val="0"/>
          <w:numId w:val="79"/>
        </w:numPr>
        <w:shd w:val="clear" w:color="auto" w:fill="FFFFFF"/>
        <w:tabs>
          <w:tab w:val="clear" w:pos="720"/>
          <w:tab w:val="num" w:pos="0"/>
          <w:tab w:val="left" w:pos="284"/>
          <w:tab w:val="num" w:pos="709"/>
        </w:tabs>
        <w:adjustRightInd w:val="0"/>
        <w:spacing w:line="276" w:lineRule="auto"/>
        <w:ind w:left="426"/>
        <w:jc w:val="both"/>
        <w:rPr>
          <w:color w:val="00B050"/>
          <w:spacing w:val="-4"/>
          <w:sz w:val="24"/>
          <w:szCs w:val="24"/>
        </w:rPr>
      </w:pPr>
      <w:r w:rsidRPr="002D3F24">
        <w:rPr>
          <w:color w:val="00B050"/>
          <w:sz w:val="24"/>
          <w:szCs w:val="24"/>
        </w:rPr>
        <w:t>В состав службы школьной медиации могут входить учащиеся 8 - 11 - х классов, другие участники образовательного процесса (педагоги, родители), прошедшие обучение по проведению примирительных программ.</w:t>
      </w:r>
    </w:p>
    <w:p w:rsidR="002D3F24" w:rsidRPr="002D3F24" w:rsidRDefault="002D3F24" w:rsidP="00D07771">
      <w:pPr>
        <w:numPr>
          <w:ilvl w:val="0"/>
          <w:numId w:val="79"/>
        </w:numPr>
        <w:shd w:val="clear" w:color="auto" w:fill="FFFFFF"/>
        <w:tabs>
          <w:tab w:val="clear" w:pos="720"/>
          <w:tab w:val="num" w:pos="0"/>
          <w:tab w:val="left" w:pos="284"/>
          <w:tab w:val="num" w:pos="709"/>
        </w:tabs>
        <w:adjustRightInd w:val="0"/>
        <w:spacing w:line="276" w:lineRule="auto"/>
        <w:ind w:left="426"/>
        <w:jc w:val="both"/>
        <w:rPr>
          <w:color w:val="00B050"/>
          <w:spacing w:val="-4"/>
          <w:sz w:val="24"/>
          <w:szCs w:val="24"/>
        </w:rPr>
      </w:pPr>
      <w:r w:rsidRPr="002D3F24">
        <w:rPr>
          <w:color w:val="00B050"/>
          <w:sz w:val="24"/>
          <w:szCs w:val="24"/>
        </w:rPr>
        <w:t xml:space="preserve">Руководителем службы может быть заместитель директора, советник директора по воспитанию и работе с детскими общественными объединениями, социальный педагог, психолог или иной педагогический работник школы, на которого возлагаются обязанности по руководству службой медиации приказом </w:t>
      </w:r>
      <w:r w:rsidRPr="002D3F24">
        <w:rPr>
          <w:color w:val="00B050"/>
          <w:spacing w:val="3"/>
          <w:sz w:val="24"/>
          <w:szCs w:val="24"/>
        </w:rPr>
        <w:t>директора. Родители (законные представители) дают согласие на работу своего ребенка в службе школьной медиации в качестве посредника (медиатора).</w:t>
      </w:r>
    </w:p>
    <w:p w:rsidR="002D3F24" w:rsidRPr="002D3F24" w:rsidRDefault="002D3F24" w:rsidP="00D07771">
      <w:pPr>
        <w:numPr>
          <w:ilvl w:val="0"/>
          <w:numId w:val="79"/>
        </w:numPr>
        <w:shd w:val="clear" w:color="auto" w:fill="FFFFFF"/>
        <w:tabs>
          <w:tab w:val="clear" w:pos="720"/>
          <w:tab w:val="num" w:pos="0"/>
          <w:tab w:val="left" w:pos="284"/>
          <w:tab w:val="num" w:pos="709"/>
        </w:tabs>
        <w:adjustRightInd w:val="0"/>
        <w:spacing w:line="276" w:lineRule="auto"/>
        <w:ind w:left="426"/>
        <w:jc w:val="both"/>
        <w:rPr>
          <w:color w:val="00B050"/>
          <w:spacing w:val="-4"/>
          <w:sz w:val="24"/>
          <w:szCs w:val="24"/>
        </w:rPr>
      </w:pPr>
      <w:r w:rsidRPr="002D3F24">
        <w:rPr>
          <w:color w:val="00B050"/>
          <w:spacing w:val="4"/>
          <w:sz w:val="24"/>
          <w:szCs w:val="24"/>
        </w:rPr>
        <w:t xml:space="preserve">Вопросы членства в школьной службе медиации, требований к учащимся, входящим в состав </w:t>
      </w:r>
      <w:r w:rsidRPr="002D3F24">
        <w:rPr>
          <w:color w:val="00B050"/>
          <w:spacing w:val="1"/>
          <w:sz w:val="24"/>
          <w:szCs w:val="24"/>
        </w:rPr>
        <w:t xml:space="preserve">службы могут </w:t>
      </w:r>
      <w:r w:rsidRPr="002D3F24">
        <w:rPr>
          <w:color w:val="00B050"/>
          <w:spacing w:val="3"/>
          <w:sz w:val="24"/>
          <w:szCs w:val="24"/>
        </w:rPr>
        <w:t>определяться школьной службой медиации самостоятельно.</w:t>
      </w:r>
    </w:p>
    <w:p w:rsidR="002D3F24" w:rsidRPr="002D3F24" w:rsidRDefault="002D3F24" w:rsidP="002D3F24">
      <w:pPr>
        <w:spacing w:after="150"/>
        <w:ind w:left="720"/>
        <w:jc w:val="center"/>
        <w:rPr>
          <w:color w:val="00B050"/>
          <w:sz w:val="28"/>
          <w:szCs w:val="28"/>
          <w:lang w:eastAsia="ru-RU"/>
        </w:rPr>
      </w:pPr>
      <w:r w:rsidRPr="002D3F24">
        <w:rPr>
          <w:b/>
          <w:bCs/>
          <w:color w:val="00B050"/>
          <w:sz w:val="28"/>
          <w:szCs w:val="28"/>
          <w:lang w:eastAsia="ru-RU"/>
        </w:rPr>
        <w:t>Школьное детско-взрослое самоуправление</w:t>
      </w:r>
    </w:p>
    <w:tbl>
      <w:tblPr>
        <w:tblW w:w="10348" w:type="dxa"/>
        <w:tblInd w:w="-67" w:type="dxa"/>
        <w:tblBorders>
          <w:top w:val="single" w:sz="6" w:space="0" w:color="222222"/>
          <w:left w:val="single" w:sz="6" w:space="0" w:color="222222"/>
          <w:bottom w:val="single" w:sz="6" w:space="0" w:color="222222"/>
          <w:right w:val="single" w:sz="6" w:space="0" w:color="222222"/>
        </w:tblBorders>
        <w:tblLayout w:type="fixed"/>
        <w:tblLook w:val="04A0" w:firstRow="1" w:lastRow="0" w:firstColumn="1" w:lastColumn="0" w:noHBand="0" w:noVBand="1"/>
      </w:tblPr>
      <w:tblGrid>
        <w:gridCol w:w="1985"/>
        <w:gridCol w:w="992"/>
        <w:gridCol w:w="5812"/>
        <w:gridCol w:w="1559"/>
      </w:tblGrid>
      <w:tr w:rsidR="002D3F24" w:rsidRPr="002D3F24" w:rsidTr="002D3F24">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line="255" w:lineRule="atLeast"/>
              <w:rPr>
                <w:color w:val="00B050"/>
                <w:sz w:val="24"/>
                <w:szCs w:val="24"/>
                <w:lang w:val="en-US" w:eastAsia="ru-RU"/>
              </w:rPr>
            </w:pPr>
            <w:r w:rsidRPr="002D3F24">
              <w:rPr>
                <w:b/>
                <w:bCs/>
                <w:color w:val="00B050"/>
                <w:sz w:val="24"/>
                <w:szCs w:val="24"/>
                <w:lang w:val="en-US" w:eastAsia="ru-RU"/>
              </w:rPr>
              <w:t>Наименование</w:t>
            </w:r>
            <w:r w:rsidRPr="002D3F24">
              <w:rPr>
                <w:b/>
                <w:bCs/>
                <w:color w:val="00B050"/>
                <w:sz w:val="24"/>
                <w:szCs w:val="24"/>
                <w:lang w:eastAsia="ru-RU"/>
              </w:rPr>
              <w:t xml:space="preserve"> </w:t>
            </w:r>
            <w:r w:rsidRPr="002D3F24">
              <w:rPr>
                <w:b/>
                <w:bCs/>
                <w:color w:val="00B050"/>
                <w:sz w:val="24"/>
                <w:szCs w:val="24"/>
                <w:lang w:val="en-US" w:eastAsia="ru-RU"/>
              </w:rPr>
              <w:t>органа</w:t>
            </w:r>
            <w:r w:rsidRPr="002D3F24">
              <w:rPr>
                <w:b/>
                <w:bCs/>
                <w:color w:val="00B050"/>
                <w:sz w:val="24"/>
                <w:szCs w:val="24"/>
                <w:lang w:eastAsia="ru-RU"/>
              </w:rPr>
              <w:t xml:space="preserve"> </w:t>
            </w:r>
            <w:r w:rsidRPr="002D3F24">
              <w:rPr>
                <w:b/>
                <w:bCs/>
                <w:color w:val="00B050"/>
                <w:sz w:val="24"/>
                <w:szCs w:val="24"/>
                <w:lang w:val="en-US" w:eastAsia="ru-RU"/>
              </w:rPr>
              <w:t>школьного</w:t>
            </w:r>
            <w:r w:rsidRPr="002D3F24">
              <w:rPr>
                <w:b/>
                <w:bCs/>
                <w:color w:val="00B050"/>
                <w:sz w:val="24"/>
                <w:szCs w:val="24"/>
                <w:lang w:eastAsia="ru-RU"/>
              </w:rPr>
              <w:t xml:space="preserve"> </w:t>
            </w:r>
            <w:r w:rsidRPr="002D3F24">
              <w:rPr>
                <w:b/>
                <w:bCs/>
                <w:color w:val="00B050"/>
                <w:sz w:val="24"/>
                <w:szCs w:val="24"/>
                <w:lang w:val="en-US" w:eastAsia="ru-RU"/>
              </w:rPr>
              <w:t>самоуправления</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line="255" w:lineRule="atLeast"/>
              <w:rPr>
                <w:color w:val="00B050"/>
                <w:sz w:val="24"/>
                <w:szCs w:val="24"/>
                <w:lang w:val="en-US" w:eastAsia="ru-RU"/>
              </w:rPr>
            </w:pPr>
            <w:r w:rsidRPr="002D3F24">
              <w:rPr>
                <w:b/>
                <w:bCs/>
                <w:color w:val="00B050"/>
                <w:sz w:val="24"/>
                <w:szCs w:val="24"/>
                <w:lang w:val="en-US" w:eastAsia="ru-RU"/>
              </w:rPr>
              <w:t>Классы</w:t>
            </w:r>
          </w:p>
        </w:tc>
        <w:tc>
          <w:tcPr>
            <w:tcW w:w="5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line="255" w:lineRule="atLeast"/>
              <w:jc w:val="center"/>
              <w:rPr>
                <w:color w:val="00B050"/>
                <w:sz w:val="24"/>
                <w:szCs w:val="24"/>
                <w:lang w:val="en-US" w:eastAsia="ru-RU"/>
              </w:rPr>
            </w:pPr>
            <w:r w:rsidRPr="002D3F24">
              <w:rPr>
                <w:b/>
                <w:bCs/>
                <w:color w:val="00B050"/>
                <w:sz w:val="24"/>
                <w:szCs w:val="24"/>
                <w:lang w:val="en-US" w:eastAsia="ru-RU"/>
              </w:rPr>
              <w:t>Функционал</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line="255" w:lineRule="atLeast"/>
              <w:rPr>
                <w:color w:val="00B050"/>
                <w:sz w:val="24"/>
                <w:szCs w:val="24"/>
                <w:lang w:val="en-US" w:eastAsia="ru-RU"/>
              </w:rPr>
            </w:pPr>
            <w:r w:rsidRPr="002D3F24">
              <w:rPr>
                <w:b/>
                <w:bCs/>
                <w:color w:val="00B050"/>
                <w:sz w:val="24"/>
                <w:szCs w:val="24"/>
                <w:lang w:val="en-US" w:eastAsia="ru-RU"/>
              </w:rPr>
              <w:t>Заседания</w:t>
            </w:r>
          </w:p>
        </w:tc>
      </w:tr>
      <w:tr w:rsidR="002D3F24" w:rsidRPr="002D3F24" w:rsidTr="002D3F24">
        <w:trPr>
          <w:trHeight w:val="147"/>
        </w:trPr>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after="150" w:line="255" w:lineRule="atLeast"/>
              <w:jc w:val="both"/>
              <w:rPr>
                <w:color w:val="00B050"/>
                <w:sz w:val="24"/>
                <w:szCs w:val="24"/>
                <w:lang w:val="en-US" w:eastAsia="ru-RU"/>
              </w:rPr>
            </w:pPr>
            <w:r w:rsidRPr="002D3F24">
              <w:rPr>
                <w:color w:val="00B050"/>
                <w:sz w:val="24"/>
                <w:szCs w:val="24"/>
                <w:lang w:val="en-US" w:eastAsia="ru-RU"/>
              </w:rPr>
              <w:t>Совет</w:t>
            </w:r>
            <w:r w:rsidRPr="002D3F24">
              <w:rPr>
                <w:color w:val="00B050"/>
                <w:sz w:val="24"/>
                <w:szCs w:val="24"/>
                <w:lang w:eastAsia="ru-RU"/>
              </w:rPr>
              <w:t xml:space="preserve"> </w:t>
            </w:r>
            <w:r w:rsidRPr="002D3F24">
              <w:rPr>
                <w:color w:val="00B050"/>
                <w:sz w:val="24"/>
                <w:szCs w:val="24"/>
                <w:lang w:val="en-US" w:eastAsia="ru-RU"/>
              </w:rPr>
              <w:t>учащихся</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after="150" w:line="255" w:lineRule="atLeast"/>
              <w:jc w:val="both"/>
              <w:rPr>
                <w:color w:val="00B050"/>
                <w:sz w:val="24"/>
                <w:szCs w:val="24"/>
                <w:lang w:val="en-US" w:eastAsia="ru-RU"/>
              </w:rPr>
            </w:pPr>
            <w:r w:rsidRPr="002D3F24">
              <w:rPr>
                <w:color w:val="00B050"/>
                <w:sz w:val="24"/>
                <w:szCs w:val="24"/>
                <w:lang w:eastAsia="ru-RU"/>
              </w:rPr>
              <w:t>8</w:t>
            </w:r>
            <w:r w:rsidRPr="002D3F24">
              <w:rPr>
                <w:color w:val="00B050"/>
                <w:sz w:val="24"/>
                <w:szCs w:val="24"/>
                <w:lang w:val="en-US" w:eastAsia="ru-RU"/>
              </w:rPr>
              <w:t>–11</w:t>
            </w:r>
          </w:p>
        </w:tc>
        <w:tc>
          <w:tcPr>
            <w:tcW w:w="5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jc w:val="both"/>
              <w:rPr>
                <w:rFonts w:eastAsia="Calibri"/>
                <w:color w:val="00B050"/>
                <w:sz w:val="24"/>
                <w:szCs w:val="24"/>
                <w:lang w:eastAsia="ru-RU"/>
              </w:rPr>
            </w:pPr>
            <w:r w:rsidRPr="002D3F24">
              <w:rPr>
                <w:rFonts w:eastAsia="Calibri"/>
                <w:color w:val="00B050"/>
                <w:sz w:val="24"/>
                <w:szCs w:val="24"/>
                <w:lang w:eastAsia="ru-RU"/>
              </w:rPr>
              <w:t>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rsidR="002D3F24" w:rsidRPr="002D3F24" w:rsidRDefault="002D3F24" w:rsidP="002D3F24">
            <w:pPr>
              <w:jc w:val="both"/>
              <w:rPr>
                <w:color w:val="00B050"/>
                <w:sz w:val="24"/>
                <w:szCs w:val="24"/>
                <w:lang w:eastAsia="ru-RU"/>
              </w:rPr>
            </w:pPr>
            <w:r w:rsidRPr="002D3F24">
              <w:rPr>
                <w:rFonts w:eastAsia="Calibri"/>
                <w:color w:val="00B050"/>
                <w:sz w:val="24"/>
                <w:szCs w:val="24"/>
                <w:lang w:eastAsia="ru-RU"/>
              </w:rPr>
              <w:t>Деятельность Совета учащихся гармонизация взаимоотношений педагогов, обучающихся и родителей, вовлечение их в работу школы</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spacing w:after="150" w:line="255" w:lineRule="atLeast"/>
              <w:jc w:val="both"/>
              <w:rPr>
                <w:color w:val="00B050"/>
                <w:sz w:val="24"/>
                <w:szCs w:val="24"/>
                <w:lang w:eastAsia="ru-RU"/>
              </w:rPr>
            </w:pPr>
            <w:r w:rsidRPr="002D3F24">
              <w:rPr>
                <w:color w:val="00B050"/>
                <w:sz w:val="24"/>
                <w:szCs w:val="24"/>
                <w:lang w:eastAsia="ru-RU"/>
              </w:rPr>
              <w:t>По мере необходимости, но не реже одного раза в четверть</w:t>
            </w:r>
          </w:p>
        </w:tc>
      </w:tr>
      <w:tr w:rsidR="002D3F24" w:rsidRPr="002D3F24" w:rsidTr="002D3F24">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jc w:val="both"/>
              <w:rPr>
                <w:color w:val="00B050"/>
                <w:sz w:val="24"/>
                <w:szCs w:val="24"/>
                <w:lang w:val="en-US" w:eastAsia="ru-RU"/>
              </w:rPr>
            </w:pPr>
            <w:r w:rsidRPr="002D3F24">
              <w:rPr>
                <w:rFonts w:eastAsia="Calibri"/>
                <w:color w:val="00B050"/>
                <w:sz w:val="24"/>
                <w:szCs w:val="24"/>
                <w:lang w:val="en-US" w:eastAsia="ru-RU"/>
              </w:rPr>
              <w:t>Служба</w:t>
            </w:r>
            <w:r w:rsidRPr="002D3F24">
              <w:rPr>
                <w:rFonts w:eastAsia="Calibri"/>
                <w:color w:val="00B050"/>
                <w:sz w:val="24"/>
                <w:szCs w:val="24"/>
                <w:lang w:eastAsia="ru-RU"/>
              </w:rPr>
              <w:t xml:space="preserve"> </w:t>
            </w:r>
            <w:r w:rsidRPr="002D3F24">
              <w:rPr>
                <w:rFonts w:eastAsia="Calibri"/>
                <w:color w:val="00B050"/>
                <w:sz w:val="24"/>
                <w:szCs w:val="24"/>
                <w:lang w:val="en-US" w:eastAsia="ru-RU"/>
              </w:rPr>
              <w:t>школьной</w:t>
            </w:r>
            <w:r w:rsidRPr="002D3F24">
              <w:rPr>
                <w:rFonts w:eastAsia="Calibri"/>
                <w:color w:val="00B050"/>
                <w:sz w:val="24"/>
                <w:szCs w:val="24"/>
                <w:lang w:eastAsia="ru-RU"/>
              </w:rPr>
              <w:t xml:space="preserve"> </w:t>
            </w:r>
            <w:r w:rsidRPr="002D3F24">
              <w:rPr>
                <w:rFonts w:eastAsia="Calibri"/>
                <w:color w:val="00B050"/>
                <w:sz w:val="24"/>
                <w:szCs w:val="24"/>
                <w:lang w:val="en-US" w:eastAsia="ru-RU"/>
              </w:rPr>
              <w:t>медиации</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jc w:val="both"/>
              <w:rPr>
                <w:color w:val="00B050"/>
                <w:sz w:val="24"/>
                <w:szCs w:val="24"/>
                <w:lang w:val="en-US" w:eastAsia="ru-RU"/>
              </w:rPr>
            </w:pPr>
            <w:r w:rsidRPr="002D3F24">
              <w:rPr>
                <w:rFonts w:eastAsia="Calibri"/>
                <w:color w:val="00B050"/>
                <w:sz w:val="24"/>
                <w:szCs w:val="24"/>
                <w:lang w:val="en-US" w:eastAsia="ru-RU"/>
              </w:rPr>
              <w:t>8–11</w:t>
            </w:r>
          </w:p>
        </w:tc>
        <w:tc>
          <w:tcPr>
            <w:tcW w:w="5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jc w:val="both"/>
              <w:rPr>
                <w:color w:val="00B050"/>
                <w:sz w:val="24"/>
                <w:szCs w:val="24"/>
                <w:lang w:eastAsia="ru-RU"/>
              </w:rPr>
            </w:pPr>
            <w:r w:rsidRPr="002D3F24">
              <w:rPr>
                <w:rFonts w:eastAsia="Calibri"/>
                <w:color w:val="00B050"/>
                <w:sz w:val="24"/>
                <w:szCs w:val="24"/>
                <w:lang w:eastAsia="ru-RU"/>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(тренинги, формирование содержания для презентаций, публикации постов в соцсетях). В ее </w:t>
            </w:r>
            <w:r w:rsidRPr="002D3F24">
              <w:rPr>
                <w:rFonts w:eastAsia="Calibri"/>
                <w:color w:val="00B050"/>
                <w:sz w:val="24"/>
                <w:szCs w:val="24"/>
                <w:lang w:eastAsia="ru-RU"/>
              </w:rPr>
              <w:lastRenderedPageBreak/>
              <w:t>состав входят наиболее авторитетные старшеклассники, группа курируется психологом</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F24" w:rsidRPr="002D3F24" w:rsidRDefault="002D3F24" w:rsidP="002D3F24">
            <w:pPr>
              <w:jc w:val="both"/>
              <w:rPr>
                <w:color w:val="00B050"/>
                <w:sz w:val="24"/>
                <w:szCs w:val="24"/>
                <w:lang w:eastAsia="ru-RU"/>
              </w:rPr>
            </w:pPr>
            <w:r w:rsidRPr="002D3F24">
              <w:rPr>
                <w:rFonts w:eastAsia="Calibri"/>
                <w:color w:val="00B050"/>
                <w:sz w:val="24"/>
                <w:szCs w:val="24"/>
                <w:lang w:val="en-US" w:eastAsia="ru-RU"/>
              </w:rPr>
              <w:lastRenderedPageBreak/>
              <w:t xml:space="preserve">1 раз в </w:t>
            </w:r>
            <w:r w:rsidRPr="002D3F24">
              <w:rPr>
                <w:rFonts w:eastAsia="Calibri"/>
                <w:color w:val="00B050"/>
                <w:sz w:val="24"/>
                <w:szCs w:val="24"/>
                <w:lang w:eastAsia="ru-RU"/>
              </w:rPr>
              <w:t>четверть</w:t>
            </w:r>
          </w:p>
        </w:tc>
      </w:tr>
    </w:tbl>
    <w:p w:rsidR="002D3F24" w:rsidRPr="002D3F24" w:rsidRDefault="002D3F24" w:rsidP="002D3F24">
      <w:pPr>
        <w:ind w:firstLine="709"/>
        <w:jc w:val="both"/>
        <w:rPr>
          <w:b/>
          <w:i/>
          <w:color w:val="00B050"/>
          <w:sz w:val="24"/>
          <w:szCs w:val="24"/>
        </w:rPr>
      </w:pPr>
    </w:p>
    <w:p w:rsidR="002D3F24" w:rsidRPr="002D3F24" w:rsidRDefault="002D3F24" w:rsidP="002D3F24">
      <w:pPr>
        <w:ind w:firstLine="709"/>
        <w:jc w:val="both"/>
        <w:rPr>
          <w:b/>
          <w:i/>
          <w:color w:val="00B050"/>
          <w:sz w:val="24"/>
          <w:szCs w:val="24"/>
        </w:rPr>
      </w:pPr>
      <w:r w:rsidRPr="002D3F24">
        <w:rPr>
          <w:b/>
          <w:i/>
          <w:color w:val="00B050"/>
          <w:sz w:val="24"/>
          <w:szCs w:val="24"/>
        </w:rPr>
        <w:t>На уровне классов:</w:t>
      </w:r>
    </w:p>
    <w:p w:rsidR="002D3F24" w:rsidRPr="002D3F24" w:rsidRDefault="002D3F24" w:rsidP="00D07771">
      <w:pPr>
        <w:numPr>
          <w:ilvl w:val="0"/>
          <w:numId w:val="80"/>
        </w:numPr>
        <w:tabs>
          <w:tab w:val="num" w:pos="426"/>
          <w:tab w:val="left" w:pos="2134"/>
        </w:tabs>
        <w:ind w:left="426" w:right="2"/>
        <w:jc w:val="both"/>
        <w:rPr>
          <w:color w:val="00B050"/>
          <w:sz w:val="24"/>
          <w:szCs w:val="24"/>
        </w:rPr>
      </w:pPr>
      <w:r w:rsidRPr="002D3F24">
        <w:rPr>
          <w:color w:val="00B050"/>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D3F24">
        <w:rPr>
          <w:color w:val="00B050"/>
          <w:spacing w:val="3"/>
          <w:sz w:val="24"/>
          <w:szCs w:val="24"/>
        </w:rPr>
        <w:t>об</w:t>
      </w:r>
      <w:r w:rsidRPr="002D3F24">
        <w:rPr>
          <w:color w:val="00B050"/>
          <w:sz w:val="24"/>
          <w:szCs w:val="24"/>
        </w:rPr>
        <w:t>щешкольных органов самоуправления и классных руководителей;</w:t>
      </w:r>
    </w:p>
    <w:p w:rsidR="002D3F24" w:rsidRPr="002D3F24" w:rsidRDefault="002D3F24" w:rsidP="00D07771">
      <w:pPr>
        <w:numPr>
          <w:ilvl w:val="0"/>
          <w:numId w:val="80"/>
        </w:numPr>
        <w:tabs>
          <w:tab w:val="num" w:pos="426"/>
          <w:tab w:val="left" w:pos="2134"/>
        </w:tabs>
        <w:spacing w:before="4" w:line="235" w:lineRule="auto"/>
        <w:ind w:left="426" w:right="2"/>
        <w:jc w:val="both"/>
        <w:rPr>
          <w:color w:val="00B050"/>
          <w:sz w:val="24"/>
          <w:szCs w:val="24"/>
        </w:rPr>
      </w:pPr>
      <w:r w:rsidRPr="002D3F24">
        <w:rPr>
          <w:color w:val="00B050"/>
          <w:sz w:val="24"/>
          <w:szCs w:val="24"/>
        </w:rPr>
        <w:t>через деятельность выборных органов самоуправления, отвечающих за различные направления работы класса.</w:t>
      </w:r>
    </w:p>
    <w:p w:rsidR="002D3F24" w:rsidRPr="002D3F24" w:rsidRDefault="002D3F24" w:rsidP="002D3F24">
      <w:pPr>
        <w:ind w:firstLine="709"/>
        <w:jc w:val="both"/>
        <w:rPr>
          <w:b/>
          <w:i/>
          <w:color w:val="00B050"/>
          <w:sz w:val="24"/>
          <w:szCs w:val="24"/>
        </w:rPr>
      </w:pPr>
      <w:r w:rsidRPr="002D3F24">
        <w:rPr>
          <w:b/>
          <w:i/>
          <w:color w:val="00B050"/>
          <w:sz w:val="24"/>
          <w:szCs w:val="24"/>
        </w:rPr>
        <w:t>На индивидуальном уровне:</w:t>
      </w:r>
    </w:p>
    <w:p w:rsidR="002D3F24" w:rsidRPr="002D3F24" w:rsidRDefault="002D3F24" w:rsidP="00D07771">
      <w:pPr>
        <w:numPr>
          <w:ilvl w:val="0"/>
          <w:numId w:val="81"/>
        </w:numPr>
        <w:tabs>
          <w:tab w:val="num" w:pos="0"/>
          <w:tab w:val="left" w:pos="284"/>
          <w:tab w:val="left" w:pos="2134"/>
        </w:tabs>
        <w:spacing w:before="3" w:line="235" w:lineRule="auto"/>
        <w:ind w:right="2"/>
        <w:jc w:val="both"/>
        <w:rPr>
          <w:color w:val="00B050"/>
          <w:sz w:val="24"/>
          <w:szCs w:val="24"/>
        </w:rPr>
      </w:pPr>
      <w:r w:rsidRPr="002D3F24">
        <w:rPr>
          <w:color w:val="00B050"/>
          <w:sz w:val="24"/>
          <w:szCs w:val="24"/>
        </w:rPr>
        <w:t>через вовлечение школьников с 5 по 11 класс в деятельность ученического самоуправления: планирование, организацию, проведение и анализ общешкольных и внутри классных дел;</w:t>
      </w:r>
    </w:p>
    <w:p w:rsidR="002D3F24" w:rsidRPr="002D3F24" w:rsidRDefault="002D3F24" w:rsidP="00D07771">
      <w:pPr>
        <w:numPr>
          <w:ilvl w:val="0"/>
          <w:numId w:val="81"/>
        </w:numPr>
        <w:tabs>
          <w:tab w:val="num" w:pos="0"/>
          <w:tab w:val="left" w:pos="284"/>
          <w:tab w:val="left" w:pos="2134"/>
        </w:tabs>
        <w:spacing w:before="7" w:line="235" w:lineRule="auto"/>
        <w:ind w:right="2"/>
        <w:jc w:val="both"/>
        <w:rPr>
          <w:color w:val="00B050"/>
          <w:sz w:val="24"/>
          <w:szCs w:val="24"/>
        </w:rPr>
      </w:pPr>
      <w:r w:rsidRPr="002D3F24">
        <w:rPr>
          <w:color w:val="00B050"/>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2D3F24">
        <w:rPr>
          <w:color w:val="00B050"/>
          <w:spacing w:val="3"/>
          <w:sz w:val="24"/>
          <w:szCs w:val="24"/>
        </w:rPr>
        <w:t>ком</w:t>
      </w:r>
      <w:r w:rsidRPr="002D3F24">
        <w:rPr>
          <w:color w:val="00B050"/>
          <w:sz w:val="24"/>
          <w:szCs w:val="24"/>
        </w:rPr>
        <w:t>натой, комнатными растениями и т. п.</w:t>
      </w:r>
    </w:p>
    <w:p w:rsidR="002D3F24" w:rsidRPr="002D3F24" w:rsidRDefault="002D3F24" w:rsidP="002D3F24">
      <w:pPr>
        <w:tabs>
          <w:tab w:val="num" w:pos="0"/>
          <w:tab w:val="left" w:pos="284"/>
          <w:tab w:val="left" w:pos="709"/>
        </w:tabs>
        <w:spacing w:line="296" w:lineRule="exact"/>
        <w:jc w:val="both"/>
        <w:outlineLvl w:val="0"/>
        <w:rPr>
          <w:color w:val="00B050"/>
          <w:sz w:val="24"/>
          <w:szCs w:val="24"/>
        </w:rPr>
      </w:pPr>
      <w:r w:rsidRPr="002D3F24">
        <w:rPr>
          <w:color w:val="00B050"/>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2D3F24" w:rsidRPr="002D3F24" w:rsidRDefault="002D3F24" w:rsidP="00D07771">
      <w:pPr>
        <w:numPr>
          <w:ilvl w:val="0"/>
          <w:numId w:val="82"/>
        </w:numPr>
        <w:tabs>
          <w:tab w:val="left" w:pos="284"/>
          <w:tab w:val="left" w:pos="9923"/>
        </w:tabs>
        <w:ind w:right="2"/>
        <w:jc w:val="both"/>
        <w:rPr>
          <w:color w:val="00B050"/>
          <w:sz w:val="24"/>
          <w:szCs w:val="24"/>
        </w:rPr>
      </w:pPr>
      <w:r w:rsidRPr="002D3F24">
        <w:rPr>
          <w:i/>
          <w:color w:val="00B050"/>
          <w:sz w:val="24"/>
          <w:szCs w:val="24"/>
        </w:rPr>
        <w:t>утверждение и последовательную реализацию в детском общественном объединении демократических процедур</w:t>
      </w:r>
      <w:r w:rsidRPr="002D3F24">
        <w:rPr>
          <w:color w:val="00B050"/>
          <w:sz w:val="24"/>
          <w:szCs w:val="24"/>
        </w:rPr>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D3F24" w:rsidRPr="002D3F24" w:rsidRDefault="002D3F24" w:rsidP="00D07771">
      <w:pPr>
        <w:numPr>
          <w:ilvl w:val="0"/>
          <w:numId w:val="82"/>
        </w:numPr>
        <w:tabs>
          <w:tab w:val="left" w:pos="284"/>
          <w:tab w:val="left" w:pos="9923"/>
        </w:tabs>
        <w:ind w:right="2"/>
        <w:jc w:val="both"/>
        <w:rPr>
          <w:color w:val="00B050"/>
          <w:sz w:val="24"/>
          <w:szCs w:val="24"/>
        </w:rPr>
      </w:pPr>
      <w:r w:rsidRPr="002D3F24">
        <w:rPr>
          <w:i/>
          <w:color w:val="00B050"/>
          <w:sz w:val="24"/>
          <w:szCs w:val="24"/>
        </w:rPr>
        <w:t>организацию общественно полезных дел</w:t>
      </w:r>
      <w:r w:rsidRPr="002D3F24">
        <w:rPr>
          <w:color w:val="00B050"/>
          <w:sz w:val="24"/>
          <w:szCs w:val="24"/>
        </w:rPr>
        <w:t>,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2D3F24" w:rsidRPr="002D3F24" w:rsidRDefault="002D3F24" w:rsidP="00D07771">
      <w:pPr>
        <w:numPr>
          <w:ilvl w:val="0"/>
          <w:numId w:val="82"/>
        </w:numPr>
        <w:tabs>
          <w:tab w:val="left" w:pos="284"/>
          <w:tab w:val="left" w:pos="9923"/>
        </w:tabs>
        <w:ind w:right="2"/>
        <w:jc w:val="both"/>
        <w:rPr>
          <w:color w:val="00B050"/>
          <w:sz w:val="24"/>
          <w:szCs w:val="24"/>
        </w:rPr>
      </w:pPr>
      <w:r w:rsidRPr="002D3F24">
        <w:rPr>
          <w:i/>
          <w:color w:val="00B050"/>
          <w:sz w:val="24"/>
          <w:szCs w:val="24"/>
        </w:rPr>
        <w:t>поддержку и развитие в детском объединении его традиций</w:t>
      </w:r>
      <w:r w:rsidRPr="002D3F24">
        <w:rPr>
          <w:color w:val="00B050"/>
          <w:sz w:val="24"/>
          <w:szCs w:val="24"/>
        </w:rPr>
        <w:t>, формирующих у ребенка чувство общности с другими его членами, чувство причастности к тому, что происходит в объединении;</w:t>
      </w:r>
    </w:p>
    <w:p w:rsidR="002D3F24" w:rsidRPr="002D3F24" w:rsidRDefault="002D3F24" w:rsidP="00D07771">
      <w:pPr>
        <w:numPr>
          <w:ilvl w:val="0"/>
          <w:numId w:val="82"/>
        </w:numPr>
        <w:tabs>
          <w:tab w:val="left" w:pos="284"/>
          <w:tab w:val="left" w:pos="9923"/>
        </w:tabs>
        <w:ind w:right="2"/>
        <w:jc w:val="both"/>
        <w:rPr>
          <w:color w:val="00B050"/>
          <w:sz w:val="24"/>
          <w:szCs w:val="24"/>
        </w:rPr>
      </w:pPr>
      <w:r w:rsidRPr="002D3F24">
        <w:rPr>
          <w:i/>
          <w:color w:val="00B050"/>
          <w:sz w:val="24"/>
          <w:szCs w:val="24"/>
        </w:rPr>
        <w:t>участие членов детского общественного объединения в волонтерских акциях</w:t>
      </w:r>
      <w:r w:rsidRPr="002D3F24">
        <w:rPr>
          <w:color w:val="00B050"/>
          <w:sz w:val="24"/>
          <w:szCs w:val="24"/>
        </w:rPr>
        <w:t>,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2D3F24" w:rsidRPr="002D3F24" w:rsidRDefault="002D3F24" w:rsidP="002D3F24">
      <w:pPr>
        <w:tabs>
          <w:tab w:val="left" w:pos="9923"/>
        </w:tabs>
        <w:ind w:right="2" w:firstLine="709"/>
        <w:jc w:val="both"/>
        <w:rPr>
          <w:color w:val="00B050"/>
          <w:sz w:val="24"/>
          <w:szCs w:val="24"/>
        </w:rPr>
      </w:pPr>
      <w:r w:rsidRPr="002D3F24">
        <w:rPr>
          <w:color w:val="00B050"/>
          <w:sz w:val="24"/>
          <w:szCs w:val="24"/>
        </w:rPr>
        <w:t>В МБОУ «ЦО «Перспектива» действуют следующие основные детские объединения: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35"/>
        <w:gridCol w:w="7315"/>
      </w:tblGrid>
      <w:tr w:rsidR="002D3F24" w:rsidRPr="002D3F24" w:rsidTr="002D3F24">
        <w:trPr>
          <w:trHeight w:val="278"/>
        </w:trPr>
        <w:tc>
          <w:tcPr>
            <w:tcW w:w="2161" w:type="dxa"/>
            <w:shd w:val="clear" w:color="auto" w:fill="auto"/>
          </w:tcPr>
          <w:p w:rsidR="002D3F24" w:rsidRPr="002D3F24" w:rsidRDefault="002D3F24" w:rsidP="002D3F24">
            <w:pPr>
              <w:tabs>
                <w:tab w:val="left" w:pos="9923"/>
              </w:tabs>
              <w:ind w:left="17" w:right="2"/>
              <w:jc w:val="center"/>
              <w:rPr>
                <w:color w:val="00B050"/>
                <w:sz w:val="24"/>
                <w:szCs w:val="24"/>
              </w:rPr>
            </w:pPr>
            <w:r w:rsidRPr="002D3F24">
              <w:rPr>
                <w:color w:val="00B050"/>
                <w:sz w:val="24"/>
                <w:szCs w:val="24"/>
              </w:rPr>
              <w:t>Название</w:t>
            </w:r>
          </w:p>
        </w:tc>
        <w:tc>
          <w:tcPr>
            <w:tcW w:w="835" w:type="dxa"/>
            <w:shd w:val="clear" w:color="auto" w:fill="auto"/>
          </w:tcPr>
          <w:p w:rsidR="002D3F24" w:rsidRPr="002D3F24" w:rsidRDefault="002D3F24" w:rsidP="002D3F24">
            <w:pPr>
              <w:tabs>
                <w:tab w:val="left" w:pos="9923"/>
              </w:tabs>
              <w:ind w:left="17" w:right="2"/>
              <w:jc w:val="center"/>
              <w:rPr>
                <w:color w:val="00B050"/>
                <w:sz w:val="24"/>
                <w:szCs w:val="24"/>
              </w:rPr>
            </w:pPr>
            <w:r w:rsidRPr="002D3F24">
              <w:rPr>
                <w:color w:val="00B050"/>
                <w:sz w:val="24"/>
                <w:szCs w:val="24"/>
              </w:rPr>
              <w:t>Класс</w:t>
            </w:r>
          </w:p>
        </w:tc>
        <w:tc>
          <w:tcPr>
            <w:tcW w:w="7315" w:type="dxa"/>
            <w:shd w:val="clear" w:color="auto" w:fill="auto"/>
          </w:tcPr>
          <w:p w:rsidR="002D3F24" w:rsidRPr="002D3F24" w:rsidRDefault="002D3F24" w:rsidP="002D3F24">
            <w:pPr>
              <w:tabs>
                <w:tab w:val="left" w:pos="9923"/>
              </w:tabs>
              <w:ind w:left="17" w:right="2"/>
              <w:jc w:val="center"/>
              <w:rPr>
                <w:color w:val="00B050"/>
                <w:sz w:val="24"/>
                <w:szCs w:val="24"/>
              </w:rPr>
            </w:pPr>
            <w:r w:rsidRPr="002D3F24">
              <w:rPr>
                <w:color w:val="00B050"/>
                <w:sz w:val="24"/>
                <w:szCs w:val="24"/>
              </w:rPr>
              <w:t>Содержание деятельности</w:t>
            </w:r>
          </w:p>
        </w:tc>
      </w:tr>
      <w:tr w:rsidR="002D3F24" w:rsidRPr="002D3F24" w:rsidTr="002D3F24">
        <w:trPr>
          <w:trHeight w:val="278"/>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Школьное научное общество учащихся «Маяк» (ШНОО) </w:t>
            </w:r>
          </w:p>
          <w:p w:rsidR="002D3F24" w:rsidRPr="002D3F24" w:rsidRDefault="002D3F24" w:rsidP="002D3F24">
            <w:pPr>
              <w:tabs>
                <w:tab w:val="left" w:pos="9923"/>
              </w:tabs>
              <w:ind w:right="2"/>
              <w:jc w:val="both"/>
              <w:rPr>
                <w:color w:val="00B050"/>
                <w:sz w:val="24"/>
                <w:szCs w:val="24"/>
              </w:rPr>
            </w:pP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6-11 </w:t>
            </w:r>
          </w:p>
          <w:p w:rsidR="002D3F24" w:rsidRPr="002D3F24" w:rsidRDefault="002D3F24" w:rsidP="002D3F24">
            <w:pPr>
              <w:tabs>
                <w:tab w:val="left" w:pos="9923"/>
              </w:tabs>
              <w:ind w:right="2"/>
              <w:jc w:val="both"/>
              <w:rPr>
                <w:color w:val="00B050"/>
                <w:sz w:val="24"/>
                <w:szCs w:val="24"/>
              </w:rPr>
            </w:pPr>
          </w:p>
          <w:p w:rsidR="002D3F24" w:rsidRPr="002D3F24" w:rsidRDefault="002D3F24" w:rsidP="002D3F24">
            <w:pPr>
              <w:tabs>
                <w:tab w:val="left" w:pos="9923"/>
              </w:tabs>
              <w:ind w:right="2"/>
              <w:jc w:val="both"/>
              <w:rPr>
                <w:color w:val="00B050"/>
                <w:sz w:val="24"/>
                <w:szCs w:val="24"/>
              </w:rPr>
            </w:pPr>
          </w:p>
        </w:tc>
        <w:tc>
          <w:tcPr>
            <w:tcW w:w="7315" w:type="dxa"/>
            <w:shd w:val="clear" w:color="auto" w:fill="auto"/>
          </w:tcPr>
          <w:p w:rsidR="002D3F24" w:rsidRPr="002D3F24" w:rsidRDefault="002D3F24" w:rsidP="00D07771">
            <w:pPr>
              <w:widowControl/>
              <w:numPr>
                <w:ilvl w:val="0"/>
                <w:numId w:val="85"/>
              </w:numPr>
              <w:autoSpaceDE/>
              <w:autoSpaceDN/>
              <w:ind w:left="317" w:hanging="283"/>
              <w:contextualSpacing/>
              <w:jc w:val="both"/>
              <w:rPr>
                <w:color w:val="00B050"/>
                <w:sz w:val="24"/>
                <w:szCs w:val="24"/>
                <w:shd w:val="clear" w:color="auto" w:fill="FFFFFF"/>
                <w:lang w:eastAsia="ru-RU"/>
              </w:rPr>
            </w:pPr>
            <w:r w:rsidRPr="002D3F24">
              <w:rPr>
                <w:color w:val="00B050"/>
                <w:sz w:val="24"/>
                <w:szCs w:val="24"/>
                <w:shd w:val="clear" w:color="auto" w:fill="FFFFFF"/>
                <w:lang w:eastAsia="ru-RU"/>
              </w:rPr>
              <w:t>включение в научно-исследовательскую и проектную деятельность обучающихся в соответствии с их интересами и потребностями;</w:t>
            </w:r>
          </w:p>
          <w:p w:rsidR="002D3F24" w:rsidRPr="002D3F24" w:rsidRDefault="002D3F24" w:rsidP="00D07771">
            <w:pPr>
              <w:widowControl/>
              <w:numPr>
                <w:ilvl w:val="0"/>
                <w:numId w:val="85"/>
              </w:numPr>
              <w:autoSpaceDE/>
              <w:autoSpaceDN/>
              <w:ind w:left="317" w:hanging="283"/>
              <w:contextualSpacing/>
              <w:jc w:val="both"/>
              <w:rPr>
                <w:color w:val="00B050"/>
                <w:sz w:val="24"/>
                <w:szCs w:val="24"/>
                <w:shd w:val="clear" w:color="auto" w:fill="FFFFFF"/>
                <w:lang w:eastAsia="ru-RU"/>
              </w:rPr>
            </w:pPr>
            <w:r w:rsidRPr="002D3F24">
              <w:rPr>
                <w:color w:val="00B050"/>
                <w:sz w:val="24"/>
                <w:szCs w:val="24"/>
                <w:shd w:val="clear" w:color="auto" w:fill="FFFFFF"/>
                <w:lang w:eastAsia="ru-RU"/>
              </w:rPr>
              <w:t>обучение работе с разнообразными источниками информации, формирование культуры научного исследования;</w:t>
            </w:r>
          </w:p>
          <w:p w:rsidR="002D3F24" w:rsidRPr="002D3F24" w:rsidRDefault="002D3F24" w:rsidP="00D07771">
            <w:pPr>
              <w:widowControl/>
              <w:numPr>
                <w:ilvl w:val="0"/>
                <w:numId w:val="85"/>
              </w:numPr>
              <w:autoSpaceDE/>
              <w:autoSpaceDN/>
              <w:ind w:left="317" w:hanging="283"/>
              <w:contextualSpacing/>
              <w:jc w:val="both"/>
              <w:rPr>
                <w:color w:val="00B050"/>
                <w:sz w:val="24"/>
                <w:szCs w:val="24"/>
                <w:shd w:val="clear" w:color="auto" w:fill="FFFFFF"/>
                <w:lang w:eastAsia="ru-RU"/>
              </w:rPr>
            </w:pPr>
            <w:r w:rsidRPr="002D3F24">
              <w:rPr>
                <w:color w:val="00B050"/>
                <w:sz w:val="24"/>
                <w:szCs w:val="24"/>
                <w:shd w:val="clear" w:color="auto" w:fill="FFFFFF"/>
                <w:lang w:eastAsia="ru-RU"/>
              </w:rPr>
              <w:t>оказание практической помощи обучающимся в проведении экспериментальной и исследовательской работы;</w:t>
            </w:r>
          </w:p>
          <w:p w:rsidR="002D3F24" w:rsidRPr="002D3F24" w:rsidRDefault="002D3F24" w:rsidP="00D07771">
            <w:pPr>
              <w:widowControl/>
              <w:numPr>
                <w:ilvl w:val="0"/>
                <w:numId w:val="85"/>
              </w:numPr>
              <w:autoSpaceDE/>
              <w:autoSpaceDN/>
              <w:ind w:left="317" w:hanging="283"/>
              <w:contextualSpacing/>
              <w:jc w:val="both"/>
              <w:rPr>
                <w:color w:val="00B050"/>
                <w:sz w:val="24"/>
                <w:szCs w:val="24"/>
                <w:shd w:val="clear" w:color="auto" w:fill="FFFFFF"/>
                <w:lang w:eastAsia="ru-RU"/>
              </w:rPr>
            </w:pPr>
            <w:r w:rsidRPr="002D3F24">
              <w:rPr>
                <w:color w:val="00B050"/>
                <w:sz w:val="24"/>
                <w:szCs w:val="24"/>
                <w:shd w:val="clear" w:color="auto" w:fill="FFFFFF"/>
                <w:lang w:eastAsia="ru-RU"/>
              </w:rPr>
              <w:t>организация индивидуальных консультаций в ходе научных исследований обучающихся;</w:t>
            </w:r>
          </w:p>
          <w:p w:rsidR="002D3F24" w:rsidRPr="002D3F24" w:rsidRDefault="002D3F24" w:rsidP="00D07771">
            <w:pPr>
              <w:widowControl/>
              <w:numPr>
                <w:ilvl w:val="0"/>
                <w:numId w:val="85"/>
              </w:numPr>
              <w:autoSpaceDE/>
              <w:autoSpaceDN/>
              <w:ind w:left="317" w:hanging="283"/>
              <w:contextualSpacing/>
              <w:jc w:val="both"/>
              <w:rPr>
                <w:color w:val="00B050"/>
                <w:sz w:val="24"/>
                <w:szCs w:val="24"/>
              </w:rPr>
            </w:pPr>
            <w:r w:rsidRPr="002D3F24">
              <w:rPr>
                <w:color w:val="00B050"/>
                <w:sz w:val="24"/>
                <w:szCs w:val="24"/>
                <w:shd w:val="clear" w:color="auto" w:fill="FFFFFF"/>
                <w:lang w:eastAsia="ru-RU"/>
              </w:rPr>
              <w:t>рецензирование научных работ обучающихся при подготовке их к конференциям;</w:t>
            </w:r>
          </w:p>
          <w:p w:rsidR="002D3F24" w:rsidRPr="002D3F24" w:rsidRDefault="002D3F24" w:rsidP="00D07771">
            <w:pPr>
              <w:widowControl/>
              <w:numPr>
                <w:ilvl w:val="0"/>
                <w:numId w:val="85"/>
              </w:numPr>
              <w:autoSpaceDE/>
              <w:autoSpaceDN/>
              <w:ind w:left="317" w:hanging="283"/>
              <w:contextualSpacing/>
              <w:jc w:val="both"/>
              <w:rPr>
                <w:color w:val="00B050"/>
                <w:sz w:val="24"/>
                <w:szCs w:val="24"/>
              </w:rPr>
            </w:pPr>
            <w:r w:rsidRPr="002D3F24">
              <w:rPr>
                <w:color w:val="00B050"/>
                <w:sz w:val="24"/>
                <w:szCs w:val="24"/>
                <w:shd w:val="clear" w:color="auto" w:fill="FFFFFF"/>
                <w:lang w:eastAsia="ru-RU"/>
              </w:rPr>
              <w:lastRenderedPageBreak/>
              <w:t>подготовка, организация и проведение научных конференций.</w:t>
            </w:r>
          </w:p>
        </w:tc>
      </w:tr>
      <w:tr w:rsidR="002D3F24" w:rsidRPr="002D3F24" w:rsidTr="002D3F24">
        <w:trPr>
          <w:trHeight w:val="278"/>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lastRenderedPageBreak/>
              <w:t xml:space="preserve">Первичное отделение </w:t>
            </w:r>
            <w:r w:rsidRPr="002D3F24">
              <w:rPr>
                <w:rFonts w:eastAsia="Calibri"/>
                <w:color w:val="00B050"/>
                <w:sz w:val="24"/>
                <w:szCs w:val="24"/>
                <w:shd w:val="clear" w:color="auto" w:fill="FFFFFF"/>
              </w:rPr>
              <w:t>российского движения детей и молодежи «Движение Первых»</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2-11 </w:t>
            </w:r>
          </w:p>
        </w:tc>
        <w:tc>
          <w:tcPr>
            <w:tcW w:w="7315" w:type="dxa"/>
            <w:shd w:val="clear" w:color="auto" w:fill="auto"/>
          </w:tcPr>
          <w:p w:rsidR="002D3F24" w:rsidRPr="002D3F24" w:rsidRDefault="002D3F24" w:rsidP="002D3F24">
            <w:pPr>
              <w:spacing w:line="16" w:lineRule="atLeast"/>
              <w:ind w:left="7" w:firstLine="360"/>
              <w:contextualSpacing/>
              <w:jc w:val="both"/>
              <w:rPr>
                <w:color w:val="00B050"/>
                <w:sz w:val="24"/>
                <w:szCs w:val="24"/>
              </w:rPr>
            </w:pPr>
            <w:r w:rsidRPr="002D3F24">
              <w:rPr>
                <w:color w:val="00B050"/>
                <w:sz w:val="24"/>
                <w:szCs w:val="24"/>
              </w:rPr>
              <w:t xml:space="preserve">Деятельность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2D3F24" w:rsidRPr="002D3F24" w:rsidRDefault="002D3F24" w:rsidP="002D3F24">
            <w:pPr>
              <w:spacing w:line="16" w:lineRule="atLeast"/>
              <w:ind w:left="7" w:firstLine="360"/>
              <w:contextualSpacing/>
              <w:jc w:val="both"/>
              <w:rPr>
                <w:color w:val="00B050"/>
                <w:sz w:val="24"/>
                <w:szCs w:val="24"/>
              </w:rPr>
            </w:pPr>
            <w:r w:rsidRPr="002D3F24">
              <w:rPr>
                <w:color w:val="00B050"/>
                <w:sz w:val="24"/>
                <w:szCs w:val="24"/>
              </w:rPr>
              <w:t>ПО РДДМ «Движение первых»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2D3F24" w:rsidRPr="002D3F24" w:rsidRDefault="002D3F24" w:rsidP="002D3F24">
            <w:pPr>
              <w:spacing w:line="16" w:lineRule="atLeast"/>
              <w:ind w:right="2" w:firstLine="709"/>
              <w:contextualSpacing/>
              <w:rPr>
                <w:color w:val="00B050"/>
                <w:sz w:val="24"/>
                <w:szCs w:val="24"/>
              </w:rPr>
            </w:pPr>
            <w:r w:rsidRPr="002D3F24">
              <w:rPr>
                <w:color w:val="00B050"/>
                <w:sz w:val="24"/>
                <w:szCs w:val="24"/>
              </w:rPr>
              <w:t>Основными формами деятельности членов ПО «Движение первых» являются:</w:t>
            </w:r>
          </w:p>
          <w:p w:rsidR="002D3F24" w:rsidRPr="002D3F24" w:rsidRDefault="002D3F24" w:rsidP="00D07771">
            <w:pPr>
              <w:widowControl/>
              <w:numPr>
                <w:ilvl w:val="0"/>
                <w:numId w:val="83"/>
              </w:numPr>
              <w:tabs>
                <w:tab w:val="left" w:pos="459"/>
                <w:tab w:val="left" w:pos="1881"/>
                <w:tab w:val="left" w:pos="1882"/>
              </w:tabs>
              <w:autoSpaceDE/>
              <w:autoSpaceDN/>
              <w:spacing w:before="1" w:line="16" w:lineRule="atLeast"/>
              <w:ind w:left="459" w:right="2" w:hanging="283"/>
              <w:contextualSpacing/>
              <w:jc w:val="both"/>
              <w:rPr>
                <w:color w:val="00B050"/>
                <w:sz w:val="24"/>
                <w:szCs w:val="24"/>
              </w:rPr>
            </w:pPr>
            <w:r w:rsidRPr="002D3F24">
              <w:rPr>
                <w:color w:val="00B050"/>
                <w:sz w:val="24"/>
                <w:szCs w:val="24"/>
              </w:rPr>
              <w:t>участие в днях единых действий и в совместных социально значимых мероприятиях;</w:t>
            </w:r>
          </w:p>
          <w:p w:rsidR="002D3F24" w:rsidRPr="002D3F24" w:rsidRDefault="002D3F24" w:rsidP="00D07771">
            <w:pPr>
              <w:widowControl/>
              <w:numPr>
                <w:ilvl w:val="0"/>
                <w:numId w:val="83"/>
              </w:numPr>
              <w:tabs>
                <w:tab w:val="left" w:pos="459"/>
                <w:tab w:val="left" w:pos="1881"/>
                <w:tab w:val="left" w:pos="1882"/>
              </w:tabs>
              <w:autoSpaceDE/>
              <w:autoSpaceDN/>
              <w:spacing w:line="16" w:lineRule="atLeast"/>
              <w:ind w:left="459" w:right="2" w:hanging="283"/>
              <w:contextualSpacing/>
              <w:jc w:val="both"/>
              <w:rPr>
                <w:color w:val="00B050"/>
                <w:sz w:val="24"/>
                <w:szCs w:val="24"/>
              </w:rPr>
            </w:pPr>
            <w:r w:rsidRPr="002D3F24">
              <w:rPr>
                <w:color w:val="00B050"/>
                <w:sz w:val="24"/>
                <w:szCs w:val="24"/>
              </w:rPr>
              <w:t>коллективно-творческая деятельность, забота о старших и младших;</w:t>
            </w:r>
          </w:p>
          <w:p w:rsidR="002D3F24" w:rsidRPr="002D3F24" w:rsidRDefault="002D3F24" w:rsidP="00D07771">
            <w:pPr>
              <w:widowControl/>
              <w:numPr>
                <w:ilvl w:val="0"/>
                <w:numId w:val="83"/>
              </w:numPr>
              <w:tabs>
                <w:tab w:val="left" w:pos="459"/>
                <w:tab w:val="left" w:pos="1881"/>
                <w:tab w:val="left" w:pos="1882"/>
              </w:tabs>
              <w:autoSpaceDE/>
              <w:autoSpaceDN/>
              <w:spacing w:line="16" w:lineRule="atLeast"/>
              <w:ind w:left="459" w:right="2" w:hanging="283"/>
              <w:contextualSpacing/>
              <w:jc w:val="both"/>
              <w:rPr>
                <w:color w:val="00B050"/>
                <w:sz w:val="24"/>
                <w:szCs w:val="24"/>
              </w:rPr>
            </w:pPr>
            <w:r w:rsidRPr="002D3F24">
              <w:rPr>
                <w:color w:val="00B050"/>
                <w:sz w:val="24"/>
                <w:szCs w:val="24"/>
              </w:rPr>
              <w:t>информационно-просветительские мероприятия;</w:t>
            </w:r>
          </w:p>
          <w:p w:rsidR="002D3F24" w:rsidRPr="002D3F24" w:rsidRDefault="002D3F24" w:rsidP="00D07771">
            <w:pPr>
              <w:widowControl/>
              <w:numPr>
                <w:ilvl w:val="0"/>
                <w:numId w:val="83"/>
              </w:numPr>
              <w:tabs>
                <w:tab w:val="left" w:pos="459"/>
                <w:tab w:val="left" w:pos="1881"/>
                <w:tab w:val="left" w:pos="1882"/>
              </w:tabs>
              <w:autoSpaceDE/>
              <w:autoSpaceDN/>
              <w:spacing w:before="1" w:line="16" w:lineRule="atLeast"/>
              <w:ind w:left="459" w:right="2" w:hanging="283"/>
              <w:contextualSpacing/>
              <w:jc w:val="both"/>
              <w:rPr>
                <w:color w:val="00B050"/>
                <w:sz w:val="24"/>
                <w:szCs w:val="24"/>
              </w:rPr>
            </w:pPr>
            <w:r w:rsidRPr="002D3F24">
              <w:rPr>
                <w:color w:val="00B050"/>
                <w:sz w:val="24"/>
                <w:szCs w:val="24"/>
              </w:rPr>
              <w:t>разработка и поддержка инициативных проектов обучающихся;</w:t>
            </w:r>
          </w:p>
          <w:p w:rsidR="002D3F24" w:rsidRPr="002D3F24" w:rsidRDefault="002D3F24" w:rsidP="00D07771">
            <w:pPr>
              <w:widowControl/>
              <w:numPr>
                <w:ilvl w:val="0"/>
                <w:numId w:val="83"/>
              </w:numPr>
              <w:tabs>
                <w:tab w:val="left" w:pos="459"/>
                <w:tab w:val="left" w:pos="1881"/>
                <w:tab w:val="left" w:pos="1882"/>
              </w:tabs>
              <w:autoSpaceDE/>
              <w:autoSpaceDN/>
              <w:spacing w:line="16" w:lineRule="atLeast"/>
              <w:ind w:left="459" w:hanging="283"/>
              <w:contextualSpacing/>
              <w:jc w:val="both"/>
              <w:rPr>
                <w:color w:val="00B050"/>
                <w:sz w:val="24"/>
                <w:szCs w:val="24"/>
              </w:rPr>
            </w:pPr>
            <w:r w:rsidRPr="002D3F24">
              <w:rPr>
                <w:color w:val="00B050"/>
                <w:sz w:val="24"/>
                <w:szCs w:val="24"/>
              </w:rPr>
              <w:t>организация наставничества «Дети обучают детей»</w:t>
            </w:r>
          </w:p>
        </w:tc>
      </w:tr>
      <w:tr w:rsidR="002D3F24" w:rsidRPr="002D3F24" w:rsidTr="002D3F24">
        <w:trPr>
          <w:trHeight w:val="278"/>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Военно-патриотический клуб «Виктория»</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5-9</w:t>
            </w:r>
          </w:p>
        </w:tc>
        <w:tc>
          <w:tcPr>
            <w:tcW w:w="7315" w:type="dxa"/>
            <w:shd w:val="clear" w:color="auto" w:fill="auto"/>
          </w:tcPr>
          <w:p w:rsidR="002D3F24" w:rsidRPr="002D3F24" w:rsidRDefault="002D3F24" w:rsidP="002D3F24">
            <w:pPr>
              <w:shd w:val="clear" w:color="auto" w:fill="FFFFFF"/>
              <w:spacing w:line="16" w:lineRule="atLeast"/>
              <w:ind w:firstLine="245"/>
              <w:contextualSpacing/>
              <w:jc w:val="both"/>
              <w:rPr>
                <w:color w:val="00B050"/>
                <w:sz w:val="24"/>
                <w:szCs w:val="24"/>
                <w:lang w:eastAsia="ru-RU"/>
              </w:rPr>
            </w:pPr>
            <w:r w:rsidRPr="002D3F24">
              <w:rPr>
                <w:color w:val="00B050"/>
                <w:sz w:val="24"/>
                <w:szCs w:val="24"/>
              </w:rPr>
              <w:t xml:space="preserve">Целью патриотического воспитания в клубе является </w:t>
            </w:r>
            <w:r w:rsidRPr="002D3F24">
              <w:rPr>
                <w:color w:val="00B050"/>
                <w:sz w:val="24"/>
                <w:szCs w:val="24"/>
                <w:lang w:eastAsia="ru-RU"/>
              </w:rPr>
              <w:t>обучение и воспитание обучающихся, направленное на их интеллектуальное, культурное, физическое и нравственное развитие, успешную адаптацию к жизни в обществе, создание основы для подготовки несовершеннолетних граждан к служению Отечеству на гражданском и военном поприще.</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В соответствии с поставленными целями предполагается решение следующих задач:</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-сформировать понимание своей гражданской</w:t>
            </w:r>
          </w:p>
          <w:p w:rsidR="002D3F24" w:rsidRPr="002D3F24" w:rsidRDefault="002D3F24" w:rsidP="002D3F24">
            <w:pPr>
              <w:shd w:val="clear" w:color="auto" w:fill="FFFFFF"/>
              <w:spacing w:line="16" w:lineRule="atLeast"/>
              <w:contextualSpacing/>
              <w:jc w:val="both"/>
              <w:rPr>
                <w:color w:val="00B050"/>
                <w:sz w:val="24"/>
                <w:szCs w:val="24"/>
                <w:lang w:eastAsia="ru-RU"/>
              </w:rPr>
            </w:pPr>
            <w:r w:rsidRPr="002D3F24">
              <w:rPr>
                <w:color w:val="00B050"/>
                <w:sz w:val="24"/>
                <w:szCs w:val="24"/>
                <w:lang w:eastAsia="ru-RU"/>
              </w:rPr>
              <w:t>Идентичности ,психологического ощущения себя гражданином России, полноправным членом</w:t>
            </w:r>
          </w:p>
          <w:p w:rsidR="002D3F24" w:rsidRPr="002D3F24" w:rsidRDefault="002D3F24" w:rsidP="002D3F24">
            <w:pPr>
              <w:shd w:val="clear" w:color="auto" w:fill="FFFFFF"/>
              <w:spacing w:line="16" w:lineRule="atLeast"/>
              <w:contextualSpacing/>
              <w:jc w:val="both"/>
              <w:rPr>
                <w:color w:val="00B050"/>
                <w:sz w:val="24"/>
                <w:szCs w:val="24"/>
                <w:lang w:eastAsia="ru-RU"/>
              </w:rPr>
            </w:pPr>
            <w:r w:rsidRPr="002D3F24">
              <w:rPr>
                <w:color w:val="00B050"/>
                <w:sz w:val="24"/>
                <w:szCs w:val="24"/>
                <w:lang w:eastAsia="ru-RU"/>
              </w:rPr>
              <w:t>её политического сообщества;</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-утвердить в сознании и чувствах обучающихся социально значимые патриотические ценности, взгляды и убеждения, уважение к культурному и историческому прошлому России, традициям родного края;</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 развивать чувство национального достоинства на основе толерантного отношения к другим народам России, воспитывать нетерпимое отношение к любым видам насилия и агрессии;</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-формировать ценностное отношение к своему здоровью и здоровому образу жизни, развивать чувство ответственности за его сохранение и развитие своих физических способностей;</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-способствовать формированию устойчивости в преодолении трудностей, способности действовать в условиях, близких к экстремальным;</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-готовить к самостоятельному принятию решений и к ответственности за принятые решения, действия и их последствия;</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-формировать профессионально значимые качества, умения и готовность к их активному применению в различных сферах общественной жизни;</w:t>
            </w:r>
          </w:p>
          <w:p w:rsidR="002D3F24" w:rsidRPr="002D3F24" w:rsidRDefault="002D3F24" w:rsidP="002D3F24">
            <w:pPr>
              <w:shd w:val="clear" w:color="auto" w:fill="FFFFFF"/>
              <w:spacing w:line="16" w:lineRule="atLeast"/>
              <w:ind w:firstLine="386"/>
              <w:contextualSpacing/>
              <w:jc w:val="both"/>
              <w:rPr>
                <w:color w:val="00B050"/>
                <w:sz w:val="24"/>
                <w:szCs w:val="24"/>
                <w:lang w:eastAsia="ru-RU"/>
              </w:rPr>
            </w:pPr>
            <w:r w:rsidRPr="002D3F24">
              <w:rPr>
                <w:color w:val="00B050"/>
                <w:sz w:val="24"/>
                <w:szCs w:val="24"/>
                <w:lang w:eastAsia="ru-RU"/>
              </w:rPr>
              <w:t>- воспитывать чувство верности конституционному и воинскому долгу в условиях мирного и военного времени, высокой гражданской ответственности, дисциплинированности.</w:t>
            </w:r>
          </w:p>
        </w:tc>
      </w:tr>
      <w:tr w:rsidR="002D3F24" w:rsidRPr="002D3F24" w:rsidTr="002D3F24">
        <w:trPr>
          <w:trHeight w:val="278"/>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Школьный спортивный клуб «Перспективный» </w:t>
            </w:r>
            <w:r w:rsidRPr="002D3F24">
              <w:rPr>
                <w:color w:val="00B050"/>
                <w:sz w:val="24"/>
                <w:szCs w:val="24"/>
              </w:rPr>
              <w:lastRenderedPageBreak/>
              <w:t>(ШСК «Перспективный»)</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lastRenderedPageBreak/>
              <w:t xml:space="preserve">5-11 </w:t>
            </w:r>
          </w:p>
        </w:tc>
        <w:tc>
          <w:tcPr>
            <w:tcW w:w="731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Общественная организация учителей и учащихся, первичное звено физкультурно-спортивной организации с различной физкультурно-спортивной направленности, способствующая развитию физической </w:t>
            </w:r>
            <w:r w:rsidRPr="002D3F24">
              <w:rPr>
                <w:color w:val="00B050"/>
                <w:sz w:val="24"/>
                <w:szCs w:val="24"/>
              </w:rPr>
              <w:lastRenderedPageBreak/>
              <w:t xml:space="preserve">культуры, спорта и туризма в школе. </w:t>
            </w:r>
          </w:p>
          <w:p w:rsidR="002D3F24" w:rsidRPr="002D3F24" w:rsidRDefault="002D3F24" w:rsidP="002D3F24">
            <w:pPr>
              <w:adjustRightInd w:val="0"/>
              <w:spacing w:line="16" w:lineRule="atLeast"/>
              <w:contextualSpacing/>
              <w:jc w:val="both"/>
              <w:rPr>
                <w:rFonts w:eastAsia="Calibri"/>
                <w:color w:val="00B050"/>
                <w:sz w:val="24"/>
                <w:szCs w:val="24"/>
              </w:rPr>
            </w:pPr>
            <w:r w:rsidRPr="002D3F24">
              <w:rPr>
                <w:rFonts w:eastAsia="Calibri"/>
                <w:color w:val="00B050"/>
                <w:sz w:val="24"/>
                <w:szCs w:val="24"/>
              </w:rPr>
              <w:t>Основными направлениями в работе ШСК «Перспективный» являются:</w:t>
            </w:r>
          </w:p>
          <w:p w:rsidR="002D3F24" w:rsidRPr="002D3F24" w:rsidRDefault="002D3F24" w:rsidP="00D07771">
            <w:pPr>
              <w:widowControl/>
              <w:numPr>
                <w:ilvl w:val="0"/>
                <w:numId w:val="84"/>
              </w:numPr>
              <w:autoSpaceDE/>
              <w:autoSpaceDN/>
              <w:adjustRightInd w:val="0"/>
              <w:spacing w:line="16" w:lineRule="atLeast"/>
              <w:ind w:left="317" w:hanging="283"/>
              <w:contextualSpacing/>
              <w:jc w:val="both"/>
              <w:rPr>
                <w:rFonts w:eastAsia="Calibri"/>
                <w:color w:val="00B050"/>
                <w:sz w:val="24"/>
                <w:szCs w:val="24"/>
              </w:rPr>
            </w:pPr>
            <w:r w:rsidRPr="002D3F24">
              <w:rPr>
                <w:rFonts w:eastAsia="Calibri"/>
                <w:color w:val="00B050"/>
                <w:sz w:val="24"/>
                <w:szCs w:val="24"/>
              </w:rPr>
              <w:t>привлечение учащихся к занятиям физической культурой и спортом;</w:t>
            </w:r>
          </w:p>
          <w:p w:rsidR="002D3F24" w:rsidRPr="002D3F24" w:rsidRDefault="002D3F24" w:rsidP="00D07771">
            <w:pPr>
              <w:widowControl/>
              <w:numPr>
                <w:ilvl w:val="0"/>
                <w:numId w:val="84"/>
              </w:numPr>
              <w:autoSpaceDE/>
              <w:autoSpaceDN/>
              <w:adjustRightInd w:val="0"/>
              <w:spacing w:line="16" w:lineRule="atLeast"/>
              <w:ind w:left="317" w:hanging="283"/>
              <w:contextualSpacing/>
              <w:jc w:val="both"/>
              <w:rPr>
                <w:rFonts w:eastAsia="Calibri"/>
                <w:color w:val="00B050"/>
                <w:sz w:val="24"/>
                <w:szCs w:val="24"/>
              </w:rPr>
            </w:pPr>
            <w:r w:rsidRPr="002D3F24">
              <w:rPr>
                <w:rFonts w:eastAsia="Calibri"/>
                <w:color w:val="00B050"/>
                <w:sz w:val="24"/>
                <w:szCs w:val="24"/>
              </w:rPr>
              <w:t>открытие спортивных секций;</w:t>
            </w:r>
          </w:p>
          <w:p w:rsidR="002D3F24" w:rsidRPr="002D3F24" w:rsidRDefault="002D3F24" w:rsidP="00D07771">
            <w:pPr>
              <w:widowControl/>
              <w:numPr>
                <w:ilvl w:val="0"/>
                <w:numId w:val="84"/>
              </w:numPr>
              <w:autoSpaceDE/>
              <w:autoSpaceDN/>
              <w:adjustRightInd w:val="0"/>
              <w:spacing w:line="16" w:lineRule="atLeast"/>
              <w:ind w:left="317" w:hanging="283"/>
              <w:contextualSpacing/>
              <w:jc w:val="both"/>
              <w:rPr>
                <w:rFonts w:eastAsia="Calibri"/>
                <w:color w:val="00B050"/>
                <w:sz w:val="24"/>
                <w:szCs w:val="24"/>
              </w:rPr>
            </w:pPr>
            <w:r w:rsidRPr="002D3F24">
              <w:rPr>
                <w:rFonts w:eastAsia="Calibri"/>
                <w:color w:val="00B050"/>
                <w:sz w:val="24"/>
                <w:szCs w:val="24"/>
              </w:rPr>
              <w:t>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2D3F24" w:rsidRPr="002D3F24" w:rsidRDefault="002D3F24" w:rsidP="00D07771">
            <w:pPr>
              <w:widowControl/>
              <w:numPr>
                <w:ilvl w:val="0"/>
                <w:numId w:val="84"/>
              </w:numPr>
              <w:autoSpaceDE/>
              <w:autoSpaceDN/>
              <w:adjustRightInd w:val="0"/>
              <w:spacing w:line="16" w:lineRule="atLeast"/>
              <w:ind w:left="317" w:hanging="283"/>
              <w:contextualSpacing/>
              <w:jc w:val="both"/>
              <w:rPr>
                <w:rFonts w:eastAsia="Calibri"/>
                <w:color w:val="00B050"/>
                <w:sz w:val="24"/>
                <w:szCs w:val="24"/>
              </w:rPr>
            </w:pPr>
            <w:r w:rsidRPr="002D3F24">
              <w:rPr>
                <w:rFonts w:eastAsia="Calibri"/>
                <w:color w:val="00B050"/>
                <w:sz w:val="24"/>
                <w:szCs w:val="24"/>
              </w:rPr>
              <w:t>укрепление и сохранение здоровья при помощи регулярных занятий в</w:t>
            </w:r>
          </w:p>
          <w:p w:rsidR="002D3F24" w:rsidRPr="002D3F24" w:rsidRDefault="002D3F24" w:rsidP="002D3F24">
            <w:pPr>
              <w:adjustRightInd w:val="0"/>
              <w:spacing w:line="16" w:lineRule="atLeast"/>
              <w:ind w:left="318"/>
              <w:contextualSpacing/>
              <w:jc w:val="both"/>
              <w:rPr>
                <w:rFonts w:eastAsia="Calibri"/>
                <w:color w:val="00B050"/>
                <w:sz w:val="24"/>
                <w:szCs w:val="24"/>
              </w:rPr>
            </w:pPr>
            <w:r w:rsidRPr="002D3F24">
              <w:rPr>
                <w:rFonts w:eastAsia="Calibri"/>
                <w:color w:val="00B050"/>
                <w:sz w:val="24"/>
                <w:szCs w:val="24"/>
              </w:rPr>
              <w:t>спортивных кружках и секциях, участия в оздоровительных мероприятиях;</w:t>
            </w:r>
          </w:p>
          <w:p w:rsidR="002D3F24" w:rsidRPr="002D3F24" w:rsidRDefault="002D3F24" w:rsidP="00D07771">
            <w:pPr>
              <w:widowControl/>
              <w:numPr>
                <w:ilvl w:val="0"/>
                <w:numId w:val="84"/>
              </w:numPr>
              <w:autoSpaceDE/>
              <w:autoSpaceDN/>
              <w:adjustRightInd w:val="0"/>
              <w:spacing w:line="16" w:lineRule="atLeast"/>
              <w:ind w:left="318" w:hanging="283"/>
              <w:contextualSpacing/>
              <w:jc w:val="both"/>
              <w:rPr>
                <w:rFonts w:eastAsia="Calibri"/>
                <w:color w:val="00B050"/>
                <w:sz w:val="24"/>
                <w:szCs w:val="24"/>
              </w:rPr>
            </w:pPr>
            <w:r w:rsidRPr="002D3F24">
              <w:rPr>
                <w:rFonts w:eastAsia="Calibri"/>
                <w:color w:val="00B050"/>
                <w:sz w:val="24"/>
                <w:szCs w:val="24"/>
              </w:rPr>
              <w:t>организация здорового досуга учащихся;</w:t>
            </w:r>
          </w:p>
          <w:p w:rsidR="002D3F24" w:rsidRPr="002D3F24" w:rsidRDefault="002D3F24" w:rsidP="00D07771">
            <w:pPr>
              <w:widowControl/>
              <w:numPr>
                <w:ilvl w:val="0"/>
                <w:numId w:val="84"/>
              </w:numPr>
              <w:autoSpaceDE/>
              <w:autoSpaceDN/>
              <w:adjustRightInd w:val="0"/>
              <w:spacing w:line="16" w:lineRule="atLeast"/>
              <w:ind w:left="317" w:hanging="283"/>
              <w:contextualSpacing/>
              <w:jc w:val="both"/>
              <w:rPr>
                <w:rFonts w:eastAsia="Calibri"/>
                <w:color w:val="00B050"/>
                <w:sz w:val="24"/>
                <w:szCs w:val="24"/>
              </w:rPr>
            </w:pPr>
            <w:r w:rsidRPr="002D3F24">
              <w:rPr>
                <w:rFonts w:eastAsia="Calibri"/>
                <w:color w:val="00B050"/>
                <w:sz w:val="24"/>
                <w:szCs w:val="24"/>
              </w:rPr>
              <w:t>организация и проведение массовых физкультурно-оздоровительных и</w:t>
            </w:r>
          </w:p>
          <w:p w:rsidR="002D3F24" w:rsidRPr="002D3F24" w:rsidRDefault="002D3F24" w:rsidP="002D3F24">
            <w:pPr>
              <w:tabs>
                <w:tab w:val="left" w:pos="9923"/>
              </w:tabs>
              <w:spacing w:line="16" w:lineRule="atLeast"/>
              <w:ind w:left="317" w:right="2"/>
              <w:contextualSpacing/>
              <w:jc w:val="both"/>
              <w:rPr>
                <w:color w:val="00B050"/>
                <w:sz w:val="24"/>
                <w:szCs w:val="24"/>
              </w:rPr>
            </w:pPr>
            <w:r w:rsidRPr="002D3F24">
              <w:rPr>
                <w:rFonts w:eastAsia="Calibri"/>
                <w:color w:val="00B050"/>
                <w:sz w:val="24"/>
                <w:szCs w:val="24"/>
              </w:rPr>
              <w:t>спортивных мероприятий в школе.</w:t>
            </w:r>
          </w:p>
        </w:tc>
      </w:tr>
      <w:tr w:rsidR="002D3F24" w:rsidRPr="002D3F24" w:rsidTr="002D3F24">
        <w:trPr>
          <w:trHeight w:val="290"/>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lastRenderedPageBreak/>
              <w:t xml:space="preserve">Клуб будущих избирателей </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8-11 </w:t>
            </w:r>
          </w:p>
        </w:tc>
        <w:tc>
          <w:tcPr>
            <w:tcW w:w="7315" w:type="dxa"/>
            <w:shd w:val="clear" w:color="auto" w:fill="auto"/>
          </w:tcPr>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Проведение занятий-бесед по основам избирательного права для членов клуба;</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 xml:space="preserve">проведение просветительских занятий для учащихся </w:t>
            </w:r>
            <w:r w:rsidRPr="002D3F24">
              <w:rPr>
                <w:color w:val="00B050"/>
                <w:sz w:val="24"/>
                <w:szCs w:val="24"/>
              </w:rPr>
              <w:t xml:space="preserve">МБОУ «ЦО «Перспективный» </w:t>
            </w:r>
            <w:r w:rsidRPr="002D3F24">
              <w:rPr>
                <w:color w:val="00B050"/>
                <w:sz w:val="24"/>
                <w:szCs w:val="24"/>
                <w:lang w:eastAsia="ru-RU"/>
              </w:rPr>
              <w:t>(классные часы);</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организация конкурсов, деловых игр;</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организация встреч с представителями городской избирательной комиссии.</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участие в олимпиадах, конкурсах, конференциях по вопросам избирательного права, проводимых избирательными комиссиями, органами</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местного самоуправления и учреждениями образования;</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проведение внутришкольных круглых столов, конференций</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проведение мониторинга правовой культуры школьников</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 xml:space="preserve">организация и проведение выборов Совета старшеклассников, старосты класса, </w:t>
            </w:r>
          </w:p>
          <w:p w:rsidR="002D3F24" w:rsidRPr="002D3F24" w:rsidRDefault="002D3F24" w:rsidP="00D07771">
            <w:pPr>
              <w:widowControl/>
              <w:numPr>
                <w:ilvl w:val="0"/>
                <w:numId w:val="87"/>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распространение информации о своей деятельности через: публикацию материалов о работе клуба на сайте школы</w:t>
            </w:r>
            <w:r w:rsidRPr="002D3F24">
              <w:rPr>
                <w:color w:val="00B050"/>
                <w:sz w:val="24"/>
                <w:szCs w:val="24"/>
              </w:rPr>
              <w:t xml:space="preserve"> </w:t>
            </w:r>
            <w:r w:rsidRPr="002D3F24">
              <w:rPr>
                <w:color w:val="00B050"/>
                <w:sz w:val="24"/>
                <w:szCs w:val="24"/>
                <w:lang w:eastAsia="ru-RU"/>
              </w:rPr>
              <w:t>информационном стенде.</w:t>
            </w:r>
          </w:p>
        </w:tc>
      </w:tr>
      <w:tr w:rsidR="002D3F24" w:rsidRPr="002D3F24" w:rsidTr="002D3F24">
        <w:trPr>
          <w:trHeight w:val="290"/>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Юные инспекторы движения (ЮИД) </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4-8</w:t>
            </w:r>
          </w:p>
        </w:tc>
        <w:tc>
          <w:tcPr>
            <w:tcW w:w="7315" w:type="dxa"/>
            <w:shd w:val="clear" w:color="auto" w:fill="auto"/>
          </w:tcPr>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 xml:space="preserve">Проводит разъяснительную работу в школе по Правилам дорожного движения, выпускает стенные газеты, </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пропагандистские материалы;</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организует соревнования, конкурсы, викторины; обустраивает учебно-тренировочные площадки</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проводит занятия с детьми – велосипедистами на площадках»;</w:t>
            </w:r>
          </w:p>
          <w:p w:rsidR="002D3F24" w:rsidRPr="002D3F24" w:rsidRDefault="002D3F24" w:rsidP="002D3F24">
            <w:pPr>
              <w:tabs>
                <w:tab w:val="left" w:pos="9923"/>
              </w:tabs>
              <w:ind w:left="317" w:right="2"/>
              <w:jc w:val="both"/>
              <w:rPr>
                <w:color w:val="00B050"/>
                <w:sz w:val="24"/>
                <w:szCs w:val="24"/>
              </w:rPr>
            </w:pPr>
            <w:r w:rsidRPr="002D3F24">
              <w:rPr>
                <w:color w:val="00B050"/>
                <w:sz w:val="24"/>
                <w:szCs w:val="24"/>
              </w:rPr>
              <w:t>профилактика дорожно-транспортных правонарушений среди детей и подростков;</w:t>
            </w:r>
          </w:p>
          <w:p w:rsidR="002D3F24" w:rsidRPr="002D3F24" w:rsidRDefault="002D3F24" w:rsidP="002D3F24">
            <w:pPr>
              <w:tabs>
                <w:tab w:val="left" w:pos="9923"/>
              </w:tabs>
              <w:ind w:left="317" w:right="2"/>
              <w:jc w:val="both"/>
              <w:rPr>
                <w:color w:val="00B050"/>
                <w:sz w:val="24"/>
                <w:szCs w:val="24"/>
              </w:rPr>
            </w:pPr>
            <w:r w:rsidRPr="002D3F24">
              <w:rPr>
                <w:color w:val="00B050"/>
                <w:sz w:val="24"/>
                <w:szCs w:val="24"/>
              </w:rPr>
              <w:t>воспитание высокой транспортной культуры, коллективизма, а также оказания содействия в изучении детьми правил дорожного движения, безопасного поведения на улицах и дорогах.</w:t>
            </w:r>
          </w:p>
        </w:tc>
      </w:tr>
      <w:tr w:rsidR="002D3F24" w:rsidRPr="002D3F24" w:rsidTr="002D3F24">
        <w:trPr>
          <w:trHeight w:val="290"/>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Дружина юных пожарных (ДЮП)</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3-11 </w:t>
            </w:r>
          </w:p>
        </w:tc>
        <w:tc>
          <w:tcPr>
            <w:tcW w:w="7315" w:type="dxa"/>
            <w:shd w:val="clear" w:color="auto" w:fill="auto"/>
          </w:tcPr>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rPr>
            </w:pPr>
            <w:r w:rsidRPr="002D3F24">
              <w:rPr>
                <w:color w:val="00B050"/>
                <w:sz w:val="24"/>
                <w:szCs w:val="24"/>
                <w:lang w:eastAsia="ru-RU"/>
              </w:rPr>
              <w:t>Добровольное объединение школьников, которое создано с целью воспитания у них мужества, гражданственности, находчивости, бережного отношения к частной и государственной собственности, коллективизма и творчества, а также физической закладки, профессиональной ориентации.</w:t>
            </w:r>
          </w:p>
        </w:tc>
      </w:tr>
      <w:tr w:rsidR="002D3F24" w:rsidRPr="002D3F24" w:rsidTr="002D3F24">
        <w:trPr>
          <w:trHeight w:val="290"/>
        </w:trPr>
        <w:tc>
          <w:tcPr>
            <w:tcW w:w="2161"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 xml:space="preserve">Волонтёрский отряд «Сердце </w:t>
            </w:r>
            <w:r w:rsidRPr="002D3F24">
              <w:rPr>
                <w:color w:val="00B050"/>
                <w:sz w:val="24"/>
                <w:szCs w:val="24"/>
              </w:rPr>
              <w:lastRenderedPageBreak/>
              <w:t>открой»</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lastRenderedPageBreak/>
              <w:t xml:space="preserve">8-11 </w:t>
            </w:r>
          </w:p>
        </w:tc>
        <w:tc>
          <w:tcPr>
            <w:tcW w:w="7315" w:type="dxa"/>
            <w:shd w:val="clear" w:color="auto" w:fill="auto"/>
          </w:tcPr>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Направления деятельности волонтерского отряда:</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поддержка различных социальных категорий населения;</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lastRenderedPageBreak/>
              <w:t>экологическое направление;</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пропаганда здорового образа жизни;</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профилактическое.</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Виды добровольческой деятельности:</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Проведение профилактической работы с детьми и подростками из «группы риска» (беседы, тренинги, тематические игры, дискуссии, акции).</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Оказание конкретной помощи учащимся, незащищённым слоям населения, охрана окружающей среды.</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Разработка и реализация социальных проектов, мероприятий и акций.</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Развитие проектов, направленных на пропаганду идей здорового образа жизни среди молодежи, профилактику курения, алкоголизма, употребления наркотиков.</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Пропаганда здорового образа жизни.</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Информирование населения, в том числе через средства массовой информации о деятельности волонтёрского движения.</w:t>
            </w:r>
          </w:p>
          <w:p w:rsidR="002D3F24" w:rsidRPr="002D3F24" w:rsidRDefault="002D3F24" w:rsidP="00D07771">
            <w:pPr>
              <w:widowControl/>
              <w:numPr>
                <w:ilvl w:val="0"/>
                <w:numId w:val="86"/>
              </w:numPr>
              <w:shd w:val="clear" w:color="auto" w:fill="FFFFFF"/>
              <w:autoSpaceDE/>
              <w:autoSpaceDN/>
              <w:ind w:left="317" w:hanging="283"/>
              <w:jc w:val="both"/>
              <w:rPr>
                <w:rFonts w:ascii="Arial" w:hAnsi="Arial" w:cs="Arial"/>
                <w:color w:val="00B050"/>
                <w:sz w:val="24"/>
                <w:szCs w:val="24"/>
                <w:lang w:eastAsia="ru-RU"/>
              </w:rPr>
            </w:pPr>
            <w:r w:rsidRPr="002D3F24">
              <w:rPr>
                <w:color w:val="00B050"/>
                <w:sz w:val="24"/>
                <w:szCs w:val="24"/>
                <w:lang w:eastAsia="ru-RU"/>
              </w:rPr>
              <w:t>Привлечение новых единомышленников к участию в профилактической работе.</w:t>
            </w:r>
          </w:p>
        </w:tc>
      </w:tr>
      <w:tr w:rsidR="002D3F24" w:rsidRPr="002D3F24" w:rsidTr="002D3F24">
        <w:trPr>
          <w:trHeight w:val="290"/>
        </w:trPr>
        <w:tc>
          <w:tcPr>
            <w:tcW w:w="2161" w:type="dxa"/>
            <w:shd w:val="clear" w:color="auto" w:fill="auto"/>
          </w:tcPr>
          <w:p w:rsidR="002D3F24" w:rsidRPr="002D3F24" w:rsidRDefault="002D3F24" w:rsidP="002D3F24">
            <w:pPr>
              <w:tabs>
                <w:tab w:val="left" w:pos="9923"/>
              </w:tabs>
              <w:ind w:right="2"/>
              <w:jc w:val="both"/>
              <w:rPr>
                <w:b/>
                <w:color w:val="00B050"/>
                <w:sz w:val="24"/>
                <w:szCs w:val="24"/>
              </w:rPr>
            </w:pPr>
            <w:r w:rsidRPr="002D3F24">
              <w:rPr>
                <w:b/>
                <w:bCs/>
                <w:color w:val="00B050"/>
                <w:sz w:val="24"/>
                <w:szCs w:val="24"/>
                <w:lang w:eastAsia="ru-RU" w:bidi="ru-RU"/>
              </w:rPr>
              <w:lastRenderedPageBreak/>
              <w:t xml:space="preserve">Школьное </w:t>
            </w:r>
            <w:r w:rsidRPr="002D3F24">
              <w:rPr>
                <w:color w:val="00B050"/>
                <w:sz w:val="24"/>
                <w:szCs w:val="24"/>
                <w:lang w:eastAsia="ru-RU" w:bidi="ru-RU"/>
              </w:rPr>
              <w:t xml:space="preserve">общественное </w:t>
            </w:r>
            <w:r w:rsidRPr="002D3F24">
              <w:rPr>
                <w:b/>
                <w:bCs/>
                <w:color w:val="00B050"/>
                <w:sz w:val="24"/>
                <w:szCs w:val="24"/>
                <w:lang w:eastAsia="ru-RU" w:bidi="ru-RU"/>
              </w:rPr>
              <w:t>движение «Кибердружина»</w:t>
            </w:r>
          </w:p>
        </w:tc>
        <w:tc>
          <w:tcPr>
            <w:tcW w:w="835" w:type="dxa"/>
            <w:shd w:val="clear" w:color="auto" w:fill="auto"/>
          </w:tcPr>
          <w:p w:rsidR="002D3F24" w:rsidRPr="002D3F24" w:rsidRDefault="002D3F24" w:rsidP="002D3F24">
            <w:pPr>
              <w:tabs>
                <w:tab w:val="left" w:pos="9923"/>
              </w:tabs>
              <w:ind w:right="2"/>
              <w:jc w:val="both"/>
              <w:rPr>
                <w:color w:val="00B050"/>
                <w:sz w:val="24"/>
                <w:szCs w:val="24"/>
              </w:rPr>
            </w:pPr>
            <w:r w:rsidRPr="002D3F24">
              <w:rPr>
                <w:color w:val="00B050"/>
                <w:sz w:val="24"/>
                <w:szCs w:val="24"/>
              </w:rPr>
              <w:t>9-11</w:t>
            </w:r>
          </w:p>
        </w:tc>
        <w:tc>
          <w:tcPr>
            <w:tcW w:w="7315" w:type="dxa"/>
            <w:shd w:val="clear" w:color="auto" w:fill="auto"/>
          </w:tcPr>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 xml:space="preserve">Направления деятельности: </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создание и поддержка комфортной и безопасной среды в сети Интернет.</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повышение уровня компьютерной грамотности учащихся и их родителей (законных представителей).</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стимулирование социальных проектов в области информационной безопасности.</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борьба с противоправным контентом, угрожающим физическому здоровью и нравственному развитию несовершеннолетних и взрослых пользователей сети Интернет (под опасным контентомпонимается любая запрещенная к распространению на территории Российской Федерации информация).</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rPr>
            </w:pPr>
            <w:r w:rsidRPr="002D3F24">
              <w:rPr>
                <w:color w:val="00B050"/>
                <w:sz w:val="24"/>
                <w:szCs w:val="24"/>
                <w:lang w:eastAsia="ru-RU"/>
              </w:rPr>
              <w:t>общественный контроль соблюдения законодательства, регулирующего правоотношения в сети Интернет.</w:t>
            </w:r>
          </w:p>
          <w:p w:rsidR="002D3F24" w:rsidRPr="002D3F24" w:rsidRDefault="002D3F24" w:rsidP="00D07771">
            <w:pPr>
              <w:widowControl/>
              <w:numPr>
                <w:ilvl w:val="0"/>
                <w:numId w:val="86"/>
              </w:numPr>
              <w:shd w:val="clear" w:color="auto" w:fill="FFFFFF"/>
              <w:autoSpaceDE/>
              <w:autoSpaceDN/>
              <w:ind w:left="317" w:hanging="283"/>
              <w:jc w:val="both"/>
              <w:rPr>
                <w:color w:val="00B050"/>
                <w:sz w:val="24"/>
                <w:szCs w:val="24"/>
                <w:lang w:eastAsia="ru-RU" w:bidi="ru-RU"/>
              </w:rPr>
            </w:pPr>
            <w:r w:rsidRPr="002D3F24">
              <w:rPr>
                <w:color w:val="00B050"/>
                <w:sz w:val="24"/>
                <w:szCs w:val="24"/>
                <w:lang w:eastAsia="ru-RU"/>
              </w:rPr>
              <w:t>помощь правоохранительным органам в выявлении новых видов правонарушений в сети Интернет, а также создание методик борьбы с ними.</w:t>
            </w:r>
          </w:p>
        </w:tc>
      </w:tr>
    </w:tbl>
    <w:p w:rsidR="002D3F24" w:rsidRPr="002D3F24" w:rsidRDefault="002D3F24" w:rsidP="002D3F24">
      <w:pPr>
        <w:tabs>
          <w:tab w:val="left" w:pos="993"/>
        </w:tabs>
        <w:jc w:val="both"/>
        <w:rPr>
          <w:color w:val="00B050"/>
          <w:sz w:val="24"/>
          <w:szCs w:val="24"/>
        </w:rPr>
      </w:pPr>
      <w:r w:rsidRPr="002D3F24">
        <w:rPr>
          <w:color w:val="00B050"/>
          <w:sz w:val="24"/>
          <w:szCs w:val="24"/>
        </w:rPr>
        <w:t>Еще одним механизмом развития ученического самоуправления в школе являются школьные медиа. 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 том числе и учащихся с ОВЗ). Воспитательный потенциал школьных медиа реализуется в рамках следующих видов и форм деятельности:</w:t>
      </w:r>
    </w:p>
    <w:p w:rsidR="002D3F24" w:rsidRPr="002D3F24" w:rsidRDefault="002D3F24" w:rsidP="00D07771">
      <w:pPr>
        <w:numPr>
          <w:ilvl w:val="0"/>
          <w:numId w:val="89"/>
        </w:numPr>
        <w:shd w:val="clear" w:color="auto" w:fill="FFFFFF"/>
        <w:tabs>
          <w:tab w:val="left" w:pos="993"/>
        </w:tabs>
        <w:jc w:val="both"/>
        <w:rPr>
          <w:color w:val="00B050"/>
          <w:lang w:eastAsia="ru-RU"/>
        </w:rPr>
      </w:pPr>
      <w:r w:rsidRPr="002D3F24">
        <w:rPr>
          <w:i/>
          <w:color w:val="00B050"/>
          <w:lang w:eastAsia="ru-RU"/>
        </w:rPr>
        <w:t>редакционный совет</w:t>
      </w:r>
      <w:r w:rsidRPr="002D3F24">
        <w:rPr>
          <w:color w:val="00B050"/>
          <w:lang w:eastAsia="ru-RU"/>
        </w:rPr>
        <w:t xml:space="preserve">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2D3F24" w:rsidRPr="002D3F24" w:rsidRDefault="002D3F24" w:rsidP="00D07771">
      <w:pPr>
        <w:numPr>
          <w:ilvl w:val="0"/>
          <w:numId w:val="88"/>
        </w:numPr>
        <w:shd w:val="clear" w:color="auto" w:fill="FFFFFF"/>
        <w:tabs>
          <w:tab w:val="left" w:pos="993"/>
          <w:tab w:val="left" w:pos="2134"/>
        </w:tabs>
        <w:ind w:left="284"/>
        <w:jc w:val="both"/>
        <w:rPr>
          <w:color w:val="00B050"/>
          <w:sz w:val="24"/>
          <w:szCs w:val="24"/>
        </w:rPr>
      </w:pPr>
      <w:r w:rsidRPr="002D3F24">
        <w:rPr>
          <w:i/>
          <w:color w:val="00B050"/>
          <w:sz w:val="24"/>
          <w:szCs w:val="24"/>
        </w:rPr>
        <w:t xml:space="preserve">издание школьной </w:t>
      </w:r>
      <w:r w:rsidRPr="002D3F24">
        <w:rPr>
          <w:color w:val="00B050"/>
          <w:sz w:val="24"/>
          <w:szCs w:val="24"/>
        </w:rPr>
        <w:t>газеты «Перспективные вести</w:t>
      </w:r>
      <w:r w:rsidRPr="002D3F24">
        <w:rPr>
          <w:i/>
          <w:color w:val="00B050"/>
          <w:sz w:val="24"/>
          <w:szCs w:val="24"/>
        </w:rPr>
        <w:t>»</w:t>
      </w:r>
      <w:r w:rsidRPr="002D3F24">
        <w:rPr>
          <w:color w:val="00B050"/>
          <w:sz w:val="24"/>
          <w:szCs w:val="24"/>
        </w:rPr>
        <w:t xml:space="preserve"> на виртуальных  страницах, которой размещаются наиболее интересные моменты жизни МБОУ «ЦО «Перспектива», популяризация общешкольных ключевых дел, кружков, секций, деятельности органов ученического самоуправления, ежемесячное школьное издание, издается инициативной группой старшеклассников в социальной сети </w:t>
      </w:r>
      <w:r w:rsidRPr="002D3F24">
        <w:rPr>
          <w:color w:val="00B050"/>
          <w:sz w:val="24"/>
          <w:szCs w:val="24"/>
          <w:shd w:val="clear" w:color="auto" w:fill="FFFFFF"/>
        </w:rPr>
        <w:t xml:space="preserve">ВКонтакте </w:t>
      </w:r>
      <w:hyperlink r:id="rId49" w:history="1">
        <w:r w:rsidRPr="002D3F24">
          <w:rPr>
            <w:color w:val="00B050"/>
            <w:u w:val="single"/>
            <w:shd w:val="clear" w:color="auto" w:fill="FFFFFF"/>
          </w:rPr>
          <w:t>https://vk.com/co_perspectiva</w:t>
        </w:r>
      </w:hyperlink>
      <w:r w:rsidRPr="002D3F24">
        <w:rPr>
          <w:color w:val="00B050"/>
          <w:shd w:val="clear" w:color="auto" w:fill="FFFFFF"/>
        </w:rPr>
        <w:t xml:space="preserve"> </w:t>
      </w:r>
      <w:r w:rsidRPr="002D3F24">
        <w:rPr>
          <w:color w:val="00B050"/>
          <w:sz w:val="24"/>
          <w:szCs w:val="24"/>
        </w:rPr>
        <w:t xml:space="preserve">с целью освещения деятельности образовательной организации в информационном пространстве.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В процессе работы </w:t>
      </w:r>
      <w:r w:rsidRPr="002D3F24">
        <w:rPr>
          <w:color w:val="00B050"/>
          <w:sz w:val="24"/>
          <w:szCs w:val="24"/>
        </w:rPr>
        <w:lastRenderedPageBreak/>
        <w:t xml:space="preserve">учащиеся приобретают навыки проектного управления, получают первоначальные сведения о профессиях «журналист», «редактор», «корреспондент», «корректор»; </w:t>
      </w:r>
    </w:p>
    <w:p w:rsidR="002D3F24" w:rsidRPr="002D3F24" w:rsidRDefault="002D3F24" w:rsidP="00D07771">
      <w:pPr>
        <w:numPr>
          <w:ilvl w:val="0"/>
          <w:numId w:val="88"/>
        </w:numPr>
        <w:ind w:left="284"/>
        <w:jc w:val="both"/>
        <w:outlineLvl w:val="0"/>
        <w:rPr>
          <w:b/>
          <w:bCs/>
          <w:i/>
          <w:iCs/>
          <w:color w:val="00B050"/>
          <w:sz w:val="24"/>
          <w:szCs w:val="24"/>
        </w:rPr>
      </w:pPr>
      <w:r w:rsidRPr="002D3F24">
        <w:rPr>
          <w:b/>
          <w:bCs/>
          <w:i/>
          <w:iCs/>
          <w:color w:val="00B050"/>
          <w:sz w:val="24"/>
          <w:szCs w:val="24"/>
        </w:rPr>
        <w:t>Планируемые результаты:</w:t>
      </w:r>
    </w:p>
    <w:p w:rsidR="002D3F24" w:rsidRPr="002D3F24" w:rsidRDefault="002D3F24" w:rsidP="00D07771">
      <w:pPr>
        <w:numPr>
          <w:ilvl w:val="0"/>
          <w:numId w:val="88"/>
        </w:numPr>
        <w:ind w:left="284"/>
        <w:jc w:val="both"/>
        <w:outlineLvl w:val="0"/>
        <w:rPr>
          <w:color w:val="00B050"/>
          <w:sz w:val="24"/>
          <w:szCs w:val="24"/>
        </w:rPr>
      </w:pPr>
      <w:r w:rsidRPr="002D3F24">
        <w:rPr>
          <w:bCs/>
          <w:color w:val="00B050"/>
          <w:sz w:val="24"/>
          <w:szCs w:val="24"/>
        </w:rPr>
        <w:t xml:space="preserve">Используемые формы работы позволяют включать детей в разнообразные виды коллективного труда, формировать у них чувство причастности к общественной жизни и труду взрослых, воспитывать коллективизм, общественную активность и сознательную дисциплину. </w:t>
      </w:r>
      <w:r w:rsidRPr="002D3F24">
        <w:rPr>
          <w:color w:val="00B050"/>
          <w:sz w:val="24"/>
          <w:szCs w:val="24"/>
        </w:rPr>
        <w:t xml:space="preserve">Школьники получат возможность: сформировать чёткую и осознанную гражданскую позицию и ценностное отношение к себе и другим людям; участвовать в решении насущных проблем школы; самостоятельно проявлять инициативу; развивать лидерские качества; культурный и коммуникативный потенциал. </w:t>
      </w:r>
    </w:p>
    <w:p w:rsidR="002D3F24" w:rsidRPr="002D3F24" w:rsidRDefault="002D3F24" w:rsidP="00D07771">
      <w:pPr>
        <w:numPr>
          <w:ilvl w:val="0"/>
          <w:numId w:val="88"/>
        </w:numPr>
        <w:jc w:val="both"/>
        <w:outlineLvl w:val="0"/>
        <w:rPr>
          <w:b/>
          <w:bCs/>
          <w:i/>
          <w:color w:val="00B050"/>
          <w:sz w:val="24"/>
          <w:szCs w:val="24"/>
        </w:rPr>
      </w:pPr>
      <w:r w:rsidRPr="002D3F24">
        <w:rPr>
          <w:b/>
          <w:bCs/>
          <w:i/>
          <w:color w:val="00B050"/>
          <w:sz w:val="24"/>
          <w:szCs w:val="24"/>
        </w:rPr>
        <w:t>Критерии оценивания: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2976"/>
        <w:gridCol w:w="2835"/>
      </w:tblGrid>
      <w:tr w:rsidR="002D3F24" w:rsidRPr="002D3F24" w:rsidTr="002D3F24">
        <w:trPr>
          <w:trHeight w:val="298"/>
        </w:trPr>
        <w:tc>
          <w:tcPr>
            <w:tcW w:w="4395" w:type="dxa"/>
            <w:shd w:val="clear" w:color="auto" w:fill="auto"/>
          </w:tcPr>
          <w:p w:rsidR="002D3F24" w:rsidRPr="002D3F24" w:rsidRDefault="002D3F24" w:rsidP="002D3F24">
            <w:pPr>
              <w:spacing w:line="278" w:lineRule="exact"/>
              <w:ind w:left="423"/>
              <w:jc w:val="center"/>
              <w:rPr>
                <w:rFonts w:eastAsia="Calibri"/>
                <w:b/>
                <w:color w:val="00B050"/>
                <w:sz w:val="24"/>
                <w:szCs w:val="24"/>
              </w:rPr>
            </w:pPr>
            <w:r w:rsidRPr="002D3F24">
              <w:rPr>
                <w:rFonts w:eastAsia="Calibri"/>
                <w:b/>
                <w:color w:val="00B050"/>
                <w:sz w:val="24"/>
                <w:szCs w:val="24"/>
              </w:rPr>
              <w:t>Критерии</w:t>
            </w:r>
          </w:p>
        </w:tc>
        <w:tc>
          <w:tcPr>
            <w:tcW w:w="2976" w:type="dxa"/>
            <w:shd w:val="clear" w:color="auto" w:fill="auto"/>
          </w:tcPr>
          <w:p w:rsidR="002D3F24" w:rsidRPr="002D3F24" w:rsidRDefault="002D3F24" w:rsidP="002D3F24">
            <w:pPr>
              <w:spacing w:line="278" w:lineRule="exact"/>
              <w:ind w:left="135"/>
              <w:jc w:val="center"/>
              <w:rPr>
                <w:rFonts w:eastAsia="Calibri"/>
                <w:b/>
                <w:color w:val="00B050"/>
                <w:sz w:val="24"/>
                <w:szCs w:val="24"/>
              </w:rPr>
            </w:pPr>
            <w:r w:rsidRPr="002D3F24">
              <w:rPr>
                <w:rFonts w:eastAsia="Calibri"/>
                <w:b/>
                <w:color w:val="00B050"/>
                <w:sz w:val="24"/>
                <w:szCs w:val="24"/>
              </w:rPr>
              <w:t>Показатели</w:t>
            </w:r>
          </w:p>
        </w:tc>
        <w:tc>
          <w:tcPr>
            <w:tcW w:w="2835" w:type="dxa"/>
            <w:shd w:val="clear" w:color="auto" w:fill="auto"/>
          </w:tcPr>
          <w:p w:rsidR="002D3F24" w:rsidRPr="002D3F24" w:rsidRDefault="002D3F24" w:rsidP="002D3F24">
            <w:pPr>
              <w:spacing w:line="278"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3896"/>
        </w:trPr>
        <w:tc>
          <w:tcPr>
            <w:tcW w:w="4395" w:type="dxa"/>
            <w:shd w:val="clear" w:color="auto" w:fill="auto"/>
          </w:tcPr>
          <w:p w:rsidR="002D3F24" w:rsidRPr="002D3F24" w:rsidRDefault="002D3F24" w:rsidP="002D3F24">
            <w:pPr>
              <w:tabs>
                <w:tab w:val="left" w:pos="1973"/>
              </w:tabs>
              <w:spacing w:line="277" w:lineRule="exact"/>
              <w:ind w:left="139"/>
              <w:rPr>
                <w:rFonts w:eastAsia="Calibri"/>
                <w:color w:val="00B050"/>
                <w:sz w:val="24"/>
                <w:szCs w:val="24"/>
              </w:rPr>
            </w:pPr>
            <w:r w:rsidRPr="002D3F24">
              <w:rPr>
                <w:rFonts w:eastAsia="Calibri"/>
                <w:color w:val="00B050"/>
                <w:sz w:val="24"/>
                <w:szCs w:val="24"/>
              </w:rPr>
              <w:t>1.Уровень вовлечённости учащихся в органы школьного самоуправления и деятельность детских общественных объединений.</w:t>
            </w:r>
          </w:p>
          <w:p w:rsidR="002D3F24" w:rsidRPr="002D3F24" w:rsidRDefault="002D3F24" w:rsidP="002D3F24">
            <w:pPr>
              <w:spacing w:line="280" w:lineRule="exact"/>
              <w:ind w:left="139"/>
              <w:jc w:val="both"/>
              <w:rPr>
                <w:rFonts w:eastAsia="Calibri"/>
                <w:color w:val="00B050"/>
                <w:sz w:val="24"/>
                <w:szCs w:val="24"/>
              </w:rPr>
            </w:pPr>
            <w:r w:rsidRPr="002D3F24">
              <w:rPr>
                <w:rFonts w:eastAsia="Calibri"/>
                <w:i/>
                <w:color w:val="00B050"/>
                <w:sz w:val="24"/>
                <w:szCs w:val="24"/>
              </w:rPr>
              <w:t>2.</w:t>
            </w:r>
            <w:r w:rsidRPr="002D3F24">
              <w:rPr>
                <w:rFonts w:eastAsia="Calibri"/>
                <w:color w:val="00B050"/>
                <w:sz w:val="24"/>
                <w:szCs w:val="24"/>
              </w:rPr>
              <w:t>Уровеньудовлетворённости учащихся качеством участия в школьном самоуправления, деятельности детских общественные объединения.</w:t>
            </w:r>
          </w:p>
          <w:p w:rsidR="002D3F24" w:rsidRPr="002D3F24" w:rsidRDefault="002D3F24" w:rsidP="002D3F24">
            <w:pPr>
              <w:spacing w:line="280" w:lineRule="exact"/>
              <w:ind w:left="139"/>
              <w:jc w:val="both"/>
              <w:rPr>
                <w:rFonts w:eastAsia="Calibri"/>
                <w:color w:val="00B050"/>
                <w:sz w:val="24"/>
                <w:szCs w:val="24"/>
              </w:rPr>
            </w:pPr>
            <w:r w:rsidRPr="002D3F24">
              <w:rPr>
                <w:rFonts w:eastAsia="Calibri"/>
                <w:color w:val="00B050"/>
                <w:sz w:val="24"/>
                <w:szCs w:val="24"/>
              </w:rPr>
              <w:t>3.Формированиеиразвитие</w:t>
            </w:r>
          </w:p>
          <w:p w:rsidR="002D3F24" w:rsidRPr="002D3F24" w:rsidRDefault="002D3F24" w:rsidP="002D3F24">
            <w:pPr>
              <w:tabs>
                <w:tab w:val="left" w:pos="2365"/>
              </w:tabs>
              <w:spacing w:line="278" w:lineRule="exact"/>
              <w:ind w:left="115"/>
              <w:jc w:val="both"/>
              <w:rPr>
                <w:rFonts w:eastAsia="Calibri"/>
                <w:color w:val="00B050"/>
                <w:sz w:val="24"/>
                <w:szCs w:val="24"/>
              </w:rPr>
            </w:pPr>
            <w:r w:rsidRPr="002D3F24">
              <w:rPr>
                <w:rFonts w:eastAsia="Calibri"/>
                <w:color w:val="00B050"/>
                <w:sz w:val="24"/>
                <w:szCs w:val="24"/>
              </w:rPr>
              <w:t>социальной активности</w:t>
            </w:r>
          </w:p>
          <w:p w:rsidR="002D3F24" w:rsidRPr="002D3F24" w:rsidRDefault="002D3F24" w:rsidP="002D3F24">
            <w:pPr>
              <w:spacing w:line="292" w:lineRule="exact"/>
              <w:ind w:left="115"/>
              <w:jc w:val="both"/>
              <w:rPr>
                <w:rFonts w:eastAsia="Calibri"/>
                <w:color w:val="00B050"/>
                <w:sz w:val="24"/>
                <w:szCs w:val="24"/>
              </w:rPr>
            </w:pPr>
            <w:r w:rsidRPr="002D3F24">
              <w:rPr>
                <w:rFonts w:eastAsia="Calibri"/>
                <w:color w:val="00B050"/>
                <w:sz w:val="24"/>
                <w:szCs w:val="24"/>
              </w:rPr>
              <w:t>учащихся.</w:t>
            </w:r>
          </w:p>
        </w:tc>
        <w:tc>
          <w:tcPr>
            <w:tcW w:w="2976" w:type="dxa"/>
            <w:shd w:val="clear" w:color="auto" w:fill="auto"/>
          </w:tcPr>
          <w:p w:rsidR="002D3F24" w:rsidRPr="002D3F24" w:rsidRDefault="002D3F24" w:rsidP="002D3F24">
            <w:pPr>
              <w:spacing w:line="277" w:lineRule="exact"/>
              <w:ind w:left="90"/>
              <w:rPr>
                <w:rFonts w:eastAsia="Calibri"/>
                <w:color w:val="00B050"/>
                <w:sz w:val="24"/>
                <w:szCs w:val="24"/>
              </w:rPr>
            </w:pPr>
            <w:r w:rsidRPr="002D3F24">
              <w:rPr>
                <w:rFonts w:eastAsia="Calibri"/>
                <w:color w:val="00B050"/>
                <w:sz w:val="24"/>
                <w:szCs w:val="24"/>
              </w:rPr>
              <w:t>1.Вовлечениене</w:t>
            </w:r>
          </w:p>
          <w:p w:rsidR="002D3F24" w:rsidRPr="002D3F24" w:rsidRDefault="002D3F24" w:rsidP="002D3F24">
            <w:pPr>
              <w:spacing w:line="278" w:lineRule="exact"/>
              <w:ind w:left="90"/>
              <w:rPr>
                <w:rFonts w:eastAsia="Calibri"/>
                <w:color w:val="00B050"/>
                <w:sz w:val="24"/>
                <w:szCs w:val="24"/>
              </w:rPr>
            </w:pPr>
            <w:r w:rsidRPr="002D3F24">
              <w:rPr>
                <w:rFonts w:eastAsia="Calibri"/>
                <w:color w:val="00B050"/>
                <w:sz w:val="24"/>
                <w:szCs w:val="24"/>
              </w:rPr>
              <w:t>менее80% учащихся</w:t>
            </w:r>
          </w:p>
          <w:p w:rsidR="002D3F24" w:rsidRPr="002D3F24" w:rsidRDefault="002D3F24" w:rsidP="002D3F24">
            <w:pPr>
              <w:spacing w:line="278" w:lineRule="exact"/>
              <w:ind w:left="90"/>
              <w:rPr>
                <w:rFonts w:eastAsia="Calibri"/>
                <w:color w:val="00B050"/>
                <w:sz w:val="24"/>
                <w:szCs w:val="24"/>
              </w:rPr>
            </w:pPr>
            <w:r w:rsidRPr="002D3F24">
              <w:rPr>
                <w:rFonts w:eastAsia="Calibri"/>
                <w:color w:val="00B050"/>
                <w:sz w:val="24"/>
                <w:szCs w:val="24"/>
              </w:rPr>
              <w:t>2-11классов и не менее 90% обучающихся в</w:t>
            </w:r>
          </w:p>
          <w:p w:rsidR="002D3F24" w:rsidRPr="002D3F24" w:rsidRDefault="002D3F24" w:rsidP="002D3F24">
            <w:pPr>
              <w:spacing w:line="280" w:lineRule="exact"/>
              <w:ind w:left="90"/>
              <w:rPr>
                <w:rFonts w:eastAsia="Calibri"/>
                <w:color w:val="00B050"/>
                <w:sz w:val="24"/>
                <w:szCs w:val="24"/>
              </w:rPr>
            </w:pPr>
            <w:r w:rsidRPr="002D3F24">
              <w:rPr>
                <w:rFonts w:eastAsia="Calibri"/>
                <w:color w:val="00B050"/>
                <w:sz w:val="24"/>
                <w:szCs w:val="24"/>
              </w:rPr>
              <w:t xml:space="preserve">деятельность </w:t>
            </w:r>
            <w:r w:rsidRPr="002D3F24">
              <w:rPr>
                <w:rFonts w:eastAsia="Calibri"/>
                <w:color w:val="00B050"/>
                <w:spacing w:val="-3"/>
                <w:sz w:val="24"/>
                <w:szCs w:val="24"/>
              </w:rPr>
              <w:t xml:space="preserve">органов ученического самоуправления и </w:t>
            </w:r>
            <w:r w:rsidRPr="002D3F24">
              <w:rPr>
                <w:rFonts w:eastAsia="Calibri"/>
                <w:color w:val="00B050"/>
                <w:sz w:val="24"/>
                <w:szCs w:val="24"/>
              </w:rPr>
              <w:t>детских</w:t>
            </w:r>
          </w:p>
          <w:p w:rsidR="002D3F24" w:rsidRPr="002D3F24" w:rsidRDefault="002D3F24" w:rsidP="002D3F24">
            <w:pPr>
              <w:spacing w:line="280" w:lineRule="exact"/>
              <w:ind w:left="90"/>
              <w:rPr>
                <w:rFonts w:eastAsia="Calibri"/>
                <w:color w:val="00B050"/>
                <w:sz w:val="24"/>
                <w:szCs w:val="24"/>
              </w:rPr>
            </w:pPr>
            <w:r w:rsidRPr="002D3F24">
              <w:rPr>
                <w:rFonts w:eastAsia="Calibri"/>
                <w:color w:val="00B050"/>
                <w:sz w:val="24"/>
                <w:szCs w:val="24"/>
              </w:rPr>
              <w:t>Общественных</w:t>
            </w:r>
          </w:p>
          <w:p w:rsidR="002D3F24" w:rsidRPr="002D3F24" w:rsidRDefault="002D3F24" w:rsidP="002D3F24">
            <w:pPr>
              <w:spacing w:line="278" w:lineRule="exact"/>
              <w:ind w:left="90"/>
              <w:rPr>
                <w:rFonts w:eastAsia="Calibri"/>
                <w:color w:val="00B050"/>
                <w:sz w:val="24"/>
                <w:szCs w:val="24"/>
              </w:rPr>
            </w:pPr>
            <w:r w:rsidRPr="002D3F24">
              <w:rPr>
                <w:rFonts w:eastAsia="Calibri"/>
                <w:color w:val="00B050"/>
                <w:sz w:val="24"/>
                <w:szCs w:val="24"/>
              </w:rPr>
              <w:t>Объединений</w:t>
            </w:r>
          </w:p>
          <w:p w:rsidR="002D3F24" w:rsidRPr="002D3F24" w:rsidRDefault="002D3F24" w:rsidP="002D3F24">
            <w:pPr>
              <w:spacing w:line="278" w:lineRule="exact"/>
              <w:ind w:left="107"/>
              <w:rPr>
                <w:rFonts w:eastAsia="Calibri"/>
                <w:color w:val="00B050"/>
                <w:sz w:val="24"/>
                <w:szCs w:val="24"/>
              </w:rPr>
            </w:pPr>
            <w:r w:rsidRPr="002D3F24">
              <w:rPr>
                <w:rFonts w:eastAsia="Calibri"/>
                <w:color w:val="00B050"/>
                <w:sz w:val="24"/>
                <w:szCs w:val="24"/>
              </w:rPr>
              <w:t>2.100%охватучастия</w:t>
            </w:r>
          </w:p>
          <w:p w:rsidR="002D3F24" w:rsidRPr="002D3F24" w:rsidRDefault="002D3F24" w:rsidP="002D3F24">
            <w:pPr>
              <w:tabs>
                <w:tab w:val="left" w:pos="1406"/>
              </w:tabs>
              <w:spacing w:line="280" w:lineRule="exact"/>
              <w:ind w:left="107"/>
              <w:rPr>
                <w:rFonts w:eastAsia="Calibri"/>
                <w:color w:val="00B050"/>
                <w:sz w:val="24"/>
                <w:szCs w:val="24"/>
              </w:rPr>
            </w:pPr>
            <w:r w:rsidRPr="002D3F24">
              <w:rPr>
                <w:rFonts w:eastAsia="Calibri"/>
                <w:color w:val="00B050"/>
                <w:sz w:val="24"/>
                <w:szCs w:val="24"/>
              </w:rPr>
              <w:t>учащихся социально</w:t>
            </w:r>
          </w:p>
          <w:p w:rsidR="002D3F24" w:rsidRPr="002D3F24" w:rsidRDefault="002D3F24" w:rsidP="002D3F24">
            <w:pPr>
              <w:spacing w:line="280" w:lineRule="exact"/>
              <w:ind w:left="107"/>
              <w:rPr>
                <w:rFonts w:eastAsia="Calibri"/>
                <w:color w:val="00B050"/>
                <w:sz w:val="24"/>
                <w:szCs w:val="24"/>
              </w:rPr>
            </w:pPr>
            <w:r w:rsidRPr="002D3F24">
              <w:rPr>
                <w:rFonts w:eastAsia="Calibri"/>
                <w:color w:val="00B050"/>
                <w:sz w:val="24"/>
                <w:szCs w:val="24"/>
              </w:rPr>
              <w:t>Полезной</w:t>
            </w:r>
          </w:p>
          <w:p w:rsidR="002D3F24" w:rsidRPr="002D3F24" w:rsidRDefault="002D3F24" w:rsidP="002D3F24">
            <w:pPr>
              <w:spacing w:line="278" w:lineRule="exact"/>
              <w:ind w:left="107"/>
              <w:rPr>
                <w:rFonts w:eastAsia="Calibri"/>
                <w:color w:val="00B050"/>
                <w:sz w:val="24"/>
                <w:szCs w:val="24"/>
              </w:rPr>
            </w:pPr>
            <w:r w:rsidRPr="002D3F24">
              <w:rPr>
                <w:rFonts w:eastAsia="Calibri"/>
                <w:color w:val="00B050"/>
                <w:sz w:val="24"/>
                <w:szCs w:val="24"/>
              </w:rPr>
              <w:t>деятельностью.</w:t>
            </w:r>
          </w:p>
        </w:tc>
        <w:tc>
          <w:tcPr>
            <w:tcW w:w="2835" w:type="dxa"/>
            <w:shd w:val="clear" w:color="auto" w:fill="auto"/>
          </w:tcPr>
          <w:p w:rsidR="002D3F24" w:rsidRPr="002D3F24" w:rsidRDefault="002D3F24" w:rsidP="002D3F24">
            <w:pPr>
              <w:tabs>
                <w:tab w:val="left" w:pos="541"/>
              </w:tabs>
              <w:spacing w:line="277" w:lineRule="exact"/>
              <w:ind w:left="114"/>
              <w:rPr>
                <w:rFonts w:eastAsia="Calibri"/>
                <w:color w:val="00B050"/>
                <w:sz w:val="24"/>
                <w:szCs w:val="24"/>
              </w:rPr>
            </w:pPr>
            <w:r w:rsidRPr="002D3F24">
              <w:rPr>
                <w:rFonts w:eastAsia="Calibri"/>
                <w:color w:val="00B050"/>
                <w:sz w:val="24"/>
                <w:szCs w:val="24"/>
              </w:rPr>
              <w:t>1.</w:t>
            </w:r>
            <w:r w:rsidRPr="002D3F24">
              <w:rPr>
                <w:rFonts w:eastAsia="Calibri"/>
                <w:color w:val="00B050"/>
                <w:sz w:val="24"/>
                <w:szCs w:val="24"/>
              </w:rPr>
              <w:tab/>
              <w:t>Анализ охвата учащихся в деятельность органов ученического самоуправления, детских общественных объединений, социально</w:t>
            </w:r>
          </w:p>
          <w:p w:rsidR="002D3F24" w:rsidRPr="002D3F24" w:rsidRDefault="002D3F24" w:rsidP="002D3F24">
            <w:pPr>
              <w:spacing w:line="280" w:lineRule="exact"/>
              <w:ind w:left="114"/>
              <w:rPr>
                <w:rFonts w:eastAsia="Calibri"/>
                <w:color w:val="00B050"/>
                <w:sz w:val="24"/>
                <w:szCs w:val="24"/>
              </w:rPr>
            </w:pPr>
            <w:r w:rsidRPr="002D3F24">
              <w:rPr>
                <w:rFonts w:eastAsia="Calibri"/>
                <w:color w:val="00B050"/>
                <w:sz w:val="24"/>
                <w:szCs w:val="24"/>
              </w:rPr>
              <w:t>полезной деятельностью.</w:t>
            </w:r>
          </w:p>
          <w:p w:rsidR="002D3F24" w:rsidRPr="002D3F24" w:rsidRDefault="002D3F24" w:rsidP="002D3F24">
            <w:pPr>
              <w:tabs>
                <w:tab w:val="left" w:pos="541"/>
                <w:tab w:val="left" w:pos="2404"/>
                <w:tab w:val="left" w:pos="3272"/>
              </w:tabs>
              <w:spacing w:line="278" w:lineRule="exact"/>
              <w:ind w:left="114"/>
              <w:rPr>
                <w:rFonts w:eastAsia="Calibri"/>
                <w:color w:val="00B050"/>
                <w:sz w:val="24"/>
                <w:szCs w:val="24"/>
              </w:rPr>
            </w:pPr>
            <w:r w:rsidRPr="002D3F24">
              <w:rPr>
                <w:rFonts w:eastAsia="Calibri"/>
                <w:color w:val="00B050"/>
                <w:sz w:val="24"/>
                <w:szCs w:val="24"/>
              </w:rPr>
              <w:t>2.</w:t>
            </w:r>
            <w:r w:rsidRPr="002D3F24">
              <w:rPr>
                <w:rFonts w:eastAsia="Calibri"/>
                <w:color w:val="00B050"/>
                <w:sz w:val="24"/>
                <w:szCs w:val="24"/>
              </w:rPr>
              <w:tab/>
              <w:t>Творческий отчёт</w:t>
            </w:r>
            <w:r w:rsidRPr="002D3F24">
              <w:rPr>
                <w:rFonts w:eastAsia="Calibri"/>
                <w:color w:val="00B050"/>
                <w:sz w:val="24"/>
                <w:szCs w:val="24"/>
              </w:rPr>
              <w:tab/>
              <w:t>о</w:t>
            </w:r>
          </w:p>
          <w:p w:rsidR="002D3F24" w:rsidRPr="002D3F24" w:rsidRDefault="002D3F24" w:rsidP="002D3F24">
            <w:pPr>
              <w:tabs>
                <w:tab w:val="left" w:pos="1836"/>
              </w:tabs>
              <w:spacing w:line="278" w:lineRule="exact"/>
              <w:ind w:left="114"/>
              <w:rPr>
                <w:rFonts w:eastAsia="Calibri"/>
                <w:color w:val="00B050"/>
                <w:sz w:val="24"/>
                <w:szCs w:val="24"/>
              </w:rPr>
            </w:pPr>
            <w:r w:rsidRPr="002D3F24">
              <w:rPr>
                <w:rFonts w:eastAsia="Calibri"/>
                <w:color w:val="00B050"/>
                <w:sz w:val="24"/>
                <w:szCs w:val="24"/>
              </w:rPr>
              <w:t>Проведённых мероприятиях</w:t>
            </w:r>
          </w:p>
          <w:p w:rsidR="002D3F24" w:rsidRPr="002D3F24" w:rsidRDefault="002D3F24" w:rsidP="002D3F24">
            <w:pPr>
              <w:tabs>
                <w:tab w:val="left" w:pos="1649"/>
                <w:tab w:val="left" w:pos="3163"/>
              </w:tabs>
              <w:spacing w:line="280" w:lineRule="exact"/>
              <w:ind w:left="114"/>
              <w:rPr>
                <w:rFonts w:eastAsia="Calibri"/>
                <w:color w:val="00B050"/>
                <w:sz w:val="24"/>
                <w:szCs w:val="24"/>
              </w:rPr>
            </w:pPr>
            <w:r w:rsidRPr="002D3F24">
              <w:rPr>
                <w:rFonts w:eastAsia="Calibri"/>
                <w:color w:val="00B050"/>
                <w:sz w:val="24"/>
                <w:szCs w:val="24"/>
              </w:rPr>
              <w:t>(фотоотчёт,</w:t>
            </w:r>
            <w:r w:rsidRPr="002D3F24">
              <w:rPr>
                <w:rFonts w:eastAsia="Calibri"/>
                <w:color w:val="00B050"/>
                <w:sz w:val="24"/>
                <w:szCs w:val="24"/>
              </w:rPr>
              <w:tab/>
              <w:t>скриншоты</w:t>
            </w:r>
            <w:r w:rsidRPr="002D3F24">
              <w:rPr>
                <w:rFonts w:eastAsia="Calibri"/>
                <w:color w:val="00B050"/>
                <w:sz w:val="24"/>
                <w:szCs w:val="24"/>
              </w:rPr>
              <w:tab/>
              <w:t>из</w:t>
            </w:r>
          </w:p>
          <w:p w:rsidR="002D3F24" w:rsidRPr="002D3F24" w:rsidRDefault="002D3F24" w:rsidP="002D3F24">
            <w:pPr>
              <w:spacing w:line="280" w:lineRule="exact"/>
              <w:ind w:left="114"/>
              <w:rPr>
                <w:rFonts w:eastAsia="Calibri"/>
                <w:color w:val="00B050"/>
                <w:sz w:val="24"/>
                <w:szCs w:val="24"/>
              </w:rPr>
            </w:pPr>
            <w:r w:rsidRPr="002D3F24">
              <w:rPr>
                <w:rFonts w:eastAsia="Calibri"/>
                <w:color w:val="00B050"/>
                <w:sz w:val="24"/>
                <w:szCs w:val="24"/>
              </w:rPr>
              <w:t>социальных сетей, отзывы и статьи на сайте и в печати).</w:t>
            </w:r>
          </w:p>
        </w:tc>
      </w:tr>
    </w:tbl>
    <w:p w:rsidR="002D3F24" w:rsidRPr="002D3F24" w:rsidRDefault="002D3F24" w:rsidP="002D3F24">
      <w:pPr>
        <w:shd w:val="clear" w:color="auto" w:fill="FFFFFF"/>
        <w:jc w:val="both"/>
        <w:rPr>
          <w:color w:val="00B050"/>
          <w:sz w:val="24"/>
          <w:szCs w:val="24"/>
        </w:rPr>
      </w:pPr>
    </w:p>
    <w:p w:rsidR="002D3F24" w:rsidRPr="002D3F24" w:rsidRDefault="002D3F24" w:rsidP="00D07771">
      <w:pPr>
        <w:widowControl/>
        <w:numPr>
          <w:ilvl w:val="1"/>
          <w:numId w:val="44"/>
        </w:numPr>
        <w:shd w:val="clear" w:color="auto" w:fill="FFFFFF"/>
        <w:adjustRightInd w:val="0"/>
        <w:jc w:val="both"/>
        <w:rPr>
          <w:rFonts w:eastAsia="Calibri"/>
          <w:color w:val="00B050"/>
          <w:sz w:val="24"/>
          <w:szCs w:val="24"/>
        </w:rPr>
      </w:pPr>
      <w:r w:rsidRPr="002D3F24">
        <w:rPr>
          <w:b/>
          <w:bCs/>
          <w:color w:val="00B050"/>
          <w:sz w:val="28"/>
          <w:szCs w:val="28"/>
        </w:rPr>
        <w:t>Модуль «Профилактика негативных проявлений среди детей и подростков. Правовое просвещение»</w:t>
      </w:r>
    </w:p>
    <w:p w:rsidR="002D3F24" w:rsidRPr="002D3F24" w:rsidRDefault="002D3F24" w:rsidP="002D3F24">
      <w:pPr>
        <w:shd w:val="clear" w:color="auto" w:fill="FFFFFF"/>
        <w:adjustRightInd w:val="0"/>
        <w:ind w:firstLine="360"/>
        <w:jc w:val="both"/>
        <w:rPr>
          <w:rFonts w:eastAsia="Calibri"/>
          <w:color w:val="00B050"/>
          <w:sz w:val="24"/>
          <w:szCs w:val="24"/>
        </w:rPr>
      </w:pPr>
      <w:r w:rsidRPr="002D3F24">
        <w:rPr>
          <w:rFonts w:eastAsia="Calibri"/>
          <w:color w:val="00B050"/>
          <w:sz w:val="24"/>
          <w:szCs w:val="24"/>
        </w:rPr>
        <w:t xml:space="preserve">Модуль реализуется через систему классных часов, общешкольных профилактических мероприятий, акций, индивидуальных бесед. </w:t>
      </w:r>
    </w:p>
    <w:p w:rsidR="002D3F24" w:rsidRPr="002D3F24" w:rsidRDefault="002D3F24" w:rsidP="002D3F24">
      <w:pPr>
        <w:adjustRightInd w:val="0"/>
        <w:ind w:firstLine="709"/>
        <w:jc w:val="both"/>
        <w:rPr>
          <w:rFonts w:eastAsia="Calibri"/>
          <w:b/>
          <w:i/>
          <w:color w:val="00B050"/>
          <w:sz w:val="24"/>
          <w:szCs w:val="24"/>
        </w:rPr>
      </w:pPr>
      <w:r w:rsidRPr="002D3F24">
        <w:rPr>
          <w:rFonts w:eastAsia="Calibri"/>
          <w:b/>
          <w:i/>
          <w:color w:val="00B050"/>
          <w:sz w:val="24"/>
          <w:szCs w:val="24"/>
        </w:rPr>
        <w:t>На школьном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2D3F24" w:rsidRPr="002D3F24" w:rsidTr="002D3F2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jc w:val="center"/>
              <w:rPr>
                <w:rFonts w:eastAsia="Calibri"/>
                <w:color w:val="00B050"/>
                <w:sz w:val="24"/>
                <w:szCs w:val="24"/>
              </w:rPr>
            </w:pPr>
            <w:r w:rsidRPr="002D3F24">
              <w:rPr>
                <w:rFonts w:eastAsia="Calibri"/>
                <w:color w:val="00B050"/>
                <w:sz w:val="24"/>
                <w:szCs w:val="24"/>
              </w:rPr>
              <w:t>Направление</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jc w:val="center"/>
              <w:rPr>
                <w:rFonts w:eastAsia="Calibri"/>
                <w:color w:val="00B050"/>
                <w:sz w:val="24"/>
                <w:szCs w:val="24"/>
              </w:rPr>
            </w:pPr>
            <w:r w:rsidRPr="002D3F24">
              <w:rPr>
                <w:rFonts w:eastAsia="Calibri"/>
                <w:color w:val="00B050"/>
                <w:sz w:val="24"/>
                <w:szCs w:val="24"/>
              </w:rPr>
              <w:t>Содержание и формы деятельности</w:t>
            </w:r>
          </w:p>
        </w:tc>
      </w:tr>
      <w:tr w:rsidR="002D3F24" w:rsidRPr="002D3F24" w:rsidTr="002D3F2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Профилактика безнадзорности и правонарушений</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составление и корректировка социального паспорта класса и школы; </w:t>
            </w:r>
          </w:p>
          <w:p w:rsidR="002D3F24" w:rsidRPr="002D3F24" w:rsidRDefault="002D3F24" w:rsidP="00D07771">
            <w:pPr>
              <w:pageBreakBefore/>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выявление семей и детей, находящихся в социально опасном положении, детей «группы риска»;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создание банка данных неблагополучных детей, детей группы риска;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выявление детей, систематически пропускающих уроки без уважительных причин;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посещение учащихся на дому с целью изучения жилищно-бытовых условий;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разработка памяток «Мои права и обязанности»; оформление стенда «Безопасность»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мероприятия в рамках «Всероссийского дня правовой помощи детям»;</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мероприятия в рамках Межведомственной комплексной оперативно-профилактической операции «Внимание, дети!», «Дети России», «Подросток», «Каникулы»;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взаимодействие с инспектором по делам несовершеннолетних;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 xml:space="preserve">вовлечение детей, состоящих на ВШУ, в общественно-значимую деятельность; </w:t>
            </w:r>
          </w:p>
          <w:p w:rsidR="002D3F24" w:rsidRPr="002D3F24" w:rsidRDefault="002D3F24" w:rsidP="00D07771">
            <w:pPr>
              <w:numPr>
                <w:ilvl w:val="0"/>
                <w:numId w:val="90"/>
              </w:numPr>
              <w:adjustRightInd w:val="0"/>
              <w:ind w:left="459"/>
              <w:jc w:val="both"/>
              <w:rPr>
                <w:rFonts w:eastAsia="Calibri"/>
                <w:color w:val="00B050"/>
                <w:sz w:val="24"/>
                <w:szCs w:val="24"/>
              </w:rPr>
            </w:pPr>
            <w:r w:rsidRPr="002D3F24">
              <w:rPr>
                <w:rFonts w:eastAsia="Calibri"/>
                <w:color w:val="00B050"/>
                <w:sz w:val="24"/>
                <w:szCs w:val="24"/>
              </w:rPr>
              <w:t>организация встреч с работниками прокуратуры, комиссии по делам несовершеннолетних, полиции.</w:t>
            </w:r>
          </w:p>
        </w:tc>
      </w:tr>
      <w:tr w:rsidR="002D3F24" w:rsidRPr="002D3F24" w:rsidTr="002D3F2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lastRenderedPageBreak/>
              <w:t>Профилактика суицидального поведения</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работа школьного педагога – психолога;</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лектории для педагогического коллектива;</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индивидуальные консультации с учителями-предметниками и классными руководителями;</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общешкольные родительские собрания;</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лектории для родителей;</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консультации для родителей учащихся, оказавшихся в кризисной ситуации;</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мониторинг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изучение межличностных взаимоотношений учащихся в классных коллективах (социометрия) и выявление «изолированных» детей;</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комплексная психологическая диагностика учащихся проблемами обучения, развития, воспитания.</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тематические классные часы</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консультации для учащихся, оказавшихся в кризисной ситуации;</w:t>
            </w:r>
          </w:p>
          <w:p w:rsidR="002D3F24" w:rsidRPr="002D3F24" w:rsidRDefault="002D3F24" w:rsidP="00D07771">
            <w:pPr>
              <w:numPr>
                <w:ilvl w:val="0"/>
                <w:numId w:val="91"/>
              </w:numPr>
              <w:adjustRightInd w:val="0"/>
              <w:ind w:left="459"/>
              <w:jc w:val="both"/>
              <w:rPr>
                <w:rFonts w:eastAsia="Calibri"/>
                <w:color w:val="00B050"/>
                <w:sz w:val="24"/>
                <w:szCs w:val="24"/>
              </w:rPr>
            </w:pPr>
            <w:r w:rsidRPr="002D3F24">
              <w:rPr>
                <w:rFonts w:eastAsia="Calibri"/>
                <w:color w:val="00B050"/>
                <w:sz w:val="24"/>
                <w:szCs w:val="24"/>
              </w:rPr>
              <w:t>информирование о действии «Телефонов доверия», памятки, инструкции.</w:t>
            </w:r>
          </w:p>
        </w:tc>
      </w:tr>
      <w:tr w:rsidR="002D3F24" w:rsidRPr="002D3F24" w:rsidTr="002D3F2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Профилактика экстремизма и терроризма</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организация плановой эвакуации обучающихся;</w:t>
            </w:r>
          </w:p>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организация учебы работников по безопасности;</w:t>
            </w:r>
          </w:p>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уроки Мира, классных часов, посвященных трагедии в Беслане.</w:t>
            </w:r>
          </w:p>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организация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организация родительских собраний по проблеме воспитания толерантности у обучающихся, по профилактике проявлений экстремизма;</w:t>
            </w:r>
          </w:p>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организация уроков доброты, нравственности;</w:t>
            </w:r>
          </w:p>
          <w:p w:rsidR="002D3F24" w:rsidRPr="002D3F24" w:rsidRDefault="002D3F24" w:rsidP="00D07771">
            <w:pPr>
              <w:numPr>
                <w:ilvl w:val="0"/>
                <w:numId w:val="92"/>
              </w:numPr>
              <w:adjustRightInd w:val="0"/>
              <w:ind w:left="318"/>
              <w:jc w:val="both"/>
              <w:rPr>
                <w:rFonts w:eastAsia="Calibri"/>
                <w:color w:val="00B050"/>
                <w:sz w:val="24"/>
                <w:szCs w:val="24"/>
              </w:rPr>
            </w:pPr>
            <w:r w:rsidRPr="002D3F24">
              <w:rPr>
                <w:rFonts w:eastAsia="Calibri"/>
                <w:color w:val="00B050"/>
                <w:sz w:val="24"/>
                <w:szCs w:val="24"/>
              </w:rPr>
              <w:t>встречи с работниками правоохранительных органов по вопросу ответственности за участие в противоправных действиях</w:t>
            </w:r>
          </w:p>
        </w:tc>
      </w:tr>
      <w:tr w:rsidR="002D3F24" w:rsidRPr="002D3F24" w:rsidTr="002D3F2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Профилактика алкоголизма, наркомании и табакокурения</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установление неблагополучных, неполных, малообеспеченных семей, детей, состоящих под опекой и попечительством;</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установление учащихся, склонных к употреблению алкоголя, наркотиков, токсических веществ, табакокурению и проведение с ними профилактической работы;</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совместные рейды с сотрудниками полиции на предмет выявления мест (скоплений учащихся), отрицательно воздействующих на детей;</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корректировка индивидуального учёта подростков «группы риска»;</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вовлечение в кружки, клубы, секции;</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организация профилактических рейдов «Подросток»;</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размещение информационно-методических материалов на сайте МБОУ «ЦО «Перспектива»;</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контроль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организация лекториев, циклов бесед, круглых столов, тематических классных часов, акций, квестов, конкурсов для учащихся;</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 xml:space="preserve">систематическое выявление учащихся, нарушающих Устав школы, Закон РФ «Об ограничении курения табака», Законы КО «О профилактике наркомании и токсикомании на территории РФ «О мерах по предупреждению причинения вреда здоровью и развитию несовершеннолетних в КО», «О защите несовершеннолетних от угрозы </w:t>
            </w:r>
            <w:r w:rsidRPr="002D3F24">
              <w:rPr>
                <w:rFonts w:eastAsia="Calibri"/>
                <w:color w:val="00B050"/>
                <w:sz w:val="24"/>
                <w:szCs w:val="24"/>
              </w:rPr>
              <w:lastRenderedPageBreak/>
              <w:t>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организация семинаров с элементами тренинга по профилактике наркомании, табакокурения, алкоголизма;</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организация консультаций для родителей по вопросам профилактики алкоголизма, наркозависимости и лечения их последствий.</w:t>
            </w:r>
          </w:p>
          <w:p w:rsidR="002D3F24" w:rsidRPr="002D3F24" w:rsidRDefault="002D3F24" w:rsidP="00D07771">
            <w:pPr>
              <w:numPr>
                <w:ilvl w:val="0"/>
                <w:numId w:val="93"/>
              </w:numPr>
              <w:adjustRightInd w:val="0"/>
              <w:ind w:left="318" w:hanging="284"/>
              <w:jc w:val="both"/>
              <w:rPr>
                <w:rFonts w:eastAsia="Calibri"/>
                <w:color w:val="00B050"/>
                <w:sz w:val="24"/>
                <w:szCs w:val="24"/>
              </w:rPr>
            </w:pPr>
            <w:r w:rsidRPr="002D3F24">
              <w:rPr>
                <w:rFonts w:eastAsia="Calibri"/>
                <w:color w:val="00B050"/>
                <w:sz w:val="24"/>
                <w:szCs w:val="24"/>
              </w:rPr>
              <w:t>организация родительские собраний, лекториев, анкетирования, работы школы «Успешный родитель», функционирования «Горячей линии» школьного психолога.</w:t>
            </w:r>
          </w:p>
        </w:tc>
      </w:tr>
      <w:tr w:rsidR="002D3F24" w:rsidRPr="002D3F24" w:rsidTr="002D3F24">
        <w:tc>
          <w:tcPr>
            <w:tcW w:w="2376"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lastRenderedPageBreak/>
              <w:t>Правовое просвещение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D3F24" w:rsidRPr="002D3F24" w:rsidRDefault="002D3F24" w:rsidP="00D07771">
            <w:pPr>
              <w:widowControl/>
              <w:numPr>
                <w:ilvl w:val="0"/>
                <w:numId w:val="95"/>
              </w:numPr>
              <w:tabs>
                <w:tab w:val="num" w:pos="391"/>
              </w:tabs>
              <w:autoSpaceDE/>
              <w:autoSpaceDN/>
              <w:spacing w:before="100" w:beforeAutospacing="1" w:after="100" w:afterAutospacing="1"/>
              <w:ind w:left="391" w:hanging="754"/>
              <w:jc w:val="both"/>
              <w:rPr>
                <w:rFonts w:eastAsia="Calibri"/>
                <w:color w:val="00B050"/>
                <w:sz w:val="20"/>
                <w:szCs w:val="20"/>
                <w:lang w:eastAsia="ru-RU"/>
              </w:rPr>
            </w:pPr>
            <w:r w:rsidRPr="002D3F24">
              <w:rPr>
                <w:rFonts w:eastAsia="Calibri"/>
                <w:color w:val="00B050"/>
                <w:sz w:val="20"/>
                <w:szCs w:val="20"/>
                <w:lang w:eastAsia="ru-RU"/>
              </w:rPr>
              <w:t>организация правовой пропаганды (лекции, беседы, консультации; издание брошюр; проведение "круглых столов");</w:t>
            </w:r>
          </w:p>
          <w:p w:rsidR="002D3F24" w:rsidRPr="002D3F24" w:rsidRDefault="002D3F24" w:rsidP="00D07771">
            <w:pPr>
              <w:widowControl/>
              <w:numPr>
                <w:ilvl w:val="0"/>
                <w:numId w:val="95"/>
              </w:numPr>
              <w:tabs>
                <w:tab w:val="num" w:pos="391"/>
              </w:tabs>
              <w:autoSpaceDE/>
              <w:autoSpaceDN/>
              <w:ind w:left="391" w:hanging="754"/>
              <w:jc w:val="both"/>
              <w:rPr>
                <w:color w:val="00B050"/>
                <w:sz w:val="24"/>
                <w:szCs w:val="24"/>
                <w:lang w:eastAsia="ru-RU"/>
              </w:rPr>
            </w:pPr>
            <w:r w:rsidRPr="002D3F24">
              <w:rPr>
                <w:color w:val="00B050"/>
                <w:sz w:val="24"/>
                <w:szCs w:val="24"/>
                <w:lang w:eastAsia="ru-RU"/>
              </w:rPr>
              <w:t>взаимодействие с родителями: нравственно – правовое воспитание ребенка в семье</w:t>
            </w:r>
          </w:p>
          <w:p w:rsidR="002D3F24" w:rsidRPr="002D3F24" w:rsidRDefault="002D3F24" w:rsidP="00D07771">
            <w:pPr>
              <w:numPr>
                <w:ilvl w:val="0"/>
                <w:numId w:val="96"/>
              </w:numPr>
              <w:tabs>
                <w:tab w:val="num" w:pos="391"/>
              </w:tabs>
              <w:ind w:left="391" w:hanging="754"/>
              <w:jc w:val="both"/>
              <w:rPr>
                <w:rFonts w:eastAsia="Calibri"/>
                <w:color w:val="00B050"/>
              </w:rPr>
            </w:pPr>
            <w:r w:rsidRPr="002D3F24">
              <w:rPr>
                <w:rFonts w:eastAsia="Calibri"/>
                <w:color w:val="00B050"/>
              </w:rPr>
              <w:t>внеклассные мероприятия: конкурсы, викторины, практикумы способствуют глубокому усвоению знаний;</w:t>
            </w:r>
          </w:p>
          <w:p w:rsidR="002D3F24" w:rsidRPr="002D3F24" w:rsidRDefault="002D3F24" w:rsidP="00D07771">
            <w:pPr>
              <w:numPr>
                <w:ilvl w:val="0"/>
                <w:numId w:val="96"/>
              </w:numPr>
              <w:shd w:val="clear" w:color="auto" w:fill="FFFFFF"/>
              <w:tabs>
                <w:tab w:val="num" w:pos="391"/>
              </w:tabs>
              <w:ind w:left="391" w:hanging="754"/>
              <w:jc w:val="both"/>
              <w:rPr>
                <w:rFonts w:eastAsia="Calibri"/>
                <w:color w:val="00B050"/>
                <w:lang w:eastAsia="ru-RU"/>
              </w:rPr>
            </w:pPr>
            <w:r w:rsidRPr="002D3F24">
              <w:rPr>
                <w:rFonts w:eastAsia="Calibri"/>
                <w:color w:val="00B050"/>
                <w:lang w:eastAsia="ru-RU"/>
              </w:rPr>
              <w:t>организация работы лектория правовых знаний;</w:t>
            </w:r>
          </w:p>
          <w:p w:rsidR="002D3F24" w:rsidRPr="002D3F24" w:rsidRDefault="002D3F24" w:rsidP="00D07771">
            <w:pPr>
              <w:numPr>
                <w:ilvl w:val="0"/>
                <w:numId w:val="96"/>
              </w:numPr>
              <w:shd w:val="clear" w:color="auto" w:fill="FFFFFF"/>
              <w:tabs>
                <w:tab w:val="num" w:pos="391"/>
              </w:tabs>
              <w:ind w:left="391" w:hanging="754"/>
              <w:jc w:val="both"/>
              <w:rPr>
                <w:rFonts w:eastAsia="Calibri"/>
                <w:color w:val="00B050"/>
                <w:lang w:eastAsia="ru-RU"/>
              </w:rPr>
            </w:pPr>
            <w:r w:rsidRPr="002D3F24">
              <w:rPr>
                <w:rFonts w:eastAsia="Calibri"/>
                <w:color w:val="00B050"/>
                <w:lang w:eastAsia="ru-RU"/>
              </w:rPr>
              <w:t>развитие деятельности ученического самоуправления в школе.</w:t>
            </w:r>
          </w:p>
          <w:p w:rsidR="002D3F24" w:rsidRPr="002D3F24" w:rsidRDefault="002D3F24" w:rsidP="00D07771">
            <w:pPr>
              <w:numPr>
                <w:ilvl w:val="0"/>
                <w:numId w:val="95"/>
              </w:numPr>
              <w:tabs>
                <w:tab w:val="num" w:pos="391"/>
              </w:tabs>
              <w:adjustRightInd w:val="0"/>
              <w:ind w:left="391" w:hanging="754"/>
              <w:jc w:val="both"/>
              <w:rPr>
                <w:rFonts w:eastAsia="Calibri"/>
                <w:color w:val="00B050"/>
                <w:sz w:val="24"/>
                <w:szCs w:val="24"/>
              </w:rPr>
            </w:pPr>
            <w:r w:rsidRPr="002D3F24">
              <w:rPr>
                <w:rFonts w:eastAsia="Calibri"/>
                <w:color w:val="00B050"/>
                <w:sz w:val="24"/>
                <w:szCs w:val="24"/>
                <w:shd w:val="clear" w:color="auto" w:fill="FFFFFF"/>
              </w:rPr>
              <w:t>реализация системы просветительских и социально-педагогических мероприятий, адресованных учащимся, родителям, педагогам.</w:t>
            </w:r>
          </w:p>
        </w:tc>
      </w:tr>
    </w:tbl>
    <w:p w:rsidR="002D3F24" w:rsidRPr="002D3F24" w:rsidRDefault="002D3F24" w:rsidP="002D3F24">
      <w:pPr>
        <w:spacing w:line="296" w:lineRule="exact"/>
        <w:outlineLvl w:val="1"/>
        <w:rPr>
          <w:b/>
          <w:bCs/>
          <w:i/>
          <w:iCs/>
          <w:color w:val="00B050"/>
          <w:sz w:val="24"/>
          <w:szCs w:val="24"/>
        </w:rPr>
      </w:pPr>
      <w:r w:rsidRPr="002D3F24">
        <w:rPr>
          <w:b/>
          <w:bCs/>
          <w:i/>
          <w:iCs/>
          <w:color w:val="00B050"/>
          <w:sz w:val="24"/>
          <w:szCs w:val="24"/>
        </w:rPr>
        <w:t>Планируемыйрезультат:</w:t>
      </w:r>
    </w:p>
    <w:p w:rsidR="002D3F24" w:rsidRPr="002D3F24" w:rsidRDefault="002D3F24" w:rsidP="00D07771">
      <w:pPr>
        <w:numPr>
          <w:ilvl w:val="0"/>
          <w:numId w:val="94"/>
        </w:numPr>
        <w:tabs>
          <w:tab w:val="left" w:pos="1540"/>
          <w:tab w:val="left" w:pos="1541"/>
        </w:tabs>
        <w:spacing w:line="314" w:lineRule="exact"/>
        <w:ind w:left="567" w:hanging="567"/>
        <w:jc w:val="both"/>
        <w:rPr>
          <w:color w:val="00B050"/>
          <w:sz w:val="24"/>
          <w:szCs w:val="24"/>
        </w:rPr>
      </w:pPr>
      <w:r w:rsidRPr="002D3F24">
        <w:rPr>
          <w:color w:val="00B050"/>
          <w:sz w:val="24"/>
          <w:szCs w:val="24"/>
        </w:rPr>
        <w:t>Гражданско-правовая компетентность в области первичной профилактики.</w:t>
      </w:r>
    </w:p>
    <w:p w:rsidR="002D3F24" w:rsidRPr="002D3F24" w:rsidRDefault="002D3F24" w:rsidP="00D07771">
      <w:pPr>
        <w:numPr>
          <w:ilvl w:val="0"/>
          <w:numId w:val="94"/>
        </w:numPr>
        <w:tabs>
          <w:tab w:val="left" w:pos="1540"/>
          <w:tab w:val="left" w:pos="1541"/>
        </w:tabs>
        <w:spacing w:line="317" w:lineRule="exact"/>
        <w:ind w:left="567" w:hanging="567"/>
        <w:jc w:val="both"/>
        <w:rPr>
          <w:color w:val="00B050"/>
          <w:sz w:val="24"/>
          <w:szCs w:val="24"/>
        </w:rPr>
      </w:pPr>
      <w:r w:rsidRPr="002D3F24">
        <w:rPr>
          <w:color w:val="00B050"/>
          <w:sz w:val="24"/>
          <w:szCs w:val="24"/>
        </w:rPr>
        <w:t>Технология построения долгосрочной перспективы личностного саморазвития.</w:t>
      </w:r>
    </w:p>
    <w:p w:rsidR="002D3F24" w:rsidRPr="002D3F24" w:rsidRDefault="002D3F24" w:rsidP="00D07771">
      <w:pPr>
        <w:numPr>
          <w:ilvl w:val="0"/>
          <w:numId w:val="94"/>
        </w:numPr>
        <w:tabs>
          <w:tab w:val="left" w:pos="1540"/>
          <w:tab w:val="left" w:pos="1541"/>
        </w:tabs>
        <w:spacing w:before="2" w:line="317" w:lineRule="exact"/>
        <w:ind w:left="567" w:hanging="567"/>
        <w:jc w:val="both"/>
        <w:rPr>
          <w:color w:val="00B050"/>
          <w:sz w:val="24"/>
          <w:szCs w:val="24"/>
        </w:rPr>
      </w:pPr>
      <w:r w:rsidRPr="002D3F24">
        <w:rPr>
          <w:color w:val="00B050"/>
          <w:sz w:val="24"/>
          <w:szCs w:val="24"/>
        </w:rPr>
        <w:t>Навыки эмоционального контроля и жизненного самоуправления</w:t>
      </w:r>
    </w:p>
    <w:p w:rsidR="002D3F24" w:rsidRPr="002D3F24" w:rsidRDefault="002D3F24" w:rsidP="00D07771">
      <w:pPr>
        <w:numPr>
          <w:ilvl w:val="0"/>
          <w:numId w:val="94"/>
        </w:numPr>
        <w:tabs>
          <w:tab w:val="left" w:pos="1540"/>
          <w:tab w:val="left" w:pos="1541"/>
        </w:tabs>
        <w:spacing w:line="317" w:lineRule="exact"/>
        <w:ind w:left="567" w:hanging="567"/>
        <w:jc w:val="both"/>
        <w:rPr>
          <w:color w:val="00B050"/>
          <w:sz w:val="24"/>
          <w:szCs w:val="24"/>
        </w:rPr>
      </w:pPr>
      <w:r w:rsidRPr="002D3F24">
        <w:rPr>
          <w:color w:val="00B050"/>
          <w:sz w:val="24"/>
          <w:szCs w:val="24"/>
        </w:rPr>
        <w:t>Социальные умения.</w:t>
      </w:r>
    </w:p>
    <w:p w:rsidR="002D3F24" w:rsidRPr="002D3F24" w:rsidRDefault="002D3F24" w:rsidP="00D07771">
      <w:pPr>
        <w:numPr>
          <w:ilvl w:val="0"/>
          <w:numId w:val="94"/>
        </w:numPr>
        <w:tabs>
          <w:tab w:val="left" w:pos="1540"/>
          <w:tab w:val="left" w:pos="1541"/>
        </w:tabs>
        <w:spacing w:before="1"/>
        <w:ind w:left="567" w:hanging="567"/>
        <w:jc w:val="both"/>
        <w:rPr>
          <w:color w:val="00B050"/>
          <w:sz w:val="24"/>
          <w:szCs w:val="24"/>
        </w:rPr>
      </w:pPr>
      <w:r w:rsidRPr="002D3F24">
        <w:rPr>
          <w:color w:val="00B050"/>
          <w:sz w:val="24"/>
          <w:szCs w:val="24"/>
        </w:rPr>
        <w:t>Коммуникативная компетентность.</w:t>
      </w:r>
    </w:p>
    <w:p w:rsidR="002D3F24" w:rsidRPr="002D3F24" w:rsidRDefault="002D3F24" w:rsidP="002D3F24">
      <w:pPr>
        <w:spacing w:after="8"/>
        <w:ind w:left="567" w:hanging="567"/>
        <w:rPr>
          <w:b/>
          <w:i/>
          <w:color w:val="00B050"/>
          <w:sz w:val="24"/>
          <w:szCs w:val="24"/>
        </w:rPr>
      </w:pPr>
      <w:r w:rsidRPr="002D3F24">
        <w:rPr>
          <w:b/>
          <w:i/>
          <w:color w:val="00B050"/>
          <w:sz w:val="24"/>
          <w:szCs w:val="24"/>
        </w:rPr>
        <w:t>Критерииоценивания:</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4819"/>
        <w:gridCol w:w="2835"/>
      </w:tblGrid>
      <w:tr w:rsidR="002D3F24" w:rsidRPr="002D3F24" w:rsidTr="002D3F24">
        <w:trPr>
          <w:trHeight w:val="301"/>
        </w:trPr>
        <w:tc>
          <w:tcPr>
            <w:tcW w:w="2694" w:type="dxa"/>
            <w:shd w:val="clear" w:color="auto" w:fill="auto"/>
          </w:tcPr>
          <w:p w:rsidR="002D3F24" w:rsidRPr="002D3F24" w:rsidRDefault="002D3F24" w:rsidP="002D3F24">
            <w:pPr>
              <w:spacing w:line="282" w:lineRule="exact"/>
              <w:ind w:left="423"/>
              <w:jc w:val="center"/>
              <w:rPr>
                <w:rFonts w:eastAsia="Calibri"/>
                <w:b/>
                <w:color w:val="00B050"/>
                <w:sz w:val="24"/>
                <w:szCs w:val="24"/>
              </w:rPr>
            </w:pPr>
            <w:r w:rsidRPr="002D3F24">
              <w:rPr>
                <w:rFonts w:eastAsia="Calibri"/>
                <w:b/>
                <w:color w:val="00B050"/>
                <w:sz w:val="24"/>
                <w:szCs w:val="24"/>
              </w:rPr>
              <w:t>Критерии</w:t>
            </w:r>
          </w:p>
        </w:tc>
        <w:tc>
          <w:tcPr>
            <w:tcW w:w="4819" w:type="dxa"/>
            <w:shd w:val="clear" w:color="auto" w:fill="auto"/>
          </w:tcPr>
          <w:p w:rsidR="002D3F24" w:rsidRPr="002D3F24" w:rsidRDefault="002D3F24" w:rsidP="002D3F24">
            <w:pPr>
              <w:spacing w:line="282" w:lineRule="exact"/>
              <w:ind w:left="134"/>
              <w:jc w:val="center"/>
              <w:rPr>
                <w:rFonts w:eastAsia="Calibri"/>
                <w:b/>
                <w:color w:val="00B050"/>
                <w:sz w:val="24"/>
                <w:szCs w:val="24"/>
              </w:rPr>
            </w:pPr>
            <w:r w:rsidRPr="002D3F24">
              <w:rPr>
                <w:rFonts w:eastAsia="Calibri"/>
                <w:b/>
                <w:color w:val="00B050"/>
                <w:sz w:val="24"/>
                <w:szCs w:val="24"/>
              </w:rPr>
              <w:t>Показатели</w:t>
            </w:r>
          </w:p>
        </w:tc>
        <w:tc>
          <w:tcPr>
            <w:tcW w:w="2835" w:type="dxa"/>
            <w:shd w:val="clear" w:color="auto" w:fill="auto"/>
          </w:tcPr>
          <w:p w:rsidR="002D3F24" w:rsidRPr="002D3F24" w:rsidRDefault="002D3F24" w:rsidP="002D3F24">
            <w:pPr>
              <w:spacing w:line="282" w:lineRule="exact"/>
              <w:ind w:left="959"/>
              <w:jc w:val="center"/>
              <w:rPr>
                <w:rFonts w:eastAsia="Calibri"/>
                <w:b/>
                <w:color w:val="00B050"/>
                <w:sz w:val="24"/>
                <w:szCs w:val="24"/>
              </w:rPr>
            </w:pPr>
            <w:r w:rsidRPr="002D3F24">
              <w:rPr>
                <w:rFonts w:eastAsia="Calibri"/>
                <w:b/>
                <w:color w:val="00B050"/>
                <w:sz w:val="24"/>
                <w:szCs w:val="24"/>
              </w:rPr>
              <w:t>Методы</w:t>
            </w:r>
          </w:p>
        </w:tc>
      </w:tr>
      <w:tr w:rsidR="002D3F24" w:rsidRPr="002D3F24" w:rsidTr="002D3F24">
        <w:trPr>
          <w:trHeight w:val="4816"/>
        </w:trPr>
        <w:tc>
          <w:tcPr>
            <w:tcW w:w="2694" w:type="dxa"/>
            <w:shd w:val="clear" w:color="auto" w:fill="auto"/>
          </w:tcPr>
          <w:p w:rsidR="002D3F24" w:rsidRPr="002D3F24" w:rsidRDefault="002D3F24" w:rsidP="00D07771">
            <w:pPr>
              <w:numPr>
                <w:ilvl w:val="0"/>
                <w:numId w:val="99"/>
              </w:numPr>
              <w:tabs>
                <w:tab w:val="left" w:pos="337"/>
              </w:tabs>
              <w:ind w:right="93" w:firstLine="24"/>
              <w:jc w:val="both"/>
              <w:rPr>
                <w:rFonts w:eastAsia="Calibri"/>
                <w:color w:val="00B050"/>
                <w:sz w:val="24"/>
                <w:szCs w:val="24"/>
              </w:rPr>
            </w:pPr>
            <w:r w:rsidRPr="002D3F24">
              <w:rPr>
                <w:rFonts w:eastAsia="Calibri"/>
                <w:color w:val="00B050"/>
                <w:sz w:val="24"/>
                <w:szCs w:val="24"/>
              </w:rPr>
              <w:t>Уровень вовлечённости учащихся, родителей и педагогов в организацию и</w:t>
            </w:r>
            <w:r w:rsidRPr="002D3F24">
              <w:rPr>
                <w:rFonts w:eastAsia="Calibri"/>
                <w:color w:val="00B050"/>
                <w:sz w:val="24"/>
                <w:szCs w:val="24"/>
              </w:rPr>
              <w:tab/>
              <w:t>проведение</w:t>
            </w:r>
          </w:p>
          <w:p w:rsidR="002D3F24" w:rsidRPr="002D3F24" w:rsidRDefault="002D3F24" w:rsidP="002D3F24">
            <w:pPr>
              <w:ind w:left="115" w:right="93"/>
              <w:jc w:val="both"/>
              <w:rPr>
                <w:rFonts w:eastAsia="Calibri"/>
                <w:color w:val="00B050"/>
                <w:sz w:val="24"/>
                <w:szCs w:val="24"/>
              </w:rPr>
            </w:pPr>
            <w:r w:rsidRPr="002D3F24">
              <w:rPr>
                <w:rFonts w:eastAsia="Calibri"/>
                <w:color w:val="00B050"/>
                <w:spacing w:val="-1"/>
                <w:sz w:val="24"/>
                <w:szCs w:val="24"/>
              </w:rPr>
              <w:t xml:space="preserve">профилактических </w:t>
            </w:r>
            <w:r w:rsidRPr="002D3F24">
              <w:rPr>
                <w:rFonts w:eastAsia="Calibri"/>
                <w:color w:val="00B050"/>
                <w:sz w:val="24"/>
                <w:szCs w:val="24"/>
              </w:rPr>
              <w:t>мероприятий.</w:t>
            </w:r>
          </w:p>
          <w:p w:rsidR="002D3F24" w:rsidRPr="002D3F24" w:rsidRDefault="002D3F24" w:rsidP="002D3F24">
            <w:pPr>
              <w:ind w:left="115" w:right="93"/>
              <w:jc w:val="both"/>
              <w:rPr>
                <w:rFonts w:eastAsia="Calibri"/>
                <w:color w:val="00B050"/>
                <w:sz w:val="24"/>
                <w:szCs w:val="24"/>
              </w:rPr>
            </w:pPr>
            <w:r w:rsidRPr="002D3F24">
              <w:rPr>
                <w:rFonts w:eastAsia="Calibri"/>
                <w:color w:val="00B050"/>
                <w:sz w:val="24"/>
                <w:szCs w:val="24"/>
              </w:rPr>
              <w:t xml:space="preserve">2. Уровень удовлетворённости качеством планирования, организации, проведения и результата </w:t>
            </w:r>
            <w:r w:rsidRPr="002D3F24">
              <w:rPr>
                <w:rFonts w:eastAsia="Calibri"/>
                <w:color w:val="00B050"/>
                <w:spacing w:val="-1"/>
                <w:sz w:val="24"/>
                <w:szCs w:val="24"/>
              </w:rPr>
              <w:t xml:space="preserve">профилактических </w:t>
            </w:r>
            <w:r w:rsidRPr="002D3F24">
              <w:rPr>
                <w:rFonts w:eastAsia="Calibri"/>
                <w:color w:val="00B050"/>
                <w:sz w:val="24"/>
                <w:szCs w:val="24"/>
              </w:rPr>
              <w:t>мероприятий.</w:t>
            </w:r>
          </w:p>
        </w:tc>
        <w:tc>
          <w:tcPr>
            <w:tcW w:w="4819" w:type="dxa"/>
            <w:shd w:val="clear" w:color="auto" w:fill="auto"/>
          </w:tcPr>
          <w:p w:rsidR="002D3F24" w:rsidRPr="002D3F24" w:rsidRDefault="002D3F24" w:rsidP="00D07771">
            <w:pPr>
              <w:numPr>
                <w:ilvl w:val="0"/>
                <w:numId w:val="98"/>
              </w:numPr>
              <w:tabs>
                <w:tab w:val="left" w:pos="828"/>
                <w:tab w:val="left" w:pos="2854"/>
              </w:tabs>
              <w:ind w:right="96" w:hanging="144"/>
              <w:jc w:val="both"/>
              <w:rPr>
                <w:rFonts w:eastAsia="Calibri"/>
                <w:color w:val="00B050"/>
                <w:sz w:val="24"/>
                <w:szCs w:val="24"/>
              </w:rPr>
            </w:pPr>
            <w:r w:rsidRPr="002D3F24">
              <w:rPr>
                <w:rFonts w:eastAsia="Calibri"/>
                <w:color w:val="00B050"/>
                <w:sz w:val="24"/>
                <w:szCs w:val="24"/>
              </w:rPr>
              <w:t>Вовлечение не менее 100%учащихся, 100% педагогов и 75%родителе (законных представителей) в организацию и проведение профилактических мероприятий.</w:t>
            </w:r>
          </w:p>
          <w:p w:rsidR="002D3F24" w:rsidRPr="002D3F24" w:rsidRDefault="002D3F24" w:rsidP="00D07771">
            <w:pPr>
              <w:numPr>
                <w:ilvl w:val="0"/>
                <w:numId w:val="98"/>
              </w:numPr>
              <w:tabs>
                <w:tab w:val="left" w:pos="314"/>
                <w:tab w:val="left" w:pos="2541"/>
                <w:tab w:val="left" w:pos="2862"/>
              </w:tabs>
              <w:ind w:right="96" w:hanging="144"/>
              <w:jc w:val="both"/>
              <w:rPr>
                <w:rFonts w:eastAsia="Calibri"/>
                <w:color w:val="00B050"/>
                <w:sz w:val="24"/>
                <w:szCs w:val="24"/>
              </w:rPr>
            </w:pPr>
            <w:r w:rsidRPr="002D3F24">
              <w:rPr>
                <w:rFonts w:eastAsia="Calibri"/>
                <w:color w:val="00B050"/>
                <w:sz w:val="24"/>
                <w:szCs w:val="24"/>
              </w:rPr>
              <w:t>Уровень удовлетворённости учащихся качеством планирования,</w:t>
            </w:r>
            <w:r w:rsidRPr="002D3F24">
              <w:rPr>
                <w:rFonts w:eastAsia="Calibri"/>
                <w:color w:val="00B050"/>
                <w:sz w:val="24"/>
                <w:szCs w:val="24"/>
              </w:rPr>
              <w:tab/>
            </w:r>
            <w:r w:rsidRPr="002D3F24">
              <w:rPr>
                <w:rFonts w:eastAsia="Calibri"/>
                <w:color w:val="00B050"/>
                <w:spacing w:val="-1"/>
                <w:sz w:val="24"/>
                <w:szCs w:val="24"/>
              </w:rPr>
              <w:t xml:space="preserve">организации, </w:t>
            </w:r>
            <w:r w:rsidRPr="002D3F24">
              <w:rPr>
                <w:rFonts w:eastAsia="Calibri"/>
                <w:color w:val="00B050"/>
                <w:sz w:val="24"/>
                <w:szCs w:val="24"/>
              </w:rPr>
              <w:t>проведения и результата профилактических мероприятий.</w:t>
            </w:r>
          </w:p>
          <w:p w:rsidR="002D3F24" w:rsidRPr="002D3F24" w:rsidRDefault="002D3F24" w:rsidP="00D07771">
            <w:pPr>
              <w:numPr>
                <w:ilvl w:val="0"/>
                <w:numId w:val="98"/>
              </w:numPr>
              <w:tabs>
                <w:tab w:val="left" w:pos="367"/>
              </w:tabs>
              <w:ind w:right="96" w:hanging="144"/>
              <w:jc w:val="both"/>
              <w:rPr>
                <w:rFonts w:eastAsia="Calibri"/>
                <w:color w:val="00B050"/>
                <w:sz w:val="24"/>
                <w:szCs w:val="24"/>
              </w:rPr>
            </w:pPr>
            <w:r w:rsidRPr="002D3F24">
              <w:rPr>
                <w:rFonts w:eastAsia="Calibri"/>
                <w:color w:val="00B050"/>
                <w:sz w:val="24"/>
                <w:szCs w:val="24"/>
              </w:rPr>
              <w:t>Уровень удовлетворённости родителей (законных представителей) качеством планирования, организации, проведения и результата профилактических мероприятий</w:t>
            </w:r>
          </w:p>
          <w:p w:rsidR="002D3F24" w:rsidRPr="002D3F24" w:rsidRDefault="002D3F24" w:rsidP="00D07771">
            <w:pPr>
              <w:numPr>
                <w:ilvl w:val="0"/>
                <w:numId w:val="98"/>
              </w:numPr>
              <w:tabs>
                <w:tab w:val="left" w:pos="367"/>
              </w:tabs>
              <w:ind w:right="96" w:hanging="144"/>
              <w:jc w:val="both"/>
              <w:rPr>
                <w:rFonts w:eastAsia="Calibri"/>
                <w:color w:val="00B050"/>
                <w:sz w:val="24"/>
                <w:szCs w:val="24"/>
              </w:rPr>
            </w:pPr>
            <w:r w:rsidRPr="002D3F24">
              <w:rPr>
                <w:rFonts w:eastAsia="Calibri"/>
                <w:color w:val="00B050"/>
                <w:sz w:val="24"/>
                <w:szCs w:val="24"/>
              </w:rPr>
              <w:t>Уровень удовлетворённости педагогов качеством планирования, организации, проведени</w:t>
            </w:r>
            <w:r w:rsidR="00207D09">
              <w:rPr>
                <w:rFonts w:eastAsia="Calibri"/>
                <w:color w:val="00B050"/>
                <w:sz w:val="24"/>
                <w:szCs w:val="24"/>
              </w:rPr>
              <w:t>я  и результата профилактически</w:t>
            </w:r>
            <w:r w:rsidRPr="002D3F24">
              <w:rPr>
                <w:rFonts w:eastAsia="Calibri"/>
                <w:color w:val="00B050"/>
                <w:sz w:val="24"/>
                <w:szCs w:val="24"/>
              </w:rPr>
              <w:t>х</w:t>
            </w:r>
            <w:r w:rsidR="00207D09">
              <w:rPr>
                <w:rFonts w:eastAsia="Calibri"/>
                <w:color w:val="00B050"/>
                <w:sz w:val="24"/>
                <w:szCs w:val="24"/>
              </w:rPr>
              <w:t xml:space="preserve">  </w:t>
            </w:r>
            <w:r w:rsidRPr="002D3F24">
              <w:rPr>
                <w:rFonts w:eastAsia="Calibri"/>
                <w:color w:val="00B050"/>
                <w:sz w:val="24"/>
                <w:szCs w:val="24"/>
              </w:rPr>
              <w:t>мероприятий</w:t>
            </w:r>
          </w:p>
        </w:tc>
        <w:tc>
          <w:tcPr>
            <w:tcW w:w="2835" w:type="dxa"/>
            <w:shd w:val="clear" w:color="auto" w:fill="auto"/>
          </w:tcPr>
          <w:p w:rsidR="002D3F24" w:rsidRPr="002D3F24" w:rsidRDefault="002D3F24" w:rsidP="00D07771">
            <w:pPr>
              <w:numPr>
                <w:ilvl w:val="0"/>
                <w:numId w:val="97"/>
              </w:numPr>
              <w:tabs>
                <w:tab w:val="left" w:pos="0"/>
              </w:tabs>
              <w:spacing w:line="287" w:lineRule="exact"/>
              <w:ind w:left="284" w:hanging="142"/>
              <w:jc w:val="both"/>
              <w:rPr>
                <w:rFonts w:eastAsia="Calibri"/>
                <w:color w:val="00B050"/>
                <w:sz w:val="24"/>
                <w:szCs w:val="24"/>
              </w:rPr>
            </w:pPr>
            <w:r w:rsidRPr="002D3F24">
              <w:rPr>
                <w:rFonts w:eastAsia="Calibri"/>
                <w:color w:val="00B050"/>
                <w:sz w:val="24"/>
                <w:szCs w:val="24"/>
              </w:rPr>
              <w:t>Анализ охвата участия</w:t>
            </w:r>
            <w:r w:rsidRPr="002D3F24">
              <w:rPr>
                <w:rFonts w:eastAsia="Calibri"/>
                <w:color w:val="00B050"/>
                <w:sz w:val="24"/>
                <w:szCs w:val="24"/>
              </w:rPr>
              <w:tab/>
            </w:r>
            <w:r w:rsidRPr="002D3F24">
              <w:rPr>
                <w:rFonts w:eastAsia="Calibri"/>
                <w:color w:val="00B050"/>
                <w:spacing w:val="-2"/>
                <w:sz w:val="24"/>
                <w:szCs w:val="24"/>
              </w:rPr>
              <w:t xml:space="preserve">учащихся </w:t>
            </w:r>
            <w:r w:rsidRPr="002D3F24">
              <w:rPr>
                <w:rFonts w:eastAsia="Calibri"/>
                <w:color w:val="00B050"/>
                <w:sz w:val="24"/>
                <w:szCs w:val="24"/>
              </w:rPr>
              <w:t>родителей</w:t>
            </w:r>
            <w:r w:rsidRPr="002D3F24">
              <w:rPr>
                <w:rFonts w:eastAsia="Calibri"/>
                <w:color w:val="00B050"/>
                <w:sz w:val="24"/>
                <w:szCs w:val="24"/>
              </w:rPr>
              <w:tab/>
            </w:r>
            <w:r w:rsidRPr="002D3F24">
              <w:rPr>
                <w:rFonts w:eastAsia="Calibri"/>
                <w:color w:val="00B050"/>
                <w:spacing w:val="-3"/>
                <w:sz w:val="24"/>
                <w:szCs w:val="24"/>
              </w:rPr>
              <w:t xml:space="preserve">и </w:t>
            </w:r>
            <w:r w:rsidRPr="002D3F24">
              <w:rPr>
                <w:rFonts w:eastAsia="Calibri"/>
                <w:color w:val="00B050"/>
                <w:sz w:val="24"/>
                <w:szCs w:val="24"/>
              </w:rPr>
              <w:t xml:space="preserve">педагогов в организации </w:t>
            </w:r>
            <w:r w:rsidRPr="002D3F24">
              <w:rPr>
                <w:rFonts w:eastAsia="Calibri"/>
                <w:color w:val="00B050"/>
                <w:spacing w:val="-4"/>
                <w:sz w:val="24"/>
                <w:szCs w:val="24"/>
              </w:rPr>
              <w:t xml:space="preserve">и </w:t>
            </w:r>
            <w:r w:rsidRPr="002D3F24">
              <w:rPr>
                <w:rFonts w:eastAsia="Calibri"/>
                <w:color w:val="00B050"/>
                <w:sz w:val="24"/>
                <w:szCs w:val="24"/>
              </w:rPr>
              <w:t xml:space="preserve">проведении </w:t>
            </w:r>
            <w:r w:rsidRPr="002D3F24">
              <w:rPr>
                <w:rFonts w:eastAsia="Calibri"/>
                <w:color w:val="00B050"/>
                <w:spacing w:val="-1"/>
                <w:sz w:val="24"/>
                <w:szCs w:val="24"/>
              </w:rPr>
              <w:t xml:space="preserve">профилактических </w:t>
            </w:r>
            <w:r w:rsidRPr="002D3F24">
              <w:rPr>
                <w:rFonts w:eastAsia="Calibri"/>
                <w:color w:val="00B050"/>
                <w:sz w:val="24"/>
                <w:szCs w:val="24"/>
              </w:rPr>
              <w:t>мероприятий.</w:t>
            </w:r>
          </w:p>
          <w:p w:rsidR="002D3F24" w:rsidRPr="002D3F24" w:rsidRDefault="002D3F24" w:rsidP="00D07771">
            <w:pPr>
              <w:numPr>
                <w:ilvl w:val="0"/>
                <w:numId w:val="97"/>
              </w:numPr>
              <w:tabs>
                <w:tab w:val="left" w:pos="0"/>
                <w:tab w:val="left" w:pos="388"/>
              </w:tabs>
              <w:spacing w:before="2" w:line="237" w:lineRule="auto"/>
              <w:ind w:left="284" w:hanging="142"/>
              <w:jc w:val="both"/>
              <w:rPr>
                <w:rFonts w:eastAsia="Calibri"/>
                <w:color w:val="00B050"/>
                <w:sz w:val="24"/>
                <w:szCs w:val="24"/>
              </w:rPr>
            </w:pPr>
            <w:r w:rsidRPr="002D3F24">
              <w:rPr>
                <w:rFonts w:eastAsia="Calibri"/>
                <w:color w:val="00B050"/>
                <w:sz w:val="24"/>
                <w:szCs w:val="24"/>
              </w:rPr>
              <w:t xml:space="preserve">Творческий отчёт о проведённых </w:t>
            </w:r>
            <w:r w:rsidRPr="002D3F24">
              <w:rPr>
                <w:rFonts w:eastAsia="Calibri"/>
                <w:color w:val="00B050"/>
                <w:spacing w:val="-1"/>
                <w:sz w:val="24"/>
                <w:szCs w:val="24"/>
              </w:rPr>
              <w:t xml:space="preserve">мероприятиях </w:t>
            </w:r>
            <w:r w:rsidRPr="002D3F24">
              <w:rPr>
                <w:rFonts w:eastAsia="Calibri"/>
                <w:color w:val="00B050"/>
                <w:sz w:val="24"/>
                <w:szCs w:val="24"/>
              </w:rPr>
              <w:t xml:space="preserve">(фотоотчёт, скриншоты </w:t>
            </w:r>
            <w:r w:rsidRPr="002D3F24">
              <w:rPr>
                <w:rFonts w:eastAsia="Calibri"/>
                <w:color w:val="00B050"/>
                <w:spacing w:val="-2"/>
                <w:sz w:val="24"/>
                <w:szCs w:val="24"/>
              </w:rPr>
              <w:t xml:space="preserve">из </w:t>
            </w:r>
            <w:r w:rsidRPr="002D3F24">
              <w:rPr>
                <w:rFonts w:eastAsia="Calibri"/>
                <w:color w:val="00B050"/>
                <w:sz w:val="24"/>
                <w:szCs w:val="24"/>
              </w:rPr>
              <w:t>социальных сетей, отзывы и статьи на сайте и в печати).</w:t>
            </w:r>
          </w:p>
          <w:p w:rsidR="002D3F24" w:rsidRPr="002D3F24" w:rsidRDefault="002D3F24" w:rsidP="00D07771">
            <w:pPr>
              <w:numPr>
                <w:ilvl w:val="0"/>
                <w:numId w:val="97"/>
              </w:numPr>
              <w:tabs>
                <w:tab w:val="left" w:pos="0"/>
                <w:tab w:val="left" w:pos="367"/>
              </w:tabs>
              <w:ind w:left="284" w:hanging="142"/>
              <w:jc w:val="both"/>
              <w:rPr>
                <w:rFonts w:eastAsia="Calibri"/>
                <w:color w:val="00B050"/>
                <w:sz w:val="24"/>
                <w:szCs w:val="24"/>
              </w:rPr>
            </w:pPr>
            <w:r w:rsidRPr="002D3F24">
              <w:rPr>
                <w:rFonts w:eastAsia="Calibri"/>
                <w:color w:val="00B050"/>
                <w:sz w:val="24"/>
                <w:szCs w:val="24"/>
              </w:rPr>
              <w:t xml:space="preserve">Банк данных сценариев </w:t>
            </w:r>
            <w:r w:rsidRPr="002D3F24">
              <w:rPr>
                <w:rFonts w:eastAsia="Calibri"/>
                <w:color w:val="00B050"/>
                <w:spacing w:val="-1"/>
                <w:sz w:val="24"/>
                <w:szCs w:val="24"/>
              </w:rPr>
              <w:t xml:space="preserve">профилактических </w:t>
            </w:r>
            <w:r w:rsidRPr="002D3F24">
              <w:rPr>
                <w:rFonts w:eastAsia="Calibri"/>
                <w:color w:val="00B050"/>
                <w:sz w:val="24"/>
                <w:szCs w:val="24"/>
              </w:rPr>
              <w:t>мероприятий.</w:t>
            </w:r>
          </w:p>
        </w:tc>
      </w:tr>
    </w:tbl>
    <w:p w:rsidR="002D3F24" w:rsidRPr="002D3F24" w:rsidRDefault="002D3F24" w:rsidP="00207D09">
      <w:pPr>
        <w:shd w:val="clear" w:color="auto" w:fill="FFFFFF"/>
        <w:jc w:val="center"/>
        <w:rPr>
          <w:b/>
          <w:color w:val="00B050"/>
          <w:sz w:val="28"/>
          <w:szCs w:val="28"/>
        </w:rPr>
      </w:pPr>
      <w:r w:rsidRPr="002D3F24">
        <w:rPr>
          <w:b/>
          <w:color w:val="00B050"/>
          <w:sz w:val="28"/>
          <w:szCs w:val="28"/>
        </w:rPr>
        <w:br/>
        <w:t>10. Модуль «Социальное партнёрство»</w:t>
      </w:r>
    </w:p>
    <w:p w:rsidR="002D3F24" w:rsidRPr="002D3F24" w:rsidRDefault="002D3F24" w:rsidP="002D3F24">
      <w:pPr>
        <w:shd w:val="clear" w:color="auto" w:fill="FFFFFF"/>
        <w:ind w:firstLine="426"/>
        <w:jc w:val="both"/>
        <w:rPr>
          <w:color w:val="00B050"/>
          <w:sz w:val="24"/>
          <w:szCs w:val="24"/>
        </w:rPr>
      </w:pPr>
      <w:r w:rsidRPr="002D3F24">
        <w:rPr>
          <w:rFonts w:eastAsia="Calibri"/>
          <w:b/>
          <w:color w:val="00B050"/>
          <w:sz w:val="24"/>
          <w:szCs w:val="24"/>
        </w:rPr>
        <w:t xml:space="preserve">Особенности социального окружения. </w:t>
      </w:r>
      <w:r w:rsidRPr="002D3F24">
        <w:rPr>
          <w:color w:val="00B050"/>
          <w:sz w:val="24"/>
          <w:szCs w:val="24"/>
        </w:rPr>
        <w:t>Рядом со школой располагаются объекты социального значения, которые являются  значимыми социальными партнерами школы: администрация Старооскольского городского округа, Центр Культурного развития «Горняк», «Комсомолец», школа искусств имени М. Г. Эрденко №1, МБУ ДО «ЦЭБО».</w:t>
      </w:r>
      <w:r w:rsidRPr="002D3F24">
        <w:rPr>
          <w:rFonts w:eastAsia="Calibri"/>
          <w:color w:val="00B050"/>
          <w:sz w:val="24"/>
          <w:szCs w:val="24"/>
        </w:rPr>
        <w:t xml:space="preserve"> «Центральная детская библиотека», </w:t>
      </w:r>
      <w:r w:rsidRPr="002D3F24">
        <w:rPr>
          <w:color w:val="00B050"/>
          <w:sz w:val="24"/>
          <w:szCs w:val="24"/>
        </w:rPr>
        <w:t xml:space="preserve">Старооскольский городской архив,  «Старооскольский театр для детей и </w:t>
      </w:r>
      <w:r w:rsidRPr="002D3F24">
        <w:rPr>
          <w:color w:val="00B050"/>
          <w:sz w:val="24"/>
          <w:szCs w:val="24"/>
        </w:rPr>
        <w:lastRenderedPageBreak/>
        <w:t>молодежи»,  филиал модельной  библиотеки №3, МАУК «Старооскольский краеведческий музей»,   КФ «Славянка», ледовый дворец для  семейного отдыха, СДЮСШОР №1, Старооскольский центр молодежных инициатив», центральная районная больница имени святителя Луки Крымского, центр «Одаренность», Старооскольский медицинский колледж».</w:t>
      </w:r>
    </w:p>
    <w:p w:rsidR="002D3F24" w:rsidRPr="002D3F24" w:rsidRDefault="002D3F24" w:rsidP="002D3F24">
      <w:pPr>
        <w:tabs>
          <w:tab w:val="left" w:pos="1155"/>
        </w:tabs>
        <w:suppressAutoHyphens/>
        <w:ind w:firstLine="709"/>
        <w:jc w:val="both"/>
        <w:rPr>
          <w:bCs/>
          <w:color w:val="00B050"/>
          <w:kern w:val="2"/>
          <w:sz w:val="24"/>
          <w:szCs w:val="24"/>
          <w:lang w:eastAsia="ko-KR"/>
        </w:rPr>
      </w:pPr>
      <w:r w:rsidRPr="002D3F24">
        <w:rPr>
          <w:b/>
          <w:bCs/>
          <w:color w:val="00B050"/>
          <w:kern w:val="2"/>
          <w:sz w:val="24"/>
          <w:szCs w:val="24"/>
          <w:lang w:eastAsia="ko-KR"/>
        </w:rPr>
        <w:t>Значимые партнеры школы.</w:t>
      </w:r>
      <w:r w:rsidRPr="002D3F24">
        <w:rPr>
          <w:color w:val="00B050"/>
          <w:sz w:val="24"/>
          <w:szCs w:val="24"/>
        </w:rPr>
        <w:t xml:space="preserve"> МБОУ «ЦО «Перспектива» </w:t>
      </w:r>
      <w:r w:rsidRPr="002D3F24">
        <w:rPr>
          <w:bCs/>
          <w:color w:val="00B050"/>
          <w:kern w:val="2"/>
          <w:sz w:val="24"/>
          <w:szCs w:val="24"/>
          <w:lang w:eastAsia="ko-KR"/>
        </w:rPr>
        <w:t>на договорной основе тесно сотрудничает с социальными партнерами: МБУ ДПО «СОИРО», МБУ ДО «ЦЭБО», МБОУ ДОД «Детско-юношеская спортивная школа №1», МБУ ДО «Центр дополнительного образования «Одаренность», Старооскольский краеведческий музей, ОДН УМВД России по г. Старому Осколу, «ОГБУЗ «Старооскольский центр специализированной медицинской помощи психиатрии и психиатрии-наркологии». В рамках реализации профориентационной работы МБОУ «ЦО «Перспектива» постоянно взаимодействует с СТИ НИТУ МИСиС, СОФ НИУ БелГУ, ВЭПИ, ОГАПОУ «Педагогический колледж», ОГАПОУ «Политехнический колледж», ЦТТ и ПО, ОГАПОУ «Медицинский колледж», ОГАПОУ «Агротехнологический техникум», «Техникум технологии и дизайна».</w:t>
      </w:r>
    </w:p>
    <w:p w:rsidR="002D3F24" w:rsidRPr="002D3F24" w:rsidRDefault="002D3F24" w:rsidP="002D3F24">
      <w:pPr>
        <w:shd w:val="clear" w:color="auto" w:fill="FFFFFF"/>
        <w:ind w:firstLine="426"/>
        <w:jc w:val="both"/>
        <w:rPr>
          <w:color w:val="00B050"/>
          <w:sz w:val="24"/>
          <w:szCs w:val="24"/>
        </w:rPr>
      </w:pPr>
      <w:r w:rsidRPr="002D3F24">
        <w:rPr>
          <w:color w:val="00B050"/>
          <w:sz w:val="24"/>
          <w:szCs w:val="24"/>
        </w:rPr>
        <w:t>В школе функционируют дружина юных пожарных «Горячие сердца» и юных инспекторов движения «Светофор», волонтерский отряд «Сердце открой» . В школе функционируют  музейный уголок патриотической направленности, клуб будущих избирателей, школьное научное общество «Маяк», военно-патриотический клуб «Виктория»,  первичное  отделение «Движение первых».</w:t>
      </w:r>
    </w:p>
    <w:p w:rsidR="002D3F24" w:rsidRPr="002D3F24" w:rsidRDefault="002D3F24" w:rsidP="002D3F24">
      <w:pPr>
        <w:tabs>
          <w:tab w:val="left" w:pos="2134"/>
        </w:tabs>
        <w:ind w:firstLine="709"/>
        <w:jc w:val="both"/>
        <w:rPr>
          <w:color w:val="00B050"/>
          <w:sz w:val="24"/>
          <w:szCs w:val="24"/>
        </w:rPr>
      </w:pPr>
      <w:r w:rsidRPr="002D3F24">
        <w:rPr>
          <w:color w:val="00B050"/>
          <w:sz w:val="24"/>
          <w:szCs w:val="24"/>
        </w:rPr>
        <w:t xml:space="preserve">В рамках социального партнерства для обучающихся организуют тематические экскурсии, походы, которые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2D3F24" w:rsidRPr="002D3F24" w:rsidRDefault="002D3F24" w:rsidP="002D3F24">
      <w:pPr>
        <w:tabs>
          <w:tab w:val="left" w:pos="2134"/>
        </w:tabs>
        <w:ind w:firstLine="709"/>
        <w:jc w:val="both"/>
        <w:rPr>
          <w:color w:val="00B050"/>
          <w:sz w:val="24"/>
          <w:szCs w:val="24"/>
        </w:rPr>
      </w:pPr>
      <w:r w:rsidRPr="002D3F24">
        <w:rPr>
          <w:color w:val="00B050"/>
          <w:sz w:val="24"/>
          <w:szCs w:val="24"/>
        </w:rPr>
        <w:t>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2D3F24" w:rsidRPr="002D3F24" w:rsidRDefault="002D3F24" w:rsidP="002D3F24">
      <w:pPr>
        <w:tabs>
          <w:tab w:val="left" w:pos="2134"/>
        </w:tabs>
        <w:ind w:firstLine="709"/>
        <w:jc w:val="both"/>
        <w:rPr>
          <w:color w:val="00B050"/>
          <w:sz w:val="24"/>
          <w:szCs w:val="24"/>
        </w:rPr>
      </w:pPr>
      <w:r w:rsidRPr="002D3F24">
        <w:rPr>
          <w:color w:val="00B050"/>
          <w:sz w:val="24"/>
          <w:szCs w:val="24"/>
        </w:rPr>
        <w:t>Описания направлений модуля:</w:t>
      </w:r>
    </w:p>
    <w:p w:rsidR="002D3F24" w:rsidRPr="002D3F24" w:rsidRDefault="002D3F24" w:rsidP="00D07771">
      <w:pPr>
        <w:numPr>
          <w:ilvl w:val="0"/>
          <w:numId w:val="100"/>
        </w:numPr>
        <w:tabs>
          <w:tab w:val="left" w:pos="0"/>
        </w:tabs>
        <w:ind w:left="426"/>
        <w:jc w:val="both"/>
        <w:rPr>
          <w:color w:val="00B050"/>
          <w:sz w:val="24"/>
          <w:szCs w:val="24"/>
        </w:rPr>
      </w:pPr>
      <w:r w:rsidRPr="002D3F24">
        <w:rPr>
          <w:i/>
          <w:color w:val="00B050"/>
          <w:sz w:val="24"/>
          <w:szCs w:val="24"/>
        </w:rPr>
        <w:t>усвоение основных социальных норм</w:t>
      </w:r>
      <w:r w:rsidRPr="002D3F24">
        <w:rPr>
          <w:color w:val="00B050"/>
          <w:sz w:val="24"/>
          <w:szCs w:val="24"/>
        </w:rPr>
        <w:t xml:space="preserve"> (этика поведения в общественных местах, на природе, взаимоотношения в коллективе во время мероприятий);</w:t>
      </w:r>
    </w:p>
    <w:p w:rsidR="002D3F24" w:rsidRPr="002D3F24" w:rsidRDefault="002D3F24" w:rsidP="00D07771">
      <w:pPr>
        <w:numPr>
          <w:ilvl w:val="0"/>
          <w:numId w:val="100"/>
        </w:numPr>
        <w:tabs>
          <w:tab w:val="left" w:pos="0"/>
        </w:tabs>
        <w:ind w:left="426"/>
        <w:jc w:val="both"/>
        <w:rPr>
          <w:color w:val="00B050"/>
          <w:sz w:val="24"/>
          <w:szCs w:val="24"/>
        </w:rPr>
      </w:pPr>
      <w:r w:rsidRPr="002D3F24">
        <w:rPr>
          <w:i/>
          <w:color w:val="00B050"/>
          <w:sz w:val="24"/>
          <w:szCs w:val="24"/>
        </w:rPr>
        <w:t>развитие позитивного отношения к базовым общественным ценностям</w:t>
      </w:r>
      <w:r w:rsidRPr="002D3F24">
        <w:rPr>
          <w:color w:val="00B050"/>
          <w:sz w:val="24"/>
          <w:szCs w:val="24"/>
        </w:rPr>
        <w:t xml:space="preserve"> (уважение к природе родного края, его истории, культуре, народу, труду и спорту);</w:t>
      </w:r>
    </w:p>
    <w:p w:rsidR="002D3F24" w:rsidRPr="002D3F24" w:rsidRDefault="002D3F24" w:rsidP="00D07771">
      <w:pPr>
        <w:numPr>
          <w:ilvl w:val="0"/>
          <w:numId w:val="100"/>
        </w:numPr>
        <w:tabs>
          <w:tab w:val="left" w:pos="0"/>
        </w:tabs>
        <w:ind w:left="426"/>
        <w:jc w:val="both"/>
        <w:rPr>
          <w:color w:val="00B050"/>
          <w:sz w:val="24"/>
          <w:szCs w:val="24"/>
        </w:rPr>
      </w:pPr>
      <w:r w:rsidRPr="002D3F24">
        <w:rPr>
          <w:i/>
          <w:color w:val="00B050"/>
          <w:sz w:val="24"/>
          <w:szCs w:val="24"/>
        </w:rPr>
        <w:t>опыт социально-значимых дел</w:t>
      </w:r>
      <w:r w:rsidRPr="002D3F24">
        <w:rPr>
          <w:color w:val="00B050"/>
          <w:sz w:val="24"/>
          <w:szCs w:val="24"/>
        </w:rPr>
        <w:t xml:space="preserve"> (основы организации коллективной работы, обслуживания себя в разных условиях, управленческие навыки, ответственность за свою жизнь и здоровье, и здоровье других участников).</w:t>
      </w:r>
    </w:p>
    <w:p w:rsidR="002D3F24" w:rsidRPr="002D3F24" w:rsidRDefault="002D3F24" w:rsidP="002D3F24">
      <w:pPr>
        <w:tabs>
          <w:tab w:val="left" w:pos="2134"/>
        </w:tabs>
        <w:ind w:firstLine="709"/>
        <w:jc w:val="both"/>
        <w:rPr>
          <w:color w:val="00B050"/>
          <w:sz w:val="24"/>
          <w:szCs w:val="24"/>
        </w:rPr>
      </w:pPr>
      <w:r w:rsidRPr="002D3F24">
        <w:rPr>
          <w:color w:val="00B050"/>
          <w:sz w:val="24"/>
          <w:szCs w:val="24"/>
        </w:rPr>
        <w:t>В рамках социального партнерство экскурсионная деятельность в МБОУ «ЦО «Перспектива» осуществляется по следующим направлениям: «Мир профессий и ремёсел», «Спортивно-развлекательные экскурсии», «Культурно-эстетическое наследие», «Летопись родного края», «Военная история Белгородчины», «Земляки», «Родословие», «Природное наследие».</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3"/>
        <w:gridCol w:w="3969"/>
      </w:tblGrid>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ind w:left="360"/>
              <w:jc w:val="center"/>
              <w:rPr>
                <w:b/>
                <w:bCs/>
                <w:color w:val="00B050"/>
                <w:sz w:val="24"/>
                <w:szCs w:val="24"/>
              </w:rPr>
            </w:pPr>
            <w:r w:rsidRPr="002D3F24">
              <w:rPr>
                <w:b/>
                <w:bCs/>
                <w:color w:val="00B050"/>
                <w:sz w:val="24"/>
                <w:szCs w:val="24"/>
              </w:rPr>
              <w:t>Культурно - эстетическое наследие</w:t>
            </w:r>
          </w:p>
          <w:p w:rsidR="002D3F24" w:rsidRPr="002D3F24" w:rsidRDefault="002D3F24" w:rsidP="002D3F24">
            <w:pPr>
              <w:tabs>
                <w:tab w:val="left" w:pos="2134"/>
              </w:tabs>
              <w:jc w:val="center"/>
              <w:rPr>
                <w:i/>
                <w:color w:val="00B050"/>
                <w:sz w:val="24"/>
                <w:szCs w:val="24"/>
              </w:rPr>
            </w:pPr>
            <w:r w:rsidRPr="002D3F24">
              <w:rPr>
                <w:b/>
                <w:bCs/>
                <w:i/>
                <w:color w:val="00B050"/>
                <w:sz w:val="24"/>
                <w:szCs w:val="24"/>
              </w:rPr>
              <w:t>(</w:t>
            </w:r>
            <w:r w:rsidRPr="002D3F24">
              <w:rPr>
                <w:i/>
                <w:color w:val="00B050"/>
                <w:sz w:val="24"/>
                <w:szCs w:val="24"/>
              </w:rPr>
              <w:t>Изучение культурного наследия Белгородской области и России)</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tcPr>
          <w:p w:rsidR="002D3F24" w:rsidRPr="002D3F24" w:rsidRDefault="002D3F24" w:rsidP="002D3F24">
            <w:pPr>
              <w:tabs>
                <w:tab w:val="left" w:pos="1816"/>
                <w:tab w:val="left" w:pos="2134"/>
                <w:tab w:val="center" w:pos="2651"/>
              </w:tabs>
              <w:rPr>
                <w:b/>
                <w:bCs/>
                <w:color w:val="00B050"/>
                <w:sz w:val="24"/>
                <w:szCs w:val="24"/>
              </w:rPr>
            </w:pPr>
          </w:p>
        </w:tc>
        <w:tc>
          <w:tcPr>
            <w:tcW w:w="3969" w:type="dxa"/>
            <w:tcBorders>
              <w:top w:val="single" w:sz="4" w:space="0" w:color="auto"/>
              <w:left w:val="single" w:sz="4" w:space="0" w:color="auto"/>
              <w:bottom w:val="single" w:sz="4" w:space="0" w:color="auto"/>
              <w:right w:val="single" w:sz="4" w:space="0" w:color="auto"/>
            </w:tcBorders>
          </w:tcPr>
          <w:p w:rsidR="002D3F24" w:rsidRPr="002D3F24" w:rsidRDefault="002D3F24" w:rsidP="002D3F24">
            <w:pPr>
              <w:tabs>
                <w:tab w:val="left" w:pos="2134"/>
              </w:tabs>
              <w:jc w:val="center"/>
              <w:rPr>
                <w:b/>
                <w:bCs/>
                <w:color w:val="00B050"/>
                <w:sz w:val="24"/>
                <w:szCs w:val="24"/>
              </w:rPr>
            </w:pPr>
          </w:p>
        </w:tc>
      </w:tr>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center"/>
              <w:rPr>
                <w:b/>
                <w:bCs/>
                <w:color w:val="00B050"/>
                <w:sz w:val="24"/>
                <w:szCs w:val="24"/>
              </w:rPr>
            </w:pPr>
            <w:r w:rsidRPr="002D3F24">
              <w:rPr>
                <w:b/>
                <w:bCs/>
                <w:color w:val="00B050"/>
                <w:sz w:val="24"/>
                <w:szCs w:val="24"/>
              </w:rPr>
              <w:t>«Мир профессий и ремёсел»</w:t>
            </w:r>
          </w:p>
          <w:p w:rsidR="002D3F24" w:rsidRPr="002D3F24" w:rsidRDefault="002D3F24" w:rsidP="002D3F24">
            <w:pPr>
              <w:tabs>
                <w:tab w:val="left" w:pos="2134"/>
              </w:tabs>
              <w:jc w:val="both"/>
              <w:rPr>
                <w:b/>
                <w:bCs/>
                <w:i/>
                <w:color w:val="00B050"/>
                <w:sz w:val="24"/>
                <w:szCs w:val="24"/>
              </w:rPr>
            </w:pPr>
            <w:r w:rsidRPr="002D3F24">
              <w:rPr>
                <w:b/>
                <w:bCs/>
                <w:i/>
                <w:color w:val="00B050"/>
                <w:sz w:val="24"/>
                <w:szCs w:val="24"/>
              </w:rPr>
              <w:t>(</w:t>
            </w:r>
            <w:r w:rsidRPr="002D3F24">
              <w:rPr>
                <w:i/>
                <w:color w:val="00B050"/>
                <w:sz w:val="24"/>
                <w:szCs w:val="24"/>
              </w:rPr>
              <w:t>Знакомство с различными видами трудовой деятельности, различными условиями труда, формирование представления о главных отраслях народного хозяйства, подготовка учащихся к обдуманному выбору профессии и соответствующего учебного заведения для продолжения образования)</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в учебные заведения Белгородской области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-«Дни открытых дверей в учебных заведения Белгородской области и Старооскольского округа»;</w:t>
            </w:r>
          </w:p>
          <w:p w:rsidR="002D3F24" w:rsidRPr="002D3F24" w:rsidRDefault="002D3F24" w:rsidP="002D3F24">
            <w:pPr>
              <w:tabs>
                <w:tab w:val="left" w:pos="2134"/>
              </w:tabs>
              <w:jc w:val="both"/>
              <w:rPr>
                <w:color w:val="00B050"/>
                <w:sz w:val="24"/>
                <w:szCs w:val="24"/>
              </w:rPr>
            </w:pPr>
            <w:r w:rsidRPr="002D3F24">
              <w:rPr>
                <w:color w:val="00B050"/>
                <w:sz w:val="24"/>
                <w:szCs w:val="24"/>
              </w:rPr>
              <w:t>-Экскурсия на Белгородский хладокомбинат»;</w:t>
            </w:r>
          </w:p>
          <w:p w:rsidR="002D3F24" w:rsidRPr="002D3F24" w:rsidRDefault="002D3F24" w:rsidP="002D3F24">
            <w:pPr>
              <w:tabs>
                <w:tab w:val="left" w:pos="2134"/>
              </w:tabs>
              <w:jc w:val="both"/>
              <w:rPr>
                <w:color w:val="00B050"/>
                <w:sz w:val="24"/>
                <w:szCs w:val="24"/>
              </w:rPr>
            </w:pPr>
            <w:r w:rsidRPr="002D3F24">
              <w:rPr>
                <w:color w:val="00B050"/>
                <w:sz w:val="24"/>
                <w:szCs w:val="24"/>
              </w:rPr>
              <w:lastRenderedPageBreak/>
              <w:t>- Экскурсия на Борисовску керамическую фабрику;</w:t>
            </w:r>
          </w:p>
          <w:p w:rsidR="002D3F24" w:rsidRPr="002D3F24" w:rsidRDefault="002D3F24" w:rsidP="002D3F24">
            <w:pPr>
              <w:tabs>
                <w:tab w:val="left" w:pos="2134"/>
              </w:tabs>
              <w:jc w:val="both"/>
              <w:rPr>
                <w:color w:val="00B050"/>
                <w:sz w:val="24"/>
                <w:szCs w:val="24"/>
              </w:rPr>
            </w:pPr>
            <w:r w:rsidRPr="002D3F24">
              <w:rPr>
                <w:color w:val="00B050"/>
                <w:sz w:val="24"/>
                <w:szCs w:val="24"/>
              </w:rPr>
              <w:t>-Экскурсия на  типографию «Константа»;</w:t>
            </w:r>
          </w:p>
          <w:p w:rsidR="002D3F24" w:rsidRPr="002D3F24" w:rsidRDefault="002D3F24" w:rsidP="002D3F24">
            <w:pPr>
              <w:tabs>
                <w:tab w:val="left" w:pos="2134"/>
              </w:tabs>
              <w:jc w:val="both"/>
              <w:rPr>
                <w:color w:val="00B050"/>
                <w:sz w:val="24"/>
                <w:szCs w:val="24"/>
              </w:rPr>
            </w:pPr>
            <w:r w:rsidRPr="002D3F24">
              <w:rPr>
                <w:color w:val="00B050"/>
                <w:sz w:val="24"/>
                <w:szCs w:val="24"/>
              </w:rPr>
              <w:t>-Экскурсия в «Сырный дом»;</w:t>
            </w:r>
          </w:p>
          <w:p w:rsidR="002D3F24" w:rsidRPr="002D3F24" w:rsidRDefault="002D3F24" w:rsidP="002D3F24">
            <w:pPr>
              <w:tabs>
                <w:tab w:val="left" w:pos="2134"/>
              </w:tabs>
              <w:jc w:val="both"/>
              <w:rPr>
                <w:color w:val="00B050"/>
                <w:sz w:val="24"/>
                <w:szCs w:val="24"/>
              </w:rPr>
            </w:pPr>
            <w:r w:rsidRPr="002D3F24">
              <w:rPr>
                <w:color w:val="00B050"/>
                <w:sz w:val="24"/>
                <w:szCs w:val="24"/>
              </w:rPr>
              <w:t xml:space="preserve">- </w:t>
            </w:r>
            <w:hyperlink r:id="rId50" w:history="1">
              <w:r w:rsidRPr="002D3F24">
                <w:rPr>
                  <w:color w:val="00B050"/>
                  <w:sz w:val="24"/>
                  <w:szCs w:val="24"/>
                  <w:u w:val="single"/>
                </w:rPr>
                <w:t>Мужские ремёсла</w:t>
              </w:r>
            </w:hyperlink>
            <w:r w:rsidRPr="002D3F24">
              <w:rPr>
                <w:color w:val="00B050"/>
                <w:sz w:val="24"/>
                <w:szCs w:val="24"/>
              </w:rPr>
              <w:t>;</w:t>
            </w:r>
          </w:p>
          <w:p w:rsidR="002D3F24" w:rsidRPr="002D3F24" w:rsidRDefault="002D3F24" w:rsidP="002D3F24">
            <w:pPr>
              <w:tabs>
                <w:tab w:val="left" w:pos="2134"/>
              </w:tabs>
              <w:jc w:val="both"/>
              <w:rPr>
                <w:color w:val="00B050"/>
                <w:sz w:val="24"/>
                <w:szCs w:val="24"/>
              </w:rPr>
            </w:pPr>
            <w:r w:rsidRPr="002D3F24">
              <w:rPr>
                <w:color w:val="00B050"/>
                <w:sz w:val="24"/>
                <w:szCs w:val="24"/>
              </w:rPr>
              <w:t>-</w:t>
            </w:r>
            <w:hyperlink r:id="rId51" w:history="1">
              <w:r w:rsidRPr="002D3F24">
                <w:rPr>
                  <w:color w:val="00B050"/>
                  <w:sz w:val="24"/>
                  <w:szCs w:val="24"/>
                  <w:u w:val="single"/>
                </w:rPr>
                <w:t>Кузнец – всем ремеслам отец</w:t>
              </w:r>
            </w:hyperlink>
            <w:r w:rsidRPr="002D3F24">
              <w:rPr>
                <w:color w:val="00B050"/>
                <w:sz w:val="24"/>
                <w:szCs w:val="24"/>
              </w:rPr>
              <w:t>;</w:t>
            </w:r>
          </w:p>
          <w:p w:rsidR="002D3F24" w:rsidRPr="002D3F24" w:rsidRDefault="002D3F24" w:rsidP="002D3F24">
            <w:pPr>
              <w:tabs>
                <w:tab w:val="left" w:pos="2134"/>
              </w:tabs>
              <w:jc w:val="both"/>
              <w:rPr>
                <w:color w:val="00B050"/>
                <w:sz w:val="24"/>
                <w:szCs w:val="24"/>
              </w:rPr>
            </w:pPr>
            <w:r w:rsidRPr="002D3F24">
              <w:rPr>
                <w:color w:val="00B050"/>
                <w:sz w:val="24"/>
                <w:szCs w:val="24"/>
              </w:rPr>
              <w:t>-</w:t>
            </w:r>
            <w:hyperlink r:id="rId52" w:history="1">
              <w:r w:rsidRPr="002D3F24">
                <w:rPr>
                  <w:color w:val="00B050"/>
                  <w:sz w:val="24"/>
                  <w:szCs w:val="24"/>
                  <w:u w:val="single"/>
                </w:rPr>
                <w:t>Женские ремесла</w:t>
              </w:r>
            </w:hyperlink>
            <w:r w:rsidRPr="002D3F24">
              <w:rPr>
                <w:color w:val="00B050"/>
                <w:sz w:val="24"/>
                <w:szCs w:val="24"/>
              </w:rPr>
              <w:t>;</w:t>
            </w:r>
          </w:p>
          <w:p w:rsidR="002D3F24" w:rsidRPr="002D3F24" w:rsidRDefault="002D3F24" w:rsidP="002D3F24">
            <w:pPr>
              <w:tabs>
                <w:tab w:val="left" w:pos="2134"/>
              </w:tabs>
              <w:jc w:val="both"/>
              <w:rPr>
                <w:color w:val="00B050"/>
                <w:sz w:val="24"/>
                <w:szCs w:val="24"/>
              </w:rPr>
            </w:pPr>
            <w:r w:rsidRPr="002D3F24">
              <w:rPr>
                <w:color w:val="00B050"/>
                <w:sz w:val="24"/>
                <w:szCs w:val="24"/>
              </w:rPr>
              <w:t>-«Лаборатория профессий будущего»;</w:t>
            </w:r>
          </w:p>
          <w:p w:rsidR="002D3F24" w:rsidRPr="002D3F24" w:rsidRDefault="002D3F24" w:rsidP="002D3F24">
            <w:pPr>
              <w:tabs>
                <w:tab w:val="left" w:pos="2134"/>
              </w:tabs>
              <w:jc w:val="both"/>
              <w:rPr>
                <w:color w:val="00B050"/>
                <w:sz w:val="24"/>
                <w:szCs w:val="24"/>
              </w:rPr>
            </w:pPr>
            <w:r w:rsidRPr="002D3F24">
              <w:rPr>
                <w:color w:val="00B050"/>
                <w:sz w:val="24"/>
                <w:szCs w:val="24"/>
              </w:rPr>
              <w:t>«Посещение мастерских «Мастерславля»</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Экскурсии на предприятия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lang w:val="en-US"/>
              </w:rPr>
            </w:pPr>
            <w:r w:rsidRPr="002D3F24">
              <w:rPr>
                <w:color w:val="00B050"/>
                <w:sz w:val="24"/>
                <w:szCs w:val="24"/>
                <w:lang w:val="en-US"/>
              </w:rPr>
              <w:t>-Экскурсии в «Мастерславль»</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lang w:val="en-US"/>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-Экскурсии (в т.ч. виртуальные) в  Белгородский государственный музей народной культуры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lastRenderedPageBreak/>
              <w:t>-Виртуальные экскурсии по школьным военно-историческим музеям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lastRenderedPageBreak/>
              <w:t>-Виртуальные экскурсии по школьным историческим музеям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-Виртуальные экскурсии по школьным музеям истории объекта (истории школы)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-Виртуальные экскурсии по школьным комплексным музеям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-Виртуальные экскурсии по школьным краеведческим музеям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-Виртуальные экскурсии по школьным монографическим музеям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-Виртуальные экскурсии по школьным этнографическим музеям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center"/>
              <w:rPr>
                <w:b/>
                <w:bCs/>
                <w:color w:val="00B050"/>
                <w:sz w:val="24"/>
                <w:szCs w:val="24"/>
              </w:rPr>
            </w:pPr>
            <w:r w:rsidRPr="002D3F24">
              <w:rPr>
                <w:b/>
                <w:bCs/>
                <w:color w:val="00B050"/>
                <w:sz w:val="24"/>
                <w:szCs w:val="24"/>
              </w:rPr>
              <w:t>«Спортивно-развлекательные экскурсии»</w:t>
            </w:r>
          </w:p>
          <w:p w:rsidR="002D3F24" w:rsidRPr="002D3F24" w:rsidRDefault="002D3F24" w:rsidP="002D3F24">
            <w:pPr>
              <w:tabs>
                <w:tab w:val="left" w:pos="2134"/>
              </w:tabs>
              <w:jc w:val="center"/>
              <w:rPr>
                <w:b/>
                <w:bCs/>
                <w:i/>
                <w:color w:val="00B050"/>
                <w:sz w:val="24"/>
                <w:szCs w:val="24"/>
              </w:rPr>
            </w:pPr>
            <w:r w:rsidRPr="002D3F24">
              <w:rPr>
                <w:i/>
                <w:color w:val="00B050"/>
                <w:sz w:val="24"/>
                <w:szCs w:val="24"/>
              </w:rPr>
              <w:t>(организация досуга обучающихся и родителей)</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rPr>
                <w:color w:val="00B050"/>
                <w:sz w:val="24"/>
                <w:szCs w:val="24"/>
              </w:rPr>
            </w:pPr>
            <w:r w:rsidRPr="002D3F24">
              <w:rPr>
                <w:color w:val="00B050"/>
                <w:sz w:val="24"/>
                <w:szCs w:val="24"/>
              </w:rPr>
              <w:t>-Посещение Дворец спорта «Аркада», «Центр молодежных инициатив», ТЦ «Боше», турслеты</w:t>
            </w:r>
          </w:p>
        </w:tc>
        <w:tc>
          <w:tcPr>
            <w:tcW w:w="3969"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rPr>
                <w:color w:val="00B050"/>
                <w:sz w:val="24"/>
                <w:szCs w:val="24"/>
              </w:rPr>
            </w:pPr>
            <w:r w:rsidRPr="002D3F24">
              <w:rPr>
                <w:color w:val="00B050"/>
                <w:sz w:val="24"/>
                <w:szCs w:val="24"/>
              </w:rPr>
              <w:t>-Катание на коньках;</w:t>
            </w:r>
          </w:p>
          <w:p w:rsidR="002D3F24" w:rsidRPr="002D3F24" w:rsidRDefault="002D3F24" w:rsidP="002D3F24">
            <w:pPr>
              <w:tabs>
                <w:tab w:val="left" w:pos="2134"/>
              </w:tabs>
              <w:rPr>
                <w:color w:val="00B050"/>
                <w:sz w:val="24"/>
                <w:szCs w:val="24"/>
              </w:rPr>
            </w:pPr>
            <w:r w:rsidRPr="002D3F24">
              <w:rPr>
                <w:color w:val="00B050"/>
                <w:sz w:val="24"/>
                <w:szCs w:val="24"/>
              </w:rPr>
              <w:t>- Просмотр тематических фильмов;</w:t>
            </w:r>
          </w:p>
          <w:p w:rsidR="002D3F24" w:rsidRPr="002D3F24" w:rsidRDefault="002D3F24" w:rsidP="002D3F24">
            <w:pPr>
              <w:tabs>
                <w:tab w:val="left" w:pos="2134"/>
              </w:tabs>
              <w:rPr>
                <w:color w:val="00B050"/>
                <w:sz w:val="24"/>
                <w:szCs w:val="24"/>
              </w:rPr>
            </w:pPr>
            <w:r w:rsidRPr="002D3F24">
              <w:rPr>
                <w:color w:val="00B050"/>
                <w:sz w:val="24"/>
                <w:szCs w:val="24"/>
              </w:rPr>
              <w:t>-Участие в календарных праздниках: Рождество, масленица, проводы русской зимы;</w:t>
            </w:r>
          </w:p>
          <w:p w:rsidR="002D3F24" w:rsidRPr="002D3F24" w:rsidRDefault="002D3F24" w:rsidP="002D3F24">
            <w:pPr>
              <w:tabs>
                <w:tab w:val="left" w:pos="2134"/>
              </w:tabs>
              <w:rPr>
                <w:color w:val="00B050"/>
                <w:sz w:val="24"/>
                <w:szCs w:val="24"/>
                <w:lang w:val="en-US"/>
              </w:rPr>
            </w:pPr>
            <w:r w:rsidRPr="002D3F24">
              <w:rPr>
                <w:color w:val="00B050"/>
                <w:sz w:val="24"/>
                <w:szCs w:val="24"/>
                <w:lang w:val="en-US"/>
              </w:rPr>
              <w:t>-Квесты;</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1816"/>
                <w:tab w:val="left" w:pos="2134"/>
                <w:tab w:val="center" w:pos="2651"/>
              </w:tabs>
              <w:rPr>
                <w:b/>
                <w:bCs/>
                <w:color w:val="00B050"/>
                <w:sz w:val="24"/>
                <w:szCs w:val="24"/>
                <w:lang w:val="en-US"/>
              </w:rPr>
            </w:pPr>
            <w:r w:rsidRPr="002D3F24">
              <w:rPr>
                <w:b/>
                <w:bCs/>
                <w:color w:val="00B050"/>
                <w:sz w:val="24"/>
                <w:szCs w:val="24"/>
                <w:lang w:val="en-US"/>
              </w:rPr>
              <w:tab/>
            </w:r>
            <w:r w:rsidRPr="002D3F24">
              <w:rPr>
                <w:b/>
                <w:bCs/>
                <w:color w:val="00B050"/>
                <w:sz w:val="24"/>
                <w:szCs w:val="24"/>
                <w:lang w:val="en-US"/>
              </w:rPr>
              <w:tab/>
              <w:t>Содержание</w:t>
            </w:r>
          </w:p>
        </w:tc>
        <w:tc>
          <w:tcPr>
            <w:tcW w:w="3969"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center"/>
              <w:rPr>
                <w:b/>
                <w:bCs/>
                <w:color w:val="00B050"/>
                <w:sz w:val="24"/>
                <w:szCs w:val="24"/>
                <w:lang w:val="en-US"/>
              </w:rPr>
            </w:pPr>
            <w:r w:rsidRPr="002D3F24">
              <w:rPr>
                <w:b/>
                <w:bCs/>
                <w:color w:val="00B050"/>
                <w:sz w:val="24"/>
                <w:szCs w:val="24"/>
                <w:lang w:val="en-US"/>
              </w:rPr>
              <w:t>Тематика</w:t>
            </w:r>
          </w:p>
        </w:tc>
      </w:tr>
      <w:tr w:rsidR="002D3F24" w:rsidRPr="002D3F24" w:rsidTr="002D3F24">
        <w:trPr>
          <w:trHeight w:val="298"/>
        </w:trPr>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Экскурсии (в т.ч. виртуальные) в Белгородский государственный музей народной культуры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rPr>
                <w:color w:val="00B050"/>
                <w:sz w:val="24"/>
                <w:szCs w:val="24"/>
              </w:rPr>
            </w:pPr>
            <w:r w:rsidRPr="002D3F24">
              <w:rPr>
                <w:color w:val="00B050"/>
                <w:sz w:val="24"/>
                <w:szCs w:val="24"/>
              </w:rPr>
              <w:t>-«Мифология жилища»;</w:t>
            </w:r>
          </w:p>
          <w:p w:rsidR="002D3F24" w:rsidRPr="002D3F24" w:rsidRDefault="002D3F24" w:rsidP="002D3F24">
            <w:pPr>
              <w:tabs>
                <w:tab w:val="left" w:pos="2134"/>
              </w:tabs>
              <w:rPr>
                <w:color w:val="00B050"/>
                <w:sz w:val="24"/>
                <w:szCs w:val="24"/>
              </w:rPr>
            </w:pPr>
            <w:r w:rsidRPr="002D3F24">
              <w:rPr>
                <w:color w:val="00B050"/>
                <w:sz w:val="24"/>
                <w:szCs w:val="24"/>
              </w:rPr>
              <w:t>- «Музейная азбука»;</w:t>
            </w:r>
          </w:p>
          <w:p w:rsidR="002D3F24" w:rsidRPr="002D3F24" w:rsidRDefault="002D3F24" w:rsidP="002D3F24">
            <w:pPr>
              <w:tabs>
                <w:tab w:val="left" w:pos="2134"/>
              </w:tabs>
              <w:rPr>
                <w:color w:val="00B050"/>
                <w:sz w:val="24"/>
                <w:szCs w:val="24"/>
              </w:rPr>
            </w:pPr>
            <w:r w:rsidRPr="002D3F24">
              <w:rPr>
                <w:color w:val="00B050"/>
                <w:sz w:val="24"/>
                <w:szCs w:val="24"/>
              </w:rPr>
              <w:t>-«Как жили люди в древности»;</w:t>
            </w:r>
          </w:p>
          <w:p w:rsidR="002D3F24" w:rsidRPr="002D3F24" w:rsidRDefault="002D3F24" w:rsidP="002D3F24">
            <w:pPr>
              <w:tabs>
                <w:tab w:val="left" w:pos="2134"/>
              </w:tabs>
              <w:rPr>
                <w:color w:val="00B050"/>
                <w:sz w:val="24"/>
                <w:szCs w:val="24"/>
              </w:rPr>
            </w:pPr>
            <w:r w:rsidRPr="002D3F24">
              <w:rPr>
                <w:color w:val="00B050"/>
                <w:sz w:val="24"/>
                <w:szCs w:val="24"/>
              </w:rPr>
              <w:t>-«Картины знаменитых художников»;</w:t>
            </w:r>
          </w:p>
          <w:p w:rsidR="002D3F24" w:rsidRPr="002D3F24" w:rsidRDefault="002D3F24" w:rsidP="002D3F24">
            <w:pPr>
              <w:tabs>
                <w:tab w:val="left" w:pos="2134"/>
              </w:tabs>
              <w:rPr>
                <w:color w:val="00B050"/>
                <w:sz w:val="24"/>
                <w:szCs w:val="24"/>
              </w:rPr>
            </w:pPr>
            <w:r w:rsidRPr="002D3F24">
              <w:rPr>
                <w:color w:val="00B050"/>
                <w:sz w:val="24"/>
                <w:szCs w:val="24"/>
              </w:rPr>
              <w:t>- «История крестьянского быта»;</w:t>
            </w:r>
          </w:p>
          <w:p w:rsidR="002D3F24" w:rsidRPr="002D3F24" w:rsidRDefault="002D3F24" w:rsidP="002D3F24">
            <w:pPr>
              <w:tabs>
                <w:tab w:val="left" w:pos="2134"/>
              </w:tabs>
              <w:rPr>
                <w:color w:val="00B050"/>
                <w:sz w:val="24"/>
                <w:szCs w:val="24"/>
              </w:rPr>
            </w:pPr>
            <w:r w:rsidRPr="002D3F24">
              <w:rPr>
                <w:color w:val="00B050"/>
                <w:sz w:val="24"/>
                <w:szCs w:val="24"/>
              </w:rPr>
              <w:t>-«О прошлом память возвращая…»</w:t>
            </w:r>
          </w:p>
          <w:p w:rsidR="002D3F24" w:rsidRPr="002D3F24" w:rsidRDefault="002D3F24" w:rsidP="002D3F24">
            <w:pPr>
              <w:tabs>
                <w:tab w:val="left" w:pos="2134"/>
              </w:tabs>
              <w:rPr>
                <w:color w:val="00B050"/>
                <w:sz w:val="24"/>
                <w:szCs w:val="24"/>
              </w:rPr>
            </w:pPr>
            <w:r w:rsidRPr="002D3F24">
              <w:rPr>
                <w:color w:val="00B050"/>
                <w:sz w:val="24"/>
                <w:szCs w:val="24"/>
              </w:rPr>
              <w:t>- «Колокола России»;</w:t>
            </w:r>
          </w:p>
          <w:p w:rsidR="002D3F24" w:rsidRPr="002D3F24" w:rsidRDefault="002D3F24" w:rsidP="002D3F24">
            <w:pPr>
              <w:tabs>
                <w:tab w:val="left" w:pos="2134"/>
              </w:tabs>
              <w:rPr>
                <w:color w:val="00B050"/>
                <w:sz w:val="24"/>
                <w:szCs w:val="24"/>
              </w:rPr>
            </w:pPr>
            <w:r w:rsidRPr="002D3F24">
              <w:rPr>
                <w:color w:val="00B050"/>
                <w:sz w:val="24"/>
                <w:szCs w:val="24"/>
              </w:rPr>
              <w:t>-«Здесь живет твоя история»;</w:t>
            </w:r>
          </w:p>
          <w:p w:rsidR="002D3F24" w:rsidRPr="002D3F24" w:rsidRDefault="002D3F24" w:rsidP="002D3F24">
            <w:pPr>
              <w:tabs>
                <w:tab w:val="left" w:pos="2134"/>
              </w:tabs>
              <w:rPr>
                <w:color w:val="00B050"/>
                <w:sz w:val="24"/>
                <w:szCs w:val="24"/>
              </w:rPr>
            </w:pPr>
            <w:r w:rsidRPr="002D3F24">
              <w:rPr>
                <w:color w:val="00B050"/>
                <w:sz w:val="24"/>
                <w:szCs w:val="24"/>
              </w:rPr>
              <w:t>- «Музыкальные лектории» и т.д.;</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Виртуальные экскурсии в известные музеи мира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Экскурсии (в т.ч. виртуальные) в Белгородский государственный историко-краеведческий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музей народных ремёсел</w:t>
            </w:r>
            <w:r w:rsidRPr="002D3F24">
              <w:rPr>
                <w:b/>
                <w:bCs/>
                <w:color w:val="00B050"/>
                <w:sz w:val="24"/>
                <w:szCs w:val="24"/>
              </w:rPr>
              <w:t xml:space="preserve"> «</w:t>
            </w:r>
            <w:r w:rsidRPr="002D3F24">
              <w:rPr>
                <w:color w:val="00B050"/>
                <w:sz w:val="24"/>
                <w:szCs w:val="24"/>
              </w:rPr>
              <w:t xml:space="preserve">Купино»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по парку регионального значения «Ключи», осмотр этнографической деревни «Кастрома», посещение мастер-классов</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Экскурсии в литературные и художественные музеи Белгородской области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xml:space="preserve">- Экскурсии в Белгородский государственный академический театр им. М.С. Щепкина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-Экскурсия в Белгородскую государственную филармонию</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lang w:val="en-US"/>
              </w:rPr>
            </w:pPr>
            <w:r w:rsidRPr="002D3F24">
              <w:rPr>
                <w:color w:val="00B050"/>
                <w:sz w:val="24"/>
                <w:szCs w:val="24"/>
                <w:lang w:val="en-US"/>
              </w:rPr>
              <w:t>- Экскурсии</w:t>
            </w:r>
            <w:r w:rsidRPr="002D3F24">
              <w:rPr>
                <w:color w:val="00B050"/>
                <w:sz w:val="24"/>
                <w:szCs w:val="24"/>
              </w:rPr>
              <w:t xml:space="preserve"> </w:t>
            </w:r>
            <w:r w:rsidRPr="002D3F24">
              <w:rPr>
                <w:color w:val="00B050"/>
                <w:sz w:val="24"/>
                <w:szCs w:val="24"/>
                <w:lang w:val="en-US"/>
              </w:rPr>
              <w:t>по</w:t>
            </w:r>
            <w:r w:rsidRPr="002D3F24">
              <w:rPr>
                <w:color w:val="00B050"/>
                <w:sz w:val="24"/>
                <w:szCs w:val="24"/>
              </w:rPr>
              <w:t xml:space="preserve"> </w:t>
            </w:r>
            <w:r w:rsidRPr="002D3F24">
              <w:rPr>
                <w:color w:val="00B050"/>
                <w:sz w:val="24"/>
                <w:szCs w:val="24"/>
                <w:lang w:val="en-US"/>
              </w:rPr>
              <w:t>городам</w:t>
            </w:r>
            <w:r w:rsidRPr="002D3F24">
              <w:rPr>
                <w:color w:val="00B050"/>
                <w:sz w:val="24"/>
                <w:szCs w:val="24"/>
              </w:rPr>
              <w:t xml:space="preserve"> </w:t>
            </w:r>
            <w:r w:rsidRPr="002D3F24">
              <w:rPr>
                <w:color w:val="00B050"/>
                <w:sz w:val="24"/>
                <w:szCs w:val="24"/>
                <w:lang w:val="en-US"/>
              </w:rPr>
              <w:t>России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lang w:val="en-US"/>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школьный 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-Экскурсии (в т.ч. виртуальные) в Белгородский государственный историко-краеведческий музей</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-«Геральдическая символика Белгородской области»;</w:t>
            </w:r>
          </w:p>
          <w:p w:rsidR="002D3F24" w:rsidRPr="002D3F24" w:rsidRDefault="002D3F24" w:rsidP="002D3F24">
            <w:pPr>
              <w:tabs>
                <w:tab w:val="left" w:pos="2134"/>
              </w:tabs>
              <w:jc w:val="both"/>
              <w:rPr>
                <w:color w:val="00B050"/>
                <w:sz w:val="24"/>
                <w:szCs w:val="24"/>
              </w:rPr>
            </w:pPr>
            <w:r w:rsidRPr="002D3F24">
              <w:rPr>
                <w:color w:val="00B050"/>
                <w:sz w:val="24"/>
                <w:szCs w:val="24"/>
              </w:rPr>
              <w:t>-«Археологическое прошлое нашего края»;</w:t>
            </w:r>
          </w:p>
          <w:p w:rsidR="002D3F24" w:rsidRPr="002D3F24" w:rsidRDefault="002D3F24" w:rsidP="002D3F24">
            <w:pPr>
              <w:tabs>
                <w:tab w:val="left" w:pos="2134"/>
              </w:tabs>
              <w:jc w:val="both"/>
              <w:rPr>
                <w:color w:val="00B050"/>
                <w:sz w:val="24"/>
                <w:szCs w:val="24"/>
              </w:rPr>
            </w:pPr>
            <w:r w:rsidRPr="002D3F24">
              <w:rPr>
                <w:color w:val="00B050"/>
                <w:sz w:val="24"/>
                <w:szCs w:val="24"/>
              </w:rPr>
              <w:t>-«История Белгородского казачества»;</w:t>
            </w:r>
          </w:p>
          <w:p w:rsidR="002D3F24" w:rsidRPr="002D3F24" w:rsidRDefault="002D3F24" w:rsidP="002D3F24">
            <w:pPr>
              <w:tabs>
                <w:tab w:val="left" w:pos="2134"/>
              </w:tabs>
              <w:jc w:val="both"/>
              <w:rPr>
                <w:color w:val="00B050"/>
                <w:sz w:val="24"/>
                <w:szCs w:val="24"/>
              </w:rPr>
            </w:pPr>
            <w:r w:rsidRPr="002D3F24">
              <w:rPr>
                <w:color w:val="00B050"/>
                <w:sz w:val="24"/>
                <w:szCs w:val="24"/>
              </w:rPr>
              <w:t xml:space="preserve">-«Моя малая родина – Старый Оскол» и др. </w:t>
            </w:r>
          </w:p>
          <w:p w:rsidR="002D3F24" w:rsidRPr="002D3F24" w:rsidRDefault="002D3F24" w:rsidP="002D3F24">
            <w:pPr>
              <w:tabs>
                <w:tab w:val="left" w:pos="2134"/>
              </w:tabs>
              <w:jc w:val="both"/>
              <w:rPr>
                <w:color w:val="00B050"/>
                <w:sz w:val="24"/>
                <w:szCs w:val="24"/>
              </w:rPr>
            </w:pPr>
            <w:r w:rsidRPr="002D3F24">
              <w:rPr>
                <w:color w:val="00B050"/>
                <w:sz w:val="24"/>
                <w:szCs w:val="24"/>
              </w:rPr>
              <w:t>- Дом-музей Василия Яковлевича Ерошенко</w:t>
            </w:r>
          </w:p>
          <w:p w:rsidR="002D3F24" w:rsidRPr="002D3F24" w:rsidRDefault="002D3F24" w:rsidP="002D3F24">
            <w:pPr>
              <w:tabs>
                <w:tab w:val="left" w:pos="2134"/>
              </w:tabs>
              <w:jc w:val="both"/>
              <w:rPr>
                <w:color w:val="00B050"/>
                <w:sz w:val="24"/>
                <w:szCs w:val="24"/>
              </w:rPr>
            </w:pPr>
            <w:r w:rsidRPr="002D3F24">
              <w:rPr>
                <w:color w:val="00B050"/>
                <w:sz w:val="24"/>
                <w:szCs w:val="24"/>
              </w:rPr>
              <w:t>-Музей села Знаменка</w:t>
            </w:r>
          </w:p>
          <w:p w:rsidR="002D3F24" w:rsidRPr="002D3F24" w:rsidRDefault="002D3F24" w:rsidP="002D3F24">
            <w:pPr>
              <w:tabs>
                <w:tab w:val="left" w:pos="2134"/>
              </w:tabs>
              <w:jc w:val="both"/>
              <w:rPr>
                <w:color w:val="00B050"/>
                <w:sz w:val="24"/>
                <w:szCs w:val="24"/>
              </w:rPr>
            </w:pPr>
            <w:r w:rsidRPr="002D3F24">
              <w:rPr>
                <w:color w:val="00B050"/>
                <w:sz w:val="24"/>
                <w:szCs w:val="24"/>
              </w:rPr>
              <w:t>-«Их именами названы улицы города Старый Оскол»;</w:t>
            </w:r>
          </w:p>
          <w:p w:rsidR="002D3F24" w:rsidRPr="002D3F24" w:rsidRDefault="002D3F24" w:rsidP="002D3F24">
            <w:pPr>
              <w:tabs>
                <w:tab w:val="left" w:pos="2134"/>
              </w:tabs>
              <w:jc w:val="both"/>
              <w:rPr>
                <w:color w:val="00B050"/>
                <w:sz w:val="24"/>
                <w:szCs w:val="24"/>
              </w:rPr>
            </w:pPr>
            <w:r w:rsidRPr="002D3F24">
              <w:rPr>
                <w:color w:val="00B050"/>
                <w:sz w:val="24"/>
                <w:szCs w:val="24"/>
              </w:rPr>
              <w:t>- Обзорные экскурсии по Белгороду;</w:t>
            </w:r>
          </w:p>
          <w:p w:rsidR="002D3F24" w:rsidRPr="002D3F24" w:rsidRDefault="002D3F24" w:rsidP="002D3F24">
            <w:pPr>
              <w:tabs>
                <w:tab w:val="left" w:pos="2134"/>
              </w:tabs>
              <w:jc w:val="both"/>
              <w:rPr>
                <w:color w:val="00B050"/>
                <w:sz w:val="24"/>
                <w:szCs w:val="24"/>
              </w:rPr>
            </w:pPr>
            <w:r w:rsidRPr="002D3F24">
              <w:rPr>
                <w:color w:val="00B050"/>
                <w:sz w:val="24"/>
                <w:szCs w:val="24"/>
              </w:rPr>
              <w:lastRenderedPageBreak/>
              <w:t>«Белгородские крепости»;</w:t>
            </w:r>
          </w:p>
          <w:p w:rsidR="002D3F24" w:rsidRPr="002D3F24" w:rsidRDefault="002D3F24" w:rsidP="002D3F24">
            <w:pPr>
              <w:tabs>
                <w:tab w:val="left" w:pos="2134"/>
              </w:tabs>
              <w:jc w:val="both"/>
              <w:rPr>
                <w:color w:val="00B050"/>
                <w:sz w:val="24"/>
                <w:szCs w:val="24"/>
              </w:rPr>
            </w:pPr>
            <w:r w:rsidRPr="002D3F24">
              <w:rPr>
                <w:color w:val="00B050"/>
                <w:sz w:val="24"/>
                <w:szCs w:val="24"/>
              </w:rPr>
              <w:t>-Грайворон («Круглое здание»);</w:t>
            </w:r>
          </w:p>
          <w:p w:rsidR="002D3F24" w:rsidRPr="002D3F24" w:rsidRDefault="002D3F24" w:rsidP="002D3F24">
            <w:pPr>
              <w:tabs>
                <w:tab w:val="left" w:pos="2134"/>
              </w:tabs>
              <w:jc w:val="both"/>
              <w:rPr>
                <w:color w:val="00B050"/>
                <w:sz w:val="24"/>
                <w:szCs w:val="24"/>
              </w:rPr>
            </w:pPr>
            <w:r w:rsidRPr="002D3F24">
              <w:rPr>
                <w:color w:val="00B050"/>
                <w:sz w:val="24"/>
                <w:szCs w:val="24"/>
              </w:rPr>
              <w:t>-«Город-крепость Яблонов»;</w:t>
            </w:r>
          </w:p>
          <w:p w:rsidR="002D3F24" w:rsidRPr="002D3F24" w:rsidRDefault="002D3F24" w:rsidP="002D3F24">
            <w:pPr>
              <w:tabs>
                <w:tab w:val="left" w:pos="2134"/>
              </w:tabs>
              <w:jc w:val="both"/>
              <w:rPr>
                <w:color w:val="00B050"/>
                <w:sz w:val="24"/>
                <w:szCs w:val="24"/>
                <w:lang w:val="en-US"/>
              </w:rPr>
            </w:pPr>
            <w:r w:rsidRPr="002D3F24">
              <w:rPr>
                <w:color w:val="00B050"/>
                <w:sz w:val="24"/>
                <w:szCs w:val="24"/>
                <w:lang w:val="en-US"/>
              </w:rPr>
              <w:t>-Виртуальные</w:t>
            </w:r>
            <w:r w:rsidRPr="002D3F24">
              <w:rPr>
                <w:color w:val="00B050"/>
                <w:sz w:val="24"/>
                <w:szCs w:val="24"/>
              </w:rPr>
              <w:t xml:space="preserve"> </w:t>
            </w:r>
            <w:r w:rsidRPr="002D3F24">
              <w:rPr>
                <w:color w:val="00B050"/>
                <w:sz w:val="24"/>
                <w:szCs w:val="24"/>
                <w:lang w:val="en-US"/>
              </w:rPr>
              <w:t>выставки</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xml:space="preserve"> -Экскурсии по достопримечательностям Белгородской области»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по достопримечательностям Старооскольского круга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-Экскурсии (в т.ч. виртуальные) в  Белгородский государственный музей народной культуры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(в т.ч. виртуальные) в МКУК «Старооскольский краеведческий музей»</w:t>
            </w:r>
          </w:p>
          <w:p w:rsidR="002D3F24" w:rsidRPr="002D3F24" w:rsidRDefault="002D3F24" w:rsidP="002D3F24">
            <w:pPr>
              <w:tabs>
                <w:tab w:val="left" w:pos="2134"/>
              </w:tabs>
              <w:jc w:val="both"/>
              <w:rPr>
                <w:color w:val="00B050"/>
                <w:sz w:val="24"/>
                <w:szCs w:val="24"/>
              </w:rPr>
            </w:pPr>
            <w:r w:rsidRPr="002D3F24">
              <w:rPr>
                <w:color w:val="00B050"/>
                <w:sz w:val="24"/>
                <w:szCs w:val="24"/>
              </w:rPr>
              <w:t xml:space="preserve">(КРАЕВЕДЕНИЕ, КУЛЬТУРА ДЛЯ ШКОЛЬНИКОВ, ЭКСКУРСОВОД </w:t>
            </w:r>
            <w:r w:rsidRPr="002D3F24">
              <w:rPr>
                <w:color w:val="00B050"/>
                <w:sz w:val="24"/>
                <w:szCs w:val="24"/>
                <w:lang w:val="en-US"/>
              </w:rPr>
              <w:t>ON</w:t>
            </w:r>
            <w:r w:rsidRPr="002D3F24">
              <w:rPr>
                <w:color w:val="00B050"/>
                <w:sz w:val="24"/>
                <w:szCs w:val="24"/>
              </w:rPr>
              <w:t>-</w:t>
            </w:r>
            <w:r w:rsidRPr="002D3F24">
              <w:rPr>
                <w:color w:val="00B050"/>
                <w:sz w:val="24"/>
                <w:szCs w:val="24"/>
                <w:lang w:val="en-US"/>
              </w:rPr>
              <w:t>LINE</w:t>
            </w:r>
            <w:r w:rsidRPr="002D3F24">
              <w:rPr>
                <w:color w:val="00B050"/>
                <w:sz w:val="24"/>
                <w:szCs w:val="24"/>
              </w:rPr>
              <w:t>)</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(в т.ч. виртуальные) в Старооскольский художественный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школьный 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ind w:left="360"/>
              <w:jc w:val="center"/>
              <w:rPr>
                <w:b/>
                <w:bCs/>
                <w:color w:val="00B050"/>
                <w:sz w:val="24"/>
                <w:szCs w:val="24"/>
              </w:rPr>
            </w:pPr>
            <w:r w:rsidRPr="002D3F24">
              <w:rPr>
                <w:b/>
                <w:bCs/>
                <w:color w:val="00B050"/>
                <w:sz w:val="24"/>
                <w:szCs w:val="24"/>
              </w:rPr>
              <w:lastRenderedPageBreak/>
              <w:t>Военная история Белгородчины</w:t>
            </w:r>
          </w:p>
          <w:p w:rsidR="002D3F24" w:rsidRPr="002D3F24" w:rsidRDefault="002D3F24" w:rsidP="002D3F24">
            <w:pPr>
              <w:tabs>
                <w:tab w:val="left" w:pos="2134"/>
              </w:tabs>
              <w:jc w:val="center"/>
              <w:rPr>
                <w:i/>
                <w:color w:val="00B050"/>
                <w:sz w:val="24"/>
                <w:szCs w:val="24"/>
              </w:rPr>
            </w:pPr>
            <w:r w:rsidRPr="002D3F24">
              <w:rPr>
                <w:i/>
                <w:color w:val="00B050"/>
                <w:sz w:val="24"/>
                <w:szCs w:val="24"/>
              </w:rPr>
              <w:t>(Изучение военной истории на местном материала)</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т.ч. виртуальная) в музей-диораму «Курская битва. Белгородское направление»</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rPr>
                <w:color w:val="00B050"/>
                <w:sz w:val="24"/>
                <w:szCs w:val="24"/>
              </w:rPr>
            </w:pPr>
            <w:r w:rsidRPr="002D3F24">
              <w:rPr>
                <w:color w:val="00B050"/>
                <w:sz w:val="24"/>
                <w:szCs w:val="24"/>
              </w:rPr>
              <w:t>-«Белгород, опаленный войной»;</w:t>
            </w:r>
          </w:p>
          <w:p w:rsidR="002D3F24" w:rsidRPr="002D3F24" w:rsidRDefault="002D3F24" w:rsidP="002D3F24">
            <w:pPr>
              <w:tabs>
                <w:tab w:val="left" w:pos="2134"/>
              </w:tabs>
              <w:rPr>
                <w:color w:val="00B050"/>
                <w:sz w:val="24"/>
                <w:szCs w:val="24"/>
              </w:rPr>
            </w:pPr>
            <w:r w:rsidRPr="002D3F24">
              <w:rPr>
                <w:color w:val="00B050"/>
                <w:sz w:val="24"/>
                <w:szCs w:val="24"/>
              </w:rPr>
              <w:t>-«Великие битвы ВОв»;</w:t>
            </w:r>
          </w:p>
          <w:p w:rsidR="002D3F24" w:rsidRPr="002D3F24" w:rsidRDefault="002D3F24" w:rsidP="002D3F24">
            <w:pPr>
              <w:tabs>
                <w:tab w:val="left" w:pos="2134"/>
              </w:tabs>
              <w:rPr>
                <w:color w:val="00B050"/>
                <w:sz w:val="24"/>
                <w:szCs w:val="24"/>
              </w:rPr>
            </w:pPr>
            <w:r w:rsidRPr="002D3F24">
              <w:rPr>
                <w:color w:val="00B050"/>
                <w:sz w:val="24"/>
                <w:szCs w:val="24"/>
              </w:rPr>
              <w:t>-«Женские судьбы на войне»;</w:t>
            </w:r>
          </w:p>
          <w:p w:rsidR="002D3F24" w:rsidRPr="002D3F24" w:rsidRDefault="002D3F24" w:rsidP="002D3F24">
            <w:pPr>
              <w:tabs>
                <w:tab w:val="left" w:pos="2134"/>
              </w:tabs>
              <w:rPr>
                <w:color w:val="00B050"/>
                <w:sz w:val="24"/>
                <w:szCs w:val="24"/>
              </w:rPr>
            </w:pPr>
            <w:r w:rsidRPr="002D3F24">
              <w:rPr>
                <w:color w:val="00B050"/>
                <w:sz w:val="24"/>
                <w:szCs w:val="24"/>
              </w:rPr>
              <w:t>-«Третье ратное поле»;</w:t>
            </w:r>
          </w:p>
          <w:p w:rsidR="002D3F24" w:rsidRPr="002D3F24" w:rsidRDefault="002D3F24" w:rsidP="002D3F24">
            <w:pPr>
              <w:tabs>
                <w:tab w:val="left" w:pos="2134"/>
              </w:tabs>
              <w:rPr>
                <w:color w:val="00B050"/>
                <w:sz w:val="24"/>
                <w:szCs w:val="24"/>
              </w:rPr>
            </w:pPr>
            <w:r w:rsidRPr="002D3F24">
              <w:rPr>
                <w:color w:val="00B050"/>
                <w:sz w:val="24"/>
                <w:szCs w:val="24"/>
              </w:rPr>
              <w:t>-«Курская битва»;</w:t>
            </w:r>
          </w:p>
          <w:p w:rsidR="002D3F24" w:rsidRPr="002D3F24" w:rsidRDefault="002D3F24" w:rsidP="002D3F24">
            <w:pPr>
              <w:tabs>
                <w:tab w:val="left" w:pos="2134"/>
              </w:tabs>
              <w:rPr>
                <w:color w:val="00B050"/>
                <w:sz w:val="24"/>
                <w:szCs w:val="24"/>
              </w:rPr>
            </w:pPr>
            <w:r w:rsidRPr="002D3F24">
              <w:rPr>
                <w:color w:val="00B050"/>
                <w:sz w:val="24"/>
                <w:szCs w:val="24"/>
              </w:rPr>
              <w:t xml:space="preserve">- «Наша Память и признательность старооскольцам, погибшим в годы Великой Отечественной войны 1941 – 1945 г.г.» и др. </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(в т.ч. виртуальные) в Белгородский государственный историко-краеведческий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xml:space="preserve">-Экскурсия в музей-заповедник Прохоровское поле»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-Экскурсия в музей «Третье Ратное Поле России» Прохоровка)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Экскурсии в музеи Старооскольского округа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школьный 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center"/>
              <w:rPr>
                <w:b/>
                <w:bCs/>
                <w:color w:val="00B050"/>
                <w:sz w:val="24"/>
                <w:szCs w:val="24"/>
              </w:rPr>
            </w:pPr>
            <w:r w:rsidRPr="002D3F24">
              <w:rPr>
                <w:b/>
                <w:bCs/>
                <w:color w:val="00B050"/>
                <w:sz w:val="24"/>
                <w:szCs w:val="24"/>
              </w:rPr>
              <w:t>Земляки</w:t>
            </w:r>
          </w:p>
          <w:p w:rsidR="002D3F24" w:rsidRPr="002D3F24" w:rsidRDefault="002D3F24" w:rsidP="002D3F24">
            <w:pPr>
              <w:tabs>
                <w:tab w:val="left" w:pos="2134"/>
              </w:tabs>
              <w:jc w:val="center"/>
              <w:rPr>
                <w:i/>
                <w:color w:val="00B050"/>
                <w:sz w:val="24"/>
                <w:szCs w:val="24"/>
              </w:rPr>
            </w:pPr>
            <w:r w:rsidRPr="002D3F24">
              <w:rPr>
                <w:i/>
                <w:color w:val="00B050"/>
                <w:sz w:val="24"/>
                <w:szCs w:val="24"/>
              </w:rPr>
              <w:t>(Наши замечательные земляки и их вклад в историю развития Белгородчины)</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(в т.ч. виртуальные) в Белгородский государственный историко-краеведческий музей</w:t>
            </w:r>
          </w:p>
        </w:tc>
        <w:tc>
          <w:tcPr>
            <w:tcW w:w="3969" w:type="dxa"/>
            <w:vMerge w:val="restart"/>
            <w:tcBorders>
              <w:top w:val="single" w:sz="4" w:space="0" w:color="auto"/>
              <w:left w:val="single" w:sz="4" w:space="0" w:color="auto"/>
              <w:bottom w:val="single" w:sz="4" w:space="0" w:color="auto"/>
              <w:right w:val="single" w:sz="4" w:space="0" w:color="auto"/>
            </w:tcBorders>
          </w:tcPr>
          <w:p w:rsidR="002D3F24" w:rsidRPr="002D3F24" w:rsidRDefault="002D3F24" w:rsidP="002D3F24">
            <w:pPr>
              <w:tabs>
                <w:tab w:val="left" w:pos="2134"/>
              </w:tabs>
              <w:jc w:val="both"/>
              <w:rPr>
                <w:color w:val="00B050"/>
                <w:sz w:val="24"/>
                <w:szCs w:val="24"/>
              </w:rPr>
            </w:pPr>
            <w:r w:rsidRPr="002D3F24">
              <w:rPr>
                <w:color w:val="00B050"/>
                <w:sz w:val="24"/>
                <w:szCs w:val="24"/>
              </w:rPr>
              <w:t>-«Герои России – Белгородцы»;</w:t>
            </w:r>
          </w:p>
          <w:p w:rsidR="002D3F24" w:rsidRPr="002D3F24" w:rsidRDefault="002D3F24" w:rsidP="002D3F24">
            <w:pPr>
              <w:tabs>
                <w:tab w:val="left" w:pos="2134"/>
              </w:tabs>
              <w:jc w:val="both"/>
              <w:rPr>
                <w:color w:val="00B050"/>
                <w:sz w:val="24"/>
                <w:szCs w:val="24"/>
              </w:rPr>
            </w:pPr>
            <w:r w:rsidRPr="002D3F24">
              <w:rPr>
                <w:color w:val="00B050"/>
                <w:sz w:val="24"/>
                <w:szCs w:val="24"/>
              </w:rPr>
              <w:t>- «В.Я. Горин»;</w:t>
            </w:r>
          </w:p>
          <w:p w:rsidR="002D3F24" w:rsidRPr="002D3F24" w:rsidRDefault="002D3F24" w:rsidP="002D3F24">
            <w:pPr>
              <w:tabs>
                <w:tab w:val="left" w:pos="2134"/>
              </w:tabs>
              <w:jc w:val="both"/>
              <w:rPr>
                <w:color w:val="00B050"/>
                <w:sz w:val="24"/>
                <w:szCs w:val="24"/>
              </w:rPr>
            </w:pPr>
            <w:r w:rsidRPr="002D3F24">
              <w:rPr>
                <w:color w:val="00B050"/>
                <w:sz w:val="24"/>
                <w:szCs w:val="24"/>
              </w:rPr>
              <w:t>-«Знамениты архитектор В.Г. Шухов»;</w:t>
            </w:r>
          </w:p>
          <w:p w:rsidR="002D3F24" w:rsidRPr="002D3F24" w:rsidRDefault="002D3F24" w:rsidP="002D3F24">
            <w:pPr>
              <w:tabs>
                <w:tab w:val="left" w:pos="2134"/>
              </w:tabs>
              <w:jc w:val="both"/>
              <w:rPr>
                <w:color w:val="00B050"/>
                <w:sz w:val="24"/>
                <w:szCs w:val="24"/>
              </w:rPr>
            </w:pPr>
            <w:r w:rsidRPr="002D3F24">
              <w:rPr>
                <w:color w:val="00B050"/>
                <w:sz w:val="24"/>
                <w:szCs w:val="24"/>
              </w:rPr>
              <w:t>-«Наши замечательные земляки»;</w:t>
            </w:r>
          </w:p>
          <w:p w:rsidR="002D3F24" w:rsidRPr="002D3F24" w:rsidRDefault="002D3F24" w:rsidP="002D3F24">
            <w:pPr>
              <w:tabs>
                <w:tab w:val="left" w:pos="2134"/>
              </w:tabs>
              <w:jc w:val="both"/>
              <w:rPr>
                <w:color w:val="00B050"/>
                <w:sz w:val="24"/>
                <w:szCs w:val="24"/>
              </w:rPr>
            </w:pPr>
            <w:r w:rsidRPr="002D3F24">
              <w:rPr>
                <w:color w:val="00B050"/>
                <w:sz w:val="24"/>
                <w:szCs w:val="24"/>
              </w:rPr>
              <w:t>-«Святой, прославивший Белгород в веках»; и др.</w:t>
            </w:r>
          </w:p>
          <w:p w:rsidR="002D3F24" w:rsidRPr="002D3F24" w:rsidRDefault="002D3F24" w:rsidP="002D3F24">
            <w:pPr>
              <w:tabs>
                <w:tab w:val="left" w:pos="2134"/>
              </w:tabs>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-Виртуальная экскурсия по музею им. В.Г.Шухова (Грайворон)</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музей М.С.Щепкина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-Экскурсия в музей-мастерскую заслуженного художника РФ С.С. Косенкова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 Экскурсия в школьный 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ind w:left="525"/>
              <w:jc w:val="center"/>
              <w:rPr>
                <w:b/>
                <w:bCs/>
                <w:color w:val="00B050"/>
                <w:sz w:val="24"/>
                <w:szCs w:val="24"/>
              </w:rPr>
            </w:pPr>
            <w:r w:rsidRPr="002D3F24">
              <w:rPr>
                <w:b/>
                <w:bCs/>
                <w:color w:val="00B050"/>
                <w:sz w:val="24"/>
                <w:szCs w:val="24"/>
              </w:rPr>
              <w:t>Родословие</w:t>
            </w:r>
          </w:p>
          <w:p w:rsidR="002D3F24" w:rsidRPr="002D3F24" w:rsidRDefault="002D3F24" w:rsidP="002D3F24">
            <w:pPr>
              <w:tabs>
                <w:tab w:val="left" w:pos="2134"/>
              </w:tabs>
              <w:jc w:val="center"/>
              <w:rPr>
                <w:i/>
                <w:color w:val="00B050"/>
                <w:sz w:val="24"/>
                <w:szCs w:val="24"/>
              </w:rPr>
            </w:pPr>
            <w:r w:rsidRPr="002D3F24">
              <w:rPr>
                <w:i/>
                <w:color w:val="00B050"/>
                <w:sz w:val="24"/>
                <w:szCs w:val="24"/>
              </w:rPr>
              <w:t>(История семьи в истории страны и малой родины)</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-Экскурсии (в т.ч. виртуальные) в  Белгородский государственный музей народной культуры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w:t>
            </w:r>
            <w:hyperlink r:id="rId53" w:history="1">
              <w:r w:rsidRPr="002D3F24">
                <w:rPr>
                  <w:color w:val="00B050"/>
                  <w:sz w:val="24"/>
                  <w:szCs w:val="24"/>
                  <w:u w:val="single"/>
                </w:rPr>
                <w:t>Кто в доме хозяин. Семейное обустройство</w:t>
              </w:r>
            </w:hyperlink>
            <w:r w:rsidRPr="002D3F24">
              <w:rPr>
                <w:color w:val="00B050"/>
                <w:sz w:val="24"/>
                <w:szCs w:val="24"/>
              </w:rPr>
              <w:t>»;</w:t>
            </w:r>
          </w:p>
          <w:p w:rsidR="002D3F24" w:rsidRPr="002D3F24" w:rsidRDefault="002D3F24" w:rsidP="002D3F24">
            <w:pPr>
              <w:tabs>
                <w:tab w:val="left" w:pos="2134"/>
              </w:tabs>
              <w:jc w:val="both"/>
              <w:rPr>
                <w:color w:val="00B050"/>
                <w:sz w:val="24"/>
                <w:szCs w:val="24"/>
                <w:lang w:val="en-US"/>
              </w:rPr>
            </w:pPr>
            <w:r w:rsidRPr="002D3F24">
              <w:rPr>
                <w:color w:val="00B050"/>
                <w:sz w:val="24"/>
                <w:szCs w:val="24"/>
                <w:lang w:val="en-US"/>
              </w:rPr>
              <w:t>-«Семья в народнойкультуре»</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 Экскурсия в школьный 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10312" w:type="dxa"/>
            <w:gridSpan w:val="2"/>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center"/>
              <w:rPr>
                <w:b/>
                <w:bCs/>
                <w:color w:val="00B050"/>
                <w:sz w:val="24"/>
                <w:szCs w:val="24"/>
              </w:rPr>
            </w:pPr>
            <w:r w:rsidRPr="002D3F24">
              <w:rPr>
                <w:b/>
                <w:bCs/>
                <w:color w:val="00B050"/>
                <w:sz w:val="24"/>
                <w:szCs w:val="24"/>
              </w:rPr>
              <w:t xml:space="preserve"> Природное наследие.</w:t>
            </w:r>
          </w:p>
          <w:p w:rsidR="002D3F24" w:rsidRPr="002D3F24" w:rsidRDefault="002D3F24" w:rsidP="002D3F24">
            <w:pPr>
              <w:tabs>
                <w:tab w:val="left" w:pos="2134"/>
              </w:tabs>
              <w:jc w:val="center"/>
              <w:rPr>
                <w:i/>
                <w:color w:val="00B050"/>
                <w:sz w:val="24"/>
                <w:szCs w:val="24"/>
              </w:rPr>
            </w:pPr>
            <w:r w:rsidRPr="002D3F24">
              <w:rPr>
                <w:i/>
                <w:color w:val="00B050"/>
                <w:sz w:val="24"/>
                <w:szCs w:val="24"/>
              </w:rPr>
              <w:t>(Изучение и охраняя природного наследия)</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-Экскурсия в заповедник «Белогорье» с посещением музея</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rPr>
                <w:color w:val="00B050"/>
                <w:sz w:val="24"/>
                <w:szCs w:val="24"/>
              </w:rPr>
            </w:pPr>
            <w:r w:rsidRPr="002D3F24">
              <w:rPr>
                <w:color w:val="00B050"/>
                <w:sz w:val="24"/>
                <w:szCs w:val="24"/>
              </w:rPr>
              <w:t>-«</w:t>
            </w:r>
            <w:hyperlink r:id="rId54" w:history="1">
              <w:r w:rsidRPr="002D3F24">
                <w:rPr>
                  <w:color w:val="00B050"/>
                  <w:sz w:val="24"/>
                  <w:szCs w:val="24"/>
                  <w:u w:val="single"/>
                </w:rPr>
                <w:t>Растения, которые кормят</w:t>
              </w:r>
            </w:hyperlink>
            <w:r w:rsidRPr="002D3F24">
              <w:rPr>
                <w:color w:val="00B050"/>
                <w:sz w:val="24"/>
                <w:szCs w:val="24"/>
              </w:rPr>
              <w:t>»;</w:t>
            </w:r>
          </w:p>
          <w:p w:rsidR="002D3F24" w:rsidRPr="002D3F24" w:rsidRDefault="002D3F24" w:rsidP="002D3F24">
            <w:pPr>
              <w:tabs>
                <w:tab w:val="left" w:pos="2134"/>
              </w:tabs>
              <w:rPr>
                <w:color w:val="00B050"/>
                <w:sz w:val="24"/>
                <w:szCs w:val="24"/>
              </w:rPr>
            </w:pPr>
            <w:r w:rsidRPr="002D3F24">
              <w:rPr>
                <w:color w:val="00B050"/>
                <w:sz w:val="24"/>
                <w:szCs w:val="24"/>
              </w:rPr>
              <w:t>-«Заповедная дубрава»;</w:t>
            </w:r>
          </w:p>
          <w:p w:rsidR="002D3F24" w:rsidRPr="002D3F24" w:rsidRDefault="002D3F24" w:rsidP="002D3F24">
            <w:pPr>
              <w:tabs>
                <w:tab w:val="left" w:pos="2134"/>
              </w:tabs>
              <w:rPr>
                <w:color w:val="00B050"/>
                <w:sz w:val="24"/>
                <w:szCs w:val="24"/>
              </w:rPr>
            </w:pPr>
            <w:r w:rsidRPr="002D3F24">
              <w:rPr>
                <w:color w:val="00B050"/>
                <w:sz w:val="24"/>
                <w:szCs w:val="24"/>
              </w:rPr>
              <w:t>-«Природа Белгородского края»;</w:t>
            </w:r>
          </w:p>
          <w:p w:rsidR="002D3F24" w:rsidRPr="002D3F24" w:rsidRDefault="002D3F24" w:rsidP="002D3F24">
            <w:pPr>
              <w:tabs>
                <w:tab w:val="left" w:pos="2134"/>
              </w:tabs>
              <w:rPr>
                <w:color w:val="00B050"/>
                <w:sz w:val="24"/>
                <w:szCs w:val="24"/>
              </w:rPr>
            </w:pPr>
            <w:r w:rsidRPr="002D3F24">
              <w:rPr>
                <w:color w:val="00B050"/>
                <w:sz w:val="24"/>
                <w:szCs w:val="24"/>
              </w:rPr>
              <w:t>«Многообразие видов растений края»;</w:t>
            </w:r>
          </w:p>
          <w:p w:rsidR="002D3F24" w:rsidRPr="002D3F24" w:rsidRDefault="002D3F24" w:rsidP="002D3F24">
            <w:pPr>
              <w:tabs>
                <w:tab w:val="left" w:pos="2134"/>
              </w:tabs>
              <w:rPr>
                <w:color w:val="00B050"/>
                <w:sz w:val="24"/>
                <w:szCs w:val="24"/>
              </w:rPr>
            </w:pPr>
            <w:r w:rsidRPr="002D3F24">
              <w:rPr>
                <w:color w:val="00B050"/>
                <w:sz w:val="24"/>
                <w:szCs w:val="24"/>
              </w:rPr>
              <w:t>-«Многообразие видов животных Белгородской области»;</w:t>
            </w:r>
          </w:p>
          <w:p w:rsidR="002D3F24" w:rsidRPr="002D3F24" w:rsidRDefault="002D3F24" w:rsidP="002D3F24">
            <w:pPr>
              <w:tabs>
                <w:tab w:val="left" w:pos="2134"/>
              </w:tabs>
              <w:rPr>
                <w:color w:val="00B050"/>
                <w:sz w:val="24"/>
                <w:szCs w:val="24"/>
              </w:rPr>
            </w:pPr>
            <w:r w:rsidRPr="002D3F24">
              <w:rPr>
                <w:color w:val="00B050"/>
                <w:sz w:val="24"/>
                <w:szCs w:val="24"/>
              </w:rPr>
              <w:t>-«Редкие и исчезающие виды растений и животных» и др.</w:t>
            </w: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color w:val="00B050"/>
                <w:sz w:val="24"/>
                <w:szCs w:val="24"/>
              </w:rPr>
            </w:pPr>
            <w:r w:rsidRPr="002D3F24">
              <w:rPr>
                <w:color w:val="00B050"/>
                <w:sz w:val="24"/>
                <w:szCs w:val="24"/>
              </w:rPr>
              <w:t>-Экскурсии (в т.ч. виртуальные) в  Белгородский государственный музей народной культуры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color w:val="00B050"/>
                <w:sz w:val="24"/>
                <w:szCs w:val="24"/>
              </w:rPr>
              <w:t>-Экскурсия в Белгородский аграрный университет</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r w:rsidR="002D3F24" w:rsidRPr="002D3F24" w:rsidTr="002D3F24">
        <w:tc>
          <w:tcPr>
            <w:tcW w:w="6343" w:type="dxa"/>
            <w:tcBorders>
              <w:top w:val="single" w:sz="4" w:space="0" w:color="auto"/>
              <w:left w:val="single" w:sz="4" w:space="0" w:color="auto"/>
              <w:bottom w:val="single" w:sz="4" w:space="0" w:color="auto"/>
              <w:right w:val="single" w:sz="4" w:space="0" w:color="auto"/>
            </w:tcBorders>
            <w:hideMark/>
          </w:tcPr>
          <w:p w:rsidR="002D3F24" w:rsidRPr="002D3F24" w:rsidRDefault="002D3F24" w:rsidP="002D3F24">
            <w:pPr>
              <w:tabs>
                <w:tab w:val="left" w:pos="2134"/>
              </w:tabs>
              <w:jc w:val="both"/>
              <w:rPr>
                <w:b/>
                <w:bCs/>
                <w:color w:val="00B050"/>
                <w:sz w:val="24"/>
                <w:szCs w:val="24"/>
              </w:rPr>
            </w:pPr>
            <w:r w:rsidRPr="002D3F24">
              <w:rPr>
                <w:b/>
                <w:bCs/>
                <w:color w:val="00B050"/>
                <w:sz w:val="24"/>
                <w:szCs w:val="24"/>
              </w:rPr>
              <w:t>-</w:t>
            </w:r>
            <w:r w:rsidRPr="002D3F24">
              <w:rPr>
                <w:color w:val="00B050"/>
                <w:sz w:val="24"/>
                <w:szCs w:val="24"/>
              </w:rPr>
              <w:t>Экскурсии (в т.ч. виртуальные) в Белгородский государственный историко-краеведческий музей</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3F24" w:rsidRPr="002D3F24" w:rsidRDefault="002D3F24" w:rsidP="002D3F24">
            <w:pPr>
              <w:rPr>
                <w:color w:val="00B050"/>
                <w:sz w:val="24"/>
                <w:szCs w:val="24"/>
              </w:rPr>
            </w:pPr>
          </w:p>
        </w:tc>
      </w:tr>
    </w:tbl>
    <w:p w:rsidR="002D3F24" w:rsidRPr="002D3F24" w:rsidRDefault="002D3F24" w:rsidP="002D3F24">
      <w:pPr>
        <w:spacing w:before="8"/>
        <w:ind w:firstLine="709"/>
        <w:jc w:val="both"/>
        <w:rPr>
          <w:color w:val="00B050"/>
          <w:sz w:val="24"/>
          <w:szCs w:val="24"/>
        </w:rPr>
      </w:pPr>
      <w:r w:rsidRPr="002D3F24">
        <w:rPr>
          <w:color w:val="00B050"/>
          <w:sz w:val="24"/>
          <w:szCs w:val="24"/>
        </w:rPr>
        <w:tab/>
      </w:r>
    </w:p>
    <w:p w:rsidR="002D3F24" w:rsidRPr="002D3F24" w:rsidRDefault="002D3F24" w:rsidP="002D3F24">
      <w:pPr>
        <w:spacing w:before="8"/>
        <w:ind w:firstLine="709"/>
        <w:jc w:val="both"/>
        <w:rPr>
          <w:color w:val="00B050"/>
          <w:sz w:val="24"/>
          <w:szCs w:val="24"/>
        </w:rPr>
      </w:pPr>
      <w:r w:rsidRPr="002D3F24">
        <w:rPr>
          <w:b/>
          <w:color w:val="00B050"/>
          <w:sz w:val="24"/>
          <w:szCs w:val="24"/>
        </w:rPr>
        <w:t xml:space="preserve">Шефство над памятником «Братская могила в Атаманском лесу» - </w:t>
      </w:r>
      <w:r w:rsidRPr="002D3F24">
        <w:rPr>
          <w:color w:val="00B050"/>
          <w:sz w:val="24"/>
          <w:szCs w:val="24"/>
        </w:rPr>
        <w:t>традиционная деятельность МБОУ «ЦО «Перспектива». Обучающиеся старших классов весной и осенью выезжают для благоустройства памятника (благоустройство территории – уборка листвы, мусора). Обучающиеся самостоятельно определяют круг задач на текущий год, подбирают инвентарь, распределяют обязанности. В зимнее время группа желающих осуществляет поиск информации об истории места, истории создания памятника.</w:t>
      </w:r>
    </w:p>
    <w:p w:rsidR="002D3F24" w:rsidRPr="002D3F24" w:rsidRDefault="002D3F24" w:rsidP="002D3F24">
      <w:pPr>
        <w:tabs>
          <w:tab w:val="left" w:pos="2134"/>
        </w:tabs>
        <w:ind w:firstLine="709"/>
        <w:jc w:val="both"/>
        <w:rPr>
          <w:color w:val="00B050"/>
          <w:sz w:val="24"/>
          <w:szCs w:val="24"/>
        </w:rPr>
      </w:pPr>
      <w:r w:rsidRPr="002D3F24">
        <w:rPr>
          <w:color w:val="00B050"/>
          <w:sz w:val="24"/>
          <w:szCs w:val="24"/>
        </w:rPr>
        <w:t>Благодаря совместному проекту Минкультуры, Минцифры и Почта Банка «Пушкинская карта» учащиеся от 14 лет могут бесплатно посещать музеи, театры, выставки, филармонии и другие учреждения культуры за счёт федерального бюджета. В программе участвуют более 800 организаций культуры.</w:t>
      </w:r>
    </w:p>
    <w:p w:rsidR="002D3F24" w:rsidRPr="002D3F24" w:rsidRDefault="002D3F24" w:rsidP="002D3F24">
      <w:pPr>
        <w:tabs>
          <w:tab w:val="left" w:pos="851"/>
        </w:tabs>
        <w:ind w:firstLine="709"/>
        <w:rPr>
          <w:b/>
          <w:i/>
          <w:color w:val="00B050"/>
          <w:sz w:val="24"/>
          <w:szCs w:val="24"/>
        </w:rPr>
      </w:pPr>
      <w:r w:rsidRPr="002D3F24">
        <w:rPr>
          <w:color w:val="00B050"/>
          <w:sz w:val="24"/>
          <w:szCs w:val="24"/>
        </w:rPr>
        <w:tab/>
      </w:r>
      <w:r w:rsidRPr="002D3F24">
        <w:rPr>
          <w:b/>
          <w:i/>
          <w:color w:val="00B050"/>
          <w:sz w:val="24"/>
          <w:szCs w:val="24"/>
        </w:rPr>
        <w:t>Планируемый результат:</w:t>
      </w:r>
    </w:p>
    <w:p w:rsidR="002D3F24" w:rsidRPr="002D3F24" w:rsidRDefault="002D3F24" w:rsidP="002D3F24">
      <w:pPr>
        <w:tabs>
          <w:tab w:val="left" w:pos="851"/>
        </w:tabs>
        <w:ind w:firstLine="709"/>
        <w:jc w:val="both"/>
        <w:rPr>
          <w:color w:val="00B050"/>
          <w:sz w:val="24"/>
          <w:szCs w:val="24"/>
        </w:rPr>
      </w:pPr>
      <w:r w:rsidRPr="002D3F24">
        <w:rPr>
          <w:b/>
          <w:color w:val="00B050"/>
          <w:sz w:val="24"/>
          <w:szCs w:val="24"/>
        </w:rPr>
        <w:t>•</w:t>
      </w:r>
      <w:r w:rsidRPr="002D3F24">
        <w:rPr>
          <w:color w:val="00B050"/>
          <w:sz w:val="24"/>
          <w:szCs w:val="24"/>
        </w:rPr>
        <w:tab/>
        <w:t xml:space="preserve">Активное использование в образовательной деятельности историко-культурных традиций </w:t>
      </w:r>
      <w:r w:rsidRPr="002D3F24">
        <w:rPr>
          <w:color w:val="00B050"/>
          <w:sz w:val="24"/>
          <w:szCs w:val="24"/>
        </w:rPr>
        <w:lastRenderedPageBreak/>
        <w:t>и региональных особенностей края.</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w:t>
      </w:r>
      <w:r w:rsidRPr="002D3F24">
        <w:rPr>
          <w:color w:val="00B050"/>
          <w:sz w:val="24"/>
          <w:szCs w:val="24"/>
        </w:rPr>
        <w:tab/>
        <w:t>Сохранение культурного наследия для будущих поколений, пробуждение интереса к историческому прошлому своего края, изучение истории, культуры, традиций, быта и особенностей уклада жизни, привитие любви и патриотизма к родному краю.</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w:t>
      </w:r>
      <w:r w:rsidRPr="002D3F24">
        <w:rPr>
          <w:color w:val="00B050"/>
          <w:sz w:val="24"/>
          <w:szCs w:val="24"/>
        </w:rPr>
        <w:tab/>
        <w:t>Рост познавательной активности учащихся в рамках проектно-исследовательской деятельности.</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w:t>
      </w:r>
      <w:r w:rsidRPr="002D3F24">
        <w:rPr>
          <w:color w:val="00B050"/>
          <w:sz w:val="24"/>
          <w:szCs w:val="24"/>
        </w:rPr>
        <w:tab/>
        <w:t>Приобщение учащихся к поисково-исследовательской, туристско-краеведческой и экскурсионной работе по изучению истории родного края, своей малой родины, истории семьи.</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w:t>
      </w:r>
      <w:r w:rsidRPr="002D3F24">
        <w:rPr>
          <w:color w:val="00B050"/>
          <w:sz w:val="24"/>
          <w:szCs w:val="24"/>
        </w:rPr>
        <w:tab/>
        <w:t>Становление гражданско-патриотического воспитания школьников, повышение эффективности деятельности военно-патриотических объединений: кружков, секций, школьного музея.</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w:t>
      </w:r>
      <w:r w:rsidRPr="002D3F24">
        <w:rPr>
          <w:color w:val="00B050"/>
          <w:sz w:val="24"/>
          <w:szCs w:val="24"/>
        </w:rPr>
        <w:tab/>
        <w:t xml:space="preserve">Укрепление духовно-нравственных основ общества, семейных традиций. </w:t>
      </w:r>
    </w:p>
    <w:p w:rsidR="002D3F24" w:rsidRPr="002D3F24" w:rsidRDefault="002D3F24" w:rsidP="002D3F24">
      <w:pPr>
        <w:tabs>
          <w:tab w:val="left" w:pos="851"/>
        </w:tabs>
        <w:ind w:firstLine="709"/>
        <w:rPr>
          <w:b/>
          <w:i/>
          <w:color w:val="00B050"/>
          <w:sz w:val="24"/>
          <w:szCs w:val="24"/>
        </w:rPr>
      </w:pPr>
      <w:r w:rsidRPr="002D3F24">
        <w:rPr>
          <w:b/>
          <w:i/>
          <w:color w:val="00B050"/>
          <w:sz w:val="24"/>
          <w:szCs w:val="24"/>
        </w:rPr>
        <w:t>Критерии оценивания:</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940"/>
        <w:gridCol w:w="3685"/>
      </w:tblGrid>
      <w:tr w:rsidR="002D3F24" w:rsidRPr="002D3F24" w:rsidTr="002D3F24">
        <w:trPr>
          <w:trHeight w:val="297"/>
        </w:trPr>
        <w:tc>
          <w:tcPr>
            <w:tcW w:w="3120" w:type="dxa"/>
          </w:tcPr>
          <w:p w:rsidR="002D3F24" w:rsidRPr="002D3F24" w:rsidRDefault="002D3F24" w:rsidP="002D3F24">
            <w:pPr>
              <w:tabs>
                <w:tab w:val="left" w:pos="851"/>
              </w:tabs>
              <w:ind w:firstLine="709"/>
              <w:rPr>
                <w:b/>
                <w:color w:val="00B050"/>
                <w:sz w:val="24"/>
                <w:szCs w:val="24"/>
              </w:rPr>
            </w:pPr>
            <w:r w:rsidRPr="002D3F24">
              <w:rPr>
                <w:b/>
                <w:color w:val="00B050"/>
                <w:sz w:val="24"/>
                <w:szCs w:val="24"/>
              </w:rPr>
              <w:t>Критерии</w:t>
            </w:r>
          </w:p>
        </w:tc>
        <w:tc>
          <w:tcPr>
            <w:tcW w:w="3940" w:type="dxa"/>
          </w:tcPr>
          <w:p w:rsidR="002D3F24" w:rsidRPr="002D3F24" w:rsidRDefault="002D3F24" w:rsidP="002D3F24">
            <w:pPr>
              <w:tabs>
                <w:tab w:val="left" w:pos="851"/>
              </w:tabs>
              <w:ind w:firstLine="709"/>
              <w:rPr>
                <w:b/>
                <w:color w:val="00B050"/>
                <w:sz w:val="24"/>
                <w:szCs w:val="24"/>
              </w:rPr>
            </w:pPr>
            <w:r w:rsidRPr="002D3F24">
              <w:rPr>
                <w:b/>
                <w:color w:val="00B050"/>
                <w:sz w:val="24"/>
                <w:szCs w:val="24"/>
              </w:rPr>
              <w:t>Показатели</w:t>
            </w:r>
          </w:p>
        </w:tc>
        <w:tc>
          <w:tcPr>
            <w:tcW w:w="3685" w:type="dxa"/>
          </w:tcPr>
          <w:p w:rsidR="002D3F24" w:rsidRPr="002D3F24" w:rsidRDefault="002D3F24" w:rsidP="002D3F24">
            <w:pPr>
              <w:tabs>
                <w:tab w:val="left" w:pos="851"/>
              </w:tabs>
              <w:ind w:firstLine="709"/>
              <w:rPr>
                <w:b/>
                <w:color w:val="00B050"/>
                <w:sz w:val="24"/>
                <w:szCs w:val="24"/>
              </w:rPr>
            </w:pPr>
            <w:r w:rsidRPr="002D3F24">
              <w:rPr>
                <w:b/>
                <w:color w:val="00B050"/>
                <w:sz w:val="24"/>
                <w:szCs w:val="24"/>
              </w:rPr>
              <w:t>Методы</w:t>
            </w:r>
          </w:p>
        </w:tc>
      </w:tr>
      <w:tr w:rsidR="002D3F24" w:rsidRPr="002D3F24" w:rsidTr="002D3F24">
        <w:trPr>
          <w:trHeight w:val="2905"/>
        </w:trPr>
        <w:tc>
          <w:tcPr>
            <w:tcW w:w="3120" w:type="dxa"/>
          </w:tcPr>
          <w:p w:rsidR="002D3F24" w:rsidRPr="002D3F24" w:rsidRDefault="002D3F24" w:rsidP="002D3F24">
            <w:pPr>
              <w:tabs>
                <w:tab w:val="left" w:pos="851"/>
              </w:tabs>
              <w:ind w:left="147" w:firstLine="31"/>
              <w:rPr>
                <w:color w:val="00B050"/>
                <w:sz w:val="24"/>
                <w:szCs w:val="24"/>
              </w:rPr>
            </w:pPr>
            <w:r w:rsidRPr="002D3F24">
              <w:rPr>
                <w:color w:val="00B050"/>
                <w:sz w:val="24"/>
                <w:szCs w:val="24"/>
              </w:rPr>
              <w:t>1. Формирование</w:t>
            </w:r>
          </w:p>
          <w:p w:rsidR="002D3F24" w:rsidRPr="002D3F24" w:rsidRDefault="002D3F24" w:rsidP="002D3F24">
            <w:pPr>
              <w:tabs>
                <w:tab w:val="left" w:pos="851"/>
              </w:tabs>
              <w:ind w:left="147" w:firstLine="31"/>
              <w:rPr>
                <w:color w:val="00B050"/>
                <w:sz w:val="24"/>
                <w:szCs w:val="24"/>
              </w:rPr>
            </w:pPr>
            <w:r w:rsidRPr="002D3F24">
              <w:rPr>
                <w:color w:val="00B050"/>
                <w:sz w:val="24"/>
                <w:szCs w:val="24"/>
              </w:rPr>
              <w:t>познавательных</w:t>
            </w:r>
          </w:p>
          <w:p w:rsidR="002D3F24" w:rsidRPr="002D3F24" w:rsidRDefault="002D3F24" w:rsidP="002D3F24">
            <w:pPr>
              <w:tabs>
                <w:tab w:val="left" w:pos="851"/>
              </w:tabs>
              <w:ind w:left="147" w:firstLine="31"/>
              <w:rPr>
                <w:color w:val="00B050"/>
                <w:sz w:val="24"/>
                <w:szCs w:val="24"/>
              </w:rPr>
            </w:pPr>
            <w:r w:rsidRPr="002D3F24">
              <w:rPr>
                <w:color w:val="00B050"/>
                <w:sz w:val="24"/>
                <w:szCs w:val="24"/>
              </w:rPr>
              <w:t>интересов учащихся.</w:t>
            </w:r>
          </w:p>
          <w:p w:rsidR="002D3F24" w:rsidRPr="002D3F24" w:rsidRDefault="002D3F24" w:rsidP="002D3F24">
            <w:pPr>
              <w:tabs>
                <w:tab w:val="left" w:pos="851"/>
              </w:tabs>
              <w:ind w:left="147" w:firstLine="31"/>
              <w:rPr>
                <w:color w:val="00B050"/>
                <w:sz w:val="24"/>
                <w:szCs w:val="24"/>
              </w:rPr>
            </w:pPr>
            <w:r w:rsidRPr="002D3F24">
              <w:rPr>
                <w:color w:val="00B050"/>
                <w:sz w:val="24"/>
                <w:szCs w:val="24"/>
              </w:rPr>
              <w:t>2.Способность организовать</w:t>
            </w:r>
          </w:p>
          <w:p w:rsidR="002D3F24" w:rsidRPr="002D3F24" w:rsidRDefault="002D3F24" w:rsidP="002D3F24">
            <w:pPr>
              <w:tabs>
                <w:tab w:val="left" w:pos="851"/>
              </w:tabs>
              <w:ind w:left="147" w:firstLine="31"/>
              <w:rPr>
                <w:color w:val="00B050"/>
                <w:sz w:val="24"/>
                <w:szCs w:val="24"/>
              </w:rPr>
            </w:pPr>
            <w:r w:rsidRPr="002D3F24">
              <w:rPr>
                <w:color w:val="00B050"/>
                <w:sz w:val="24"/>
                <w:szCs w:val="24"/>
              </w:rPr>
              <w:t>культурно просветительскую</w:t>
            </w:r>
          </w:p>
          <w:p w:rsidR="002D3F24" w:rsidRPr="002D3F24" w:rsidRDefault="002D3F24" w:rsidP="002D3F24">
            <w:pPr>
              <w:tabs>
                <w:tab w:val="left" w:pos="851"/>
              </w:tabs>
              <w:ind w:left="147" w:firstLine="31"/>
              <w:rPr>
                <w:color w:val="00B050"/>
                <w:sz w:val="24"/>
                <w:szCs w:val="24"/>
              </w:rPr>
            </w:pPr>
            <w:r w:rsidRPr="002D3F24">
              <w:rPr>
                <w:color w:val="00B050"/>
                <w:sz w:val="24"/>
                <w:szCs w:val="24"/>
              </w:rPr>
              <w:t>работу через вовлечение</w:t>
            </w:r>
          </w:p>
          <w:p w:rsidR="002D3F24" w:rsidRPr="002D3F24" w:rsidRDefault="002D3F24" w:rsidP="002D3F24">
            <w:pPr>
              <w:tabs>
                <w:tab w:val="left" w:pos="851"/>
              </w:tabs>
              <w:ind w:left="147" w:firstLine="31"/>
              <w:rPr>
                <w:color w:val="00B050"/>
                <w:sz w:val="24"/>
                <w:szCs w:val="24"/>
              </w:rPr>
            </w:pPr>
            <w:r w:rsidRPr="002D3F24">
              <w:rPr>
                <w:color w:val="00B050"/>
                <w:sz w:val="24"/>
                <w:szCs w:val="24"/>
              </w:rPr>
              <w:t>учащихся, родителей в</w:t>
            </w:r>
          </w:p>
          <w:p w:rsidR="002D3F24" w:rsidRPr="002D3F24" w:rsidRDefault="002D3F24" w:rsidP="002D3F24">
            <w:pPr>
              <w:tabs>
                <w:tab w:val="left" w:pos="851"/>
              </w:tabs>
              <w:ind w:left="147" w:firstLine="31"/>
              <w:rPr>
                <w:color w:val="00B050"/>
                <w:sz w:val="24"/>
                <w:szCs w:val="24"/>
              </w:rPr>
            </w:pPr>
            <w:r w:rsidRPr="002D3F24">
              <w:rPr>
                <w:color w:val="00B050"/>
                <w:sz w:val="24"/>
                <w:szCs w:val="24"/>
              </w:rPr>
              <w:t>экскурсионную</w:t>
            </w:r>
          </w:p>
          <w:p w:rsidR="002D3F24" w:rsidRPr="002D3F24" w:rsidRDefault="002D3F24" w:rsidP="002D3F24">
            <w:pPr>
              <w:tabs>
                <w:tab w:val="left" w:pos="851"/>
              </w:tabs>
              <w:ind w:left="147" w:firstLine="31"/>
              <w:rPr>
                <w:color w:val="00B050"/>
                <w:sz w:val="24"/>
                <w:szCs w:val="24"/>
              </w:rPr>
            </w:pPr>
            <w:r w:rsidRPr="002D3F24">
              <w:rPr>
                <w:color w:val="00B050"/>
                <w:sz w:val="24"/>
                <w:szCs w:val="24"/>
              </w:rPr>
              <w:t>деятельность.</w:t>
            </w:r>
          </w:p>
        </w:tc>
        <w:tc>
          <w:tcPr>
            <w:tcW w:w="3940" w:type="dxa"/>
          </w:tcPr>
          <w:p w:rsidR="002D3F24" w:rsidRPr="002D3F24" w:rsidRDefault="002D3F24" w:rsidP="002D3F24">
            <w:pPr>
              <w:tabs>
                <w:tab w:val="left" w:pos="851"/>
              </w:tabs>
              <w:ind w:left="288" w:firstLine="35"/>
              <w:rPr>
                <w:color w:val="00B050"/>
                <w:sz w:val="24"/>
                <w:szCs w:val="24"/>
              </w:rPr>
            </w:pPr>
            <w:r w:rsidRPr="002D3F24">
              <w:rPr>
                <w:color w:val="00B050"/>
                <w:sz w:val="24"/>
                <w:szCs w:val="24"/>
              </w:rPr>
              <w:t>1. Создание условий для доступности детского туризма.</w:t>
            </w:r>
          </w:p>
          <w:p w:rsidR="002D3F24" w:rsidRPr="002D3F24" w:rsidRDefault="002D3F24" w:rsidP="002D3F24">
            <w:pPr>
              <w:tabs>
                <w:tab w:val="left" w:pos="851"/>
              </w:tabs>
              <w:ind w:left="288" w:firstLine="35"/>
              <w:rPr>
                <w:color w:val="00B050"/>
                <w:sz w:val="24"/>
                <w:szCs w:val="24"/>
              </w:rPr>
            </w:pPr>
            <w:r w:rsidRPr="002D3F24">
              <w:rPr>
                <w:color w:val="00B050"/>
                <w:sz w:val="24"/>
                <w:szCs w:val="24"/>
              </w:rPr>
              <w:t>Участие учащихся в</w:t>
            </w:r>
          </w:p>
          <w:p w:rsidR="002D3F24" w:rsidRPr="002D3F24" w:rsidRDefault="002D3F24" w:rsidP="002D3F24">
            <w:pPr>
              <w:tabs>
                <w:tab w:val="left" w:pos="851"/>
              </w:tabs>
              <w:ind w:left="288" w:firstLine="35"/>
              <w:rPr>
                <w:color w:val="00B050"/>
                <w:sz w:val="24"/>
                <w:szCs w:val="24"/>
              </w:rPr>
            </w:pPr>
            <w:r w:rsidRPr="002D3F24">
              <w:rPr>
                <w:color w:val="00B050"/>
                <w:sz w:val="24"/>
                <w:szCs w:val="24"/>
              </w:rPr>
              <w:t>экскурсиях (100%).</w:t>
            </w:r>
          </w:p>
          <w:p w:rsidR="002D3F24" w:rsidRPr="002D3F24" w:rsidRDefault="002D3F24" w:rsidP="002D3F24">
            <w:pPr>
              <w:tabs>
                <w:tab w:val="left" w:pos="851"/>
              </w:tabs>
              <w:ind w:left="288" w:firstLine="35"/>
              <w:rPr>
                <w:color w:val="00B050"/>
                <w:sz w:val="24"/>
                <w:szCs w:val="24"/>
              </w:rPr>
            </w:pPr>
          </w:p>
          <w:p w:rsidR="002D3F24" w:rsidRPr="002D3F24" w:rsidRDefault="002D3F24" w:rsidP="002D3F24">
            <w:pPr>
              <w:tabs>
                <w:tab w:val="left" w:pos="851"/>
              </w:tabs>
              <w:ind w:left="288" w:firstLine="35"/>
              <w:rPr>
                <w:color w:val="00B050"/>
                <w:sz w:val="24"/>
                <w:szCs w:val="24"/>
              </w:rPr>
            </w:pPr>
            <w:r w:rsidRPr="002D3F24">
              <w:rPr>
                <w:color w:val="00B050"/>
                <w:sz w:val="24"/>
                <w:szCs w:val="24"/>
              </w:rPr>
              <w:t>2. Охват школьников</w:t>
            </w:r>
          </w:p>
          <w:p w:rsidR="002D3F24" w:rsidRPr="002D3F24" w:rsidRDefault="002D3F24" w:rsidP="002D3F24">
            <w:pPr>
              <w:tabs>
                <w:tab w:val="left" w:pos="851"/>
              </w:tabs>
              <w:ind w:left="288" w:firstLine="35"/>
              <w:rPr>
                <w:color w:val="00B050"/>
                <w:sz w:val="24"/>
                <w:szCs w:val="24"/>
              </w:rPr>
            </w:pPr>
            <w:r w:rsidRPr="002D3F24">
              <w:rPr>
                <w:color w:val="00B050"/>
                <w:sz w:val="24"/>
                <w:szCs w:val="24"/>
              </w:rPr>
              <w:t>экскурсиями по России,</w:t>
            </w:r>
          </w:p>
          <w:p w:rsidR="002D3F24" w:rsidRPr="002D3F24" w:rsidRDefault="002D3F24" w:rsidP="002D3F24">
            <w:pPr>
              <w:tabs>
                <w:tab w:val="left" w:pos="851"/>
              </w:tabs>
              <w:ind w:left="288" w:firstLine="35"/>
              <w:rPr>
                <w:color w:val="00B050"/>
                <w:sz w:val="24"/>
                <w:szCs w:val="24"/>
              </w:rPr>
            </w:pPr>
            <w:r w:rsidRPr="002D3F24">
              <w:rPr>
                <w:color w:val="00B050"/>
                <w:sz w:val="24"/>
                <w:szCs w:val="24"/>
              </w:rPr>
              <w:t>Белгородской области и</w:t>
            </w:r>
          </w:p>
          <w:p w:rsidR="002D3F24" w:rsidRPr="002D3F24" w:rsidRDefault="002D3F24" w:rsidP="002D3F24">
            <w:pPr>
              <w:tabs>
                <w:tab w:val="left" w:pos="851"/>
              </w:tabs>
              <w:ind w:left="288" w:firstLine="35"/>
              <w:rPr>
                <w:color w:val="00B050"/>
                <w:sz w:val="24"/>
                <w:szCs w:val="24"/>
              </w:rPr>
            </w:pPr>
            <w:r w:rsidRPr="002D3F24">
              <w:rPr>
                <w:color w:val="00B050"/>
                <w:sz w:val="24"/>
                <w:szCs w:val="24"/>
              </w:rPr>
              <w:t>Старооскольскому</w:t>
            </w:r>
          </w:p>
          <w:p w:rsidR="002D3F24" w:rsidRPr="002D3F24" w:rsidRDefault="002D3F24" w:rsidP="002D3F24">
            <w:pPr>
              <w:tabs>
                <w:tab w:val="left" w:pos="851"/>
              </w:tabs>
              <w:ind w:left="288" w:firstLine="35"/>
              <w:rPr>
                <w:color w:val="00B050"/>
                <w:sz w:val="24"/>
                <w:szCs w:val="24"/>
              </w:rPr>
            </w:pPr>
            <w:r w:rsidRPr="002D3F24">
              <w:rPr>
                <w:color w:val="00B050"/>
                <w:sz w:val="24"/>
                <w:szCs w:val="24"/>
              </w:rPr>
              <w:t>городскому округу (100%).</w:t>
            </w:r>
          </w:p>
        </w:tc>
        <w:tc>
          <w:tcPr>
            <w:tcW w:w="3685" w:type="dxa"/>
          </w:tcPr>
          <w:p w:rsidR="002D3F24" w:rsidRPr="002D3F24" w:rsidRDefault="002D3F24" w:rsidP="002D3F24">
            <w:pPr>
              <w:tabs>
                <w:tab w:val="left" w:pos="851"/>
              </w:tabs>
              <w:ind w:firstLine="36"/>
              <w:rPr>
                <w:color w:val="00B050"/>
                <w:sz w:val="24"/>
                <w:szCs w:val="24"/>
              </w:rPr>
            </w:pPr>
            <w:r w:rsidRPr="002D3F24">
              <w:rPr>
                <w:color w:val="00B050"/>
                <w:sz w:val="24"/>
                <w:szCs w:val="24"/>
              </w:rPr>
              <w:t>1. Анализ охвата учащихся экскурсионной деятельностью.</w:t>
            </w:r>
          </w:p>
          <w:p w:rsidR="002D3F24" w:rsidRPr="002D3F24" w:rsidRDefault="002D3F24" w:rsidP="002D3F24">
            <w:pPr>
              <w:tabs>
                <w:tab w:val="left" w:pos="430"/>
              </w:tabs>
              <w:ind w:firstLine="36"/>
              <w:rPr>
                <w:color w:val="00B050"/>
                <w:sz w:val="24"/>
                <w:szCs w:val="24"/>
              </w:rPr>
            </w:pPr>
            <w:r w:rsidRPr="002D3F24">
              <w:rPr>
                <w:color w:val="00B050"/>
                <w:sz w:val="24"/>
                <w:szCs w:val="24"/>
              </w:rPr>
              <w:t>2.</w:t>
            </w:r>
            <w:r w:rsidRPr="002D3F24">
              <w:rPr>
                <w:color w:val="00B050"/>
                <w:sz w:val="24"/>
                <w:szCs w:val="24"/>
              </w:rPr>
              <w:tab/>
              <w:t>Творческий</w:t>
            </w:r>
            <w:r w:rsidRPr="002D3F24">
              <w:rPr>
                <w:color w:val="00B050"/>
                <w:sz w:val="24"/>
                <w:szCs w:val="24"/>
              </w:rPr>
              <w:tab/>
              <w:t>отчёт</w:t>
            </w:r>
            <w:r w:rsidRPr="002D3F24">
              <w:rPr>
                <w:color w:val="00B050"/>
                <w:sz w:val="24"/>
                <w:szCs w:val="24"/>
              </w:rPr>
              <w:tab/>
              <w:t>о</w:t>
            </w:r>
          </w:p>
          <w:p w:rsidR="002D3F24" w:rsidRPr="002D3F24" w:rsidRDefault="002D3F24" w:rsidP="002D3F24">
            <w:pPr>
              <w:tabs>
                <w:tab w:val="left" w:pos="851"/>
              </w:tabs>
              <w:ind w:firstLine="36"/>
              <w:rPr>
                <w:color w:val="00B050"/>
                <w:sz w:val="24"/>
                <w:szCs w:val="24"/>
              </w:rPr>
            </w:pPr>
            <w:r w:rsidRPr="002D3F24">
              <w:rPr>
                <w:color w:val="00B050"/>
                <w:sz w:val="24"/>
                <w:szCs w:val="24"/>
              </w:rPr>
              <w:t>проведённых</w:t>
            </w:r>
            <w:r w:rsidRPr="002D3F24">
              <w:rPr>
                <w:color w:val="00B050"/>
                <w:sz w:val="24"/>
                <w:szCs w:val="24"/>
              </w:rPr>
              <w:tab/>
              <w:t xml:space="preserve"> мероприятиях</w:t>
            </w:r>
          </w:p>
          <w:p w:rsidR="002D3F24" w:rsidRPr="002D3F24" w:rsidRDefault="002D3F24" w:rsidP="002D3F24">
            <w:pPr>
              <w:tabs>
                <w:tab w:val="left" w:pos="851"/>
              </w:tabs>
              <w:ind w:firstLine="36"/>
              <w:rPr>
                <w:color w:val="00B050"/>
                <w:sz w:val="24"/>
                <w:szCs w:val="24"/>
              </w:rPr>
            </w:pPr>
            <w:r w:rsidRPr="002D3F24">
              <w:rPr>
                <w:color w:val="00B050"/>
                <w:sz w:val="24"/>
                <w:szCs w:val="24"/>
              </w:rPr>
              <w:t>(фотоотчёт,</w:t>
            </w:r>
            <w:r w:rsidRPr="002D3F24">
              <w:rPr>
                <w:color w:val="00B050"/>
                <w:sz w:val="24"/>
                <w:szCs w:val="24"/>
              </w:rPr>
              <w:tab/>
              <w:t>скриншоты</w:t>
            </w:r>
            <w:r w:rsidRPr="002D3F24">
              <w:rPr>
                <w:color w:val="00B050"/>
                <w:sz w:val="24"/>
                <w:szCs w:val="24"/>
              </w:rPr>
              <w:tab/>
              <w:t>из</w:t>
            </w:r>
          </w:p>
          <w:p w:rsidR="002D3F24" w:rsidRPr="002D3F24" w:rsidRDefault="002D3F24" w:rsidP="002D3F24">
            <w:pPr>
              <w:tabs>
                <w:tab w:val="left" w:pos="851"/>
              </w:tabs>
              <w:ind w:firstLine="36"/>
              <w:rPr>
                <w:color w:val="00B050"/>
                <w:sz w:val="24"/>
                <w:szCs w:val="24"/>
              </w:rPr>
            </w:pPr>
            <w:r w:rsidRPr="002D3F24">
              <w:rPr>
                <w:color w:val="00B050"/>
                <w:sz w:val="24"/>
                <w:szCs w:val="24"/>
              </w:rPr>
              <w:t>социальных сетей, отзывы и</w:t>
            </w:r>
          </w:p>
          <w:p w:rsidR="002D3F24" w:rsidRPr="002D3F24" w:rsidRDefault="002D3F24" w:rsidP="002D3F24">
            <w:pPr>
              <w:tabs>
                <w:tab w:val="left" w:pos="851"/>
              </w:tabs>
              <w:ind w:firstLine="36"/>
              <w:rPr>
                <w:color w:val="00B050"/>
                <w:sz w:val="24"/>
                <w:szCs w:val="24"/>
              </w:rPr>
            </w:pPr>
            <w:r w:rsidRPr="002D3F24">
              <w:rPr>
                <w:color w:val="00B050"/>
                <w:sz w:val="24"/>
                <w:szCs w:val="24"/>
              </w:rPr>
              <w:t>статьи на сайте и в печати).</w:t>
            </w:r>
          </w:p>
          <w:p w:rsidR="002D3F24" w:rsidRPr="002D3F24" w:rsidRDefault="002D3F24" w:rsidP="002D3F24">
            <w:pPr>
              <w:tabs>
                <w:tab w:val="left" w:pos="288"/>
              </w:tabs>
              <w:ind w:firstLine="36"/>
              <w:rPr>
                <w:color w:val="00B050"/>
                <w:sz w:val="24"/>
                <w:szCs w:val="24"/>
              </w:rPr>
            </w:pPr>
            <w:r w:rsidRPr="002D3F24">
              <w:rPr>
                <w:color w:val="00B050"/>
                <w:sz w:val="24"/>
                <w:szCs w:val="24"/>
              </w:rPr>
              <w:t>3.</w:t>
            </w:r>
            <w:r w:rsidRPr="002D3F24">
              <w:rPr>
                <w:color w:val="00B050"/>
                <w:sz w:val="24"/>
                <w:szCs w:val="24"/>
              </w:rPr>
              <w:tab/>
              <w:t>Банк данных проектов</w:t>
            </w:r>
          </w:p>
          <w:p w:rsidR="002D3F24" w:rsidRPr="002D3F24" w:rsidRDefault="002D3F24" w:rsidP="002D3F24">
            <w:pPr>
              <w:tabs>
                <w:tab w:val="left" w:pos="851"/>
              </w:tabs>
              <w:rPr>
                <w:color w:val="00B050"/>
                <w:sz w:val="24"/>
                <w:szCs w:val="24"/>
              </w:rPr>
            </w:pPr>
            <w:r w:rsidRPr="002D3F24">
              <w:rPr>
                <w:color w:val="00B050"/>
                <w:sz w:val="24"/>
                <w:szCs w:val="24"/>
              </w:rPr>
              <w:t>экскурсионной деятельности.</w:t>
            </w:r>
          </w:p>
        </w:tc>
      </w:tr>
    </w:tbl>
    <w:p w:rsidR="002D3F24" w:rsidRPr="002D3F24" w:rsidRDefault="002D3F24" w:rsidP="002D3F24">
      <w:pPr>
        <w:shd w:val="clear" w:color="auto" w:fill="FFFFFF"/>
        <w:tabs>
          <w:tab w:val="left" w:pos="2792"/>
        </w:tabs>
        <w:jc w:val="both"/>
        <w:rPr>
          <w:color w:val="00B050"/>
          <w:sz w:val="24"/>
          <w:szCs w:val="24"/>
        </w:rPr>
      </w:pPr>
    </w:p>
    <w:p w:rsidR="002D3F24" w:rsidRPr="002D3F24" w:rsidRDefault="002D3F24" w:rsidP="002D3F24">
      <w:pPr>
        <w:shd w:val="clear" w:color="auto" w:fill="FFFFFF"/>
        <w:jc w:val="center"/>
        <w:rPr>
          <w:b/>
          <w:color w:val="00B050"/>
          <w:sz w:val="28"/>
          <w:szCs w:val="28"/>
        </w:rPr>
      </w:pPr>
      <w:r w:rsidRPr="002D3F24">
        <w:rPr>
          <w:b/>
          <w:bCs/>
          <w:color w:val="00B050"/>
          <w:sz w:val="28"/>
          <w:szCs w:val="28"/>
        </w:rPr>
        <w:t>11. Модуль «Профориентация»</w:t>
      </w:r>
    </w:p>
    <w:p w:rsidR="002D3F24" w:rsidRPr="002D3F24" w:rsidRDefault="002D3F24" w:rsidP="002D3F24">
      <w:pPr>
        <w:ind w:right="2" w:firstLine="720"/>
        <w:jc w:val="both"/>
        <w:rPr>
          <w:color w:val="00B050"/>
          <w:sz w:val="24"/>
          <w:szCs w:val="24"/>
        </w:rPr>
      </w:pPr>
      <w:r w:rsidRPr="002D3F24">
        <w:rPr>
          <w:color w:val="00B050"/>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в том числе обучающихся с ОВЗ, с учетом запросов экономики в кадрах и специфики рынка труда как регионального, так и федерального уровней, участие во Всероссийском профориентационном проекте «Билет в будущее».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2D3F24" w:rsidRPr="002D3F24" w:rsidRDefault="002D3F24" w:rsidP="002D3F24">
      <w:pPr>
        <w:ind w:right="2" w:firstLine="785"/>
        <w:jc w:val="both"/>
        <w:rPr>
          <w:i/>
          <w:color w:val="00B050"/>
          <w:sz w:val="24"/>
          <w:szCs w:val="24"/>
        </w:rPr>
      </w:pPr>
      <w:r w:rsidRPr="002D3F24">
        <w:rPr>
          <w:i/>
          <w:color w:val="00B050"/>
          <w:sz w:val="24"/>
          <w:szCs w:val="24"/>
        </w:rPr>
        <w:t>Целевые приоритеты модуля:</w:t>
      </w:r>
    </w:p>
    <w:p w:rsidR="002D3F24" w:rsidRPr="002D3F24" w:rsidRDefault="002D3F24" w:rsidP="00D07771">
      <w:pPr>
        <w:numPr>
          <w:ilvl w:val="0"/>
          <w:numId w:val="101"/>
        </w:numPr>
        <w:ind w:left="426" w:right="2"/>
        <w:jc w:val="both"/>
        <w:rPr>
          <w:color w:val="00B050"/>
          <w:sz w:val="24"/>
          <w:szCs w:val="24"/>
        </w:rPr>
      </w:pPr>
      <w:r w:rsidRPr="002D3F24">
        <w:rPr>
          <w:color w:val="00B050"/>
          <w:sz w:val="24"/>
          <w:szCs w:val="24"/>
        </w:rPr>
        <w:t>Профессиональное просвещение школьников</w:t>
      </w:r>
    </w:p>
    <w:p w:rsidR="002D3F24" w:rsidRPr="002D3F24" w:rsidRDefault="002D3F24" w:rsidP="00D07771">
      <w:pPr>
        <w:numPr>
          <w:ilvl w:val="0"/>
          <w:numId w:val="101"/>
        </w:numPr>
        <w:ind w:left="426" w:right="2"/>
        <w:jc w:val="both"/>
        <w:rPr>
          <w:color w:val="00B050"/>
          <w:sz w:val="24"/>
          <w:szCs w:val="24"/>
        </w:rPr>
      </w:pPr>
      <w:r w:rsidRPr="002D3F24">
        <w:rPr>
          <w:color w:val="00B050"/>
          <w:sz w:val="24"/>
          <w:szCs w:val="24"/>
        </w:rPr>
        <w:t>Профессиональное самоопределение учащихся</w:t>
      </w:r>
    </w:p>
    <w:p w:rsidR="002D3F24" w:rsidRPr="002D3F24" w:rsidRDefault="002D3F24" w:rsidP="00D07771">
      <w:pPr>
        <w:numPr>
          <w:ilvl w:val="0"/>
          <w:numId w:val="101"/>
        </w:numPr>
        <w:ind w:left="426" w:right="2"/>
        <w:jc w:val="both"/>
        <w:rPr>
          <w:color w:val="00B050"/>
          <w:sz w:val="24"/>
          <w:szCs w:val="24"/>
        </w:rPr>
      </w:pPr>
      <w:r w:rsidRPr="002D3F24">
        <w:rPr>
          <w:color w:val="00B050"/>
          <w:sz w:val="24"/>
          <w:szCs w:val="24"/>
        </w:rPr>
        <w:t>Организация сопровождения учащихся в профессиональном самоопределении.</w:t>
      </w:r>
    </w:p>
    <w:p w:rsidR="002D3F24" w:rsidRPr="002D3F24" w:rsidRDefault="002D3F24" w:rsidP="002D3F24">
      <w:pPr>
        <w:ind w:right="2" w:firstLine="720"/>
        <w:jc w:val="both"/>
        <w:rPr>
          <w:color w:val="00B050"/>
          <w:sz w:val="24"/>
          <w:szCs w:val="24"/>
        </w:rPr>
      </w:pPr>
      <w:r w:rsidRPr="002D3F24">
        <w:rPr>
          <w:color w:val="00B050"/>
          <w:sz w:val="24"/>
          <w:szCs w:val="24"/>
        </w:rPr>
        <w:t>Профориентационная работа реализуется в следующих формах:</w:t>
      </w:r>
    </w:p>
    <w:p w:rsidR="002D3F24" w:rsidRPr="002D3F24" w:rsidRDefault="002D3F24" w:rsidP="002D3F24">
      <w:pPr>
        <w:ind w:right="2" w:firstLine="720"/>
        <w:jc w:val="both"/>
        <w:rPr>
          <w:b/>
          <w:color w:val="00B050"/>
          <w:sz w:val="24"/>
          <w:szCs w:val="24"/>
        </w:rPr>
      </w:pPr>
      <w:r w:rsidRPr="002D3F24">
        <w:rPr>
          <w:b/>
          <w:color w:val="00B050"/>
          <w:sz w:val="24"/>
          <w:szCs w:val="24"/>
        </w:rPr>
        <w:t xml:space="preserve">УРОЧНАЯ ДЕЯТЕЛЬНОСТЬ. </w:t>
      </w:r>
    </w:p>
    <w:p w:rsidR="002D3F24" w:rsidRPr="002D3F24" w:rsidRDefault="002D3F24" w:rsidP="002D3F24">
      <w:pPr>
        <w:ind w:right="2" w:firstLine="720"/>
        <w:jc w:val="both"/>
        <w:rPr>
          <w:color w:val="00B050"/>
          <w:sz w:val="24"/>
          <w:szCs w:val="24"/>
        </w:rPr>
      </w:pPr>
      <w:r w:rsidRPr="002D3F24">
        <w:rPr>
          <w:color w:val="00B050"/>
          <w:sz w:val="24"/>
          <w:szCs w:val="24"/>
        </w:rPr>
        <w:t>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p w:rsidR="002D3F24" w:rsidRPr="002D3F24" w:rsidRDefault="002D3F24" w:rsidP="002D3F24">
      <w:pPr>
        <w:ind w:right="2" w:firstLine="720"/>
        <w:jc w:val="both"/>
        <w:rPr>
          <w:b/>
          <w:color w:val="00B050"/>
          <w:sz w:val="24"/>
          <w:szCs w:val="24"/>
        </w:rPr>
      </w:pPr>
      <w:r w:rsidRPr="002D3F24">
        <w:rPr>
          <w:b/>
          <w:color w:val="00B050"/>
          <w:sz w:val="24"/>
          <w:szCs w:val="24"/>
        </w:rPr>
        <w:t xml:space="preserve">ВНЕУРОЧНАЯ ДЕЯТЕЛЬНОСТЬ </w:t>
      </w:r>
    </w:p>
    <w:p w:rsidR="002D3F24" w:rsidRPr="002D3F24" w:rsidRDefault="002D3F24" w:rsidP="002D3F24">
      <w:pPr>
        <w:ind w:right="2" w:firstLine="720"/>
        <w:jc w:val="both"/>
        <w:rPr>
          <w:color w:val="00B050"/>
          <w:sz w:val="24"/>
          <w:szCs w:val="24"/>
        </w:rPr>
      </w:pPr>
      <w:r w:rsidRPr="002D3F24">
        <w:rPr>
          <w:color w:val="00B050"/>
          <w:sz w:val="24"/>
          <w:szCs w:val="24"/>
        </w:rPr>
        <w:t xml:space="preserve">Включает: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проектную деятельность; профориентационные программы; классные часы,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p w:rsidR="002D3F24" w:rsidRPr="002D3F24" w:rsidRDefault="002D3F24" w:rsidP="002D3F24">
      <w:pPr>
        <w:ind w:right="2" w:firstLine="720"/>
        <w:jc w:val="both"/>
        <w:rPr>
          <w:b/>
          <w:color w:val="00B050"/>
          <w:sz w:val="24"/>
          <w:szCs w:val="24"/>
        </w:rPr>
      </w:pPr>
      <w:r w:rsidRPr="002D3F24">
        <w:rPr>
          <w:b/>
          <w:color w:val="00B050"/>
          <w:sz w:val="24"/>
          <w:szCs w:val="24"/>
        </w:rPr>
        <w:t xml:space="preserve">ВОСПИТАТЕЛЬНАЯ РАБОТА </w:t>
      </w:r>
    </w:p>
    <w:p w:rsidR="002D3F24" w:rsidRPr="002D3F24" w:rsidRDefault="002D3F24" w:rsidP="002D3F24">
      <w:pPr>
        <w:ind w:right="2" w:firstLine="720"/>
        <w:jc w:val="both"/>
        <w:rPr>
          <w:color w:val="00B050"/>
          <w:sz w:val="24"/>
          <w:szCs w:val="24"/>
        </w:rPr>
      </w:pPr>
      <w:r w:rsidRPr="002D3F24">
        <w:rPr>
          <w:color w:val="00B050"/>
          <w:sz w:val="24"/>
          <w:szCs w:val="24"/>
        </w:rPr>
        <w:t xml:space="preserve">Включает: экскурсии на производство, экскурсии и посещение лекций в образовательных организациях СПО и ВО, посещение профессиональных проб, выставок, ярмарок профессий, дней </w:t>
      </w:r>
      <w:r w:rsidRPr="002D3F24">
        <w:rPr>
          <w:color w:val="00B050"/>
          <w:sz w:val="24"/>
          <w:szCs w:val="24"/>
        </w:rPr>
        <w:lastRenderedPageBreak/>
        <w:t xml:space="preserve">открытых дверей в образовательных организациях СПО и ВО, открытых уроков технологии на базе колледжей, встречи с представителями разных профессий и др. Конкурсы профориентационной направленности (через реализацию проекта «Россия – страна возможностей», чемпионатов «Абилимпикс», «Профессионалы» и др.) Может быть реализована через включение во внеурочную деятельность и является инвариативным модулем воспитательной работы образовательной организации. </w:t>
      </w:r>
    </w:p>
    <w:p w:rsidR="002D3F24" w:rsidRPr="002D3F24" w:rsidRDefault="002D3F24" w:rsidP="002D3F24">
      <w:pPr>
        <w:ind w:right="2" w:firstLine="602"/>
        <w:jc w:val="both"/>
        <w:rPr>
          <w:b/>
          <w:color w:val="00B050"/>
        </w:rPr>
      </w:pPr>
      <w:r w:rsidRPr="002D3F24">
        <w:rPr>
          <w:b/>
          <w:color w:val="00B050"/>
        </w:rPr>
        <w:t xml:space="preserve">ДОПОЛНИТЕЛЬНОЕ ОБРАЗОВАНИЕ </w:t>
      </w:r>
    </w:p>
    <w:p w:rsidR="002D3F24" w:rsidRPr="002D3F24" w:rsidRDefault="002D3F24" w:rsidP="002D3F24">
      <w:pPr>
        <w:ind w:firstLine="568"/>
        <w:jc w:val="both"/>
        <w:outlineLvl w:val="1"/>
        <w:rPr>
          <w:rFonts w:eastAsia="№Е"/>
          <w:color w:val="00B050"/>
          <w:sz w:val="24"/>
          <w:szCs w:val="24"/>
          <w:lang w:eastAsia="ru-RU"/>
        </w:rPr>
      </w:pPr>
      <w:r w:rsidRPr="002D3F24">
        <w:rPr>
          <w:rFonts w:eastAsia="№Е"/>
          <w:color w:val="00B050"/>
          <w:sz w:val="24"/>
          <w:szCs w:val="24"/>
          <w:lang w:eastAsia="ru-RU"/>
        </w:rPr>
        <w:t>Включает: выбор и посещение занятий в рамках дополнительного образования с учетом склонностей и образовательных потребностей. Отделение дополнительного образования МБОУ «ЦО «Перспектива» работает через систему АИС «Навигатор». Важной отличительной чертой дополнительного образования детей также является открытость, которая проявляется в следующих аспектах: 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 возможность для педагогов и учащихся включать в образовательный процесс актуальные явления социокультурной реальности.</w:t>
      </w:r>
    </w:p>
    <w:p w:rsidR="002D3F24" w:rsidRPr="002D3F24" w:rsidRDefault="002D3F24" w:rsidP="002D3F24">
      <w:pPr>
        <w:ind w:right="2" w:firstLine="720"/>
        <w:jc w:val="both"/>
        <w:rPr>
          <w:b/>
          <w:color w:val="00B050"/>
          <w:sz w:val="24"/>
          <w:szCs w:val="24"/>
        </w:rPr>
      </w:pPr>
      <w:r w:rsidRPr="002D3F24">
        <w:rPr>
          <w:b/>
          <w:color w:val="00B050"/>
          <w:sz w:val="24"/>
          <w:szCs w:val="24"/>
        </w:rPr>
        <w:t xml:space="preserve">ПРОФЕССИОНАЛЬНОЕ ОБУЧЕНИЕ </w:t>
      </w:r>
    </w:p>
    <w:p w:rsidR="002D3F24" w:rsidRPr="002D3F24" w:rsidRDefault="002D3F24" w:rsidP="002D3F24">
      <w:pPr>
        <w:ind w:right="2" w:firstLine="720"/>
        <w:jc w:val="both"/>
        <w:rPr>
          <w:color w:val="00B050"/>
          <w:sz w:val="24"/>
          <w:szCs w:val="24"/>
        </w:rPr>
      </w:pPr>
      <w:r w:rsidRPr="002D3F24">
        <w:rPr>
          <w:color w:val="00B050"/>
          <w:sz w:val="24"/>
          <w:szCs w:val="24"/>
        </w:rPr>
        <w:t xml:space="preserve">Включает: выбор и обучение по программам профессионального обучения.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Профессиональное обучение реализуется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w:t>
      </w:r>
    </w:p>
    <w:p w:rsidR="002D3F24" w:rsidRPr="002D3F24" w:rsidRDefault="002D3F24" w:rsidP="002D3F24">
      <w:pPr>
        <w:ind w:right="2" w:firstLine="720"/>
        <w:jc w:val="both"/>
        <w:rPr>
          <w:color w:val="00B050"/>
          <w:sz w:val="24"/>
          <w:szCs w:val="24"/>
        </w:rPr>
      </w:pPr>
    </w:p>
    <w:p w:rsidR="002D3F24" w:rsidRPr="002D3F24" w:rsidRDefault="002D3F24" w:rsidP="002D3F24">
      <w:pPr>
        <w:ind w:right="2" w:firstLine="720"/>
        <w:jc w:val="both"/>
        <w:rPr>
          <w:b/>
          <w:color w:val="00B050"/>
          <w:sz w:val="24"/>
          <w:szCs w:val="24"/>
        </w:rPr>
      </w:pPr>
      <w:r w:rsidRPr="002D3F24">
        <w:rPr>
          <w:b/>
          <w:color w:val="00B050"/>
          <w:sz w:val="24"/>
          <w:szCs w:val="24"/>
        </w:rPr>
        <w:t xml:space="preserve">ВЗАИМОДЕЙСТВИЕ С РОДИТЕЛЯМИ (ЗАКОННЫМИ ПРЕДСТАВИТЕЛЯМИ) </w:t>
      </w:r>
    </w:p>
    <w:p w:rsidR="002D3F24" w:rsidRPr="002D3F24" w:rsidRDefault="002D3F24" w:rsidP="002D3F24">
      <w:pPr>
        <w:ind w:right="2" w:firstLine="720"/>
        <w:jc w:val="both"/>
        <w:rPr>
          <w:color w:val="00B050"/>
          <w:sz w:val="24"/>
          <w:szCs w:val="24"/>
        </w:rPr>
      </w:pPr>
      <w:r w:rsidRPr="002D3F24">
        <w:rPr>
          <w:color w:val="00B050"/>
          <w:sz w:val="24"/>
          <w:szCs w:val="24"/>
        </w:rPr>
        <w:t>Включает: в рамках взаимодействия с родителями (законными представителями)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том числе о процессе профессионального самоопределения ребенка, а также участие родительского сообщества во встречах с представителями разных профессий.</w:t>
      </w:r>
    </w:p>
    <w:p w:rsidR="002D3F24" w:rsidRPr="002D3F24" w:rsidRDefault="002D3F24" w:rsidP="002D3F24">
      <w:pPr>
        <w:ind w:right="2" w:firstLine="720"/>
        <w:jc w:val="both"/>
        <w:rPr>
          <w:color w:val="00B050"/>
          <w:sz w:val="24"/>
          <w:szCs w:val="24"/>
        </w:rPr>
      </w:pPr>
      <w:r w:rsidRPr="002D3F24">
        <w:rPr>
          <w:color w:val="00B050"/>
          <w:sz w:val="24"/>
          <w:szCs w:val="24"/>
        </w:rPr>
        <w:t>Практическое знакомство ребенка с содержанием образовательной и профессиональной деятельности:</w:t>
      </w:r>
    </w:p>
    <w:p w:rsidR="002D3F24" w:rsidRPr="002D3F24" w:rsidRDefault="002D3F24" w:rsidP="00D07771">
      <w:pPr>
        <w:numPr>
          <w:ilvl w:val="0"/>
          <w:numId w:val="102"/>
        </w:numPr>
        <w:ind w:right="2"/>
        <w:jc w:val="both"/>
        <w:rPr>
          <w:color w:val="00B050"/>
          <w:sz w:val="24"/>
          <w:szCs w:val="24"/>
        </w:rPr>
      </w:pPr>
      <w:r w:rsidRPr="002D3F24">
        <w:rPr>
          <w:color w:val="00B050"/>
          <w:sz w:val="24"/>
          <w:szCs w:val="24"/>
        </w:rPr>
        <w:t>социальная проба: погружение учащегося в профессию;</w:t>
      </w:r>
    </w:p>
    <w:p w:rsidR="002D3F24" w:rsidRPr="002D3F24" w:rsidRDefault="002D3F24" w:rsidP="00D07771">
      <w:pPr>
        <w:numPr>
          <w:ilvl w:val="0"/>
          <w:numId w:val="102"/>
        </w:numPr>
        <w:ind w:right="2"/>
        <w:jc w:val="both"/>
        <w:rPr>
          <w:color w:val="00B050"/>
          <w:sz w:val="24"/>
          <w:szCs w:val="24"/>
        </w:rPr>
      </w:pPr>
      <w:r w:rsidRPr="002D3F24">
        <w:rPr>
          <w:color w:val="00B050"/>
          <w:sz w:val="24"/>
          <w:szCs w:val="24"/>
        </w:rPr>
        <w:t>экскурсии на предприятия города, знакомство с профессиональными компетенциями отдельных профессий. Список экскурсий на предприятия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2D3F24" w:rsidRPr="002D3F24" w:rsidRDefault="002D3F24" w:rsidP="00D07771">
      <w:pPr>
        <w:numPr>
          <w:ilvl w:val="0"/>
          <w:numId w:val="102"/>
        </w:numPr>
        <w:ind w:right="2"/>
        <w:jc w:val="both"/>
        <w:rPr>
          <w:color w:val="00B050"/>
          <w:sz w:val="24"/>
          <w:szCs w:val="24"/>
        </w:rPr>
      </w:pPr>
      <w:r w:rsidRPr="002D3F24">
        <w:rPr>
          <w:color w:val="00B050"/>
          <w:sz w:val="24"/>
          <w:szCs w:val="24"/>
        </w:rPr>
        <w:t>посещение профориентационных выставок, ярмарок профессий, тематических профориентационных парков;</w:t>
      </w:r>
    </w:p>
    <w:p w:rsidR="002D3F24" w:rsidRPr="002D3F24" w:rsidRDefault="002D3F24" w:rsidP="00D07771">
      <w:pPr>
        <w:numPr>
          <w:ilvl w:val="0"/>
          <w:numId w:val="103"/>
        </w:numPr>
        <w:jc w:val="both"/>
        <w:rPr>
          <w:color w:val="00B050"/>
          <w:sz w:val="24"/>
          <w:szCs w:val="24"/>
        </w:rPr>
      </w:pPr>
      <w:r w:rsidRPr="002D3F24">
        <w:rPr>
          <w:color w:val="00B050"/>
          <w:sz w:val="24"/>
          <w:szCs w:val="24"/>
        </w:rPr>
        <w:t xml:space="preserve">посещение дней открытых дверей в средних профессиональных организациях и вузах (на уровне основной и старшей школы сотрудничество с СТИ НИТУ МИСиС, СОФ НИУ БелГУ, ГРТ, ВЭПИ, ОГАПОУ «Педагогический колледж», ОГАПОУ «Политехнический колледж», ЦТТ и ПО, ОГАПОУ «Медицинский колледж», ОГАПОУ «Агротехнологический техникум», «Техникум технологии и дизайна», определен универсальный профиль старшей школы); </w:t>
      </w:r>
    </w:p>
    <w:p w:rsidR="002D3F24" w:rsidRPr="002D3F24" w:rsidRDefault="002D3F24" w:rsidP="00D07771">
      <w:pPr>
        <w:numPr>
          <w:ilvl w:val="0"/>
          <w:numId w:val="102"/>
        </w:numPr>
        <w:ind w:right="2"/>
        <w:jc w:val="both"/>
        <w:rPr>
          <w:color w:val="00B050"/>
          <w:sz w:val="24"/>
          <w:szCs w:val="24"/>
        </w:rPr>
      </w:pPr>
      <w:r w:rsidRPr="002D3F24">
        <w:rPr>
          <w:color w:val="00B050"/>
          <w:sz w:val="24"/>
          <w:szCs w:val="24"/>
        </w:rPr>
        <w:lastRenderedPageBreak/>
        <w:t>«Клуб интересных встреч».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w:t>
      </w:r>
    </w:p>
    <w:p w:rsidR="002D3F24" w:rsidRPr="002D3F24" w:rsidRDefault="002D3F24" w:rsidP="00D07771">
      <w:pPr>
        <w:numPr>
          <w:ilvl w:val="0"/>
          <w:numId w:val="102"/>
        </w:numPr>
        <w:ind w:right="2"/>
        <w:jc w:val="both"/>
        <w:rPr>
          <w:color w:val="00B050"/>
          <w:sz w:val="24"/>
          <w:szCs w:val="24"/>
        </w:rPr>
      </w:pPr>
      <w:r w:rsidRPr="002D3F24">
        <w:rPr>
          <w:color w:val="00B050"/>
          <w:sz w:val="24"/>
          <w:szCs w:val="24"/>
        </w:rPr>
        <w:t>Цикл встреч «Профессии наших родителей».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w:t>
      </w:r>
    </w:p>
    <w:p w:rsidR="002D3F24" w:rsidRPr="002D3F24" w:rsidRDefault="002D3F24" w:rsidP="00D07771">
      <w:pPr>
        <w:numPr>
          <w:ilvl w:val="0"/>
          <w:numId w:val="104"/>
        </w:numPr>
        <w:ind w:right="222"/>
        <w:jc w:val="both"/>
        <w:rPr>
          <w:color w:val="00B050"/>
          <w:sz w:val="24"/>
          <w:szCs w:val="24"/>
        </w:rPr>
      </w:pPr>
      <w:r w:rsidRPr="002D3F24">
        <w:rPr>
          <w:color w:val="00B050"/>
          <w:sz w:val="24"/>
          <w:szCs w:val="24"/>
        </w:rPr>
        <w:t>Информационная поддержка школьников:</w:t>
      </w:r>
    </w:p>
    <w:p w:rsidR="002D3F24" w:rsidRPr="002D3F24" w:rsidRDefault="002D3F24" w:rsidP="00D07771">
      <w:pPr>
        <w:numPr>
          <w:ilvl w:val="0"/>
          <w:numId w:val="103"/>
        </w:numPr>
        <w:ind w:right="2"/>
        <w:jc w:val="both"/>
        <w:rPr>
          <w:color w:val="00B050"/>
          <w:sz w:val="24"/>
          <w:szCs w:val="24"/>
        </w:rPr>
      </w:pPr>
      <w:r w:rsidRPr="002D3F24">
        <w:rPr>
          <w:color w:val="00B050"/>
          <w:sz w:val="24"/>
          <w:szCs w:val="24"/>
        </w:rPr>
        <w:t>тематические классные часы «Профессии моей семьи», «Мир профессий»;</w:t>
      </w:r>
    </w:p>
    <w:p w:rsidR="002D3F24" w:rsidRPr="002D3F24" w:rsidRDefault="002D3F24" w:rsidP="00D07771">
      <w:pPr>
        <w:numPr>
          <w:ilvl w:val="0"/>
          <w:numId w:val="103"/>
        </w:numPr>
        <w:ind w:right="2"/>
        <w:jc w:val="both"/>
        <w:rPr>
          <w:color w:val="00B050"/>
          <w:sz w:val="24"/>
          <w:szCs w:val="24"/>
        </w:rPr>
      </w:pPr>
      <w:r w:rsidRPr="002D3F24">
        <w:rPr>
          <w:color w:val="00B050"/>
          <w:sz w:val="24"/>
          <w:szCs w:val="24"/>
        </w:rPr>
        <w:t>циклы профориентационных часов общения, которые направлены на подготовку к осознанному планированию и реализации профессионального будущего для учащихся 5–10-х классов, проводятся по плану один раз в месяц на параллель;</w:t>
      </w:r>
    </w:p>
    <w:p w:rsidR="002D3F24" w:rsidRPr="002D3F24" w:rsidRDefault="002D3F24" w:rsidP="00D07771">
      <w:pPr>
        <w:numPr>
          <w:ilvl w:val="0"/>
          <w:numId w:val="103"/>
        </w:numPr>
        <w:tabs>
          <w:tab w:val="left" w:pos="885"/>
        </w:tabs>
        <w:ind w:hanging="357"/>
        <w:jc w:val="both"/>
        <w:rPr>
          <w:rFonts w:eastAsia="Calibri"/>
          <w:color w:val="00B050"/>
          <w:sz w:val="24"/>
          <w:szCs w:val="24"/>
        </w:rPr>
      </w:pPr>
      <w:r w:rsidRPr="002D3F24">
        <w:rPr>
          <w:color w:val="00B050"/>
          <w:sz w:val="24"/>
          <w:szCs w:val="24"/>
        </w:rPr>
        <w:t>встречи с носителями профессий (очные и онлайн);</w:t>
      </w:r>
    </w:p>
    <w:p w:rsidR="002D3F24" w:rsidRPr="002D3F24" w:rsidRDefault="002D3F24" w:rsidP="00D07771">
      <w:pPr>
        <w:numPr>
          <w:ilvl w:val="0"/>
          <w:numId w:val="103"/>
        </w:numPr>
        <w:tabs>
          <w:tab w:val="left" w:pos="885"/>
        </w:tabs>
        <w:ind w:hanging="357"/>
        <w:jc w:val="both"/>
        <w:rPr>
          <w:rFonts w:eastAsia="Calibri"/>
          <w:color w:val="00B050"/>
          <w:sz w:val="24"/>
          <w:szCs w:val="24"/>
        </w:rPr>
      </w:pPr>
      <w:r w:rsidRPr="002D3F24">
        <w:rPr>
          <w:rFonts w:eastAsia="Calibri"/>
          <w:color w:val="00B050"/>
          <w:sz w:val="24"/>
          <w:szCs w:val="24"/>
        </w:rPr>
        <w:t>совместное с педагогами изучение интернет ресурсов, посвященных выбору профессий (</w:t>
      </w:r>
      <w:hyperlink r:id="rId55" w:history="1">
        <w:r w:rsidRPr="002D3F24">
          <w:rPr>
            <w:color w:val="00B050"/>
            <w:sz w:val="24"/>
            <w:szCs w:val="24"/>
            <w:u w:val="single"/>
          </w:rPr>
          <w:t>http://metodkabinet.ru/</w:t>
        </w:r>
      </w:hyperlink>
      <w:r w:rsidRPr="002D3F24">
        <w:rPr>
          <w:rFonts w:eastAsia="Calibri"/>
          <w:color w:val="00B050"/>
          <w:sz w:val="24"/>
          <w:szCs w:val="24"/>
        </w:rPr>
        <w:t xml:space="preserve">, </w:t>
      </w:r>
      <w:hyperlink r:id="rId56" w:history="1">
        <w:r w:rsidRPr="002D3F24">
          <w:rPr>
            <w:color w:val="00B050"/>
            <w:sz w:val="24"/>
            <w:szCs w:val="24"/>
            <w:u w:val="single"/>
          </w:rPr>
          <w:t>http://мой-ориентир.рф/</w:t>
        </w:r>
      </w:hyperlink>
      <w:hyperlink r:id="rId57" w:history="1">
        <w:r w:rsidRPr="002D3F24">
          <w:rPr>
            <w:color w:val="00B050"/>
            <w:sz w:val="24"/>
            <w:szCs w:val="24"/>
            <w:u w:val="single"/>
          </w:rPr>
          <w:t>https://proektoria.online/news/projectnews/prodolzhenie_cikla_vserossijskih_otkrytyh_urokov/</w:t>
        </w:r>
      </w:hyperlink>
      <w:r w:rsidRPr="002D3F24">
        <w:rPr>
          <w:color w:val="00B050"/>
          <w:sz w:val="24"/>
          <w:szCs w:val="24"/>
        </w:rPr>
        <w:t xml:space="preserve"> и др.); </w:t>
      </w:r>
    </w:p>
    <w:p w:rsidR="002D3F24" w:rsidRPr="002D3F24" w:rsidRDefault="002D3F24" w:rsidP="00D07771">
      <w:pPr>
        <w:numPr>
          <w:ilvl w:val="0"/>
          <w:numId w:val="103"/>
        </w:numPr>
        <w:tabs>
          <w:tab w:val="left" w:pos="885"/>
        </w:tabs>
        <w:ind w:hanging="357"/>
        <w:jc w:val="both"/>
        <w:rPr>
          <w:rFonts w:eastAsia="Calibri"/>
          <w:color w:val="00B050"/>
          <w:sz w:val="24"/>
          <w:szCs w:val="24"/>
        </w:rPr>
      </w:pPr>
      <w:r w:rsidRPr="002D3F24">
        <w:rPr>
          <w:rFonts w:eastAsia="Calibri"/>
          <w:color w:val="00B050"/>
          <w:sz w:val="24"/>
          <w:szCs w:val="24"/>
        </w:rPr>
        <w:t>прохождение профориентационного онлайн-тестирования (</w:t>
      </w:r>
      <w:hyperlink r:id="rId58" w:history="1">
        <w:r w:rsidRPr="002D3F24">
          <w:rPr>
            <w:color w:val="00B050"/>
            <w:sz w:val="24"/>
            <w:szCs w:val="24"/>
            <w:u w:val="single"/>
          </w:rPr>
          <w:t>https://proforientator.ru/tests/</w:t>
        </w:r>
      </w:hyperlink>
      <w:r w:rsidRPr="002D3F24">
        <w:rPr>
          <w:color w:val="00B050"/>
          <w:sz w:val="24"/>
          <w:szCs w:val="24"/>
        </w:rPr>
        <w:t xml:space="preserve">; </w:t>
      </w:r>
      <w:hyperlink r:id="rId59" w:history="1">
        <w:r w:rsidRPr="002D3F24">
          <w:rPr>
            <w:color w:val="00B050"/>
            <w:sz w:val="24"/>
            <w:szCs w:val="24"/>
            <w:u w:val="single"/>
          </w:rPr>
          <w:t>https://postupi.online/</w:t>
        </w:r>
      </w:hyperlink>
      <w:r w:rsidRPr="002D3F24">
        <w:rPr>
          <w:color w:val="00B050"/>
          <w:sz w:val="24"/>
          <w:szCs w:val="24"/>
        </w:rPr>
        <w:t xml:space="preserve"> и др.)</w:t>
      </w:r>
      <w:r w:rsidRPr="002D3F24">
        <w:rPr>
          <w:rFonts w:eastAsia="Calibri"/>
          <w:color w:val="00B050"/>
          <w:sz w:val="24"/>
          <w:szCs w:val="24"/>
        </w:rPr>
        <w:t xml:space="preserve">, онлайн курсов по интересующим профессиям и направлениям образования, </w:t>
      </w:r>
      <w:r w:rsidRPr="002D3F24">
        <w:rPr>
          <w:bCs/>
          <w:iCs/>
          <w:color w:val="00B050"/>
          <w:sz w:val="24"/>
          <w:szCs w:val="24"/>
        </w:rPr>
        <w:t>веб-квеста «Построй свою траекторию поступления в вуз (https://postupi.online/service/service-vo/quest/)</w:t>
      </w:r>
      <w:r w:rsidRPr="002D3F24">
        <w:rPr>
          <w:rFonts w:eastAsia="Calibri"/>
          <w:color w:val="00B050"/>
          <w:sz w:val="24"/>
          <w:szCs w:val="24"/>
        </w:rPr>
        <w:t>;</w:t>
      </w:r>
    </w:p>
    <w:p w:rsidR="002D3F24" w:rsidRPr="002D3F24" w:rsidRDefault="002D3F24" w:rsidP="00D07771">
      <w:pPr>
        <w:numPr>
          <w:ilvl w:val="0"/>
          <w:numId w:val="103"/>
        </w:numPr>
        <w:tabs>
          <w:tab w:val="left" w:pos="885"/>
        </w:tabs>
        <w:ind w:hanging="284"/>
        <w:jc w:val="both"/>
        <w:rPr>
          <w:color w:val="00B050"/>
          <w:sz w:val="24"/>
          <w:szCs w:val="24"/>
        </w:rPr>
      </w:pPr>
      <w:r w:rsidRPr="002D3F24">
        <w:rPr>
          <w:color w:val="00B050"/>
          <w:sz w:val="24"/>
          <w:szCs w:val="24"/>
        </w:rPr>
        <w:t>участие в работе всероссийских профориентационных проектов «ПроеКТОриЯ» (</w:t>
      </w:r>
      <w:hyperlink r:id="rId60" w:history="1">
        <w:r w:rsidRPr="002D3F24">
          <w:rPr>
            <w:color w:val="00B050"/>
            <w:sz w:val="24"/>
            <w:szCs w:val="24"/>
            <w:u w:val="single"/>
          </w:rPr>
          <w:t>https://proektoria.online/</w:t>
        </w:r>
      </w:hyperlink>
      <w:r w:rsidRPr="002D3F24">
        <w:rPr>
          <w:color w:val="00B050"/>
          <w:sz w:val="24"/>
          <w:szCs w:val="24"/>
        </w:rPr>
        <w:t>), «Навигатум» (</w:t>
      </w:r>
      <w:hyperlink r:id="rId61" w:history="1">
        <w:r w:rsidRPr="002D3F24">
          <w:rPr>
            <w:color w:val="00B050"/>
            <w:sz w:val="24"/>
            <w:szCs w:val="24"/>
            <w:u w:val="single"/>
          </w:rPr>
          <w:t>https://navigatum.ru/</w:t>
        </w:r>
      </w:hyperlink>
      <w:r w:rsidRPr="002D3F24">
        <w:rPr>
          <w:color w:val="00B050"/>
          <w:sz w:val="24"/>
          <w:szCs w:val="24"/>
        </w:rPr>
        <w:t xml:space="preserve">), «Билет в Будущее» </w:t>
      </w:r>
      <w:r w:rsidRPr="002D3F24">
        <w:rPr>
          <w:color w:val="00B050"/>
          <w:sz w:val="24"/>
          <w:szCs w:val="24"/>
          <w:u w:val="single"/>
        </w:rPr>
        <w:t>(https://bvbinfo.ru/)</w:t>
      </w:r>
      <w:r w:rsidRPr="002D3F24">
        <w:rPr>
          <w:color w:val="00B050"/>
          <w:sz w:val="24"/>
          <w:szCs w:val="24"/>
        </w:rPr>
        <w:t>, созданных в сети интернет: просмотр лекций, решение учебно-тренировочных задач, участие в мастер-классах, посещение открытых уроков;</w:t>
      </w:r>
    </w:p>
    <w:p w:rsidR="002D3F24" w:rsidRPr="002D3F24" w:rsidRDefault="002D3F24" w:rsidP="00D07771">
      <w:pPr>
        <w:numPr>
          <w:ilvl w:val="0"/>
          <w:numId w:val="103"/>
        </w:numPr>
        <w:ind w:right="2"/>
        <w:jc w:val="both"/>
        <w:rPr>
          <w:color w:val="00B050"/>
          <w:sz w:val="24"/>
          <w:szCs w:val="24"/>
        </w:rPr>
      </w:pPr>
      <w:r w:rsidRPr="002D3F24">
        <w:rPr>
          <w:color w:val="00B050"/>
          <w:sz w:val="24"/>
          <w:szCs w:val="24"/>
        </w:rPr>
        <w:t>встречи школьников с представителями Центра занятости;</w:t>
      </w:r>
    </w:p>
    <w:p w:rsidR="002D3F24" w:rsidRPr="002D3F24" w:rsidRDefault="002D3F24" w:rsidP="00D07771">
      <w:pPr>
        <w:numPr>
          <w:ilvl w:val="0"/>
          <w:numId w:val="103"/>
        </w:numPr>
        <w:ind w:right="2"/>
        <w:jc w:val="both"/>
        <w:rPr>
          <w:color w:val="00B050"/>
          <w:sz w:val="24"/>
          <w:szCs w:val="24"/>
        </w:rPr>
      </w:pPr>
      <w:r w:rsidRPr="002D3F24">
        <w:rPr>
          <w:color w:val="00B050"/>
          <w:sz w:val="24"/>
          <w:szCs w:val="24"/>
        </w:rPr>
        <w:t>психолого-педагогическое сопровождение школьников;</w:t>
      </w:r>
    </w:p>
    <w:p w:rsidR="002D3F24" w:rsidRPr="002D3F24" w:rsidRDefault="002D3F24" w:rsidP="00D07771">
      <w:pPr>
        <w:numPr>
          <w:ilvl w:val="0"/>
          <w:numId w:val="103"/>
        </w:numPr>
        <w:ind w:right="2"/>
        <w:jc w:val="both"/>
        <w:rPr>
          <w:color w:val="00B050"/>
          <w:sz w:val="24"/>
          <w:szCs w:val="24"/>
        </w:rPr>
      </w:pPr>
      <w:r w:rsidRPr="002D3F24">
        <w:rPr>
          <w:color w:val="00B050"/>
          <w:sz w:val="24"/>
          <w:szCs w:val="24"/>
        </w:rPr>
        <w:t>индивидуальные консультации психолога для учеников и их родителей по вопросам склонностей, способностей, дарований и иных индивидуальных особенностей детей, которые могут иметь значение в выборе профессии;</w:t>
      </w:r>
    </w:p>
    <w:p w:rsidR="002D3F24" w:rsidRPr="002D3F24" w:rsidRDefault="002D3F24" w:rsidP="00D07771">
      <w:pPr>
        <w:numPr>
          <w:ilvl w:val="0"/>
          <w:numId w:val="103"/>
        </w:numPr>
        <w:ind w:right="2"/>
        <w:jc w:val="both"/>
        <w:rPr>
          <w:color w:val="00B050"/>
          <w:sz w:val="24"/>
          <w:szCs w:val="24"/>
        </w:rPr>
      </w:pPr>
      <w:r w:rsidRPr="002D3F24">
        <w:rPr>
          <w:color w:val="00B050"/>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2D3F24">
        <w:rPr>
          <w:color w:val="00B050"/>
          <w:spacing w:val="3"/>
          <w:sz w:val="24"/>
          <w:szCs w:val="24"/>
        </w:rPr>
        <w:t>про</w:t>
      </w:r>
      <w:r w:rsidRPr="002D3F24">
        <w:rPr>
          <w:color w:val="00B050"/>
          <w:sz w:val="24"/>
          <w:szCs w:val="24"/>
        </w:rPr>
        <w:t>фессий, о достоинствах и недостатках той или иной интересной школьникам профессиональной деятельности;</w:t>
      </w:r>
    </w:p>
    <w:p w:rsidR="002D3F24" w:rsidRPr="002D3F24" w:rsidRDefault="002D3F24" w:rsidP="00D07771">
      <w:pPr>
        <w:numPr>
          <w:ilvl w:val="0"/>
          <w:numId w:val="103"/>
        </w:numPr>
        <w:jc w:val="both"/>
        <w:rPr>
          <w:color w:val="00B050"/>
          <w:sz w:val="24"/>
          <w:szCs w:val="24"/>
        </w:rPr>
      </w:pPr>
      <w:r w:rsidRPr="002D3F24">
        <w:rPr>
          <w:color w:val="00B050"/>
          <w:sz w:val="24"/>
          <w:szCs w:val="24"/>
        </w:rPr>
        <w:t>консультации с психологом или приглашенным специалистом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2D3F24" w:rsidRPr="002D3F24" w:rsidRDefault="002D3F24" w:rsidP="002D3F24">
      <w:pPr>
        <w:ind w:left="426"/>
        <w:jc w:val="both"/>
        <w:rPr>
          <w:color w:val="00B050"/>
          <w:sz w:val="24"/>
          <w:szCs w:val="24"/>
        </w:rPr>
      </w:pPr>
    </w:p>
    <w:p w:rsidR="002D3F24" w:rsidRPr="002D3F24" w:rsidRDefault="002D3F24" w:rsidP="002D3F24">
      <w:pPr>
        <w:ind w:firstLine="426"/>
        <w:jc w:val="both"/>
        <w:rPr>
          <w:b/>
          <w:i/>
          <w:color w:val="00B050"/>
          <w:sz w:val="24"/>
          <w:szCs w:val="24"/>
        </w:rPr>
      </w:pPr>
      <w:r w:rsidRPr="002D3F24">
        <w:rPr>
          <w:b/>
          <w:i/>
          <w:color w:val="00B050"/>
          <w:sz w:val="24"/>
          <w:szCs w:val="24"/>
        </w:rPr>
        <w:t>Планируемые результаты:</w:t>
      </w:r>
    </w:p>
    <w:p w:rsidR="002D3F24" w:rsidRPr="002D3F24" w:rsidRDefault="002D3F24" w:rsidP="002D3F24">
      <w:pPr>
        <w:ind w:firstLine="426"/>
        <w:jc w:val="both"/>
        <w:rPr>
          <w:color w:val="00B050"/>
          <w:sz w:val="24"/>
          <w:szCs w:val="24"/>
        </w:rPr>
      </w:pPr>
      <w:r w:rsidRPr="002D3F24">
        <w:rPr>
          <w:color w:val="00B050"/>
          <w:sz w:val="24"/>
          <w:szCs w:val="24"/>
        </w:rPr>
        <w:t>Школьники научатся соотносить качества человека и требования профессии, понимать роль труда и правильного выбора профессии, места труда в системе общественных отношений; приобретут опыт самопознания и самоанализа, опыт социально приемлемого самовыражения и самореализации.</w:t>
      </w:r>
    </w:p>
    <w:p w:rsidR="002D3F24" w:rsidRPr="002D3F24" w:rsidRDefault="002D3F24" w:rsidP="002D3F24">
      <w:pPr>
        <w:jc w:val="both"/>
        <w:rPr>
          <w:color w:val="00B050"/>
          <w:sz w:val="24"/>
          <w:szCs w:val="24"/>
        </w:rPr>
      </w:pPr>
    </w:p>
    <w:p w:rsidR="002D3F24" w:rsidRPr="002D3F24" w:rsidRDefault="002D3F24" w:rsidP="002D3F24">
      <w:pPr>
        <w:ind w:left="426"/>
        <w:jc w:val="both"/>
        <w:rPr>
          <w:b/>
          <w:i/>
          <w:color w:val="00B050"/>
          <w:sz w:val="24"/>
          <w:szCs w:val="24"/>
        </w:rPr>
      </w:pPr>
      <w:r w:rsidRPr="002D3F24">
        <w:rPr>
          <w:b/>
          <w:i/>
          <w:color w:val="00B050"/>
          <w:sz w:val="24"/>
          <w:szCs w:val="24"/>
        </w:rPr>
        <w:t>Критерии оценивания:</w:t>
      </w:r>
    </w:p>
    <w:tbl>
      <w:tblPr>
        <w:tblW w:w="106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5387"/>
        <w:gridCol w:w="3685"/>
      </w:tblGrid>
      <w:tr w:rsidR="002D3F24" w:rsidRPr="002D3F24" w:rsidTr="00207D09">
        <w:trPr>
          <w:trHeight w:val="297"/>
        </w:trPr>
        <w:tc>
          <w:tcPr>
            <w:tcW w:w="1570" w:type="dxa"/>
            <w:shd w:val="clear" w:color="auto" w:fill="auto"/>
          </w:tcPr>
          <w:p w:rsidR="002D3F24" w:rsidRPr="002D3F24" w:rsidRDefault="002D3F24" w:rsidP="002D3F24">
            <w:pPr>
              <w:spacing w:line="278" w:lineRule="exact"/>
              <w:ind w:left="423"/>
              <w:rPr>
                <w:rFonts w:eastAsia="Calibri"/>
                <w:b/>
                <w:color w:val="00B050"/>
                <w:sz w:val="24"/>
                <w:szCs w:val="24"/>
              </w:rPr>
            </w:pPr>
            <w:r w:rsidRPr="002D3F24">
              <w:rPr>
                <w:rFonts w:eastAsia="Calibri"/>
                <w:b/>
                <w:color w:val="00B050"/>
                <w:sz w:val="24"/>
                <w:szCs w:val="24"/>
              </w:rPr>
              <w:t>Критерии</w:t>
            </w:r>
          </w:p>
        </w:tc>
        <w:tc>
          <w:tcPr>
            <w:tcW w:w="5387" w:type="dxa"/>
            <w:shd w:val="clear" w:color="auto" w:fill="auto"/>
          </w:tcPr>
          <w:p w:rsidR="002D3F24" w:rsidRPr="002D3F24" w:rsidRDefault="002D3F24" w:rsidP="002D3F24">
            <w:pPr>
              <w:spacing w:line="278" w:lineRule="exact"/>
              <w:ind w:left="135"/>
              <w:rPr>
                <w:rFonts w:eastAsia="Calibri"/>
                <w:b/>
                <w:color w:val="00B050"/>
                <w:sz w:val="24"/>
                <w:szCs w:val="24"/>
              </w:rPr>
            </w:pPr>
            <w:r w:rsidRPr="002D3F24">
              <w:rPr>
                <w:rFonts w:eastAsia="Calibri"/>
                <w:b/>
                <w:color w:val="00B050"/>
                <w:sz w:val="24"/>
                <w:szCs w:val="24"/>
              </w:rPr>
              <w:t>Показатели</w:t>
            </w:r>
          </w:p>
        </w:tc>
        <w:tc>
          <w:tcPr>
            <w:tcW w:w="3685" w:type="dxa"/>
            <w:shd w:val="clear" w:color="auto" w:fill="auto"/>
          </w:tcPr>
          <w:p w:rsidR="002D3F24" w:rsidRPr="002D3F24" w:rsidRDefault="002D3F24" w:rsidP="002D3F24">
            <w:pPr>
              <w:spacing w:line="278" w:lineRule="exact"/>
              <w:ind w:left="959"/>
              <w:rPr>
                <w:rFonts w:eastAsia="Calibri"/>
                <w:b/>
                <w:color w:val="00B050"/>
                <w:sz w:val="24"/>
                <w:szCs w:val="24"/>
              </w:rPr>
            </w:pPr>
            <w:r w:rsidRPr="002D3F24">
              <w:rPr>
                <w:rFonts w:eastAsia="Calibri"/>
                <w:b/>
                <w:color w:val="00B050"/>
                <w:sz w:val="24"/>
                <w:szCs w:val="24"/>
              </w:rPr>
              <w:t>Методы</w:t>
            </w:r>
          </w:p>
        </w:tc>
      </w:tr>
      <w:tr w:rsidR="002D3F24" w:rsidRPr="002D3F24" w:rsidTr="00207D09">
        <w:trPr>
          <w:trHeight w:val="5024"/>
        </w:trPr>
        <w:tc>
          <w:tcPr>
            <w:tcW w:w="1570" w:type="dxa"/>
            <w:shd w:val="clear" w:color="auto" w:fill="auto"/>
          </w:tcPr>
          <w:p w:rsidR="002D3F24" w:rsidRPr="002D3F24" w:rsidRDefault="002D3F24" w:rsidP="00D07771">
            <w:pPr>
              <w:numPr>
                <w:ilvl w:val="0"/>
                <w:numId w:val="107"/>
              </w:numPr>
              <w:tabs>
                <w:tab w:val="left" w:pos="294"/>
              </w:tabs>
              <w:spacing w:line="287" w:lineRule="exact"/>
              <w:ind w:left="10"/>
              <w:rPr>
                <w:rFonts w:eastAsia="Calibri"/>
                <w:color w:val="00B050"/>
                <w:sz w:val="24"/>
                <w:szCs w:val="24"/>
              </w:rPr>
            </w:pPr>
            <w:r w:rsidRPr="002D3F24">
              <w:rPr>
                <w:rFonts w:eastAsia="Calibri"/>
                <w:color w:val="00B050"/>
                <w:sz w:val="24"/>
                <w:szCs w:val="24"/>
              </w:rPr>
              <w:lastRenderedPageBreak/>
              <w:t>Когнитивный</w:t>
            </w:r>
          </w:p>
          <w:p w:rsidR="002D3F24" w:rsidRPr="002D3F24" w:rsidRDefault="002D3F24" w:rsidP="002D3F24">
            <w:pPr>
              <w:tabs>
                <w:tab w:val="left" w:pos="294"/>
              </w:tabs>
              <w:ind w:left="10"/>
              <w:rPr>
                <w:rFonts w:eastAsia="Calibri"/>
                <w:color w:val="00B050"/>
                <w:sz w:val="24"/>
                <w:szCs w:val="24"/>
              </w:rPr>
            </w:pPr>
          </w:p>
          <w:p w:rsidR="002D3F24" w:rsidRPr="002D3F24" w:rsidRDefault="002D3F24" w:rsidP="002D3F24">
            <w:pPr>
              <w:tabs>
                <w:tab w:val="left" w:pos="294"/>
              </w:tabs>
              <w:ind w:left="10"/>
              <w:rPr>
                <w:rFonts w:eastAsia="Calibri"/>
                <w:color w:val="00B050"/>
                <w:sz w:val="24"/>
                <w:szCs w:val="24"/>
              </w:rPr>
            </w:pPr>
          </w:p>
          <w:p w:rsidR="002D3F24" w:rsidRPr="002D3F24" w:rsidRDefault="002D3F24" w:rsidP="00D07771">
            <w:pPr>
              <w:numPr>
                <w:ilvl w:val="0"/>
                <w:numId w:val="107"/>
              </w:numPr>
              <w:tabs>
                <w:tab w:val="left" w:pos="294"/>
              </w:tabs>
              <w:spacing w:before="190" w:line="237" w:lineRule="auto"/>
              <w:ind w:left="10"/>
              <w:rPr>
                <w:rFonts w:eastAsia="Calibri"/>
                <w:color w:val="00B050"/>
                <w:sz w:val="24"/>
                <w:szCs w:val="24"/>
              </w:rPr>
            </w:pPr>
            <w:r w:rsidRPr="002D3F24">
              <w:rPr>
                <w:rFonts w:eastAsia="Calibri"/>
                <w:color w:val="00B050"/>
                <w:sz w:val="24"/>
                <w:szCs w:val="24"/>
              </w:rPr>
              <w:t>Мотивационноценностный</w:t>
            </w:r>
          </w:p>
          <w:p w:rsidR="002D3F24" w:rsidRPr="002D3F24" w:rsidRDefault="002D3F24" w:rsidP="002D3F24">
            <w:pPr>
              <w:tabs>
                <w:tab w:val="left" w:pos="294"/>
              </w:tabs>
              <w:ind w:left="10"/>
              <w:rPr>
                <w:rFonts w:eastAsia="Calibri"/>
                <w:color w:val="00B050"/>
                <w:sz w:val="24"/>
                <w:szCs w:val="24"/>
              </w:rPr>
            </w:pPr>
          </w:p>
          <w:p w:rsidR="002D3F24" w:rsidRPr="002D3F24" w:rsidRDefault="002D3F24" w:rsidP="002D3F24">
            <w:pPr>
              <w:tabs>
                <w:tab w:val="left" w:pos="294"/>
              </w:tabs>
              <w:ind w:left="10"/>
              <w:rPr>
                <w:rFonts w:eastAsia="Calibri"/>
                <w:color w:val="00B050"/>
                <w:sz w:val="24"/>
                <w:szCs w:val="24"/>
              </w:rPr>
            </w:pPr>
          </w:p>
          <w:p w:rsidR="002D3F24" w:rsidRPr="002D3F24" w:rsidRDefault="002D3F24" w:rsidP="00D07771">
            <w:pPr>
              <w:numPr>
                <w:ilvl w:val="0"/>
                <w:numId w:val="107"/>
              </w:numPr>
              <w:tabs>
                <w:tab w:val="left" w:pos="294"/>
              </w:tabs>
              <w:spacing w:before="190" w:line="237" w:lineRule="auto"/>
              <w:ind w:left="10"/>
              <w:rPr>
                <w:rFonts w:eastAsia="Calibri"/>
                <w:color w:val="00B050"/>
                <w:sz w:val="24"/>
                <w:szCs w:val="24"/>
              </w:rPr>
            </w:pPr>
            <w:r w:rsidRPr="002D3F24">
              <w:rPr>
                <w:rFonts w:eastAsia="Calibri"/>
                <w:color w:val="00B050"/>
                <w:spacing w:val="-1"/>
                <w:sz w:val="24"/>
                <w:szCs w:val="24"/>
              </w:rPr>
              <w:t>Деятельностно-</w:t>
            </w:r>
            <w:r w:rsidRPr="002D3F24">
              <w:rPr>
                <w:rFonts w:eastAsia="Calibri"/>
                <w:color w:val="00B050"/>
                <w:sz w:val="24"/>
                <w:szCs w:val="24"/>
              </w:rPr>
              <w:t>практический</w:t>
            </w:r>
          </w:p>
        </w:tc>
        <w:tc>
          <w:tcPr>
            <w:tcW w:w="5387" w:type="dxa"/>
            <w:shd w:val="clear" w:color="auto" w:fill="auto"/>
          </w:tcPr>
          <w:p w:rsidR="002D3F24" w:rsidRPr="002D3F24" w:rsidRDefault="002D3F24" w:rsidP="00D07771">
            <w:pPr>
              <w:numPr>
                <w:ilvl w:val="0"/>
                <w:numId w:val="106"/>
              </w:numPr>
              <w:tabs>
                <w:tab w:val="left" w:pos="828"/>
                <w:tab w:val="left" w:pos="2942"/>
              </w:tabs>
              <w:ind w:right="98" w:hanging="104"/>
              <w:jc w:val="both"/>
              <w:rPr>
                <w:rFonts w:eastAsia="Calibri"/>
                <w:color w:val="00B050"/>
                <w:sz w:val="24"/>
                <w:szCs w:val="24"/>
              </w:rPr>
            </w:pPr>
            <w:r w:rsidRPr="002D3F24">
              <w:rPr>
                <w:rFonts w:eastAsia="Calibri"/>
                <w:color w:val="00B050"/>
                <w:sz w:val="24"/>
                <w:szCs w:val="24"/>
              </w:rPr>
              <w:t>Знание многообразия мира труда и профессий; необходимости профессионального выбора в соответствии со своими желаниями, склонностями, способностями</w:t>
            </w:r>
          </w:p>
          <w:p w:rsidR="002D3F24" w:rsidRPr="002D3F24" w:rsidRDefault="002D3F24" w:rsidP="00D07771">
            <w:pPr>
              <w:numPr>
                <w:ilvl w:val="0"/>
                <w:numId w:val="106"/>
              </w:numPr>
              <w:tabs>
                <w:tab w:val="left" w:pos="828"/>
              </w:tabs>
              <w:spacing w:line="298" w:lineRule="exact"/>
              <w:ind w:right="101" w:hanging="721"/>
              <w:jc w:val="both"/>
              <w:rPr>
                <w:rFonts w:eastAsia="Calibri"/>
                <w:color w:val="00B050"/>
                <w:sz w:val="24"/>
                <w:szCs w:val="24"/>
              </w:rPr>
            </w:pPr>
            <w:r w:rsidRPr="002D3F24">
              <w:rPr>
                <w:rFonts w:eastAsia="Calibri"/>
                <w:color w:val="00B050"/>
                <w:sz w:val="24"/>
                <w:szCs w:val="24"/>
              </w:rPr>
              <w:t xml:space="preserve">Осознание необходимости выбора профиля обучения на основе соотнесения </w:t>
            </w:r>
            <w:r w:rsidRPr="002D3F24">
              <w:rPr>
                <w:rFonts w:eastAsia="Calibri"/>
                <w:color w:val="00B050"/>
                <w:spacing w:val="-1"/>
                <w:sz w:val="24"/>
                <w:szCs w:val="24"/>
              </w:rPr>
              <w:t xml:space="preserve">своих </w:t>
            </w:r>
            <w:r w:rsidRPr="002D3F24">
              <w:rPr>
                <w:rFonts w:eastAsia="Calibri"/>
                <w:color w:val="00B050"/>
                <w:sz w:val="24"/>
                <w:szCs w:val="24"/>
              </w:rPr>
              <w:t xml:space="preserve">профессиональных намерений с личностными склонностями </w:t>
            </w:r>
            <w:r w:rsidRPr="002D3F24">
              <w:rPr>
                <w:rFonts w:eastAsia="Calibri"/>
                <w:color w:val="00B050"/>
                <w:spacing w:val="-2"/>
                <w:sz w:val="24"/>
                <w:szCs w:val="24"/>
              </w:rPr>
              <w:t xml:space="preserve">и </w:t>
            </w:r>
            <w:r w:rsidRPr="002D3F24">
              <w:rPr>
                <w:rFonts w:eastAsia="Calibri"/>
                <w:color w:val="00B050"/>
                <w:sz w:val="24"/>
                <w:szCs w:val="24"/>
              </w:rPr>
              <w:t>возможностями.</w:t>
            </w:r>
          </w:p>
          <w:p w:rsidR="002D3F24" w:rsidRPr="002D3F24" w:rsidRDefault="002D3F24" w:rsidP="00D07771">
            <w:pPr>
              <w:numPr>
                <w:ilvl w:val="0"/>
                <w:numId w:val="106"/>
              </w:numPr>
              <w:tabs>
                <w:tab w:val="left" w:pos="828"/>
                <w:tab w:val="left" w:pos="3292"/>
              </w:tabs>
              <w:ind w:right="101" w:hanging="104"/>
              <w:jc w:val="both"/>
              <w:rPr>
                <w:rFonts w:eastAsia="Calibri"/>
                <w:color w:val="00B050"/>
                <w:sz w:val="24"/>
                <w:szCs w:val="24"/>
              </w:rPr>
            </w:pPr>
            <w:r w:rsidRPr="002D3F24">
              <w:rPr>
                <w:rFonts w:eastAsia="Calibri"/>
                <w:color w:val="00B050"/>
                <w:sz w:val="24"/>
                <w:szCs w:val="24"/>
              </w:rPr>
              <w:t xml:space="preserve">Проявление своего творческого потенциала, коммуникативности </w:t>
            </w:r>
            <w:r w:rsidRPr="002D3F24">
              <w:rPr>
                <w:rFonts w:eastAsia="Calibri"/>
                <w:color w:val="00B050"/>
                <w:spacing w:val="-5"/>
                <w:sz w:val="24"/>
                <w:szCs w:val="24"/>
              </w:rPr>
              <w:t>и</w:t>
            </w:r>
          </w:p>
          <w:p w:rsidR="002D3F24" w:rsidRPr="002D3F24" w:rsidRDefault="002D3F24" w:rsidP="002D3F24">
            <w:pPr>
              <w:spacing w:line="290" w:lineRule="exact"/>
              <w:ind w:left="211"/>
              <w:rPr>
                <w:rFonts w:eastAsia="Calibri"/>
                <w:color w:val="00B050"/>
                <w:sz w:val="24"/>
                <w:szCs w:val="24"/>
              </w:rPr>
            </w:pPr>
            <w:r w:rsidRPr="002D3F24">
              <w:rPr>
                <w:rFonts w:eastAsia="Calibri"/>
                <w:color w:val="00B050"/>
                <w:sz w:val="24"/>
                <w:szCs w:val="24"/>
              </w:rPr>
              <w:t xml:space="preserve">самостоятельности в достижении наивысших результатов </w:t>
            </w:r>
            <w:r w:rsidRPr="002D3F24">
              <w:rPr>
                <w:rFonts w:eastAsia="Calibri"/>
                <w:color w:val="00B050"/>
                <w:spacing w:val="-1"/>
                <w:sz w:val="24"/>
                <w:szCs w:val="24"/>
              </w:rPr>
              <w:t xml:space="preserve">по </w:t>
            </w:r>
            <w:r w:rsidRPr="002D3F24">
              <w:rPr>
                <w:rFonts w:eastAsia="Calibri"/>
                <w:color w:val="00B050"/>
                <w:sz w:val="24"/>
                <w:szCs w:val="24"/>
              </w:rPr>
              <w:t>интересующим,</w:t>
            </w:r>
          </w:p>
          <w:p w:rsidR="002D3F24" w:rsidRPr="002D3F24" w:rsidRDefault="002D3F24" w:rsidP="002D3F24">
            <w:pPr>
              <w:tabs>
                <w:tab w:val="left" w:pos="3305"/>
              </w:tabs>
              <w:spacing w:line="299" w:lineRule="exact"/>
              <w:ind w:left="211"/>
              <w:jc w:val="both"/>
              <w:rPr>
                <w:rFonts w:eastAsia="Calibri"/>
                <w:color w:val="00B050"/>
                <w:sz w:val="24"/>
                <w:szCs w:val="24"/>
              </w:rPr>
            </w:pPr>
            <w:r w:rsidRPr="002D3F24">
              <w:rPr>
                <w:rFonts w:eastAsia="Calibri"/>
                <w:color w:val="00B050"/>
                <w:sz w:val="24"/>
                <w:szCs w:val="24"/>
              </w:rPr>
              <w:t>профессионально значимым учебным дисциплинам</w:t>
            </w:r>
          </w:p>
          <w:p w:rsidR="002D3F24" w:rsidRPr="002D3F24" w:rsidRDefault="002D3F24" w:rsidP="002D3F24">
            <w:pPr>
              <w:tabs>
                <w:tab w:val="left" w:pos="3305"/>
              </w:tabs>
              <w:spacing w:line="299" w:lineRule="exact"/>
              <w:ind w:left="146"/>
              <w:jc w:val="both"/>
              <w:rPr>
                <w:rFonts w:eastAsia="Calibri"/>
                <w:color w:val="00B050"/>
                <w:sz w:val="24"/>
                <w:szCs w:val="24"/>
              </w:rPr>
            </w:pPr>
            <w:r w:rsidRPr="002D3F24">
              <w:rPr>
                <w:rFonts w:eastAsia="Calibri"/>
                <w:color w:val="00B050"/>
                <w:sz w:val="24"/>
                <w:szCs w:val="24"/>
              </w:rPr>
              <w:t>4. Количество обучающихся, участвующих в Проекте «Билет в будущее» («Россия – мои горизонты»)</w:t>
            </w:r>
          </w:p>
        </w:tc>
        <w:tc>
          <w:tcPr>
            <w:tcW w:w="3685" w:type="dxa"/>
            <w:shd w:val="clear" w:color="auto" w:fill="auto"/>
          </w:tcPr>
          <w:p w:rsidR="002D3F24" w:rsidRPr="002D3F24" w:rsidRDefault="002D3F24" w:rsidP="00D07771">
            <w:pPr>
              <w:numPr>
                <w:ilvl w:val="0"/>
                <w:numId w:val="105"/>
              </w:numPr>
              <w:tabs>
                <w:tab w:val="left" w:pos="656"/>
                <w:tab w:val="left" w:pos="2098"/>
              </w:tabs>
              <w:ind w:right="97"/>
              <w:jc w:val="both"/>
              <w:rPr>
                <w:rFonts w:eastAsia="Calibri"/>
                <w:color w:val="00B050"/>
                <w:sz w:val="24"/>
                <w:szCs w:val="24"/>
              </w:rPr>
            </w:pPr>
            <w:r w:rsidRPr="002D3F24">
              <w:rPr>
                <w:rFonts w:eastAsia="Calibri"/>
                <w:color w:val="00B050"/>
                <w:sz w:val="24"/>
                <w:szCs w:val="24"/>
              </w:rPr>
              <w:t>Изучение приоритетов учащихся,</w:t>
            </w:r>
            <w:r w:rsidRPr="002D3F24">
              <w:rPr>
                <w:rFonts w:eastAsia="Calibri"/>
                <w:color w:val="00B050"/>
                <w:sz w:val="24"/>
                <w:szCs w:val="24"/>
              </w:rPr>
              <w:tab/>
            </w:r>
            <w:r w:rsidRPr="002D3F24">
              <w:rPr>
                <w:rFonts w:eastAsia="Calibri"/>
                <w:color w:val="00B050"/>
                <w:spacing w:val="-1"/>
                <w:sz w:val="24"/>
                <w:szCs w:val="24"/>
              </w:rPr>
              <w:t>различных</w:t>
            </w:r>
          </w:p>
          <w:p w:rsidR="002D3F24" w:rsidRPr="002D3F24" w:rsidRDefault="002D3F24" w:rsidP="002D3F24">
            <w:pPr>
              <w:tabs>
                <w:tab w:val="left" w:pos="2145"/>
              </w:tabs>
              <w:ind w:left="115" w:right="97"/>
              <w:jc w:val="both"/>
              <w:rPr>
                <w:rFonts w:eastAsia="Calibri"/>
                <w:color w:val="00B050"/>
                <w:sz w:val="24"/>
                <w:szCs w:val="24"/>
              </w:rPr>
            </w:pPr>
            <w:r w:rsidRPr="002D3F24">
              <w:rPr>
                <w:rFonts w:eastAsia="Calibri"/>
                <w:color w:val="00B050"/>
                <w:sz w:val="24"/>
                <w:szCs w:val="24"/>
              </w:rPr>
              <w:t xml:space="preserve">Жизненных </w:t>
            </w:r>
            <w:r w:rsidRPr="002D3F24">
              <w:rPr>
                <w:rFonts w:eastAsia="Calibri"/>
                <w:color w:val="00B050"/>
                <w:spacing w:val="-1"/>
                <w:sz w:val="24"/>
                <w:szCs w:val="24"/>
              </w:rPr>
              <w:t xml:space="preserve">ценностей </w:t>
            </w:r>
            <w:r w:rsidRPr="002D3F24">
              <w:rPr>
                <w:rFonts w:eastAsia="Calibri"/>
                <w:color w:val="00B050"/>
                <w:sz w:val="24"/>
                <w:szCs w:val="24"/>
              </w:rPr>
              <w:t>(метод самооценки).</w:t>
            </w:r>
          </w:p>
          <w:p w:rsidR="002D3F24" w:rsidRPr="002D3F24" w:rsidRDefault="002D3F24" w:rsidP="00D07771">
            <w:pPr>
              <w:numPr>
                <w:ilvl w:val="0"/>
                <w:numId w:val="105"/>
              </w:numPr>
              <w:tabs>
                <w:tab w:val="left" w:pos="423"/>
              </w:tabs>
              <w:ind w:right="95"/>
              <w:jc w:val="both"/>
              <w:rPr>
                <w:rFonts w:eastAsia="Calibri"/>
                <w:color w:val="00B050"/>
                <w:sz w:val="24"/>
                <w:szCs w:val="24"/>
              </w:rPr>
            </w:pPr>
            <w:r w:rsidRPr="002D3F24">
              <w:rPr>
                <w:rFonts w:eastAsia="Calibri"/>
                <w:color w:val="00B050"/>
                <w:sz w:val="24"/>
                <w:szCs w:val="24"/>
              </w:rPr>
              <w:t>Диагностика личностных особенностей,</w:t>
            </w:r>
          </w:p>
          <w:p w:rsidR="002D3F24" w:rsidRPr="002D3F24" w:rsidRDefault="002D3F24" w:rsidP="002D3F24">
            <w:pPr>
              <w:ind w:left="115" w:right="101"/>
              <w:jc w:val="both"/>
              <w:rPr>
                <w:rFonts w:eastAsia="Calibri"/>
                <w:color w:val="00B050"/>
                <w:sz w:val="24"/>
                <w:szCs w:val="24"/>
              </w:rPr>
            </w:pPr>
            <w:r w:rsidRPr="002D3F24">
              <w:rPr>
                <w:rFonts w:eastAsia="Calibri"/>
                <w:color w:val="00B050"/>
                <w:sz w:val="24"/>
                <w:szCs w:val="24"/>
              </w:rPr>
              <w:t xml:space="preserve">профессиональная «Карта </w:t>
            </w:r>
            <w:r w:rsidRPr="002D3F24">
              <w:rPr>
                <w:rFonts w:eastAsia="Calibri"/>
                <w:color w:val="00B050"/>
                <w:spacing w:val="-1"/>
                <w:sz w:val="24"/>
                <w:szCs w:val="24"/>
              </w:rPr>
              <w:t xml:space="preserve">интересов» </w:t>
            </w:r>
            <w:r w:rsidRPr="002D3F24">
              <w:rPr>
                <w:rFonts w:eastAsia="Calibri"/>
                <w:color w:val="00B050"/>
                <w:sz w:val="24"/>
                <w:szCs w:val="24"/>
              </w:rPr>
              <w:t>А.Е. Голомштока (модифицированный</w:t>
            </w:r>
          </w:p>
          <w:p w:rsidR="002D3F24" w:rsidRPr="002D3F24" w:rsidRDefault="002D3F24" w:rsidP="002D3F24">
            <w:pPr>
              <w:tabs>
                <w:tab w:val="left" w:pos="2242"/>
              </w:tabs>
              <w:ind w:left="115" w:right="97"/>
              <w:jc w:val="both"/>
              <w:rPr>
                <w:rFonts w:eastAsia="Calibri"/>
                <w:color w:val="00B050"/>
                <w:sz w:val="24"/>
                <w:szCs w:val="24"/>
              </w:rPr>
            </w:pPr>
            <w:r w:rsidRPr="002D3F24">
              <w:rPr>
                <w:rFonts w:eastAsia="Calibri"/>
                <w:color w:val="00B050"/>
                <w:sz w:val="24"/>
                <w:szCs w:val="24"/>
              </w:rPr>
              <w:t xml:space="preserve">вариант), </w:t>
            </w:r>
          </w:p>
          <w:p w:rsidR="002D3F24" w:rsidRPr="002D3F24" w:rsidRDefault="002D3F24" w:rsidP="002D3F24">
            <w:pPr>
              <w:tabs>
                <w:tab w:val="left" w:pos="2242"/>
              </w:tabs>
              <w:ind w:left="115" w:right="97"/>
              <w:jc w:val="both"/>
              <w:rPr>
                <w:rFonts w:eastAsia="Calibri"/>
                <w:color w:val="00B050"/>
                <w:sz w:val="24"/>
                <w:szCs w:val="24"/>
              </w:rPr>
            </w:pPr>
          </w:p>
          <w:p w:rsidR="002D3F24" w:rsidRPr="002D3F24" w:rsidRDefault="002D3F24" w:rsidP="002D3F24">
            <w:pPr>
              <w:tabs>
                <w:tab w:val="left" w:pos="2242"/>
              </w:tabs>
              <w:ind w:left="115" w:right="97"/>
              <w:jc w:val="both"/>
              <w:rPr>
                <w:rFonts w:eastAsia="Calibri"/>
                <w:color w:val="00B050"/>
                <w:sz w:val="24"/>
                <w:szCs w:val="24"/>
              </w:rPr>
            </w:pPr>
            <w:r w:rsidRPr="002D3F24">
              <w:rPr>
                <w:rFonts w:eastAsia="Calibri"/>
                <w:color w:val="00B050"/>
                <w:spacing w:val="-1"/>
                <w:sz w:val="24"/>
                <w:szCs w:val="24"/>
              </w:rPr>
              <w:t xml:space="preserve">Углубленная </w:t>
            </w:r>
            <w:r w:rsidRPr="002D3F24">
              <w:rPr>
                <w:rFonts w:eastAsia="Calibri"/>
                <w:color w:val="00B050"/>
                <w:sz w:val="24"/>
                <w:szCs w:val="24"/>
              </w:rPr>
              <w:t>индивидуальная</w:t>
            </w:r>
          </w:p>
          <w:p w:rsidR="002D3F24" w:rsidRPr="002D3F24" w:rsidRDefault="002D3F24" w:rsidP="002D3F24">
            <w:pPr>
              <w:tabs>
                <w:tab w:val="left" w:pos="3024"/>
              </w:tabs>
              <w:ind w:left="115" w:right="94"/>
              <w:jc w:val="both"/>
              <w:rPr>
                <w:rFonts w:eastAsia="Calibri"/>
                <w:color w:val="00B050"/>
                <w:sz w:val="24"/>
                <w:szCs w:val="24"/>
              </w:rPr>
            </w:pPr>
            <w:r w:rsidRPr="002D3F24">
              <w:rPr>
                <w:rFonts w:eastAsia="Calibri"/>
                <w:color w:val="00B050"/>
                <w:sz w:val="24"/>
                <w:szCs w:val="24"/>
              </w:rPr>
              <w:t xml:space="preserve">Психодиагностика </w:t>
            </w:r>
            <w:r w:rsidRPr="002D3F24">
              <w:rPr>
                <w:rFonts w:eastAsia="Calibri"/>
                <w:color w:val="00B050"/>
                <w:spacing w:val="-2"/>
                <w:sz w:val="24"/>
                <w:szCs w:val="24"/>
              </w:rPr>
              <w:t xml:space="preserve">по </w:t>
            </w:r>
            <w:r w:rsidRPr="002D3F24">
              <w:rPr>
                <w:rFonts w:eastAsia="Calibri"/>
                <w:color w:val="00B050"/>
                <w:sz w:val="24"/>
                <w:szCs w:val="24"/>
              </w:rPr>
              <w:t>запросу учащихся и их родителей.</w:t>
            </w:r>
          </w:p>
          <w:p w:rsidR="002D3F24" w:rsidRPr="002D3F24" w:rsidRDefault="002D3F24" w:rsidP="002D3F24">
            <w:pPr>
              <w:tabs>
                <w:tab w:val="left" w:pos="3258"/>
              </w:tabs>
              <w:ind w:right="94"/>
              <w:jc w:val="both"/>
              <w:rPr>
                <w:rFonts w:eastAsia="Calibri"/>
                <w:color w:val="00B050"/>
                <w:sz w:val="24"/>
                <w:szCs w:val="24"/>
              </w:rPr>
            </w:pPr>
          </w:p>
          <w:p w:rsidR="002D3F24" w:rsidRPr="002D3F24" w:rsidRDefault="002D3F24" w:rsidP="002D3F24">
            <w:pPr>
              <w:tabs>
                <w:tab w:val="left" w:pos="3258"/>
              </w:tabs>
              <w:ind w:right="94"/>
              <w:jc w:val="both"/>
              <w:rPr>
                <w:rFonts w:eastAsia="Calibri"/>
                <w:color w:val="00B050"/>
                <w:sz w:val="24"/>
                <w:szCs w:val="24"/>
              </w:rPr>
            </w:pPr>
            <w:r w:rsidRPr="002D3F24">
              <w:rPr>
                <w:rFonts w:eastAsia="Calibri"/>
                <w:color w:val="00B050"/>
                <w:sz w:val="24"/>
                <w:szCs w:val="24"/>
              </w:rPr>
              <w:t xml:space="preserve">4. Анализ охвата обучающихся </w:t>
            </w:r>
            <w:r w:rsidRPr="002D3F24">
              <w:rPr>
                <w:rFonts w:eastAsia="Calibri"/>
                <w:color w:val="00B050"/>
                <w:sz w:val="24"/>
                <w:szCs w:val="24"/>
              </w:rPr>
              <w:br/>
              <w:t>6-11 классов</w:t>
            </w:r>
          </w:p>
        </w:tc>
      </w:tr>
    </w:tbl>
    <w:p w:rsidR="002D3F24" w:rsidRPr="002D3F24" w:rsidRDefault="002D3F24" w:rsidP="002D3F24">
      <w:pPr>
        <w:adjustRightInd w:val="0"/>
        <w:ind w:right="-1" w:firstLine="426"/>
        <w:jc w:val="center"/>
        <w:rPr>
          <w:b/>
          <w:color w:val="00B050"/>
          <w:sz w:val="28"/>
          <w:szCs w:val="28"/>
        </w:rPr>
      </w:pPr>
    </w:p>
    <w:p w:rsidR="002D3F24" w:rsidRPr="002D3F24" w:rsidRDefault="002D3F24" w:rsidP="002D3F24">
      <w:pPr>
        <w:adjustRightInd w:val="0"/>
        <w:ind w:right="-1" w:firstLine="426"/>
        <w:jc w:val="center"/>
        <w:rPr>
          <w:b/>
          <w:color w:val="00B050"/>
          <w:sz w:val="28"/>
          <w:szCs w:val="28"/>
        </w:rPr>
      </w:pPr>
      <w:r w:rsidRPr="002D3F24">
        <w:rPr>
          <w:b/>
          <w:color w:val="00B050"/>
          <w:sz w:val="28"/>
          <w:szCs w:val="28"/>
        </w:rPr>
        <w:t xml:space="preserve">Раздел </w:t>
      </w:r>
      <w:r w:rsidRPr="002D3F24">
        <w:rPr>
          <w:b/>
          <w:color w:val="00B050"/>
          <w:sz w:val="28"/>
          <w:szCs w:val="28"/>
          <w:lang w:val="en-US"/>
        </w:rPr>
        <w:t>III</w:t>
      </w:r>
      <w:r w:rsidRPr="002D3F24">
        <w:rPr>
          <w:b/>
          <w:color w:val="00B050"/>
          <w:sz w:val="28"/>
          <w:szCs w:val="28"/>
        </w:rPr>
        <w:t>. Организационный.</w:t>
      </w:r>
    </w:p>
    <w:p w:rsidR="002D3F24" w:rsidRPr="002D3F24" w:rsidRDefault="002D3F24" w:rsidP="002D3F24">
      <w:pPr>
        <w:keepNext/>
        <w:keepLines/>
        <w:outlineLvl w:val="0"/>
        <w:rPr>
          <w:b/>
          <w:bCs/>
          <w:color w:val="00B050"/>
          <w:w w:val="0"/>
          <w:sz w:val="24"/>
          <w:szCs w:val="24"/>
        </w:rPr>
      </w:pPr>
      <w:bookmarkStart w:id="16" w:name="_Toc99639560"/>
      <w:r w:rsidRPr="002D3F24">
        <w:rPr>
          <w:b/>
          <w:bCs/>
          <w:color w:val="00B050"/>
          <w:w w:val="0"/>
          <w:sz w:val="24"/>
          <w:szCs w:val="24"/>
        </w:rPr>
        <w:t xml:space="preserve">3.1. </w:t>
      </w:r>
      <w:bookmarkStart w:id="17" w:name="_Toc85440244"/>
      <w:r w:rsidRPr="002D3F24">
        <w:rPr>
          <w:b/>
          <w:bCs/>
          <w:color w:val="00B050"/>
          <w:w w:val="0"/>
          <w:sz w:val="24"/>
          <w:szCs w:val="24"/>
        </w:rPr>
        <w:t>Кадровое обеспечение</w:t>
      </w:r>
      <w:bookmarkEnd w:id="16"/>
      <w:bookmarkEnd w:id="17"/>
    </w:p>
    <w:p w:rsidR="002D3F24" w:rsidRPr="002D3F24" w:rsidRDefault="002D3F24" w:rsidP="002D3F24">
      <w:pPr>
        <w:tabs>
          <w:tab w:val="left" w:pos="851"/>
        </w:tabs>
        <w:ind w:firstLine="426"/>
        <w:jc w:val="both"/>
        <w:rPr>
          <w:iCs/>
          <w:color w:val="00B050"/>
          <w:w w:val="0"/>
          <w:sz w:val="24"/>
          <w:szCs w:val="24"/>
        </w:rPr>
      </w:pPr>
      <w:r w:rsidRPr="002D3F24">
        <w:rPr>
          <w:iCs/>
          <w:color w:val="00B050"/>
          <w:w w:val="0"/>
          <w:sz w:val="24"/>
          <w:szCs w:val="24"/>
        </w:rPr>
        <w:t>Воспитательную работу в МБОУ «ЦО «Перспектива» курирует заместитель директора, который организует работу по планированию, организации, реализации и обеспечению воспитательной деятельности на различных уровнях (школа, межведомственное взаимодействие),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xml:space="preserve">Общая численность педагогических работников 91 человек. </w:t>
      </w:r>
      <w:r w:rsidRPr="002D3F24">
        <w:rPr>
          <w:bCs/>
          <w:color w:val="00B050"/>
          <w:sz w:val="24"/>
          <w:szCs w:val="24"/>
        </w:rPr>
        <w:br/>
      </w:r>
      <w:r w:rsidRPr="002D3F24">
        <w:rPr>
          <w:bCs/>
          <w:color w:val="00B050"/>
          <w:sz w:val="24"/>
          <w:szCs w:val="24"/>
        </w:rPr>
        <w:tab/>
        <w:t>К психолого- педагогическому и социальному сопровождению  обучающихся, в том числе и с ОВЗ, привлечены следующие специалисты: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67"/>
      </w:tblGrid>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bCs/>
                <w:color w:val="00B050"/>
                <w:sz w:val="24"/>
                <w:szCs w:val="24"/>
              </w:rPr>
            </w:pPr>
            <w:r w:rsidRPr="002D3F24">
              <w:rPr>
                <w:bCs/>
                <w:color w:val="00B050"/>
                <w:sz w:val="24"/>
                <w:szCs w:val="24"/>
              </w:rPr>
              <w:t>Должность</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bCs/>
                <w:color w:val="00B050"/>
                <w:sz w:val="24"/>
                <w:szCs w:val="24"/>
              </w:rPr>
            </w:pPr>
            <w:r w:rsidRPr="002D3F24">
              <w:rPr>
                <w:bCs/>
                <w:color w:val="00B050"/>
                <w:sz w:val="24"/>
                <w:szCs w:val="24"/>
              </w:rPr>
              <w:t>Количество специалистов</w:t>
            </w:r>
          </w:p>
        </w:tc>
      </w:tr>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both"/>
              <w:outlineLvl w:val="0"/>
              <w:rPr>
                <w:bCs/>
                <w:color w:val="00B050"/>
                <w:sz w:val="24"/>
                <w:szCs w:val="24"/>
              </w:rPr>
            </w:pPr>
            <w:r w:rsidRPr="002D3F24">
              <w:rPr>
                <w:bCs/>
                <w:color w:val="00B050"/>
                <w:sz w:val="24"/>
                <w:szCs w:val="24"/>
              </w:rPr>
              <w:t>педагог-психолог</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bCs/>
                <w:color w:val="00B050"/>
                <w:sz w:val="24"/>
                <w:szCs w:val="24"/>
              </w:rPr>
            </w:pPr>
            <w:r w:rsidRPr="002D3F24">
              <w:rPr>
                <w:bCs/>
                <w:color w:val="00B050"/>
                <w:sz w:val="24"/>
                <w:szCs w:val="24"/>
              </w:rPr>
              <w:t>2</w:t>
            </w:r>
          </w:p>
        </w:tc>
      </w:tr>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both"/>
              <w:outlineLvl w:val="0"/>
              <w:rPr>
                <w:bCs/>
                <w:color w:val="00B050"/>
                <w:sz w:val="24"/>
                <w:szCs w:val="24"/>
              </w:rPr>
            </w:pPr>
            <w:r w:rsidRPr="002D3F24">
              <w:rPr>
                <w:bCs/>
                <w:color w:val="00B050"/>
                <w:sz w:val="24"/>
                <w:szCs w:val="24"/>
              </w:rPr>
              <w:t>социальный педагог</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bCs/>
                <w:color w:val="00B050"/>
                <w:sz w:val="24"/>
                <w:szCs w:val="24"/>
              </w:rPr>
            </w:pPr>
            <w:r w:rsidRPr="002D3F24">
              <w:rPr>
                <w:bCs/>
                <w:color w:val="00B050"/>
                <w:sz w:val="24"/>
                <w:szCs w:val="24"/>
              </w:rPr>
              <w:t>1</w:t>
            </w:r>
          </w:p>
        </w:tc>
      </w:tr>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both"/>
              <w:outlineLvl w:val="0"/>
              <w:rPr>
                <w:bCs/>
                <w:color w:val="00B050"/>
                <w:sz w:val="24"/>
                <w:szCs w:val="24"/>
              </w:rPr>
            </w:pPr>
            <w:r w:rsidRPr="002D3F24">
              <w:rPr>
                <w:bCs/>
                <w:color w:val="00B050"/>
                <w:sz w:val="24"/>
                <w:szCs w:val="24"/>
              </w:rPr>
              <w:t>учитель-логопед</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bCs/>
                <w:color w:val="00B050"/>
                <w:sz w:val="24"/>
                <w:szCs w:val="24"/>
              </w:rPr>
            </w:pPr>
            <w:r w:rsidRPr="002D3F24">
              <w:rPr>
                <w:bCs/>
                <w:color w:val="00B050"/>
                <w:sz w:val="24"/>
                <w:szCs w:val="24"/>
              </w:rPr>
              <w:t>3</w:t>
            </w:r>
          </w:p>
        </w:tc>
      </w:tr>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both"/>
              <w:outlineLvl w:val="0"/>
              <w:rPr>
                <w:bCs/>
                <w:color w:val="00B050"/>
                <w:sz w:val="24"/>
                <w:szCs w:val="24"/>
              </w:rPr>
            </w:pPr>
            <w:r w:rsidRPr="002D3F24">
              <w:rPr>
                <w:bCs/>
                <w:color w:val="00B050"/>
                <w:sz w:val="24"/>
                <w:szCs w:val="24"/>
              </w:rPr>
              <w:t>учитель - дефектолог</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bCs/>
                <w:color w:val="00B050"/>
                <w:sz w:val="24"/>
                <w:szCs w:val="24"/>
              </w:rPr>
            </w:pPr>
            <w:r w:rsidRPr="002D3F24">
              <w:rPr>
                <w:bCs/>
                <w:color w:val="00B050"/>
                <w:sz w:val="24"/>
                <w:szCs w:val="24"/>
              </w:rPr>
              <w:t>2</w:t>
            </w:r>
          </w:p>
        </w:tc>
      </w:tr>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both"/>
              <w:outlineLvl w:val="0"/>
              <w:rPr>
                <w:rFonts w:eastAsia="Calibri"/>
                <w:bCs/>
                <w:color w:val="00B050"/>
                <w:sz w:val="24"/>
                <w:szCs w:val="24"/>
              </w:rPr>
            </w:pPr>
            <w:r w:rsidRPr="002D3F24">
              <w:rPr>
                <w:rFonts w:eastAsia="Calibri"/>
                <w:bCs/>
                <w:color w:val="00B050"/>
                <w:sz w:val="24"/>
                <w:szCs w:val="24"/>
              </w:rPr>
              <w:t>педагоги отделения дополнительного образования детей</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rFonts w:eastAsia="Calibri"/>
                <w:bCs/>
                <w:color w:val="00B050"/>
                <w:sz w:val="24"/>
                <w:szCs w:val="24"/>
              </w:rPr>
            </w:pPr>
            <w:r w:rsidRPr="002D3F24">
              <w:rPr>
                <w:rFonts w:eastAsia="Calibri"/>
                <w:bCs/>
                <w:color w:val="00B050"/>
                <w:sz w:val="24"/>
                <w:szCs w:val="24"/>
              </w:rPr>
              <w:t>11</w:t>
            </w:r>
          </w:p>
        </w:tc>
      </w:tr>
      <w:tr w:rsidR="002D3F24" w:rsidRPr="002D3F24" w:rsidTr="002D3F24">
        <w:tc>
          <w:tcPr>
            <w:tcW w:w="2865" w:type="dxa"/>
            <w:shd w:val="clear" w:color="auto" w:fill="auto"/>
          </w:tcPr>
          <w:p w:rsidR="002D3F24" w:rsidRPr="002D3F24" w:rsidRDefault="002D3F24" w:rsidP="002D3F24">
            <w:pPr>
              <w:tabs>
                <w:tab w:val="left" w:pos="0"/>
              </w:tabs>
              <w:spacing w:before="100" w:beforeAutospacing="1" w:line="260" w:lineRule="exact"/>
              <w:contextualSpacing/>
              <w:jc w:val="both"/>
              <w:outlineLvl w:val="0"/>
              <w:rPr>
                <w:rFonts w:eastAsia="Calibri"/>
                <w:bCs/>
                <w:color w:val="00B050"/>
                <w:sz w:val="24"/>
                <w:szCs w:val="24"/>
              </w:rPr>
            </w:pPr>
            <w:r w:rsidRPr="002D3F24">
              <w:rPr>
                <w:rFonts w:eastAsia="Calibri"/>
                <w:bCs/>
                <w:color w:val="00B050"/>
                <w:sz w:val="24"/>
                <w:szCs w:val="24"/>
              </w:rPr>
              <w:t>тьюторы</w:t>
            </w:r>
          </w:p>
        </w:tc>
        <w:tc>
          <w:tcPr>
            <w:tcW w:w="2267" w:type="dxa"/>
            <w:shd w:val="clear" w:color="auto" w:fill="auto"/>
          </w:tcPr>
          <w:p w:rsidR="002D3F24" w:rsidRPr="002D3F24" w:rsidRDefault="002D3F24" w:rsidP="002D3F24">
            <w:pPr>
              <w:tabs>
                <w:tab w:val="left" w:pos="0"/>
              </w:tabs>
              <w:spacing w:before="100" w:beforeAutospacing="1" w:line="260" w:lineRule="exact"/>
              <w:contextualSpacing/>
              <w:jc w:val="center"/>
              <w:outlineLvl w:val="0"/>
              <w:rPr>
                <w:rFonts w:eastAsia="Calibri"/>
                <w:bCs/>
                <w:color w:val="00B050"/>
                <w:sz w:val="24"/>
                <w:szCs w:val="24"/>
              </w:rPr>
            </w:pPr>
          </w:p>
        </w:tc>
      </w:tr>
    </w:tbl>
    <w:p w:rsidR="002D3F24" w:rsidRPr="002D3F24" w:rsidRDefault="002D3F24" w:rsidP="002D3F24">
      <w:pPr>
        <w:tabs>
          <w:tab w:val="left" w:pos="0"/>
        </w:tabs>
        <w:spacing w:before="8" w:line="295" w:lineRule="exact"/>
        <w:jc w:val="both"/>
        <w:outlineLvl w:val="0"/>
        <w:rPr>
          <w:bCs/>
          <w:color w:val="00B050"/>
          <w:sz w:val="24"/>
          <w:szCs w:val="24"/>
        </w:rPr>
      </w:pP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ab/>
        <w:t>Сформировано 20 классов-комплектов, в которых работают 20 классных руководителей. Ежегодно классные руководители проходят курсы повышения квалификации.</w:t>
      </w:r>
    </w:p>
    <w:p w:rsidR="002D3F24" w:rsidRPr="002D3F24" w:rsidRDefault="002D3F24" w:rsidP="002D3F24">
      <w:pPr>
        <w:tabs>
          <w:tab w:val="left" w:pos="0"/>
        </w:tabs>
        <w:spacing w:before="8" w:line="295" w:lineRule="exact"/>
        <w:jc w:val="both"/>
        <w:outlineLvl w:val="0"/>
        <w:rPr>
          <w:b/>
          <w:bCs/>
          <w:color w:val="00B050"/>
          <w:sz w:val="24"/>
          <w:szCs w:val="24"/>
        </w:rPr>
      </w:pPr>
      <w:bookmarkStart w:id="18" w:name="_Toc85440245"/>
      <w:bookmarkStart w:id="19" w:name="_Toc99639561"/>
      <w:r w:rsidRPr="002D3F24">
        <w:rPr>
          <w:b/>
          <w:bCs/>
          <w:color w:val="00B050"/>
          <w:sz w:val="24"/>
          <w:szCs w:val="24"/>
        </w:rPr>
        <w:t>Кадровое обеспечение воспитательного процесса:</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заместитель директора;</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xml:space="preserve">- советник директора </w:t>
      </w:r>
      <w:r w:rsidRPr="002D3F24">
        <w:rPr>
          <w:color w:val="00B050"/>
          <w:sz w:val="24"/>
          <w:szCs w:val="24"/>
        </w:rPr>
        <w:t>по воспитанию и взаимодействию с детскими общественными объединениями;</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педагог-организатор;</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классные руководители;</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педагоги-психологи;</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социальные педагоги;</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 учителя-логопеды;</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lastRenderedPageBreak/>
        <w:t>- учителя-дефектологи;</w:t>
      </w:r>
    </w:p>
    <w:p w:rsidR="002D3F24" w:rsidRPr="002D3F24" w:rsidRDefault="002D3F24" w:rsidP="002D3F24">
      <w:pPr>
        <w:tabs>
          <w:tab w:val="left" w:pos="0"/>
        </w:tabs>
        <w:spacing w:before="8" w:line="295" w:lineRule="exact"/>
        <w:jc w:val="both"/>
        <w:outlineLvl w:val="0"/>
        <w:rPr>
          <w:b/>
          <w:bCs/>
          <w:color w:val="00B050"/>
          <w:sz w:val="24"/>
          <w:szCs w:val="24"/>
        </w:rPr>
      </w:pPr>
      <w:r w:rsidRPr="002D3F24">
        <w:rPr>
          <w:bCs/>
          <w:color w:val="00B050"/>
          <w:sz w:val="24"/>
          <w:szCs w:val="24"/>
        </w:rPr>
        <w:t>- педагоги дополнительного образования.</w:t>
      </w:r>
    </w:p>
    <w:p w:rsidR="002D3F24" w:rsidRPr="002D3F24" w:rsidRDefault="002D3F24" w:rsidP="002D3F24">
      <w:pPr>
        <w:tabs>
          <w:tab w:val="left" w:pos="0"/>
        </w:tabs>
        <w:spacing w:before="8" w:line="295" w:lineRule="exact"/>
        <w:ind w:left="360"/>
        <w:outlineLvl w:val="0"/>
        <w:rPr>
          <w:b/>
          <w:bCs/>
          <w:color w:val="00B050"/>
          <w:sz w:val="24"/>
          <w:szCs w:val="24"/>
          <w:highlight w:val="yellow"/>
        </w:rPr>
      </w:pPr>
    </w:p>
    <w:p w:rsidR="002D3F24" w:rsidRPr="002D3F24" w:rsidRDefault="002D3F24" w:rsidP="002D3F24">
      <w:pPr>
        <w:keepNext/>
        <w:keepLines/>
        <w:jc w:val="both"/>
        <w:outlineLvl w:val="0"/>
        <w:rPr>
          <w:b/>
          <w:bCs/>
          <w:color w:val="00B050"/>
          <w:w w:val="0"/>
          <w:sz w:val="24"/>
          <w:szCs w:val="24"/>
        </w:rPr>
      </w:pPr>
      <w:r w:rsidRPr="002D3F24">
        <w:rPr>
          <w:b/>
          <w:bCs/>
          <w:color w:val="00B050"/>
          <w:w w:val="0"/>
          <w:sz w:val="24"/>
          <w:szCs w:val="24"/>
        </w:rPr>
        <w:t>3.2. Нормативно-методическое обеспечение</w:t>
      </w:r>
      <w:bookmarkEnd w:id="18"/>
      <w:bookmarkEnd w:id="19"/>
    </w:p>
    <w:p w:rsidR="002D3F24" w:rsidRPr="002D3F24" w:rsidRDefault="002D3F24" w:rsidP="002D3F24">
      <w:pPr>
        <w:tabs>
          <w:tab w:val="left" w:pos="851"/>
        </w:tabs>
        <w:rPr>
          <w:iCs/>
          <w:color w:val="00B050"/>
          <w:w w:val="0"/>
          <w:sz w:val="24"/>
          <w:szCs w:val="24"/>
        </w:rPr>
      </w:pPr>
      <w:r w:rsidRPr="002D3F24">
        <w:rPr>
          <w:iCs/>
          <w:color w:val="00B050"/>
          <w:w w:val="0"/>
          <w:sz w:val="24"/>
          <w:szCs w:val="24"/>
        </w:rPr>
        <w:t xml:space="preserve">  -  Закон об Образование  в РФ№273</w:t>
      </w:r>
    </w:p>
    <w:p w:rsidR="002D3F24" w:rsidRPr="002D3F24" w:rsidRDefault="002D3F24" w:rsidP="002D3F24">
      <w:pPr>
        <w:tabs>
          <w:tab w:val="left" w:pos="851"/>
        </w:tabs>
        <w:rPr>
          <w:iCs/>
          <w:color w:val="00B050"/>
          <w:w w:val="0"/>
          <w:sz w:val="24"/>
          <w:szCs w:val="24"/>
        </w:rPr>
      </w:pPr>
      <w:r w:rsidRPr="002D3F24">
        <w:rPr>
          <w:iCs/>
          <w:color w:val="00B050"/>
          <w:w w:val="0"/>
          <w:sz w:val="24"/>
          <w:szCs w:val="24"/>
        </w:rPr>
        <w:t xml:space="preserve">  -  Национальный  проект «Образования»</w:t>
      </w:r>
    </w:p>
    <w:p w:rsidR="002D3F24" w:rsidRPr="002D3F24" w:rsidRDefault="002D3F24" w:rsidP="002D3F24">
      <w:pPr>
        <w:tabs>
          <w:tab w:val="left" w:pos="851"/>
        </w:tabs>
        <w:rPr>
          <w:iCs/>
          <w:color w:val="00B050"/>
          <w:w w:val="0"/>
          <w:sz w:val="24"/>
          <w:szCs w:val="24"/>
        </w:rPr>
      </w:pPr>
      <w:r w:rsidRPr="002D3F24">
        <w:rPr>
          <w:iCs/>
          <w:color w:val="00B050"/>
          <w:w w:val="0"/>
          <w:sz w:val="24"/>
          <w:szCs w:val="24"/>
        </w:rPr>
        <w:t xml:space="preserve">  - Стратегия развития и воспитания на 2021-2025 учебный год</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Управление качеством воспитательной деятельности в МБОУ «ЦО «Перспектива» связывается, прежде всего, с качеством ее нормативно-правового обеспечения:</w:t>
      </w:r>
    </w:p>
    <w:p w:rsidR="002D3F24" w:rsidRPr="002D3F24" w:rsidRDefault="002D3F24" w:rsidP="002D3F24">
      <w:pPr>
        <w:tabs>
          <w:tab w:val="left" w:pos="0"/>
        </w:tabs>
        <w:spacing w:before="8" w:line="295" w:lineRule="exact"/>
        <w:jc w:val="both"/>
        <w:outlineLvl w:val="0"/>
        <w:rPr>
          <w:bCs/>
          <w:color w:val="00B050"/>
          <w:sz w:val="24"/>
          <w:szCs w:val="24"/>
        </w:rPr>
      </w:pPr>
      <w:r w:rsidRPr="002D3F24">
        <w:rPr>
          <w:bCs/>
          <w:color w:val="00B050"/>
          <w:sz w:val="24"/>
          <w:szCs w:val="24"/>
        </w:rPr>
        <w:t>Устав школы</w:t>
      </w:r>
    </w:p>
    <w:p w:rsidR="002D3F24" w:rsidRPr="002D3F24" w:rsidRDefault="002D3F24" w:rsidP="002D3F24">
      <w:pPr>
        <w:tabs>
          <w:tab w:val="left" w:pos="0"/>
        </w:tabs>
        <w:spacing w:before="8" w:line="295" w:lineRule="exact"/>
        <w:jc w:val="both"/>
        <w:outlineLvl w:val="0"/>
        <w:rPr>
          <w:b/>
          <w:bCs/>
          <w:color w:val="00B050"/>
          <w:sz w:val="24"/>
          <w:szCs w:val="24"/>
        </w:rPr>
      </w:pPr>
      <w:r w:rsidRPr="002D3F24">
        <w:rPr>
          <w:b/>
          <w:bCs/>
          <w:color w:val="00B050"/>
          <w:sz w:val="24"/>
          <w:szCs w:val="24"/>
        </w:rPr>
        <w:t>Локальные акты:</w:t>
      </w:r>
    </w:p>
    <w:p w:rsidR="002D3F24" w:rsidRPr="002D3F24" w:rsidRDefault="002D3F24" w:rsidP="002D3F24">
      <w:pPr>
        <w:jc w:val="center"/>
        <w:rPr>
          <w:b/>
          <w:color w:val="00B050"/>
        </w:rPr>
      </w:pPr>
      <w:r w:rsidRPr="002D3F24">
        <w:rPr>
          <w:b/>
          <w:color w:val="00B050"/>
        </w:rPr>
        <w:t xml:space="preserve">НОРМАТИВНО-ПРАВОВЫЕ ДОКУМЕНТЫ, РЕГЛАМЕНТИРУЮЩИЕ ВОСПИТАТЕЛЬНУЮ ДЕЯТЕЛЬНОСТЬ ОБЩЕОБРАЗОВАТЕЛЬНЫХ ОРГАНИЗАЦИЙ </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8265"/>
        <w:gridCol w:w="1583"/>
      </w:tblGrid>
      <w:tr w:rsidR="002D3F24" w:rsidRPr="002D3F24" w:rsidTr="002D3F24">
        <w:tc>
          <w:tcPr>
            <w:tcW w:w="915" w:type="dxa"/>
            <w:shd w:val="clear" w:color="auto" w:fill="auto"/>
          </w:tcPr>
          <w:p w:rsidR="002D3F24" w:rsidRPr="002D3F24" w:rsidRDefault="002D3F24" w:rsidP="002D3F24">
            <w:pPr>
              <w:jc w:val="center"/>
              <w:rPr>
                <w:rFonts w:eastAsia="Calibri"/>
                <w:b/>
                <w:color w:val="00B050"/>
                <w:sz w:val="24"/>
                <w:szCs w:val="24"/>
              </w:rPr>
            </w:pPr>
            <w:r w:rsidRPr="002D3F24">
              <w:rPr>
                <w:rFonts w:eastAsia="Calibri"/>
                <w:b/>
                <w:color w:val="00B050"/>
                <w:sz w:val="24"/>
                <w:szCs w:val="24"/>
              </w:rPr>
              <w:t>№ п/п</w:t>
            </w:r>
          </w:p>
        </w:tc>
        <w:tc>
          <w:tcPr>
            <w:tcW w:w="8265" w:type="dxa"/>
            <w:shd w:val="clear" w:color="auto" w:fill="auto"/>
          </w:tcPr>
          <w:p w:rsidR="002D3F24" w:rsidRPr="002D3F24" w:rsidRDefault="002D3F24" w:rsidP="002D3F24">
            <w:pPr>
              <w:rPr>
                <w:rFonts w:eastAsia="Calibri"/>
                <w:b/>
                <w:color w:val="00B050"/>
                <w:sz w:val="24"/>
                <w:szCs w:val="24"/>
              </w:rPr>
            </w:pPr>
            <w:r w:rsidRPr="002D3F24">
              <w:rPr>
                <w:rFonts w:eastAsia="Calibri"/>
                <w:b/>
                <w:color w:val="00B050"/>
                <w:sz w:val="24"/>
                <w:szCs w:val="24"/>
              </w:rPr>
              <w:t>Положения общеобразовательной организации</w:t>
            </w:r>
          </w:p>
        </w:tc>
        <w:tc>
          <w:tcPr>
            <w:tcW w:w="1583" w:type="dxa"/>
            <w:shd w:val="clear" w:color="auto" w:fill="auto"/>
          </w:tcPr>
          <w:p w:rsidR="002D3F24" w:rsidRPr="002D3F24" w:rsidRDefault="002D3F24" w:rsidP="002D3F24">
            <w:pPr>
              <w:rPr>
                <w:rFonts w:eastAsia="Calibri"/>
                <w:b/>
                <w:color w:val="00B050"/>
                <w:sz w:val="24"/>
                <w:szCs w:val="24"/>
              </w:rPr>
            </w:pPr>
            <w:r w:rsidRPr="002D3F24">
              <w:rPr>
                <w:rFonts w:eastAsia="Calibri"/>
                <w:b/>
                <w:color w:val="00B050"/>
                <w:sz w:val="24"/>
                <w:szCs w:val="24"/>
              </w:rPr>
              <w:t>Примечание</w:t>
            </w: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w:t>
            </w:r>
          </w:p>
        </w:tc>
        <w:tc>
          <w:tcPr>
            <w:tcW w:w="8265"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Положение о волонтёрской деятельности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w:t>
            </w:r>
          </w:p>
        </w:tc>
        <w:tc>
          <w:tcPr>
            <w:tcW w:w="8265"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Положение о профориентационной деятельности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3</w:t>
            </w:r>
          </w:p>
        </w:tc>
        <w:tc>
          <w:tcPr>
            <w:tcW w:w="8265"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Положение о Кибердружине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4</w:t>
            </w:r>
          </w:p>
        </w:tc>
        <w:tc>
          <w:tcPr>
            <w:tcW w:w="8265"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 xml:space="preserve">Положение о </w:t>
            </w:r>
            <w:r w:rsidRPr="002D3F24">
              <w:rPr>
                <w:rFonts w:eastAsia="Calibri"/>
                <w:b/>
                <w:color w:val="00B050"/>
                <w:sz w:val="24"/>
                <w:szCs w:val="24"/>
              </w:rPr>
              <w:t>клубах, музеях</w:t>
            </w:r>
            <w:r w:rsidRPr="002D3F24">
              <w:rPr>
                <w:rFonts w:eastAsia="Calibri"/>
                <w:color w:val="00B050"/>
                <w:sz w:val="24"/>
                <w:szCs w:val="24"/>
              </w:rPr>
              <w:t xml:space="preserve"> муниципального бюджетного/автономного общеобразовательного учреждения … </w:t>
            </w:r>
            <w:r w:rsidRPr="002D3F24">
              <w:rPr>
                <w:rFonts w:eastAsia="Calibri"/>
                <w:b/>
                <w:color w:val="00B050"/>
                <w:sz w:val="24"/>
                <w:szCs w:val="24"/>
              </w:rPr>
              <w:t>(на каждое объединение отдельное Положение)</w:t>
            </w:r>
          </w:p>
        </w:tc>
        <w:tc>
          <w:tcPr>
            <w:tcW w:w="1583" w:type="dxa"/>
            <w:shd w:val="clear" w:color="auto" w:fill="auto"/>
          </w:tcPr>
          <w:p w:rsidR="002D3F24" w:rsidRPr="002D3F24" w:rsidRDefault="002D3F24" w:rsidP="002D3F24">
            <w:pPr>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5</w:t>
            </w:r>
          </w:p>
        </w:tc>
        <w:tc>
          <w:tcPr>
            <w:tcW w:w="8265"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Положение о первичном отделении РДДМ (Движение первых)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6</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Совете учащихся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7</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об ученическом самоуправлении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8</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советнике руководителя муниципального бюджетного/автономного  общеобразовательного учреждения … по воспитанию и взаимодействию с детскими общественными объединениями</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9</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об использовании и включении в процесс обучения и воспитания государственной символики РФ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10</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классных родительских собраниях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11</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w:t>
            </w:r>
            <w:r w:rsidRPr="002D3F24">
              <w:rPr>
                <w:rFonts w:eastAsia="Calibri"/>
                <w:color w:val="00B050"/>
              </w:rPr>
              <w:t xml:space="preserve"> </w:t>
            </w:r>
            <w:r w:rsidRPr="002D3F24">
              <w:rPr>
                <w:rFonts w:eastAsia="Calibri"/>
                <w:color w:val="00B050"/>
                <w:sz w:val="24"/>
                <w:szCs w:val="24"/>
              </w:rPr>
              <w:t>о родительском комитете класса муниципального бюджетного общеобразовательного/автономного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12</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Совете родителей (законных представителей)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13</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порядке учета мнения Совета учащихся, Совета родителей (законных представителей) несовершеннолетних учащихся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14</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классном руководстве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Включить советника</w:t>
            </w: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15</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методическом объединении классных руководителей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Включить советника</w:t>
            </w: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16</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школьной форме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17</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 xml:space="preserve">Положение о портфеле достижений  учащегося </w:t>
            </w:r>
            <w:r w:rsidRPr="002D3F24">
              <w:rPr>
                <w:rFonts w:eastAsia="Calibri"/>
                <w:bCs/>
                <w:color w:val="00B050"/>
                <w:sz w:val="24"/>
                <w:szCs w:val="24"/>
              </w:rPr>
              <w:t>муниципального бюджетного/автономного общеобразовательного учреждения</w:t>
            </w:r>
            <w:r w:rsidRPr="002D3F24">
              <w:rPr>
                <w:rFonts w:eastAsia="Calibri"/>
                <w:color w:val="00B050"/>
                <w:sz w:val="24"/>
                <w:szCs w:val="24"/>
              </w:rPr>
              <w:t xml:space="preserve">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lastRenderedPageBreak/>
              <w:t>18</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Совете отцов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19</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Совете профилактике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Включить советника</w:t>
            </w: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20</w:t>
            </w:r>
          </w:p>
        </w:tc>
        <w:tc>
          <w:tcPr>
            <w:tcW w:w="8265" w:type="dxa"/>
            <w:shd w:val="clear" w:color="auto" w:fill="auto"/>
          </w:tcPr>
          <w:p w:rsidR="002D3F24" w:rsidRPr="002D3F24" w:rsidRDefault="002D3F24" w:rsidP="002D3F24">
            <w:pPr>
              <w:rPr>
                <w:rFonts w:eastAsia="Calibri"/>
                <w:color w:val="00B050"/>
                <w:sz w:val="24"/>
                <w:szCs w:val="24"/>
              </w:rPr>
            </w:pPr>
            <w:r w:rsidRPr="002D3F24">
              <w:rPr>
                <w:rFonts w:eastAsia="Calibri"/>
                <w:color w:val="00B050"/>
                <w:sz w:val="24"/>
                <w:szCs w:val="24"/>
              </w:rPr>
              <w:t>Положение о социально-психологической службе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21</w:t>
            </w:r>
          </w:p>
        </w:tc>
        <w:tc>
          <w:tcPr>
            <w:tcW w:w="8265" w:type="dxa"/>
            <w:shd w:val="clear" w:color="auto" w:fill="auto"/>
          </w:tcPr>
          <w:p w:rsidR="002D3F24" w:rsidRPr="002D3F24" w:rsidRDefault="002D3F24" w:rsidP="002D3F24">
            <w:pPr>
              <w:rPr>
                <w:rFonts w:eastAsia="Calibri"/>
                <w:color w:val="00B050"/>
                <w:sz w:val="24"/>
                <w:szCs w:val="24"/>
              </w:rPr>
            </w:pPr>
            <w:r w:rsidRPr="002D3F24">
              <w:rPr>
                <w:rFonts w:eastAsia="Calibri"/>
                <w:color w:val="00B050"/>
                <w:sz w:val="24"/>
                <w:szCs w:val="24"/>
              </w:rPr>
              <w:t>Положение о психолого-педагогическом консилиуме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22</w:t>
            </w:r>
          </w:p>
        </w:tc>
        <w:tc>
          <w:tcPr>
            <w:tcW w:w="8265" w:type="dxa"/>
            <w:shd w:val="clear" w:color="auto" w:fill="auto"/>
          </w:tcPr>
          <w:p w:rsidR="002D3F24" w:rsidRPr="002D3F24" w:rsidRDefault="002D3F24" w:rsidP="002D3F24">
            <w:pPr>
              <w:rPr>
                <w:rFonts w:eastAsia="Calibri"/>
                <w:color w:val="00B050"/>
                <w:sz w:val="24"/>
                <w:szCs w:val="24"/>
              </w:rPr>
            </w:pPr>
            <w:r w:rsidRPr="002D3F24">
              <w:rPr>
                <w:rFonts w:eastAsia="Calibri"/>
                <w:color w:val="00B050"/>
                <w:sz w:val="24"/>
                <w:szCs w:val="24"/>
              </w:rPr>
              <w:t>Положение о службе школьной медиации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jc w:val="both"/>
              <w:rPr>
                <w:rFonts w:eastAsia="Calibri"/>
                <w:color w:val="00B050"/>
                <w:sz w:val="24"/>
                <w:szCs w:val="24"/>
              </w:rPr>
            </w:pPr>
            <w:r w:rsidRPr="002D3F24">
              <w:rPr>
                <w:rFonts w:eastAsia="Calibri"/>
                <w:color w:val="00B050"/>
                <w:sz w:val="24"/>
                <w:szCs w:val="24"/>
              </w:rPr>
              <w:t>Включить советника</w:t>
            </w: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23</w:t>
            </w:r>
          </w:p>
        </w:tc>
        <w:tc>
          <w:tcPr>
            <w:tcW w:w="8265" w:type="dxa"/>
            <w:shd w:val="clear" w:color="auto" w:fill="auto"/>
          </w:tcPr>
          <w:p w:rsidR="002D3F24" w:rsidRPr="002D3F24" w:rsidRDefault="002D3F24" w:rsidP="002D3F24">
            <w:pPr>
              <w:rPr>
                <w:rFonts w:eastAsia="Calibri"/>
                <w:color w:val="00B050"/>
                <w:sz w:val="24"/>
                <w:szCs w:val="24"/>
              </w:rPr>
            </w:pPr>
            <w:r w:rsidRPr="002D3F24">
              <w:rPr>
                <w:rFonts w:eastAsia="Calibri"/>
                <w:color w:val="00B050"/>
                <w:sz w:val="24"/>
                <w:szCs w:val="24"/>
              </w:rPr>
              <w:t>Положение о порядке постановки/ снятия с внутришкольного учащихся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24</w:t>
            </w:r>
          </w:p>
        </w:tc>
        <w:tc>
          <w:tcPr>
            <w:tcW w:w="8265" w:type="dxa"/>
            <w:shd w:val="clear" w:color="auto" w:fill="auto"/>
          </w:tcPr>
          <w:p w:rsidR="002D3F24" w:rsidRPr="002D3F24" w:rsidRDefault="002D3F24" w:rsidP="002D3F24">
            <w:pPr>
              <w:rPr>
                <w:rFonts w:eastAsia="Calibri"/>
                <w:color w:val="00B050"/>
                <w:sz w:val="24"/>
                <w:szCs w:val="24"/>
              </w:rPr>
            </w:pPr>
            <w:r w:rsidRPr="002D3F24">
              <w:rPr>
                <w:rFonts w:eastAsia="Calibri"/>
                <w:color w:val="00B050"/>
                <w:sz w:val="24"/>
                <w:szCs w:val="24"/>
              </w:rPr>
              <w:t>Положение о мерах социальной (материальной) поддержки учащихся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25</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посещении мероприятий, не предусмотренных учебным планом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26</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Положение о лагере с дневным пребыванием детей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27</w:t>
            </w:r>
          </w:p>
        </w:tc>
        <w:tc>
          <w:tcPr>
            <w:tcW w:w="8265" w:type="dxa"/>
            <w:shd w:val="clear" w:color="auto" w:fill="auto"/>
          </w:tcPr>
          <w:p w:rsidR="002D3F24" w:rsidRPr="002D3F24" w:rsidRDefault="002D3F24" w:rsidP="002D3F24">
            <w:pPr>
              <w:adjustRightInd w:val="0"/>
              <w:jc w:val="both"/>
              <w:rPr>
                <w:color w:val="00B050"/>
                <w:sz w:val="24"/>
                <w:szCs w:val="24"/>
                <w:lang w:eastAsia="ru-RU"/>
              </w:rPr>
            </w:pPr>
            <w:r w:rsidRPr="002D3F24">
              <w:rPr>
                <w:color w:val="00B050"/>
                <w:sz w:val="24"/>
                <w:szCs w:val="24"/>
                <w:lang w:eastAsia="ru-RU"/>
              </w:rPr>
              <w:t>Положение об организации здорового питания детей и подростков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color w:val="00B050"/>
                <w:sz w:val="24"/>
                <w:szCs w:val="24"/>
                <w:lang w:eastAsia="ru-RU"/>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28</w:t>
            </w:r>
          </w:p>
        </w:tc>
        <w:tc>
          <w:tcPr>
            <w:tcW w:w="8265" w:type="dxa"/>
            <w:shd w:val="clear" w:color="auto" w:fill="auto"/>
          </w:tcPr>
          <w:p w:rsidR="002D3F24" w:rsidRPr="002D3F24" w:rsidRDefault="002D3F24" w:rsidP="002D3F24">
            <w:pPr>
              <w:adjustRightInd w:val="0"/>
              <w:jc w:val="both"/>
              <w:rPr>
                <w:color w:val="00B050"/>
                <w:sz w:val="24"/>
                <w:szCs w:val="24"/>
                <w:lang w:eastAsia="ru-RU"/>
              </w:rPr>
            </w:pPr>
            <w:r w:rsidRPr="002D3F24">
              <w:rPr>
                <w:color w:val="00B050"/>
                <w:sz w:val="24"/>
                <w:szCs w:val="24"/>
                <w:lang w:eastAsia="ru-RU"/>
              </w:rPr>
              <w:t>Положение о деятельности общественной комиссии по изучению вопросов организации питания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color w:val="00B050"/>
                <w:sz w:val="24"/>
                <w:szCs w:val="24"/>
                <w:lang w:eastAsia="ru-RU"/>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29</w:t>
            </w:r>
          </w:p>
        </w:tc>
        <w:tc>
          <w:tcPr>
            <w:tcW w:w="8265" w:type="dxa"/>
            <w:shd w:val="clear" w:color="auto" w:fill="auto"/>
          </w:tcPr>
          <w:p w:rsidR="002D3F24" w:rsidRPr="002D3F24" w:rsidRDefault="002D3F24" w:rsidP="002D3F24">
            <w:pPr>
              <w:rPr>
                <w:rFonts w:eastAsia="Calibri"/>
                <w:color w:val="00B050"/>
                <w:sz w:val="24"/>
                <w:szCs w:val="24"/>
              </w:rPr>
            </w:pPr>
            <w:r w:rsidRPr="002D3F24">
              <w:rPr>
                <w:rFonts w:eastAsia="Calibri"/>
                <w:color w:val="00B050"/>
                <w:sz w:val="24"/>
                <w:szCs w:val="24"/>
              </w:rPr>
              <w:t>Положение об организации и осуществлении образовательной деятельности по дополнительным общеобразовательным программам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30</w:t>
            </w:r>
          </w:p>
        </w:tc>
        <w:tc>
          <w:tcPr>
            <w:tcW w:w="8265" w:type="dxa"/>
            <w:shd w:val="clear" w:color="auto" w:fill="auto"/>
          </w:tcPr>
          <w:p w:rsidR="002D3F24" w:rsidRPr="002D3F24" w:rsidRDefault="002D3F24" w:rsidP="002D3F24">
            <w:pPr>
              <w:rPr>
                <w:rFonts w:eastAsia="Calibri"/>
                <w:color w:val="00B050"/>
                <w:sz w:val="24"/>
                <w:szCs w:val="24"/>
                <w:highlight w:val="yellow"/>
              </w:rPr>
            </w:pPr>
            <w:r w:rsidRPr="002D3F24">
              <w:rPr>
                <w:rFonts w:eastAsia="Calibri"/>
                <w:color w:val="00B050"/>
                <w:sz w:val="24"/>
                <w:szCs w:val="24"/>
              </w:rPr>
              <w:t>Положение о дополнительной  общеразвивающей программе,  адаптированной дополнительной  общеразвивающей программе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highlight w:val="yellow"/>
              </w:rPr>
            </w:pPr>
            <w:r w:rsidRPr="002D3F24">
              <w:rPr>
                <w:rFonts w:eastAsia="Calibri"/>
                <w:color w:val="00B050"/>
                <w:sz w:val="24"/>
                <w:szCs w:val="24"/>
              </w:rPr>
              <w:t>31</w:t>
            </w:r>
          </w:p>
        </w:tc>
        <w:tc>
          <w:tcPr>
            <w:tcW w:w="8265" w:type="dxa"/>
            <w:shd w:val="clear" w:color="auto" w:fill="auto"/>
          </w:tcPr>
          <w:p w:rsidR="002D3F24" w:rsidRPr="002D3F24" w:rsidRDefault="002D3F24" w:rsidP="002D3F24">
            <w:pPr>
              <w:adjustRightInd w:val="0"/>
              <w:jc w:val="both"/>
              <w:rPr>
                <w:rFonts w:eastAsia="Calibri"/>
                <w:color w:val="00B050"/>
                <w:sz w:val="24"/>
                <w:szCs w:val="24"/>
                <w:highlight w:val="yellow"/>
              </w:rPr>
            </w:pPr>
            <w:r w:rsidRPr="002D3F24">
              <w:rPr>
                <w:rFonts w:eastAsia="Calibri"/>
                <w:color w:val="00B050"/>
                <w:sz w:val="24"/>
                <w:szCs w:val="24"/>
              </w:rPr>
              <w:t>Положение об организации и осуществлении образовательной деятельности по программам внеурочной деятельности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highlight w:val="yellow"/>
              </w:rPr>
            </w:pPr>
            <w:r w:rsidRPr="002D3F24">
              <w:rPr>
                <w:rFonts w:eastAsia="Calibri"/>
                <w:color w:val="00B050"/>
                <w:sz w:val="24"/>
                <w:szCs w:val="24"/>
              </w:rPr>
              <w:t>32</w:t>
            </w:r>
          </w:p>
        </w:tc>
        <w:tc>
          <w:tcPr>
            <w:tcW w:w="8265" w:type="dxa"/>
            <w:shd w:val="clear" w:color="auto" w:fill="auto"/>
          </w:tcPr>
          <w:p w:rsidR="002D3F24" w:rsidRPr="002D3F24" w:rsidRDefault="002D3F24" w:rsidP="002D3F24">
            <w:pPr>
              <w:adjustRightInd w:val="0"/>
              <w:jc w:val="both"/>
              <w:rPr>
                <w:rFonts w:eastAsia="Calibri"/>
                <w:color w:val="00B050"/>
                <w:sz w:val="24"/>
                <w:szCs w:val="24"/>
              </w:rPr>
            </w:pPr>
            <w:r w:rsidRPr="002D3F24">
              <w:rPr>
                <w:rFonts w:eastAsia="Calibri"/>
                <w:color w:val="00B050"/>
                <w:sz w:val="24"/>
                <w:szCs w:val="24"/>
              </w:rPr>
              <w:t xml:space="preserve">Положение </w:t>
            </w:r>
            <w:r w:rsidRPr="002D3F24">
              <w:rPr>
                <w:rFonts w:eastAsia="Calibri"/>
                <w:b/>
                <w:color w:val="00B050"/>
                <w:sz w:val="24"/>
                <w:szCs w:val="24"/>
              </w:rPr>
              <w:t xml:space="preserve"> </w:t>
            </w:r>
            <w:r w:rsidRPr="002D3F24">
              <w:rPr>
                <w:rFonts w:eastAsia="Calibri"/>
                <w:color w:val="00B050"/>
                <w:sz w:val="24"/>
                <w:szCs w:val="24"/>
              </w:rPr>
              <w:t>о зачёте результатов</w:t>
            </w:r>
            <w:r w:rsidRPr="002D3F24">
              <w:rPr>
                <w:rFonts w:eastAsia="Calibri"/>
                <w:b/>
                <w:color w:val="00B050"/>
                <w:sz w:val="24"/>
                <w:szCs w:val="24"/>
              </w:rPr>
              <w:t xml:space="preserve"> </w:t>
            </w:r>
            <w:r w:rsidRPr="002D3F24">
              <w:rPr>
                <w:rFonts w:eastAsia="Calibri"/>
                <w:color w:val="00B050"/>
                <w:sz w:val="24"/>
                <w:szCs w:val="24"/>
              </w:rPr>
              <w:t>по программам внеурочной деятельности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olor w:val="00B050"/>
                <w:sz w:val="24"/>
                <w:szCs w:val="24"/>
              </w:rPr>
            </w:pPr>
          </w:p>
        </w:tc>
      </w:tr>
      <w:tr w:rsidR="002D3F24" w:rsidRPr="002D3F24" w:rsidTr="002D3F24">
        <w:tc>
          <w:tcPr>
            <w:tcW w:w="915" w:type="dxa"/>
            <w:shd w:val="clear" w:color="auto" w:fill="auto"/>
          </w:tcPr>
          <w:p w:rsidR="002D3F24" w:rsidRPr="002D3F24" w:rsidRDefault="002D3F24" w:rsidP="002D3F24">
            <w:pPr>
              <w:jc w:val="center"/>
              <w:rPr>
                <w:rFonts w:eastAsia="Calibri"/>
                <w:color w:val="00B050"/>
                <w:sz w:val="24"/>
                <w:szCs w:val="24"/>
              </w:rPr>
            </w:pPr>
            <w:r w:rsidRPr="002D3F24">
              <w:rPr>
                <w:rFonts w:eastAsia="Calibri"/>
                <w:color w:val="00B050"/>
                <w:sz w:val="24"/>
                <w:szCs w:val="24"/>
              </w:rPr>
              <w:t>33</w:t>
            </w:r>
          </w:p>
        </w:tc>
        <w:tc>
          <w:tcPr>
            <w:tcW w:w="8265" w:type="dxa"/>
            <w:shd w:val="clear" w:color="auto" w:fill="auto"/>
          </w:tcPr>
          <w:p w:rsidR="002D3F24" w:rsidRPr="002D3F24" w:rsidRDefault="002D3F24" w:rsidP="002D3F24">
            <w:pPr>
              <w:adjustRightInd w:val="0"/>
              <w:jc w:val="both"/>
              <w:rPr>
                <w:rFonts w:eastAsia="Calibri" w:cs="Arial"/>
                <w:bCs/>
                <w:color w:val="00B050"/>
                <w:sz w:val="24"/>
                <w:szCs w:val="24"/>
              </w:rPr>
            </w:pPr>
            <w:r w:rsidRPr="002D3F24">
              <w:rPr>
                <w:rFonts w:eastAsia="Calibri" w:cs="Arial"/>
                <w:bCs/>
                <w:color w:val="00B050"/>
                <w:sz w:val="24"/>
                <w:szCs w:val="24"/>
              </w:rPr>
              <w:t>Положение  о зачёте результатов</w:t>
            </w:r>
            <w:r w:rsidRPr="002D3F24">
              <w:rPr>
                <w:rFonts w:eastAsia="Calibri" w:cs="Arial"/>
                <w:b/>
                <w:bCs/>
                <w:color w:val="00B050"/>
                <w:sz w:val="24"/>
                <w:szCs w:val="24"/>
              </w:rPr>
              <w:t xml:space="preserve"> </w:t>
            </w:r>
            <w:r w:rsidRPr="002D3F24">
              <w:rPr>
                <w:rFonts w:eastAsia="Calibri" w:cs="Arial"/>
                <w:bCs/>
                <w:color w:val="00B050"/>
                <w:sz w:val="24"/>
                <w:szCs w:val="24"/>
              </w:rPr>
              <w:t>по дополнительным общеразвивающим программам муниципального бюджетного/автономного  общеобразовательного учреждения …</w:t>
            </w:r>
          </w:p>
        </w:tc>
        <w:tc>
          <w:tcPr>
            <w:tcW w:w="1583" w:type="dxa"/>
            <w:shd w:val="clear" w:color="auto" w:fill="auto"/>
          </w:tcPr>
          <w:p w:rsidR="002D3F24" w:rsidRPr="002D3F24" w:rsidRDefault="002D3F24" w:rsidP="002D3F24">
            <w:pPr>
              <w:adjustRightInd w:val="0"/>
              <w:jc w:val="both"/>
              <w:rPr>
                <w:rFonts w:eastAsia="Calibri" w:cs="Arial"/>
                <w:bCs/>
                <w:color w:val="00B050"/>
                <w:sz w:val="24"/>
                <w:szCs w:val="24"/>
              </w:rPr>
            </w:pPr>
          </w:p>
        </w:tc>
      </w:tr>
    </w:tbl>
    <w:p w:rsidR="002D3F24" w:rsidRPr="002D3F24" w:rsidRDefault="002D3F24" w:rsidP="002D3F24">
      <w:pPr>
        <w:tabs>
          <w:tab w:val="left" w:pos="0"/>
        </w:tabs>
        <w:spacing w:before="8" w:line="295" w:lineRule="exact"/>
        <w:jc w:val="both"/>
        <w:outlineLvl w:val="0"/>
        <w:rPr>
          <w:b/>
          <w:bCs/>
          <w:color w:val="00B050"/>
          <w:sz w:val="24"/>
          <w:szCs w:val="24"/>
        </w:rPr>
      </w:pPr>
    </w:p>
    <w:p w:rsidR="002D3F24" w:rsidRPr="002D3F24" w:rsidRDefault="002D3F24" w:rsidP="002D3F24">
      <w:pPr>
        <w:tabs>
          <w:tab w:val="left" w:pos="851"/>
        </w:tabs>
        <w:ind w:firstLine="426"/>
        <w:rPr>
          <w:iCs/>
          <w:color w:val="00B050"/>
          <w:w w:val="0"/>
          <w:sz w:val="24"/>
          <w:szCs w:val="24"/>
        </w:rPr>
      </w:pPr>
      <w:r w:rsidRPr="002D3F24">
        <w:rPr>
          <w:bCs/>
          <w:color w:val="00B050"/>
          <w:sz w:val="24"/>
          <w:szCs w:val="24"/>
        </w:rPr>
        <w:t xml:space="preserve">Ссылка на размещенные документы: </w:t>
      </w:r>
      <w:r w:rsidRPr="002D3F24">
        <w:rPr>
          <w:color w:val="00B050"/>
          <w:sz w:val="24"/>
          <w:szCs w:val="24"/>
        </w:rPr>
        <w:t>https://shkolaperspektivastaryjoskol-r31.gosweb.gosuslugi.ru/ofitsialno/obrazovanie-programmy/</w:t>
      </w:r>
    </w:p>
    <w:p w:rsidR="002D3F24" w:rsidRPr="002D3F24" w:rsidRDefault="002D3F24" w:rsidP="002D3F24">
      <w:pPr>
        <w:tabs>
          <w:tab w:val="left" w:pos="851"/>
        </w:tabs>
        <w:jc w:val="both"/>
        <w:outlineLvl w:val="0"/>
        <w:rPr>
          <w:b/>
          <w:bCs/>
          <w:color w:val="00B050"/>
          <w:w w:val="0"/>
          <w:sz w:val="24"/>
          <w:szCs w:val="24"/>
          <w:lang w:bidi="ru-RU"/>
        </w:rPr>
      </w:pPr>
      <w:bookmarkStart w:id="20" w:name="_Toc99639562"/>
      <w:r w:rsidRPr="002D3F24">
        <w:rPr>
          <w:b/>
          <w:bCs/>
          <w:color w:val="00B050"/>
          <w:w w:val="0"/>
          <w:sz w:val="24"/>
          <w:szCs w:val="24"/>
          <w:lang w:bidi="ru-RU"/>
        </w:rPr>
        <w:t>3.3. Требования к условиям работы с детьми с особыми образовательными потребностями</w:t>
      </w:r>
      <w:bookmarkEnd w:id="20"/>
    </w:p>
    <w:p w:rsidR="002D3F24" w:rsidRPr="002D3F24" w:rsidRDefault="002D3F24" w:rsidP="002D3F24">
      <w:pPr>
        <w:tabs>
          <w:tab w:val="left" w:pos="851"/>
        </w:tabs>
        <w:ind w:firstLine="709"/>
        <w:jc w:val="both"/>
        <w:rPr>
          <w:color w:val="00B050"/>
          <w:sz w:val="24"/>
          <w:szCs w:val="24"/>
        </w:rPr>
      </w:pPr>
      <w:r w:rsidRPr="002D3F24">
        <w:rPr>
          <w:color w:val="00B050"/>
          <w:sz w:val="24"/>
          <w:szCs w:val="24"/>
        </w:rPr>
        <w:t>В МБОУ «МБОУ «ЦО «Перспектива»» созданы особые образовательные потребности: дети с инвалидностью, с ОВЗ, из социально уязвимых групп (например, дети из семей мигрантов, дети-билингвы ), одарённые дети, дети с отклоняющимся поведением.</w:t>
      </w:r>
    </w:p>
    <w:p w:rsidR="002D3F24" w:rsidRPr="002D3F24" w:rsidRDefault="002D3F24" w:rsidP="002D3F24">
      <w:pPr>
        <w:tabs>
          <w:tab w:val="left" w:pos="851"/>
        </w:tabs>
        <w:ind w:firstLine="709"/>
        <w:jc w:val="both"/>
        <w:rPr>
          <w:color w:val="00B050"/>
          <w:w w:val="0"/>
          <w:sz w:val="24"/>
          <w:szCs w:val="24"/>
        </w:rPr>
      </w:pPr>
      <w:r w:rsidRPr="002D3F24">
        <w:rPr>
          <w:color w:val="00B050"/>
          <w:w w:val="0"/>
          <w:sz w:val="24"/>
          <w:szCs w:val="24"/>
        </w:rPr>
        <w:t>Особыми задачами воспитания обучающихся с особыми образовательными потребностями являются:</w:t>
      </w:r>
    </w:p>
    <w:p w:rsidR="002D3F24" w:rsidRPr="002D3F24" w:rsidRDefault="002D3F24" w:rsidP="00D07771">
      <w:pPr>
        <w:numPr>
          <w:ilvl w:val="0"/>
          <w:numId w:val="45"/>
        </w:numPr>
        <w:tabs>
          <w:tab w:val="left" w:pos="993"/>
        </w:tabs>
        <w:ind w:left="0" w:firstLine="709"/>
        <w:jc w:val="both"/>
        <w:rPr>
          <w:color w:val="00B050"/>
          <w:w w:val="0"/>
          <w:sz w:val="24"/>
          <w:szCs w:val="24"/>
        </w:rPr>
      </w:pPr>
      <w:r w:rsidRPr="002D3F24">
        <w:rPr>
          <w:color w:val="00B050"/>
          <w:w w:val="0"/>
          <w:sz w:val="24"/>
          <w:szCs w:val="24"/>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2D3F24" w:rsidRPr="002D3F24" w:rsidRDefault="002D3F24" w:rsidP="00D07771">
      <w:pPr>
        <w:numPr>
          <w:ilvl w:val="0"/>
          <w:numId w:val="45"/>
        </w:numPr>
        <w:tabs>
          <w:tab w:val="left" w:pos="993"/>
        </w:tabs>
        <w:ind w:left="0" w:firstLine="709"/>
        <w:jc w:val="both"/>
        <w:rPr>
          <w:color w:val="00B050"/>
          <w:w w:val="0"/>
          <w:sz w:val="24"/>
          <w:szCs w:val="24"/>
        </w:rPr>
      </w:pPr>
      <w:r w:rsidRPr="002D3F24">
        <w:rPr>
          <w:color w:val="00B050"/>
          <w:w w:val="0"/>
          <w:sz w:val="24"/>
          <w:szCs w:val="24"/>
        </w:rPr>
        <w:lastRenderedPageBreak/>
        <w:t xml:space="preserve"> формирование доброжелательного отношения к детям и их семьям со стороны всех участников образовательных отношений;</w:t>
      </w:r>
    </w:p>
    <w:p w:rsidR="002D3F24" w:rsidRPr="002D3F24" w:rsidRDefault="002D3F24" w:rsidP="00D07771">
      <w:pPr>
        <w:numPr>
          <w:ilvl w:val="0"/>
          <w:numId w:val="45"/>
        </w:numPr>
        <w:tabs>
          <w:tab w:val="left" w:pos="993"/>
        </w:tabs>
        <w:ind w:left="0" w:firstLine="709"/>
        <w:jc w:val="both"/>
        <w:rPr>
          <w:color w:val="00B050"/>
          <w:w w:val="0"/>
          <w:sz w:val="24"/>
          <w:szCs w:val="24"/>
        </w:rPr>
      </w:pPr>
      <w:r w:rsidRPr="002D3F24">
        <w:rPr>
          <w:color w:val="00B050"/>
          <w:w w:val="0"/>
          <w:sz w:val="24"/>
          <w:szCs w:val="24"/>
        </w:rPr>
        <w:t xml:space="preserve"> построение воспитательной деятельности с учётом индивидуальных особенностей и возможностей каждого обучающегося;</w:t>
      </w:r>
    </w:p>
    <w:p w:rsidR="002D3F24" w:rsidRPr="002D3F24" w:rsidRDefault="002D3F24" w:rsidP="00D07771">
      <w:pPr>
        <w:numPr>
          <w:ilvl w:val="0"/>
          <w:numId w:val="45"/>
        </w:numPr>
        <w:tabs>
          <w:tab w:val="left" w:pos="993"/>
        </w:tabs>
        <w:ind w:left="0" w:firstLine="709"/>
        <w:jc w:val="both"/>
        <w:rPr>
          <w:color w:val="00B050"/>
          <w:w w:val="0"/>
          <w:sz w:val="24"/>
          <w:szCs w:val="24"/>
        </w:rPr>
      </w:pPr>
      <w:r w:rsidRPr="002D3F24">
        <w:rPr>
          <w:color w:val="00B050"/>
          <w:w w:val="0"/>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D3F24" w:rsidRPr="002D3F24" w:rsidRDefault="002D3F24" w:rsidP="002D3F24">
      <w:pPr>
        <w:ind w:firstLine="709"/>
        <w:jc w:val="both"/>
        <w:rPr>
          <w:color w:val="00B050"/>
          <w:sz w:val="24"/>
          <w:szCs w:val="24"/>
        </w:rPr>
      </w:pPr>
      <w:r w:rsidRPr="002D3F24">
        <w:rPr>
          <w:color w:val="00B050"/>
          <w:sz w:val="24"/>
          <w:szCs w:val="24"/>
        </w:rPr>
        <w:t>При организации воспитания детей с особыми образовательными потребностями необходимо ориентироваться на:</w:t>
      </w:r>
    </w:p>
    <w:p w:rsidR="002D3F24" w:rsidRPr="002D3F24" w:rsidRDefault="002D3F24" w:rsidP="002D3F24">
      <w:pPr>
        <w:ind w:firstLine="709"/>
        <w:jc w:val="both"/>
        <w:rPr>
          <w:color w:val="00B050"/>
          <w:sz w:val="24"/>
          <w:szCs w:val="24"/>
        </w:rPr>
      </w:pPr>
      <w:r w:rsidRPr="002D3F24">
        <w:rPr>
          <w:color w:val="00B050"/>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D3F24" w:rsidRPr="002D3F24" w:rsidRDefault="002D3F24" w:rsidP="002D3F24">
      <w:pPr>
        <w:ind w:firstLine="709"/>
        <w:jc w:val="both"/>
        <w:rPr>
          <w:color w:val="00B050"/>
          <w:sz w:val="24"/>
          <w:szCs w:val="24"/>
        </w:rPr>
      </w:pPr>
      <w:r w:rsidRPr="002D3F24">
        <w:rPr>
          <w:color w:val="00B050"/>
          <w:sz w:val="24"/>
          <w:szCs w:val="24"/>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D3F24" w:rsidRPr="002D3F24" w:rsidRDefault="002D3F24" w:rsidP="002D3F24">
      <w:pPr>
        <w:ind w:firstLine="709"/>
        <w:jc w:val="both"/>
        <w:rPr>
          <w:color w:val="00B050"/>
          <w:sz w:val="24"/>
          <w:szCs w:val="24"/>
        </w:rPr>
      </w:pPr>
      <w:r w:rsidRPr="002D3F24">
        <w:rPr>
          <w:color w:val="00B050"/>
          <w:sz w:val="24"/>
          <w:szCs w:val="24"/>
        </w:rPr>
        <w:t>– на личностно-ориентированный подход в организации всех видов детской деятельности.</w:t>
      </w:r>
    </w:p>
    <w:p w:rsidR="002D3F24" w:rsidRPr="002D3F24" w:rsidRDefault="002D3F24" w:rsidP="002D3F24">
      <w:pPr>
        <w:keepNext/>
        <w:keepLines/>
        <w:jc w:val="both"/>
        <w:outlineLvl w:val="0"/>
        <w:rPr>
          <w:b/>
          <w:bCs/>
          <w:color w:val="00B050"/>
          <w:w w:val="0"/>
          <w:sz w:val="24"/>
          <w:szCs w:val="24"/>
        </w:rPr>
      </w:pPr>
      <w:r w:rsidRPr="002D3F24">
        <w:rPr>
          <w:color w:val="00B050"/>
          <w:sz w:val="24"/>
          <w:szCs w:val="24"/>
        </w:rPr>
        <w:t xml:space="preserve">В </w:t>
      </w:r>
      <w:r w:rsidRPr="002D3F24">
        <w:rPr>
          <w:iCs/>
          <w:color w:val="00B050"/>
          <w:w w:val="0"/>
          <w:sz w:val="24"/>
          <w:szCs w:val="24"/>
        </w:rPr>
        <w:t>МБОУ «МБОУ «ЦО «Перспектива»»:</w:t>
      </w:r>
      <w:r w:rsidRPr="002D3F24">
        <w:rPr>
          <w:b/>
          <w:bCs/>
          <w:color w:val="00B050"/>
          <w:w w:val="0"/>
          <w:sz w:val="24"/>
          <w:szCs w:val="24"/>
        </w:rPr>
        <w:t xml:space="preserve"> </w:t>
      </w:r>
      <w:r w:rsidRPr="002D3F24">
        <w:rPr>
          <w:color w:val="00B050"/>
          <w:sz w:val="24"/>
          <w:szCs w:val="24"/>
        </w:rPr>
        <w:t>осуществляют деятельность следующие службы:</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 Психолого-медико-педагогический консилиум</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 Социально-психологическая служба</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 Служба медиации</w:t>
      </w:r>
    </w:p>
    <w:p w:rsidR="002D3F24" w:rsidRPr="002D3F24" w:rsidRDefault="002D3F24" w:rsidP="002D3F24">
      <w:pPr>
        <w:tabs>
          <w:tab w:val="left" w:pos="851"/>
        </w:tabs>
        <w:ind w:firstLine="709"/>
        <w:jc w:val="both"/>
        <w:rPr>
          <w:color w:val="00B050"/>
          <w:sz w:val="24"/>
          <w:szCs w:val="24"/>
        </w:rPr>
      </w:pPr>
      <w:r w:rsidRPr="002D3F24">
        <w:rPr>
          <w:color w:val="00B050"/>
          <w:sz w:val="24"/>
          <w:szCs w:val="24"/>
        </w:rPr>
        <w:t>- Совет профилактики</w:t>
      </w:r>
    </w:p>
    <w:p w:rsidR="002D3F24" w:rsidRPr="002D3F24" w:rsidRDefault="002D3F24" w:rsidP="002D3F24">
      <w:pPr>
        <w:keepNext/>
        <w:keepLines/>
        <w:jc w:val="both"/>
        <w:outlineLvl w:val="0"/>
        <w:rPr>
          <w:b/>
          <w:bCs/>
          <w:color w:val="00B050"/>
          <w:w w:val="0"/>
          <w:sz w:val="24"/>
          <w:szCs w:val="24"/>
        </w:rPr>
      </w:pPr>
      <w:bookmarkStart w:id="21" w:name="_Toc99639563"/>
      <w:r w:rsidRPr="002D3F24">
        <w:rPr>
          <w:b/>
          <w:bCs/>
          <w:color w:val="00B050"/>
          <w:w w:val="0"/>
          <w:sz w:val="24"/>
          <w:szCs w:val="24"/>
        </w:rPr>
        <w:t>3.4. Система поощрения социальной успешности и проявлений активной жизненной позиции обучающихся</w:t>
      </w:r>
      <w:bookmarkEnd w:id="21"/>
    </w:p>
    <w:p w:rsidR="002D3F24" w:rsidRPr="002D3F24" w:rsidRDefault="002D3F24" w:rsidP="002D3F24">
      <w:pPr>
        <w:ind w:firstLine="709"/>
        <w:jc w:val="both"/>
        <w:rPr>
          <w:color w:val="00B050"/>
          <w:sz w:val="24"/>
          <w:szCs w:val="24"/>
        </w:rPr>
      </w:pPr>
      <w:r w:rsidRPr="002D3F24">
        <w:rPr>
          <w:color w:val="00B05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2D3F24" w:rsidRPr="002D3F24" w:rsidRDefault="002D3F24" w:rsidP="002D3F24">
      <w:pPr>
        <w:ind w:firstLine="709"/>
        <w:jc w:val="both"/>
        <w:rPr>
          <w:color w:val="00B050"/>
          <w:sz w:val="24"/>
          <w:szCs w:val="24"/>
        </w:rPr>
      </w:pPr>
      <w:r w:rsidRPr="002D3F24">
        <w:rPr>
          <w:color w:val="00B050"/>
          <w:sz w:val="24"/>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выдвижение кандидатур на награждение происходит 1 раз в четверть на  педагогическом совете (в том числе в рамках внеплановых педагогических советов), вручение в торжественной обстановке на «Звездном триумфе» директором </w:t>
      </w:r>
      <w:r w:rsidRPr="002D3F24">
        <w:rPr>
          <w:iCs/>
          <w:color w:val="00B050"/>
          <w:w w:val="0"/>
          <w:sz w:val="24"/>
          <w:szCs w:val="24"/>
        </w:rPr>
        <w:t>МБОУ «ЦО «Перспектива»:</w:t>
      </w:r>
    </w:p>
    <w:p w:rsidR="002D3F24" w:rsidRPr="002D3F24" w:rsidRDefault="002D3F24" w:rsidP="00D07771">
      <w:pPr>
        <w:widowControl/>
        <w:numPr>
          <w:ilvl w:val="0"/>
          <w:numId w:val="46"/>
        </w:numPr>
        <w:tabs>
          <w:tab w:val="left" w:pos="851"/>
          <w:tab w:val="left" w:pos="993"/>
        </w:tabs>
        <w:autoSpaceDE/>
        <w:autoSpaceDN/>
        <w:ind w:left="0" w:firstLine="567"/>
        <w:jc w:val="both"/>
        <w:rPr>
          <w:color w:val="00B050"/>
          <w:sz w:val="24"/>
          <w:szCs w:val="24"/>
        </w:rPr>
      </w:pPr>
      <w:r w:rsidRPr="002D3F24">
        <w:rPr>
          <w:color w:val="00B050"/>
          <w:sz w:val="24"/>
          <w:szCs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2D3F24" w:rsidRPr="002D3F24" w:rsidRDefault="002D3F24" w:rsidP="00D07771">
      <w:pPr>
        <w:widowControl/>
        <w:numPr>
          <w:ilvl w:val="0"/>
          <w:numId w:val="46"/>
        </w:numPr>
        <w:tabs>
          <w:tab w:val="left" w:pos="851"/>
          <w:tab w:val="left" w:pos="993"/>
        </w:tabs>
        <w:autoSpaceDE/>
        <w:autoSpaceDN/>
        <w:ind w:left="0" w:firstLine="567"/>
        <w:jc w:val="both"/>
        <w:rPr>
          <w:color w:val="00B050"/>
          <w:sz w:val="24"/>
          <w:szCs w:val="24"/>
        </w:rPr>
      </w:pPr>
      <w:r w:rsidRPr="002D3F24">
        <w:rPr>
          <w:color w:val="00B050"/>
          <w:sz w:val="24"/>
          <w:szCs w:val="24"/>
        </w:rPr>
        <w:t>регулировании частоты награждений (недопущение избыточности в поощрениях, чрезмерно большие группы поощряемых и т. п.);</w:t>
      </w:r>
    </w:p>
    <w:p w:rsidR="002D3F24" w:rsidRPr="002D3F24" w:rsidRDefault="002D3F24" w:rsidP="00D07771">
      <w:pPr>
        <w:widowControl/>
        <w:numPr>
          <w:ilvl w:val="0"/>
          <w:numId w:val="46"/>
        </w:numPr>
        <w:tabs>
          <w:tab w:val="left" w:pos="851"/>
          <w:tab w:val="left" w:pos="993"/>
        </w:tabs>
        <w:autoSpaceDE/>
        <w:autoSpaceDN/>
        <w:ind w:left="0" w:firstLine="567"/>
        <w:jc w:val="both"/>
        <w:rPr>
          <w:color w:val="00B050"/>
          <w:sz w:val="24"/>
          <w:szCs w:val="24"/>
        </w:rPr>
      </w:pPr>
      <w:r w:rsidRPr="002D3F24">
        <w:rPr>
          <w:color w:val="00B050"/>
          <w:sz w:val="24"/>
          <w:szCs w:val="24"/>
        </w:rPr>
        <w:t>сочетании индивидуального и коллективного поощрения (использование индивидуальных и коллективных наград с целью  стимулирования как индивидуальной, так и коллективной активности обучающихся, преодоления межличностных противоречий  между обучающимися, получившими и не получившими награду);</w:t>
      </w:r>
    </w:p>
    <w:p w:rsidR="002D3F24" w:rsidRPr="002D3F24" w:rsidRDefault="002D3F24" w:rsidP="00D07771">
      <w:pPr>
        <w:widowControl/>
        <w:numPr>
          <w:ilvl w:val="0"/>
          <w:numId w:val="46"/>
        </w:numPr>
        <w:tabs>
          <w:tab w:val="left" w:pos="851"/>
          <w:tab w:val="left" w:pos="993"/>
        </w:tabs>
        <w:autoSpaceDE/>
        <w:autoSpaceDN/>
        <w:ind w:left="0" w:firstLine="567"/>
        <w:jc w:val="both"/>
        <w:rPr>
          <w:color w:val="00B050"/>
          <w:sz w:val="24"/>
          <w:szCs w:val="24"/>
        </w:rPr>
      </w:pPr>
      <w:r w:rsidRPr="002D3F24">
        <w:rPr>
          <w:color w:val="00B050"/>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(ученического самоуправления), сторонние организации, их статусных представителей;</w:t>
      </w:r>
    </w:p>
    <w:p w:rsidR="002D3F24" w:rsidRPr="002D3F24" w:rsidRDefault="002D3F24" w:rsidP="00D07771">
      <w:pPr>
        <w:widowControl/>
        <w:numPr>
          <w:ilvl w:val="0"/>
          <w:numId w:val="46"/>
        </w:numPr>
        <w:tabs>
          <w:tab w:val="left" w:pos="851"/>
          <w:tab w:val="left" w:pos="993"/>
        </w:tabs>
        <w:autoSpaceDE/>
        <w:autoSpaceDN/>
        <w:ind w:left="0" w:firstLine="567"/>
        <w:jc w:val="both"/>
        <w:rPr>
          <w:color w:val="00B050"/>
          <w:sz w:val="24"/>
          <w:szCs w:val="24"/>
        </w:rPr>
      </w:pPr>
      <w:r w:rsidRPr="002D3F24">
        <w:rPr>
          <w:color w:val="00B050"/>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2D3F24" w:rsidRPr="002D3F24" w:rsidRDefault="002D3F24" w:rsidP="00207D09">
      <w:pPr>
        <w:ind w:firstLine="709"/>
        <w:jc w:val="both"/>
        <w:rPr>
          <w:color w:val="00B050"/>
          <w:sz w:val="24"/>
          <w:szCs w:val="24"/>
        </w:rPr>
      </w:pPr>
      <w:r w:rsidRPr="002D3F24">
        <w:rPr>
          <w:color w:val="00B050"/>
          <w:sz w:val="24"/>
          <w:szCs w:val="24"/>
        </w:rPr>
        <w:t>Формы поощрения проявлений активной жизненной позиции обучающихся и социальной успешности (</w:t>
      </w:r>
      <w:r w:rsidRPr="002D3F24">
        <w:rPr>
          <w:i/>
          <w:color w:val="00B050"/>
          <w:sz w:val="24"/>
          <w:szCs w:val="24"/>
        </w:rPr>
        <w:t>формы могут быть изменены, их состав расширен</w:t>
      </w:r>
      <w:r w:rsidRPr="002D3F24">
        <w:rPr>
          <w:color w:val="00B050"/>
          <w:sz w:val="24"/>
          <w:szCs w:val="24"/>
        </w:rPr>
        <w:t>):</w:t>
      </w:r>
    </w:p>
    <w:p w:rsidR="002D3F24" w:rsidRPr="002D3F24" w:rsidRDefault="002D3F24" w:rsidP="002D3F24">
      <w:pPr>
        <w:ind w:firstLine="709"/>
        <w:jc w:val="both"/>
        <w:rPr>
          <w:color w:val="00B050"/>
          <w:sz w:val="24"/>
          <w:szCs w:val="24"/>
        </w:rPr>
      </w:pPr>
      <w:r w:rsidRPr="002D3F24">
        <w:rPr>
          <w:color w:val="00B050"/>
          <w:sz w:val="24"/>
          <w:szCs w:val="24"/>
        </w:rPr>
        <w:t xml:space="preserve">- индивидуальные и групповые (классные, творческих объединений) «Портфели достижений»: ведение «Портфелей достижения» (АИС «Виртуальная школа» — деятельность обучающих при её организации и регулярном поощрении классными руководителями, руководителями творческих объединений, поддержке родителями (законными представителями) </w:t>
      </w:r>
      <w:r w:rsidRPr="002D3F24">
        <w:rPr>
          <w:color w:val="00B050"/>
          <w:sz w:val="24"/>
          <w:szCs w:val="24"/>
        </w:rPr>
        <w:lastRenderedPageBreak/>
        <w:t xml:space="preserve">по собиранию (накоплению) артефактов, фиксирующих и символизирующих достижения обучающегося, класса, объединения по интересам. «Портфель достижений» заполняется в течение учебного года. </w:t>
      </w:r>
    </w:p>
    <w:p w:rsidR="002D3F24" w:rsidRPr="002D3F24" w:rsidRDefault="002D3F24" w:rsidP="002D3F24">
      <w:pPr>
        <w:ind w:firstLine="709"/>
        <w:jc w:val="both"/>
        <w:rPr>
          <w:color w:val="00B050"/>
          <w:sz w:val="24"/>
          <w:szCs w:val="24"/>
        </w:rPr>
      </w:pPr>
      <w:r w:rsidRPr="002D3F24">
        <w:rPr>
          <w:color w:val="00B050"/>
          <w:sz w:val="24"/>
          <w:szCs w:val="24"/>
        </w:rPr>
        <w:t xml:space="preserve">«Портфель достижений»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2D3F24" w:rsidRPr="002D3F24" w:rsidRDefault="002D3F24" w:rsidP="002D3F24">
      <w:pPr>
        <w:ind w:firstLine="709"/>
        <w:jc w:val="both"/>
        <w:rPr>
          <w:color w:val="00B050"/>
          <w:sz w:val="24"/>
          <w:szCs w:val="24"/>
        </w:rPr>
      </w:pPr>
      <w:r w:rsidRPr="002D3F24">
        <w:rPr>
          <w:color w:val="00B050"/>
          <w:sz w:val="24"/>
          <w:szCs w:val="24"/>
        </w:rPr>
        <w:t xml:space="preserve">- рейтинги, Рейтинг — размещение обучающихся или групп в последовательности, определяемой их успешностью, достижениями в чем-либо. </w:t>
      </w:r>
    </w:p>
    <w:p w:rsidR="002D3F24" w:rsidRPr="002D3F24" w:rsidRDefault="002D3F24" w:rsidP="002D3F24">
      <w:pPr>
        <w:ind w:firstLine="709"/>
        <w:jc w:val="both"/>
        <w:rPr>
          <w:color w:val="00B050"/>
          <w:sz w:val="24"/>
          <w:szCs w:val="24"/>
        </w:rPr>
      </w:pPr>
      <w:r w:rsidRPr="002D3F24">
        <w:rPr>
          <w:color w:val="00B050"/>
          <w:sz w:val="24"/>
          <w:szCs w:val="24"/>
        </w:rPr>
        <w:t>1. Рейтинг участия и достижений класса в школьных мероприятиях (1 раз в четверть)</w:t>
      </w:r>
    </w:p>
    <w:p w:rsidR="002D3F24" w:rsidRPr="002D3F24" w:rsidRDefault="002D3F24" w:rsidP="002D3F24">
      <w:pPr>
        <w:ind w:firstLine="709"/>
        <w:jc w:val="both"/>
        <w:rPr>
          <w:color w:val="00B050"/>
          <w:sz w:val="24"/>
          <w:szCs w:val="24"/>
        </w:rPr>
      </w:pPr>
      <w:r w:rsidRPr="002D3F24">
        <w:rPr>
          <w:color w:val="00B050"/>
          <w:sz w:val="24"/>
          <w:szCs w:val="24"/>
        </w:rPr>
        <w:t>2. Рейтинг участия и достижений класса в социально значимых муниципальных, региональных, всероссийских и международных мероприятиях (1 раз в четверть)</w:t>
      </w:r>
    </w:p>
    <w:p w:rsidR="002D3F24" w:rsidRPr="002D3F24" w:rsidRDefault="002D3F24" w:rsidP="002D3F24">
      <w:pPr>
        <w:ind w:firstLine="709"/>
        <w:jc w:val="both"/>
        <w:rPr>
          <w:color w:val="00B050"/>
          <w:sz w:val="24"/>
          <w:szCs w:val="24"/>
        </w:rPr>
      </w:pPr>
      <w:r w:rsidRPr="002D3F24">
        <w:rPr>
          <w:color w:val="00B050"/>
          <w:sz w:val="24"/>
          <w:szCs w:val="24"/>
        </w:rPr>
        <w:t>3. Рейтинг обучающихся по учёбе (уровень классный, школьный в системе АИС «Виртуальная школа»).</w:t>
      </w:r>
    </w:p>
    <w:p w:rsidR="002D3F24" w:rsidRPr="002D3F24" w:rsidRDefault="002D3F24" w:rsidP="002D3F24">
      <w:pPr>
        <w:ind w:firstLine="709"/>
        <w:jc w:val="both"/>
        <w:rPr>
          <w:color w:val="00B050"/>
          <w:sz w:val="24"/>
          <w:szCs w:val="24"/>
        </w:rPr>
      </w:pPr>
      <w:r w:rsidRPr="002D3F24">
        <w:rPr>
          <w:color w:val="00B050"/>
          <w:sz w:val="24"/>
          <w:szCs w:val="24"/>
        </w:rPr>
        <w:t xml:space="preserve">- благотворительная поддержка.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D3F24" w:rsidRPr="002D3F24" w:rsidRDefault="002D3F24" w:rsidP="002D3F24">
      <w:pPr>
        <w:ind w:firstLine="709"/>
        <w:jc w:val="both"/>
        <w:rPr>
          <w:color w:val="00B050"/>
          <w:sz w:val="24"/>
          <w:szCs w:val="24"/>
        </w:rPr>
      </w:pPr>
      <w:r w:rsidRPr="002D3F24">
        <w:rPr>
          <w:color w:val="00B050"/>
          <w:sz w:val="24"/>
          <w:szCs w:val="24"/>
        </w:rPr>
        <w:t>Благотворительность предусматривает публичную презентацию благотворителей и их деятельности.</w:t>
      </w:r>
    </w:p>
    <w:p w:rsidR="002D3F24" w:rsidRPr="002D3F24" w:rsidRDefault="002D3F24" w:rsidP="002D3F24">
      <w:pPr>
        <w:ind w:firstLine="709"/>
        <w:jc w:val="both"/>
        <w:rPr>
          <w:color w:val="00B050"/>
          <w:sz w:val="24"/>
          <w:szCs w:val="24"/>
        </w:rPr>
      </w:pPr>
      <w:r w:rsidRPr="002D3F24">
        <w:rPr>
          <w:color w:val="00B050"/>
          <w:sz w:val="24"/>
          <w:szCs w:val="24"/>
        </w:rPr>
        <w:t>Формы награждения:</w:t>
      </w:r>
    </w:p>
    <w:p w:rsidR="002D3F24" w:rsidRPr="002D3F24" w:rsidRDefault="002D3F24" w:rsidP="002D3F24">
      <w:pPr>
        <w:ind w:firstLine="709"/>
        <w:jc w:val="both"/>
        <w:rPr>
          <w:color w:val="00B050"/>
          <w:sz w:val="24"/>
          <w:szCs w:val="24"/>
        </w:rPr>
      </w:pPr>
      <w:r w:rsidRPr="002D3F24">
        <w:rPr>
          <w:color w:val="00B050"/>
          <w:sz w:val="24"/>
          <w:szCs w:val="24"/>
        </w:rPr>
        <w:t>- похвальный лист «За отличные успехи в учении»;</w:t>
      </w:r>
    </w:p>
    <w:p w:rsidR="002D3F24" w:rsidRPr="002D3F24" w:rsidRDefault="002D3F24" w:rsidP="002D3F24">
      <w:pPr>
        <w:ind w:firstLine="709"/>
        <w:jc w:val="both"/>
        <w:rPr>
          <w:color w:val="00B050"/>
          <w:sz w:val="24"/>
          <w:szCs w:val="24"/>
        </w:rPr>
      </w:pPr>
      <w:r w:rsidRPr="002D3F24">
        <w:rPr>
          <w:color w:val="00B050"/>
          <w:sz w:val="24"/>
          <w:szCs w:val="24"/>
        </w:rPr>
        <w:t>- грамота, благодарность обучающимся, классу, объединению по интересам;</w:t>
      </w:r>
    </w:p>
    <w:p w:rsidR="002D3F24" w:rsidRPr="002D3F24" w:rsidRDefault="002D3F24" w:rsidP="002D3F24">
      <w:pPr>
        <w:ind w:firstLine="709"/>
        <w:jc w:val="both"/>
        <w:rPr>
          <w:color w:val="00B050"/>
          <w:sz w:val="24"/>
          <w:szCs w:val="24"/>
        </w:rPr>
      </w:pPr>
      <w:r w:rsidRPr="002D3F24">
        <w:rPr>
          <w:color w:val="00B050"/>
          <w:sz w:val="24"/>
          <w:szCs w:val="24"/>
        </w:rPr>
        <w:t>- грамота, благодарность;</w:t>
      </w:r>
    </w:p>
    <w:p w:rsidR="002D3F24" w:rsidRPr="002D3F24" w:rsidRDefault="002D3F24" w:rsidP="002D3F24">
      <w:pPr>
        <w:ind w:firstLine="709"/>
        <w:jc w:val="both"/>
        <w:rPr>
          <w:color w:val="00B050"/>
          <w:sz w:val="24"/>
          <w:szCs w:val="24"/>
        </w:rPr>
      </w:pPr>
      <w:r w:rsidRPr="002D3F24">
        <w:rPr>
          <w:color w:val="00B050"/>
          <w:sz w:val="24"/>
          <w:szCs w:val="24"/>
        </w:rPr>
        <w:t>- благодарность родителям (законным представителям);</w:t>
      </w:r>
    </w:p>
    <w:p w:rsidR="002D3F24" w:rsidRPr="002D3F24" w:rsidRDefault="002D3F24" w:rsidP="002D3F24">
      <w:pPr>
        <w:ind w:firstLine="709"/>
        <w:jc w:val="both"/>
        <w:rPr>
          <w:color w:val="00B050"/>
          <w:sz w:val="24"/>
          <w:szCs w:val="24"/>
        </w:rPr>
      </w:pPr>
      <w:r w:rsidRPr="002D3F24">
        <w:rPr>
          <w:color w:val="00B050"/>
          <w:sz w:val="24"/>
          <w:szCs w:val="24"/>
        </w:rPr>
        <w:t>Модули:</w:t>
      </w:r>
    </w:p>
    <w:p w:rsidR="002D3F24" w:rsidRPr="002D3F24" w:rsidRDefault="002D3F24" w:rsidP="002D3F24">
      <w:pPr>
        <w:ind w:firstLine="709"/>
        <w:jc w:val="both"/>
        <w:rPr>
          <w:color w:val="00B050"/>
          <w:sz w:val="24"/>
          <w:szCs w:val="24"/>
        </w:rPr>
      </w:pPr>
      <w:r w:rsidRPr="002D3F24">
        <w:rPr>
          <w:color w:val="00B050"/>
          <w:sz w:val="24"/>
          <w:szCs w:val="24"/>
        </w:rPr>
        <w:t>Основные школьные дела:  грамота, благодарность обучающимся, классу, объединению по интересам</w:t>
      </w:r>
    </w:p>
    <w:p w:rsidR="002D3F24" w:rsidRPr="002D3F24" w:rsidRDefault="002D3F24" w:rsidP="002D3F24">
      <w:pPr>
        <w:ind w:firstLine="709"/>
        <w:jc w:val="both"/>
        <w:rPr>
          <w:color w:val="00B050"/>
          <w:sz w:val="24"/>
          <w:szCs w:val="24"/>
        </w:rPr>
      </w:pPr>
      <w:r w:rsidRPr="002D3F24">
        <w:rPr>
          <w:color w:val="00B050"/>
          <w:sz w:val="24"/>
          <w:szCs w:val="24"/>
        </w:rPr>
        <w:t>Классное руководство: грамота, благодарность;</w:t>
      </w:r>
    </w:p>
    <w:p w:rsidR="002D3F24" w:rsidRPr="002D3F24" w:rsidRDefault="002D3F24" w:rsidP="002D3F24">
      <w:pPr>
        <w:ind w:firstLine="709"/>
        <w:jc w:val="both"/>
        <w:rPr>
          <w:color w:val="00B050"/>
          <w:sz w:val="24"/>
          <w:szCs w:val="24"/>
        </w:rPr>
      </w:pPr>
      <w:r w:rsidRPr="002D3F24">
        <w:rPr>
          <w:color w:val="00B050"/>
          <w:sz w:val="24"/>
          <w:szCs w:val="24"/>
        </w:rPr>
        <w:t>Школьный урок: похвальный лист «За отличные успехи в учении»;</w:t>
      </w:r>
    </w:p>
    <w:p w:rsidR="002D3F24" w:rsidRPr="002D3F24" w:rsidRDefault="002D3F24" w:rsidP="002D3F24">
      <w:pPr>
        <w:ind w:firstLine="709"/>
        <w:jc w:val="both"/>
        <w:rPr>
          <w:color w:val="00B050"/>
          <w:sz w:val="24"/>
          <w:szCs w:val="24"/>
        </w:rPr>
      </w:pPr>
      <w:r w:rsidRPr="002D3F24">
        <w:rPr>
          <w:color w:val="00B050"/>
          <w:sz w:val="24"/>
          <w:szCs w:val="24"/>
        </w:rPr>
        <w:t>Внеурочная деятельность: грамота, благодарность обучающимся, классу, объединению по интересам;</w:t>
      </w:r>
    </w:p>
    <w:p w:rsidR="002D3F24" w:rsidRPr="002D3F24" w:rsidRDefault="002D3F24" w:rsidP="002D3F24">
      <w:pPr>
        <w:ind w:firstLine="709"/>
        <w:jc w:val="both"/>
        <w:rPr>
          <w:color w:val="00B050"/>
          <w:sz w:val="24"/>
          <w:szCs w:val="24"/>
        </w:rPr>
      </w:pPr>
      <w:r w:rsidRPr="002D3F24">
        <w:rPr>
          <w:color w:val="00B050"/>
          <w:sz w:val="24"/>
          <w:szCs w:val="24"/>
        </w:rPr>
        <w:t>Внешкольные мероприятия: грамота, благодарность;</w:t>
      </w:r>
    </w:p>
    <w:p w:rsidR="002D3F24" w:rsidRPr="002D3F24" w:rsidRDefault="002D3F24" w:rsidP="002D3F24">
      <w:pPr>
        <w:ind w:firstLine="709"/>
        <w:jc w:val="both"/>
        <w:rPr>
          <w:color w:val="00B050"/>
          <w:sz w:val="24"/>
          <w:szCs w:val="24"/>
        </w:rPr>
      </w:pPr>
      <w:r w:rsidRPr="002D3F24">
        <w:rPr>
          <w:color w:val="00B050"/>
          <w:sz w:val="24"/>
          <w:szCs w:val="24"/>
        </w:rPr>
        <w:t>Организация предметно-пространственной среды: благодарность  классу, обучающимся;</w:t>
      </w:r>
    </w:p>
    <w:p w:rsidR="002D3F24" w:rsidRPr="002D3F24" w:rsidRDefault="002D3F24" w:rsidP="002D3F24">
      <w:pPr>
        <w:ind w:firstLine="709"/>
        <w:jc w:val="both"/>
        <w:rPr>
          <w:color w:val="00B050"/>
          <w:sz w:val="24"/>
          <w:szCs w:val="24"/>
        </w:rPr>
      </w:pPr>
      <w:r w:rsidRPr="002D3F24">
        <w:rPr>
          <w:color w:val="00B050"/>
          <w:sz w:val="24"/>
          <w:szCs w:val="24"/>
        </w:rPr>
        <w:t>Работа с родителями: благодарственное письмо;</w:t>
      </w:r>
    </w:p>
    <w:p w:rsidR="002D3F24" w:rsidRPr="002D3F24" w:rsidRDefault="002D3F24" w:rsidP="002D3F24">
      <w:pPr>
        <w:ind w:firstLine="709"/>
        <w:jc w:val="both"/>
        <w:rPr>
          <w:color w:val="00B050"/>
          <w:sz w:val="24"/>
          <w:szCs w:val="24"/>
        </w:rPr>
      </w:pPr>
      <w:r w:rsidRPr="002D3F24">
        <w:rPr>
          <w:color w:val="00B050"/>
          <w:sz w:val="24"/>
          <w:szCs w:val="24"/>
        </w:rPr>
        <w:t>Самоуправление: благодарность обучающимся;</w:t>
      </w:r>
    </w:p>
    <w:p w:rsidR="002D3F24" w:rsidRPr="002D3F24" w:rsidRDefault="002D3F24" w:rsidP="002D3F24">
      <w:pPr>
        <w:ind w:firstLine="709"/>
        <w:jc w:val="both"/>
        <w:rPr>
          <w:color w:val="00B050"/>
          <w:sz w:val="24"/>
          <w:szCs w:val="24"/>
        </w:rPr>
      </w:pPr>
      <w:r w:rsidRPr="002D3F24">
        <w:rPr>
          <w:color w:val="00B050"/>
          <w:sz w:val="24"/>
          <w:szCs w:val="24"/>
        </w:rPr>
        <w:t>Ценность жизни: благодарность обучающемуся, классу;</w:t>
      </w:r>
    </w:p>
    <w:p w:rsidR="002D3F24" w:rsidRPr="002D3F24" w:rsidRDefault="002D3F24" w:rsidP="002D3F24">
      <w:pPr>
        <w:ind w:firstLine="709"/>
        <w:jc w:val="both"/>
        <w:rPr>
          <w:color w:val="00B050"/>
          <w:sz w:val="24"/>
          <w:szCs w:val="24"/>
        </w:rPr>
      </w:pPr>
      <w:r w:rsidRPr="002D3F24">
        <w:rPr>
          <w:color w:val="00B050"/>
          <w:sz w:val="24"/>
          <w:szCs w:val="24"/>
        </w:rPr>
        <w:t>Социальное партнерство: сертификат участия;</w:t>
      </w:r>
    </w:p>
    <w:p w:rsidR="002D3F24" w:rsidRPr="002D3F24" w:rsidRDefault="002D3F24" w:rsidP="002D3F24">
      <w:pPr>
        <w:ind w:firstLine="709"/>
        <w:jc w:val="both"/>
        <w:rPr>
          <w:color w:val="00B050"/>
          <w:sz w:val="24"/>
          <w:szCs w:val="24"/>
        </w:rPr>
      </w:pPr>
      <w:r w:rsidRPr="002D3F24">
        <w:rPr>
          <w:color w:val="00B050"/>
          <w:sz w:val="24"/>
          <w:szCs w:val="24"/>
        </w:rPr>
        <w:t>Профориентация: благодарность;</w:t>
      </w:r>
    </w:p>
    <w:p w:rsidR="002D3F24" w:rsidRPr="002D3F24" w:rsidRDefault="002D3F24" w:rsidP="002D3F24">
      <w:pPr>
        <w:ind w:firstLine="709"/>
        <w:jc w:val="both"/>
        <w:rPr>
          <w:color w:val="00B050"/>
          <w:sz w:val="24"/>
          <w:szCs w:val="24"/>
        </w:rPr>
      </w:pPr>
      <w:r w:rsidRPr="002D3F24">
        <w:rPr>
          <w:color w:val="00B050"/>
          <w:sz w:val="24"/>
          <w:szCs w:val="24"/>
        </w:rPr>
        <w:t>Детские общественные объединения: грамоты, благодарность обучающимся, классу;</w:t>
      </w:r>
    </w:p>
    <w:p w:rsidR="002D3F24" w:rsidRPr="002D3F24" w:rsidRDefault="002D3F24" w:rsidP="002D3F24">
      <w:pPr>
        <w:ind w:firstLine="709"/>
        <w:jc w:val="both"/>
        <w:rPr>
          <w:color w:val="00B050"/>
          <w:sz w:val="24"/>
          <w:szCs w:val="24"/>
        </w:rPr>
      </w:pPr>
      <w:r w:rsidRPr="002D3F24">
        <w:rPr>
          <w:color w:val="00B050"/>
          <w:sz w:val="24"/>
          <w:szCs w:val="24"/>
        </w:rPr>
        <w:t>Школьные медиа: благодарность обучающимся.</w:t>
      </w:r>
    </w:p>
    <w:p w:rsidR="002D3F24" w:rsidRPr="00C12B19" w:rsidRDefault="002D3F24" w:rsidP="002D3F24">
      <w:pPr>
        <w:ind w:firstLine="709"/>
        <w:jc w:val="both"/>
        <w:rPr>
          <w:color w:val="00B050"/>
          <w:sz w:val="24"/>
          <w:szCs w:val="24"/>
        </w:rPr>
      </w:pPr>
      <w:r w:rsidRPr="002D3F24">
        <w:rPr>
          <w:color w:val="00B050"/>
          <w:sz w:val="24"/>
          <w:szCs w:val="24"/>
        </w:rPr>
        <w:t>- Учет системы поощрений:</w:t>
      </w:r>
    </w:p>
    <w:p w:rsidR="002D3F24" w:rsidRPr="002D3F24" w:rsidRDefault="002D3F24" w:rsidP="002D3F24">
      <w:pPr>
        <w:tabs>
          <w:tab w:val="left" w:pos="851"/>
          <w:tab w:val="left" w:pos="993"/>
        </w:tabs>
        <w:jc w:val="both"/>
        <w:rPr>
          <w:color w:val="00B050"/>
          <w:sz w:val="24"/>
          <w:szCs w:val="24"/>
        </w:rPr>
      </w:pPr>
      <w:r w:rsidRPr="002D3F24">
        <w:rPr>
          <w:color w:val="00B050"/>
          <w:sz w:val="24"/>
          <w:szCs w:val="24"/>
        </w:rPr>
        <w:t>- Учёт поощрений учащихся (журнал) в бумажном и электронном виде</w:t>
      </w:r>
    </w:p>
    <w:p w:rsidR="002D3F24" w:rsidRPr="002D3F24" w:rsidRDefault="002D3F24" w:rsidP="002D3F24">
      <w:pPr>
        <w:tabs>
          <w:tab w:val="left" w:pos="851"/>
          <w:tab w:val="left" w:pos="993"/>
        </w:tabs>
        <w:jc w:val="both"/>
        <w:rPr>
          <w:color w:val="00B050"/>
          <w:sz w:val="24"/>
          <w:szCs w:val="24"/>
        </w:rPr>
      </w:pPr>
      <w:r w:rsidRPr="002D3F24">
        <w:rPr>
          <w:color w:val="00B050"/>
          <w:sz w:val="24"/>
          <w:szCs w:val="24"/>
        </w:rPr>
        <w:t>- Журнал регистрации  выдачи похвальных листов в бумажном виде</w:t>
      </w:r>
    </w:p>
    <w:p w:rsidR="002D3F24" w:rsidRPr="002D3F24" w:rsidRDefault="002D3F24" w:rsidP="002D3F24">
      <w:pPr>
        <w:tabs>
          <w:tab w:val="left" w:pos="851"/>
          <w:tab w:val="left" w:pos="993"/>
        </w:tabs>
        <w:jc w:val="both"/>
        <w:rPr>
          <w:color w:val="00B050"/>
          <w:sz w:val="24"/>
          <w:szCs w:val="24"/>
        </w:rPr>
      </w:pPr>
      <w:r w:rsidRPr="002D3F24">
        <w:rPr>
          <w:color w:val="00B050"/>
          <w:sz w:val="24"/>
          <w:szCs w:val="24"/>
        </w:rPr>
        <w:t>- Журнал регистрации выдачи грамот, благодарностей обучающимся и родителям</w:t>
      </w:r>
    </w:p>
    <w:p w:rsidR="002D3F24" w:rsidRPr="002D3F24" w:rsidRDefault="002D3F24" w:rsidP="002D3F24">
      <w:pPr>
        <w:tabs>
          <w:tab w:val="left" w:pos="851"/>
        </w:tabs>
        <w:ind w:firstLine="709"/>
        <w:jc w:val="both"/>
        <w:rPr>
          <w:color w:val="00B050"/>
          <w:sz w:val="24"/>
          <w:szCs w:val="24"/>
        </w:rPr>
      </w:pPr>
    </w:p>
    <w:p w:rsidR="002D3F24" w:rsidRPr="00207D09" w:rsidRDefault="002D3F24" w:rsidP="002D3F24">
      <w:pPr>
        <w:autoSpaceDE/>
        <w:autoSpaceDN/>
        <w:jc w:val="both"/>
        <w:rPr>
          <w:rFonts w:eastAsiaTheme="minorHAnsi"/>
          <w:b/>
          <w:color w:val="00B050"/>
          <w:sz w:val="24"/>
          <w:szCs w:val="24"/>
          <w:lang w:bidi="ru-RU"/>
        </w:rPr>
      </w:pPr>
      <w:r w:rsidRPr="00207D09">
        <w:rPr>
          <w:rFonts w:eastAsiaTheme="minorHAnsi"/>
          <w:b/>
          <w:color w:val="00B050"/>
          <w:sz w:val="24"/>
          <w:szCs w:val="24"/>
          <w:lang w:bidi="ru-RU"/>
        </w:rPr>
        <w:t>3.5.Анализ воспитательного процесса</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ab/>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ab/>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lastRenderedPageBreak/>
        <w:tab/>
        <w:t>Анализ воспитательного процесса проводится ежегодно с марта по май месяц текущего года.</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ab/>
        <w:t>Основные принципы самоанализа воспитательной работы:</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 xml:space="preserve">взаимное уважение всех участников образовательных отношений;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приоритет анализа сущностных сторон воспитания.</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ab/>
        <w:t xml:space="preserve">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развивающий характер осуществляемого анализа.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ab/>
        <w:t xml:space="preserve">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распределённая ответственность за результаты личностного развития обучающихся. </w:t>
      </w:r>
    </w:p>
    <w:p w:rsidR="002D3F24" w:rsidRPr="002D3F24" w:rsidRDefault="002D3F24" w:rsidP="002D3F24">
      <w:pPr>
        <w:widowControl/>
        <w:autoSpaceDE/>
        <w:autoSpaceDN/>
        <w:jc w:val="both"/>
        <w:rPr>
          <w:color w:val="00B050"/>
          <w:w w:val="0"/>
          <w:sz w:val="24"/>
          <w:szCs w:val="24"/>
          <w:lang w:eastAsia="ru-RU"/>
        </w:rPr>
      </w:pPr>
      <w:r w:rsidRPr="002D3F24">
        <w:rPr>
          <w:color w:val="00B050"/>
          <w:w w:val="0"/>
          <w:sz w:val="24"/>
          <w:szCs w:val="24"/>
          <w:lang w:eastAsia="ru-RU"/>
        </w:rPr>
        <w:tab/>
        <w:t>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r w:rsidRPr="002D3F24">
        <w:rPr>
          <w:rFonts w:ascii="Calibri" w:hAnsi="Calibri"/>
          <w:color w:val="00B050"/>
          <w:w w:val="0"/>
          <w:lang w:eastAsia="ru-RU"/>
        </w:rPr>
        <w:t>.</w:t>
      </w:r>
    </w:p>
    <w:p w:rsidR="002D3F24" w:rsidRPr="002D3F24" w:rsidRDefault="002D3F24" w:rsidP="002D3F24">
      <w:pPr>
        <w:autoSpaceDE/>
        <w:autoSpaceDN/>
        <w:ind w:firstLine="560"/>
        <w:jc w:val="both"/>
        <w:rPr>
          <w:rFonts w:asciiTheme="minorHAnsi" w:eastAsiaTheme="minorHAnsi" w:hAnsiTheme="minorHAnsi" w:cstheme="minorBidi"/>
          <w:b/>
          <w:color w:val="00B050"/>
          <w:sz w:val="24"/>
          <w:szCs w:val="24"/>
          <w:lang w:bidi="ru-RU"/>
        </w:rPr>
      </w:pPr>
    </w:p>
    <w:p w:rsidR="002D3F24" w:rsidRPr="002D3F24" w:rsidRDefault="002D3F24" w:rsidP="002D3F24">
      <w:pPr>
        <w:adjustRightInd w:val="0"/>
        <w:jc w:val="both"/>
        <w:rPr>
          <w:b/>
          <w:bCs/>
          <w:color w:val="00B050"/>
          <w:sz w:val="24"/>
          <w:szCs w:val="24"/>
        </w:rPr>
      </w:pPr>
      <w:r w:rsidRPr="002D3F24">
        <w:rPr>
          <w:b/>
          <w:bCs/>
          <w:color w:val="00B050"/>
          <w:sz w:val="24"/>
          <w:szCs w:val="24"/>
        </w:rPr>
        <w:t xml:space="preserve">3.6 Результаты воспитания, социализации и саморазвития обучающихся. </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Осуществляется анализ классными руководителями совместно с заместителем директора, курирующим воспитательную работу, с последующим обсуждением его результатов на заседании методического объединения классных руководителей или педагогическом совете школы.</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D3F24" w:rsidRPr="002D3F24" w:rsidRDefault="002D3F24" w:rsidP="002D3F24">
      <w:pPr>
        <w:adjustRightInd w:val="0"/>
        <w:jc w:val="both"/>
        <w:rPr>
          <w:b/>
          <w:iCs/>
          <w:color w:val="00B050"/>
          <w:sz w:val="24"/>
          <w:szCs w:val="24"/>
        </w:rPr>
      </w:pPr>
      <w:r w:rsidRPr="002D3F24">
        <w:rPr>
          <w:b/>
          <w:iCs/>
          <w:color w:val="00B050"/>
          <w:sz w:val="24"/>
          <w:szCs w:val="24"/>
        </w:rPr>
        <w:t>3.7</w:t>
      </w:r>
      <w:r w:rsidRPr="002D3F24">
        <w:rPr>
          <w:b/>
          <w:bCs/>
          <w:color w:val="00B050"/>
          <w:sz w:val="24"/>
          <w:szCs w:val="24"/>
        </w:rPr>
        <w:t xml:space="preserve"> Состояние организуемой в школе совместной деятельности обучающихся и взрослых.</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 xml:space="preserve">Осуществляется анализ заместителем директора, курирующим воспитательную работу, классными руководителями, активом старшеклассников и родителями, хорошо знакомыми с деятельностью школы. </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Способами</w:t>
      </w:r>
      <w:r w:rsidRPr="002D3F24">
        <w:rPr>
          <w:i/>
          <w:color w:val="00B050"/>
          <w:sz w:val="24"/>
          <w:szCs w:val="24"/>
        </w:rPr>
        <w:t xml:space="preserve"> </w:t>
      </w:r>
      <w:r w:rsidRPr="002D3F24">
        <w:rPr>
          <w:iCs/>
          <w:color w:val="00B050"/>
          <w:sz w:val="24"/>
          <w:szCs w:val="24"/>
        </w:rPr>
        <w:t>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 педагогическими работниками,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D3F24" w:rsidRPr="002D3F24" w:rsidRDefault="002D3F24" w:rsidP="002D3F24">
      <w:pPr>
        <w:adjustRightInd w:val="0"/>
        <w:ind w:firstLine="709"/>
        <w:jc w:val="both"/>
        <w:rPr>
          <w:i/>
          <w:color w:val="00B050"/>
          <w:sz w:val="24"/>
          <w:szCs w:val="24"/>
        </w:rPr>
      </w:pPr>
      <w:r w:rsidRPr="002D3F24">
        <w:rPr>
          <w:iCs/>
          <w:color w:val="00B050"/>
          <w:sz w:val="24"/>
          <w:szCs w:val="24"/>
        </w:rPr>
        <w:t>Внимание при этом сосредотачивается на вопросах, связанных с:</w:t>
      </w:r>
    </w:p>
    <w:p w:rsidR="002D3F24" w:rsidRPr="002D3F24" w:rsidRDefault="002D3F24" w:rsidP="002D3F24">
      <w:pPr>
        <w:adjustRightInd w:val="0"/>
        <w:ind w:firstLine="709"/>
        <w:jc w:val="both"/>
        <w:rPr>
          <w:i/>
          <w:color w:val="00B050"/>
          <w:sz w:val="24"/>
          <w:szCs w:val="24"/>
        </w:rPr>
      </w:pPr>
      <w:r w:rsidRPr="002D3F24">
        <w:rPr>
          <w:iCs/>
          <w:color w:val="00B050"/>
          <w:sz w:val="24"/>
          <w:szCs w:val="24"/>
        </w:rPr>
        <w:t xml:space="preserve">качеством проводимых </w:t>
      </w:r>
      <w:r w:rsidRPr="002D3F24">
        <w:rPr>
          <w:color w:val="00B050"/>
          <w:sz w:val="24"/>
          <w:szCs w:val="24"/>
        </w:rPr>
        <w:t>о</w:t>
      </w:r>
      <w:r w:rsidRPr="002D3F24">
        <w:rPr>
          <w:color w:val="00B050"/>
          <w:w w:val="0"/>
          <w:sz w:val="24"/>
          <w:szCs w:val="24"/>
        </w:rPr>
        <w:t xml:space="preserve">бщешкольных ключевых </w:t>
      </w:r>
      <w:r w:rsidRPr="002D3F24">
        <w:rPr>
          <w:color w:val="00B050"/>
          <w:sz w:val="24"/>
          <w:szCs w:val="24"/>
        </w:rPr>
        <w:t>дел;</w:t>
      </w:r>
    </w:p>
    <w:p w:rsidR="002D3F24" w:rsidRPr="002D3F24" w:rsidRDefault="002D3F24" w:rsidP="002D3F24">
      <w:pPr>
        <w:adjustRightInd w:val="0"/>
        <w:ind w:firstLine="709"/>
        <w:jc w:val="both"/>
        <w:rPr>
          <w:i/>
          <w:color w:val="00B050"/>
          <w:sz w:val="24"/>
          <w:szCs w:val="24"/>
        </w:rPr>
      </w:pPr>
      <w:r w:rsidRPr="002D3F24">
        <w:rPr>
          <w:iCs/>
          <w:color w:val="00B050"/>
          <w:sz w:val="24"/>
          <w:szCs w:val="24"/>
        </w:rPr>
        <w:t>качеством совместной деятельности классных руководителей и их классов;</w:t>
      </w:r>
    </w:p>
    <w:p w:rsidR="002D3F24" w:rsidRPr="002D3F24" w:rsidRDefault="002D3F24" w:rsidP="002D3F24">
      <w:pPr>
        <w:adjustRightInd w:val="0"/>
        <w:ind w:firstLine="709"/>
        <w:jc w:val="both"/>
        <w:rPr>
          <w:i/>
          <w:color w:val="00B050"/>
          <w:sz w:val="24"/>
          <w:szCs w:val="24"/>
        </w:rPr>
      </w:pPr>
      <w:r w:rsidRPr="002D3F24">
        <w:rPr>
          <w:iCs/>
          <w:color w:val="00B050"/>
          <w:sz w:val="24"/>
          <w:szCs w:val="24"/>
        </w:rPr>
        <w:t>качеством организуемой в школе</w:t>
      </w:r>
      <w:r w:rsidRPr="002D3F24">
        <w:rPr>
          <w:color w:val="00B050"/>
          <w:sz w:val="24"/>
          <w:szCs w:val="24"/>
        </w:rPr>
        <w:t xml:space="preserve"> внеурочной деятельности;</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 реализации личностно развивающего потенциала школьных уроков;</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 xml:space="preserve">качеством существующего в школе </w:t>
      </w:r>
      <w:r w:rsidRPr="002D3F24">
        <w:rPr>
          <w:color w:val="00B050"/>
          <w:sz w:val="24"/>
          <w:szCs w:val="24"/>
        </w:rPr>
        <w:t>ученического самоуправления;</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w:t>
      </w:r>
      <w:r w:rsidRPr="002D3F24">
        <w:rPr>
          <w:color w:val="00B050"/>
          <w:sz w:val="24"/>
          <w:szCs w:val="24"/>
        </w:rPr>
        <w:t xml:space="preserve"> функционирующих на базе школы д</w:t>
      </w:r>
      <w:r w:rsidRPr="002D3F24">
        <w:rPr>
          <w:color w:val="00B050"/>
          <w:w w:val="0"/>
          <w:sz w:val="24"/>
          <w:szCs w:val="24"/>
        </w:rPr>
        <w:t>етских общественных объединений;</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w:t>
      </w:r>
      <w:r w:rsidRPr="002D3F24">
        <w:rPr>
          <w:color w:val="00B050"/>
          <w:w w:val="0"/>
          <w:sz w:val="24"/>
          <w:szCs w:val="24"/>
        </w:rPr>
        <w:t xml:space="preserve"> проводимых в школе экскурсий, экспедиций, походов; </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w:t>
      </w:r>
      <w:r w:rsidRPr="002D3F24">
        <w:rPr>
          <w:rFonts w:eastAsia="№Е"/>
          <w:i/>
          <w:color w:val="00B050"/>
          <w:sz w:val="28"/>
        </w:rPr>
        <w:t xml:space="preserve"> профориентационной работы школы;</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w:t>
      </w:r>
      <w:r w:rsidRPr="002D3F24">
        <w:rPr>
          <w:rFonts w:eastAsia="№Е"/>
          <w:i/>
          <w:color w:val="00B050"/>
          <w:sz w:val="28"/>
        </w:rPr>
        <w:t xml:space="preserve"> работы школьных медиа;</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w:t>
      </w:r>
      <w:r w:rsidRPr="002D3F24">
        <w:rPr>
          <w:color w:val="00B050"/>
          <w:w w:val="0"/>
          <w:sz w:val="24"/>
          <w:szCs w:val="24"/>
        </w:rPr>
        <w:t xml:space="preserve"> организации предметно-пространственной среды школы;</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t>качеством взаимодействия школы и семей обучающихся.</w:t>
      </w:r>
    </w:p>
    <w:p w:rsidR="002D3F24" w:rsidRPr="002D3F24" w:rsidRDefault="002D3F24" w:rsidP="002D3F24">
      <w:pPr>
        <w:adjustRightInd w:val="0"/>
        <w:ind w:firstLine="709"/>
        <w:jc w:val="both"/>
        <w:rPr>
          <w:iCs/>
          <w:color w:val="00B050"/>
          <w:sz w:val="24"/>
          <w:szCs w:val="24"/>
        </w:rPr>
      </w:pPr>
      <w:r w:rsidRPr="002D3F24">
        <w:rPr>
          <w:iCs/>
          <w:color w:val="00B050"/>
          <w:sz w:val="24"/>
          <w:szCs w:val="24"/>
        </w:rPr>
        <w:lastRenderedPageBreak/>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D3F24" w:rsidRPr="002D3F24" w:rsidRDefault="002D3F24" w:rsidP="002D3F24">
      <w:pPr>
        <w:shd w:val="clear" w:color="auto" w:fill="FFFFFF"/>
        <w:ind w:firstLine="568"/>
        <w:jc w:val="center"/>
        <w:rPr>
          <w:b/>
          <w:color w:val="00B050"/>
          <w:sz w:val="24"/>
          <w:szCs w:val="24"/>
          <w:lang w:bidi="ru-RU"/>
        </w:rPr>
      </w:pPr>
    </w:p>
    <w:p w:rsidR="002D3F24" w:rsidRPr="002D3F24" w:rsidRDefault="002D3F24" w:rsidP="002D3F24">
      <w:pPr>
        <w:shd w:val="clear" w:color="auto" w:fill="FFFFFF"/>
        <w:spacing w:line="16" w:lineRule="atLeast"/>
        <w:ind w:firstLine="568"/>
        <w:contextualSpacing/>
        <w:jc w:val="center"/>
        <w:rPr>
          <w:b/>
          <w:color w:val="00B050"/>
          <w:sz w:val="24"/>
          <w:szCs w:val="24"/>
          <w:lang w:bidi="ru-RU"/>
        </w:rPr>
      </w:pPr>
      <w:r w:rsidRPr="002D3F24">
        <w:rPr>
          <w:b/>
          <w:color w:val="00B050"/>
          <w:sz w:val="24"/>
          <w:szCs w:val="24"/>
          <w:lang w:bidi="ru-RU"/>
        </w:rPr>
        <w:t>Мониторинг воспитания</w:t>
      </w:r>
    </w:p>
    <w:p w:rsidR="002D3F24" w:rsidRPr="002D3F24" w:rsidRDefault="002D3F24" w:rsidP="002D3F24">
      <w:pPr>
        <w:spacing w:line="16" w:lineRule="atLeast"/>
        <w:contextualSpacing/>
        <w:jc w:val="center"/>
        <w:rPr>
          <w:b/>
          <w:color w:val="00B050"/>
          <w:sz w:val="24"/>
          <w:szCs w:val="24"/>
        </w:rPr>
      </w:pPr>
      <w:r w:rsidRPr="002D3F24">
        <w:rPr>
          <w:b/>
          <w:color w:val="00B050"/>
          <w:sz w:val="24"/>
          <w:szCs w:val="24"/>
        </w:rPr>
        <w:t>Показатели качества реализации рабочей программы воспитания по модулям</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2268"/>
        <w:gridCol w:w="1701"/>
        <w:gridCol w:w="1701"/>
        <w:gridCol w:w="1559"/>
      </w:tblGrid>
      <w:tr w:rsidR="002D3F24" w:rsidRPr="002D3F24" w:rsidTr="002D3F24">
        <w:tc>
          <w:tcPr>
            <w:tcW w:w="1702" w:type="dxa"/>
            <w:shd w:val="clear" w:color="auto" w:fill="auto"/>
          </w:tcPr>
          <w:p w:rsidR="002D3F24" w:rsidRPr="002D3F24" w:rsidRDefault="002D3F24" w:rsidP="002D3F24">
            <w:pPr>
              <w:tabs>
                <w:tab w:val="left" w:pos="993"/>
                <w:tab w:val="left" w:pos="2031"/>
                <w:tab w:val="left" w:pos="3197"/>
                <w:tab w:val="left" w:pos="4605"/>
                <w:tab w:val="left" w:pos="6428"/>
                <w:tab w:val="left" w:pos="8025"/>
              </w:tabs>
              <w:spacing w:line="16" w:lineRule="atLeast"/>
              <w:ind w:right="327" w:firstLine="176"/>
              <w:contextualSpacing/>
              <w:rPr>
                <w:rFonts w:eastAsia="Calibri"/>
                <w:color w:val="00B050"/>
                <w:sz w:val="20"/>
                <w:szCs w:val="20"/>
              </w:rPr>
            </w:pPr>
            <w:r w:rsidRPr="002D3F24">
              <w:rPr>
                <w:rFonts w:eastAsia="Calibri"/>
                <w:b/>
                <w:color w:val="00B050"/>
                <w:sz w:val="20"/>
                <w:szCs w:val="20"/>
              </w:rPr>
              <w:t>Модуль</w:t>
            </w:r>
          </w:p>
          <w:p w:rsidR="002D3F24" w:rsidRPr="002D3F24" w:rsidRDefault="002D3F24" w:rsidP="002D3F24">
            <w:pPr>
              <w:tabs>
                <w:tab w:val="left" w:pos="993"/>
              </w:tabs>
              <w:spacing w:line="16" w:lineRule="atLeast"/>
              <w:ind w:left="899" w:right="327" w:firstLine="176"/>
              <w:contextualSpacing/>
              <w:jc w:val="both"/>
              <w:rPr>
                <w:rFonts w:eastAsia="Calibri"/>
                <w:color w:val="00B050"/>
                <w:sz w:val="20"/>
                <w:szCs w:val="20"/>
              </w:rPr>
            </w:pPr>
          </w:p>
          <w:p w:rsidR="002D3F24" w:rsidRPr="002D3F24" w:rsidRDefault="002D3F24" w:rsidP="002D3F24">
            <w:pPr>
              <w:tabs>
                <w:tab w:val="left" w:pos="993"/>
              </w:tabs>
              <w:spacing w:line="16" w:lineRule="atLeast"/>
              <w:ind w:left="899" w:right="327" w:firstLine="176"/>
              <w:contextualSpacing/>
              <w:jc w:val="both"/>
              <w:rPr>
                <w:rFonts w:eastAsia="Calibri"/>
                <w:color w:val="00B050"/>
                <w:sz w:val="20"/>
                <w:szCs w:val="20"/>
              </w:rPr>
            </w:pPr>
          </w:p>
          <w:p w:rsidR="002D3F24" w:rsidRPr="002D3F24" w:rsidRDefault="002D3F24" w:rsidP="002D3F24">
            <w:pPr>
              <w:spacing w:line="16" w:lineRule="atLeast"/>
              <w:ind w:firstLine="176"/>
              <w:contextualSpacing/>
              <w:rPr>
                <w:rFonts w:eastAsia="Calibri"/>
                <w:b/>
                <w:color w:val="00B050"/>
                <w:sz w:val="20"/>
                <w:szCs w:val="20"/>
              </w:rPr>
            </w:pPr>
          </w:p>
        </w:tc>
        <w:tc>
          <w:tcPr>
            <w:tcW w:w="1843" w:type="dxa"/>
            <w:shd w:val="clear" w:color="auto" w:fill="auto"/>
          </w:tcPr>
          <w:p w:rsidR="002D3F24" w:rsidRPr="002D3F24" w:rsidRDefault="002D3F24" w:rsidP="002D3F24">
            <w:pPr>
              <w:spacing w:line="16" w:lineRule="atLeast"/>
              <w:ind w:firstLine="34"/>
              <w:contextualSpacing/>
              <w:rPr>
                <w:rFonts w:eastAsia="Calibri"/>
                <w:b/>
                <w:color w:val="00B050"/>
                <w:sz w:val="20"/>
                <w:szCs w:val="20"/>
              </w:rPr>
            </w:pPr>
            <w:r w:rsidRPr="002D3F24">
              <w:rPr>
                <w:rFonts w:eastAsia="Calibri"/>
                <w:b/>
                <w:color w:val="00B050"/>
                <w:sz w:val="20"/>
                <w:szCs w:val="20"/>
              </w:rPr>
              <w:t>Реализация модуля через критерии</w:t>
            </w:r>
          </w:p>
        </w:tc>
        <w:tc>
          <w:tcPr>
            <w:tcW w:w="2268" w:type="dxa"/>
            <w:shd w:val="clear" w:color="auto" w:fill="auto"/>
          </w:tcPr>
          <w:p w:rsidR="002D3F24" w:rsidRPr="002D3F24" w:rsidRDefault="002D3F24" w:rsidP="002D3F24">
            <w:pPr>
              <w:spacing w:line="16" w:lineRule="atLeast"/>
              <w:ind w:firstLine="176"/>
              <w:contextualSpacing/>
              <w:rPr>
                <w:rFonts w:eastAsia="Calibri"/>
                <w:b/>
                <w:color w:val="00B050"/>
                <w:sz w:val="20"/>
                <w:szCs w:val="20"/>
              </w:rPr>
            </w:pPr>
            <w:r w:rsidRPr="002D3F24">
              <w:rPr>
                <w:rFonts w:eastAsia="Calibri"/>
                <w:b/>
                <w:color w:val="00B050"/>
                <w:sz w:val="20"/>
                <w:szCs w:val="20"/>
              </w:rPr>
              <w:t>Критерии</w:t>
            </w:r>
          </w:p>
        </w:tc>
        <w:tc>
          <w:tcPr>
            <w:tcW w:w="1701" w:type="dxa"/>
            <w:shd w:val="clear" w:color="auto" w:fill="auto"/>
          </w:tcPr>
          <w:p w:rsidR="002D3F24" w:rsidRPr="002D3F24" w:rsidRDefault="002D3F24" w:rsidP="002D3F24">
            <w:pPr>
              <w:spacing w:line="16" w:lineRule="atLeast"/>
              <w:ind w:firstLine="33"/>
              <w:contextualSpacing/>
              <w:rPr>
                <w:rFonts w:eastAsia="Calibri"/>
                <w:b/>
                <w:color w:val="00B050"/>
                <w:sz w:val="20"/>
                <w:szCs w:val="20"/>
              </w:rPr>
            </w:pPr>
            <w:r w:rsidRPr="002D3F24">
              <w:rPr>
                <w:rFonts w:eastAsia="Calibri"/>
                <w:b/>
                <w:color w:val="00B050"/>
                <w:sz w:val="20"/>
                <w:szCs w:val="20"/>
              </w:rPr>
              <w:t>Способы получения информации</w:t>
            </w:r>
          </w:p>
        </w:tc>
        <w:tc>
          <w:tcPr>
            <w:tcW w:w="1701" w:type="dxa"/>
            <w:shd w:val="clear" w:color="auto" w:fill="auto"/>
          </w:tcPr>
          <w:p w:rsidR="002D3F24" w:rsidRPr="002D3F24" w:rsidRDefault="002D3F24" w:rsidP="002D3F24">
            <w:pPr>
              <w:spacing w:line="16" w:lineRule="atLeast"/>
              <w:ind w:firstLine="34"/>
              <w:contextualSpacing/>
              <w:rPr>
                <w:rFonts w:eastAsia="Calibri"/>
                <w:b/>
                <w:color w:val="00B050"/>
                <w:sz w:val="20"/>
                <w:szCs w:val="20"/>
              </w:rPr>
            </w:pPr>
            <w:r w:rsidRPr="002D3F24">
              <w:rPr>
                <w:rFonts w:eastAsia="Calibri"/>
                <w:b/>
                <w:color w:val="00B050"/>
                <w:sz w:val="20"/>
                <w:szCs w:val="20"/>
              </w:rPr>
              <w:t>Сроки/ периодичность</w:t>
            </w:r>
          </w:p>
        </w:tc>
        <w:tc>
          <w:tcPr>
            <w:tcW w:w="1559"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Способы получения информации</w:t>
            </w:r>
          </w:p>
        </w:tc>
      </w:tr>
      <w:tr w:rsidR="002D3F24" w:rsidRPr="002D3F24" w:rsidTr="002D3F24">
        <w:trPr>
          <w:trHeight w:val="1785"/>
        </w:trPr>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Классное руководство</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2,3,4,7</w:t>
            </w:r>
          </w:p>
        </w:tc>
        <w:tc>
          <w:tcPr>
            <w:tcW w:w="2268" w:type="dxa"/>
            <w:vMerge w:val="restart"/>
            <w:shd w:val="clear" w:color="auto" w:fill="auto"/>
          </w:tcPr>
          <w:p w:rsidR="002D3F24" w:rsidRPr="002D3F24" w:rsidRDefault="002D3F24" w:rsidP="002D3F24">
            <w:pPr>
              <w:spacing w:line="16" w:lineRule="atLeast"/>
              <w:contextualSpacing/>
              <w:jc w:val="both"/>
              <w:rPr>
                <w:rFonts w:eastAsia="Calibri"/>
                <w:color w:val="00B050"/>
                <w:sz w:val="20"/>
                <w:szCs w:val="20"/>
              </w:rPr>
            </w:pPr>
            <w:r w:rsidRPr="002D3F24">
              <w:rPr>
                <w:rFonts w:eastAsia="Calibri"/>
                <w:color w:val="00B050"/>
                <w:sz w:val="20"/>
                <w:szCs w:val="20"/>
              </w:rPr>
              <w:t>1.Динамика личностного развития.</w:t>
            </w:r>
          </w:p>
          <w:p w:rsidR="002D3F24" w:rsidRPr="002D3F24" w:rsidRDefault="002D3F24" w:rsidP="002D3F24">
            <w:pPr>
              <w:spacing w:line="16" w:lineRule="atLeast"/>
              <w:contextualSpacing/>
              <w:jc w:val="both"/>
              <w:rPr>
                <w:rFonts w:eastAsia="Calibri"/>
                <w:color w:val="00B050"/>
                <w:sz w:val="20"/>
                <w:szCs w:val="20"/>
              </w:rPr>
            </w:pPr>
            <w:r w:rsidRPr="002D3F24">
              <w:rPr>
                <w:rFonts w:eastAsia="Calibri"/>
                <w:color w:val="00B050"/>
                <w:sz w:val="20"/>
                <w:szCs w:val="20"/>
              </w:rPr>
              <w:t>2.Качество реализуемой в школе совместной деятельности уч-ся и педагогов.</w:t>
            </w:r>
          </w:p>
          <w:p w:rsidR="002D3F24" w:rsidRPr="002D3F24" w:rsidRDefault="002D3F24" w:rsidP="002D3F24">
            <w:pPr>
              <w:spacing w:line="16" w:lineRule="atLeast"/>
              <w:contextualSpacing/>
              <w:jc w:val="both"/>
              <w:rPr>
                <w:rFonts w:eastAsia="Calibri"/>
                <w:color w:val="00B050"/>
                <w:sz w:val="20"/>
                <w:szCs w:val="20"/>
              </w:rPr>
            </w:pPr>
            <w:r w:rsidRPr="002D3F24">
              <w:rPr>
                <w:rFonts w:eastAsia="Calibri"/>
                <w:color w:val="00B050"/>
                <w:sz w:val="20"/>
                <w:szCs w:val="20"/>
              </w:rPr>
              <w:t>3.Динамика показателей общей социализированности и   воспитанности школьников.</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4.Динамика форсированности классного и общешкольного коллектива.</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5.Динамика удовлетворённости детей и родителей качеством образования и воспитания в школе.</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6.Показатель вовлеченности родителей  в совместную деятельность</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7.Результаты воспитания через анализ классного руководителя и заместителя директора по воспитательной работе.</w:t>
            </w:r>
          </w:p>
        </w:tc>
        <w:tc>
          <w:tcPr>
            <w:tcW w:w="1701" w:type="dxa"/>
            <w:vMerge w:val="restart"/>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педагогическое наблюдение;</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экран участие классов в ВР;</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реестр деятельности классных руководителей;</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опрос (комбинированный, фронтальный, программированный, уплотнённый, письменный);</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 анкетирование;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тестовые задания;</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сотрудничество с узкими специалистами, родителями;</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график активности участия обучающихся  и родителей в делах класса, школы;</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собеседование;</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-диагностика уровня воспитанности обучающихся;</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социометрия</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мониторинг удовлетворённости  ОУ обучающихся и родителей;</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матрицы SWOT- анализа.</w:t>
            </w: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 раза в год/ декабрь,  май</w:t>
            </w:r>
          </w:p>
        </w:tc>
        <w:tc>
          <w:tcPr>
            <w:tcW w:w="1559" w:type="dxa"/>
            <w:vMerge w:val="restart"/>
            <w:shd w:val="clear" w:color="auto" w:fill="auto"/>
          </w:tcPr>
          <w:p w:rsidR="002D3F24" w:rsidRPr="002D3F24" w:rsidRDefault="002D3F24" w:rsidP="002D3F24">
            <w:pPr>
              <w:shd w:val="clear" w:color="auto" w:fill="FBFBFB"/>
              <w:spacing w:line="16" w:lineRule="atLeast"/>
              <w:ind w:left="176" w:right="-30" w:hanging="142"/>
              <w:contextualSpacing/>
              <w:outlineLvl w:val="1"/>
              <w:rPr>
                <w:rFonts w:eastAsia="Calibri"/>
                <w:color w:val="00B050"/>
                <w:sz w:val="20"/>
                <w:szCs w:val="20"/>
                <w:lang w:eastAsia="ru-RU"/>
              </w:rPr>
            </w:pPr>
            <w:r w:rsidRPr="002D3F24">
              <w:rPr>
                <w:rFonts w:eastAsia="Calibri"/>
                <w:color w:val="00B050"/>
                <w:sz w:val="20"/>
                <w:szCs w:val="20"/>
              </w:rPr>
              <w:fldChar w:fldCharType="begin"/>
            </w:r>
            <w:r w:rsidRPr="002D3F24">
              <w:rPr>
                <w:rFonts w:eastAsia="Calibri"/>
                <w:color w:val="00B050"/>
                <w:sz w:val="20"/>
                <w:szCs w:val="20"/>
                <w:lang w:eastAsia="ru-RU"/>
              </w:rPr>
              <w:instrText xml:space="preserve">HYPERLINK "https://lifevinet.ru/poisksystem/sposob-poisk-yandex.html" \t "_blank" </w:instrText>
            </w:r>
            <w:r w:rsidRPr="002D3F24">
              <w:rPr>
                <w:rFonts w:eastAsia="Calibri"/>
                <w:color w:val="00B050"/>
                <w:sz w:val="20"/>
                <w:szCs w:val="20"/>
              </w:rPr>
              <w:fldChar w:fldCharType="separate"/>
            </w:r>
          </w:p>
          <w:p w:rsidR="002D3F24" w:rsidRPr="002D3F24" w:rsidRDefault="002D3F24" w:rsidP="002D3F24">
            <w:pPr>
              <w:shd w:val="clear" w:color="auto" w:fill="FBFBFB"/>
              <w:spacing w:line="16" w:lineRule="atLeast"/>
              <w:ind w:left="176" w:right="-30" w:hanging="142"/>
              <w:contextualSpacing/>
              <w:outlineLvl w:val="1"/>
              <w:rPr>
                <w:rFonts w:eastAsia="Calibri"/>
                <w:color w:val="00B050"/>
                <w:sz w:val="20"/>
                <w:szCs w:val="20"/>
                <w:shd w:val="clear" w:color="auto" w:fill="FFFFFF"/>
              </w:rPr>
            </w:pPr>
            <w:r w:rsidRPr="002D3F24">
              <w:rPr>
                <w:rFonts w:eastAsia="Calibri"/>
                <w:color w:val="00B050"/>
                <w:sz w:val="20"/>
                <w:szCs w:val="20"/>
                <w:shd w:val="clear" w:color="auto" w:fill="FFFFFF"/>
              </w:rPr>
              <w:t>Интернет-ресурсы,</w:t>
            </w:r>
          </w:p>
          <w:p w:rsidR="002D3F24" w:rsidRPr="002D3F24" w:rsidRDefault="002D3F24" w:rsidP="002D3F24">
            <w:pPr>
              <w:shd w:val="clear" w:color="auto" w:fill="FBFBFB"/>
              <w:spacing w:line="16" w:lineRule="atLeast"/>
              <w:ind w:left="34" w:right="-30"/>
              <w:contextualSpacing/>
              <w:outlineLvl w:val="1"/>
              <w:rPr>
                <w:rFonts w:eastAsia="Calibri"/>
                <w:b/>
                <w:bCs/>
                <w:color w:val="00B050"/>
                <w:sz w:val="20"/>
                <w:szCs w:val="20"/>
                <w:lang w:eastAsia="ru-RU"/>
              </w:rPr>
            </w:pPr>
            <w:r w:rsidRPr="002D3F24">
              <w:rPr>
                <w:rFonts w:eastAsia="Calibri"/>
                <w:color w:val="00B050"/>
                <w:sz w:val="20"/>
                <w:szCs w:val="20"/>
                <w:shd w:val="clear" w:color="auto" w:fill="FFFFFF"/>
              </w:rPr>
              <w:t>онлайн-исследования, анкетирование, онлайн-опрос, онлайн - исследования, облачные технологии</w:t>
            </w:r>
          </w:p>
          <w:p w:rsidR="002D3F24" w:rsidRPr="002D3F24" w:rsidRDefault="002D3F24" w:rsidP="002D3F24">
            <w:pPr>
              <w:shd w:val="clear" w:color="auto" w:fill="FBFBFB"/>
              <w:spacing w:line="16" w:lineRule="atLeast"/>
              <w:ind w:left="176" w:hanging="142"/>
              <w:contextualSpacing/>
              <w:outlineLvl w:val="1"/>
              <w:rPr>
                <w:rFonts w:eastAsia="Calibri"/>
                <w:color w:val="00B050"/>
                <w:sz w:val="20"/>
                <w:szCs w:val="20"/>
                <w:lang w:eastAsia="ru-RU"/>
              </w:rPr>
            </w:pPr>
            <w:r w:rsidRPr="002D3F24">
              <w:rPr>
                <w:rFonts w:eastAsia="Calibri"/>
                <w:color w:val="00B050"/>
                <w:sz w:val="20"/>
                <w:szCs w:val="20"/>
              </w:rPr>
              <w:fldChar w:fldCharType="end"/>
            </w:r>
          </w:p>
          <w:p w:rsidR="002D3F24" w:rsidRPr="002D3F24" w:rsidRDefault="002D3F24" w:rsidP="002D3F24">
            <w:pPr>
              <w:spacing w:line="16" w:lineRule="atLeast"/>
              <w:contextualSpacing/>
              <w:rPr>
                <w:rFonts w:eastAsia="Calibri"/>
                <w:color w:val="00B050"/>
                <w:sz w:val="20"/>
                <w:szCs w:val="20"/>
              </w:rPr>
            </w:pPr>
          </w:p>
        </w:tc>
      </w:tr>
      <w:tr w:rsidR="002D3F24" w:rsidRPr="002D3F24" w:rsidTr="002D3F24">
        <w:tc>
          <w:tcPr>
            <w:tcW w:w="1702" w:type="dxa"/>
            <w:shd w:val="clear" w:color="auto" w:fill="FFFFFF"/>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Школьный урок</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1,3,4,5,7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rPr>
          <w:trHeight w:val="950"/>
        </w:trPr>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Самоуправление</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1,2,3,7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апрель</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Внеурочная деятельность</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1,2,3,4,6,7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 раза в год/ декабрь,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rPr>
          <w:trHeight w:val="1228"/>
        </w:trPr>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Профориентация</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1,2,3,7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 раза в год/ декабрь,  апрель</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rPr>
          <w:trHeight w:val="1685"/>
        </w:trPr>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Работа с родителями</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2,3,5,6,7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апрель</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 Ценность человеческой жизни</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1,3,5,6,7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 раза в год/ декабрь,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rPr>
          <w:trHeight w:val="1779"/>
        </w:trPr>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Ключевые общешкольные  дела</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1,2,3,4,5,7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 раза в год/ декабрь,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rPr>
          <w:trHeight w:val="1563"/>
        </w:trPr>
        <w:tc>
          <w:tcPr>
            <w:tcW w:w="1702" w:type="dxa"/>
            <w:shd w:val="clear" w:color="auto" w:fill="FFFFFF"/>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Внешкольные мероприятия</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2,3,5,6,7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Ориентация предметно-пространственной среды</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1,2,3,7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Дополнительное образование</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1,2,3,4,5</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r w:rsidR="002D3F24" w:rsidRPr="002D3F24" w:rsidTr="002D3F24">
        <w:tc>
          <w:tcPr>
            <w:tcW w:w="1702"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Школьное медиа</w:t>
            </w:r>
          </w:p>
        </w:tc>
        <w:tc>
          <w:tcPr>
            <w:tcW w:w="184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2,3,5,6,7</w:t>
            </w:r>
          </w:p>
        </w:tc>
        <w:tc>
          <w:tcPr>
            <w:tcW w:w="2268"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c>
          <w:tcPr>
            <w:tcW w:w="1701"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май</w:t>
            </w:r>
          </w:p>
        </w:tc>
        <w:tc>
          <w:tcPr>
            <w:tcW w:w="1559" w:type="dxa"/>
            <w:vMerge/>
            <w:shd w:val="clear" w:color="auto" w:fill="auto"/>
          </w:tcPr>
          <w:p w:rsidR="002D3F24" w:rsidRPr="002D3F24" w:rsidRDefault="002D3F24" w:rsidP="002D3F24">
            <w:pPr>
              <w:spacing w:line="16" w:lineRule="atLeast"/>
              <w:contextualSpacing/>
              <w:rPr>
                <w:rFonts w:eastAsia="Calibri"/>
                <w:color w:val="00B050"/>
                <w:sz w:val="20"/>
                <w:szCs w:val="20"/>
              </w:rPr>
            </w:pPr>
          </w:p>
        </w:tc>
      </w:tr>
    </w:tbl>
    <w:p w:rsidR="002D3F24" w:rsidRPr="002D3F24" w:rsidRDefault="002D3F24" w:rsidP="002D3F24">
      <w:pPr>
        <w:spacing w:line="16" w:lineRule="atLeast"/>
        <w:contextualSpacing/>
        <w:rPr>
          <w:b/>
          <w:color w:val="00B050"/>
          <w:sz w:val="20"/>
          <w:szCs w:val="20"/>
        </w:rPr>
      </w:pPr>
    </w:p>
    <w:p w:rsidR="002D3F24" w:rsidRPr="002D3F24" w:rsidRDefault="002D3F24" w:rsidP="002D3F24">
      <w:pPr>
        <w:spacing w:line="16" w:lineRule="atLeast"/>
        <w:contextualSpacing/>
        <w:jc w:val="center"/>
        <w:rPr>
          <w:b/>
          <w:color w:val="00B050"/>
          <w:sz w:val="20"/>
          <w:szCs w:val="20"/>
        </w:rPr>
      </w:pPr>
      <w:r w:rsidRPr="002D3F24">
        <w:rPr>
          <w:b/>
          <w:color w:val="00B050"/>
          <w:sz w:val="20"/>
          <w:szCs w:val="20"/>
        </w:rPr>
        <w:t>Показатели качества реализации рабочей программы  воспитания по модулям</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2127"/>
        <w:gridCol w:w="1984"/>
      </w:tblGrid>
      <w:tr w:rsidR="002D3F24" w:rsidRPr="002D3F24" w:rsidTr="002D3F24">
        <w:trPr>
          <w:trHeight w:val="232"/>
        </w:trPr>
        <w:tc>
          <w:tcPr>
            <w:tcW w:w="3403"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lastRenderedPageBreak/>
              <w:t>Показатель качества</w:t>
            </w:r>
          </w:p>
        </w:tc>
        <w:tc>
          <w:tcPr>
            <w:tcW w:w="3260"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t>Метод мониторинга</w:t>
            </w:r>
          </w:p>
        </w:tc>
        <w:tc>
          <w:tcPr>
            <w:tcW w:w="2127"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t>Периодичность</w:t>
            </w:r>
          </w:p>
        </w:tc>
        <w:tc>
          <w:tcPr>
            <w:tcW w:w="1984"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t>Ответственный</w:t>
            </w:r>
          </w:p>
        </w:tc>
      </w:tr>
      <w:tr w:rsidR="002D3F24" w:rsidRPr="002D3F24" w:rsidTr="002D3F24">
        <w:tc>
          <w:tcPr>
            <w:tcW w:w="340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Проводимых общешкольных ключевых дел</w:t>
            </w:r>
          </w:p>
        </w:tc>
        <w:tc>
          <w:tcPr>
            <w:tcW w:w="3260"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анализ динамики результатов анкетирования</w:t>
            </w:r>
          </w:p>
        </w:tc>
        <w:tc>
          <w:tcPr>
            <w:tcW w:w="21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2 раза в год/ декабрь, май</w:t>
            </w:r>
          </w:p>
        </w:tc>
        <w:tc>
          <w:tcPr>
            <w:tcW w:w="1984"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Заместитель директора,  педагоги-организаторы</w:t>
            </w:r>
          </w:p>
        </w:tc>
      </w:tr>
      <w:tr w:rsidR="002D3F24" w:rsidRPr="002D3F24" w:rsidTr="002D3F24">
        <w:tc>
          <w:tcPr>
            <w:tcW w:w="340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Совместной деятельности классных руководителей и их классов </w:t>
            </w:r>
          </w:p>
        </w:tc>
        <w:tc>
          <w:tcPr>
            <w:tcW w:w="3260"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анализ динамики отзывов родителей</w:t>
            </w:r>
          </w:p>
        </w:tc>
        <w:tc>
          <w:tcPr>
            <w:tcW w:w="21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апрель</w:t>
            </w:r>
          </w:p>
        </w:tc>
        <w:tc>
          <w:tcPr>
            <w:tcW w:w="1984"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Классные руководители</w:t>
            </w:r>
          </w:p>
        </w:tc>
      </w:tr>
      <w:tr w:rsidR="002D3F24" w:rsidRPr="002D3F24" w:rsidTr="002D3F24">
        <w:trPr>
          <w:trHeight w:val="1019"/>
        </w:trPr>
        <w:tc>
          <w:tcPr>
            <w:tcW w:w="340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Организуемой  в школе внеурочной деятельности </w:t>
            </w:r>
          </w:p>
        </w:tc>
        <w:tc>
          <w:tcPr>
            <w:tcW w:w="3260"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анализ динамики результатов внеурочной деятельности (творческие отчёты) </w:t>
            </w:r>
          </w:p>
        </w:tc>
        <w:tc>
          <w:tcPr>
            <w:tcW w:w="21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октябрь</w:t>
            </w:r>
          </w:p>
        </w:tc>
        <w:tc>
          <w:tcPr>
            <w:tcW w:w="1984"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Заместитель директора , педагоги-организаторы</w:t>
            </w:r>
          </w:p>
        </w:tc>
      </w:tr>
      <w:tr w:rsidR="002D3F24" w:rsidRPr="002D3F24" w:rsidTr="002D3F24">
        <w:trPr>
          <w:trHeight w:val="67"/>
        </w:trPr>
        <w:tc>
          <w:tcPr>
            <w:tcW w:w="3403"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Реализация личностного развивающего потенциала самоупр.</w:t>
            </w:r>
          </w:p>
        </w:tc>
        <w:tc>
          <w:tcPr>
            <w:tcW w:w="3260"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Анализ динамики результатов</w:t>
            </w:r>
          </w:p>
        </w:tc>
        <w:tc>
          <w:tcPr>
            <w:tcW w:w="21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1 раз в год/ апрель</w:t>
            </w:r>
          </w:p>
        </w:tc>
        <w:tc>
          <w:tcPr>
            <w:tcW w:w="1984"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Заместитель директ. директора</w:t>
            </w:r>
          </w:p>
        </w:tc>
      </w:tr>
    </w:tbl>
    <w:p w:rsidR="002D3F24" w:rsidRPr="002D3F24" w:rsidRDefault="002D3F24" w:rsidP="002D3F24">
      <w:pPr>
        <w:spacing w:line="16" w:lineRule="atLeast"/>
        <w:contextualSpacing/>
        <w:rPr>
          <w:b/>
          <w:color w:val="00B050"/>
          <w:sz w:val="20"/>
          <w:szCs w:val="20"/>
        </w:rPr>
      </w:pPr>
    </w:p>
    <w:p w:rsidR="002D3F24" w:rsidRPr="002D3F24" w:rsidRDefault="002D3F24" w:rsidP="002D3F24">
      <w:pPr>
        <w:spacing w:line="16" w:lineRule="atLeast"/>
        <w:contextualSpacing/>
        <w:jc w:val="center"/>
        <w:rPr>
          <w:b/>
          <w:color w:val="00B050"/>
          <w:sz w:val="20"/>
          <w:szCs w:val="20"/>
        </w:rPr>
      </w:pPr>
      <w:r w:rsidRPr="002D3F24">
        <w:rPr>
          <w:b/>
          <w:color w:val="00B050"/>
          <w:sz w:val="20"/>
          <w:szCs w:val="20"/>
        </w:rPr>
        <w:t xml:space="preserve">Критерии эффективности и показатели развития </w:t>
      </w:r>
    </w:p>
    <w:p w:rsidR="002D3F24" w:rsidRPr="002D3F24" w:rsidRDefault="002D3F24" w:rsidP="002D3F24">
      <w:pPr>
        <w:spacing w:line="16" w:lineRule="atLeast"/>
        <w:contextualSpacing/>
        <w:jc w:val="center"/>
        <w:rPr>
          <w:b/>
          <w:color w:val="00B050"/>
          <w:sz w:val="20"/>
          <w:szCs w:val="20"/>
        </w:rPr>
      </w:pPr>
      <w:r w:rsidRPr="002D3F24">
        <w:rPr>
          <w:b/>
          <w:color w:val="00B050"/>
          <w:sz w:val="20"/>
          <w:szCs w:val="20"/>
        </w:rPr>
        <w:t>воспитательной системы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536"/>
        <w:gridCol w:w="3827"/>
      </w:tblGrid>
      <w:tr w:rsidR="002D3F24" w:rsidRPr="002D3F24" w:rsidTr="002D3F24">
        <w:tc>
          <w:tcPr>
            <w:tcW w:w="2411"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t>Критерии</w:t>
            </w:r>
          </w:p>
        </w:tc>
        <w:tc>
          <w:tcPr>
            <w:tcW w:w="4536"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t>Показатели</w:t>
            </w:r>
          </w:p>
        </w:tc>
        <w:tc>
          <w:tcPr>
            <w:tcW w:w="3827" w:type="dxa"/>
            <w:shd w:val="clear" w:color="auto" w:fill="auto"/>
          </w:tcPr>
          <w:p w:rsidR="002D3F24" w:rsidRPr="002D3F24" w:rsidRDefault="002D3F24" w:rsidP="002D3F24">
            <w:pPr>
              <w:spacing w:line="16" w:lineRule="atLeast"/>
              <w:contextualSpacing/>
              <w:jc w:val="center"/>
              <w:rPr>
                <w:rFonts w:eastAsia="Calibri"/>
                <w:b/>
                <w:color w:val="00B050"/>
                <w:sz w:val="20"/>
                <w:szCs w:val="20"/>
              </w:rPr>
            </w:pPr>
            <w:r w:rsidRPr="002D3F24">
              <w:rPr>
                <w:rFonts w:eastAsia="Calibri"/>
                <w:b/>
                <w:color w:val="00B050"/>
                <w:sz w:val="20"/>
                <w:szCs w:val="20"/>
              </w:rPr>
              <w:t>Методики изучения</w:t>
            </w:r>
          </w:p>
        </w:tc>
      </w:tr>
      <w:tr w:rsidR="002D3F24" w:rsidRPr="002D3F24" w:rsidTr="002D3F24">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Гармоничное развитие личности</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Любознательность. Трудолюбие. Бережное отношение к природе. Я и школа. Прекрасное в жизни. Отношение к себе, к здоровью.</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Методика определения уровня воспитанности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Н.П. Капустина</w:t>
            </w:r>
          </w:p>
        </w:tc>
      </w:tr>
      <w:tr w:rsidR="002D3F24" w:rsidRPr="002D3F24" w:rsidTr="002D3F24">
        <w:trPr>
          <w:trHeight w:val="907"/>
        </w:trPr>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Социальная ответственность нравственность и патриотизм</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Направленность личности. Отношение подростка к семье, отечеству, Земле, миру, человеку, своему внутреннему миру, своему «Я».</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Методика (1-4 кл) «Цветик симецветик»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И.М Витковской.  Методика Д.В. Григорьева, И.В. Кулешовой, П.В. Степанова «Личный рост».</w:t>
            </w:r>
          </w:p>
        </w:tc>
      </w:tr>
      <w:tr w:rsidR="002D3F24" w:rsidRPr="002D3F24" w:rsidTr="002D3F24">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Умение адаптироваться в современном мире</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Свобода личности. Гуманность. Духовность. Толерантность. Практичность. Творчество личности.</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Методика изучения социализированной личности  (авт. Профессор М.И. Рожков.)</w:t>
            </w:r>
          </w:p>
        </w:tc>
      </w:tr>
      <w:tr w:rsidR="002D3F24" w:rsidRPr="002D3F24" w:rsidTr="002D3F24">
        <w:trPr>
          <w:trHeight w:val="548"/>
        </w:trPr>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Сформированность индивидуальности личности</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Нравственная воспитанность. </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Методика Н.Е. Щурковой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«Размышляем о жизненном опыте»</w:t>
            </w:r>
          </w:p>
        </w:tc>
      </w:tr>
      <w:tr w:rsidR="002D3F24" w:rsidRPr="002D3F24" w:rsidTr="002D3F24">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Гуманистическая ориентация личности</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Готовность к активному взаимодействию в многонациональной среде. Толерантность. Этнокультурные установки подростков.</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Методика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Т.А Криворотовой               « Уровень воспитания многонациональной среды» Н.Д Эристави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«Диагностика этнокультурных установок»</w:t>
            </w:r>
          </w:p>
        </w:tc>
      </w:tr>
      <w:tr w:rsidR="002D3F24" w:rsidRPr="002D3F24" w:rsidTr="002D3F24">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Сформированность классного коллектива</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Степень сплочённости детского коллектива</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Методика «Какой у нас коллектив» (А.Н. Лутошкин)</w:t>
            </w:r>
          </w:p>
        </w:tc>
      </w:tr>
      <w:tr w:rsidR="002D3F24" w:rsidRPr="002D3F24" w:rsidTr="002D3F24">
        <w:trPr>
          <w:trHeight w:val="499"/>
        </w:trPr>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Развитие ученического самоуправления</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Социальная активность, лидерские качества.</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Анкетирование  (Методика  М.И. Рожкова)</w:t>
            </w:r>
          </w:p>
        </w:tc>
      </w:tr>
      <w:tr w:rsidR="002D3F24" w:rsidRPr="002D3F24" w:rsidTr="002D3F24">
        <w:trPr>
          <w:trHeight w:val="1858"/>
        </w:trPr>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Удовлетворённость жизнедеятельностью ОУ участников общеобразовательных отношений</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Комфортность, защищённость личности обучающегося. Удовлетворённость педагогов трудовой деятельностью и взаимоотношениями в школьном сообществе. Удовлетворённость родителейрезультатами обучения и воспитания.</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Комплексная методика А.А. Андреева «Изучение удовлетворённости родителей жизнедеятельностью образовательного учреждения».</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Методика Е.Н. Степанова</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 « Изучение удовлетворённости жизнедеятельностью в образовательном учреждении»</w:t>
            </w:r>
          </w:p>
        </w:tc>
      </w:tr>
      <w:tr w:rsidR="002D3F24" w:rsidRPr="002D3F24" w:rsidTr="002D3F24">
        <w:tc>
          <w:tcPr>
            <w:tcW w:w="2411"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Коллектив педагогов- коллектив наставником</w:t>
            </w:r>
          </w:p>
        </w:tc>
        <w:tc>
          <w:tcPr>
            <w:tcW w:w="4536"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Профессиональная позиция педагога-воспитателя.  Уровень профессионализма педагогов.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Качество планирования воспитательной деятельности</w:t>
            </w:r>
          </w:p>
        </w:tc>
        <w:tc>
          <w:tcPr>
            <w:tcW w:w="382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Методика Ю.А. Конаржевского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«Стиль общения учителей с воспитанниками».</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Методика А.А Ярулова изучения уровня профессионализма педагогов.</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Выполнение планов.</w:t>
            </w:r>
          </w:p>
        </w:tc>
      </w:tr>
    </w:tbl>
    <w:p w:rsidR="002D3F24" w:rsidRPr="002D3F24" w:rsidRDefault="002D3F24" w:rsidP="002D3F24">
      <w:pPr>
        <w:spacing w:line="16" w:lineRule="atLeast"/>
        <w:contextualSpacing/>
        <w:jc w:val="center"/>
        <w:rPr>
          <w:b/>
          <w:color w:val="00B050"/>
          <w:sz w:val="20"/>
          <w:szCs w:val="20"/>
        </w:rPr>
      </w:pPr>
    </w:p>
    <w:p w:rsidR="002D3F24" w:rsidRPr="002D3F24" w:rsidRDefault="002D3F24" w:rsidP="002D3F24">
      <w:pPr>
        <w:spacing w:line="16" w:lineRule="atLeast"/>
        <w:contextualSpacing/>
        <w:jc w:val="center"/>
        <w:rPr>
          <w:b/>
          <w:color w:val="00B050"/>
          <w:sz w:val="20"/>
          <w:szCs w:val="20"/>
        </w:rPr>
      </w:pPr>
      <w:r w:rsidRPr="002D3F24">
        <w:rPr>
          <w:b/>
          <w:color w:val="00B050"/>
          <w:sz w:val="20"/>
          <w:szCs w:val="20"/>
        </w:rPr>
        <w:t>Оценка качества воспитания в системе общего образования.</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2462"/>
        <w:gridCol w:w="709"/>
        <w:gridCol w:w="1797"/>
        <w:gridCol w:w="1038"/>
        <w:gridCol w:w="1559"/>
      </w:tblGrid>
      <w:tr w:rsidR="002D3F24" w:rsidRPr="002D3F24" w:rsidTr="002D3F24">
        <w:tc>
          <w:tcPr>
            <w:tcW w:w="3208"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Критерии</w:t>
            </w:r>
          </w:p>
        </w:tc>
        <w:tc>
          <w:tcPr>
            <w:tcW w:w="2462"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Показатели</w:t>
            </w:r>
          </w:p>
        </w:tc>
        <w:tc>
          <w:tcPr>
            <w:tcW w:w="2506" w:type="dxa"/>
            <w:gridSpan w:val="2"/>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Метод и инструментарий</w:t>
            </w:r>
          </w:p>
        </w:tc>
        <w:tc>
          <w:tcPr>
            <w:tcW w:w="1038" w:type="dxa"/>
            <w:shd w:val="clear" w:color="auto" w:fill="auto"/>
          </w:tcPr>
          <w:p w:rsidR="002D3F24" w:rsidRPr="002D3F24" w:rsidRDefault="002D3F24" w:rsidP="002D3F24">
            <w:pPr>
              <w:spacing w:line="16" w:lineRule="atLeast"/>
              <w:ind w:right="-232"/>
              <w:contextualSpacing/>
              <w:rPr>
                <w:rFonts w:eastAsia="Calibri"/>
                <w:b/>
                <w:color w:val="00B050"/>
                <w:sz w:val="20"/>
                <w:szCs w:val="20"/>
              </w:rPr>
            </w:pPr>
            <w:r w:rsidRPr="002D3F24">
              <w:rPr>
                <w:rFonts w:eastAsia="Calibri"/>
                <w:b/>
                <w:color w:val="00B050"/>
                <w:sz w:val="20"/>
                <w:szCs w:val="20"/>
              </w:rPr>
              <w:t>Периодичность</w:t>
            </w:r>
          </w:p>
        </w:tc>
        <w:tc>
          <w:tcPr>
            <w:tcW w:w="1559"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Эксперты</w:t>
            </w:r>
          </w:p>
        </w:tc>
      </w:tr>
      <w:tr w:rsidR="002D3F24" w:rsidRPr="002D3F24" w:rsidTr="002D3F24">
        <w:tc>
          <w:tcPr>
            <w:tcW w:w="10773" w:type="dxa"/>
            <w:gridSpan w:val="6"/>
            <w:shd w:val="clear" w:color="auto" w:fill="auto"/>
          </w:tcPr>
          <w:p w:rsidR="002D3F24" w:rsidRPr="002D3F24" w:rsidRDefault="002D3F24" w:rsidP="002D3F24">
            <w:pPr>
              <w:spacing w:line="16" w:lineRule="atLeast"/>
              <w:contextualSpacing/>
              <w:rPr>
                <w:rFonts w:eastAsia="Calibri"/>
                <w:i/>
                <w:color w:val="00B050"/>
                <w:sz w:val="20"/>
                <w:szCs w:val="20"/>
              </w:rPr>
            </w:pPr>
            <w:r w:rsidRPr="002D3F24">
              <w:rPr>
                <w:rFonts w:eastAsia="Calibri"/>
                <w:i/>
                <w:color w:val="00B050"/>
                <w:sz w:val="20"/>
                <w:szCs w:val="20"/>
              </w:rPr>
              <w:t>1 направление: оценка динамики развития личности школьников (их воспитанности)</w:t>
            </w:r>
          </w:p>
        </w:tc>
      </w:tr>
      <w:tr w:rsidR="002D3F24" w:rsidRPr="002D3F24" w:rsidTr="002D3F24">
        <w:tc>
          <w:tcPr>
            <w:tcW w:w="3208"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Личный рост школьников</w:t>
            </w:r>
          </w:p>
        </w:tc>
        <w:tc>
          <w:tcPr>
            <w:tcW w:w="3171" w:type="dxa"/>
            <w:gridSpan w:val="2"/>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b/>
                <w:color w:val="00B050"/>
                <w:sz w:val="20"/>
                <w:szCs w:val="20"/>
              </w:rPr>
              <w:t xml:space="preserve">- </w:t>
            </w:r>
            <w:r w:rsidRPr="002D3F24">
              <w:rPr>
                <w:rFonts w:eastAsia="Calibri"/>
                <w:color w:val="00B050"/>
                <w:sz w:val="20"/>
                <w:szCs w:val="20"/>
              </w:rPr>
              <w:t>усвоение школьниками основных социально значимых знаний  (знаний о социально значимых нормах и традициях);</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 развитие социально значимых </w:t>
            </w:r>
            <w:r w:rsidRPr="002D3F24">
              <w:rPr>
                <w:rFonts w:eastAsia="Calibri"/>
                <w:color w:val="00B050"/>
                <w:sz w:val="20"/>
                <w:szCs w:val="20"/>
              </w:rPr>
              <w:lastRenderedPageBreak/>
              <w:t>отношений школьников (позитивных отношений к базовым общественным ценностям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приобретение школьниками опыта социально значимого действия</w:t>
            </w:r>
          </w:p>
        </w:tc>
        <w:tc>
          <w:tcPr>
            <w:tcW w:w="179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lastRenderedPageBreak/>
              <w:t>Педагогическое наблюдение, анкетирование</w:t>
            </w:r>
          </w:p>
        </w:tc>
        <w:tc>
          <w:tcPr>
            <w:tcW w:w="1038"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Не иначе одного раза в два года.</w:t>
            </w:r>
          </w:p>
        </w:tc>
        <w:tc>
          <w:tcPr>
            <w:tcW w:w="1559"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Классные руководители совместно с заместителем директора  </w:t>
            </w:r>
          </w:p>
        </w:tc>
      </w:tr>
      <w:tr w:rsidR="002D3F24" w:rsidRPr="002D3F24" w:rsidTr="002D3F24">
        <w:tc>
          <w:tcPr>
            <w:tcW w:w="10773" w:type="dxa"/>
            <w:gridSpan w:val="6"/>
            <w:shd w:val="clear" w:color="auto" w:fill="auto"/>
          </w:tcPr>
          <w:p w:rsidR="002D3F24" w:rsidRPr="002D3F24" w:rsidRDefault="002D3F24" w:rsidP="002D3F24">
            <w:pPr>
              <w:spacing w:line="16" w:lineRule="atLeast"/>
              <w:contextualSpacing/>
              <w:rPr>
                <w:rFonts w:eastAsia="Calibri"/>
                <w:b/>
                <w:i/>
                <w:color w:val="00B050"/>
                <w:sz w:val="20"/>
                <w:szCs w:val="20"/>
              </w:rPr>
            </w:pPr>
            <w:r w:rsidRPr="002D3F24">
              <w:rPr>
                <w:rFonts w:eastAsia="Calibri"/>
                <w:b/>
                <w:i/>
                <w:color w:val="00B050"/>
                <w:sz w:val="20"/>
                <w:szCs w:val="20"/>
              </w:rPr>
              <w:lastRenderedPageBreak/>
              <w:t>2 направление: оценка созданных условий для развития личности школьников</w:t>
            </w:r>
          </w:p>
        </w:tc>
      </w:tr>
      <w:tr w:rsidR="002D3F24" w:rsidRPr="002D3F24" w:rsidTr="002D3F24">
        <w:tc>
          <w:tcPr>
            <w:tcW w:w="3208" w:type="dxa"/>
            <w:shd w:val="clear" w:color="auto" w:fill="auto"/>
          </w:tcPr>
          <w:p w:rsidR="002D3F24" w:rsidRPr="002D3F24" w:rsidRDefault="002D3F24" w:rsidP="002D3F24">
            <w:pPr>
              <w:spacing w:line="16" w:lineRule="atLeast"/>
              <w:contextualSpacing/>
              <w:rPr>
                <w:rFonts w:eastAsia="Calibri"/>
                <w:b/>
                <w:color w:val="00B050"/>
                <w:sz w:val="20"/>
                <w:szCs w:val="20"/>
              </w:rPr>
            </w:pPr>
          </w:p>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Реализация педагогами воспитательного потенциала учебной и внеучебной деятельности школьников</w:t>
            </w:r>
          </w:p>
        </w:tc>
        <w:tc>
          <w:tcPr>
            <w:tcW w:w="3171" w:type="dxa"/>
            <w:gridSpan w:val="2"/>
            <w:shd w:val="clear" w:color="auto" w:fill="auto"/>
          </w:tcPr>
          <w:p w:rsidR="002D3F24" w:rsidRPr="002D3F24" w:rsidRDefault="002D3F24" w:rsidP="002D3F24">
            <w:pPr>
              <w:spacing w:line="16" w:lineRule="atLeast"/>
              <w:contextualSpacing/>
              <w:rPr>
                <w:rFonts w:eastAsia="Calibri"/>
                <w:color w:val="00B050"/>
                <w:sz w:val="20"/>
                <w:szCs w:val="20"/>
              </w:rPr>
            </w:pP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грамотность постановки воспитательных целей и их соответствие используемым формам и реализуемому содержанию учебной  и внеучебной деятельности;</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адекватность используемых форм учебной и внеучебной деятельности специфике целей и объекта воспитания;</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актуальность и разнообразие реализуемого содержания учебной деятельности, его чёткая ориентация на конкретные результаты воспитания.</w:t>
            </w:r>
          </w:p>
        </w:tc>
        <w:tc>
          <w:tcPr>
            <w:tcW w:w="179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Экспертиза на основе анкетирования школьных педагогов </w:t>
            </w:r>
          </w:p>
        </w:tc>
        <w:tc>
          <w:tcPr>
            <w:tcW w:w="1038"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Не чаще одного раза в два года </w:t>
            </w:r>
          </w:p>
        </w:tc>
        <w:tc>
          <w:tcPr>
            <w:tcW w:w="1559"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Заместитель директора</w:t>
            </w:r>
          </w:p>
        </w:tc>
      </w:tr>
      <w:tr w:rsidR="002D3F24" w:rsidRPr="002D3F24" w:rsidTr="002D3F24">
        <w:tc>
          <w:tcPr>
            <w:tcW w:w="3208"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Установление партнерских отношений педагогов с семьями школьников</w:t>
            </w:r>
          </w:p>
        </w:tc>
        <w:tc>
          <w:tcPr>
            <w:tcW w:w="3171" w:type="dxa"/>
            <w:gridSpan w:val="2"/>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Ориентированность практических действий педагога на поддержку воспитательных усилий родителей (лиц, их заменяющих) школьников;</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 привлечение педагогом к решению вопросов школьников их родителей ( лиц, заменяющих их) </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адекватно используемых педагогом форм взаимодействия с семьёй задаче повышения эффективности воспитательного влияния на школьника.</w:t>
            </w:r>
          </w:p>
        </w:tc>
        <w:tc>
          <w:tcPr>
            <w:tcW w:w="179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Экспертиза на основе анкетирования школьных педагогов </w:t>
            </w:r>
          </w:p>
        </w:tc>
        <w:tc>
          <w:tcPr>
            <w:tcW w:w="1038"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Не чаще одного раза в два года </w:t>
            </w:r>
          </w:p>
        </w:tc>
        <w:tc>
          <w:tcPr>
            <w:tcW w:w="1559"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Заместитель директора</w:t>
            </w:r>
          </w:p>
        </w:tc>
      </w:tr>
      <w:tr w:rsidR="002D3F24" w:rsidRPr="002D3F24" w:rsidTr="002D3F24">
        <w:tc>
          <w:tcPr>
            <w:tcW w:w="3208" w:type="dxa"/>
            <w:shd w:val="clear" w:color="auto" w:fill="auto"/>
          </w:tcPr>
          <w:p w:rsidR="002D3F24" w:rsidRPr="002D3F24" w:rsidRDefault="002D3F24" w:rsidP="002D3F24">
            <w:pPr>
              <w:spacing w:line="16" w:lineRule="atLeast"/>
              <w:contextualSpacing/>
              <w:rPr>
                <w:rFonts w:eastAsia="Calibri"/>
                <w:b/>
                <w:color w:val="00B050"/>
                <w:sz w:val="20"/>
                <w:szCs w:val="20"/>
              </w:rPr>
            </w:pPr>
            <w:r w:rsidRPr="002D3F24">
              <w:rPr>
                <w:rFonts w:eastAsia="Calibri"/>
                <w:b/>
                <w:color w:val="00B050"/>
                <w:sz w:val="20"/>
                <w:szCs w:val="20"/>
              </w:rPr>
              <w:t>Организация работы с педагогами, осуществляющими процесс воспитания в образовательном учреждении</w:t>
            </w:r>
          </w:p>
        </w:tc>
        <w:tc>
          <w:tcPr>
            <w:tcW w:w="3171" w:type="dxa"/>
            <w:gridSpan w:val="2"/>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Наличие и состояние внутришкольной системы повышения квалификации педагогов в сфере воспитания;</w:t>
            </w:r>
          </w:p>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наличие и состояние внутришкольной системы стимулов и поощрений для педагогов, осуществляющих процесс воспитания в общеобразовательном учреждении</w:t>
            </w:r>
          </w:p>
        </w:tc>
        <w:tc>
          <w:tcPr>
            <w:tcW w:w="1797"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 xml:space="preserve">Экспертиза на основе анкетирования администрации общеобразовательной организации  </w:t>
            </w:r>
          </w:p>
        </w:tc>
        <w:tc>
          <w:tcPr>
            <w:tcW w:w="1038"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Не чаще одного раза в два года</w:t>
            </w:r>
          </w:p>
        </w:tc>
        <w:tc>
          <w:tcPr>
            <w:tcW w:w="1559" w:type="dxa"/>
            <w:shd w:val="clear" w:color="auto" w:fill="auto"/>
          </w:tcPr>
          <w:p w:rsidR="002D3F24" w:rsidRPr="002D3F24" w:rsidRDefault="002D3F24" w:rsidP="002D3F24">
            <w:pPr>
              <w:spacing w:line="16" w:lineRule="atLeast"/>
              <w:contextualSpacing/>
              <w:rPr>
                <w:rFonts w:eastAsia="Calibri"/>
                <w:color w:val="00B050"/>
                <w:sz w:val="20"/>
                <w:szCs w:val="20"/>
              </w:rPr>
            </w:pPr>
            <w:r w:rsidRPr="002D3F24">
              <w:rPr>
                <w:rFonts w:eastAsia="Calibri"/>
                <w:color w:val="00B050"/>
                <w:sz w:val="20"/>
                <w:szCs w:val="20"/>
              </w:rPr>
              <w:t>Директор</w:t>
            </w:r>
          </w:p>
        </w:tc>
      </w:tr>
    </w:tbl>
    <w:p w:rsidR="002D3F24" w:rsidRPr="002D3F24" w:rsidRDefault="002D3F24" w:rsidP="002D3F24">
      <w:pPr>
        <w:tabs>
          <w:tab w:val="left" w:pos="693"/>
          <w:tab w:val="left" w:pos="851"/>
          <w:tab w:val="left" w:pos="1701"/>
          <w:tab w:val="left" w:pos="1843"/>
        </w:tabs>
        <w:jc w:val="center"/>
        <w:rPr>
          <w:color w:val="00B050"/>
          <w:sz w:val="20"/>
          <w:szCs w:val="20"/>
        </w:rPr>
        <w:sectPr w:rsidR="002D3F24" w:rsidRPr="002D3F24" w:rsidSect="002D3F24">
          <w:headerReference w:type="default" r:id="rId62"/>
          <w:pgSz w:w="11920" w:h="16850"/>
          <w:pgMar w:top="567" w:right="578" w:bottom="992" w:left="1134" w:header="284" w:footer="374" w:gutter="0"/>
          <w:cols w:space="720"/>
        </w:sectPr>
      </w:pPr>
    </w:p>
    <w:p w:rsidR="002D3F24" w:rsidRPr="002D3F24" w:rsidRDefault="002D3F24" w:rsidP="002D3F24">
      <w:pPr>
        <w:contextualSpacing/>
        <w:jc w:val="center"/>
        <w:rPr>
          <w:b/>
          <w:color w:val="00B050"/>
        </w:rPr>
      </w:pPr>
      <w:r w:rsidRPr="002D3F24">
        <w:rPr>
          <w:b/>
          <w:color w:val="00B050"/>
        </w:rPr>
        <w:lastRenderedPageBreak/>
        <w:t>А Н К Е Т А</w:t>
      </w:r>
    </w:p>
    <w:p w:rsidR="002D3F24" w:rsidRPr="002D3F24" w:rsidRDefault="002D3F24" w:rsidP="002D3F24">
      <w:pPr>
        <w:contextualSpacing/>
        <w:jc w:val="center"/>
        <w:rPr>
          <w:b/>
          <w:color w:val="00B050"/>
        </w:rPr>
      </w:pPr>
      <w:r w:rsidRPr="002D3F24">
        <w:rPr>
          <w:b/>
          <w:color w:val="00B050"/>
        </w:rPr>
        <w:t>для самоанализа организуемой в школе совместной деятельности детей и взрослых</w:t>
      </w:r>
    </w:p>
    <w:p w:rsidR="002D3F24" w:rsidRPr="002D3F24" w:rsidRDefault="002D3F24" w:rsidP="002D3F24">
      <w:pPr>
        <w:contextualSpacing/>
        <w:jc w:val="center"/>
        <w:rPr>
          <w:b/>
          <w:color w:val="00B050"/>
        </w:rPr>
      </w:pPr>
      <w:r w:rsidRPr="002D3F24">
        <w:rPr>
          <w:b/>
          <w:color w:val="00B050"/>
        </w:rPr>
        <w:t>Оцените качество организуемой в нашей школе совместной деятельности детей и взрослых.</w:t>
      </w:r>
    </w:p>
    <w:p w:rsidR="002D3F24" w:rsidRPr="002D3F24" w:rsidRDefault="002D3F24" w:rsidP="002D3F24">
      <w:pPr>
        <w:contextualSpacing/>
        <w:jc w:val="center"/>
        <w:rPr>
          <w:color w:val="00B050"/>
        </w:rPr>
      </w:pPr>
      <w:r w:rsidRPr="002D3F24">
        <w:rPr>
          <w:color w:val="00B050"/>
        </w:rPr>
        <w:t>Ваша оценка может находиться в пределах от 1 до 10 баллов.</w:t>
      </w:r>
    </w:p>
    <w:p w:rsidR="002D3F24" w:rsidRPr="002D3F24" w:rsidRDefault="002D3F24" w:rsidP="002D3F24">
      <w:pPr>
        <w:contextualSpacing/>
        <w:jc w:val="center"/>
        <w:rPr>
          <w:color w:val="00B050"/>
        </w:rPr>
      </w:pPr>
      <w:r w:rsidRPr="002D3F24">
        <w:rPr>
          <w:color w:val="00B050"/>
        </w:rPr>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107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1134"/>
        <w:gridCol w:w="4677"/>
      </w:tblGrid>
      <w:tr w:rsidR="002D3F24" w:rsidRPr="002D3F24" w:rsidTr="002D3F24">
        <w:trPr>
          <w:trHeight w:val="605"/>
        </w:trPr>
        <w:tc>
          <w:tcPr>
            <w:tcW w:w="4962" w:type="dxa"/>
            <w:shd w:val="clear" w:color="auto" w:fill="auto"/>
            <w:vAlign w:val="center"/>
          </w:tcPr>
          <w:p w:rsidR="002D3F24" w:rsidRPr="002D3F24" w:rsidRDefault="002D3F24" w:rsidP="002D3F24">
            <w:pPr>
              <w:tabs>
                <w:tab w:val="left" w:pos="851"/>
                <w:tab w:val="left" w:pos="1843"/>
              </w:tabs>
              <w:spacing w:line="16" w:lineRule="atLeast"/>
              <w:ind w:firstLine="284"/>
              <w:contextualSpacing/>
              <w:jc w:val="center"/>
              <w:rPr>
                <w:rFonts w:eastAsia="Calibri"/>
                <w:b/>
                <w:color w:val="00B050"/>
                <w:sz w:val="20"/>
                <w:szCs w:val="20"/>
                <w:lang w:val="en-US"/>
              </w:rPr>
            </w:pPr>
            <w:r w:rsidRPr="002D3F24">
              <w:rPr>
                <w:rFonts w:eastAsia="Calibri"/>
                <w:b/>
                <w:color w:val="00B050"/>
                <w:sz w:val="20"/>
                <w:szCs w:val="20"/>
                <w:lang w:val="en-US"/>
              </w:rPr>
              <w:t>Проблемы,</w:t>
            </w:r>
            <w:r w:rsidRPr="002D3F24">
              <w:rPr>
                <w:rFonts w:eastAsia="Calibri"/>
                <w:b/>
                <w:color w:val="00B050"/>
                <w:sz w:val="20"/>
                <w:szCs w:val="20"/>
              </w:rPr>
              <w:t xml:space="preserve"> </w:t>
            </w:r>
            <w:r w:rsidRPr="002D3F24">
              <w:rPr>
                <w:rFonts w:eastAsia="Calibri"/>
                <w:b/>
                <w:color w:val="00B050"/>
                <w:sz w:val="20"/>
                <w:szCs w:val="20"/>
                <w:lang w:val="en-US"/>
              </w:rPr>
              <w:t>которых</w:t>
            </w:r>
            <w:r w:rsidRPr="002D3F24">
              <w:rPr>
                <w:rFonts w:eastAsia="Calibri"/>
                <w:b/>
                <w:color w:val="00B050"/>
                <w:sz w:val="20"/>
                <w:szCs w:val="20"/>
              </w:rPr>
              <w:t xml:space="preserve"> </w:t>
            </w:r>
            <w:r w:rsidRPr="002D3F24">
              <w:rPr>
                <w:rFonts w:eastAsia="Calibri"/>
                <w:b/>
                <w:color w:val="00B050"/>
                <w:sz w:val="20"/>
                <w:szCs w:val="20"/>
                <w:lang w:val="en-US"/>
              </w:rPr>
              <w:t>следует</w:t>
            </w:r>
            <w:r w:rsidRPr="002D3F24">
              <w:rPr>
                <w:rFonts w:eastAsia="Calibri"/>
                <w:b/>
                <w:color w:val="00B050"/>
                <w:sz w:val="20"/>
                <w:szCs w:val="20"/>
              </w:rPr>
              <w:t xml:space="preserve"> </w:t>
            </w:r>
            <w:r w:rsidRPr="002D3F24">
              <w:rPr>
                <w:rFonts w:eastAsia="Calibri"/>
                <w:b/>
                <w:color w:val="00B050"/>
                <w:sz w:val="20"/>
                <w:szCs w:val="20"/>
                <w:lang w:val="en-US"/>
              </w:rPr>
              <w:t>избегать</w:t>
            </w:r>
          </w:p>
        </w:tc>
        <w:tc>
          <w:tcPr>
            <w:tcW w:w="1134" w:type="dxa"/>
            <w:shd w:val="clear" w:color="auto" w:fill="auto"/>
            <w:vAlign w:val="center"/>
          </w:tcPr>
          <w:p w:rsidR="002D3F24" w:rsidRPr="002D3F24" w:rsidRDefault="002D3F24" w:rsidP="002D3F24">
            <w:pPr>
              <w:tabs>
                <w:tab w:val="left" w:pos="851"/>
                <w:tab w:val="left" w:pos="1843"/>
              </w:tabs>
              <w:spacing w:before="135" w:line="16" w:lineRule="atLeast"/>
              <w:contextualSpacing/>
              <w:jc w:val="center"/>
              <w:rPr>
                <w:rFonts w:eastAsia="Calibri"/>
                <w:b/>
                <w:color w:val="00B050"/>
                <w:sz w:val="20"/>
                <w:szCs w:val="20"/>
                <w:lang w:val="en-US"/>
              </w:rPr>
            </w:pPr>
            <w:r w:rsidRPr="002D3F24">
              <w:rPr>
                <w:rFonts w:eastAsia="Calibri"/>
                <w:b/>
                <w:color w:val="00B050"/>
                <w:sz w:val="20"/>
                <w:szCs w:val="20"/>
                <w:lang w:val="en-US"/>
              </w:rPr>
              <w:t>Оценочная</w:t>
            </w:r>
            <w:r w:rsidRPr="002D3F24">
              <w:rPr>
                <w:rFonts w:eastAsia="Calibri"/>
                <w:b/>
                <w:color w:val="00B050"/>
                <w:sz w:val="20"/>
                <w:szCs w:val="20"/>
              </w:rPr>
              <w:t xml:space="preserve"> </w:t>
            </w:r>
            <w:r w:rsidRPr="002D3F24">
              <w:rPr>
                <w:rFonts w:eastAsia="Calibri"/>
                <w:b/>
                <w:color w:val="00B050"/>
                <w:sz w:val="20"/>
                <w:szCs w:val="20"/>
                <w:lang w:val="en-US"/>
              </w:rPr>
              <w:t>шкала</w:t>
            </w:r>
          </w:p>
        </w:tc>
        <w:tc>
          <w:tcPr>
            <w:tcW w:w="4677" w:type="dxa"/>
            <w:shd w:val="clear" w:color="auto" w:fill="auto"/>
            <w:vAlign w:val="center"/>
          </w:tcPr>
          <w:p w:rsidR="002D3F24" w:rsidRPr="002D3F24" w:rsidRDefault="002D3F24" w:rsidP="002D3F24">
            <w:pPr>
              <w:tabs>
                <w:tab w:val="left" w:pos="851"/>
                <w:tab w:val="left" w:pos="1843"/>
              </w:tabs>
              <w:spacing w:line="16" w:lineRule="atLeast"/>
              <w:ind w:firstLine="284"/>
              <w:contextualSpacing/>
              <w:jc w:val="center"/>
              <w:rPr>
                <w:rFonts w:eastAsia="Calibri"/>
                <w:b/>
                <w:color w:val="00B050"/>
                <w:sz w:val="20"/>
                <w:szCs w:val="20"/>
              </w:rPr>
            </w:pPr>
            <w:r w:rsidRPr="002D3F24">
              <w:rPr>
                <w:rFonts w:eastAsia="Calibri"/>
                <w:b/>
                <w:color w:val="00B050"/>
                <w:sz w:val="20"/>
                <w:szCs w:val="20"/>
              </w:rPr>
              <w:t>Идеал, на который следует</w:t>
            </w:r>
          </w:p>
          <w:p w:rsidR="002D3F24" w:rsidRPr="002D3F24" w:rsidRDefault="002D3F24" w:rsidP="002D3F24">
            <w:pPr>
              <w:tabs>
                <w:tab w:val="left" w:pos="851"/>
                <w:tab w:val="left" w:pos="1843"/>
              </w:tabs>
              <w:spacing w:line="16" w:lineRule="atLeast"/>
              <w:ind w:firstLine="284"/>
              <w:contextualSpacing/>
              <w:jc w:val="center"/>
              <w:rPr>
                <w:rFonts w:eastAsia="Calibri"/>
                <w:b/>
                <w:color w:val="00B050"/>
                <w:sz w:val="20"/>
                <w:szCs w:val="20"/>
              </w:rPr>
            </w:pPr>
            <w:r w:rsidRPr="002D3F24">
              <w:rPr>
                <w:rFonts w:eastAsia="Calibri"/>
                <w:b/>
                <w:color w:val="00B050"/>
                <w:sz w:val="20"/>
                <w:szCs w:val="20"/>
              </w:rPr>
              <w:t>ориентироваться</w:t>
            </w:r>
          </w:p>
        </w:tc>
      </w:tr>
      <w:tr w:rsidR="002D3F24" w:rsidRPr="002D3F24" w:rsidTr="002D3F24">
        <w:trPr>
          <w:trHeight w:val="220"/>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lang w:val="en-US"/>
              </w:rPr>
            </w:pPr>
            <w:r w:rsidRPr="002D3F24">
              <w:rPr>
                <w:rFonts w:eastAsia="Calibri"/>
                <w:b/>
                <w:i/>
                <w:color w:val="00B050"/>
                <w:sz w:val="20"/>
                <w:szCs w:val="20"/>
                <w:lang w:val="en-US"/>
              </w:rPr>
              <w:t>Качество</w:t>
            </w:r>
            <w:r w:rsidRPr="002D3F24">
              <w:rPr>
                <w:rFonts w:eastAsia="Calibri"/>
                <w:b/>
                <w:i/>
                <w:color w:val="00B050"/>
                <w:sz w:val="20"/>
                <w:szCs w:val="20"/>
              </w:rPr>
              <w:t xml:space="preserve"> </w:t>
            </w:r>
            <w:r w:rsidRPr="002D3F24">
              <w:rPr>
                <w:rFonts w:eastAsia="Calibri"/>
                <w:b/>
                <w:i/>
                <w:color w:val="00B050"/>
                <w:sz w:val="20"/>
                <w:szCs w:val="20"/>
                <w:lang w:val="en-US"/>
              </w:rPr>
              <w:t>общешкольных</w:t>
            </w:r>
            <w:r w:rsidRPr="002D3F24">
              <w:rPr>
                <w:rFonts w:eastAsia="Calibri"/>
                <w:b/>
                <w:i/>
                <w:color w:val="00B050"/>
                <w:sz w:val="20"/>
                <w:szCs w:val="20"/>
              </w:rPr>
              <w:t xml:space="preserve"> </w:t>
            </w:r>
            <w:r w:rsidRPr="002D3F24">
              <w:rPr>
                <w:rFonts w:eastAsia="Calibri"/>
                <w:b/>
                <w:i/>
                <w:color w:val="00B050"/>
                <w:sz w:val="20"/>
                <w:szCs w:val="20"/>
                <w:lang w:val="en-US"/>
              </w:rPr>
              <w:t>ключевых</w:t>
            </w:r>
            <w:r w:rsidRPr="002D3F24">
              <w:rPr>
                <w:rFonts w:eastAsia="Calibri"/>
                <w:b/>
                <w:i/>
                <w:color w:val="00B050"/>
                <w:sz w:val="20"/>
                <w:szCs w:val="20"/>
              </w:rPr>
              <w:t xml:space="preserve"> </w:t>
            </w:r>
            <w:r w:rsidRPr="002D3F24">
              <w:rPr>
                <w:rFonts w:eastAsia="Calibri"/>
                <w:b/>
                <w:i/>
                <w:color w:val="00B050"/>
                <w:sz w:val="20"/>
                <w:szCs w:val="20"/>
                <w:lang w:val="en-US"/>
              </w:rPr>
              <w:t>дел</w:t>
            </w:r>
          </w:p>
        </w:tc>
      </w:tr>
      <w:tr w:rsidR="002D3F24" w:rsidRPr="002D3F24" w:rsidTr="002D3F24">
        <w:trPr>
          <w:trHeight w:val="566"/>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Общешкольные дела придумываются только взрослыми, школьники не участвуют в планировании, организации анализе этих дел</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Общешкольные дела всегда планируются, организуются, проводятся и анализируются совместно - школьниками и педагогами</w:t>
            </w:r>
          </w:p>
        </w:tc>
      </w:tr>
      <w:tr w:rsidR="002D3F24" w:rsidRPr="002D3F24" w:rsidTr="002D3F24">
        <w:trPr>
          <w:trHeight w:val="419"/>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Дела не интересны большинству школьников</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lang w:val="en-US"/>
              </w:rPr>
            </w:pPr>
            <w:r w:rsidRPr="002D3F24">
              <w:rPr>
                <w:rFonts w:eastAsia="Calibri"/>
                <w:color w:val="00B050"/>
                <w:sz w:val="20"/>
                <w:szCs w:val="20"/>
                <w:lang w:val="en-US"/>
              </w:rPr>
              <w:t>Дела</w:t>
            </w:r>
            <w:r w:rsidRPr="002D3F24">
              <w:rPr>
                <w:rFonts w:eastAsia="Calibri"/>
                <w:color w:val="00B050"/>
                <w:sz w:val="20"/>
                <w:szCs w:val="20"/>
              </w:rPr>
              <w:t xml:space="preserve"> </w:t>
            </w:r>
            <w:r w:rsidRPr="002D3F24">
              <w:rPr>
                <w:rFonts w:eastAsia="Calibri"/>
                <w:color w:val="00B050"/>
                <w:sz w:val="20"/>
                <w:szCs w:val="20"/>
                <w:lang w:val="en-US"/>
              </w:rPr>
              <w:t>интересны</w:t>
            </w:r>
            <w:r w:rsidRPr="002D3F24">
              <w:rPr>
                <w:rFonts w:eastAsia="Calibri"/>
                <w:color w:val="00B050"/>
                <w:sz w:val="20"/>
                <w:szCs w:val="20"/>
              </w:rPr>
              <w:t xml:space="preserve"> </w:t>
            </w:r>
            <w:r w:rsidRPr="002D3F24">
              <w:rPr>
                <w:rFonts w:eastAsia="Calibri"/>
                <w:color w:val="00B050"/>
                <w:sz w:val="20"/>
                <w:szCs w:val="20"/>
                <w:lang w:val="en-US"/>
              </w:rPr>
              <w:t>большинству</w:t>
            </w:r>
            <w:r w:rsidRPr="002D3F24">
              <w:rPr>
                <w:rFonts w:eastAsia="Calibri"/>
                <w:color w:val="00B050"/>
                <w:sz w:val="20"/>
                <w:szCs w:val="20"/>
              </w:rPr>
              <w:t xml:space="preserve">  </w:t>
            </w:r>
            <w:r w:rsidRPr="002D3F24">
              <w:rPr>
                <w:rFonts w:eastAsia="Calibri"/>
                <w:color w:val="00B050"/>
                <w:sz w:val="20"/>
                <w:szCs w:val="20"/>
                <w:lang w:val="en-US"/>
              </w:rPr>
              <w:t>школьников</w:t>
            </w:r>
          </w:p>
        </w:tc>
      </w:tr>
      <w:tr w:rsidR="002D3F24" w:rsidRPr="002D3F24" w:rsidTr="002D3F24">
        <w:trPr>
          <w:trHeight w:val="687"/>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Участие школьников в этих делах принудительное посещение-обязательное, а сотрудничество друг с другом обеспечивается только волей педагогов</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Участие школьников в этих делах сопровождается их увлечением общей работой, радостью и взаимной поддержкой</w:t>
            </w:r>
          </w:p>
        </w:tc>
      </w:tr>
      <w:tr w:rsidR="002D3F24" w:rsidRPr="002D3F24" w:rsidTr="002D3F24">
        <w:trPr>
          <w:trHeight w:val="275"/>
        </w:trPr>
        <w:tc>
          <w:tcPr>
            <w:tcW w:w="10773" w:type="dxa"/>
            <w:gridSpan w:val="3"/>
            <w:tcBorders>
              <w:bottom w:val="nil"/>
            </w:tcBorders>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совместной деятельности классных руководителей и их классов</w:t>
            </w:r>
          </w:p>
        </w:tc>
      </w:tr>
      <w:tr w:rsidR="002D3F24" w:rsidRPr="002D3F24" w:rsidTr="002D3F24">
        <w:trPr>
          <w:trHeight w:val="571"/>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Классные руководители не пользуются авторитетом у детей своих классов</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2D3F24" w:rsidRPr="002D3F24" w:rsidTr="002D3F24">
        <w:trPr>
          <w:trHeight w:val="1118"/>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2D3F24" w:rsidRPr="002D3F24" w:rsidTr="002D3F24">
        <w:trPr>
          <w:trHeight w:val="667"/>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В отношениях между детьми преобладают равнодушие, грубость, случаются травли детей</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В классе дети чувствуют себя комфортно, здесь преобладают товарищеские отношения, школьники внимательны друг к другу</w:t>
            </w:r>
          </w:p>
        </w:tc>
      </w:tr>
      <w:tr w:rsidR="002D3F24" w:rsidRPr="002D3F24" w:rsidTr="002D3F24">
        <w:trPr>
          <w:trHeight w:val="276"/>
        </w:trPr>
        <w:tc>
          <w:tcPr>
            <w:tcW w:w="10773" w:type="dxa"/>
            <w:gridSpan w:val="3"/>
            <w:shd w:val="clear" w:color="auto" w:fill="auto"/>
          </w:tcPr>
          <w:p w:rsidR="002D3F24" w:rsidRPr="002D3F24" w:rsidRDefault="002D3F24" w:rsidP="002D3F24">
            <w:pPr>
              <w:tabs>
                <w:tab w:val="left" w:pos="851"/>
                <w:tab w:val="left" w:pos="1843"/>
              </w:tabs>
              <w:spacing w:line="192" w:lineRule="auto"/>
              <w:ind w:firstLine="709"/>
              <w:jc w:val="center"/>
              <w:rPr>
                <w:rFonts w:eastAsia="Calibri"/>
                <w:b/>
                <w:i/>
                <w:color w:val="00B050"/>
                <w:sz w:val="20"/>
                <w:szCs w:val="20"/>
              </w:rPr>
            </w:pPr>
            <w:r w:rsidRPr="002D3F24">
              <w:rPr>
                <w:rFonts w:eastAsia="Calibri"/>
                <w:b/>
                <w:i/>
                <w:color w:val="00B050"/>
                <w:sz w:val="20"/>
                <w:szCs w:val="20"/>
              </w:rPr>
              <w:t>Качество организуемых в школе курсов в неурочной деятельности</w:t>
            </w:r>
          </w:p>
        </w:tc>
      </w:tr>
      <w:tr w:rsidR="002D3F24" w:rsidRPr="002D3F24" w:rsidTr="002D3F24">
        <w:trPr>
          <w:trHeight w:val="415"/>
        </w:trPr>
        <w:tc>
          <w:tcPr>
            <w:tcW w:w="4962" w:type="dxa"/>
            <w:shd w:val="clear" w:color="auto" w:fill="auto"/>
          </w:tcPr>
          <w:p w:rsidR="002D3F24" w:rsidRPr="002D3F24" w:rsidRDefault="002D3F24" w:rsidP="002D3F24">
            <w:pPr>
              <w:tabs>
                <w:tab w:val="left" w:pos="851"/>
                <w:tab w:val="left" w:pos="1843"/>
              </w:tabs>
              <w:spacing w:line="16" w:lineRule="atLeast"/>
              <w:contextualSpacing/>
              <w:rPr>
                <w:rFonts w:eastAsia="Calibri"/>
                <w:color w:val="00B050"/>
                <w:sz w:val="20"/>
                <w:szCs w:val="20"/>
              </w:rPr>
            </w:pPr>
            <w:r w:rsidRPr="002D3F24">
              <w:rPr>
                <w:rFonts w:eastAsia="Calibri"/>
                <w:color w:val="00B050"/>
                <w:sz w:val="20"/>
                <w:szCs w:val="20"/>
              </w:rPr>
              <w:t xml:space="preserve">             Внеурочная деятельность в школе организуется преимущественно в виде познавательной деятельности, как продолжение учебных занятий</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 xml:space="preserve">В школе реализуются разнообразные виды внеурочной деятельности школьников: познавательная, игровая, трудовая, спортивно-оздоровительная,туристско-краеведческая,художественное творчество </w:t>
            </w:r>
          </w:p>
        </w:tc>
      </w:tr>
      <w:tr w:rsidR="002D3F24" w:rsidRPr="002D3F24" w:rsidTr="002D3F24">
        <w:trPr>
          <w:trHeight w:val="569"/>
        </w:trPr>
        <w:tc>
          <w:tcPr>
            <w:tcW w:w="4962" w:type="dxa"/>
            <w:shd w:val="clear" w:color="auto" w:fill="auto"/>
          </w:tcPr>
          <w:p w:rsidR="002D3F24" w:rsidRPr="002D3F24" w:rsidRDefault="002D3F24" w:rsidP="002D3F24">
            <w:pPr>
              <w:tabs>
                <w:tab w:val="left" w:pos="851"/>
                <w:tab w:val="left" w:pos="1843"/>
              </w:tabs>
              <w:spacing w:line="16" w:lineRule="atLeast"/>
              <w:ind w:firstLine="709"/>
              <w:contextualSpacing/>
              <w:rPr>
                <w:rFonts w:eastAsia="Calibri"/>
                <w:color w:val="00B050"/>
                <w:sz w:val="20"/>
                <w:szCs w:val="20"/>
              </w:rPr>
            </w:pP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Занятия в рамках курсов внеурочной деятельности интересны для школьников, школьники стремятся участвовать в этих занятиях</w:t>
            </w:r>
          </w:p>
        </w:tc>
      </w:tr>
      <w:tr w:rsidR="002D3F24" w:rsidRPr="002D3F24" w:rsidTr="002D3F24">
        <w:trPr>
          <w:trHeight w:val="690"/>
        </w:trPr>
        <w:tc>
          <w:tcPr>
            <w:tcW w:w="4962" w:type="dxa"/>
            <w:shd w:val="clear" w:color="auto" w:fill="auto"/>
          </w:tcPr>
          <w:p w:rsidR="002D3F24" w:rsidRPr="002D3F24" w:rsidRDefault="002D3F24" w:rsidP="002D3F24">
            <w:pPr>
              <w:tabs>
                <w:tab w:val="left" w:pos="851"/>
                <w:tab w:val="left" w:pos="1843"/>
              </w:tabs>
              <w:spacing w:line="16" w:lineRule="atLeast"/>
              <w:contextualSpacing/>
              <w:rPr>
                <w:rFonts w:eastAsia="Calibri"/>
                <w:color w:val="00B050"/>
                <w:sz w:val="20"/>
                <w:szCs w:val="20"/>
              </w:rPr>
            </w:pPr>
            <w:r w:rsidRPr="002D3F24">
              <w:rPr>
                <w:rFonts w:eastAsia="Calibri"/>
                <w:color w:val="00B050"/>
                <w:sz w:val="20"/>
                <w:szCs w:val="20"/>
              </w:rPr>
              <w:t xml:space="preserve">           Результаты внеурочной</w:t>
            </w:r>
          </w:p>
          <w:p w:rsidR="002D3F24" w:rsidRPr="002D3F24" w:rsidRDefault="002D3F24" w:rsidP="002D3F24">
            <w:pPr>
              <w:tabs>
                <w:tab w:val="left" w:pos="851"/>
                <w:tab w:val="left" w:pos="1843"/>
              </w:tabs>
              <w:spacing w:line="16" w:lineRule="atLeast"/>
              <w:contextualSpacing/>
              <w:rPr>
                <w:rFonts w:eastAsia="Calibri"/>
                <w:color w:val="00B050"/>
                <w:sz w:val="20"/>
                <w:szCs w:val="20"/>
              </w:rPr>
            </w:pPr>
            <w:r w:rsidRPr="002D3F24">
              <w:rPr>
                <w:rFonts w:eastAsia="Calibri"/>
                <w:color w:val="00B050"/>
                <w:sz w:val="20"/>
                <w:szCs w:val="20"/>
              </w:rPr>
              <w:t>деятельности детей никак не представлены в школы</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С результатами внеурочной деятельности детей могут познакомиться другиешкольники, родители,гости(например,наконцертах,выставках,ярмарках,родительскихсобраниях,сайтешколыи т.п.)</w:t>
            </w:r>
          </w:p>
        </w:tc>
      </w:tr>
      <w:tr w:rsidR="002D3F24" w:rsidRPr="002D3F24" w:rsidTr="002D3F24">
        <w:trPr>
          <w:trHeight w:val="322"/>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реализации и личностно развивающего потенциала школьных уроков</w:t>
            </w:r>
          </w:p>
        </w:tc>
      </w:tr>
      <w:tr w:rsidR="002D3F24" w:rsidRPr="002D3F24" w:rsidTr="002D3F24">
        <w:trPr>
          <w:trHeight w:val="615"/>
        </w:trPr>
        <w:tc>
          <w:tcPr>
            <w:tcW w:w="4962" w:type="dxa"/>
            <w:shd w:val="clear" w:color="auto" w:fill="auto"/>
          </w:tcPr>
          <w:p w:rsidR="002D3F24" w:rsidRPr="002D3F24" w:rsidRDefault="002D3F24" w:rsidP="002D3F24">
            <w:pPr>
              <w:tabs>
                <w:tab w:val="left" w:pos="851"/>
                <w:tab w:val="left" w:pos="1843"/>
              </w:tabs>
              <w:spacing w:line="192" w:lineRule="auto"/>
              <w:contextualSpacing/>
              <w:rPr>
                <w:rFonts w:eastAsia="Calibri"/>
                <w:color w:val="00B050"/>
                <w:sz w:val="20"/>
                <w:szCs w:val="20"/>
              </w:rPr>
            </w:pPr>
            <w:r w:rsidRPr="002D3F24">
              <w:rPr>
                <w:rFonts w:eastAsia="Calibri"/>
                <w:color w:val="00B050"/>
                <w:sz w:val="20"/>
                <w:szCs w:val="20"/>
              </w:rPr>
              <w:t xml:space="preserve">          Уроки скучны для большинства школьников</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Дети Школьники заинтересованы в происходящем на уроке и вовлечены в организуемую учителем деятельность</w:t>
            </w:r>
          </w:p>
        </w:tc>
      </w:tr>
      <w:tr w:rsidR="002D3F24" w:rsidRPr="002D3F24" w:rsidTr="002D3F24">
        <w:trPr>
          <w:trHeight w:val="548"/>
        </w:trPr>
        <w:tc>
          <w:tcPr>
            <w:tcW w:w="4962" w:type="dxa"/>
            <w:shd w:val="clear" w:color="auto" w:fill="auto"/>
          </w:tcPr>
          <w:p w:rsidR="002D3F24" w:rsidRPr="002D3F24" w:rsidRDefault="002D3F24" w:rsidP="002D3F24">
            <w:pPr>
              <w:tabs>
                <w:tab w:val="left" w:pos="851"/>
                <w:tab w:val="left" w:pos="1843"/>
              </w:tabs>
              <w:spacing w:line="192" w:lineRule="auto"/>
              <w:contextualSpacing/>
              <w:rPr>
                <w:rFonts w:eastAsia="Calibri"/>
                <w:color w:val="00B050"/>
                <w:sz w:val="20"/>
                <w:szCs w:val="20"/>
              </w:rPr>
            </w:pPr>
            <w:r w:rsidRPr="002D3F24">
              <w:rPr>
                <w:rFonts w:eastAsia="Calibri"/>
                <w:color w:val="00B050"/>
                <w:sz w:val="20"/>
                <w:szCs w:val="20"/>
              </w:rPr>
              <w:t xml:space="preserve">           Уроки обычно однообразны, преобладают лекционные формы работы</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Учителя часто используют на  уроке игры, дискуссии и другие парные или групповые формы работы</w:t>
            </w:r>
          </w:p>
        </w:tc>
      </w:tr>
      <w:tr w:rsidR="002D3F24" w:rsidRPr="002D3F24" w:rsidTr="002D3F24">
        <w:trPr>
          <w:trHeight w:val="643"/>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Уроки ориентированы преимущественно на подготовку учащихся к ВПР, ОГЭ  и другим формам проверки знаний</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Уроки не только дают детям знания, но и побуждают их задуматься о ценностях ,нравственных вопросах, жизненных проблемах</w:t>
            </w:r>
          </w:p>
        </w:tc>
      </w:tr>
      <w:tr w:rsidR="002D3F24" w:rsidRPr="002D3F24" w:rsidTr="002D3F24">
        <w:trPr>
          <w:trHeight w:val="275"/>
        </w:trPr>
        <w:tc>
          <w:tcPr>
            <w:tcW w:w="10773" w:type="dxa"/>
            <w:gridSpan w:val="3"/>
            <w:shd w:val="clear" w:color="auto" w:fill="auto"/>
          </w:tcPr>
          <w:p w:rsidR="002D3F24" w:rsidRPr="002D3F24" w:rsidRDefault="002D3F24" w:rsidP="002D3F24">
            <w:pPr>
              <w:tabs>
                <w:tab w:val="left" w:pos="851"/>
                <w:tab w:val="left" w:pos="1843"/>
              </w:tabs>
              <w:spacing w:line="192" w:lineRule="auto"/>
              <w:ind w:firstLine="709"/>
              <w:contextualSpacing/>
              <w:jc w:val="center"/>
              <w:rPr>
                <w:rFonts w:eastAsia="Calibri"/>
                <w:b/>
                <w:i/>
                <w:color w:val="00B050"/>
                <w:sz w:val="20"/>
                <w:szCs w:val="20"/>
              </w:rPr>
            </w:pPr>
            <w:r w:rsidRPr="002D3F24">
              <w:rPr>
                <w:rFonts w:eastAsia="Calibri"/>
                <w:b/>
                <w:i/>
                <w:color w:val="00B050"/>
                <w:sz w:val="20"/>
                <w:szCs w:val="20"/>
              </w:rPr>
              <w:t>Качество существующего в школе ученического самоуправления</w:t>
            </w:r>
          </w:p>
        </w:tc>
      </w:tr>
      <w:tr w:rsidR="002D3F24" w:rsidRPr="002D3F24" w:rsidTr="002D3F24">
        <w:trPr>
          <w:trHeight w:val="701"/>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Школьники занимают пассивную позицию по отношению к происходящему в школе, чувствуют, что не могут повлиять на это</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2D3F24" w:rsidRPr="002D3F24" w:rsidTr="002D3F24">
        <w:trPr>
          <w:trHeight w:val="1233"/>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Ребята не вовлечены в организацию школьной жизни, школьное самоуправление имитируется (например, органы</w:t>
            </w:r>
          </w:p>
          <w:p w:rsidR="002D3F24" w:rsidRPr="002D3F24" w:rsidRDefault="002D3F24" w:rsidP="002D3F24">
            <w:pPr>
              <w:tabs>
                <w:tab w:val="left" w:pos="851"/>
                <w:tab w:val="left" w:pos="1843"/>
              </w:tabs>
              <w:spacing w:line="192" w:lineRule="auto"/>
              <w:contextualSpacing/>
              <w:rPr>
                <w:rFonts w:eastAsia="Calibri"/>
                <w:color w:val="00B050"/>
                <w:sz w:val="20"/>
                <w:szCs w:val="20"/>
              </w:rPr>
            </w:pPr>
            <w:r w:rsidRPr="002D3F24">
              <w:rPr>
                <w:rFonts w:eastAsia="Calibri"/>
                <w:color w:val="00B050"/>
                <w:sz w:val="20"/>
                <w:szCs w:val="20"/>
              </w:rPr>
              <w:t>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Ребята часто выступаюитнициаторами,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2D3F24" w:rsidRPr="002D3F24" w:rsidTr="002D3F24">
        <w:trPr>
          <w:trHeight w:val="714"/>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lastRenderedPageBreak/>
              <w:t>Лидеры ученического самоуправления безынициативны или во все отсутствуют в школе. Они преимущественно назначаются взрослыми и реализуют только их идеи</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2D3F24" w:rsidRPr="002D3F24" w:rsidTr="002D3F24">
        <w:trPr>
          <w:trHeight w:val="275"/>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функционирующих на базе школы детских общественных объединений</w:t>
            </w:r>
          </w:p>
        </w:tc>
      </w:tr>
      <w:tr w:rsidR="002D3F24" w:rsidRPr="002D3F24" w:rsidTr="002D3F24">
        <w:trPr>
          <w:trHeight w:val="1162"/>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Детские общественные объединения существуют лишь формально, они не работают , нет детей, которые позиционируют себя как его члены</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Детские общественные объединения привлекательны, школьники стремятся участвовать в организуемой ими деятельности. Дети , состоящие в детских общественных объединениях, гордятся этим, всячески подчеркивают свою принадлежность к объединениям</w:t>
            </w:r>
          </w:p>
        </w:tc>
      </w:tr>
      <w:tr w:rsidR="002D3F24" w:rsidRPr="002D3F24" w:rsidTr="002D3F24">
        <w:trPr>
          <w:trHeight w:val="696"/>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Деятельность детских общественных объединений направлена на помощь другим людям, социально значима</w:t>
            </w:r>
          </w:p>
        </w:tc>
      </w:tr>
      <w:tr w:rsidR="002D3F24" w:rsidRPr="002D3F24" w:rsidTr="002D3F24">
        <w:trPr>
          <w:trHeight w:val="645"/>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 xml:space="preserve"> Деятельность, которую ведут детские общественные объединения, дает возможность каждому ребенку найти себе дело по силам и пожеланию</w:t>
            </w:r>
          </w:p>
        </w:tc>
      </w:tr>
      <w:tr w:rsidR="002D3F24" w:rsidRPr="002D3F24" w:rsidTr="002D3F24">
        <w:trPr>
          <w:trHeight w:val="300"/>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проводимых в школе экскурсий, экспедиций, походов</w:t>
            </w:r>
          </w:p>
        </w:tc>
      </w:tr>
      <w:tr w:rsidR="002D3F24" w:rsidRPr="002D3F24" w:rsidTr="002D3F24">
        <w:trPr>
          <w:trHeight w:val="635"/>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Экскурсии, экспедиции, походы и прочие выездные мероприятия проводятся крайне редко или не проводятся во все</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2D3F24" w:rsidRPr="002D3F24" w:rsidTr="002D3F24">
        <w:trPr>
          <w:trHeight w:val="533"/>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У взрослых нет стремления  заинтересовать школьников, им  важен, прежде всего, сам факт участия детей в выездных мероприятиях</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Взрослые умеют заинтересовать школьников теми выездными делами, в</w:t>
            </w:r>
          </w:p>
          <w:p w:rsidR="002D3F24" w:rsidRPr="002D3F24" w:rsidRDefault="002D3F24" w:rsidP="002D3F24">
            <w:pPr>
              <w:tabs>
                <w:tab w:val="left" w:pos="851"/>
                <w:tab w:val="left" w:pos="1843"/>
              </w:tabs>
              <w:spacing w:line="192" w:lineRule="auto"/>
              <w:rPr>
                <w:rFonts w:eastAsia="Calibri"/>
                <w:color w:val="00B050"/>
                <w:sz w:val="20"/>
                <w:szCs w:val="20"/>
              </w:rPr>
            </w:pPr>
            <w:r w:rsidRPr="002D3F24">
              <w:rPr>
                <w:rFonts w:eastAsia="Calibri"/>
                <w:color w:val="00B050"/>
                <w:sz w:val="20"/>
                <w:szCs w:val="20"/>
              </w:rPr>
              <w:t>которых они участвуют</w:t>
            </w:r>
          </w:p>
        </w:tc>
      </w:tr>
      <w:tr w:rsidR="002D3F24" w:rsidRPr="002D3F24" w:rsidTr="002D3F24">
        <w:trPr>
          <w:trHeight w:val="1274"/>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Выездные дела предваряются их совместной подготовкой, распределением между школьниками необходимых ролей(фотографа, экскурсовода).</w:t>
            </w:r>
          </w:p>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 xml:space="preserve">  При их проведении ребята занимают активную позицию по отношению к происходящему. По окончании делпроводится совместный анализ, а итоги представляются в творческих формах</w:t>
            </w:r>
          </w:p>
        </w:tc>
      </w:tr>
      <w:tr w:rsidR="002D3F24" w:rsidRPr="002D3F24" w:rsidTr="002D3F24">
        <w:trPr>
          <w:trHeight w:val="399"/>
        </w:trPr>
        <w:tc>
          <w:tcPr>
            <w:tcW w:w="10773" w:type="dxa"/>
            <w:gridSpan w:val="3"/>
            <w:tcBorders>
              <w:bottom w:val="nil"/>
            </w:tcBorders>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lang w:val="en-US"/>
              </w:rPr>
              <w:t>Качество</w:t>
            </w:r>
            <w:r w:rsidRPr="002D3F24">
              <w:rPr>
                <w:rFonts w:eastAsia="Calibri"/>
                <w:b/>
                <w:i/>
                <w:color w:val="00B050"/>
                <w:sz w:val="20"/>
                <w:szCs w:val="20"/>
              </w:rPr>
              <w:t xml:space="preserve"> </w:t>
            </w:r>
            <w:r w:rsidRPr="002D3F24">
              <w:rPr>
                <w:rFonts w:eastAsia="Calibri"/>
                <w:b/>
                <w:i/>
                <w:color w:val="00B050"/>
                <w:sz w:val="20"/>
                <w:szCs w:val="20"/>
                <w:lang w:val="en-US"/>
              </w:rPr>
              <w:t>профориентационной</w:t>
            </w:r>
            <w:r w:rsidRPr="002D3F24">
              <w:rPr>
                <w:rFonts w:eastAsia="Calibri"/>
                <w:b/>
                <w:i/>
                <w:color w:val="00B050"/>
                <w:sz w:val="20"/>
                <w:szCs w:val="20"/>
              </w:rPr>
              <w:t xml:space="preserve"> </w:t>
            </w:r>
            <w:r w:rsidRPr="002D3F24">
              <w:rPr>
                <w:rFonts w:eastAsia="Calibri"/>
                <w:b/>
                <w:i/>
                <w:color w:val="00B050"/>
                <w:sz w:val="20"/>
                <w:szCs w:val="20"/>
                <w:lang w:val="en-US"/>
              </w:rPr>
              <w:t>работы</w:t>
            </w:r>
            <w:r w:rsidRPr="002D3F24">
              <w:rPr>
                <w:rFonts w:eastAsia="Calibri"/>
                <w:b/>
                <w:i/>
                <w:color w:val="00B050"/>
                <w:sz w:val="20"/>
                <w:szCs w:val="20"/>
              </w:rPr>
              <w:t xml:space="preserve"> </w:t>
            </w:r>
            <w:r w:rsidRPr="002D3F24">
              <w:rPr>
                <w:rFonts w:eastAsia="Calibri"/>
                <w:b/>
                <w:i/>
                <w:color w:val="00B050"/>
                <w:sz w:val="20"/>
                <w:szCs w:val="20"/>
                <w:lang w:val="en-US"/>
              </w:rPr>
              <w:t>школы</w:t>
            </w:r>
          </w:p>
        </w:tc>
      </w:tr>
      <w:tr w:rsidR="002D3F24" w:rsidRPr="002D3F24" w:rsidTr="002D3F24">
        <w:trPr>
          <w:trHeight w:val="916"/>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Профориентационная работа ориентирована лишь на ознакомление школьников с рынком труда и основными профессиями.</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этогообразования</w:t>
            </w:r>
          </w:p>
        </w:tc>
      </w:tr>
      <w:tr w:rsidR="002D3F24" w:rsidRPr="002D3F24" w:rsidTr="002D3F24">
        <w:trPr>
          <w:trHeight w:val="563"/>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Профориентационной работой занимается только классный руководитель</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pacing w:val="-57"/>
                <w:sz w:val="20"/>
                <w:szCs w:val="20"/>
              </w:rPr>
            </w:pPr>
            <w:r w:rsidRPr="002D3F24">
              <w:rPr>
                <w:rFonts w:eastAsia="Calibri"/>
                <w:color w:val="00B050"/>
                <w:sz w:val="20"/>
                <w:szCs w:val="20"/>
              </w:rPr>
              <w:t>Профориентационной работой занимается команда педагогов с привлечением социальных партнеров</w:t>
            </w:r>
          </w:p>
        </w:tc>
      </w:tr>
      <w:tr w:rsidR="002D3F24" w:rsidRPr="002D3F24" w:rsidTr="002D3F24">
        <w:trPr>
          <w:trHeight w:val="967"/>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Формы профориентационной работы  разнообразны, дети заинтересованы в происходящем и вовлечены в организуемую деятельность</w:t>
            </w:r>
          </w:p>
        </w:tc>
      </w:tr>
      <w:tr w:rsidR="002D3F24" w:rsidRPr="002D3F24" w:rsidTr="002D3F24">
        <w:trPr>
          <w:trHeight w:val="285"/>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работы школьных медиа (газет, радио, ТВ, интернет-ресурсов)</w:t>
            </w:r>
          </w:p>
        </w:tc>
      </w:tr>
      <w:tr w:rsidR="002D3F24" w:rsidRPr="002D3F24" w:rsidTr="002D3F24">
        <w:trPr>
          <w:trHeight w:val="1091"/>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Деятельность школьных медиа обеспечивается силами взрослых с минимальным участием детей.</w:t>
            </w:r>
          </w:p>
          <w:p w:rsidR="002D3F24" w:rsidRPr="002D3F24" w:rsidRDefault="002D3F24" w:rsidP="002D3F24">
            <w:pPr>
              <w:tabs>
                <w:tab w:val="left" w:pos="851"/>
                <w:tab w:val="left" w:pos="1843"/>
              </w:tabs>
              <w:spacing w:line="192" w:lineRule="auto"/>
              <w:contextualSpacing/>
              <w:rPr>
                <w:rFonts w:eastAsia="Calibri"/>
                <w:color w:val="00B050"/>
                <w:sz w:val="20"/>
                <w:szCs w:val="20"/>
              </w:rPr>
            </w:pPr>
            <w:r w:rsidRPr="002D3F24">
              <w:rPr>
                <w:rFonts w:eastAsia="Calibri"/>
                <w:color w:val="00B050"/>
                <w:sz w:val="20"/>
                <w:szCs w:val="20"/>
              </w:rPr>
              <w:t>Школьникам не предоставлен спектр ролей, которые они могут выполнять, их интересы и потребности не учитываются</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2D3F24" w:rsidRPr="002D3F24" w:rsidTr="002D3F24">
        <w:trPr>
          <w:trHeight w:val="415"/>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В содержании работы школьных медиа отсутствуют темы, отражающие жизнь школы, значимые для ребят разного возраста в опросы, не представлены  их точки зрения по этим вопросам</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2D3F24" w:rsidRPr="002D3F24" w:rsidTr="002D3F24">
        <w:trPr>
          <w:trHeight w:val="892"/>
        </w:trPr>
        <w:tc>
          <w:tcPr>
            <w:tcW w:w="4962" w:type="dxa"/>
            <w:shd w:val="clear" w:color="auto" w:fill="auto"/>
          </w:tcPr>
          <w:p w:rsidR="002D3F24" w:rsidRPr="002D3F24" w:rsidRDefault="002D3F24" w:rsidP="002D3F24">
            <w:pPr>
              <w:tabs>
                <w:tab w:val="left" w:pos="851"/>
                <w:tab w:val="left" w:pos="1843"/>
              </w:tabs>
              <w:spacing w:line="192" w:lineRule="auto"/>
              <w:ind w:firstLine="709"/>
              <w:contextualSpacing/>
              <w:rPr>
                <w:rFonts w:eastAsia="Calibri"/>
                <w:color w:val="00B050"/>
                <w:sz w:val="20"/>
                <w:szCs w:val="20"/>
              </w:rPr>
            </w:pPr>
            <w:r w:rsidRPr="002D3F24">
              <w:rPr>
                <w:rFonts w:eastAsia="Calibri"/>
                <w:color w:val="00B050"/>
                <w:sz w:val="20"/>
                <w:szCs w:val="20"/>
              </w:rPr>
              <w:t xml:space="preserve">                            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1134" w:type="dxa"/>
            <w:shd w:val="clear" w:color="auto" w:fill="auto"/>
          </w:tcPr>
          <w:p w:rsidR="002D3F24" w:rsidRPr="002D3F24" w:rsidRDefault="002D3F24" w:rsidP="002D3F24">
            <w:pPr>
              <w:rPr>
                <w:color w:val="00B050"/>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rPr>
                <w:rFonts w:eastAsia="Calibri"/>
                <w:color w:val="00B050"/>
                <w:sz w:val="20"/>
                <w:szCs w:val="20"/>
              </w:rPr>
            </w:pPr>
            <w:r w:rsidRPr="002D3F24">
              <w:rPr>
                <w:rFonts w:eastAsia="Calibri"/>
                <w:color w:val="00B050"/>
                <w:sz w:val="20"/>
                <w:szCs w:val="20"/>
              </w:rPr>
              <w:t>В школьных медиа уделяется внимание нормам культурыобщения, эстетике представления материала, обращается внимание на достоверность используемых фактов</w:t>
            </w:r>
          </w:p>
        </w:tc>
      </w:tr>
      <w:tr w:rsidR="002D3F24" w:rsidRPr="002D3F24" w:rsidTr="002D3F24">
        <w:trPr>
          <w:trHeight w:val="275"/>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оформления школы, организации ее предметно-пространственной среды</w:t>
            </w:r>
          </w:p>
        </w:tc>
      </w:tr>
      <w:tr w:rsidR="002D3F24" w:rsidRPr="002D3F24" w:rsidTr="002D3F24">
        <w:trPr>
          <w:trHeight w:val="1040"/>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Оформлению школы не уделяется внимания. Оформление кабинетов, коридоров, рекреаций, безвкусно или напоминает оформление офисных помещений , а не пространства для детей</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 xml:space="preserve">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w:t>
            </w:r>
            <w:r w:rsidRPr="002D3F24">
              <w:rPr>
                <w:rFonts w:eastAsia="Calibri"/>
                <w:color w:val="00B050"/>
                <w:sz w:val="20"/>
                <w:szCs w:val="20"/>
                <w:lang w:val="en-US"/>
              </w:rPr>
              <w:t>происходит</w:t>
            </w:r>
            <w:r w:rsidRPr="002D3F24">
              <w:rPr>
                <w:rFonts w:eastAsia="Calibri"/>
                <w:color w:val="00B050"/>
                <w:sz w:val="20"/>
                <w:szCs w:val="20"/>
              </w:rPr>
              <w:t xml:space="preserve">  </w:t>
            </w:r>
            <w:r w:rsidRPr="002D3F24">
              <w:rPr>
                <w:rFonts w:eastAsia="Calibri"/>
                <w:color w:val="00B050"/>
                <w:sz w:val="20"/>
                <w:szCs w:val="20"/>
                <w:lang w:val="en-US"/>
              </w:rPr>
              <w:t>смена</w:t>
            </w:r>
            <w:r w:rsidRPr="002D3F24">
              <w:rPr>
                <w:rFonts w:eastAsia="Calibri"/>
                <w:color w:val="00B050"/>
                <w:sz w:val="20"/>
                <w:szCs w:val="20"/>
              </w:rPr>
              <w:t xml:space="preserve">  </w:t>
            </w:r>
            <w:r w:rsidRPr="002D3F24">
              <w:rPr>
                <w:rFonts w:eastAsia="Calibri"/>
                <w:color w:val="00B050"/>
                <w:sz w:val="20"/>
                <w:szCs w:val="20"/>
                <w:lang w:val="en-US"/>
              </w:rPr>
              <w:t>оформления</w:t>
            </w:r>
            <w:r w:rsidRPr="002D3F24">
              <w:rPr>
                <w:rFonts w:eastAsia="Calibri"/>
                <w:color w:val="00B050"/>
                <w:sz w:val="20"/>
                <w:szCs w:val="20"/>
              </w:rPr>
              <w:t xml:space="preserve">  </w:t>
            </w:r>
            <w:r w:rsidRPr="002D3F24">
              <w:rPr>
                <w:rFonts w:eastAsia="Calibri"/>
                <w:color w:val="00B050"/>
                <w:sz w:val="20"/>
                <w:szCs w:val="20"/>
                <w:lang w:val="en-US"/>
              </w:rPr>
              <w:t>школьных</w:t>
            </w:r>
            <w:r w:rsidRPr="002D3F24">
              <w:rPr>
                <w:rFonts w:eastAsia="Calibri"/>
                <w:color w:val="00B050"/>
                <w:sz w:val="20"/>
                <w:szCs w:val="20"/>
              </w:rPr>
              <w:t xml:space="preserve"> </w:t>
            </w:r>
            <w:r w:rsidRPr="002D3F24">
              <w:rPr>
                <w:rFonts w:eastAsia="Calibri"/>
                <w:color w:val="00B050"/>
                <w:sz w:val="20"/>
                <w:szCs w:val="20"/>
                <w:lang w:val="en-US"/>
              </w:rPr>
              <w:t>помещений</w:t>
            </w:r>
          </w:p>
        </w:tc>
      </w:tr>
      <w:tr w:rsidR="002D3F24" w:rsidRPr="002D3F24" w:rsidTr="002D3F24">
        <w:trPr>
          <w:trHeight w:val="915"/>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lastRenderedPageBreak/>
              <w:t>В оформлении школы не участвуют ни дети, ни педагоги. Здесь нет места проявлению их творческой инициативы</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Оформление школы часто осуществляется совместно педагогами детьми(иногда с привлечением специалистов). В нем используются творческие работы учеников и учителей, здесь представлена актуальная жизнь школы</w:t>
            </w:r>
          </w:p>
        </w:tc>
      </w:tr>
      <w:tr w:rsidR="002D3F24" w:rsidRPr="002D3F24" w:rsidTr="002D3F24">
        <w:trPr>
          <w:trHeight w:val="701"/>
        </w:trPr>
        <w:tc>
          <w:tcPr>
            <w:tcW w:w="4962" w:type="dxa"/>
            <w:shd w:val="clear" w:color="auto" w:fill="auto"/>
          </w:tcPr>
          <w:p w:rsidR="002D3F24" w:rsidRPr="002D3F24" w:rsidRDefault="002D3F24" w:rsidP="002D3F24">
            <w:pPr>
              <w:tabs>
                <w:tab w:val="left" w:pos="851"/>
                <w:tab w:val="left" w:pos="1843"/>
              </w:tabs>
              <w:spacing w:line="192" w:lineRule="auto"/>
              <w:rPr>
                <w:rFonts w:eastAsia="Calibri"/>
                <w:color w:val="00B050"/>
                <w:sz w:val="20"/>
                <w:szCs w:val="20"/>
              </w:rPr>
            </w:pPr>
            <w:r w:rsidRPr="002D3F24">
              <w:rPr>
                <w:rFonts w:eastAsia="Calibri"/>
                <w:color w:val="00B050"/>
                <w:sz w:val="20"/>
                <w:szCs w:val="20"/>
              </w:rPr>
              <w:t>Содержание плакатов, стендов, пространственных композиций носит формальный характер, на них редко обращают внимание школьники</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Элементы оформления в привлекательных для ребятформах акцентируют внимание на важных ценностях школы, ее нормах и традициях</w:t>
            </w:r>
          </w:p>
        </w:tc>
      </w:tr>
      <w:tr w:rsidR="002D3F24" w:rsidRPr="002D3F24" w:rsidTr="002D3F24">
        <w:trPr>
          <w:trHeight w:val="278"/>
        </w:trPr>
        <w:tc>
          <w:tcPr>
            <w:tcW w:w="10773" w:type="dxa"/>
            <w:gridSpan w:val="3"/>
            <w:shd w:val="clear" w:color="auto" w:fill="auto"/>
          </w:tcPr>
          <w:p w:rsidR="002D3F24" w:rsidRPr="002D3F24" w:rsidRDefault="002D3F24" w:rsidP="002D3F24">
            <w:pPr>
              <w:tabs>
                <w:tab w:val="left" w:pos="851"/>
                <w:tab w:val="left" w:pos="1843"/>
              </w:tabs>
              <w:ind w:firstLine="709"/>
              <w:jc w:val="center"/>
              <w:rPr>
                <w:rFonts w:eastAsia="Calibri"/>
                <w:b/>
                <w:i/>
                <w:color w:val="00B050"/>
                <w:sz w:val="20"/>
                <w:szCs w:val="20"/>
              </w:rPr>
            </w:pPr>
            <w:r w:rsidRPr="002D3F24">
              <w:rPr>
                <w:rFonts w:eastAsia="Calibri"/>
                <w:b/>
                <w:i/>
                <w:color w:val="00B050"/>
                <w:sz w:val="20"/>
                <w:szCs w:val="20"/>
              </w:rPr>
              <w:t>Качество взаимодействия школы и семей школьников</w:t>
            </w:r>
          </w:p>
        </w:tc>
      </w:tr>
      <w:tr w:rsidR="002D3F24" w:rsidRPr="002D3F24" w:rsidTr="002D3F24">
        <w:trPr>
          <w:trHeight w:val="747"/>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Большинство родителей безразлично к участию ребенка в школьных делах, высказывает не довольство, если это влияет на их планы</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rPr>
                <w:rFonts w:eastAsia="Calibri"/>
                <w:color w:val="00B050"/>
                <w:sz w:val="20"/>
                <w:szCs w:val="20"/>
              </w:rPr>
            </w:pPr>
            <w:r w:rsidRPr="002D3F24">
              <w:rPr>
                <w:rFonts w:eastAsia="Calibri"/>
                <w:color w:val="00B050"/>
                <w:sz w:val="20"/>
                <w:szCs w:val="20"/>
              </w:rPr>
              <w:t xml:space="preserve">           Большинство родителей поддерживает участие ребенка в школьных  делах, может координировать свои планы с планами ребенка, связанным и с его участием в делах школы</w:t>
            </w:r>
          </w:p>
        </w:tc>
      </w:tr>
      <w:tr w:rsidR="002D3F24" w:rsidRPr="002D3F24" w:rsidTr="002D3F24">
        <w:trPr>
          <w:trHeight w:val="984"/>
        </w:trPr>
        <w:tc>
          <w:tcPr>
            <w:tcW w:w="4962" w:type="dxa"/>
            <w:shd w:val="clear" w:color="auto" w:fill="auto"/>
          </w:tcPr>
          <w:p w:rsidR="002D3F24" w:rsidRPr="002D3F24" w:rsidRDefault="002D3F24" w:rsidP="002D3F24">
            <w:pPr>
              <w:tabs>
                <w:tab w:val="left" w:pos="851"/>
                <w:tab w:val="left" w:pos="1843"/>
              </w:tabs>
              <w:spacing w:line="192" w:lineRule="auto"/>
              <w:ind w:firstLine="709"/>
              <w:rPr>
                <w:rFonts w:eastAsia="Calibri"/>
                <w:color w:val="00B050"/>
                <w:sz w:val="20"/>
                <w:szCs w:val="20"/>
              </w:rPr>
            </w:pPr>
            <w:r w:rsidRPr="002D3F24">
              <w:rPr>
                <w:rFonts w:eastAsia="Calibri"/>
                <w:color w:val="00B050"/>
                <w:sz w:val="20"/>
                <w:szCs w:val="20"/>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line="192" w:lineRule="auto"/>
              <w:rPr>
                <w:rFonts w:eastAsia="Calibri"/>
                <w:color w:val="00B050"/>
                <w:sz w:val="20"/>
                <w:szCs w:val="20"/>
              </w:rPr>
            </w:pPr>
            <w:r w:rsidRPr="002D3F24">
              <w:rPr>
                <w:rFonts w:eastAsia="Calibri"/>
                <w:color w:val="00B050"/>
                <w:sz w:val="20"/>
                <w:szCs w:val="20"/>
              </w:rPr>
              <w:t>Школе удалось наладить взаимодействие с родителями в вопросах воспитания детей(информирование, обучение, консультирование),его формы востребованы и пользуются доверием со стороны родителей</w:t>
            </w:r>
          </w:p>
        </w:tc>
      </w:tr>
      <w:tr w:rsidR="002D3F24" w:rsidRPr="002D3F24" w:rsidTr="002D3F24">
        <w:trPr>
          <w:trHeight w:val="416"/>
        </w:trPr>
        <w:tc>
          <w:tcPr>
            <w:tcW w:w="4962" w:type="dxa"/>
            <w:shd w:val="clear" w:color="auto" w:fill="auto"/>
          </w:tcPr>
          <w:p w:rsidR="002D3F24" w:rsidRPr="002D3F24" w:rsidRDefault="002D3F24" w:rsidP="002D3F24">
            <w:pPr>
              <w:tabs>
                <w:tab w:val="left" w:pos="851"/>
                <w:tab w:val="left" w:pos="1843"/>
              </w:tabs>
              <w:spacing w:line="192" w:lineRule="auto"/>
              <w:ind w:right="142"/>
              <w:rPr>
                <w:rFonts w:eastAsia="Calibri"/>
                <w:color w:val="00B050"/>
                <w:sz w:val="20"/>
                <w:szCs w:val="20"/>
              </w:rPr>
            </w:pPr>
            <w:r w:rsidRPr="002D3F24">
              <w:rPr>
                <w:rFonts w:eastAsia="Calibri"/>
                <w:color w:val="00B050"/>
                <w:sz w:val="20"/>
                <w:szCs w:val="20"/>
              </w:rPr>
              <w:t>Педагоги испытывают трудности в организации диалога с родителями по вопросам воспитания детей.</w:t>
            </w:r>
          </w:p>
          <w:p w:rsidR="002D3F24" w:rsidRPr="002D3F24" w:rsidRDefault="002D3F24" w:rsidP="002D3F24">
            <w:pPr>
              <w:tabs>
                <w:tab w:val="left" w:pos="851"/>
                <w:tab w:val="left" w:pos="1843"/>
              </w:tabs>
              <w:spacing w:line="192" w:lineRule="auto"/>
              <w:ind w:right="142" w:firstLine="709"/>
              <w:rPr>
                <w:rFonts w:eastAsia="Calibri"/>
                <w:color w:val="00B050"/>
                <w:sz w:val="20"/>
                <w:szCs w:val="20"/>
              </w:rPr>
            </w:pPr>
            <w:r w:rsidRPr="002D3F24">
              <w:rPr>
                <w:rFonts w:eastAsia="Calibri"/>
                <w:color w:val="00B050"/>
                <w:sz w:val="20"/>
                <w:szCs w:val="20"/>
              </w:rPr>
              <w:t>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1134" w:type="dxa"/>
            <w:shd w:val="clear" w:color="auto" w:fill="auto"/>
          </w:tcPr>
          <w:p w:rsidR="002D3F24" w:rsidRPr="002D3F24" w:rsidRDefault="002D3F24" w:rsidP="002D3F24">
            <w:pPr>
              <w:tabs>
                <w:tab w:val="left" w:pos="851"/>
                <w:tab w:val="left" w:pos="1843"/>
              </w:tabs>
              <w:rPr>
                <w:rFonts w:eastAsia="Calibri"/>
                <w:color w:val="00B050"/>
                <w:sz w:val="20"/>
                <w:szCs w:val="20"/>
                <w:lang w:val="en-US"/>
              </w:rPr>
            </w:pPr>
            <w:r w:rsidRPr="002D3F24">
              <w:rPr>
                <w:rFonts w:eastAsia="Calibri"/>
                <w:color w:val="00B050"/>
                <w:sz w:val="20"/>
                <w:szCs w:val="20"/>
                <w:lang w:val="en-US"/>
              </w:rPr>
              <w:t>12345678910</w:t>
            </w:r>
          </w:p>
        </w:tc>
        <w:tc>
          <w:tcPr>
            <w:tcW w:w="4677" w:type="dxa"/>
            <w:shd w:val="clear" w:color="auto" w:fill="auto"/>
          </w:tcPr>
          <w:p w:rsidR="002D3F24" w:rsidRPr="002D3F24" w:rsidRDefault="002D3F24" w:rsidP="002D3F24">
            <w:pPr>
              <w:tabs>
                <w:tab w:val="left" w:pos="851"/>
                <w:tab w:val="left" w:pos="1843"/>
              </w:tabs>
              <w:spacing w:before="1" w:line="192" w:lineRule="auto"/>
              <w:ind w:firstLine="709"/>
              <w:rPr>
                <w:rFonts w:eastAsia="Calibri"/>
                <w:color w:val="00B050"/>
                <w:sz w:val="20"/>
                <w:szCs w:val="20"/>
              </w:rPr>
            </w:pPr>
            <w:r w:rsidRPr="002D3F24">
              <w:rPr>
                <w:rFonts w:eastAsia="Calibri"/>
                <w:color w:val="00B050"/>
                <w:sz w:val="20"/>
                <w:szCs w:val="20"/>
              </w:rPr>
              <w:t>Педагоги организовали эффективный диалог с родителями по вопросам воспитаниядетей.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2D3F24" w:rsidRDefault="002D3F24" w:rsidP="00D07771">
      <w:pPr>
        <w:pStyle w:val="a5"/>
        <w:numPr>
          <w:ilvl w:val="1"/>
          <w:numId w:val="24"/>
        </w:numPr>
        <w:tabs>
          <w:tab w:val="left" w:pos="284"/>
        </w:tabs>
        <w:spacing w:before="70" w:line="251" w:lineRule="exact"/>
        <w:ind w:left="709" w:hanging="18"/>
        <w:jc w:val="left"/>
        <w:rPr>
          <w:b/>
        </w:rPr>
      </w:pPr>
    </w:p>
    <w:p w:rsidR="002D3F24" w:rsidRPr="002D3F24" w:rsidRDefault="002D3F24" w:rsidP="002D3F24">
      <w:pPr>
        <w:tabs>
          <w:tab w:val="left" w:pos="3280"/>
        </w:tabs>
        <w:spacing w:before="70" w:line="251" w:lineRule="exact"/>
        <w:rPr>
          <w:b/>
        </w:rPr>
      </w:pPr>
    </w:p>
    <w:p w:rsidR="0031363F" w:rsidRDefault="00C265CA" w:rsidP="00D07771">
      <w:pPr>
        <w:pStyle w:val="a5"/>
        <w:numPr>
          <w:ilvl w:val="1"/>
          <w:numId w:val="24"/>
        </w:numPr>
        <w:tabs>
          <w:tab w:val="clear" w:pos="360"/>
          <w:tab w:val="num" w:pos="0"/>
          <w:tab w:val="left" w:pos="284"/>
        </w:tabs>
        <w:spacing w:before="70" w:line="251" w:lineRule="exact"/>
        <w:ind w:left="709" w:firstLine="0"/>
        <w:jc w:val="center"/>
        <w:rPr>
          <w:b/>
        </w:rPr>
      </w:pPr>
      <w:r>
        <w:rPr>
          <w:b/>
        </w:rPr>
        <w:t>ПРОГРАММА</w:t>
      </w:r>
      <w:r>
        <w:rPr>
          <w:b/>
          <w:spacing w:val="-7"/>
        </w:rPr>
        <w:t xml:space="preserve"> </w:t>
      </w:r>
      <w:r>
        <w:rPr>
          <w:b/>
        </w:rPr>
        <w:t>КОРРЕКЦИОННОЙ</w:t>
      </w:r>
      <w:r>
        <w:rPr>
          <w:b/>
          <w:spacing w:val="-6"/>
        </w:rPr>
        <w:t xml:space="preserve"> </w:t>
      </w:r>
      <w:r>
        <w:rPr>
          <w:b/>
        </w:rPr>
        <w:t>РАБОТЫ</w:t>
      </w:r>
    </w:p>
    <w:p w:rsidR="0031363F" w:rsidRDefault="00C265CA">
      <w:pPr>
        <w:pStyle w:val="a3"/>
        <w:ind w:left="742" w:right="467" w:firstLine="707"/>
      </w:pPr>
      <w:r>
        <w:t>Программа</w:t>
      </w:r>
      <w:r>
        <w:rPr>
          <w:spacing w:val="1"/>
        </w:rPr>
        <w:t xml:space="preserve"> </w:t>
      </w:r>
      <w:r>
        <w:t>коррекционной</w:t>
      </w:r>
      <w:r>
        <w:rPr>
          <w:spacing w:val="1"/>
        </w:rPr>
        <w:t xml:space="preserve"> </w:t>
      </w:r>
      <w:r>
        <w:t>работы</w:t>
      </w:r>
      <w:r>
        <w:rPr>
          <w:spacing w:val="1"/>
        </w:rPr>
        <w:t xml:space="preserve"> </w:t>
      </w:r>
      <w:r>
        <w:t>(ПКР)</w:t>
      </w:r>
      <w:r>
        <w:rPr>
          <w:spacing w:val="1"/>
        </w:rPr>
        <w:t xml:space="preserve"> </w:t>
      </w:r>
      <w:r>
        <w:t>является</w:t>
      </w:r>
      <w:r>
        <w:rPr>
          <w:spacing w:val="1"/>
        </w:rPr>
        <w:t xml:space="preserve"> </w:t>
      </w:r>
      <w:r>
        <w:t>неотъемлемым</w:t>
      </w:r>
      <w:r>
        <w:rPr>
          <w:spacing w:val="1"/>
        </w:rPr>
        <w:t xml:space="preserve"> </w:t>
      </w:r>
      <w:r>
        <w:t>структурным компонентом основной образовательной программы образовательной</w:t>
      </w:r>
      <w:r>
        <w:rPr>
          <w:spacing w:val="-62"/>
        </w:rPr>
        <w:t xml:space="preserve"> </w:t>
      </w:r>
      <w:r>
        <w:t>организации. ПКР разрабатывается для обучающихся с трудностями в обучении и</w:t>
      </w:r>
      <w:r>
        <w:rPr>
          <w:spacing w:val="1"/>
        </w:rPr>
        <w:t xml:space="preserve"> </w:t>
      </w:r>
      <w:r>
        <w:t>социализации.</w:t>
      </w:r>
    </w:p>
    <w:p w:rsidR="0031363F" w:rsidRDefault="00C265CA">
      <w:pPr>
        <w:pStyle w:val="a3"/>
        <w:ind w:left="742" w:right="468" w:firstLine="707"/>
      </w:pPr>
      <w:r>
        <w:t>В соответствии с ФГОС ООО программа коррекционной работы направлена</w:t>
      </w:r>
      <w:r>
        <w:rPr>
          <w:spacing w:val="1"/>
        </w:rPr>
        <w:t xml:space="preserve"> </w:t>
      </w:r>
      <w:r>
        <w:t>на</w:t>
      </w:r>
      <w:r>
        <w:rPr>
          <w:spacing w:val="1"/>
        </w:rPr>
        <w:t xml:space="preserve"> </w:t>
      </w:r>
      <w:r>
        <w:t>осуществление</w:t>
      </w:r>
      <w:r>
        <w:rPr>
          <w:spacing w:val="1"/>
        </w:rPr>
        <w:t xml:space="preserve"> </w:t>
      </w:r>
      <w:r>
        <w:t>индивидуальноориентированной</w:t>
      </w:r>
      <w:r>
        <w:rPr>
          <w:spacing w:val="1"/>
        </w:rPr>
        <w:t xml:space="preserve"> </w:t>
      </w:r>
      <w:r>
        <w:t>психолого-педагогической</w:t>
      </w:r>
      <w:r>
        <w:rPr>
          <w:spacing w:val="1"/>
        </w:rPr>
        <w:t xml:space="preserve"> </w:t>
      </w:r>
      <w:r>
        <w:t>помощи детям с трудностями в обучении и социализации в освоении 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их</w:t>
      </w:r>
      <w:r>
        <w:rPr>
          <w:spacing w:val="1"/>
        </w:rPr>
        <w:t xml:space="preserve"> </w:t>
      </w:r>
      <w:r>
        <w:t>социальную</w:t>
      </w:r>
      <w:r>
        <w:rPr>
          <w:spacing w:val="1"/>
        </w:rPr>
        <w:t xml:space="preserve"> </w:t>
      </w:r>
      <w:r>
        <w:t>адаптацию</w:t>
      </w:r>
      <w:r>
        <w:rPr>
          <w:spacing w:val="1"/>
        </w:rPr>
        <w:t xml:space="preserve"> </w:t>
      </w:r>
      <w:r>
        <w:t>и</w:t>
      </w:r>
      <w:r>
        <w:rPr>
          <w:spacing w:val="1"/>
        </w:rPr>
        <w:t xml:space="preserve"> </w:t>
      </w:r>
      <w:r>
        <w:t>личностное</w:t>
      </w:r>
      <w:r>
        <w:rPr>
          <w:spacing w:val="1"/>
        </w:rPr>
        <w:t xml:space="preserve"> </w:t>
      </w:r>
      <w:r>
        <w:t>самоопределение.</w:t>
      </w:r>
    </w:p>
    <w:p w:rsidR="0031363F" w:rsidRDefault="00C265CA">
      <w:pPr>
        <w:pStyle w:val="a3"/>
        <w:ind w:left="1450"/>
      </w:pPr>
      <w:r>
        <w:t>Программа</w:t>
      </w:r>
      <w:r>
        <w:rPr>
          <w:spacing w:val="-3"/>
        </w:rPr>
        <w:t xml:space="preserve"> </w:t>
      </w:r>
      <w:r>
        <w:t>коррекционной</w:t>
      </w:r>
      <w:r>
        <w:rPr>
          <w:spacing w:val="-6"/>
        </w:rPr>
        <w:t xml:space="preserve"> </w:t>
      </w:r>
      <w:r>
        <w:t>работы</w:t>
      </w:r>
      <w:r>
        <w:rPr>
          <w:spacing w:val="-4"/>
        </w:rPr>
        <w:t xml:space="preserve"> </w:t>
      </w:r>
      <w:r>
        <w:t>должна</w:t>
      </w:r>
      <w:r>
        <w:rPr>
          <w:spacing w:val="-5"/>
        </w:rPr>
        <w:t xml:space="preserve"> </w:t>
      </w:r>
      <w:r>
        <w:t>обеспечивать:</w:t>
      </w:r>
    </w:p>
    <w:p w:rsidR="0031363F" w:rsidRDefault="00C265CA" w:rsidP="00D07771">
      <w:pPr>
        <w:pStyle w:val="a5"/>
        <w:numPr>
          <w:ilvl w:val="0"/>
          <w:numId w:val="17"/>
        </w:numPr>
        <w:tabs>
          <w:tab w:val="left" w:pos="1069"/>
        </w:tabs>
        <w:ind w:right="469" w:firstLine="0"/>
        <w:rPr>
          <w:sz w:val="26"/>
        </w:rPr>
      </w:pPr>
      <w:r>
        <w:rPr>
          <w:sz w:val="26"/>
        </w:rPr>
        <w:t>выявление</w:t>
      </w:r>
      <w:r>
        <w:rPr>
          <w:spacing w:val="1"/>
          <w:sz w:val="26"/>
        </w:rPr>
        <w:t xml:space="preserve"> </w:t>
      </w:r>
      <w:r>
        <w:rPr>
          <w:sz w:val="26"/>
        </w:rPr>
        <w:t>индивидуальных</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направленности</w:t>
      </w:r>
      <w:r>
        <w:rPr>
          <w:spacing w:val="-2"/>
          <w:sz w:val="26"/>
        </w:rPr>
        <w:t xml:space="preserve"> </w:t>
      </w:r>
      <w:r>
        <w:rPr>
          <w:sz w:val="26"/>
        </w:rPr>
        <w:t>личности,</w:t>
      </w:r>
      <w:r>
        <w:rPr>
          <w:spacing w:val="-1"/>
          <w:sz w:val="26"/>
        </w:rPr>
        <w:t xml:space="preserve"> </w:t>
      </w:r>
      <w:r>
        <w:rPr>
          <w:sz w:val="26"/>
        </w:rPr>
        <w:t>профессиональных</w:t>
      </w:r>
      <w:r>
        <w:rPr>
          <w:spacing w:val="1"/>
          <w:sz w:val="26"/>
        </w:rPr>
        <w:t xml:space="preserve"> </w:t>
      </w:r>
      <w:r>
        <w:rPr>
          <w:sz w:val="26"/>
        </w:rPr>
        <w:t>склонностей;</w:t>
      </w:r>
    </w:p>
    <w:p w:rsidR="0031363F" w:rsidRDefault="00C265CA" w:rsidP="00D07771">
      <w:pPr>
        <w:pStyle w:val="a5"/>
        <w:numPr>
          <w:ilvl w:val="0"/>
          <w:numId w:val="17"/>
        </w:numPr>
        <w:tabs>
          <w:tab w:val="left" w:pos="978"/>
        </w:tabs>
        <w:ind w:right="468" w:firstLine="0"/>
        <w:rPr>
          <w:sz w:val="26"/>
        </w:rPr>
      </w:pPr>
      <w:r>
        <w:rPr>
          <w:sz w:val="26"/>
        </w:rPr>
        <w:t>систему</w:t>
      </w:r>
      <w:r>
        <w:rPr>
          <w:spacing w:val="1"/>
          <w:sz w:val="26"/>
        </w:rPr>
        <w:t xml:space="preserve"> </w:t>
      </w:r>
      <w:r>
        <w:rPr>
          <w:sz w:val="26"/>
        </w:rPr>
        <w:t>комплексного</w:t>
      </w:r>
      <w:r>
        <w:rPr>
          <w:spacing w:val="1"/>
          <w:sz w:val="26"/>
        </w:rPr>
        <w:t xml:space="preserve"> </w:t>
      </w:r>
      <w:r>
        <w:rPr>
          <w:sz w:val="26"/>
        </w:rPr>
        <w:t>психолого-педагогического</w:t>
      </w:r>
      <w:r>
        <w:rPr>
          <w:spacing w:val="1"/>
          <w:sz w:val="26"/>
        </w:rPr>
        <w:t xml:space="preserve"> </w:t>
      </w:r>
      <w:r>
        <w:rPr>
          <w:sz w:val="26"/>
        </w:rPr>
        <w:t>сопровождения</w:t>
      </w:r>
      <w:r>
        <w:rPr>
          <w:spacing w:val="1"/>
          <w:sz w:val="26"/>
        </w:rPr>
        <w:t xml:space="preserve"> </w:t>
      </w:r>
      <w:r>
        <w:rPr>
          <w:sz w:val="26"/>
        </w:rPr>
        <w:t>в</w:t>
      </w:r>
      <w:r>
        <w:rPr>
          <w:spacing w:val="1"/>
          <w:sz w:val="26"/>
        </w:rPr>
        <w:t xml:space="preserve"> </w:t>
      </w:r>
      <w:r>
        <w:rPr>
          <w:sz w:val="26"/>
        </w:rPr>
        <w:t>условиях</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включающего</w:t>
      </w:r>
      <w:r>
        <w:rPr>
          <w:spacing w:val="1"/>
          <w:sz w:val="26"/>
        </w:rPr>
        <w:t xml:space="preserve"> </w:t>
      </w:r>
      <w:r>
        <w:rPr>
          <w:sz w:val="26"/>
        </w:rPr>
        <w:t>психолого-педагогическое</w:t>
      </w:r>
      <w:r>
        <w:rPr>
          <w:spacing w:val="1"/>
          <w:sz w:val="26"/>
        </w:rPr>
        <w:t xml:space="preserve"> </w:t>
      </w:r>
      <w:r>
        <w:rPr>
          <w:sz w:val="26"/>
        </w:rPr>
        <w:t>обследование</w:t>
      </w:r>
      <w:r>
        <w:rPr>
          <w:spacing w:val="1"/>
          <w:sz w:val="26"/>
        </w:rPr>
        <w:t xml:space="preserve"> </w:t>
      </w:r>
      <w:r>
        <w:rPr>
          <w:sz w:val="26"/>
        </w:rPr>
        <w:t>обучающихся</w:t>
      </w:r>
      <w:r>
        <w:rPr>
          <w:spacing w:val="1"/>
          <w:sz w:val="26"/>
        </w:rPr>
        <w:t xml:space="preserve"> </w:t>
      </w:r>
      <w:r>
        <w:rPr>
          <w:sz w:val="26"/>
        </w:rPr>
        <w:t>и</w:t>
      </w:r>
      <w:r>
        <w:rPr>
          <w:spacing w:val="1"/>
          <w:sz w:val="26"/>
        </w:rPr>
        <w:t xml:space="preserve"> </w:t>
      </w:r>
      <w:r>
        <w:rPr>
          <w:sz w:val="26"/>
        </w:rPr>
        <w:t>мониторинг</w:t>
      </w:r>
      <w:r>
        <w:rPr>
          <w:spacing w:val="1"/>
          <w:sz w:val="26"/>
        </w:rPr>
        <w:t xml:space="preserve"> </w:t>
      </w:r>
      <w:r>
        <w:rPr>
          <w:sz w:val="26"/>
        </w:rPr>
        <w:t>динамики</w:t>
      </w:r>
      <w:r>
        <w:rPr>
          <w:spacing w:val="1"/>
          <w:sz w:val="26"/>
        </w:rPr>
        <w:t xml:space="preserve"> </w:t>
      </w:r>
      <w:r>
        <w:rPr>
          <w:sz w:val="26"/>
        </w:rPr>
        <w:t>их</w:t>
      </w:r>
      <w:r>
        <w:rPr>
          <w:spacing w:val="1"/>
          <w:sz w:val="26"/>
        </w:rPr>
        <w:t xml:space="preserve"> </w:t>
      </w:r>
      <w:r>
        <w:rPr>
          <w:sz w:val="26"/>
        </w:rPr>
        <w:t>развития,</w:t>
      </w:r>
      <w:r>
        <w:rPr>
          <w:spacing w:val="1"/>
          <w:sz w:val="26"/>
        </w:rPr>
        <w:t xml:space="preserve"> </w:t>
      </w:r>
      <w:r>
        <w:rPr>
          <w:sz w:val="26"/>
        </w:rPr>
        <w:t>личностного</w:t>
      </w:r>
      <w:r>
        <w:rPr>
          <w:spacing w:val="1"/>
          <w:sz w:val="26"/>
        </w:rPr>
        <w:t xml:space="preserve"> </w:t>
      </w:r>
      <w:r>
        <w:rPr>
          <w:sz w:val="26"/>
        </w:rPr>
        <w:t>становления,</w:t>
      </w:r>
      <w:r>
        <w:rPr>
          <w:spacing w:val="1"/>
          <w:sz w:val="26"/>
        </w:rPr>
        <w:t xml:space="preserve"> </w:t>
      </w:r>
      <w:r>
        <w:rPr>
          <w:sz w:val="26"/>
        </w:rPr>
        <w:t>проведение</w:t>
      </w:r>
      <w:r>
        <w:rPr>
          <w:spacing w:val="1"/>
          <w:sz w:val="26"/>
        </w:rPr>
        <w:t xml:space="preserve"> </w:t>
      </w:r>
      <w:r>
        <w:rPr>
          <w:sz w:val="26"/>
        </w:rPr>
        <w:t>индивидуальных</w:t>
      </w:r>
      <w:r>
        <w:rPr>
          <w:spacing w:val="1"/>
          <w:sz w:val="26"/>
        </w:rPr>
        <w:t xml:space="preserve"> </w:t>
      </w:r>
      <w:r>
        <w:rPr>
          <w:sz w:val="26"/>
        </w:rPr>
        <w:t>и</w:t>
      </w:r>
      <w:r>
        <w:rPr>
          <w:spacing w:val="1"/>
          <w:sz w:val="26"/>
        </w:rPr>
        <w:t xml:space="preserve"> </w:t>
      </w:r>
      <w:r>
        <w:rPr>
          <w:sz w:val="26"/>
        </w:rPr>
        <w:t>групповых</w:t>
      </w:r>
      <w:r>
        <w:rPr>
          <w:spacing w:val="1"/>
          <w:sz w:val="26"/>
        </w:rPr>
        <w:t xml:space="preserve"> </w:t>
      </w:r>
      <w:r>
        <w:rPr>
          <w:sz w:val="26"/>
        </w:rPr>
        <w:t>коррекционно-</w:t>
      </w:r>
      <w:r>
        <w:rPr>
          <w:spacing w:val="1"/>
          <w:sz w:val="26"/>
        </w:rPr>
        <w:t xml:space="preserve"> </w:t>
      </w:r>
      <w:r>
        <w:rPr>
          <w:sz w:val="26"/>
        </w:rPr>
        <w:t>развивающих</w:t>
      </w:r>
      <w:r>
        <w:rPr>
          <w:spacing w:val="-2"/>
          <w:sz w:val="26"/>
        </w:rPr>
        <w:t xml:space="preserve"> </w:t>
      </w:r>
      <w:r>
        <w:rPr>
          <w:sz w:val="26"/>
        </w:rPr>
        <w:t>занятий;</w:t>
      </w:r>
    </w:p>
    <w:p w:rsidR="0031363F" w:rsidRDefault="00C265CA" w:rsidP="00D07771">
      <w:pPr>
        <w:pStyle w:val="a5"/>
        <w:numPr>
          <w:ilvl w:val="0"/>
          <w:numId w:val="17"/>
        </w:numPr>
        <w:tabs>
          <w:tab w:val="left" w:pos="901"/>
        </w:tabs>
        <w:ind w:right="466" w:firstLine="0"/>
        <w:rPr>
          <w:sz w:val="26"/>
        </w:rPr>
      </w:pPr>
      <w:r>
        <w:rPr>
          <w:sz w:val="26"/>
        </w:rPr>
        <w:t>успешное освоение основной общеобразовательной программы основного общего</w:t>
      </w:r>
      <w:r>
        <w:rPr>
          <w:spacing w:val="-62"/>
          <w:sz w:val="26"/>
        </w:rPr>
        <w:t xml:space="preserve"> </w:t>
      </w:r>
      <w:r>
        <w:rPr>
          <w:sz w:val="26"/>
        </w:rPr>
        <w:t>образования,</w:t>
      </w:r>
      <w:r>
        <w:rPr>
          <w:spacing w:val="-8"/>
          <w:sz w:val="26"/>
        </w:rPr>
        <w:t xml:space="preserve"> </w:t>
      </w:r>
      <w:r>
        <w:rPr>
          <w:sz w:val="26"/>
        </w:rPr>
        <w:t>достижение</w:t>
      </w:r>
      <w:r>
        <w:rPr>
          <w:spacing w:val="-7"/>
          <w:sz w:val="26"/>
        </w:rPr>
        <w:t xml:space="preserve"> </w:t>
      </w:r>
      <w:r>
        <w:rPr>
          <w:sz w:val="26"/>
        </w:rPr>
        <w:t>обучающимися</w:t>
      </w:r>
      <w:r>
        <w:rPr>
          <w:spacing w:val="-8"/>
          <w:sz w:val="26"/>
        </w:rPr>
        <w:t xml:space="preserve"> </w:t>
      </w:r>
      <w:r>
        <w:rPr>
          <w:sz w:val="26"/>
        </w:rPr>
        <w:t>с</w:t>
      </w:r>
      <w:r>
        <w:rPr>
          <w:spacing w:val="-3"/>
          <w:sz w:val="26"/>
        </w:rPr>
        <w:t xml:space="preserve"> </w:t>
      </w:r>
      <w:r>
        <w:rPr>
          <w:sz w:val="26"/>
        </w:rPr>
        <w:t>трудностями</w:t>
      </w:r>
      <w:r>
        <w:rPr>
          <w:spacing w:val="-7"/>
          <w:sz w:val="26"/>
        </w:rPr>
        <w:t xml:space="preserve"> </w:t>
      </w:r>
      <w:r>
        <w:rPr>
          <w:sz w:val="26"/>
        </w:rPr>
        <w:t>в</w:t>
      </w:r>
      <w:r>
        <w:rPr>
          <w:spacing w:val="-8"/>
          <w:sz w:val="26"/>
        </w:rPr>
        <w:t xml:space="preserve"> </w:t>
      </w:r>
      <w:r>
        <w:rPr>
          <w:sz w:val="26"/>
        </w:rPr>
        <w:t>обучении</w:t>
      </w:r>
      <w:r>
        <w:rPr>
          <w:spacing w:val="-7"/>
          <w:sz w:val="26"/>
        </w:rPr>
        <w:t xml:space="preserve"> </w:t>
      </w:r>
      <w:r>
        <w:rPr>
          <w:sz w:val="26"/>
        </w:rPr>
        <w:t>и</w:t>
      </w:r>
      <w:r>
        <w:rPr>
          <w:spacing w:val="-7"/>
          <w:sz w:val="26"/>
        </w:rPr>
        <w:t xml:space="preserve"> </w:t>
      </w:r>
      <w:r>
        <w:rPr>
          <w:sz w:val="26"/>
        </w:rPr>
        <w:t>социализации</w:t>
      </w:r>
      <w:r>
        <w:rPr>
          <w:spacing w:val="-63"/>
          <w:sz w:val="26"/>
        </w:rPr>
        <w:t xml:space="preserve"> </w:t>
      </w:r>
      <w:r>
        <w:rPr>
          <w:sz w:val="26"/>
        </w:rPr>
        <w:t>предметных,</w:t>
      </w:r>
      <w:r>
        <w:rPr>
          <w:spacing w:val="1"/>
          <w:sz w:val="26"/>
        </w:rPr>
        <w:t xml:space="preserve"> </w:t>
      </w:r>
      <w:r>
        <w:rPr>
          <w:sz w:val="26"/>
        </w:rPr>
        <w:t>метапредметных</w:t>
      </w:r>
      <w:r>
        <w:rPr>
          <w:spacing w:val="-2"/>
          <w:sz w:val="26"/>
        </w:rPr>
        <w:t xml:space="preserve"> </w:t>
      </w:r>
      <w:r>
        <w:rPr>
          <w:sz w:val="26"/>
        </w:rPr>
        <w:t>и</w:t>
      </w:r>
      <w:r>
        <w:rPr>
          <w:spacing w:val="-1"/>
          <w:sz w:val="26"/>
        </w:rPr>
        <w:t xml:space="preserve"> </w:t>
      </w:r>
      <w:r>
        <w:rPr>
          <w:sz w:val="26"/>
        </w:rPr>
        <w:t>личностных</w:t>
      </w:r>
      <w:r>
        <w:rPr>
          <w:spacing w:val="-2"/>
          <w:sz w:val="26"/>
        </w:rPr>
        <w:t xml:space="preserve"> </w:t>
      </w:r>
      <w:r>
        <w:rPr>
          <w:sz w:val="26"/>
        </w:rPr>
        <w:t>результатов.</w:t>
      </w:r>
    </w:p>
    <w:p w:rsidR="0031363F" w:rsidRDefault="00C265CA">
      <w:pPr>
        <w:pStyle w:val="a3"/>
        <w:spacing w:line="297" w:lineRule="exact"/>
        <w:ind w:left="1450"/>
      </w:pPr>
      <w:r>
        <w:t>Программа</w:t>
      </w:r>
      <w:r>
        <w:rPr>
          <w:spacing w:val="-2"/>
        </w:rPr>
        <w:t xml:space="preserve"> </w:t>
      </w:r>
      <w:r>
        <w:t>коррекционной</w:t>
      </w:r>
      <w:r>
        <w:rPr>
          <w:spacing w:val="-5"/>
        </w:rPr>
        <w:t xml:space="preserve"> </w:t>
      </w:r>
      <w:r>
        <w:t>работы</w:t>
      </w:r>
      <w:r>
        <w:rPr>
          <w:spacing w:val="-1"/>
        </w:rPr>
        <w:t xml:space="preserve"> </w:t>
      </w:r>
      <w:r>
        <w:t>содержит:</w:t>
      </w:r>
    </w:p>
    <w:p w:rsidR="0031363F" w:rsidRDefault="00C265CA" w:rsidP="00D07771">
      <w:pPr>
        <w:pStyle w:val="a5"/>
        <w:numPr>
          <w:ilvl w:val="0"/>
          <w:numId w:val="17"/>
        </w:numPr>
        <w:tabs>
          <w:tab w:val="left" w:pos="1234"/>
        </w:tabs>
        <w:spacing w:before="1"/>
        <w:ind w:right="470" w:firstLine="0"/>
        <w:rPr>
          <w:sz w:val="26"/>
        </w:rPr>
      </w:pPr>
      <w:r>
        <w:rPr>
          <w:sz w:val="26"/>
        </w:rPr>
        <w:t>план</w:t>
      </w:r>
      <w:r>
        <w:rPr>
          <w:spacing w:val="1"/>
          <w:sz w:val="26"/>
        </w:rPr>
        <w:t xml:space="preserve"> </w:t>
      </w:r>
      <w:r>
        <w:rPr>
          <w:sz w:val="26"/>
        </w:rPr>
        <w:t>диагностических</w:t>
      </w:r>
      <w:r>
        <w:rPr>
          <w:spacing w:val="1"/>
          <w:sz w:val="26"/>
        </w:rPr>
        <w:t xml:space="preserve"> </w:t>
      </w:r>
      <w:r>
        <w:rPr>
          <w:sz w:val="26"/>
        </w:rPr>
        <w:t>и</w:t>
      </w:r>
      <w:r>
        <w:rPr>
          <w:spacing w:val="1"/>
          <w:sz w:val="26"/>
        </w:rPr>
        <w:t xml:space="preserve"> </w:t>
      </w:r>
      <w:r>
        <w:rPr>
          <w:sz w:val="26"/>
        </w:rPr>
        <w:t>коррекционно-развивающих</w:t>
      </w:r>
      <w:r>
        <w:rPr>
          <w:spacing w:val="1"/>
          <w:sz w:val="26"/>
        </w:rPr>
        <w:t xml:space="preserve"> </w:t>
      </w:r>
      <w:r>
        <w:rPr>
          <w:sz w:val="26"/>
        </w:rPr>
        <w:t>мероприятий,</w:t>
      </w:r>
      <w:r>
        <w:rPr>
          <w:spacing w:val="1"/>
          <w:sz w:val="26"/>
        </w:rPr>
        <w:t xml:space="preserve"> </w:t>
      </w:r>
      <w:r>
        <w:rPr>
          <w:sz w:val="26"/>
        </w:rPr>
        <w:t>обеспечивающих удовлетворение индивидуальных образовательных потребностей</w:t>
      </w:r>
      <w:r>
        <w:rPr>
          <w:spacing w:val="1"/>
          <w:sz w:val="26"/>
        </w:rPr>
        <w:t xml:space="preserve"> </w:t>
      </w:r>
      <w:r>
        <w:rPr>
          <w:sz w:val="26"/>
        </w:rPr>
        <w:t>обучающихся</w:t>
      </w:r>
      <w:r>
        <w:rPr>
          <w:spacing w:val="-1"/>
          <w:sz w:val="26"/>
        </w:rPr>
        <w:t xml:space="preserve"> </w:t>
      </w:r>
      <w:r>
        <w:rPr>
          <w:sz w:val="26"/>
        </w:rPr>
        <w:t>и</w:t>
      </w:r>
      <w:r>
        <w:rPr>
          <w:spacing w:val="-2"/>
          <w:sz w:val="26"/>
        </w:rPr>
        <w:t xml:space="preserve"> </w:t>
      </w:r>
      <w:r>
        <w:rPr>
          <w:sz w:val="26"/>
        </w:rPr>
        <w:t>освоение</w:t>
      </w:r>
      <w:r>
        <w:rPr>
          <w:spacing w:val="-2"/>
          <w:sz w:val="26"/>
        </w:rPr>
        <w:t xml:space="preserve"> </w:t>
      </w:r>
      <w:r>
        <w:rPr>
          <w:sz w:val="26"/>
        </w:rPr>
        <w:t>ими</w:t>
      </w:r>
      <w:r>
        <w:rPr>
          <w:spacing w:val="2"/>
          <w:sz w:val="26"/>
        </w:rPr>
        <w:t xml:space="preserve"> </w:t>
      </w:r>
      <w:r>
        <w:rPr>
          <w:sz w:val="26"/>
        </w:rPr>
        <w:t>программы</w:t>
      </w:r>
      <w:r>
        <w:rPr>
          <w:spacing w:val="-1"/>
          <w:sz w:val="26"/>
        </w:rPr>
        <w:t xml:space="preserve"> </w:t>
      </w:r>
      <w:r>
        <w:rPr>
          <w:sz w:val="26"/>
        </w:rPr>
        <w:t>основного</w:t>
      </w:r>
      <w:r>
        <w:rPr>
          <w:spacing w:val="-2"/>
          <w:sz w:val="26"/>
        </w:rPr>
        <w:t xml:space="preserve"> </w:t>
      </w:r>
      <w:r>
        <w:rPr>
          <w:sz w:val="26"/>
        </w:rPr>
        <w:t>общего</w:t>
      </w:r>
      <w:r>
        <w:rPr>
          <w:spacing w:val="-2"/>
          <w:sz w:val="26"/>
        </w:rPr>
        <w:t xml:space="preserve"> </w:t>
      </w:r>
      <w:r>
        <w:rPr>
          <w:sz w:val="26"/>
        </w:rPr>
        <w:t>образования;</w:t>
      </w:r>
    </w:p>
    <w:p w:rsidR="0031363F" w:rsidRDefault="00C265CA" w:rsidP="00D07771">
      <w:pPr>
        <w:pStyle w:val="a5"/>
        <w:numPr>
          <w:ilvl w:val="0"/>
          <w:numId w:val="17"/>
        </w:numPr>
        <w:tabs>
          <w:tab w:val="left" w:pos="971"/>
        </w:tabs>
        <w:spacing w:before="1"/>
        <w:ind w:right="468" w:firstLine="0"/>
        <w:rPr>
          <w:sz w:val="26"/>
        </w:rPr>
      </w:pPr>
      <w:r>
        <w:rPr>
          <w:sz w:val="26"/>
        </w:rPr>
        <w:t>описание</w:t>
      </w:r>
      <w:r>
        <w:rPr>
          <w:spacing w:val="1"/>
          <w:sz w:val="26"/>
        </w:rPr>
        <w:t xml:space="preserve"> </w:t>
      </w:r>
      <w:r>
        <w:rPr>
          <w:sz w:val="26"/>
        </w:rPr>
        <w:t>условий</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воспитания</w:t>
      </w:r>
      <w:r>
        <w:rPr>
          <w:spacing w:val="1"/>
          <w:sz w:val="26"/>
        </w:rPr>
        <w:t xml:space="preserve"> </w:t>
      </w:r>
      <w:r>
        <w:rPr>
          <w:sz w:val="26"/>
        </w:rPr>
        <w:t>обучающихся,</w:t>
      </w:r>
      <w:r>
        <w:rPr>
          <w:spacing w:val="1"/>
          <w:sz w:val="26"/>
        </w:rPr>
        <w:t xml:space="preserve"> </w:t>
      </w:r>
      <w:r>
        <w:rPr>
          <w:sz w:val="26"/>
        </w:rPr>
        <w:t>методы</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воспитания, учебные пособия и дидактические материалы, технические средства</w:t>
      </w:r>
      <w:r>
        <w:rPr>
          <w:spacing w:val="1"/>
          <w:sz w:val="26"/>
        </w:rPr>
        <w:t xml:space="preserve"> </w:t>
      </w:r>
      <w:r>
        <w:rPr>
          <w:sz w:val="26"/>
        </w:rPr>
        <w:t>обучения коллективного и индивидуального пользования, особенности проведения</w:t>
      </w:r>
      <w:r>
        <w:rPr>
          <w:spacing w:val="1"/>
          <w:sz w:val="26"/>
        </w:rPr>
        <w:t xml:space="preserve"> </w:t>
      </w:r>
      <w:r>
        <w:rPr>
          <w:sz w:val="26"/>
        </w:rPr>
        <w:t>групповых</w:t>
      </w:r>
      <w:r>
        <w:rPr>
          <w:spacing w:val="-2"/>
          <w:sz w:val="26"/>
        </w:rPr>
        <w:t xml:space="preserve"> </w:t>
      </w:r>
      <w:r>
        <w:rPr>
          <w:sz w:val="26"/>
        </w:rPr>
        <w:t>и</w:t>
      </w:r>
      <w:r>
        <w:rPr>
          <w:spacing w:val="-2"/>
          <w:sz w:val="26"/>
        </w:rPr>
        <w:t xml:space="preserve"> </w:t>
      </w:r>
      <w:r>
        <w:rPr>
          <w:sz w:val="26"/>
        </w:rPr>
        <w:t>индивидуальных</w:t>
      </w:r>
      <w:r>
        <w:rPr>
          <w:spacing w:val="-2"/>
          <w:sz w:val="26"/>
        </w:rPr>
        <w:t xml:space="preserve"> </w:t>
      </w:r>
      <w:r>
        <w:rPr>
          <w:sz w:val="26"/>
        </w:rPr>
        <w:t>коррекционно-развивающих занятий;</w:t>
      </w:r>
    </w:p>
    <w:p w:rsidR="0031363F" w:rsidRDefault="00C265CA" w:rsidP="00D07771">
      <w:pPr>
        <w:pStyle w:val="a5"/>
        <w:numPr>
          <w:ilvl w:val="0"/>
          <w:numId w:val="17"/>
        </w:numPr>
        <w:tabs>
          <w:tab w:val="left" w:pos="932"/>
        </w:tabs>
        <w:ind w:right="468" w:firstLine="0"/>
        <w:rPr>
          <w:sz w:val="26"/>
        </w:rPr>
      </w:pPr>
      <w:r>
        <w:rPr>
          <w:sz w:val="26"/>
        </w:rPr>
        <w:lastRenderedPageBreak/>
        <w:t>описание основного содержания рабочих программ коррекционно-развивающих</w:t>
      </w:r>
      <w:r>
        <w:rPr>
          <w:spacing w:val="1"/>
          <w:sz w:val="26"/>
        </w:rPr>
        <w:t xml:space="preserve"> </w:t>
      </w:r>
      <w:r>
        <w:rPr>
          <w:sz w:val="26"/>
        </w:rPr>
        <w:t>курсов;</w:t>
      </w:r>
    </w:p>
    <w:p w:rsidR="0031363F" w:rsidRDefault="00C265CA" w:rsidP="00D07771">
      <w:pPr>
        <w:pStyle w:val="a5"/>
        <w:numPr>
          <w:ilvl w:val="0"/>
          <w:numId w:val="17"/>
        </w:numPr>
        <w:tabs>
          <w:tab w:val="left" w:pos="894"/>
        </w:tabs>
        <w:spacing w:line="299" w:lineRule="exact"/>
        <w:ind w:left="893" w:hanging="152"/>
        <w:rPr>
          <w:sz w:val="26"/>
        </w:rPr>
      </w:pPr>
      <w:r>
        <w:rPr>
          <w:sz w:val="26"/>
        </w:rPr>
        <w:t>перечень</w:t>
      </w:r>
      <w:r>
        <w:rPr>
          <w:spacing w:val="-5"/>
          <w:sz w:val="26"/>
        </w:rPr>
        <w:t xml:space="preserve"> </w:t>
      </w:r>
      <w:r>
        <w:rPr>
          <w:sz w:val="26"/>
        </w:rPr>
        <w:t>дополнительных</w:t>
      </w:r>
      <w:r>
        <w:rPr>
          <w:spacing w:val="-5"/>
          <w:sz w:val="26"/>
        </w:rPr>
        <w:t xml:space="preserve"> </w:t>
      </w:r>
      <w:r>
        <w:rPr>
          <w:sz w:val="26"/>
        </w:rPr>
        <w:t>коррекционно-развивающих</w:t>
      </w:r>
      <w:r>
        <w:rPr>
          <w:spacing w:val="-7"/>
          <w:sz w:val="26"/>
        </w:rPr>
        <w:t xml:space="preserve"> </w:t>
      </w:r>
      <w:r>
        <w:rPr>
          <w:sz w:val="26"/>
        </w:rPr>
        <w:t>занятий</w:t>
      </w:r>
      <w:r>
        <w:rPr>
          <w:spacing w:val="-4"/>
          <w:sz w:val="26"/>
        </w:rPr>
        <w:t xml:space="preserve"> </w:t>
      </w:r>
      <w:r>
        <w:rPr>
          <w:sz w:val="26"/>
        </w:rPr>
        <w:t>(при</w:t>
      </w:r>
      <w:r>
        <w:rPr>
          <w:spacing w:val="-6"/>
          <w:sz w:val="26"/>
        </w:rPr>
        <w:t xml:space="preserve"> </w:t>
      </w:r>
      <w:r>
        <w:rPr>
          <w:sz w:val="26"/>
        </w:rPr>
        <w:t>наличии);</w:t>
      </w:r>
    </w:p>
    <w:p w:rsidR="0031363F" w:rsidRDefault="00C265CA" w:rsidP="00D07771">
      <w:pPr>
        <w:pStyle w:val="a5"/>
        <w:numPr>
          <w:ilvl w:val="0"/>
          <w:numId w:val="17"/>
        </w:numPr>
        <w:tabs>
          <w:tab w:val="left" w:pos="894"/>
        </w:tabs>
        <w:spacing w:line="298" w:lineRule="exact"/>
        <w:ind w:left="893" w:hanging="152"/>
        <w:rPr>
          <w:sz w:val="26"/>
        </w:rPr>
      </w:pPr>
      <w:r>
        <w:rPr>
          <w:sz w:val="26"/>
        </w:rPr>
        <w:t>планируемые</w:t>
      </w:r>
      <w:r>
        <w:rPr>
          <w:spacing w:val="-4"/>
          <w:sz w:val="26"/>
        </w:rPr>
        <w:t xml:space="preserve"> </w:t>
      </w:r>
      <w:r>
        <w:rPr>
          <w:sz w:val="26"/>
        </w:rPr>
        <w:t>результаты</w:t>
      </w:r>
      <w:r>
        <w:rPr>
          <w:spacing w:val="-1"/>
          <w:sz w:val="26"/>
        </w:rPr>
        <w:t xml:space="preserve"> </w:t>
      </w:r>
      <w:r>
        <w:rPr>
          <w:sz w:val="26"/>
        </w:rPr>
        <w:t>коррекционной работы</w:t>
      </w:r>
      <w:r>
        <w:rPr>
          <w:spacing w:val="-4"/>
          <w:sz w:val="26"/>
        </w:rPr>
        <w:t xml:space="preserve"> </w:t>
      </w:r>
      <w:r>
        <w:rPr>
          <w:sz w:val="26"/>
        </w:rPr>
        <w:t>и</w:t>
      </w:r>
      <w:r>
        <w:rPr>
          <w:spacing w:val="-3"/>
          <w:sz w:val="26"/>
        </w:rPr>
        <w:t xml:space="preserve"> </w:t>
      </w:r>
      <w:r>
        <w:rPr>
          <w:sz w:val="26"/>
        </w:rPr>
        <w:t>подходы</w:t>
      </w:r>
      <w:r>
        <w:rPr>
          <w:spacing w:val="2"/>
          <w:sz w:val="26"/>
        </w:rPr>
        <w:t xml:space="preserve"> </w:t>
      </w:r>
      <w:r>
        <w:rPr>
          <w:sz w:val="26"/>
        </w:rPr>
        <w:t>к</w:t>
      </w:r>
      <w:r>
        <w:rPr>
          <w:spacing w:val="-5"/>
          <w:sz w:val="26"/>
        </w:rPr>
        <w:t xml:space="preserve"> </w:t>
      </w:r>
      <w:r>
        <w:rPr>
          <w:sz w:val="26"/>
        </w:rPr>
        <w:t>их</w:t>
      </w:r>
      <w:r>
        <w:rPr>
          <w:spacing w:val="-3"/>
          <w:sz w:val="26"/>
        </w:rPr>
        <w:t xml:space="preserve"> </w:t>
      </w:r>
      <w:r>
        <w:rPr>
          <w:sz w:val="26"/>
        </w:rPr>
        <w:t>оценке.</w:t>
      </w:r>
    </w:p>
    <w:p w:rsidR="0031363F" w:rsidRDefault="00C265CA">
      <w:pPr>
        <w:pStyle w:val="a3"/>
        <w:ind w:left="742" w:right="628" w:firstLine="707"/>
        <w:jc w:val="left"/>
      </w:pPr>
      <w:r>
        <w:t>ПКР вариативна по форме и по содержанию в зависимости от</w:t>
      </w:r>
      <w:r>
        <w:rPr>
          <w:spacing w:val="1"/>
        </w:rPr>
        <w:t xml:space="preserve"> </w:t>
      </w:r>
      <w:r>
        <w:t>образовательных потребностей, характера имеющихся трудностей и особенностей</w:t>
      </w:r>
      <w:r>
        <w:rPr>
          <w:spacing w:val="-62"/>
        </w:rPr>
        <w:t xml:space="preserve"> </w:t>
      </w:r>
      <w:r>
        <w:t>социальной адаптации обучающихся, региональной специфики и особенностей</w:t>
      </w:r>
      <w:r>
        <w:rPr>
          <w:spacing w:val="1"/>
        </w:rPr>
        <w:t xml:space="preserve"> </w:t>
      </w:r>
      <w:r>
        <w:t>образовательного процесса</w:t>
      </w:r>
      <w:r>
        <w:rPr>
          <w:spacing w:val="-1"/>
        </w:rPr>
        <w:t xml:space="preserve"> </w:t>
      </w:r>
      <w:r>
        <w:t>в</w:t>
      </w:r>
      <w:r>
        <w:rPr>
          <w:spacing w:val="64"/>
        </w:rPr>
        <w:t xml:space="preserve"> </w:t>
      </w:r>
      <w:r>
        <w:t>образовательной</w:t>
      </w:r>
      <w:r>
        <w:rPr>
          <w:spacing w:val="-1"/>
        </w:rPr>
        <w:t xml:space="preserve"> </w:t>
      </w:r>
      <w:r>
        <w:t>организации.</w:t>
      </w:r>
    </w:p>
    <w:p w:rsidR="0031363F" w:rsidRDefault="00C265CA">
      <w:pPr>
        <w:pStyle w:val="a3"/>
        <w:tabs>
          <w:tab w:val="left" w:pos="2046"/>
          <w:tab w:val="left" w:pos="2260"/>
          <w:tab w:val="left" w:pos="2546"/>
          <w:tab w:val="left" w:pos="2658"/>
          <w:tab w:val="left" w:pos="3147"/>
          <w:tab w:val="left" w:pos="4193"/>
          <w:tab w:val="left" w:pos="4223"/>
          <w:tab w:val="left" w:pos="4460"/>
          <w:tab w:val="left" w:pos="4927"/>
          <w:tab w:val="left" w:pos="5577"/>
          <w:tab w:val="left" w:pos="5763"/>
          <w:tab w:val="left" w:pos="6438"/>
          <w:tab w:val="left" w:pos="6971"/>
          <w:tab w:val="left" w:pos="7023"/>
          <w:tab w:val="left" w:pos="7283"/>
          <w:tab w:val="left" w:pos="8312"/>
          <w:tab w:val="left" w:pos="8587"/>
          <w:tab w:val="left" w:pos="8706"/>
          <w:tab w:val="left" w:pos="8760"/>
          <w:tab w:val="left" w:pos="8999"/>
        </w:tabs>
        <w:spacing w:before="2"/>
        <w:ind w:left="742" w:right="468" w:firstLine="707"/>
        <w:jc w:val="right"/>
      </w:pPr>
      <w:r>
        <w:t>ПКР</w:t>
      </w:r>
      <w:r>
        <w:tab/>
      </w:r>
      <w:r>
        <w:tab/>
        <w:t>предусматривает</w:t>
      </w:r>
      <w:r>
        <w:tab/>
      </w:r>
      <w:r>
        <w:tab/>
      </w:r>
      <w:r>
        <w:tab/>
        <w:t>создание</w:t>
      </w:r>
      <w:r>
        <w:tab/>
      </w:r>
      <w:r>
        <w:tab/>
        <w:t>условий</w:t>
      </w:r>
      <w:r>
        <w:tab/>
        <w:t>обучения</w:t>
      </w:r>
      <w:r>
        <w:tab/>
        <w:t>и</w:t>
      </w:r>
      <w:r>
        <w:tab/>
      </w:r>
      <w:r>
        <w:tab/>
      </w:r>
      <w:r>
        <w:tab/>
        <w:t>воспитания,</w:t>
      </w:r>
      <w:r>
        <w:rPr>
          <w:spacing w:val="-62"/>
        </w:rPr>
        <w:t xml:space="preserve"> </w:t>
      </w:r>
      <w:r>
        <w:t>позволяющих</w:t>
      </w:r>
      <w:r>
        <w:tab/>
      </w:r>
      <w:r>
        <w:tab/>
        <w:t>учитывать</w:t>
      </w:r>
      <w:r>
        <w:tab/>
        <w:t>индивидуальные</w:t>
      </w:r>
      <w:r>
        <w:tab/>
        <w:t>образовательные</w:t>
      </w:r>
      <w:r>
        <w:tab/>
      </w:r>
      <w:r>
        <w:tab/>
        <w:t>потребности</w:t>
      </w:r>
      <w:r>
        <w:rPr>
          <w:spacing w:val="-62"/>
        </w:rPr>
        <w:t xml:space="preserve"> </w:t>
      </w:r>
      <w:r>
        <w:t>обучающихся</w:t>
      </w:r>
      <w:r>
        <w:tab/>
        <w:t>посредством</w:t>
      </w:r>
      <w:r>
        <w:tab/>
      </w:r>
      <w:r>
        <w:tab/>
        <w:t>дифференцированного</w:t>
      </w:r>
      <w:r>
        <w:tab/>
      </w:r>
      <w:r>
        <w:tab/>
        <w:t>психолого-педагогического</w:t>
      </w:r>
      <w:r>
        <w:rPr>
          <w:spacing w:val="-62"/>
        </w:rPr>
        <w:t xml:space="preserve"> </w:t>
      </w:r>
      <w:r>
        <w:t>сопровождения, индивидуализации и дифференциации образовательного процесса.</w:t>
      </w:r>
      <w:r>
        <w:rPr>
          <w:spacing w:val="1"/>
        </w:rPr>
        <w:t xml:space="preserve"> </w:t>
      </w:r>
      <w:r>
        <w:t>ПКР</w:t>
      </w:r>
      <w:r>
        <w:rPr>
          <w:spacing w:val="1"/>
        </w:rPr>
        <w:t xml:space="preserve"> </w:t>
      </w:r>
      <w:r>
        <w:t>уровня</w:t>
      </w:r>
      <w:r>
        <w:rPr>
          <w:spacing w:val="1"/>
        </w:rPr>
        <w:t xml:space="preserve"> </w:t>
      </w:r>
      <w:r>
        <w:t>основного</w:t>
      </w:r>
      <w:r>
        <w:rPr>
          <w:spacing w:val="1"/>
        </w:rPr>
        <w:t xml:space="preserve"> </w:t>
      </w:r>
      <w:r>
        <w:t>общего</w:t>
      </w:r>
      <w:r>
        <w:rPr>
          <w:spacing w:val="1"/>
        </w:rPr>
        <w:t xml:space="preserve"> </w:t>
      </w:r>
      <w:r>
        <w:t>образования</w:t>
      </w:r>
      <w:r>
        <w:rPr>
          <w:spacing w:val="65"/>
        </w:rPr>
        <w:t xml:space="preserve"> </w:t>
      </w:r>
      <w:r>
        <w:t>непрерывна</w:t>
      </w:r>
      <w:r>
        <w:rPr>
          <w:spacing w:val="65"/>
        </w:rPr>
        <w:t xml:space="preserve"> </w:t>
      </w:r>
      <w:r>
        <w:t>и</w:t>
      </w:r>
      <w:r>
        <w:rPr>
          <w:spacing w:val="65"/>
        </w:rPr>
        <w:t xml:space="preserve"> </w:t>
      </w:r>
      <w:r>
        <w:t>преемственна</w:t>
      </w:r>
      <w:r>
        <w:rPr>
          <w:spacing w:val="65"/>
        </w:rPr>
        <w:t xml:space="preserve"> </w:t>
      </w:r>
      <w:r>
        <w:t>с</w:t>
      </w:r>
      <w:r>
        <w:rPr>
          <w:spacing w:val="1"/>
        </w:rPr>
        <w:t xml:space="preserve"> </w:t>
      </w:r>
      <w:r>
        <w:rPr>
          <w:w w:val="95"/>
        </w:rPr>
        <w:t>другими</w:t>
      </w:r>
      <w:r>
        <w:rPr>
          <w:spacing w:val="52"/>
          <w:w w:val="95"/>
        </w:rPr>
        <w:t xml:space="preserve"> </w:t>
      </w:r>
      <w:r>
        <w:rPr>
          <w:w w:val="95"/>
        </w:rPr>
        <w:t>уровнями</w:t>
      </w:r>
      <w:r>
        <w:rPr>
          <w:spacing w:val="39"/>
          <w:w w:val="95"/>
        </w:rPr>
        <w:t xml:space="preserve"> </w:t>
      </w:r>
      <w:r>
        <w:rPr>
          <w:w w:val="95"/>
        </w:rPr>
        <w:t>образования</w:t>
      </w:r>
      <w:r>
        <w:rPr>
          <w:spacing w:val="38"/>
          <w:w w:val="95"/>
        </w:rPr>
        <w:t xml:space="preserve"> </w:t>
      </w:r>
      <w:r>
        <w:rPr>
          <w:w w:val="95"/>
        </w:rPr>
        <w:t>(начальным,</w:t>
      </w:r>
      <w:r>
        <w:rPr>
          <w:spacing w:val="43"/>
          <w:w w:val="95"/>
        </w:rPr>
        <w:t xml:space="preserve"> </w:t>
      </w:r>
      <w:r>
        <w:rPr>
          <w:w w:val="95"/>
        </w:rPr>
        <w:t>средним).</w:t>
      </w:r>
      <w:r>
        <w:rPr>
          <w:spacing w:val="42"/>
          <w:w w:val="95"/>
        </w:rPr>
        <w:t xml:space="preserve"> </w:t>
      </w:r>
      <w:r>
        <w:rPr>
          <w:w w:val="95"/>
        </w:rPr>
        <w:t>Программа</w:t>
      </w:r>
      <w:r>
        <w:rPr>
          <w:spacing w:val="39"/>
          <w:w w:val="95"/>
        </w:rPr>
        <w:t xml:space="preserve"> </w:t>
      </w:r>
      <w:r>
        <w:rPr>
          <w:w w:val="95"/>
        </w:rPr>
        <w:t>ориентирована</w:t>
      </w:r>
      <w:r>
        <w:rPr>
          <w:spacing w:val="42"/>
          <w:w w:val="95"/>
        </w:rPr>
        <w:t xml:space="preserve"> </w:t>
      </w:r>
      <w:r>
        <w:rPr>
          <w:w w:val="95"/>
        </w:rPr>
        <w:t>на</w:t>
      </w:r>
      <w:r>
        <w:rPr>
          <w:spacing w:val="1"/>
          <w:w w:val="95"/>
        </w:rPr>
        <w:t xml:space="preserve"> </w:t>
      </w:r>
      <w:r>
        <w:t>развитие</w:t>
      </w:r>
      <w:r>
        <w:rPr>
          <w:spacing w:val="7"/>
        </w:rPr>
        <w:t xml:space="preserve"> </w:t>
      </w:r>
      <w:r>
        <w:t>потенциальных</w:t>
      </w:r>
      <w:r>
        <w:rPr>
          <w:spacing w:val="7"/>
        </w:rPr>
        <w:t xml:space="preserve"> </w:t>
      </w:r>
      <w:r>
        <w:t>возможностей</w:t>
      </w:r>
      <w:r>
        <w:rPr>
          <w:spacing w:val="10"/>
        </w:rPr>
        <w:t xml:space="preserve"> </w:t>
      </w:r>
      <w:r>
        <w:t>обучающихся</w:t>
      </w:r>
      <w:r>
        <w:rPr>
          <w:spacing w:val="7"/>
        </w:rPr>
        <w:t xml:space="preserve"> </w:t>
      </w:r>
      <w:r>
        <w:t>и</w:t>
      </w:r>
      <w:r>
        <w:rPr>
          <w:spacing w:val="9"/>
        </w:rPr>
        <w:t xml:space="preserve"> </w:t>
      </w:r>
      <w:r>
        <w:t>их</w:t>
      </w:r>
      <w:r>
        <w:rPr>
          <w:spacing w:val="7"/>
        </w:rPr>
        <w:t xml:space="preserve"> </w:t>
      </w:r>
      <w:r>
        <w:t>потребностей</w:t>
      </w:r>
      <w:r>
        <w:rPr>
          <w:spacing w:val="8"/>
        </w:rPr>
        <w:t xml:space="preserve"> </w:t>
      </w:r>
      <w:r>
        <w:t>более</w:t>
      </w:r>
      <w:r>
        <w:rPr>
          <w:spacing w:val="-62"/>
        </w:rPr>
        <w:t xml:space="preserve"> </w:t>
      </w:r>
      <w:r>
        <w:t>высокого</w:t>
      </w:r>
      <w:r>
        <w:tab/>
        <w:t>уровня,</w:t>
      </w:r>
      <w:r>
        <w:tab/>
        <w:t>необходимых</w:t>
      </w:r>
      <w:r>
        <w:tab/>
        <w:t>для</w:t>
      </w:r>
      <w:r>
        <w:tab/>
      </w:r>
      <w:r>
        <w:rPr>
          <w:w w:val="95"/>
        </w:rPr>
        <w:t>дальнейшего</w:t>
      </w:r>
      <w:r>
        <w:rPr>
          <w:w w:val="95"/>
        </w:rPr>
        <w:tab/>
      </w:r>
      <w:r>
        <w:rPr>
          <w:w w:val="95"/>
        </w:rPr>
        <w:tab/>
      </w:r>
      <w:r>
        <w:rPr>
          <w:w w:val="95"/>
        </w:rPr>
        <w:tab/>
      </w:r>
      <w:r>
        <w:t>обучения</w:t>
      </w:r>
      <w:r>
        <w:tab/>
        <w:t>и</w:t>
      </w:r>
      <w:r>
        <w:tab/>
      </w:r>
      <w:r>
        <w:tab/>
      </w:r>
      <w:r>
        <w:rPr>
          <w:spacing w:val="-1"/>
        </w:rPr>
        <w:t>успешной</w:t>
      </w:r>
    </w:p>
    <w:p w:rsidR="0031363F" w:rsidRDefault="00C265CA">
      <w:pPr>
        <w:pStyle w:val="a3"/>
        <w:spacing w:line="298" w:lineRule="exact"/>
        <w:ind w:left="742"/>
        <w:jc w:val="left"/>
      </w:pPr>
      <w:r>
        <w:t>социализации.</w:t>
      </w:r>
    </w:p>
    <w:p w:rsidR="0031363F" w:rsidRDefault="0031363F">
      <w:pPr>
        <w:spacing w:line="298" w:lineRule="exact"/>
        <w:sectPr w:rsidR="0031363F">
          <w:footerReference w:type="default" r:id="rId63"/>
          <w:pgSz w:w="11920" w:h="16850"/>
          <w:pgMar w:top="1060" w:right="380" w:bottom="1360" w:left="960" w:header="0" w:footer="1170" w:gutter="0"/>
          <w:cols w:space="720"/>
        </w:sectPr>
      </w:pPr>
    </w:p>
    <w:p w:rsidR="0031363F" w:rsidRDefault="00C265CA">
      <w:pPr>
        <w:pStyle w:val="a3"/>
        <w:spacing w:before="64"/>
        <w:ind w:left="742" w:right="465" w:firstLine="707"/>
      </w:pPr>
      <w:r>
        <w:lastRenderedPageBreak/>
        <w:t>ПКР может быть реализована при разных формах получения образования,</w:t>
      </w:r>
      <w:r>
        <w:rPr>
          <w:spacing w:val="1"/>
        </w:rPr>
        <w:t xml:space="preserve"> </w:t>
      </w:r>
      <w:r>
        <w:t>включая</w:t>
      </w:r>
      <w:r>
        <w:rPr>
          <w:spacing w:val="1"/>
        </w:rPr>
        <w:t xml:space="preserve"> </w:t>
      </w:r>
      <w:r>
        <w:t>обучение</w:t>
      </w:r>
      <w:r>
        <w:rPr>
          <w:spacing w:val="1"/>
        </w:rPr>
        <w:t xml:space="preserve"> </w:t>
      </w:r>
      <w:r>
        <w:t>на</w:t>
      </w:r>
      <w:r>
        <w:rPr>
          <w:spacing w:val="1"/>
        </w:rPr>
        <w:t xml:space="preserve"> </w:t>
      </w:r>
      <w:r>
        <w:t>дому</w:t>
      </w:r>
      <w:r>
        <w:rPr>
          <w:spacing w:val="1"/>
        </w:rPr>
        <w:t xml:space="preserve"> </w:t>
      </w:r>
      <w:r>
        <w:t>и</w:t>
      </w:r>
      <w:r>
        <w:rPr>
          <w:spacing w:val="1"/>
        </w:rPr>
        <w:t xml:space="preserve"> </w:t>
      </w:r>
      <w:r>
        <w:t>с</w:t>
      </w:r>
      <w:r>
        <w:rPr>
          <w:spacing w:val="1"/>
        </w:rPr>
        <w:t xml:space="preserve"> </w:t>
      </w:r>
      <w:r>
        <w:t>применением</w:t>
      </w:r>
      <w:r>
        <w:rPr>
          <w:spacing w:val="1"/>
        </w:rPr>
        <w:t xml:space="preserve"> </w:t>
      </w:r>
      <w:r>
        <w:t>дистанционных</w:t>
      </w:r>
      <w:r>
        <w:rPr>
          <w:spacing w:val="1"/>
        </w:rPr>
        <w:t xml:space="preserve"> </w:t>
      </w:r>
      <w:r>
        <w:t>технологий.</w:t>
      </w:r>
      <w:r>
        <w:rPr>
          <w:spacing w:val="1"/>
        </w:rPr>
        <w:t xml:space="preserve"> </w:t>
      </w:r>
      <w:r>
        <w:t>ПКР</w:t>
      </w:r>
      <w:r>
        <w:rPr>
          <w:spacing w:val="1"/>
        </w:rPr>
        <w:t xml:space="preserve"> </w:t>
      </w:r>
      <w:r>
        <w:t>должна</w:t>
      </w:r>
      <w:r>
        <w:rPr>
          <w:spacing w:val="1"/>
        </w:rPr>
        <w:t xml:space="preserve"> </w:t>
      </w:r>
      <w:r>
        <w:t>предусматривать</w:t>
      </w:r>
      <w:r>
        <w:rPr>
          <w:spacing w:val="1"/>
        </w:rPr>
        <w:t xml:space="preserve"> </w:t>
      </w:r>
      <w:r>
        <w:t>организацию</w:t>
      </w:r>
      <w:r>
        <w:rPr>
          <w:spacing w:val="1"/>
        </w:rPr>
        <w:t xml:space="preserve"> </w:t>
      </w:r>
      <w:r>
        <w:t>индивидуально-ориентированных</w:t>
      </w:r>
      <w:r>
        <w:rPr>
          <w:spacing w:val="-62"/>
        </w:rPr>
        <w:t xml:space="preserve"> </w:t>
      </w:r>
      <w:r>
        <w:t>коррекционно-развивающих</w:t>
      </w:r>
      <w:r>
        <w:rPr>
          <w:spacing w:val="1"/>
        </w:rPr>
        <w:t xml:space="preserve"> </w:t>
      </w:r>
      <w:r>
        <w:t>мероприятий,</w:t>
      </w:r>
      <w:r>
        <w:rPr>
          <w:spacing w:val="1"/>
        </w:rPr>
        <w:t xml:space="preserve"> </w:t>
      </w:r>
      <w:r>
        <w:t>обеспечивающих</w:t>
      </w:r>
      <w:r>
        <w:rPr>
          <w:spacing w:val="1"/>
        </w:rPr>
        <w:t xml:space="preserve"> </w:t>
      </w:r>
      <w:r>
        <w:t>удовлетворение</w:t>
      </w:r>
      <w:r>
        <w:rPr>
          <w:spacing w:val="1"/>
        </w:rPr>
        <w:t xml:space="preserve"> </w:t>
      </w:r>
      <w:r>
        <w:t>индивидуальных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освоении</w:t>
      </w:r>
      <w:r>
        <w:rPr>
          <w:spacing w:val="1"/>
        </w:rPr>
        <w:t xml:space="preserve"> </w:t>
      </w:r>
      <w:r>
        <w:t>ими</w:t>
      </w:r>
      <w:r>
        <w:rPr>
          <w:spacing w:val="1"/>
        </w:rPr>
        <w:t xml:space="preserve"> </w:t>
      </w:r>
      <w:r>
        <w:t>программы основного общего образования. Степень включенности специалистов в</w:t>
      </w:r>
      <w:r>
        <w:rPr>
          <w:spacing w:val="1"/>
        </w:rPr>
        <w:t xml:space="preserve"> </w:t>
      </w:r>
      <w:r>
        <w:t>программу</w:t>
      </w:r>
      <w:r>
        <w:rPr>
          <w:spacing w:val="1"/>
        </w:rPr>
        <w:t xml:space="preserve"> </w:t>
      </w:r>
      <w:r>
        <w:t>коррекционной</w:t>
      </w:r>
      <w:r>
        <w:rPr>
          <w:spacing w:val="1"/>
        </w:rPr>
        <w:t xml:space="preserve"> </w:t>
      </w:r>
      <w:r>
        <w:t>работы</w:t>
      </w:r>
      <w:r>
        <w:rPr>
          <w:spacing w:val="1"/>
        </w:rPr>
        <w:t xml:space="preserve"> </w:t>
      </w:r>
      <w:r>
        <w:t>устанавливается</w:t>
      </w:r>
      <w:r>
        <w:rPr>
          <w:spacing w:val="1"/>
        </w:rPr>
        <w:t xml:space="preserve"> </w:t>
      </w:r>
      <w:r>
        <w:t>самостоятельно</w:t>
      </w:r>
      <w:r>
        <w:rPr>
          <w:spacing w:val="1"/>
        </w:rPr>
        <w:t xml:space="preserve"> </w:t>
      </w:r>
      <w:r>
        <w:t>образовательной</w:t>
      </w:r>
      <w:r>
        <w:rPr>
          <w:spacing w:val="1"/>
        </w:rPr>
        <w:t xml:space="preserve"> </w:t>
      </w:r>
      <w:r>
        <w:t>организацией.</w:t>
      </w:r>
      <w:r>
        <w:rPr>
          <w:spacing w:val="1"/>
        </w:rPr>
        <w:t xml:space="preserve"> </w:t>
      </w:r>
      <w:r>
        <w:t>Объем</w:t>
      </w:r>
      <w:r>
        <w:rPr>
          <w:spacing w:val="1"/>
        </w:rPr>
        <w:t xml:space="preserve"> </w:t>
      </w:r>
      <w:r>
        <w:t>помощи,</w:t>
      </w:r>
      <w:r>
        <w:rPr>
          <w:spacing w:val="1"/>
        </w:rPr>
        <w:t xml:space="preserve"> </w:t>
      </w:r>
      <w:r>
        <w:t>направления</w:t>
      </w:r>
      <w:r>
        <w:rPr>
          <w:spacing w:val="1"/>
        </w:rPr>
        <w:t xml:space="preserve"> </w:t>
      </w:r>
      <w:r>
        <w:t>и</w:t>
      </w:r>
      <w:r>
        <w:rPr>
          <w:spacing w:val="1"/>
        </w:rPr>
        <w:t xml:space="preserve"> </w:t>
      </w:r>
      <w:r>
        <w:t>содержание</w:t>
      </w:r>
      <w:r>
        <w:rPr>
          <w:spacing w:val="1"/>
        </w:rPr>
        <w:t xml:space="preserve"> </w:t>
      </w:r>
      <w:r>
        <w:t>коррекционно-развивающей работы с обучающимся определяются на</w:t>
      </w:r>
      <w:r>
        <w:rPr>
          <w:spacing w:val="1"/>
        </w:rPr>
        <w:t xml:space="preserve"> </w:t>
      </w:r>
      <w:r>
        <w:t>основании</w:t>
      </w:r>
      <w:r>
        <w:rPr>
          <w:spacing w:val="1"/>
        </w:rPr>
        <w:t xml:space="preserve"> </w:t>
      </w:r>
      <w:r>
        <w:t>заключения психолого-педагогического консилиума образовательной организации</w:t>
      </w:r>
      <w:r>
        <w:rPr>
          <w:spacing w:val="1"/>
        </w:rPr>
        <w:t xml:space="preserve"> </w:t>
      </w:r>
      <w:r>
        <w:t>(ППк)</w:t>
      </w:r>
      <w:r>
        <w:rPr>
          <w:spacing w:val="-3"/>
        </w:rPr>
        <w:t xml:space="preserve"> </w:t>
      </w:r>
      <w:r>
        <w:t>и</w:t>
      </w:r>
      <w:r>
        <w:rPr>
          <w:spacing w:val="-3"/>
        </w:rPr>
        <w:t xml:space="preserve"> </w:t>
      </w:r>
      <w:r>
        <w:t>психолого-медико-педагогической</w:t>
      </w:r>
      <w:r>
        <w:rPr>
          <w:spacing w:val="-2"/>
        </w:rPr>
        <w:t xml:space="preserve"> </w:t>
      </w:r>
      <w:r>
        <w:t>комиссии</w:t>
      </w:r>
      <w:r>
        <w:rPr>
          <w:spacing w:val="-2"/>
        </w:rPr>
        <w:t xml:space="preserve"> </w:t>
      </w:r>
      <w:r>
        <w:t>(ПМПК)</w:t>
      </w:r>
      <w:r>
        <w:rPr>
          <w:spacing w:val="-1"/>
        </w:rPr>
        <w:t xml:space="preserve"> </w:t>
      </w:r>
      <w:r>
        <w:t>при</w:t>
      </w:r>
      <w:r>
        <w:rPr>
          <w:spacing w:val="2"/>
        </w:rPr>
        <w:t xml:space="preserve"> </w:t>
      </w:r>
      <w:r>
        <w:t>наличии.</w:t>
      </w:r>
    </w:p>
    <w:p w:rsidR="0031363F" w:rsidRDefault="00C265CA">
      <w:pPr>
        <w:pStyle w:val="a3"/>
        <w:spacing w:before="2"/>
        <w:ind w:left="742" w:right="466" w:firstLine="707"/>
      </w:pPr>
      <w:r>
        <w:t>Реализация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предусматривает</w:t>
      </w:r>
      <w:r>
        <w:rPr>
          <w:spacing w:val="1"/>
        </w:rPr>
        <w:t xml:space="preserve"> </w:t>
      </w:r>
      <w:r>
        <w:t>создание</w:t>
      </w:r>
      <w:r>
        <w:rPr>
          <w:spacing w:val="1"/>
        </w:rPr>
        <w:t xml:space="preserve"> </w:t>
      </w:r>
      <w:r>
        <w:t>системы</w:t>
      </w:r>
      <w:r>
        <w:rPr>
          <w:spacing w:val="1"/>
        </w:rPr>
        <w:t xml:space="preserve"> </w:t>
      </w:r>
      <w:r>
        <w:t>комплексной</w:t>
      </w:r>
      <w:r>
        <w:rPr>
          <w:spacing w:val="1"/>
        </w:rPr>
        <w:t xml:space="preserve"> </w:t>
      </w:r>
      <w:r>
        <w:t>помощи</w:t>
      </w:r>
      <w:r>
        <w:rPr>
          <w:spacing w:val="1"/>
        </w:rPr>
        <w:t xml:space="preserve"> </w:t>
      </w:r>
      <w:r>
        <w:t>на</w:t>
      </w:r>
      <w:r>
        <w:rPr>
          <w:spacing w:val="1"/>
        </w:rPr>
        <w:t xml:space="preserve"> </w:t>
      </w:r>
      <w:r>
        <w:t>основе</w:t>
      </w:r>
      <w:r>
        <w:rPr>
          <w:spacing w:val="1"/>
        </w:rPr>
        <w:t xml:space="preserve"> </w:t>
      </w:r>
      <w:r>
        <w:t>взаимодействия</w:t>
      </w:r>
      <w:r>
        <w:rPr>
          <w:spacing w:val="1"/>
        </w:rPr>
        <w:t xml:space="preserve"> </w:t>
      </w:r>
      <w:r>
        <w:t>специалистов</w:t>
      </w:r>
      <w:r>
        <w:rPr>
          <w:spacing w:val="1"/>
        </w:rPr>
        <w:t xml:space="preserve"> </w:t>
      </w:r>
      <w:r>
        <w:t>сопровождения</w:t>
      </w:r>
      <w:r>
        <w:rPr>
          <w:spacing w:val="1"/>
        </w:rPr>
        <w:t xml:space="preserve"> </w:t>
      </w:r>
      <w:r>
        <w:t>и</w:t>
      </w:r>
      <w:r>
        <w:rPr>
          <w:spacing w:val="1"/>
        </w:rPr>
        <w:t xml:space="preserve"> </w:t>
      </w:r>
      <w:r>
        <w:t>комплексного</w:t>
      </w:r>
      <w:r>
        <w:rPr>
          <w:spacing w:val="1"/>
        </w:rPr>
        <w:t xml:space="preserve"> </w:t>
      </w:r>
      <w:r>
        <w:t>подхода</w:t>
      </w:r>
      <w:r>
        <w:rPr>
          <w:spacing w:val="1"/>
        </w:rPr>
        <w:t xml:space="preserve"> </w:t>
      </w:r>
      <w:r>
        <w:t>к</w:t>
      </w:r>
      <w:r>
        <w:rPr>
          <w:spacing w:val="1"/>
        </w:rPr>
        <w:t xml:space="preserve"> </w:t>
      </w:r>
      <w:r>
        <w:t>организации</w:t>
      </w:r>
      <w:r>
        <w:rPr>
          <w:spacing w:val="1"/>
        </w:rPr>
        <w:t xml:space="preserve"> </w:t>
      </w:r>
      <w:r>
        <w:t>сопровождающей</w:t>
      </w:r>
      <w:r>
        <w:rPr>
          <w:spacing w:val="1"/>
        </w:rPr>
        <w:t xml:space="preserve"> </w:t>
      </w:r>
      <w:r>
        <w:t>деятельности.</w:t>
      </w:r>
      <w:r>
        <w:rPr>
          <w:spacing w:val="1"/>
        </w:rPr>
        <w:t xml:space="preserve"> </w:t>
      </w:r>
      <w:r>
        <w:t>Основным</w:t>
      </w:r>
      <w:r>
        <w:rPr>
          <w:spacing w:val="1"/>
        </w:rPr>
        <w:t xml:space="preserve"> </w:t>
      </w:r>
      <w:r>
        <w:t>механизмом,</w:t>
      </w:r>
      <w:r>
        <w:rPr>
          <w:spacing w:val="1"/>
        </w:rPr>
        <w:t xml:space="preserve"> </w:t>
      </w:r>
      <w:r>
        <w:t>обеспечивающим</w:t>
      </w:r>
      <w:r>
        <w:rPr>
          <w:spacing w:val="1"/>
        </w:rPr>
        <w:t xml:space="preserve"> </w:t>
      </w:r>
      <w:r>
        <w:t>системность</w:t>
      </w:r>
      <w:r>
        <w:rPr>
          <w:spacing w:val="1"/>
        </w:rPr>
        <w:t xml:space="preserve"> </w:t>
      </w:r>
      <w:r>
        <w:t>помощи,</w:t>
      </w:r>
      <w:r>
        <w:rPr>
          <w:spacing w:val="1"/>
        </w:rPr>
        <w:t xml:space="preserve"> </w:t>
      </w:r>
      <w:r>
        <w:t>является</w:t>
      </w:r>
      <w:r>
        <w:rPr>
          <w:spacing w:val="-3"/>
        </w:rPr>
        <w:t xml:space="preserve"> </w:t>
      </w:r>
      <w:r>
        <w:t>психолого-педагогический</w:t>
      </w:r>
      <w:r>
        <w:rPr>
          <w:spacing w:val="-2"/>
        </w:rPr>
        <w:t xml:space="preserve"> </w:t>
      </w:r>
      <w:r>
        <w:t>консилиум</w:t>
      </w:r>
      <w:r>
        <w:rPr>
          <w:spacing w:val="-1"/>
        </w:rPr>
        <w:t xml:space="preserve"> </w:t>
      </w:r>
      <w:r>
        <w:t>образовательной</w:t>
      </w:r>
      <w:r>
        <w:rPr>
          <w:spacing w:val="3"/>
        </w:rPr>
        <w:t xml:space="preserve"> </w:t>
      </w:r>
      <w:r>
        <w:t>организации.</w:t>
      </w:r>
    </w:p>
    <w:p w:rsidR="0031363F" w:rsidRDefault="00C265CA">
      <w:pPr>
        <w:pStyle w:val="a3"/>
        <w:spacing w:before="1"/>
        <w:ind w:left="742" w:right="470" w:firstLine="707"/>
      </w:pPr>
      <w:r>
        <w:t>ПКР разрабатывается на период получения основного общего образования и</w:t>
      </w:r>
      <w:r>
        <w:rPr>
          <w:spacing w:val="1"/>
        </w:rPr>
        <w:t xml:space="preserve"> </w:t>
      </w:r>
      <w:r>
        <w:t>включает</w:t>
      </w:r>
      <w:r>
        <w:rPr>
          <w:spacing w:val="-2"/>
        </w:rPr>
        <w:t xml:space="preserve"> </w:t>
      </w:r>
      <w:r>
        <w:t>следующие</w:t>
      </w:r>
      <w:r>
        <w:rPr>
          <w:spacing w:val="2"/>
        </w:rPr>
        <w:t xml:space="preserve"> </w:t>
      </w:r>
      <w:r>
        <w:t>разделы:</w:t>
      </w:r>
    </w:p>
    <w:p w:rsidR="0031363F" w:rsidRDefault="00C265CA" w:rsidP="00D07771">
      <w:pPr>
        <w:pStyle w:val="a5"/>
        <w:numPr>
          <w:ilvl w:val="0"/>
          <w:numId w:val="16"/>
        </w:numPr>
        <w:tabs>
          <w:tab w:val="left" w:pos="1066"/>
        </w:tabs>
        <w:spacing w:line="298" w:lineRule="exact"/>
        <w:ind w:left="1066"/>
        <w:jc w:val="left"/>
        <w:rPr>
          <w:sz w:val="26"/>
        </w:rPr>
      </w:pPr>
      <w:r>
        <w:rPr>
          <w:sz w:val="26"/>
        </w:rPr>
        <w:t>Цели,</w:t>
      </w:r>
      <w:r>
        <w:rPr>
          <w:spacing w:val="-5"/>
          <w:sz w:val="26"/>
        </w:rPr>
        <w:t xml:space="preserve"> </w:t>
      </w:r>
      <w:r>
        <w:rPr>
          <w:sz w:val="26"/>
        </w:rPr>
        <w:t>задачи</w:t>
      </w:r>
      <w:r>
        <w:rPr>
          <w:spacing w:val="-5"/>
          <w:sz w:val="26"/>
        </w:rPr>
        <w:t xml:space="preserve"> </w:t>
      </w:r>
      <w:r>
        <w:rPr>
          <w:sz w:val="26"/>
        </w:rPr>
        <w:t>и</w:t>
      </w:r>
      <w:r>
        <w:rPr>
          <w:spacing w:val="-4"/>
          <w:sz w:val="26"/>
        </w:rPr>
        <w:t xml:space="preserve"> </w:t>
      </w:r>
      <w:r>
        <w:rPr>
          <w:sz w:val="26"/>
        </w:rPr>
        <w:t>принципы</w:t>
      </w:r>
      <w:r>
        <w:rPr>
          <w:spacing w:val="-2"/>
          <w:sz w:val="26"/>
        </w:rPr>
        <w:t xml:space="preserve"> </w:t>
      </w:r>
      <w:r>
        <w:rPr>
          <w:sz w:val="26"/>
        </w:rPr>
        <w:t>построения</w:t>
      </w:r>
      <w:r>
        <w:rPr>
          <w:spacing w:val="-4"/>
          <w:sz w:val="26"/>
        </w:rPr>
        <w:t xml:space="preserve"> </w:t>
      </w:r>
      <w:r>
        <w:rPr>
          <w:sz w:val="26"/>
        </w:rPr>
        <w:t>программы</w:t>
      </w:r>
      <w:r>
        <w:rPr>
          <w:spacing w:val="-2"/>
          <w:sz w:val="26"/>
        </w:rPr>
        <w:t xml:space="preserve"> </w:t>
      </w:r>
      <w:r>
        <w:rPr>
          <w:sz w:val="26"/>
        </w:rPr>
        <w:t>коррекционной</w:t>
      </w:r>
      <w:r>
        <w:rPr>
          <w:spacing w:val="-4"/>
          <w:sz w:val="26"/>
        </w:rPr>
        <w:t xml:space="preserve"> </w:t>
      </w:r>
      <w:r>
        <w:rPr>
          <w:sz w:val="26"/>
        </w:rPr>
        <w:t>работы.</w:t>
      </w:r>
    </w:p>
    <w:p w:rsidR="0031363F" w:rsidRDefault="00C265CA" w:rsidP="00D07771">
      <w:pPr>
        <w:pStyle w:val="a5"/>
        <w:numPr>
          <w:ilvl w:val="0"/>
          <w:numId w:val="16"/>
        </w:numPr>
        <w:tabs>
          <w:tab w:val="left" w:pos="1066"/>
        </w:tabs>
        <w:spacing w:line="298" w:lineRule="exact"/>
        <w:ind w:left="1066"/>
        <w:jc w:val="left"/>
        <w:rPr>
          <w:sz w:val="26"/>
        </w:rPr>
      </w:pPr>
      <w:r>
        <w:rPr>
          <w:sz w:val="26"/>
        </w:rPr>
        <w:t>Перечень</w:t>
      </w:r>
      <w:r>
        <w:rPr>
          <w:spacing w:val="-3"/>
          <w:sz w:val="26"/>
        </w:rPr>
        <w:t xml:space="preserve"> </w:t>
      </w:r>
      <w:r>
        <w:rPr>
          <w:sz w:val="26"/>
        </w:rPr>
        <w:t>и</w:t>
      </w:r>
      <w:r>
        <w:rPr>
          <w:spacing w:val="-3"/>
          <w:sz w:val="26"/>
        </w:rPr>
        <w:t xml:space="preserve"> </w:t>
      </w:r>
      <w:r>
        <w:rPr>
          <w:sz w:val="26"/>
        </w:rPr>
        <w:t>содержание</w:t>
      </w:r>
      <w:r>
        <w:rPr>
          <w:spacing w:val="-3"/>
          <w:sz w:val="26"/>
        </w:rPr>
        <w:t xml:space="preserve"> </w:t>
      </w:r>
      <w:r>
        <w:rPr>
          <w:sz w:val="26"/>
        </w:rPr>
        <w:t>направлений</w:t>
      </w:r>
      <w:r>
        <w:rPr>
          <w:spacing w:val="-3"/>
          <w:sz w:val="26"/>
        </w:rPr>
        <w:t xml:space="preserve"> </w:t>
      </w:r>
      <w:r>
        <w:rPr>
          <w:sz w:val="26"/>
        </w:rPr>
        <w:t>работы.</w:t>
      </w:r>
    </w:p>
    <w:p w:rsidR="0031363F" w:rsidRDefault="00C265CA" w:rsidP="00D07771">
      <w:pPr>
        <w:pStyle w:val="a5"/>
        <w:numPr>
          <w:ilvl w:val="0"/>
          <w:numId w:val="16"/>
        </w:numPr>
        <w:tabs>
          <w:tab w:val="left" w:pos="1066"/>
        </w:tabs>
        <w:spacing w:before="1"/>
        <w:ind w:left="1066"/>
        <w:jc w:val="left"/>
        <w:rPr>
          <w:sz w:val="26"/>
        </w:rPr>
      </w:pPr>
      <w:r>
        <w:rPr>
          <w:sz w:val="26"/>
        </w:rPr>
        <w:t>Механизмы</w:t>
      </w:r>
      <w:r>
        <w:rPr>
          <w:spacing w:val="-5"/>
          <w:sz w:val="26"/>
        </w:rPr>
        <w:t xml:space="preserve"> </w:t>
      </w:r>
      <w:r>
        <w:rPr>
          <w:sz w:val="26"/>
        </w:rPr>
        <w:t>реализации</w:t>
      </w:r>
      <w:r>
        <w:rPr>
          <w:spacing w:val="-5"/>
          <w:sz w:val="26"/>
        </w:rPr>
        <w:t xml:space="preserve"> </w:t>
      </w:r>
      <w:r>
        <w:rPr>
          <w:sz w:val="26"/>
        </w:rPr>
        <w:t>программы.</w:t>
      </w:r>
    </w:p>
    <w:p w:rsidR="0031363F" w:rsidRDefault="00C265CA" w:rsidP="00D07771">
      <w:pPr>
        <w:pStyle w:val="a5"/>
        <w:numPr>
          <w:ilvl w:val="0"/>
          <w:numId w:val="16"/>
        </w:numPr>
        <w:tabs>
          <w:tab w:val="left" w:pos="1066"/>
        </w:tabs>
        <w:spacing w:before="1" w:line="298" w:lineRule="exact"/>
        <w:ind w:left="1066"/>
        <w:jc w:val="left"/>
        <w:rPr>
          <w:sz w:val="26"/>
        </w:rPr>
      </w:pPr>
      <w:r>
        <w:rPr>
          <w:sz w:val="26"/>
        </w:rPr>
        <w:t>Условия</w:t>
      </w:r>
      <w:r>
        <w:rPr>
          <w:spacing w:val="-5"/>
          <w:sz w:val="26"/>
        </w:rPr>
        <w:t xml:space="preserve"> </w:t>
      </w:r>
      <w:r>
        <w:rPr>
          <w:sz w:val="26"/>
        </w:rPr>
        <w:t>реализации</w:t>
      </w:r>
      <w:r>
        <w:rPr>
          <w:spacing w:val="-5"/>
          <w:sz w:val="26"/>
        </w:rPr>
        <w:t xml:space="preserve"> </w:t>
      </w:r>
      <w:r>
        <w:rPr>
          <w:sz w:val="26"/>
        </w:rPr>
        <w:t>программы.</w:t>
      </w:r>
    </w:p>
    <w:p w:rsidR="0031363F" w:rsidRDefault="00C265CA">
      <w:pPr>
        <w:pStyle w:val="a3"/>
        <w:spacing w:line="298" w:lineRule="exact"/>
        <w:ind w:left="2474"/>
        <w:jc w:val="left"/>
      </w:pPr>
      <w:r>
        <w:t>—</w:t>
      </w:r>
      <w:r>
        <w:rPr>
          <w:spacing w:val="-3"/>
        </w:rPr>
        <w:t xml:space="preserve"> </w:t>
      </w:r>
      <w:r>
        <w:t>Планируемые</w:t>
      </w:r>
      <w:r>
        <w:rPr>
          <w:spacing w:val="-4"/>
        </w:rPr>
        <w:t xml:space="preserve"> </w:t>
      </w:r>
      <w:r>
        <w:t>результаты</w:t>
      </w:r>
      <w:r>
        <w:rPr>
          <w:spacing w:val="-4"/>
        </w:rPr>
        <w:t xml:space="preserve"> </w:t>
      </w:r>
      <w:r>
        <w:t>реализации</w:t>
      </w:r>
      <w:r>
        <w:rPr>
          <w:spacing w:val="-3"/>
        </w:rPr>
        <w:t xml:space="preserve"> </w:t>
      </w:r>
      <w:r>
        <w:t>программы.</w:t>
      </w:r>
    </w:p>
    <w:p w:rsidR="0031363F" w:rsidRDefault="00C265CA" w:rsidP="00D07771">
      <w:pPr>
        <w:pStyle w:val="21"/>
        <w:numPr>
          <w:ilvl w:val="2"/>
          <w:numId w:val="15"/>
        </w:numPr>
        <w:tabs>
          <w:tab w:val="left" w:pos="1832"/>
        </w:tabs>
        <w:spacing w:before="9"/>
        <w:ind w:right="910" w:hanging="3805"/>
        <w:jc w:val="left"/>
      </w:pPr>
      <w:r>
        <w:t>Цели, задачи и принципы построения программы коррекционной</w:t>
      </w:r>
      <w:r>
        <w:rPr>
          <w:spacing w:val="-62"/>
        </w:rPr>
        <w:t xml:space="preserve"> </w:t>
      </w:r>
      <w:r>
        <w:t>работы</w:t>
      </w:r>
    </w:p>
    <w:p w:rsidR="0031363F" w:rsidRDefault="00C265CA">
      <w:pPr>
        <w:pStyle w:val="a3"/>
        <w:ind w:left="742" w:right="467" w:firstLine="707"/>
      </w:pPr>
      <w:r>
        <w:rPr>
          <w:b/>
        </w:rPr>
        <w:t>Цель</w:t>
      </w:r>
      <w:r>
        <w:rPr>
          <w:b/>
          <w:spacing w:val="1"/>
        </w:rPr>
        <w:t xml:space="preserve"> </w:t>
      </w:r>
      <w:r>
        <w:rPr>
          <w:b/>
        </w:rPr>
        <w:t>программы</w:t>
      </w:r>
      <w:r>
        <w:rPr>
          <w:b/>
          <w:spacing w:val="1"/>
        </w:rPr>
        <w:t xml:space="preserve"> </w:t>
      </w:r>
      <w:r>
        <w:t>коррекционной</w:t>
      </w:r>
      <w:r>
        <w:rPr>
          <w:spacing w:val="1"/>
        </w:rPr>
        <w:t xml:space="preserve"> </w:t>
      </w:r>
      <w:r>
        <w:t>работы</w:t>
      </w:r>
      <w:r>
        <w:rPr>
          <w:spacing w:val="1"/>
        </w:rPr>
        <w:t xml:space="preserve"> </w:t>
      </w:r>
      <w:r>
        <w:t>заключается</w:t>
      </w:r>
      <w:r>
        <w:rPr>
          <w:spacing w:val="1"/>
        </w:rPr>
        <w:t xml:space="preserve"> </w:t>
      </w:r>
      <w:r>
        <w:t>в</w:t>
      </w:r>
      <w:r>
        <w:rPr>
          <w:spacing w:val="1"/>
        </w:rPr>
        <w:t xml:space="preserve"> </w:t>
      </w:r>
      <w:r>
        <w:t>определении</w:t>
      </w:r>
      <w:r>
        <w:rPr>
          <w:spacing w:val="1"/>
        </w:rPr>
        <w:t xml:space="preserve"> </w:t>
      </w:r>
      <w:r>
        <w:t>комплексной</w:t>
      </w:r>
      <w:r>
        <w:rPr>
          <w:spacing w:val="1"/>
        </w:rPr>
        <w:t xml:space="preserve"> </w:t>
      </w:r>
      <w:r>
        <w:t>системы</w:t>
      </w:r>
      <w:r>
        <w:rPr>
          <w:spacing w:val="1"/>
        </w:rPr>
        <w:t xml:space="preserve"> </w:t>
      </w:r>
      <w:r>
        <w:t>психолого-педагогической</w:t>
      </w:r>
      <w:r>
        <w:rPr>
          <w:spacing w:val="1"/>
        </w:rPr>
        <w:t xml:space="preserve"> </w:t>
      </w:r>
      <w:r>
        <w:t>и</w:t>
      </w:r>
      <w:r>
        <w:rPr>
          <w:spacing w:val="1"/>
        </w:rPr>
        <w:t xml:space="preserve"> </w:t>
      </w:r>
      <w:r>
        <w:t>социальной</w:t>
      </w:r>
      <w:r>
        <w:rPr>
          <w:spacing w:val="1"/>
        </w:rPr>
        <w:t xml:space="preserve"> </w:t>
      </w:r>
      <w:r>
        <w:t>помощи</w:t>
      </w:r>
      <w:r>
        <w:rPr>
          <w:spacing w:val="-62"/>
        </w:rPr>
        <w:t xml:space="preserve"> </w:t>
      </w:r>
      <w:r>
        <w:t>обучающимся с трудностями в обучении и социализации для успешного 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w:t>
      </w:r>
      <w:r>
        <w:rPr>
          <w:spacing w:val="1"/>
        </w:rPr>
        <w:t xml:space="preserve"> </w:t>
      </w:r>
      <w:r>
        <w:t>основе</w:t>
      </w:r>
      <w:r>
        <w:rPr>
          <w:spacing w:val="1"/>
        </w:rPr>
        <w:t xml:space="preserve"> </w:t>
      </w:r>
      <w:r>
        <w:t>компенсации</w:t>
      </w:r>
      <w:r>
        <w:rPr>
          <w:spacing w:val="1"/>
        </w:rPr>
        <w:t xml:space="preserve"> </w:t>
      </w:r>
      <w:r>
        <w:t>имеющихся</w:t>
      </w:r>
      <w:r>
        <w:rPr>
          <w:spacing w:val="1"/>
        </w:rPr>
        <w:t xml:space="preserve"> </w:t>
      </w:r>
      <w:r>
        <w:t>нарушений и пропедевтики производных трудностей; формирования социальной</w:t>
      </w:r>
      <w:r>
        <w:rPr>
          <w:spacing w:val="1"/>
        </w:rPr>
        <w:t xml:space="preserve"> </w:t>
      </w:r>
      <w:r>
        <w:t>компетентности, развития адаптивных способностей личности для самореализации</w:t>
      </w:r>
      <w:r>
        <w:rPr>
          <w:spacing w:val="1"/>
        </w:rPr>
        <w:t xml:space="preserve"> </w:t>
      </w:r>
      <w:r>
        <w:t>в</w:t>
      </w:r>
      <w:r>
        <w:rPr>
          <w:spacing w:val="-2"/>
        </w:rPr>
        <w:t xml:space="preserve"> </w:t>
      </w:r>
      <w:r>
        <w:t>обществе.</w:t>
      </w:r>
    </w:p>
    <w:p w:rsidR="0031363F" w:rsidRDefault="00C265CA">
      <w:pPr>
        <w:pStyle w:val="a3"/>
        <w:ind w:left="742" w:right="468" w:firstLine="707"/>
      </w:pPr>
      <w:r>
        <w:t>Задачи</w:t>
      </w:r>
      <w:r>
        <w:rPr>
          <w:spacing w:val="1"/>
        </w:rPr>
        <w:t xml:space="preserve"> </w:t>
      </w:r>
      <w:r>
        <w:t>ПКР</w:t>
      </w:r>
      <w:r>
        <w:rPr>
          <w:spacing w:val="1"/>
        </w:rPr>
        <w:t xml:space="preserve"> </w:t>
      </w:r>
      <w:r>
        <w:t>отражают</w:t>
      </w:r>
      <w:r>
        <w:rPr>
          <w:spacing w:val="1"/>
        </w:rPr>
        <w:t xml:space="preserve"> </w:t>
      </w:r>
      <w:r>
        <w:t>разработку</w:t>
      </w:r>
      <w:r>
        <w:rPr>
          <w:spacing w:val="1"/>
        </w:rPr>
        <w:t xml:space="preserve"> </w:t>
      </w:r>
      <w:r>
        <w:t>и</w:t>
      </w:r>
      <w:r>
        <w:rPr>
          <w:spacing w:val="1"/>
        </w:rPr>
        <w:t xml:space="preserve"> </w:t>
      </w:r>
      <w:r>
        <w:t>реализацию</w:t>
      </w:r>
      <w:r>
        <w:rPr>
          <w:spacing w:val="1"/>
        </w:rPr>
        <w:t xml:space="preserve"> </w:t>
      </w:r>
      <w:r>
        <w:t>содержания</w:t>
      </w:r>
      <w:r>
        <w:rPr>
          <w:spacing w:val="1"/>
        </w:rPr>
        <w:t xml:space="preserve"> </w:t>
      </w:r>
      <w:r>
        <w:t>основных</w:t>
      </w:r>
      <w:r>
        <w:rPr>
          <w:spacing w:val="1"/>
        </w:rPr>
        <w:t xml:space="preserve"> </w:t>
      </w:r>
      <w:r>
        <w:t>направлений</w:t>
      </w:r>
      <w:r>
        <w:rPr>
          <w:spacing w:val="1"/>
        </w:rPr>
        <w:t xml:space="preserve"> </w:t>
      </w:r>
      <w:r>
        <w:t>работы</w:t>
      </w:r>
      <w:r>
        <w:rPr>
          <w:spacing w:val="1"/>
        </w:rPr>
        <w:t xml:space="preserve"> </w:t>
      </w:r>
      <w:r>
        <w:t>(диагностическое,</w:t>
      </w:r>
      <w:r>
        <w:rPr>
          <w:spacing w:val="1"/>
        </w:rPr>
        <w:t xml:space="preserve"> </w:t>
      </w:r>
      <w:r>
        <w:t>коррекционно-развивающее</w:t>
      </w:r>
      <w:r>
        <w:rPr>
          <w:spacing w:val="1"/>
        </w:rPr>
        <w:t xml:space="preserve"> </w:t>
      </w:r>
      <w:r>
        <w:t>и</w:t>
      </w:r>
      <w:r>
        <w:rPr>
          <w:spacing w:val="-62"/>
        </w:rPr>
        <w:t xml:space="preserve"> </w:t>
      </w:r>
      <w:r>
        <w:t>психопрофилактическое,</w:t>
      </w:r>
      <w:r>
        <w:rPr>
          <w:spacing w:val="-2"/>
        </w:rPr>
        <w:t xml:space="preserve"> </w:t>
      </w:r>
      <w:r>
        <w:t>консультативное,</w:t>
      </w:r>
      <w:r>
        <w:rPr>
          <w:spacing w:val="3"/>
        </w:rPr>
        <w:t xml:space="preserve"> </w:t>
      </w:r>
      <w:r>
        <w:t>информационно-просветительское).</w:t>
      </w:r>
    </w:p>
    <w:p w:rsidR="0031363F" w:rsidRDefault="00C265CA">
      <w:pPr>
        <w:pStyle w:val="21"/>
        <w:spacing w:before="1" w:line="295" w:lineRule="exact"/>
        <w:ind w:left="1450"/>
      </w:pPr>
      <w:r>
        <w:t>Задачи</w:t>
      </w:r>
      <w:r>
        <w:rPr>
          <w:spacing w:val="-5"/>
        </w:rPr>
        <w:t xml:space="preserve"> </w:t>
      </w:r>
      <w:r>
        <w:t>программы:</w:t>
      </w:r>
    </w:p>
    <w:p w:rsidR="0031363F" w:rsidRDefault="00C265CA" w:rsidP="00D07771">
      <w:pPr>
        <w:pStyle w:val="a5"/>
        <w:numPr>
          <w:ilvl w:val="0"/>
          <w:numId w:val="17"/>
        </w:numPr>
        <w:tabs>
          <w:tab w:val="left" w:pos="983"/>
        </w:tabs>
        <w:ind w:right="467" w:firstLine="0"/>
        <w:rPr>
          <w:sz w:val="26"/>
        </w:rPr>
      </w:pPr>
      <w:r>
        <w:rPr>
          <w:sz w:val="26"/>
        </w:rPr>
        <w:t>определение</w:t>
      </w:r>
      <w:r>
        <w:rPr>
          <w:spacing w:val="1"/>
          <w:sz w:val="26"/>
        </w:rPr>
        <w:t xml:space="preserve"> </w:t>
      </w:r>
      <w:r>
        <w:rPr>
          <w:sz w:val="26"/>
        </w:rPr>
        <w:t>индивидуальных</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1"/>
          <w:sz w:val="26"/>
        </w:rPr>
        <w:t xml:space="preserve"> </w:t>
      </w:r>
      <w:r>
        <w:rPr>
          <w:sz w:val="26"/>
        </w:rPr>
        <w:t>социализации</w:t>
      </w:r>
      <w:r>
        <w:rPr>
          <w:spacing w:val="1"/>
          <w:sz w:val="26"/>
        </w:rPr>
        <w:t xml:space="preserve"> </w:t>
      </w:r>
      <w:r>
        <w:rPr>
          <w:sz w:val="26"/>
        </w:rPr>
        <w:t>и</w:t>
      </w:r>
      <w:r>
        <w:rPr>
          <w:spacing w:val="1"/>
          <w:sz w:val="26"/>
        </w:rPr>
        <w:t xml:space="preserve"> </w:t>
      </w:r>
      <w:r>
        <w:rPr>
          <w:sz w:val="26"/>
        </w:rPr>
        <w:t>оказание</w:t>
      </w:r>
      <w:r>
        <w:rPr>
          <w:spacing w:val="1"/>
          <w:sz w:val="26"/>
        </w:rPr>
        <w:t xml:space="preserve"> </w:t>
      </w:r>
      <w:r>
        <w:rPr>
          <w:sz w:val="26"/>
        </w:rPr>
        <w:t>обучающимся</w:t>
      </w:r>
      <w:r>
        <w:rPr>
          <w:spacing w:val="1"/>
          <w:sz w:val="26"/>
        </w:rPr>
        <w:t xml:space="preserve"> </w:t>
      </w:r>
      <w:r>
        <w:rPr>
          <w:sz w:val="26"/>
        </w:rPr>
        <w:t>специализированной помощи при освоении основной образовательной программы</w:t>
      </w:r>
      <w:r>
        <w:rPr>
          <w:spacing w:val="1"/>
          <w:sz w:val="26"/>
        </w:rPr>
        <w:t xml:space="preserve"> </w:t>
      </w:r>
      <w:r>
        <w:rPr>
          <w:sz w:val="26"/>
        </w:rPr>
        <w:t>основного общего</w:t>
      </w:r>
      <w:r>
        <w:rPr>
          <w:spacing w:val="-1"/>
          <w:sz w:val="26"/>
        </w:rPr>
        <w:t xml:space="preserve"> </w:t>
      </w:r>
      <w:r>
        <w:rPr>
          <w:sz w:val="26"/>
        </w:rPr>
        <w:t>образования;</w:t>
      </w:r>
    </w:p>
    <w:p w:rsidR="0031363F" w:rsidRDefault="00C265CA" w:rsidP="00D07771">
      <w:pPr>
        <w:pStyle w:val="a5"/>
        <w:numPr>
          <w:ilvl w:val="0"/>
          <w:numId w:val="17"/>
        </w:numPr>
        <w:tabs>
          <w:tab w:val="left" w:pos="939"/>
        </w:tabs>
        <w:ind w:right="468" w:firstLine="0"/>
        <w:rPr>
          <w:sz w:val="26"/>
        </w:rPr>
      </w:pPr>
      <w:r>
        <w:rPr>
          <w:sz w:val="26"/>
        </w:rPr>
        <w:t>определение</w:t>
      </w:r>
      <w:r>
        <w:rPr>
          <w:spacing w:val="-15"/>
          <w:sz w:val="26"/>
        </w:rPr>
        <w:t xml:space="preserve"> </w:t>
      </w:r>
      <w:r>
        <w:rPr>
          <w:sz w:val="26"/>
        </w:rPr>
        <w:t>оптимальных</w:t>
      </w:r>
      <w:r>
        <w:rPr>
          <w:spacing w:val="-14"/>
          <w:sz w:val="26"/>
        </w:rPr>
        <w:t xml:space="preserve"> </w:t>
      </w:r>
      <w:r>
        <w:rPr>
          <w:sz w:val="26"/>
        </w:rPr>
        <w:t>психолого-педагогических</w:t>
      </w:r>
      <w:r>
        <w:rPr>
          <w:spacing w:val="-15"/>
          <w:sz w:val="26"/>
        </w:rPr>
        <w:t xml:space="preserve"> </w:t>
      </w:r>
      <w:r>
        <w:rPr>
          <w:sz w:val="26"/>
        </w:rPr>
        <w:t>и</w:t>
      </w:r>
      <w:r>
        <w:rPr>
          <w:spacing w:val="-15"/>
          <w:sz w:val="26"/>
        </w:rPr>
        <w:t xml:space="preserve"> </w:t>
      </w:r>
      <w:r>
        <w:rPr>
          <w:sz w:val="26"/>
        </w:rPr>
        <w:t>организационных</w:t>
      </w:r>
      <w:r>
        <w:rPr>
          <w:spacing w:val="-13"/>
          <w:sz w:val="26"/>
        </w:rPr>
        <w:t xml:space="preserve"> </w:t>
      </w:r>
      <w:r>
        <w:rPr>
          <w:sz w:val="26"/>
        </w:rPr>
        <w:t>условий</w:t>
      </w:r>
      <w:r>
        <w:rPr>
          <w:spacing w:val="-62"/>
          <w:sz w:val="26"/>
        </w:rPr>
        <w:t xml:space="preserve"> </w:t>
      </w:r>
      <w:r>
        <w:rPr>
          <w:sz w:val="26"/>
        </w:rPr>
        <w:t>для</w:t>
      </w:r>
      <w:r>
        <w:rPr>
          <w:spacing w:val="1"/>
          <w:sz w:val="26"/>
        </w:rPr>
        <w:t xml:space="preserve"> </w:t>
      </w:r>
      <w:r>
        <w:rPr>
          <w:sz w:val="26"/>
        </w:rPr>
        <w:t>получения</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обучающимися</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в</w:t>
      </w:r>
      <w:r>
        <w:rPr>
          <w:spacing w:val="1"/>
          <w:sz w:val="26"/>
        </w:rPr>
        <w:t xml:space="preserve"> </w:t>
      </w:r>
      <w:r>
        <w:rPr>
          <w:sz w:val="26"/>
        </w:rPr>
        <w:t>обучении</w:t>
      </w:r>
      <w:r>
        <w:rPr>
          <w:spacing w:val="-7"/>
          <w:sz w:val="26"/>
        </w:rPr>
        <w:t xml:space="preserve"> </w:t>
      </w:r>
      <w:r>
        <w:rPr>
          <w:sz w:val="26"/>
        </w:rPr>
        <w:t>и</w:t>
      </w:r>
      <w:r>
        <w:rPr>
          <w:spacing w:val="-7"/>
          <w:sz w:val="26"/>
        </w:rPr>
        <w:t xml:space="preserve"> </w:t>
      </w:r>
      <w:r>
        <w:rPr>
          <w:sz w:val="26"/>
        </w:rPr>
        <w:t>социализации,</w:t>
      </w:r>
      <w:r>
        <w:rPr>
          <w:spacing w:val="-7"/>
          <w:sz w:val="26"/>
        </w:rPr>
        <w:t xml:space="preserve"> </w:t>
      </w:r>
      <w:r>
        <w:rPr>
          <w:sz w:val="26"/>
        </w:rPr>
        <w:t>для</w:t>
      </w:r>
      <w:r>
        <w:rPr>
          <w:spacing w:val="-4"/>
          <w:sz w:val="26"/>
        </w:rPr>
        <w:t xml:space="preserve"> </w:t>
      </w:r>
      <w:r>
        <w:rPr>
          <w:sz w:val="26"/>
        </w:rPr>
        <w:t>развития</w:t>
      </w:r>
      <w:r>
        <w:rPr>
          <w:spacing w:val="-6"/>
          <w:sz w:val="26"/>
        </w:rPr>
        <w:t xml:space="preserve"> </w:t>
      </w:r>
      <w:r>
        <w:rPr>
          <w:sz w:val="26"/>
        </w:rPr>
        <w:t>личности</w:t>
      </w:r>
      <w:r>
        <w:rPr>
          <w:spacing w:val="-7"/>
          <w:sz w:val="26"/>
        </w:rPr>
        <w:t xml:space="preserve"> </w:t>
      </w:r>
      <w:r>
        <w:rPr>
          <w:sz w:val="26"/>
        </w:rPr>
        <w:t>обучающихся,</w:t>
      </w:r>
      <w:r>
        <w:rPr>
          <w:spacing w:val="-5"/>
          <w:sz w:val="26"/>
        </w:rPr>
        <w:t xml:space="preserve"> </w:t>
      </w:r>
      <w:r>
        <w:rPr>
          <w:sz w:val="26"/>
        </w:rPr>
        <w:t>их</w:t>
      </w:r>
      <w:r>
        <w:rPr>
          <w:spacing w:val="-7"/>
          <w:sz w:val="26"/>
        </w:rPr>
        <w:t xml:space="preserve"> </w:t>
      </w:r>
      <w:r>
        <w:rPr>
          <w:sz w:val="26"/>
        </w:rPr>
        <w:t>познавательных</w:t>
      </w:r>
      <w:r>
        <w:rPr>
          <w:spacing w:val="-63"/>
          <w:sz w:val="26"/>
        </w:rPr>
        <w:t xml:space="preserve"> </w:t>
      </w:r>
      <w:r>
        <w:rPr>
          <w:sz w:val="26"/>
        </w:rPr>
        <w:t>и</w:t>
      </w:r>
      <w:r>
        <w:rPr>
          <w:spacing w:val="-2"/>
          <w:sz w:val="26"/>
        </w:rPr>
        <w:t xml:space="preserve"> </w:t>
      </w:r>
      <w:r>
        <w:rPr>
          <w:sz w:val="26"/>
        </w:rPr>
        <w:t>коммуникативных</w:t>
      </w:r>
      <w:r>
        <w:rPr>
          <w:spacing w:val="-1"/>
          <w:sz w:val="26"/>
        </w:rPr>
        <w:t xml:space="preserve"> </w:t>
      </w:r>
      <w:r>
        <w:rPr>
          <w:sz w:val="26"/>
        </w:rPr>
        <w:t>способностей;</w:t>
      </w:r>
    </w:p>
    <w:p w:rsidR="0031363F" w:rsidRDefault="00C265CA" w:rsidP="00D07771">
      <w:pPr>
        <w:pStyle w:val="a5"/>
        <w:numPr>
          <w:ilvl w:val="0"/>
          <w:numId w:val="17"/>
        </w:numPr>
        <w:tabs>
          <w:tab w:val="left" w:pos="997"/>
        </w:tabs>
        <w:ind w:right="467" w:firstLine="0"/>
        <w:rPr>
          <w:sz w:val="26"/>
        </w:rPr>
      </w:pPr>
      <w:r>
        <w:rPr>
          <w:sz w:val="26"/>
        </w:rPr>
        <w:t>разработка</w:t>
      </w:r>
      <w:r>
        <w:rPr>
          <w:spacing w:val="1"/>
          <w:sz w:val="26"/>
        </w:rPr>
        <w:t xml:space="preserve"> </w:t>
      </w:r>
      <w:r>
        <w:rPr>
          <w:sz w:val="26"/>
        </w:rPr>
        <w:t>и</w:t>
      </w:r>
      <w:r>
        <w:rPr>
          <w:spacing w:val="1"/>
          <w:sz w:val="26"/>
        </w:rPr>
        <w:t xml:space="preserve"> </w:t>
      </w:r>
      <w:r>
        <w:rPr>
          <w:sz w:val="26"/>
        </w:rPr>
        <w:t>использование</w:t>
      </w:r>
      <w:r>
        <w:rPr>
          <w:spacing w:val="1"/>
          <w:sz w:val="26"/>
        </w:rPr>
        <w:t xml:space="preserve"> </w:t>
      </w:r>
      <w:r>
        <w:rPr>
          <w:sz w:val="26"/>
        </w:rPr>
        <w:t>индивидуально-ориентированных</w:t>
      </w:r>
      <w:r>
        <w:rPr>
          <w:spacing w:val="1"/>
          <w:sz w:val="26"/>
        </w:rPr>
        <w:t xml:space="preserve"> </w:t>
      </w:r>
      <w:r>
        <w:rPr>
          <w:sz w:val="26"/>
        </w:rPr>
        <w:t>коррекционно-</w:t>
      </w:r>
      <w:r>
        <w:rPr>
          <w:spacing w:val="1"/>
          <w:sz w:val="26"/>
        </w:rPr>
        <w:t xml:space="preserve"> </w:t>
      </w:r>
      <w:r>
        <w:rPr>
          <w:sz w:val="26"/>
        </w:rPr>
        <w:t>развивающих</w:t>
      </w:r>
      <w:r>
        <w:rPr>
          <w:spacing w:val="13"/>
          <w:sz w:val="26"/>
        </w:rPr>
        <w:t xml:space="preserve"> </w:t>
      </w:r>
      <w:r>
        <w:rPr>
          <w:sz w:val="26"/>
        </w:rPr>
        <w:t>образовательных</w:t>
      </w:r>
      <w:r>
        <w:rPr>
          <w:spacing w:val="13"/>
          <w:sz w:val="26"/>
        </w:rPr>
        <w:t xml:space="preserve"> </w:t>
      </w:r>
      <w:r>
        <w:rPr>
          <w:sz w:val="26"/>
        </w:rPr>
        <w:t>программ,</w:t>
      </w:r>
      <w:r>
        <w:rPr>
          <w:spacing w:val="21"/>
          <w:sz w:val="26"/>
        </w:rPr>
        <w:t xml:space="preserve"> </w:t>
      </w:r>
      <w:r>
        <w:rPr>
          <w:sz w:val="26"/>
        </w:rPr>
        <w:t>учебных</w:t>
      </w:r>
      <w:r>
        <w:rPr>
          <w:spacing w:val="13"/>
          <w:sz w:val="26"/>
        </w:rPr>
        <w:t xml:space="preserve"> </w:t>
      </w:r>
      <w:r>
        <w:rPr>
          <w:sz w:val="26"/>
        </w:rPr>
        <w:t>планов</w:t>
      </w:r>
      <w:r>
        <w:rPr>
          <w:spacing w:val="14"/>
          <w:sz w:val="26"/>
        </w:rPr>
        <w:t xml:space="preserve"> </w:t>
      </w:r>
      <w:r>
        <w:rPr>
          <w:sz w:val="26"/>
        </w:rPr>
        <w:t>для</w:t>
      </w:r>
      <w:r>
        <w:rPr>
          <w:spacing w:val="14"/>
          <w:sz w:val="26"/>
        </w:rPr>
        <w:t xml:space="preserve"> </w:t>
      </w:r>
      <w:r>
        <w:rPr>
          <w:sz w:val="26"/>
        </w:rPr>
        <w:t>обучающихся</w:t>
      </w:r>
      <w:r>
        <w:rPr>
          <w:spacing w:val="16"/>
          <w:sz w:val="26"/>
        </w:rPr>
        <w:t xml:space="preserve"> </w:t>
      </w:r>
      <w:r>
        <w:rPr>
          <w:sz w:val="26"/>
        </w:rPr>
        <w:t>с</w:t>
      </w:r>
    </w:p>
    <w:p w:rsidR="0031363F" w:rsidRDefault="0031363F">
      <w:pPr>
        <w:jc w:val="both"/>
        <w:rPr>
          <w:sz w:val="26"/>
        </w:rPr>
        <w:sectPr w:rsidR="0031363F">
          <w:pgSz w:w="11920" w:h="16850"/>
          <w:pgMar w:top="1060" w:right="380" w:bottom="1440" w:left="960" w:header="0" w:footer="1170" w:gutter="0"/>
          <w:cols w:space="720"/>
        </w:sectPr>
      </w:pPr>
    </w:p>
    <w:p w:rsidR="0031363F" w:rsidRDefault="00C265CA">
      <w:pPr>
        <w:pStyle w:val="a3"/>
        <w:spacing w:before="64"/>
        <w:ind w:left="742" w:right="471"/>
      </w:pPr>
      <w:r>
        <w:lastRenderedPageBreak/>
        <w:t>трудностями в обучении и социализации с учетом особенностей психофизического</w:t>
      </w:r>
      <w:r>
        <w:rPr>
          <w:spacing w:val="1"/>
        </w:rPr>
        <w:t xml:space="preserve"> </w:t>
      </w:r>
      <w:r>
        <w:t>развития</w:t>
      </w:r>
      <w:r>
        <w:rPr>
          <w:spacing w:val="-1"/>
        </w:rPr>
        <w:t xml:space="preserve"> </w:t>
      </w:r>
      <w:r>
        <w:t>обучающихся,</w:t>
      </w:r>
      <w:r>
        <w:rPr>
          <w:spacing w:val="-1"/>
        </w:rPr>
        <w:t xml:space="preserve"> </w:t>
      </w:r>
      <w:r>
        <w:t>их</w:t>
      </w:r>
      <w:r>
        <w:rPr>
          <w:spacing w:val="-1"/>
        </w:rPr>
        <w:t xml:space="preserve"> </w:t>
      </w:r>
      <w:r>
        <w:t>индивидуальных</w:t>
      </w:r>
      <w:r>
        <w:rPr>
          <w:spacing w:val="-1"/>
        </w:rPr>
        <w:t xml:space="preserve"> </w:t>
      </w:r>
      <w:r>
        <w:t>возможностей;</w:t>
      </w:r>
    </w:p>
    <w:p w:rsidR="0031363F" w:rsidRDefault="00C265CA" w:rsidP="00D07771">
      <w:pPr>
        <w:pStyle w:val="a5"/>
        <w:numPr>
          <w:ilvl w:val="0"/>
          <w:numId w:val="17"/>
        </w:numPr>
        <w:tabs>
          <w:tab w:val="left" w:pos="1201"/>
        </w:tabs>
        <w:spacing w:before="3"/>
        <w:ind w:right="468" w:firstLine="0"/>
        <w:rPr>
          <w:sz w:val="26"/>
        </w:rPr>
      </w:pPr>
      <w:r>
        <w:rPr>
          <w:sz w:val="26"/>
        </w:rPr>
        <w:t>реализация</w:t>
      </w:r>
      <w:r>
        <w:rPr>
          <w:spacing w:val="1"/>
          <w:sz w:val="26"/>
        </w:rPr>
        <w:t xml:space="preserve"> </w:t>
      </w:r>
      <w:r>
        <w:rPr>
          <w:sz w:val="26"/>
        </w:rPr>
        <w:t>комплексного</w:t>
      </w:r>
      <w:r>
        <w:rPr>
          <w:spacing w:val="1"/>
          <w:sz w:val="26"/>
        </w:rPr>
        <w:t xml:space="preserve"> </w:t>
      </w:r>
      <w:r>
        <w:rPr>
          <w:sz w:val="26"/>
        </w:rPr>
        <w:t>психолого-педагогического</w:t>
      </w:r>
      <w:r>
        <w:rPr>
          <w:spacing w:val="1"/>
          <w:sz w:val="26"/>
        </w:rPr>
        <w:t xml:space="preserve"> </w:t>
      </w:r>
      <w:r>
        <w:rPr>
          <w:sz w:val="26"/>
        </w:rPr>
        <w:t>и</w:t>
      </w:r>
      <w:r>
        <w:rPr>
          <w:spacing w:val="1"/>
          <w:sz w:val="26"/>
        </w:rPr>
        <w:t xml:space="preserve"> </w:t>
      </w:r>
      <w:r>
        <w:rPr>
          <w:sz w:val="26"/>
        </w:rPr>
        <w:t>социального</w:t>
      </w:r>
      <w:r>
        <w:rPr>
          <w:spacing w:val="1"/>
          <w:sz w:val="26"/>
        </w:rPr>
        <w:t xml:space="preserve"> </w:t>
      </w:r>
      <w:r>
        <w:rPr>
          <w:sz w:val="26"/>
        </w:rPr>
        <w:t>сопровождения обучающихся (в соответствии с рекомендациями ППк и ПМПК при</w:t>
      </w:r>
      <w:r>
        <w:rPr>
          <w:spacing w:val="-62"/>
          <w:sz w:val="26"/>
        </w:rPr>
        <w:t xml:space="preserve"> </w:t>
      </w:r>
      <w:r>
        <w:rPr>
          <w:sz w:val="26"/>
        </w:rPr>
        <w:t>наличии);</w:t>
      </w:r>
    </w:p>
    <w:p w:rsidR="0031363F" w:rsidRDefault="00C265CA" w:rsidP="00D07771">
      <w:pPr>
        <w:pStyle w:val="a5"/>
        <w:numPr>
          <w:ilvl w:val="0"/>
          <w:numId w:val="17"/>
        </w:numPr>
        <w:tabs>
          <w:tab w:val="left" w:pos="1122"/>
        </w:tabs>
        <w:ind w:right="469" w:firstLine="0"/>
        <w:rPr>
          <w:sz w:val="26"/>
        </w:rPr>
      </w:pPr>
      <w:r>
        <w:rPr>
          <w:sz w:val="26"/>
        </w:rPr>
        <w:t>реализация</w:t>
      </w:r>
      <w:r>
        <w:rPr>
          <w:spacing w:val="1"/>
          <w:sz w:val="26"/>
        </w:rPr>
        <w:t xml:space="preserve"> </w:t>
      </w:r>
      <w:r>
        <w:rPr>
          <w:sz w:val="26"/>
        </w:rPr>
        <w:t>комплексной</w:t>
      </w:r>
      <w:r>
        <w:rPr>
          <w:spacing w:val="1"/>
          <w:sz w:val="26"/>
        </w:rPr>
        <w:t xml:space="preserve"> </w:t>
      </w:r>
      <w:r>
        <w:rPr>
          <w:sz w:val="26"/>
        </w:rPr>
        <w:t>системы</w:t>
      </w:r>
      <w:r>
        <w:rPr>
          <w:spacing w:val="1"/>
          <w:sz w:val="26"/>
        </w:rPr>
        <w:t xml:space="preserve"> </w:t>
      </w:r>
      <w:r>
        <w:rPr>
          <w:sz w:val="26"/>
        </w:rPr>
        <w:t>мероприятий</w:t>
      </w:r>
      <w:r>
        <w:rPr>
          <w:spacing w:val="1"/>
          <w:sz w:val="26"/>
        </w:rPr>
        <w:t xml:space="preserve"> </w:t>
      </w:r>
      <w:r>
        <w:rPr>
          <w:sz w:val="26"/>
        </w:rPr>
        <w:t>по</w:t>
      </w:r>
      <w:r>
        <w:rPr>
          <w:spacing w:val="1"/>
          <w:sz w:val="26"/>
        </w:rPr>
        <w:t xml:space="preserve"> </w:t>
      </w:r>
      <w:r>
        <w:rPr>
          <w:sz w:val="26"/>
        </w:rPr>
        <w:t>социальной</w:t>
      </w:r>
      <w:r>
        <w:rPr>
          <w:spacing w:val="1"/>
          <w:sz w:val="26"/>
        </w:rPr>
        <w:t xml:space="preserve"> </w:t>
      </w:r>
      <w:r>
        <w:rPr>
          <w:sz w:val="26"/>
        </w:rPr>
        <w:t>адаптации</w:t>
      </w:r>
      <w:r>
        <w:rPr>
          <w:spacing w:val="1"/>
          <w:sz w:val="26"/>
        </w:rPr>
        <w:t xml:space="preserve"> </w:t>
      </w:r>
      <w:r>
        <w:rPr>
          <w:sz w:val="26"/>
        </w:rPr>
        <w:t>и</w:t>
      </w:r>
      <w:r>
        <w:rPr>
          <w:spacing w:val="1"/>
          <w:sz w:val="26"/>
        </w:rPr>
        <w:t xml:space="preserve"> </w:t>
      </w:r>
      <w:r>
        <w:rPr>
          <w:sz w:val="26"/>
        </w:rPr>
        <w:t>профессиональной</w:t>
      </w:r>
      <w:r>
        <w:rPr>
          <w:spacing w:val="1"/>
          <w:sz w:val="26"/>
        </w:rPr>
        <w:t xml:space="preserve"> </w:t>
      </w:r>
      <w:r>
        <w:rPr>
          <w:sz w:val="26"/>
        </w:rPr>
        <w:t>ориентации</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1"/>
          <w:sz w:val="26"/>
        </w:rPr>
        <w:t xml:space="preserve"> </w:t>
      </w:r>
      <w:r>
        <w:rPr>
          <w:sz w:val="26"/>
        </w:rPr>
        <w:t>социализации;</w:t>
      </w:r>
    </w:p>
    <w:p w:rsidR="0031363F" w:rsidRDefault="00C265CA" w:rsidP="00D07771">
      <w:pPr>
        <w:pStyle w:val="a5"/>
        <w:numPr>
          <w:ilvl w:val="0"/>
          <w:numId w:val="17"/>
        </w:numPr>
        <w:tabs>
          <w:tab w:val="left" w:pos="1074"/>
        </w:tabs>
        <w:ind w:right="473" w:firstLine="0"/>
        <w:rPr>
          <w:sz w:val="26"/>
        </w:rPr>
      </w:pPr>
      <w:r>
        <w:rPr>
          <w:sz w:val="26"/>
        </w:rPr>
        <w:t>обеспечение</w:t>
      </w:r>
      <w:r>
        <w:rPr>
          <w:spacing w:val="1"/>
          <w:sz w:val="26"/>
        </w:rPr>
        <w:t xml:space="preserve"> </w:t>
      </w:r>
      <w:r>
        <w:rPr>
          <w:sz w:val="26"/>
        </w:rPr>
        <w:t>сетевого</w:t>
      </w:r>
      <w:r>
        <w:rPr>
          <w:spacing w:val="1"/>
          <w:sz w:val="26"/>
        </w:rPr>
        <w:t xml:space="preserve"> </w:t>
      </w:r>
      <w:r>
        <w:rPr>
          <w:sz w:val="26"/>
        </w:rPr>
        <w:t>взаимодействия</w:t>
      </w:r>
      <w:r>
        <w:rPr>
          <w:spacing w:val="1"/>
          <w:sz w:val="26"/>
        </w:rPr>
        <w:t xml:space="preserve"> </w:t>
      </w:r>
      <w:r>
        <w:rPr>
          <w:sz w:val="26"/>
        </w:rPr>
        <w:t>специалистов</w:t>
      </w:r>
      <w:r>
        <w:rPr>
          <w:spacing w:val="1"/>
          <w:sz w:val="26"/>
        </w:rPr>
        <w:t xml:space="preserve"> </w:t>
      </w:r>
      <w:r>
        <w:rPr>
          <w:sz w:val="26"/>
        </w:rPr>
        <w:t>разного</w:t>
      </w:r>
      <w:r>
        <w:rPr>
          <w:spacing w:val="1"/>
          <w:sz w:val="26"/>
        </w:rPr>
        <w:t xml:space="preserve"> </w:t>
      </w:r>
      <w:r>
        <w:rPr>
          <w:sz w:val="26"/>
        </w:rPr>
        <w:t>профиля</w:t>
      </w:r>
      <w:r>
        <w:rPr>
          <w:spacing w:val="1"/>
          <w:sz w:val="26"/>
        </w:rPr>
        <w:t xml:space="preserve"> </w:t>
      </w:r>
      <w:r>
        <w:rPr>
          <w:sz w:val="26"/>
        </w:rPr>
        <w:t>в</w:t>
      </w:r>
      <w:r>
        <w:rPr>
          <w:spacing w:val="1"/>
          <w:sz w:val="26"/>
        </w:rPr>
        <w:t xml:space="preserve"> </w:t>
      </w:r>
      <w:r>
        <w:rPr>
          <w:sz w:val="26"/>
        </w:rPr>
        <w:t>комплексной</w:t>
      </w:r>
      <w:r>
        <w:rPr>
          <w:spacing w:val="-1"/>
          <w:sz w:val="26"/>
        </w:rPr>
        <w:t xml:space="preserve"> </w:t>
      </w:r>
      <w:r>
        <w:rPr>
          <w:sz w:val="26"/>
        </w:rPr>
        <w:t>работе</w:t>
      </w:r>
      <w:r>
        <w:rPr>
          <w:spacing w:val="-1"/>
          <w:sz w:val="26"/>
        </w:rPr>
        <w:t xml:space="preserve"> </w:t>
      </w:r>
      <w:r>
        <w:rPr>
          <w:sz w:val="26"/>
        </w:rPr>
        <w:t>с</w:t>
      </w:r>
      <w:r>
        <w:rPr>
          <w:spacing w:val="-1"/>
          <w:sz w:val="26"/>
        </w:rPr>
        <w:t xml:space="preserve"> </w:t>
      </w:r>
      <w:r>
        <w:rPr>
          <w:sz w:val="26"/>
        </w:rPr>
        <w:t>обучающимися</w:t>
      </w:r>
      <w:r>
        <w:rPr>
          <w:spacing w:val="-2"/>
          <w:sz w:val="26"/>
        </w:rPr>
        <w:t xml:space="preserve"> </w:t>
      </w:r>
      <w:r>
        <w:rPr>
          <w:sz w:val="26"/>
        </w:rPr>
        <w:t>с трудностями</w:t>
      </w:r>
      <w:r>
        <w:rPr>
          <w:spacing w:val="-4"/>
          <w:sz w:val="26"/>
        </w:rPr>
        <w:t xml:space="preserve"> </w:t>
      </w:r>
      <w:r>
        <w:rPr>
          <w:sz w:val="26"/>
        </w:rPr>
        <w:t>в обучении и</w:t>
      </w:r>
      <w:r>
        <w:rPr>
          <w:spacing w:val="-4"/>
          <w:sz w:val="26"/>
        </w:rPr>
        <w:t xml:space="preserve"> </w:t>
      </w:r>
      <w:r>
        <w:rPr>
          <w:sz w:val="26"/>
        </w:rPr>
        <w:t>социализации;</w:t>
      </w:r>
    </w:p>
    <w:p w:rsidR="0031363F" w:rsidRDefault="00C265CA" w:rsidP="00D07771">
      <w:pPr>
        <w:pStyle w:val="a5"/>
        <w:numPr>
          <w:ilvl w:val="0"/>
          <w:numId w:val="17"/>
        </w:numPr>
        <w:tabs>
          <w:tab w:val="left" w:pos="954"/>
        </w:tabs>
        <w:ind w:right="472" w:firstLine="0"/>
        <w:rPr>
          <w:sz w:val="26"/>
        </w:rPr>
      </w:pPr>
      <w:r>
        <w:rPr>
          <w:sz w:val="26"/>
        </w:rPr>
        <w:t>осуществление информационно-просветительской и консультативной работы с</w:t>
      </w:r>
      <w:r>
        <w:rPr>
          <w:spacing w:val="1"/>
          <w:sz w:val="26"/>
        </w:rPr>
        <w:t xml:space="preserve"> </w:t>
      </w:r>
      <w:r>
        <w:rPr>
          <w:sz w:val="26"/>
        </w:rPr>
        <w:t>родителями (законными представителями) обучающихся с трудностями в обучении</w:t>
      </w:r>
      <w:r>
        <w:rPr>
          <w:spacing w:val="-62"/>
          <w:sz w:val="26"/>
        </w:rPr>
        <w:t xml:space="preserve"> </w:t>
      </w:r>
      <w:r>
        <w:rPr>
          <w:sz w:val="26"/>
        </w:rPr>
        <w:t>и</w:t>
      </w:r>
      <w:r>
        <w:rPr>
          <w:spacing w:val="-2"/>
          <w:sz w:val="26"/>
        </w:rPr>
        <w:t xml:space="preserve"> </w:t>
      </w:r>
      <w:r>
        <w:rPr>
          <w:sz w:val="26"/>
        </w:rPr>
        <w:t>социализации.</w:t>
      </w:r>
    </w:p>
    <w:p w:rsidR="0031363F" w:rsidRDefault="00C265CA">
      <w:pPr>
        <w:pStyle w:val="a3"/>
        <w:ind w:left="742" w:right="3119"/>
      </w:pPr>
      <w:r>
        <w:t>Содержание программы коррекционной работы определяют</w:t>
      </w:r>
      <w:r>
        <w:rPr>
          <w:spacing w:val="-62"/>
        </w:rPr>
        <w:t xml:space="preserve"> </w:t>
      </w:r>
      <w:r>
        <w:t>следующие</w:t>
      </w:r>
      <w:r>
        <w:rPr>
          <w:spacing w:val="-1"/>
        </w:rPr>
        <w:t xml:space="preserve"> </w:t>
      </w:r>
      <w:r>
        <w:rPr>
          <w:b/>
        </w:rPr>
        <w:t>принципы</w:t>
      </w:r>
      <w:r>
        <w:t>:</w:t>
      </w:r>
    </w:p>
    <w:p w:rsidR="0031363F" w:rsidRDefault="00C265CA" w:rsidP="00D07771">
      <w:pPr>
        <w:pStyle w:val="a5"/>
        <w:numPr>
          <w:ilvl w:val="0"/>
          <w:numId w:val="16"/>
        </w:numPr>
        <w:tabs>
          <w:tab w:val="left" w:pos="1107"/>
        </w:tabs>
        <w:ind w:right="464" w:firstLine="0"/>
        <w:rPr>
          <w:sz w:val="26"/>
        </w:rPr>
      </w:pPr>
      <w:r>
        <w:rPr>
          <w:i/>
          <w:sz w:val="26"/>
        </w:rPr>
        <w:t xml:space="preserve">Преемственность. </w:t>
      </w:r>
      <w:r>
        <w:rPr>
          <w:sz w:val="26"/>
        </w:rPr>
        <w:t>Принцип обеспечивает создание единого образовательного</w:t>
      </w:r>
      <w:r>
        <w:rPr>
          <w:spacing w:val="1"/>
          <w:sz w:val="26"/>
        </w:rPr>
        <w:t xml:space="preserve"> </w:t>
      </w:r>
      <w:r>
        <w:rPr>
          <w:sz w:val="26"/>
        </w:rPr>
        <w:t>пространства при переходе от начального общего образования к основному общему</w:t>
      </w:r>
      <w:r>
        <w:rPr>
          <w:spacing w:val="-62"/>
          <w:sz w:val="26"/>
        </w:rPr>
        <w:t xml:space="preserve"> </w:t>
      </w:r>
      <w:r>
        <w:rPr>
          <w:sz w:val="26"/>
        </w:rPr>
        <w:t>образованию,</w:t>
      </w:r>
      <w:r>
        <w:rPr>
          <w:spacing w:val="-13"/>
          <w:sz w:val="26"/>
        </w:rPr>
        <w:t xml:space="preserve"> </w:t>
      </w:r>
      <w:r>
        <w:rPr>
          <w:sz w:val="26"/>
        </w:rPr>
        <w:t>способствует</w:t>
      </w:r>
      <w:r>
        <w:rPr>
          <w:spacing w:val="-12"/>
          <w:sz w:val="26"/>
        </w:rPr>
        <w:t xml:space="preserve"> </w:t>
      </w:r>
      <w:r>
        <w:rPr>
          <w:sz w:val="26"/>
        </w:rPr>
        <w:t>достижению</w:t>
      </w:r>
      <w:r>
        <w:rPr>
          <w:spacing w:val="-10"/>
          <w:sz w:val="26"/>
        </w:rPr>
        <w:t xml:space="preserve"> </w:t>
      </w:r>
      <w:r>
        <w:rPr>
          <w:sz w:val="26"/>
        </w:rPr>
        <w:t>личностных,</w:t>
      </w:r>
      <w:r>
        <w:rPr>
          <w:spacing w:val="-11"/>
          <w:sz w:val="26"/>
        </w:rPr>
        <w:t xml:space="preserve"> </w:t>
      </w:r>
      <w:r>
        <w:rPr>
          <w:sz w:val="26"/>
        </w:rPr>
        <w:t>метапредметных,</w:t>
      </w:r>
      <w:r>
        <w:rPr>
          <w:spacing w:val="-13"/>
          <w:sz w:val="26"/>
        </w:rPr>
        <w:t xml:space="preserve"> </w:t>
      </w:r>
      <w:r>
        <w:rPr>
          <w:sz w:val="26"/>
        </w:rPr>
        <w:t>предметных</w:t>
      </w:r>
      <w:r>
        <w:rPr>
          <w:spacing w:val="-62"/>
          <w:sz w:val="26"/>
        </w:rPr>
        <w:t xml:space="preserve"> </w:t>
      </w:r>
      <w:r>
        <w:rPr>
          <w:sz w:val="26"/>
        </w:rPr>
        <w:t>результатов</w:t>
      </w:r>
      <w:r>
        <w:rPr>
          <w:spacing w:val="1"/>
          <w:sz w:val="26"/>
        </w:rPr>
        <w:t xml:space="preserve"> </w:t>
      </w:r>
      <w:r>
        <w:rPr>
          <w:sz w:val="26"/>
        </w:rPr>
        <w:t>освоения</w:t>
      </w:r>
      <w:r>
        <w:rPr>
          <w:spacing w:val="1"/>
          <w:sz w:val="26"/>
        </w:rPr>
        <w:t xml:space="preserve"> </w:t>
      </w:r>
      <w:r>
        <w:rPr>
          <w:sz w:val="26"/>
        </w:rPr>
        <w:t>основных</w:t>
      </w:r>
      <w:r>
        <w:rPr>
          <w:spacing w:val="1"/>
          <w:sz w:val="26"/>
        </w:rPr>
        <w:t xml:space="preserve"> </w:t>
      </w:r>
      <w:r>
        <w:rPr>
          <w:sz w:val="26"/>
        </w:rPr>
        <w:t>образовательных</w:t>
      </w:r>
      <w:r>
        <w:rPr>
          <w:spacing w:val="1"/>
          <w:sz w:val="26"/>
        </w:rPr>
        <w:t xml:space="preserve"> </w:t>
      </w:r>
      <w:r>
        <w:rPr>
          <w:sz w:val="26"/>
        </w:rPr>
        <w:t>программ</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 необходимых школьникам с трудностями в обучении и социализации</w:t>
      </w:r>
      <w:r>
        <w:rPr>
          <w:spacing w:val="1"/>
          <w:sz w:val="26"/>
        </w:rPr>
        <w:t xml:space="preserve"> </w:t>
      </w:r>
      <w:r>
        <w:rPr>
          <w:sz w:val="26"/>
        </w:rPr>
        <w:t>для</w:t>
      </w:r>
      <w:r>
        <w:rPr>
          <w:spacing w:val="1"/>
          <w:sz w:val="26"/>
        </w:rPr>
        <w:t xml:space="preserve"> </w:t>
      </w:r>
      <w:r>
        <w:rPr>
          <w:sz w:val="26"/>
        </w:rPr>
        <w:t>продолжения</w:t>
      </w:r>
      <w:r>
        <w:rPr>
          <w:spacing w:val="1"/>
          <w:sz w:val="26"/>
        </w:rPr>
        <w:t xml:space="preserve"> </w:t>
      </w:r>
      <w:r>
        <w:rPr>
          <w:sz w:val="26"/>
        </w:rPr>
        <w:t>образования.</w:t>
      </w:r>
      <w:r>
        <w:rPr>
          <w:spacing w:val="1"/>
          <w:sz w:val="26"/>
        </w:rPr>
        <w:t xml:space="preserve"> </w:t>
      </w:r>
      <w:r>
        <w:rPr>
          <w:sz w:val="26"/>
        </w:rPr>
        <w:t>Принцип</w:t>
      </w:r>
      <w:r>
        <w:rPr>
          <w:spacing w:val="1"/>
          <w:sz w:val="26"/>
        </w:rPr>
        <w:t xml:space="preserve"> </w:t>
      </w:r>
      <w:r>
        <w:rPr>
          <w:sz w:val="26"/>
        </w:rPr>
        <w:t>обеспечивает</w:t>
      </w:r>
      <w:r>
        <w:rPr>
          <w:spacing w:val="1"/>
          <w:sz w:val="26"/>
        </w:rPr>
        <w:t xml:space="preserve"> </w:t>
      </w:r>
      <w:r>
        <w:rPr>
          <w:sz w:val="26"/>
        </w:rPr>
        <w:t>связь</w:t>
      </w:r>
      <w:r>
        <w:rPr>
          <w:spacing w:val="1"/>
          <w:sz w:val="26"/>
        </w:rPr>
        <w:t xml:space="preserve"> </w:t>
      </w:r>
      <w:r>
        <w:rPr>
          <w:sz w:val="26"/>
        </w:rPr>
        <w:t>программы</w:t>
      </w:r>
      <w:r>
        <w:rPr>
          <w:spacing w:val="1"/>
          <w:sz w:val="26"/>
        </w:rPr>
        <w:t xml:space="preserve"> </w:t>
      </w:r>
      <w:r>
        <w:rPr>
          <w:sz w:val="26"/>
        </w:rPr>
        <w:t>коррекционной</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другими</w:t>
      </w:r>
      <w:r>
        <w:rPr>
          <w:spacing w:val="1"/>
          <w:sz w:val="26"/>
        </w:rPr>
        <w:t xml:space="preserve"> </w:t>
      </w:r>
      <w:r>
        <w:rPr>
          <w:sz w:val="26"/>
        </w:rPr>
        <w:t>разделами</w:t>
      </w:r>
      <w:r>
        <w:rPr>
          <w:spacing w:val="1"/>
          <w:sz w:val="26"/>
        </w:rPr>
        <w:t xml:space="preserve"> </w:t>
      </w:r>
      <w:r>
        <w:rPr>
          <w:sz w:val="26"/>
        </w:rPr>
        <w:t>программы</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программой</w:t>
      </w:r>
      <w:r>
        <w:rPr>
          <w:spacing w:val="1"/>
          <w:sz w:val="26"/>
        </w:rPr>
        <w:t xml:space="preserve"> </w:t>
      </w:r>
      <w:r>
        <w:rPr>
          <w:sz w:val="26"/>
        </w:rPr>
        <w:t>формирования</w:t>
      </w:r>
      <w:r>
        <w:rPr>
          <w:spacing w:val="1"/>
          <w:sz w:val="26"/>
        </w:rPr>
        <w:t xml:space="preserve"> </w:t>
      </w:r>
      <w:r>
        <w:rPr>
          <w:sz w:val="26"/>
        </w:rPr>
        <w:t>универсальных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программой</w:t>
      </w:r>
      <w:r>
        <w:rPr>
          <w:spacing w:val="1"/>
          <w:sz w:val="26"/>
        </w:rPr>
        <w:t xml:space="preserve"> </w:t>
      </w:r>
      <w:r>
        <w:rPr>
          <w:sz w:val="26"/>
        </w:rPr>
        <w:t>воспитания и</w:t>
      </w:r>
      <w:r>
        <w:rPr>
          <w:spacing w:val="-2"/>
          <w:sz w:val="26"/>
        </w:rPr>
        <w:t xml:space="preserve"> </w:t>
      </w:r>
      <w:r>
        <w:rPr>
          <w:sz w:val="26"/>
        </w:rPr>
        <w:t>социализации</w:t>
      </w:r>
      <w:r>
        <w:rPr>
          <w:spacing w:val="-1"/>
          <w:sz w:val="26"/>
        </w:rPr>
        <w:t xml:space="preserve"> </w:t>
      </w:r>
      <w:r>
        <w:rPr>
          <w:sz w:val="26"/>
        </w:rPr>
        <w:t>обучающихся.</w:t>
      </w:r>
    </w:p>
    <w:p w:rsidR="0031363F" w:rsidRDefault="00C265CA" w:rsidP="00D07771">
      <w:pPr>
        <w:pStyle w:val="a5"/>
        <w:numPr>
          <w:ilvl w:val="0"/>
          <w:numId w:val="16"/>
        </w:numPr>
        <w:tabs>
          <w:tab w:val="left" w:pos="1050"/>
        </w:tabs>
        <w:ind w:right="472" w:firstLine="0"/>
        <w:rPr>
          <w:sz w:val="26"/>
        </w:rPr>
      </w:pPr>
      <w:r>
        <w:rPr>
          <w:i/>
          <w:w w:val="95"/>
          <w:sz w:val="26"/>
        </w:rPr>
        <w:t xml:space="preserve">Соблюдение интересов обучающихся. </w:t>
      </w:r>
      <w:r>
        <w:rPr>
          <w:w w:val="95"/>
          <w:sz w:val="26"/>
        </w:rPr>
        <w:t>Принцип определяет позицию специалиста,</w:t>
      </w:r>
      <w:r>
        <w:rPr>
          <w:spacing w:val="1"/>
          <w:w w:val="95"/>
          <w:sz w:val="26"/>
        </w:rPr>
        <w:t xml:space="preserve"> </w:t>
      </w:r>
      <w:r>
        <w:rPr>
          <w:sz w:val="26"/>
        </w:rPr>
        <w:t>который</w:t>
      </w:r>
      <w:r>
        <w:rPr>
          <w:spacing w:val="1"/>
          <w:sz w:val="26"/>
        </w:rPr>
        <w:t xml:space="preserve"> </w:t>
      </w:r>
      <w:r>
        <w:rPr>
          <w:sz w:val="26"/>
        </w:rPr>
        <w:t>призван</w:t>
      </w:r>
      <w:r>
        <w:rPr>
          <w:spacing w:val="1"/>
          <w:sz w:val="26"/>
        </w:rPr>
        <w:t xml:space="preserve"> </w:t>
      </w:r>
      <w:r>
        <w:rPr>
          <w:sz w:val="26"/>
        </w:rPr>
        <w:t>решать</w:t>
      </w:r>
      <w:r>
        <w:rPr>
          <w:spacing w:val="1"/>
          <w:sz w:val="26"/>
        </w:rPr>
        <w:t xml:space="preserve"> </w:t>
      </w:r>
      <w:r>
        <w:rPr>
          <w:sz w:val="26"/>
        </w:rPr>
        <w:t>проблему</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максимальной</w:t>
      </w:r>
      <w:r>
        <w:rPr>
          <w:spacing w:val="1"/>
          <w:sz w:val="26"/>
        </w:rPr>
        <w:t xml:space="preserve"> </w:t>
      </w:r>
      <w:r>
        <w:rPr>
          <w:sz w:val="26"/>
        </w:rPr>
        <w:t>пользой</w:t>
      </w:r>
      <w:r>
        <w:rPr>
          <w:spacing w:val="1"/>
          <w:sz w:val="26"/>
        </w:rPr>
        <w:t xml:space="preserve"> </w:t>
      </w:r>
      <w:r>
        <w:rPr>
          <w:sz w:val="26"/>
        </w:rPr>
        <w:t>и</w:t>
      </w:r>
      <w:r>
        <w:rPr>
          <w:spacing w:val="1"/>
          <w:sz w:val="26"/>
        </w:rPr>
        <w:t xml:space="preserve"> </w:t>
      </w:r>
      <w:r>
        <w:rPr>
          <w:sz w:val="26"/>
        </w:rPr>
        <w:t>в</w:t>
      </w:r>
      <w:r>
        <w:rPr>
          <w:spacing w:val="1"/>
          <w:sz w:val="26"/>
        </w:rPr>
        <w:t xml:space="preserve"> </w:t>
      </w:r>
      <w:r>
        <w:rPr>
          <w:sz w:val="26"/>
        </w:rPr>
        <w:t>интересах</w:t>
      </w:r>
      <w:r>
        <w:rPr>
          <w:spacing w:val="-2"/>
          <w:sz w:val="26"/>
        </w:rPr>
        <w:t xml:space="preserve"> </w:t>
      </w:r>
      <w:r>
        <w:rPr>
          <w:sz w:val="26"/>
        </w:rPr>
        <w:t>обучающихся.</w:t>
      </w:r>
    </w:p>
    <w:p w:rsidR="0031363F" w:rsidRDefault="00C265CA" w:rsidP="00D07771">
      <w:pPr>
        <w:pStyle w:val="a5"/>
        <w:numPr>
          <w:ilvl w:val="0"/>
          <w:numId w:val="16"/>
        </w:numPr>
        <w:tabs>
          <w:tab w:val="left" w:pos="1222"/>
        </w:tabs>
        <w:ind w:right="470" w:firstLine="0"/>
        <w:rPr>
          <w:sz w:val="26"/>
        </w:rPr>
      </w:pPr>
      <w:r>
        <w:rPr>
          <w:i/>
          <w:sz w:val="26"/>
        </w:rPr>
        <w:t>Непрерывность.</w:t>
      </w:r>
      <w:r>
        <w:rPr>
          <w:i/>
          <w:spacing w:val="1"/>
          <w:sz w:val="26"/>
        </w:rPr>
        <w:t xml:space="preserve"> </w:t>
      </w:r>
      <w:r>
        <w:rPr>
          <w:sz w:val="26"/>
        </w:rPr>
        <w:t>Принцип</w:t>
      </w:r>
      <w:r>
        <w:rPr>
          <w:spacing w:val="1"/>
          <w:sz w:val="26"/>
        </w:rPr>
        <w:t xml:space="preserve"> </w:t>
      </w:r>
      <w:r>
        <w:rPr>
          <w:sz w:val="26"/>
        </w:rPr>
        <w:t>гарантирует</w:t>
      </w:r>
      <w:r>
        <w:rPr>
          <w:spacing w:val="1"/>
          <w:sz w:val="26"/>
        </w:rPr>
        <w:t xml:space="preserve"> </w:t>
      </w:r>
      <w:r>
        <w:rPr>
          <w:sz w:val="26"/>
        </w:rPr>
        <w:t>обучающемуся</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родителям</w:t>
      </w:r>
      <w:r>
        <w:rPr>
          <w:spacing w:val="1"/>
          <w:sz w:val="26"/>
        </w:rPr>
        <w:t xml:space="preserve"> </w:t>
      </w:r>
      <w:r>
        <w:rPr>
          <w:sz w:val="26"/>
        </w:rPr>
        <w:t>непрерывность помощи до полного решения проблемы или определения подхода к</w:t>
      </w:r>
      <w:r>
        <w:rPr>
          <w:spacing w:val="1"/>
          <w:sz w:val="26"/>
        </w:rPr>
        <w:t xml:space="preserve"> </w:t>
      </w:r>
      <w:r>
        <w:rPr>
          <w:sz w:val="26"/>
        </w:rPr>
        <w:t>ее</w:t>
      </w:r>
      <w:r>
        <w:rPr>
          <w:spacing w:val="-2"/>
          <w:sz w:val="26"/>
        </w:rPr>
        <w:t xml:space="preserve"> </w:t>
      </w:r>
      <w:r>
        <w:rPr>
          <w:sz w:val="26"/>
        </w:rPr>
        <w:t>решению.</w:t>
      </w:r>
    </w:p>
    <w:p w:rsidR="0031363F" w:rsidRDefault="00C265CA" w:rsidP="00D07771">
      <w:pPr>
        <w:pStyle w:val="a5"/>
        <w:numPr>
          <w:ilvl w:val="0"/>
          <w:numId w:val="16"/>
        </w:numPr>
        <w:tabs>
          <w:tab w:val="left" w:pos="1148"/>
        </w:tabs>
        <w:spacing w:before="1"/>
        <w:ind w:right="469" w:firstLine="0"/>
        <w:rPr>
          <w:sz w:val="26"/>
        </w:rPr>
      </w:pPr>
      <w:r>
        <w:rPr>
          <w:i/>
          <w:sz w:val="26"/>
        </w:rPr>
        <w:t>Вариативность.</w:t>
      </w:r>
      <w:r>
        <w:rPr>
          <w:i/>
          <w:spacing w:val="1"/>
          <w:sz w:val="26"/>
        </w:rPr>
        <w:t xml:space="preserve"> </w:t>
      </w:r>
      <w:r>
        <w:rPr>
          <w:sz w:val="26"/>
        </w:rPr>
        <w:t>Принцип</w:t>
      </w:r>
      <w:r>
        <w:rPr>
          <w:spacing w:val="1"/>
          <w:sz w:val="26"/>
        </w:rPr>
        <w:t xml:space="preserve"> </w:t>
      </w:r>
      <w:r>
        <w:rPr>
          <w:sz w:val="26"/>
        </w:rPr>
        <w:t>предполагает</w:t>
      </w:r>
      <w:r>
        <w:rPr>
          <w:spacing w:val="1"/>
          <w:sz w:val="26"/>
        </w:rPr>
        <w:t xml:space="preserve"> </w:t>
      </w:r>
      <w:r>
        <w:rPr>
          <w:sz w:val="26"/>
        </w:rPr>
        <w:t>создание</w:t>
      </w:r>
      <w:r>
        <w:rPr>
          <w:spacing w:val="1"/>
          <w:sz w:val="26"/>
        </w:rPr>
        <w:t xml:space="preserve"> </w:t>
      </w:r>
      <w:r>
        <w:rPr>
          <w:sz w:val="26"/>
        </w:rPr>
        <w:t>вариативных</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получения</w:t>
      </w:r>
      <w:r>
        <w:rPr>
          <w:spacing w:val="-9"/>
          <w:sz w:val="26"/>
        </w:rPr>
        <w:t xml:space="preserve"> </w:t>
      </w:r>
      <w:r>
        <w:rPr>
          <w:sz w:val="26"/>
        </w:rPr>
        <w:t>образования</w:t>
      </w:r>
      <w:r>
        <w:rPr>
          <w:spacing w:val="-8"/>
          <w:sz w:val="26"/>
        </w:rPr>
        <w:t xml:space="preserve"> </w:t>
      </w:r>
      <w:r>
        <w:rPr>
          <w:sz w:val="26"/>
        </w:rPr>
        <w:t>обучающимся,</w:t>
      </w:r>
      <w:r>
        <w:rPr>
          <w:spacing w:val="-10"/>
          <w:sz w:val="26"/>
        </w:rPr>
        <w:t xml:space="preserve"> </w:t>
      </w:r>
      <w:r>
        <w:rPr>
          <w:sz w:val="26"/>
        </w:rPr>
        <w:t>имеющими</w:t>
      </w:r>
      <w:r>
        <w:rPr>
          <w:spacing w:val="-9"/>
          <w:sz w:val="26"/>
        </w:rPr>
        <w:t xml:space="preserve"> </w:t>
      </w:r>
      <w:r>
        <w:rPr>
          <w:sz w:val="26"/>
        </w:rPr>
        <w:t>различные</w:t>
      </w:r>
      <w:r>
        <w:rPr>
          <w:spacing w:val="-9"/>
          <w:sz w:val="26"/>
        </w:rPr>
        <w:t xml:space="preserve"> </w:t>
      </w:r>
      <w:r>
        <w:rPr>
          <w:sz w:val="26"/>
        </w:rPr>
        <w:t>трудности</w:t>
      </w:r>
      <w:r>
        <w:rPr>
          <w:spacing w:val="-9"/>
          <w:sz w:val="26"/>
        </w:rPr>
        <w:t xml:space="preserve"> </w:t>
      </w:r>
      <w:r>
        <w:rPr>
          <w:sz w:val="26"/>
        </w:rPr>
        <w:t>в</w:t>
      </w:r>
      <w:r>
        <w:rPr>
          <w:spacing w:val="-9"/>
          <w:sz w:val="26"/>
        </w:rPr>
        <w:t xml:space="preserve"> </w:t>
      </w:r>
      <w:r>
        <w:rPr>
          <w:sz w:val="26"/>
        </w:rPr>
        <w:t>обучении</w:t>
      </w:r>
      <w:r>
        <w:rPr>
          <w:spacing w:val="-62"/>
          <w:sz w:val="26"/>
        </w:rPr>
        <w:t xml:space="preserve"> </w:t>
      </w:r>
      <w:r>
        <w:rPr>
          <w:sz w:val="26"/>
        </w:rPr>
        <w:t>и</w:t>
      </w:r>
      <w:r>
        <w:rPr>
          <w:spacing w:val="-2"/>
          <w:sz w:val="26"/>
        </w:rPr>
        <w:t xml:space="preserve"> </w:t>
      </w:r>
      <w:r>
        <w:rPr>
          <w:sz w:val="26"/>
        </w:rPr>
        <w:t>социализации.</w:t>
      </w:r>
    </w:p>
    <w:p w:rsidR="0031363F" w:rsidRDefault="00C265CA" w:rsidP="00D07771">
      <w:pPr>
        <w:pStyle w:val="a5"/>
        <w:numPr>
          <w:ilvl w:val="0"/>
          <w:numId w:val="16"/>
        </w:numPr>
        <w:tabs>
          <w:tab w:val="left" w:pos="1095"/>
        </w:tabs>
        <w:ind w:right="467" w:firstLine="0"/>
        <w:rPr>
          <w:sz w:val="26"/>
        </w:rPr>
      </w:pPr>
      <w:r>
        <w:rPr>
          <w:i/>
          <w:sz w:val="26"/>
        </w:rPr>
        <w:t xml:space="preserve">Комплексность и системность. </w:t>
      </w:r>
      <w:r>
        <w:rPr>
          <w:sz w:val="26"/>
        </w:rPr>
        <w:t>Принцип обеспечивает единство в подходах к</w:t>
      </w:r>
      <w:r>
        <w:rPr>
          <w:spacing w:val="1"/>
          <w:sz w:val="26"/>
        </w:rPr>
        <w:t xml:space="preserve"> </w:t>
      </w:r>
      <w:r>
        <w:rPr>
          <w:sz w:val="26"/>
        </w:rPr>
        <w:t>диагностике,</w:t>
      </w:r>
      <w:r>
        <w:rPr>
          <w:spacing w:val="1"/>
          <w:sz w:val="26"/>
        </w:rPr>
        <w:t xml:space="preserve"> </w:t>
      </w:r>
      <w:r>
        <w:rPr>
          <w:sz w:val="26"/>
        </w:rPr>
        <w:t>обучению</w:t>
      </w:r>
      <w:r>
        <w:rPr>
          <w:spacing w:val="1"/>
          <w:sz w:val="26"/>
        </w:rPr>
        <w:t xml:space="preserve"> </w:t>
      </w:r>
      <w:r>
        <w:rPr>
          <w:sz w:val="26"/>
        </w:rPr>
        <w:t>и</w:t>
      </w:r>
      <w:r>
        <w:rPr>
          <w:spacing w:val="1"/>
          <w:sz w:val="26"/>
        </w:rPr>
        <w:t xml:space="preserve"> </w:t>
      </w:r>
      <w:r>
        <w:rPr>
          <w:sz w:val="26"/>
        </w:rPr>
        <w:t>коррекции</w:t>
      </w:r>
      <w:r>
        <w:rPr>
          <w:spacing w:val="1"/>
          <w:sz w:val="26"/>
        </w:rPr>
        <w:t xml:space="preserve"> </w:t>
      </w:r>
      <w:r>
        <w:rPr>
          <w:sz w:val="26"/>
        </w:rPr>
        <w:t>трудностей</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1"/>
          <w:sz w:val="26"/>
        </w:rPr>
        <w:t xml:space="preserve"> </w:t>
      </w:r>
      <w:r>
        <w:rPr>
          <w:sz w:val="26"/>
        </w:rPr>
        <w:t>социализации,</w:t>
      </w:r>
      <w:r>
        <w:rPr>
          <w:spacing w:val="1"/>
          <w:sz w:val="26"/>
        </w:rPr>
        <w:t xml:space="preserve"> </w:t>
      </w:r>
      <w:r>
        <w:rPr>
          <w:sz w:val="26"/>
        </w:rPr>
        <w:t>взаимодействие учителей и специалистов различного профиля в решении проблем</w:t>
      </w:r>
      <w:r>
        <w:rPr>
          <w:spacing w:val="1"/>
          <w:sz w:val="26"/>
        </w:rPr>
        <w:t xml:space="preserve"> </w:t>
      </w:r>
      <w:r>
        <w:rPr>
          <w:sz w:val="26"/>
        </w:rPr>
        <w:t>обучающихся.</w:t>
      </w:r>
      <w:r>
        <w:rPr>
          <w:spacing w:val="1"/>
          <w:sz w:val="26"/>
        </w:rPr>
        <w:t xml:space="preserve"> </w:t>
      </w:r>
      <w:r>
        <w:rPr>
          <w:sz w:val="26"/>
        </w:rPr>
        <w:t>Принцип</w:t>
      </w:r>
      <w:r>
        <w:rPr>
          <w:spacing w:val="1"/>
          <w:sz w:val="26"/>
        </w:rPr>
        <w:t xml:space="preserve"> </w:t>
      </w:r>
      <w:r>
        <w:rPr>
          <w:sz w:val="26"/>
        </w:rPr>
        <w:t>предполагает</w:t>
      </w:r>
      <w:r>
        <w:rPr>
          <w:spacing w:val="1"/>
          <w:sz w:val="26"/>
        </w:rPr>
        <w:t xml:space="preserve"> </w:t>
      </w:r>
      <w:r>
        <w:rPr>
          <w:sz w:val="26"/>
        </w:rPr>
        <w:t>комплексный</w:t>
      </w:r>
      <w:r>
        <w:rPr>
          <w:spacing w:val="1"/>
          <w:sz w:val="26"/>
        </w:rPr>
        <w:t xml:space="preserve"> </w:t>
      </w:r>
      <w:r>
        <w:rPr>
          <w:sz w:val="26"/>
        </w:rPr>
        <w:t>психолого-педагогический</w:t>
      </w:r>
      <w:r>
        <w:rPr>
          <w:spacing w:val="1"/>
          <w:sz w:val="26"/>
        </w:rPr>
        <w:t xml:space="preserve"> </w:t>
      </w:r>
      <w:r>
        <w:rPr>
          <w:sz w:val="26"/>
        </w:rPr>
        <w:t>характер преодоления трудностей и включает совместную работу педагогов и ряда</w:t>
      </w:r>
      <w:r>
        <w:rPr>
          <w:spacing w:val="1"/>
          <w:sz w:val="26"/>
        </w:rPr>
        <w:t xml:space="preserve"> </w:t>
      </w:r>
      <w:r>
        <w:rPr>
          <w:sz w:val="26"/>
        </w:rPr>
        <w:t>специалистов</w:t>
      </w:r>
      <w:r>
        <w:rPr>
          <w:spacing w:val="-2"/>
          <w:sz w:val="26"/>
        </w:rPr>
        <w:t xml:space="preserve"> </w:t>
      </w:r>
      <w:r>
        <w:rPr>
          <w:sz w:val="26"/>
        </w:rPr>
        <w:t>(педагог-психолог,</w:t>
      </w:r>
      <w:r>
        <w:rPr>
          <w:spacing w:val="2"/>
          <w:sz w:val="26"/>
        </w:rPr>
        <w:t xml:space="preserve"> </w:t>
      </w:r>
      <w:r>
        <w:rPr>
          <w:sz w:val="26"/>
        </w:rPr>
        <w:t>учитель-логопед,</w:t>
      </w:r>
      <w:r>
        <w:rPr>
          <w:spacing w:val="-2"/>
          <w:sz w:val="26"/>
        </w:rPr>
        <w:t xml:space="preserve"> </w:t>
      </w:r>
      <w:r>
        <w:rPr>
          <w:sz w:val="26"/>
        </w:rPr>
        <w:t>социальный</w:t>
      </w:r>
      <w:r>
        <w:rPr>
          <w:spacing w:val="-2"/>
          <w:sz w:val="26"/>
        </w:rPr>
        <w:t xml:space="preserve"> </w:t>
      </w:r>
      <w:r>
        <w:rPr>
          <w:sz w:val="26"/>
        </w:rPr>
        <w:t>педагог).</w:t>
      </w:r>
    </w:p>
    <w:p w:rsidR="0031363F" w:rsidRDefault="00C265CA" w:rsidP="00D07771">
      <w:pPr>
        <w:pStyle w:val="21"/>
        <w:numPr>
          <w:ilvl w:val="2"/>
          <w:numId w:val="15"/>
        </w:numPr>
        <w:tabs>
          <w:tab w:val="left" w:pos="3081"/>
        </w:tabs>
        <w:spacing w:before="7" w:line="295" w:lineRule="exact"/>
        <w:ind w:left="3080" w:hanging="650"/>
      </w:pPr>
      <w:r>
        <w:t>Перечень</w:t>
      </w:r>
      <w:r>
        <w:rPr>
          <w:spacing w:val="-2"/>
        </w:rPr>
        <w:t xml:space="preserve"> </w:t>
      </w:r>
      <w:r>
        <w:t>и</w:t>
      </w:r>
      <w:r>
        <w:rPr>
          <w:spacing w:val="-3"/>
        </w:rPr>
        <w:t xml:space="preserve"> </w:t>
      </w:r>
      <w:r>
        <w:t>содержание</w:t>
      </w:r>
      <w:r>
        <w:rPr>
          <w:spacing w:val="-1"/>
        </w:rPr>
        <w:t xml:space="preserve"> </w:t>
      </w:r>
      <w:r>
        <w:t>направлений</w:t>
      </w:r>
      <w:r>
        <w:rPr>
          <w:spacing w:val="-4"/>
        </w:rPr>
        <w:t xml:space="preserve"> </w:t>
      </w:r>
      <w:r>
        <w:t>работы</w:t>
      </w:r>
    </w:p>
    <w:p w:rsidR="0031363F" w:rsidRDefault="00C265CA">
      <w:pPr>
        <w:pStyle w:val="a3"/>
        <w:ind w:left="742" w:right="467" w:firstLine="707"/>
      </w:pPr>
      <w:r>
        <w:t>Направления</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диагностическое,</w:t>
      </w:r>
      <w:r>
        <w:rPr>
          <w:spacing w:val="1"/>
        </w:rPr>
        <w:t xml:space="preserve"> </w:t>
      </w:r>
      <w:r>
        <w:t>коррекционно-</w:t>
      </w:r>
      <w:r>
        <w:rPr>
          <w:spacing w:val="1"/>
        </w:rPr>
        <w:t xml:space="preserve"> </w:t>
      </w:r>
      <w:r>
        <w:t>развивающее</w:t>
      </w:r>
      <w:r>
        <w:rPr>
          <w:spacing w:val="1"/>
        </w:rPr>
        <w:t xml:space="preserve"> </w:t>
      </w:r>
      <w:r>
        <w:t>и</w:t>
      </w:r>
      <w:r>
        <w:rPr>
          <w:spacing w:val="1"/>
        </w:rPr>
        <w:t xml:space="preserve"> </w:t>
      </w:r>
      <w:r>
        <w:t>психопрофилактическое,</w:t>
      </w:r>
      <w:r>
        <w:rPr>
          <w:spacing w:val="1"/>
        </w:rPr>
        <w:t xml:space="preserve"> </w:t>
      </w:r>
      <w:r>
        <w:t>консультативное,</w:t>
      </w:r>
      <w:r>
        <w:rPr>
          <w:spacing w:val="1"/>
        </w:rPr>
        <w:t xml:space="preserve"> </w:t>
      </w:r>
      <w:r>
        <w:t>информационно-</w:t>
      </w:r>
      <w:r>
        <w:rPr>
          <w:spacing w:val="1"/>
        </w:rPr>
        <w:t xml:space="preserve"> </w:t>
      </w:r>
      <w:r>
        <w:t>просветительское</w:t>
      </w:r>
      <w:r>
        <w:rPr>
          <w:spacing w:val="1"/>
        </w:rPr>
        <w:t xml:space="preserve"> </w:t>
      </w:r>
      <w:r>
        <w:t>—</w:t>
      </w:r>
      <w:r>
        <w:rPr>
          <w:spacing w:val="1"/>
        </w:rPr>
        <w:t xml:space="preserve"> </w:t>
      </w:r>
      <w:r>
        <w:t>раскрываются</w:t>
      </w:r>
      <w:r>
        <w:rPr>
          <w:spacing w:val="1"/>
        </w:rPr>
        <w:t xml:space="preserve"> </w:t>
      </w:r>
      <w:r>
        <w:t>содержательно</w:t>
      </w:r>
      <w:r>
        <w:rPr>
          <w:spacing w:val="1"/>
        </w:rPr>
        <w:t xml:space="preserve"> </w:t>
      </w:r>
      <w:r>
        <w:t>в</w:t>
      </w:r>
      <w:r>
        <w:rPr>
          <w:spacing w:val="1"/>
        </w:rPr>
        <w:t xml:space="preserve"> </w:t>
      </w:r>
      <w:r>
        <w:t>разных</w:t>
      </w:r>
      <w:r>
        <w:rPr>
          <w:spacing w:val="1"/>
        </w:rPr>
        <w:t xml:space="preserve"> </w:t>
      </w:r>
      <w:r>
        <w:t>организационных</w:t>
      </w:r>
      <w:r>
        <w:rPr>
          <w:spacing w:val="1"/>
        </w:rPr>
        <w:t xml:space="preserve"> </w:t>
      </w:r>
      <w:r>
        <w:t>формах</w:t>
      </w:r>
      <w:r>
        <w:rPr>
          <w:spacing w:val="1"/>
        </w:rPr>
        <w:t xml:space="preserve"> </w:t>
      </w:r>
      <w:r>
        <w:t>деятельности</w:t>
      </w:r>
      <w:r>
        <w:rPr>
          <w:spacing w:val="2"/>
        </w:rPr>
        <w:t xml:space="preserve"> </w:t>
      </w:r>
      <w:r>
        <w:t>образовательной</w:t>
      </w:r>
      <w:r>
        <w:rPr>
          <w:spacing w:val="-1"/>
        </w:rPr>
        <w:t xml:space="preserve"> </w:t>
      </w:r>
      <w:r>
        <w:t>организации.</w:t>
      </w:r>
    </w:p>
    <w:p w:rsidR="0031363F" w:rsidRDefault="00C265CA">
      <w:pPr>
        <w:pStyle w:val="a3"/>
        <w:ind w:left="742" w:right="467" w:firstLine="707"/>
      </w:pPr>
      <w:r>
        <w:t>Данные</w:t>
      </w:r>
      <w:r>
        <w:rPr>
          <w:spacing w:val="-12"/>
        </w:rPr>
        <w:t xml:space="preserve"> </w:t>
      </w:r>
      <w:r>
        <w:t>направления</w:t>
      </w:r>
      <w:r>
        <w:rPr>
          <w:spacing w:val="-8"/>
        </w:rPr>
        <w:t xml:space="preserve"> </w:t>
      </w:r>
      <w:r>
        <w:t>отражают</w:t>
      </w:r>
      <w:r>
        <w:rPr>
          <w:spacing w:val="-11"/>
        </w:rPr>
        <w:t xml:space="preserve"> </w:t>
      </w:r>
      <w:r>
        <w:t>содержание</w:t>
      </w:r>
      <w:r>
        <w:rPr>
          <w:spacing w:val="-11"/>
        </w:rPr>
        <w:t xml:space="preserve"> </w:t>
      </w:r>
      <w:r>
        <w:t>системы</w:t>
      </w:r>
      <w:r>
        <w:rPr>
          <w:spacing w:val="-10"/>
        </w:rPr>
        <w:t xml:space="preserve"> </w:t>
      </w:r>
      <w:r>
        <w:t>комплексного</w:t>
      </w:r>
      <w:r>
        <w:rPr>
          <w:spacing w:val="-12"/>
        </w:rPr>
        <w:t xml:space="preserve"> </w:t>
      </w:r>
      <w:r>
        <w:t>психолого</w:t>
      </w:r>
      <w:r>
        <w:rPr>
          <w:spacing w:val="-62"/>
        </w:rPr>
        <w:t xml:space="preserve"> </w:t>
      </w:r>
      <w:r>
        <w:t>педагогического</w:t>
      </w:r>
      <w:r>
        <w:rPr>
          <w:spacing w:val="-2"/>
        </w:rPr>
        <w:t xml:space="preserve"> </w:t>
      </w:r>
      <w:r>
        <w:t>сопровождения</w:t>
      </w:r>
      <w:r>
        <w:rPr>
          <w:spacing w:val="-3"/>
        </w:rPr>
        <w:t xml:space="preserve"> </w:t>
      </w:r>
      <w:r>
        <w:t>детей</w:t>
      </w:r>
      <w:r>
        <w:rPr>
          <w:spacing w:val="-3"/>
        </w:rPr>
        <w:t xml:space="preserve"> </w:t>
      </w:r>
      <w:r>
        <w:t>с</w:t>
      </w:r>
      <w:r>
        <w:rPr>
          <w:spacing w:val="1"/>
        </w:rPr>
        <w:t xml:space="preserve"> </w:t>
      </w:r>
      <w:r>
        <w:t>трудностями</w:t>
      </w:r>
      <w:r>
        <w:rPr>
          <w:spacing w:val="-3"/>
        </w:rPr>
        <w:t xml:space="preserve"> </w:t>
      </w:r>
      <w:r>
        <w:t>в обучении</w:t>
      </w:r>
      <w:r>
        <w:rPr>
          <w:spacing w:val="-4"/>
        </w:rPr>
        <w:t xml:space="preserve"> </w:t>
      </w:r>
      <w:r>
        <w:t>и</w:t>
      </w:r>
      <w:r>
        <w:rPr>
          <w:spacing w:val="-2"/>
        </w:rPr>
        <w:t xml:space="preserve"> </w:t>
      </w:r>
      <w:r>
        <w:t>социализации.</w:t>
      </w:r>
    </w:p>
    <w:p w:rsidR="0031363F" w:rsidRDefault="0031363F">
      <w:pPr>
        <w:sectPr w:rsidR="0031363F">
          <w:pgSz w:w="11920" w:h="16850"/>
          <w:pgMar w:top="1060" w:right="380" w:bottom="1440" w:left="960" w:header="0" w:footer="1170" w:gutter="0"/>
          <w:cols w:space="720"/>
        </w:sectPr>
      </w:pPr>
    </w:p>
    <w:p w:rsidR="0031363F" w:rsidRDefault="0031363F">
      <w:pPr>
        <w:pStyle w:val="a3"/>
        <w:spacing w:before="7"/>
        <w:ind w:left="0"/>
        <w:jc w:val="left"/>
        <w:rPr>
          <w:sz w:val="29"/>
        </w:rPr>
      </w:pPr>
    </w:p>
    <w:p w:rsidR="0031363F" w:rsidRDefault="00C265CA">
      <w:pPr>
        <w:pStyle w:val="31"/>
        <w:spacing w:before="89"/>
        <w:ind w:left="1501" w:right="1232"/>
        <w:jc w:val="center"/>
      </w:pPr>
      <w:r>
        <w:t>Характеристика</w:t>
      </w:r>
      <w:r>
        <w:rPr>
          <w:spacing w:val="-5"/>
        </w:rPr>
        <w:t xml:space="preserve"> </w:t>
      </w:r>
      <w:r>
        <w:t>содержания</w:t>
      </w:r>
      <w:r>
        <w:rPr>
          <w:spacing w:val="-2"/>
        </w:rPr>
        <w:t xml:space="preserve"> </w:t>
      </w:r>
      <w:r>
        <w:t>направлений</w:t>
      </w:r>
      <w:r>
        <w:rPr>
          <w:spacing w:val="-5"/>
        </w:rPr>
        <w:t xml:space="preserve"> </w:t>
      </w:r>
      <w:r>
        <w:t>коррекционной</w:t>
      </w:r>
      <w:r>
        <w:rPr>
          <w:spacing w:val="-4"/>
        </w:rPr>
        <w:t xml:space="preserve"> </w:t>
      </w:r>
      <w:r>
        <w:t>работы</w:t>
      </w:r>
    </w:p>
    <w:p w:rsidR="0031363F" w:rsidRDefault="0031363F">
      <w:pPr>
        <w:pStyle w:val="a3"/>
        <w:spacing w:before="4"/>
        <w:ind w:left="0"/>
        <w:jc w:val="left"/>
        <w:rPr>
          <w:b/>
          <w:i/>
          <w:sz w:val="25"/>
        </w:rPr>
      </w:pPr>
    </w:p>
    <w:p w:rsidR="0031363F" w:rsidRDefault="00C265CA">
      <w:pPr>
        <w:ind w:left="742"/>
        <w:jc w:val="both"/>
        <w:rPr>
          <w:i/>
          <w:sz w:val="26"/>
        </w:rPr>
      </w:pPr>
      <w:r>
        <w:rPr>
          <w:i/>
          <w:sz w:val="26"/>
        </w:rPr>
        <w:t>Диагностическая</w:t>
      </w:r>
      <w:r>
        <w:rPr>
          <w:i/>
          <w:spacing w:val="-5"/>
          <w:sz w:val="26"/>
        </w:rPr>
        <w:t xml:space="preserve"> </w:t>
      </w:r>
      <w:r>
        <w:rPr>
          <w:i/>
          <w:sz w:val="26"/>
        </w:rPr>
        <w:t>работа</w:t>
      </w:r>
      <w:r>
        <w:rPr>
          <w:i/>
          <w:spacing w:val="-4"/>
          <w:sz w:val="26"/>
        </w:rPr>
        <w:t xml:space="preserve"> </w:t>
      </w:r>
      <w:r>
        <w:rPr>
          <w:i/>
          <w:sz w:val="26"/>
        </w:rPr>
        <w:t>включает:</w:t>
      </w:r>
    </w:p>
    <w:p w:rsidR="0031363F" w:rsidRDefault="00C265CA" w:rsidP="00D07771">
      <w:pPr>
        <w:pStyle w:val="a5"/>
        <w:numPr>
          <w:ilvl w:val="0"/>
          <w:numId w:val="17"/>
        </w:numPr>
        <w:tabs>
          <w:tab w:val="left" w:pos="1021"/>
        </w:tabs>
        <w:spacing w:before="1"/>
        <w:ind w:right="469" w:firstLine="0"/>
        <w:rPr>
          <w:sz w:val="26"/>
        </w:rPr>
      </w:pPr>
      <w:r>
        <w:rPr>
          <w:sz w:val="26"/>
        </w:rPr>
        <w:t>выявление</w:t>
      </w:r>
      <w:r>
        <w:rPr>
          <w:spacing w:val="1"/>
          <w:sz w:val="26"/>
        </w:rPr>
        <w:t xml:space="preserve"> </w:t>
      </w:r>
      <w:r>
        <w:rPr>
          <w:sz w:val="26"/>
        </w:rPr>
        <w:t>индивидуальных</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 в обучении и социализации при освоении основной образовательной</w:t>
      </w:r>
      <w:r>
        <w:rPr>
          <w:spacing w:val="1"/>
          <w:sz w:val="26"/>
        </w:rPr>
        <w:t xml:space="preserve"> </w:t>
      </w:r>
      <w:r>
        <w:rPr>
          <w:sz w:val="26"/>
        </w:rPr>
        <w:t>программы</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p>
    <w:p w:rsidR="0031363F" w:rsidRDefault="00C265CA" w:rsidP="00D07771">
      <w:pPr>
        <w:pStyle w:val="a5"/>
        <w:numPr>
          <w:ilvl w:val="0"/>
          <w:numId w:val="17"/>
        </w:numPr>
        <w:tabs>
          <w:tab w:val="left" w:pos="1059"/>
        </w:tabs>
        <w:spacing w:before="1"/>
        <w:ind w:right="469" w:firstLine="0"/>
        <w:rPr>
          <w:sz w:val="26"/>
        </w:rPr>
      </w:pPr>
      <w:r>
        <w:rPr>
          <w:sz w:val="26"/>
        </w:rPr>
        <w:t>проведение</w:t>
      </w:r>
      <w:r>
        <w:rPr>
          <w:spacing w:val="1"/>
          <w:sz w:val="26"/>
        </w:rPr>
        <w:t xml:space="preserve"> </w:t>
      </w:r>
      <w:r>
        <w:rPr>
          <w:sz w:val="26"/>
        </w:rPr>
        <w:t>комплексной</w:t>
      </w:r>
      <w:r>
        <w:rPr>
          <w:spacing w:val="1"/>
          <w:sz w:val="26"/>
        </w:rPr>
        <w:t xml:space="preserve"> </w:t>
      </w:r>
      <w:r>
        <w:rPr>
          <w:sz w:val="26"/>
        </w:rPr>
        <w:t>социально-психолого-педагогической</w:t>
      </w:r>
      <w:r>
        <w:rPr>
          <w:spacing w:val="1"/>
          <w:sz w:val="26"/>
        </w:rPr>
        <w:t xml:space="preserve"> </w:t>
      </w:r>
      <w:r>
        <w:rPr>
          <w:sz w:val="26"/>
        </w:rPr>
        <w:t>диагностики</w:t>
      </w:r>
      <w:r>
        <w:rPr>
          <w:spacing w:val="1"/>
          <w:sz w:val="26"/>
        </w:rPr>
        <w:t xml:space="preserve"> </w:t>
      </w:r>
      <w:r>
        <w:rPr>
          <w:sz w:val="26"/>
        </w:rPr>
        <w:t>психического</w:t>
      </w:r>
      <w:r>
        <w:rPr>
          <w:spacing w:val="1"/>
          <w:sz w:val="26"/>
        </w:rPr>
        <w:t xml:space="preserve"> </w:t>
      </w:r>
      <w:r>
        <w:rPr>
          <w:sz w:val="26"/>
        </w:rPr>
        <w:t>(психологического)</w:t>
      </w:r>
      <w:r>
        <w:rPr>
          <w:spacing w:val="1"/>
          <w:sz w:val="26"/>
        </w:rPr>
        <w:t xml:space="preserve"> </w:t>
      </w:r>
      <w:r>
        <w:rPr>
          <w:sz w:val="26"/>
        </w:rPr>
        <w:t>и(или)</w:t>
      </w:r>
      <w:r>
        <w:rPr>
          <w:spacing w:val="1"/>
          <w:sz w:val="26"/>
        </w:rPr>
        <w:t xml:space="preserve"> </w:t>
      </w:r>
      <w:r>
        <w:rPr>
          <w:sz w:val="26"/>
        </w:rPr>
        <w:t>физического</w:t>
      </w:r>
      <w:r>
        <w:rPr>
          <w:spacing w:val="1"/>
          <w:sz w:val="26"/>
        </w:rPr>
        <w:t xml:space="preserve"> </w:t>
      </w:r>
      <w:r>
        <w:rPr>
          <w:sz w:val="26"/>
        </w:rPr>
        <w:t>развития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 в обучении и социализации; подготовка рекомендаций по оказанию</w:t>
      </w:r>
      <w:r>
        <w:rPr>
          <w:spacing w:val="1"/>
          <w:sz w:val="26"/>
        </w:rPr>
        <w:t xml:space="preserve"> </w:t>
      </w:r>
      <w:r>
        <w:rPr>
          <w:sz w:val="26"/>
        </w:rPr>
        <w:t>обучающимся</w:t>
      </w:r>
      <w:r>
        <w:rPr>
          <w:spacing w:val="1"/>
          <w:sz w:val="26"/>
        </w:rPr>
        <w:t xml:space="preserve"> </w:t>
      </w:r>
      <w:r>
        <w:rPr>
          <w:sz w:val="26"/>
        </w:rPr>
        <w:t>психолого-педагогической</w:t>
      </w:r>
      <w:r>
        <w:rPr>
          <w:spacing w:val="1"/>
          <w:sz w:val="26"/>
        </w:rPr>
        <w:t xml:space="preserve"> </w:t>
      </w:r>
      <w:r>
        <w:rPr>
          <w:sz w:val="26"/>
        </w:rPr>
        <w:t>помощи</w:t>
      </w:r>
      <w:r>
        <w:rPr>
          <w:spacing w:val="1"/>
          <w:sz w:val="26"/>
        </w:rPr>
        <w:t xml:space="preserve"> </w:t>
      </w:r>
      <w:r>
        <w:rPr>
          <w:sz w:val="26"/>
        </w:rPr>
        <w:t>в</w:t>
      </w:r>
      <w:r>
        <w:rPr>
          <w:spacing w:val="1"/>
          <w:sz w:val="26"/>
        </w:rPr>
        <w:t xml:space="preserve"> </w:t>
      </w:r>
      <w:r>
        <w:rPr>
          <w:sz w:val="26"/>
        </w:rPr>
        <w:t>условиях</w:t>
      </w:r>
      <w:r>
        <w:rPr>
          <w:spacing w:val="1"/>
          <w:sz w:val="26"/>
        </w:rPr>
        <w:t xml:space="preserve"> </w:t>
      </w:r>
      <w:r>
        <w:rPr>
          <w:sz w:val="26"/>
        </w:rPr>
        <w:t>образовательной</w:t>
      </w:r>
      <w:r>
        <w:rPr>
          <w:spacing w:val="1"/>
          <w:sz w:val="26"/>
        </w:rPr>
        <w:t xml:space="preserve"> </w:t>
      </w:r>
      <w:r>
        <w:rPr>
          <w:sz w:val="26"/>
        </w:rPr>
        <w:t>организации;</w:t>
      </w:r>
    </w:p>
    <w:p w:rsidR="0031363F" w:rsidRDefault="00C265CA" w:rsidP="00D07771">
      <w:pPr>
        <w:pStyle w:val="a5"/>
        <w:numPr>
          <w:ilvl w:val="0"/>
          <w:numId w:val="17"/>
        </w:numPr>
        <w:tabs>
          <w:tab w:val="left" w:pos="1042"/>
        </w:tabs>
        <w:ind w:right="468" w:firstLine="0"/>
        <w:rPr>
          <w:sz w:val="26"/>
        </w:rPr>
      </w:pPr>
      <w:r>
        <w:rPr>
          <w:sz w:val="26"/>
        </w:rPr>
        <w:t>определение</w:t>
      </w:r>
      <w:r>
        <w:rPr>
          <w:spacing w:val="1"/>
          <w:sz w:val="26"/>
        </w:rPr>
        <w:t xml:space="preserve"> </w:t>
      </w:r>
      <w:r>
        <w:rPr>
          <w:sz w:val="26"/>
        </w:rPr>
        <w:t>уровня</w:t>
      </w:r>
      <w:r>
        <w:rPr>
          <w:spacing w:val="1"/>
          <w:sz w:val="26"/>
        </w:rPr>
        <w:t xml:space="preserve"> </w:t>
      </w:r>
      <w:r>
        <w:rPr>
          <w:sz w:val="26"/>
        </w:rPr>
        <w:t>актуального</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зоны</w:t>
      </w:r>
      <w:r>
        <w:rPr>
          <w:spacing w:val="1"/>
          <w:sz w:val="26"/>
        </w:rPr>
        <w:t xml:space="preserve"> </w:t>
      </w:r>
      <w:r>
        <w:rPr>
          <w:sz w:val="26"/>
        </w:rPr>
        <w:t>ближайшего</w:t>
      </w:r>
      <w:r>
        <w:rPr>
          <w:spacing w:val="1"/>
          <w:sz w:val="26"/>
        </w:rPr>
        <w:t xml:space="preserve"> </w:t>
      </w:r>
      <w:r>
        <w:rPr>
          <w:sz w:val="26"/>
        </w:rPr>
        <w:t>развития</w:t>
      </w:r>
      <w:r>
        <w:rPr>
          <w:spacing w:val="1"/>
          <w:sz w:val="26"/>
        </w:rPr>
        <w:t xml:space="preserve"> </w:t>
      </w:r>
      <w:r>
        <w:rPr>
          <w:sz w:val="26"/>
        </w:rPr>
        <w:t>обучающегося с трудностями в обучении и социализации, выявление резервных</w:t>
      </w:r>
      <w:r>
        <w:rPr>
          <w:spacing w:val="1"/>
          <w:sz w:val="26"/>
        </w:rPr>
        <w:t xml:space="preserve"> </w:t>
      </w:r>
      <w:r>
        <w:rPr>
          <w:sz w:val="26"/>
        </w:rPr>
        <w:t>возможностей</w:t>
      </w:r>
      <w:r>
        <w:rPr>
          <w:spacing w:val="1"/>
          <w:sz w:val="26"/>
        </w:rPr>
        <w:t xml:space="preserve"> </w:t>
      </w:r>
      <w:r>
        <w:rPr>
          <w:sz w:val="26"/>
        </w:rPr>
        <w:t>обучающегося;</w:t>
      </w:r>
    </w:p>
    <w:p w:rsidR="0031363F" w:rsidRDefault="00C265CA" w:rsidP="00D07771">
      <w:pPr>
        <w:pStyle w:val="a5"/>
        <w:numPr>
          <w:ilvl w:val="0"/>
          <w:numId w:val="17"/>
        </w:numPr>
        <w:tabs>
          <w:tab w:val="left" w:pos="1011"/>
        </w:tabs>
        <w:ind w:right="469" w:firstLine="0"/>
        <w:rPr>
          <w:sz w:val="26"/>
        </w:rPr>
      </w:pPr>
      <w:r>
        <w:rPr>
          <w:sz w:val="26"/>
        </w:rPr>
        <w:t>изучение</w:t>
      </w:r>
      <w:r>
        <w:rPr>
          <w:spacing w:val="1"/>
          <w:sz w:val="26"/>
        </w:rPr>
        <w:t xml:space="preserve"> </w:t>
      </w:r>
      <w:r>
        <w:rPr>
          <w:sz w:val="26"/>
        </w:rPr>
        <w:t>развития</w:t>
      </w:r>
      <w:r>
        <w:rPr>
          <w:spacing w:val="1"/>
          <w:sz w:val="26"/>
        </w:rPr>
        <w:t xml:space="preserve"> </w:t>
      </w:r>
      <w:r>
        <w:rPr>
          <w:sz w:val="26"/>
        </w:rPr>
        <w:t>эмоционально-волевой,</w:t>
      </w:r>
      <w:r>
        <w:rPr>
          <w:spacing w:val="1"/>
          <w:sz w:val="26"/>
        </w:rPr>
        <w:t xml:space="preserve"> </w:t>
      </w:r>
      <w:r>
        <w:rPr>
          <w:sz w:val="26"/>
        </w:rPr>
        <w:t>познавательной,</w:t>
      </w:r>
      <w:r>
        <w:rPr>
          <w:spacing w:val="1"/>
          <w:sz w:val="26"/>
        </w:rPr>
        <w:t xml:space="preserve"> </w:t>
      </w:r>
      <w:r>
        <w:rPr>
          <w:sz w:val="26"/>
        </w:rPr>
        <w:t>речевой</w:t>
      </w:r>
      <w:r>
        <w:rPr>
          <w:spacing w:val="1"/>
          <w:sz w:val="26"/>
        </w:rPr>
        <w:t xml:space="preserve"> </w:t>
      </w:r>
      <w:r>
        <w:rPr>
          <w:sz w:val="26"/>
        </w:rPr>
        <w:t>сфер</w:t>
      </w:r>
      <w:r>
        <w:rPr>
          <w:spacing w:val="1"/>
          <w:sz w:val="26"/>
        </w:rPr>
        <w:t xml:space="preserve"> </w:t>
      </w:r>
      <w:r>
        <w:rPr>
          <w:sz w:val="26"/>
        </w:rPr>
        <w:t>и</w:t>
      </w:r>
      <w:r>
        <w:rPr>
          <w:spacing w:val="1"/>
          <w:sz w:val="26"/>
        </w:rPr>
        <w:t xml:space="preserve"> </w:t>
      </w:r>
      <w:r>
        <w:rPr>
          <w:sz w:val="26"/>
        </w:rPr>
        <w:t>личностных</w:t>
      </w:r>
      <w:r>
        <w:rPr>
          <w:spacing w:val="-1"/>
          <w:sz w:val="26"/>
        </w:rPr>
        <w:t xml:space="preserve"> </w:t>
      </w:r>
      <w:r>
        <w:rPr>
          <w:sz w:val="26"/>
        </w:rPr>
        <w:t>особенностей</w:t>
      </w:r>
      <w:r>
        <w:rPr>
          <w:spacing w:val="-1"/>
          <w:sz w:val="26"/>
        </w:rPr>
        <w:t xml:space="preserve"> </w:t>
      </w:r>
      <w:r>
        <w:rPr>
          <w:sz w:val="26"/>
        </w:rPr>
        <w:t>обучающихся;</w:t>
      </w:r>
    </w:p>
    <w:p w:rsidR="0031363F" w:rsidRDefault="00C265CA" w:rsidP="00D07771">
      <w:pPr>
        <w:pStyle w:val="a5"/>
        <w:numPr>
          <w:ilvl w:val="0"/>
          <w:numId w:val="17"/>
        </w:numPr>
        <w:tabs>
          <w:tab w:val="left" w:pos="1014"/>
        </w:tabs>
        <w:ind w:right="469" w:firstLine="0"/>
        <w:rPr>
          <w:sz w:val="26"/>
        </w:rPr>
      </w:pPr>
      <w:r>
        <w:rPr>
          <w:sz w:val="26"/>
        </w:rPr>
        <w:t>изучение</w:t>
      </w:r>
      <w:r>
        <w:rPr>
          <w:spacing w:val="1"/>
          <w:sz w:val="26"/>
        </w:rPr>
        <w:t xml:space="preserve"> </w:t>
      </w:r>
      <w:r>
        <w:rPr>
          <w:sz w:val="26"/>
        </w:rPr>
        <w:t>социальной</w:t>
      </w:r>
      <w:r>
        <w:rPr>
          <w:spacing w:val="1"/>
          <w:sz w:val="26"/>
        </w:rPr>
        <w:t xml:space="preserve"> </w:t>
      </w:r>
      <w:r>
        <w:rPr>
          <w:sz w:val="26"/>
        </w:rPr>
        <w:t>ситуации</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условий</w:t>
      </w:r>
      <w:r>
        <w:rPr>
          <w:spacing w:val="1"/>
          <w:sz w:val="26"/>
        </w:rPr>
        <w:t xml:space="preserve"> </w:t>
      </w:r>
      <w:r>
        <w:rPr>
          <w:sz w:val="26"/>
        </w:rPr>
        <w:t>семейного</w:t>
      </w:r>
      <w:r>
        <w:rPr>
          <w:spacing w:val="1"/>
          <w:sz w:val="26"/>
        </w:rPr>
        <w:t xml:space="preserve"> </w:t>
      </w:r>
      <w:r>
        <w:rPr>
          <w:sz w:val="26"/>
        </w:rPr>
        <w:t>воспитания</w:t>
      </w:r>
      <w:r>
        <w:rPr>
          <w:spacing w:val="1"/>
          <w:sz w:val="26"/>
        </w:rPr>
        <w:t xml:space="preserve"> </w:t>
      </w:r>
      <w:r>
        <w:rPr>
          <w:sz w:val="26"/>
        </w:rPr>
        <w:t>обучающихся;</w:t>
      </w:r>
    </w:p>
    <w:p w:rsidR="0031363F" w:rsidRDefault="00C265CA" w:rsidP="00D07771">
      <w:pPr>
        <w:pStyle w:val="a5"/>
        <w:numPr>
          <w:ilvl w:val="0"/>
          <w:numId w:val="17"/>
        </w:numPr>
        <w:tabs>
          <w:tab w:val="left" w:pos="894"/>
        </w:tabs>
        <w:spacing w:line="298" w:lineRule="exact"/>
        <w:ind w:left="893" w:hanging="152"/>
        <w:rPr>
          <w:sz w:val="26"/>
        </w:rPr>
      </w:pPr>
      <w:r>
        <w:rPr>
          <w:sz w:val="26"/>
        </w:rPr>
        <w:t>изучение</w:t>
      </w:r>
      <w:r>
        <w:rPr>
          <w:spacing w:val="-5"/>
          <w:sz w:val="26"/>
        </w:rPr>
        <w:t xml:space="preserve"> </w:t>
      </w:r>
      <w:r>
        <w:rPr>
          <w:sz w:val="26"/>
        </w:rPr>
        <w:t>адаптивных</w:t>
      </w:r>
      <w:r>
        <w:rPr>
          <w:spacing w:val="-5"/>
          <w:sz w:val="26"/>
        </w:rPr>
        <w:t xml:space="preserve"> </w:t>
      </w:r>
      <w:r>
        <w:rPr>
          <w:sz w:val="26"/>
        </w:rPr>
        <w:t>возможностей</w:t>
      </w:r>
      <w:r>
        <w:rPr>
          <w:spacing w:val="-5"/>
          <w:sz w:val="26"/>
        </w:rPr>
        <w:t xml:space="preserve"> </w:t>
      </w:r>
      <w:r>
        <w:rPr>
          <w:sz w:val="26"/>
        </w:rPr>
        <w:t>и</w:t>
      </w:r>
      <w:r>
        <w:rPr>
          <w:spacing w:val="1"/>
          <w:sz w:val="26"/>
        </w:rPr>
        <w:t xml:space="preserve"> </w:t>
      </w:r>
      <w:r>
        <w:rPr>
          <w:sz w:val="26"/>
        </w:rPr>
        <w:t>уровня</w:t>
      </w:r>
      <w:r>
        <w:rPr>
          <w:spacing w:val="-4"/>
          <w:sz w:val="26"/>
        </w:rPr>
        <w:t xml:space="preserve"> </w:t>
      </w:r>
      <w:r>
        <w:rPr>
          <w:sz w:val="26"/>
        </w:rPr>
        <w:t>социализации</w:t>
      </w:r>
      <w:r>
        <w:rPr>
          <w:spacing w:val="-1"/>
          <w:sz w:val="26"/>
        </w:rPr>
        <w:t xml:space="preserve"> </w:t>
      </w:r>
      <w:r>
        <w:rPr>
          <w:sz w:val="26"/>
        </w:rPr>
        <w:t>обучающихся;</w:t>
      </w:r>
    </w:p>
    <w:p w:rsidR="0031363F" w:rsidRDefault="00C265CA" w:rsidP="00D07771">
      <w:pPr>
        <w:pStyle w:val="a5"/>
        <w:numPr>
          <w:ilvl w:val="0"/>
          <w:numId w:val="17"/>
        </w:numPr>
        <w:tabs>
          <w:tab w:val="left" w:pos="1002"/>
        </w:tabs>
        <w:ind w:right="469" w:firstLine="0"/>
        <w:rPr>
          <w:sz w:val="26"/>
        </w:rPr>
      </w:pPr>
      <w:r>
        <w:rPr>
          <w:sz w:val="26"/>
        </w:rPr>
        <w:t>изучение</w:t>
      </w:r>
      <w:r>
        <w:rPr>
          <w:spacing w:val="1"/>
          <w:sz w:val="26"/>
        </w:rPr>
        <w:t xml:space="preserve"> </w:t>
      </w:r>
      <w:r>
        <w:rPr>
          <w:sz w:val="26"/>
        </w:rPr>
        <w:t>индивидуальных</w:t>
      </w:r>
      <w:r>
        <w:rPr>
          <w:spacing w:val="1"/>
          <w:sz w:val="26"/>
        </w:rPr>
        <w:t xml:space="preserve"> </w:t>
      </w:r>
      <w:r>
        <w:rPr>
          <w:sz w:val="26"/>
        </w:rPr>
        <w:t>образовательных</w:t>
      </w:r>
      <w:r>
        <w:rPr>
          <w:spacing w:val="1"/>
          <w:sz w:val="26"/>
        </w:rPr>
        <w:t xml:space="preserve"> </w:t>
      </w:r>
      <w:r>
        <w:rPr>
          <w:sz w:val="26"/>
        </w:rPr>
        <w:t>и</w:t>
      </w:r>
      <w:r>
        <w:rPr>
          <w:spacing w:val="1"/>
          <w:sz w:val="26"/>
        </w:rPr>
        <w:t xml:space="preserve"> </w:t>
      </w:r>
      <w:r>
        <w:rPr>
          <w:sz w:val="26"/>
        </w:rPr>
        <w:t>социально-комму</w:t>
      </w:r>
      <w:r>
        <w:rPr>
          <w:spacing w:val="1"/>
          <w:sz w:val="26"/>
        </w:rPr>
        <w:t xml:space="preserve"> </w:t>
      </w:r>
      <w:r>
        <w:rPr>
          <w:sz w:val="26"/>
        </w:rPr>
        <w:t>никативных</w:t>
      </w:r>
      <w:r>
        <w:rPr>
          <w:spacing w:val="1"/>
          <w:sz w:val="26"/>
        </w:rPr>
        <w:t xml:space="preserve"> </w:t>
      </w:r>
      <w:r>
        <w:rPr>
          <w:sz w:val="26"/>
        </w:rPr>
        <w:t>потребностей обучающихся;</w:t>
      </w:r>
    </w:p>
    <w:p w:rsidR="0031363F" w:rsidRDefault="00C265CA" w:rsidP="00D07771">
      <w:pPr>
        <w:pStyle w:val="a5"/>
        <w:numPr>
          <w:ilvl w:val="0"/>
          <w:numId w:val="17"/>
        </w:numPr>
        <w:tabs>
          <w:tab w:val="left" w:pos="980"/>
        </w:tabs>
        <w:ind w:right="465" w:firstLine="0"/>
        <w:rPr>
          <w:sz w:val="26"/>
        </w:rPr>
      </w:pPr>
      <w:r>
        <w:rPr>
          <w:sz w:val="26"/>
        </w:rPr>
        <w:t>системный</w:t>
      </w:r>
      <w:r>
        <w:rPr>
          <w:spacing w:val="1"/>
          <w:sz w:val="26"/>
        </w:rPr>
        <w:t xml:space="preserve"> </w:t>
      </w:r>
      <w:r>
        <w:rPr>
          <w:sz w:val="26"/>
        </w:rPr>
        <w:t>мониторинг</w:t>
      </w:r>
      <w:r>
        <w:rPr>
          <w:spacing w:val="1"/>
          <w:sz w:val="26"/>
        </w:rPr>
        <w:t xml:space="preserve"> </w:t>
      </w:r>
      <w:r>
        <w:rPr>
          <w:sz w:val="26"/>
        </w:rPr>
        <w:t>уровня</w:t>
      </w:r>
      <w:r>
        <w:rPr>
          <w:spacing w:val="1"/>
          <w:sz w:val="26"/>
        </w:rPr>
        <w:t xml:space="preserve"> </w:t>
      </w:r>
      <w:r>
        <w:rPr>
          <w:sz w:val="26"/>
        </w:rPr>
        <w:t>и</w:t>
      </w:r>
      <w:r>
        <w:rPr>
          <w:spacing w:val="1"/>
          <w:sz w:val="26"/>
        </w:rPr>
        <w:t xml:space="preserve"> </w:t>
      </w:r>
      <w:r>
        <w:rPr>
          <w:sz w:val="26"/>
        </w:rPr>
        <w:t>динамики</w:t>
      </w:r>
      <w:r>
        <w:rPr>
          <w:spacing w:val="1"/>
          <w:sz w:val="26"/>
        </w:rPr>
        <w:t xml:space="preserve"> </w:t>
      </w:r>
      <w:r>
        <w:rPr>
          <w:sz w:val="26"/>
        </w:rPr>
        <w:t>развития</w:t>
      </w:r>
      <w:r>
        <w:rPr>
          <w:spacing w:val="1"/>
          <w:sz w:val="26"/>
        </w:rPr>
        <w:t xml:space="preserve"> </w:t>
      </w:r>
      <w:r>
        <w:rPr>
          <w:sz w:val="26"/>
        </w:rPr>
        <w:t>обучающихся,</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создания</w:t>
      </w:r>
      <w:r>
        <w:rPr>
          <w:spacing w:val="1"/>
          <w:sz w:val="26"/>
        </w:rPr>
        <w:t xml:space="preserve"> </w:t>
      </w:r>
      <w:r>
        <w:rPr>
          <w:sz w:val="26"/>
        </w:rPr>
        <w:t>необходимых</w:t>
      </w:r>
      <w:r>
        <w:rPr>
          <w:spacing w:val="1"/>
          <w:sz w:val="26"/>
        </w:rPr>
        <w:t xml:space="preserve"> </w:t>
      </w:r>
      <w:r>
        <w:rPr>
          <w:sz w:val="26"/>
        </w:rPr>
        <w:t>условий,</w:t>
      </w:r>
      <w:r>
        <w:rPr>
          <w:spacing w:val="1"/>
          <w:sz w:val="26"/>
        </w:rPr>
        <w:t xml:space="preserve"> </w:t>
      </w:r>
      <w:r>
        <w:rPr>
          <w:sz w:val="26"/>
        </w:rPr>
        <w:t>соответствующих</w:t>
      </w:r>
      <w:r>
        <w:rPr>
          <w:spacing w:val="1"/>
          <w:sz w:val="26"/>
        </w:rPr>
        <w:t xml:space="preserve"> </w:t>
      </w:r>
      <w:r>
        <w:rPr>
          <w:sz w:val="26"/>
        </w:rPr>
        <w:t>индивидуальным</w:t>
      </w:r>
      <w:r>
        <w:rPr>
          <w:spacing w:val="1"/>
          <w:sz w:val="26"/>
        </w:rPr>
        <w:t xml:space="preserve"> </w:t>
      </w:r>
      <w:r>
        <w:rPr>
          <w:sz w:val="26"/>
        </w:rPr>
        <w:t>образовательным</w:t>
      </w:r>
      <w:r>
        <w:rPr>
          <w:spacing w:val="1"/>
          <w:sz w:val="26"/>
        </w:rPr>
        <w:t xml:space="preserve"> </w:t>
      </w:r>
      <w:r>
        <w:rPr>
          <w:sz w:val="26"/>
        </w:rPr>
        <w:t>потребностям</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1"/>
          <w:sz w:val="26"/>
        </w:rPr>
        <w:t xml:space="preserve"> </w:t>
      </w:r>
      <w:r>
        <w:rPr>
          <w:sz w:val="26"/>
        </w:rPr>
        <w:t>социализации;</w:t>
      </w:r>
    </w:p>
    <w:p w:rsidR="0031363F" w:rsidRDefault="00C265CA" w:rsidP="00D07771">
      <w:pPr>
        <w:pStyle w:val="a5"/>
        <w:numPr>
          <w:ilvl w:val="0"/>
          <w:numId w:val="17"/>
        </w:numPr>
        <w:tabs>
          <w:tab w:val="left" w:pos="882"/>
        </w:tabs>
        <w:spacing w:before="2"/>
        <w:ind w:right="470" w:firstLine="0"/>
        <w:rPr>
          <w:sz w:val="26"/>
        </w:rPr>
      </w:pPr>
      <w:r>
        <w:rPr>
          <w:spacing w:val="-1"/>
          <w:sz w:val="26"/>
        </w:rPr>
        <w:t>мониторинг</w:t>
      </w:r>
      <w:r>
        <w:rPr>
          <w:spacing w:val="-16"/>
          <w:sz w:val="26"/>
        </w:rPr>
        <w:t xml:space="preserve"> </w:t>
      </w:r>
      <w:r>
        <w:rPr>
          <w:sz w:val="26"/>
        </w:rPr>
        <w:t>динамики</w:t>
      </w:r>
      <w:r>
        <w:rPr>
          <w:spacing w:val="-12"/>
          <w:sz w:val="26"/>
        </w:rPr>
        <w:t xml:space="preserve"> </w:t>
      </w:r>
      <w:r>
        <w:rPr>
          <w:sz w:val="26"/>
        </w:rPr>
        <w:t>успешности</w:t>
      </w:r>
      <w:r>
        <w:rPr>
          <w:spacing w:val="-14"/>
          <w:sz w:val="26"/>
        </w:rPr>
        <w:t xml:space="preserve"> </w:t>
      </w:r>
      <w:r>
        <w:rPr>
          <w:sz w:val="26"/>
        </w:rPr>
        <w:t>освоения</w:t>
      </w:r>
      <w:r>
        <w:rPr>
          <w:spacing w:val="-16"/>
          <w:sz w:val="26"/>
        </w:rPr>
        <w:t xml:space="preserve"> </w:t>
      </w:r>
      <w:r>
        <w:rPr>
          <w:sz w:val="26"/>
        </w:rPr>
        <w:t>образовательных</w:t>
      </w:r>
      <w:r>
        <w:rPr>
          <w:spacing w:val="-14"/>
          <w:sz w:val="26"/>
        </w:rPr>
        <w:t xml:space="preserve"> </w:t>
      </w:r>
      <w:r>
        <w:rPr>
          <w:sz w:val="26"/>
        </w:rPr>
        <w:t>программ</w:t>
      </w:r>
      <w:r>
        <w:rPr>
          <w:spacing w:val="-15"/>
          <w:sz w:val="26"/>
        </w:rPr>
        <w:t xml:space="preserve"> </w:t>
      </w:r>
      <w:r>
        <w:rPr>
          <w:sz w:val="26"/>
        </w:rPr>
        <w:t>основного</w:t>
      </w:r>
      <w:r>
        <w:rPr>
          <w:spacing w:val="-63"/>
          <w:sz w:val="26"/>
        </w:rPr>
        <w:t xml:space="preserve"> </w:t>
      </w:r>
      <w:r>
        <w:rPr>
          <w:sz w:val="26"/>
        </w:rPr>
        <w:t>общего образования,</w:t>
      </w:r>
      <w:r>
        <w:rPr>
          <w:spacing w:val="1"/>
          <w:sz w:val="26"/>
        </w:rPr>
        <w:t xml:space="preserve"> </w:t>
      </w:r>
      <w:r>
        <w:rPr>
          <w:sz w:val="26"/>
        </w:rPr>
        <w:t>включая программу</w:t>
      </w:r>
      <w:r>
        <w:rPr>
          <w:spacing w:val="-5"/>
          <w:sz w:val="26"/>
        </w:rPr>
        <w:t xml:space="preserve"> </w:t>
      </w:r>
      <w:r>
        <w:rPr>
          <w:sz w:val="26"/>
        </w:rPr>
        <w:t>коррекционной</w:t>
      </w:r>
      <w:r>
        <w:rPr>
          <w:spacing w:val="2"/>
          <w:sz w:val="26"/>
        </w:rPr>
        <w:t xml:space="preserve"> </w:t>
      </w:r>
      <w:r>
        <w:rPr>
          <w:sz w:val="26"/>
        </w:rPr>
        <w:t>работы.</w:t>
      </w:r>
    </w:p>
    <w:p w:rsidR="0031363F" w:rsidRDefault="00C265CA">
      <w:pPr>
        <w:spacing w:line="298" w:lineRule="exact"/>
        <w:ind w:left="742"/>
        <w:jc w:val="both"/>
        <w:rPr>
          <w:i/>
          <w:sz w:val="26"/>
        </w:rPr>
      </w:pPr>
      <w:r>
        <w:rPr>
          <w:i/>
          <w:sz w:val="26"/>
        </w:rPr>
        <w:t>Коррекционно-развивающая</w:t>
      </w:r>
      <w:r>
        <w:rPr>
          <w:i/>
          <w:spacing w:val="-5"/>
          <w:sz w:val="26"/>
        </w:rPr>
        <w:t xml:space="preserve"> </w:t>
      </w:r>
      <w:r>
        <w:rPr>
          <w:i/>
          <w:sz w:val="26"/>
        </w:rPr>
        <w:t>и</w:t>
      </w:r>
      <w:r>
        <w:rPr>
          <w:i/>
          <w:spacing w:val="-4"/>
          <w:sz w:val="26"/>
        </w:rPr>
        <w:t xml:space="preserve"> </w:t>
      </w:r>
      <w:r>
        <w:rPr>
          <w:i/>
          <w:sz w:val="26"/>
        </w:rPr>
        <w:t>психопрофилактическая</w:t>
      </w:r>
      <w:r>
        <w:rPr>
          <w:i/>
          <w:spacing w:val="-4"/>
          <w:sz w:val="26"/>
        </w:rPr>
        <w:t xml:space="preserve"> </w:t>
      </w:r>
      <w:r>
        <w:rPr>
          <w:i/>
          <w:sz w:val="26"/>
        </w:rPr>
        <w:t>работа</w:t>
      </w:r>
      <w:r>
        <w:rPr>
          <w:i/>
          <w:spacing w:val="-2"/>
          <w:sz w:val="26"/>
        </w:rPr>
        <w:t xml:space="preserve"> </w:t>
      </w:r>
      <w:r>
        <w:rPr>
          <w:i/>
          <w:sz w:val="26"/>
        </w:rPr>
        <w:t>включает:</w:t>
      </w:r>
    </w:p>
    <w:p w:rsidR="0031363F" w:rsidRDefault="00C265CA" w:rsidP="00D07771">
      <w:pPr>
        <w:pStyle w:val="a5"/>
        <w:numPr>
          <w:ilvl w:val="0"/>
          <w:numId w:val="17"/>
        </w:numPr>
        <w:tabs>
          <w:tab w:val="left" w:pos="1158"/>
        </w:tabs>
        <w:ind w:right="465" w:firstLine="0"/>
        <w:rPr>
          <w:sz w:val="26"/>
        </w:rPr>
      </w:pPr>
      <w:r>
        <w:rPr>
          <w:sz w:val="26"/>
        </w:rPr>
        <w:t>реализацию</w:t>
      </w:r>
      <w:r>
        <w:rPr>
          <w:spacing w:val="1"/>
          <w:sz w:val="26"/>
        </w:rPr>
        <w:t xml:space="preserve"> </w:t>
      </w:r>
      <w:r>
        <w:rPr>
          <w:sz w:val="26"/>
        </w:rPr>
        <w:t>комплексного</w:t>
      </w:r>
      <w:r>
        <w:rPr>
          <w:spacing w:val="1"/>
          <w:sz w:val="26"/>
        </w:rPr>
        <w:t xml:space="preserve"> </w:t>
      </w:r>
      <w:r>
        <w:rPr>
          <w:sz w:val="26"/>
        </w:rPr>
        <w:t>индивидуально-ориентированного</w:t>
      </w:r>
      <w:r>
        <w:rPr>
          <w:spacing w:val="1"/>
          <w:sz w:val="26"/>
        </w:rPr>
        <w:t xml:space="preserve"> </w:t>
      </w:r>
      <w:r>
        <w:rPr>
          <w:sz w:val="26"/>
        </w:rPr>
        <w:t>психолого-</w:t>
      </w:r>
      <w:r>
        <w:rPr>
          <w:spacing w:val="-62"/>
          <w:sz w:val="26"/>
        </w:rPr>
        <w:t xml:space="preserve"> </w:t>
      </w:r>
      <w:r>
        <w:rPr>
          <w:sz w:val="26"/>
        </w:rPr>
        <w:t>педагогического</w:t>
      </w:r>
      <w:r>
        <w:rPr>
          <w:spacing w:val="1"/>
          <w:sz w:val="26"/>
        </w:rPr>
        <w:t xml:space="preserve"> </w:t>
      </w:r>
      <w:r>
        <w:rPr>
          <w:sz w:val="26"/>
        </w:rPr>
        <w:t>и</w:t>
      </w:r>
      <w:r>
        <w:rPr>
          <w:spacing w:val="1"/>
          <w:sz w:val="26"/>
        </w:rPr>
        <w:t xml:space="preserve"> </w:t>
      </w:r>
      <w:r>
        <w:rPr>
          <w:sz w:val="26"/>
        </w:rPr>
        <w:t>социального</w:t>
      </w:r>
      <w:r>
        <w:rPr>
          <w:spacing w:val="1"/>
          <w:sz w:val="26"/>
        </w:rPr>
        <w:t xml:space="preserve"> </w:t>
      </w:r>
      <w:r>
        <w:rPr>
          <w:sz w:val="26"/>
        </w:rPr>
        <w:t>сопровождения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в</w:t>
      </w:r>
      <w:r>
        <w:rPr>
          <w:spacing w:val="1"/>
          <w:sz w:val="26"/>
        </w:rPr>
        <w:t xml:space="preserve"> </w:t>
      </w:r>
      <w:r>
        <w:rPr>
          <w:sz w:val="26"/>
        </w:rPr>
        <w:t>обучении</w:t>
      </w:r>
      <w:r>
        <w:rPr>
          <w:spacing w:val="-2"/>
          <w:sz w:val="26"/>
        </w:rPr>
        <w:t xml:space="preserve"> </w:t>
      </w:r>
      <w:r>
        <w:rPr>
          <w:sz w:val="26"/>
        </w:rPr>
        <w:t>и социализации</w:t>
      </w:r>
      <w:r>
        <w:rPr>
          <w:spacing w:val="-2"/>
          <w:sz w:val="26"/>
        </w:rPr>
        <w:t xml:space="preserve"> </w:t>
      </w:r>
      <w:r>
        <w:rPr>
          <w:sz w:val="26"/>
        </w:rPr>
        <w:t>в</w:t>
      </w:r>
      <w:r>
        <w:rPr>
          <w:spacing w:val="2"/>
          <w:sz w:val="26"/>
        </w:rPr>
        <w:t xml:space="preserve"> </w:t>
      </w:r>
      <w:r>
        <w:rPr>
          <w:sz w:val="26"/>
        </w:rPr>
        <w:t>условиях</w:t>
      </w:r>
      <w:r>
        <w:rPr>
          <w:spacing w:val="2"/>
          <w:sz w:val="26"/>
        </w:rPr>
        <w:t xml:space="preserve"> </w:t>
      </w:r>
      <w:r>
        <w:rPr>
          <w:sz w:val="26"/>
        </w:rPr>
        <w:t>образовательного</w:t>
      </w:r>
      <w:r>
        <w:rPr>
          <w:spacing w:val="-1"/>
          <w:sz w:val="26"/>
        </w:rPr>
        <w:t xml:space="preserve"> </w:t>
      </w:r>
      <w:r>
        <w:rPr>
          <w:sz w:val="26"/>
        </w:rPr>
        <w:t>процесса;</w:t>
      </w:r>
    </w:p>
    <w:p w:rsidR="0031363F" w:rsidRDefault="00C265CA" w:rsidP="00D07771">
      <w:pPr>
        <w:pStyle w:val="a5"/>
        <w:numPr>
          <w:ilvl w:val="0"/>
          <w:numId w:val="17"/>
        </w:numPr>
        <w:tabs>
          <w:tab w:val="left" w:pos="1057"/>
        </w:tabs>
        <w:ind w:right="467" w:firstLine="0"/>
        <w:rPr>
          <w:sz w:val="26"/>
        </w:rPr>
      </w:pPr>
      <w:r>
        <w:rPr>
          <w:sz w:val="26"/>
        </w:rPr>
        <w:t>разработку</w:t>
      </w:r>
      <w:r>
        <w:rPr>
          <w:spacing w:val="1"/>
          <w:sz w:val="26"/>
        </w:rPr>
        <w:t xml:space="preserve"> </w:t>
      </w:r>
      <w:r>
        <w:rPr>
          <w:sz w:val="26"/>
        </w:rPr>
        <w:t>и</w:t>
      </w:r>
      <w:r>
        <w:rPr>
          <w:spacing w:val="1"/>
          <w:sz w:val="26"/>
        </w:rPr>
        <w:t xml:space="preserve"> </w:t>
      </w:r>
      <w:r>
        <w:rPr>
          <w:sz w:val="26"/>
        </w:rPr>
        <w:t>реализацию</w:t>
      </w:r>
      <w:r>
        <w:rPr>
          <w:spacing w:val="1"/>
          <w:sz w:val="26"/>
        </w:rPr>
        <w:t xml:space="preserve"> </w:t>
      </w:r>
      <w:r>
        <w:rPr>
          <w:sz w:val="26"/>
        </w:rPr>
        <w:t>индивидуально-ориентированных</w:t>
      </w:r>
      <w:r>
        <w:rPr>
          <w:spacing w:val="1"/>
          <w:sz w:val="26"/>
        </w:rPr>
        <w:t xml:space="preserve"> </w:t>
      </w:r>
      <w:r>
        <w:rPr>
          <w:sz w:val="26"/>
        </w:rPr>
        <w:t>коррекционно-</w:t>
      </w:r>
      <w:r>
        <w:rPr>
          <w:spacing w:val="1"/>
          <w:sz w:val="26"/>
        </w:rPr>
        <w:t xml:space="preserve"> </w:t>
      </w:r>
      <w:r>
        <w:rPr>
          <w:sz w:val="26"/>
        </w:rPr>
        <w:t>развивающих программ; выбор и использование специальных методик, методов и</w:t>
      </w:r>
      <w:r>
        <w:rPr>
          <w:spacing w:val="1"/>
          <w:sz w:val="26"/>
        </w:rPr>
        <w:t xml:space="preserve"> </w:t>
      </w:r>
      <w:r>
        <w:rPr>
          <w:sz w:val="26"/>
        </w:rPr>
        <w:t>приемов</w:t>
      </w:r>
      <w:r>
        <w:rPr>
          <w:spacing w:val="-15"/>
          <w:sz w:val="26"/>
        </w:rPr>
        <w:t xml:space="preserve"> </w:t>
      </w:r>
      <w:r>
        <w:rPr>
          <w:sz w:val="26"/>
        </w:rPr>
        <w:t>обучения</w:t>
      </w:r>
      <w:r>
        <w:rPr>
          <w:spacing w:val="-12"/>
          <w:sz w:val="26"/>
        </w:rPr>
        <w:t xml:space="preserve"> </w:t>
      </w:r>
      <w:r>
        <w:rPr>
          <w:sz w:val="26"/>
        </w:rPr>
        <w:t>в</w:t>
      </w:r>
      <w:r>
        <w:rPr>
          <w:spacing w:val="-13"/>
          <w:sz w:val="26"/>
        </w:rPr>
        <w:t xml:space="preserve"> </w:t>
      </w:r>
      <w:r>
        <w:rPr>
          <w:sz w:val="26"/>
        </w:rPr>
        <w:t>соответствии</w:t>
      </w:r>
      <w:r>
        <w:rPr>
          <w:spacing w:val="-13"/>
          <w:sz w:val="26"/>
        </w:rPr>
        <w:t xml:space="preserve"> </w:t>
      </w:r>
      <w:r>
        <w:rPr>
          <w:sz w:val="26"/>
        </w:rPr>
        <w:t>с</w:t>
      </w:r>
      <w:r>
        <w:rPr>
          <w:spacing w:val="-13"/>
          <w:sz w:val="26"/>
        </w:rPr>
        <w:t xml:space="preserve"> </w:t>
      </w:r>
      <w:r>
        <w:rPr>
          <w:sz w:val="26"/>
        </w:rPr>
        <w:t>образовательными</w:t>
      </w:r>
      <w:r>
        <w:rPr>
          <w:spacing w:val="-14"/>
          <w:sz w:val="26"/>
        </w:rPr>
        <w:t xml:space="preserve"> </w:t>
      </w:r>
      <w:r>
        <w:rPr>
          <w:sz w:val="26"/>
        </w:rPr>
        <w:t>потребностями</w:t>
      </w:r>
      <w:r>
        <w:rPr>
          <w:spacing w:val="-13"/>
          <w:sz w:val="26"/>
        </w:rPr>
        <w:t xml:space="preserve"> </w:t>
      </w:r>
      <w:r>
        <w:rPr>
          <w:sz w:val="26"/>
        </w:rPr>
        <w:t>обучающихся</w:t>
      </w:r>
      <w:r>
        <w:rPr>
          <w:spacing w:val="-63"/>
          <w:sz w:val="26"/>
        </w:rPr>
        <w:t xml:space="preserve"> </w:t>
      </w:r>
      <w:r>
        <w:rPr>
          <w:sz w:val="26"/>
        </w:rPr>
        <w:t>с</w:t>
      </w:r>
      <w:r>
        <w:rPr>
          <w:spacing w:val="-2"/>
          <w:sz w:val="26"/>
        </w:rPr>
        <w:t xml:space="preserve"> </w:t>
      </w:r>
      <w:r>
        <w:rPr>
          <w:sz w:val="26"/>
        </w:rPr>
        <w:t>трудностями</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2"/>
          <w:sz w:val="26"/>
        </w:rPr>
        <w:t xml:space="preserve"> </w:t>
      </w:r>
      <w:r>
        <w:rPr>
          <w:sz w:val="26"/>
        </w:rPr>
        <w:t>социализации;</w:t>
      </w:r>
    </w:p>
    <w:p w:rsidR="0031363F" w:rsidRDefault="00C265CA" w:rsidP="00D07771">
      <w:pPr>
        <w:pStyle w:val="a5"/>
        <w:numPr>
          <w:ilvl w:val="0"/>
          <w:numId w:val="17"/>
        </w:numPr>
        <w:tabs>
          <w:tab w:val="left" w:pos="1045"/>
        </w:tabs>
        <w:ind w:right="465" w:firstLine="0"/>
        <w:rPr>
          <w:sz w:val="26"/>
        </w:rPr>
      </w:pPr>
      <w:r>
        <w:rPr>
          <w:sz w:val="26"/>
        </w:rPr>
        <w:t>организацию</w:t>
      </w:r>
      <w:r>
        <w:rPr>
          <w:spacing w:val="1"/>
          <w:sz w:val="26"/>
        </w:rPr>
        <w:t xml:space="preserve"> </w:t>
      </w:r>
      <w:r>
        <w:rPr>
          <w:sz w:val="26"/>
        </w:rPr>
        <w:t>и</w:t>
      </w:r>
      <w:r>
        <w:rPr>
          <w:spacing w:val="1"/>
          <w:sz w:val="26"/>
        </w:rPr>
        <w:t xml:space="preserve"> </w:t>
      </w:r>
      <w:r>
        <w:rPr>
          <w:sz w:val="26"/>
        </w:rPr>
        <w:t>проведение</w:t>
      </w:r>
      <w:r>
        <w:rPr>
          <w:spacing w:val="1"/>
          <w:sz w:val="26"/>
        </w:rPr>
        <w:t xml:space="preserve"> </w:t>
      </w:r>
      <w:r>
        <w:rPr>
          <w:sz w:val="26"/>
        </w:rPr>
        <w:t>индивидуальных</w:t>
      </w:r>
      <w:r>
        <w:rPr>
          <w:spacing w:val="1"/>
          <w:sz w:val="26"/>
        </w:rPr>
        <w:t xml:space="preserve"> </w:t>
      </w:r>
      <w:r>
        <w:rPr>
          <w:sz w:val="26"/>
        </w:rPr>
        <w:t>и</w:t>
      </w:r>
      <w:r>
        <w:rPr>
          <w:spacing w:val="1"/>
          <w:sz w:val="26"/>
        </w:rPr>
        <w:t xml:space="preserve"> </w:t>
      </w:r>
      <w:r>
        <w:rPr>
          <w:sz w:val="26"/>
        </w:rPr>
        <w:t>групповых</w:t>
      </w:r>
      <w:r>
        <w:rPr>
          <w:spacing w:val="1"/>
          <w:sz w:val="26"/>
        </w:rPr>
        <w:t xml:space="preserve"> </w:t>
      </w:r>
      <w:r>
        <w:rPr>
          <w:sz w:val="26"/>
        </w:rPr>
        <w:t>коррекционно-</w:t>
      </w:r>
      <w:r>
        <w:rPr>
          <w:spacing w:val="1"/>
          <w:sz w:val="26"/>
        </w:rPr>
        <w:t xml:space="preserve"> </w:t>
      </w:r>
      <w:r>
        <w:rPr>
          <w:sz w:val="26"/>
        </w:rPr>
        <w:t>развивающих</w:t>
      </w:r>
      <w:r>
        <w:rPr>
          <w:spacing w:val="1"/>
          <w:sz w:val="26"/>
        </w:rPr>
        <w:t xml:space="preserve"> </w:t>
      </w:r>
      <w:r>
        <w:rPr>
          <w:sz w:val="26"/>
        </w:rPr>
        <w:t>занятий,</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преодоления</w:t>
      </w:r>
      <w:r>
        <w:rPr>
          <w:spacing w:val="1"/>
          <w:sz w:val="26"/>
        </w:rPr>
        <w:t xml:space="preserve"> </w:t>
      </w:r>
      <w:r>
        <w:rPr>
          <w:sz w:val="26"/>
        </w:rPr>
        <w:t>нарушений</w:t>
      </w:r>
      <w:r>
        <w:rPr>
          <w:spacing w:val="1"/>
          <w:sz w:val="26"/>
        </w:rPr>
        <w:t xml:space="preserve"> </w:t>
      </w:r>
      <w:r>
        <w:rPr>
          <w:sz w:val="26"/>
        </w:rPr>
        <w:t>развития,</w:t>
      </w:r>
      <w:r>
        <w:rPr>
          <w:spacing w:val="1"/>
          <w:sz w:val="26"/>
        </w:rPr>
        <w:t xml:space="preserve"> </w:t>
      </w:r>
      <w:r>
        <w:rPr>
          <w:sz w:val="26"/>
        </w:rPr>
        <w:t>трудностей</w:t>
      </w:r>
      <w:r>
        <w:rPr>
          <w:spacing w:val="1"/>
          <w:sz w:val="26"/>
        </w:rPr>
        <w:t xml:space="preserve"> </w:t>
      </w:r>
      <w:r>
        <w:rPr>
          <w:sz w:val="26"/>
        </w:rPr>
        <w:t>обучения</w:t>
      </w:r>
      <w:r>
        <w:rPr>
          <w:spacing w:val="-1"/>
          <w:sz w:val="26"/>
        </w:rPr>
        <w:t xml:space="preserve"> </w:t>
      </w:r>
      <w:r>
        <w:rPr>
          <w:sz w:val="26"/>
        </w:rPr>
        <w:t>и социализации;</w:t>
      </w:r>
    </w:p>
    <w:p w:rsidR="0031363F" w:rsidRDefault="00C265CA" w:rsidP="00D07771">
      <w:pPr>
        <w:pStyle w:val="a5"/>
        <w:numPr>
          <w:ilvl w:val="0"/>
          <w:numId w:val="17"/>
        </w:numPr>
        <w:tabs>
          <w:tab w:val="left" w:pos="963"/>
        </w:tabs>
        <w:ind w:right="469" w:firstLine="0"/>
        <w:rPr>
          <w:sz w:val="26"/>
        </w:rPr>
      </w:pPr>
      <w:r>
        <w:rPr>
          <w:sz w:val="26"/>
        </w:rPr>
        <w:t>коррекцию</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высших</w:t>
      </w:r>
      <w:r>
        <w:rPr>
          <w:spacing w:val="1"/>
          <w:sz w:val="26"/>
        </w:rPr>
        <w:t xml:space="preserve"> </w:t>
      </w:r>
      <w:r>
        <w:rPr>
          <w:sz w:val="26"/>
        </w:rPr>
        <w:t>психических</w:t>
      </w:r>
      <w:r>
        <w:rPr>
          <w:spacing w:val="1"/>
          <w:sz w:val="26"/>
        </w:rPr>
        <w:t xml:space="preserve"> </w:t>
      </w:r>
      <w:r>
        <w:rPr>
          <w:sz w:val="26"/>
        </w:rPr>
        <w:t>функций,</w:t>
      </w:r>
      <w:r>
        <w:rPr>
          <w:spacing w:val="1"/>
          <w:sz w:val="26"/>
        </w:rPr>
        <w:t xml:space="preserve"> </w:t>
      </w:r>
      <w:r>
        <w:rPr>
          <w:sz w:val="26"/>
        </w:rPr>
        <w:t>эмоционально-волевой,</w:t>
      </w:r>
      <w:r>
        <w:rPr>
          <w:spacing w:val="-62"/>
          <w:sz w:val="26"/>
        </w:rPr>
        <w:t xml:space="preserve"> </w:t>
      </w:r>
      <w:r>
        <w:rPr>
          <w:sz w:val="26"/>
        </w:rPr>
        <w:t>познавательной</w:t>
      </w:r>
      <w:r>
        <w:rPr>
          <w:spacing w:val="-2"/>
          <w:sz w:val="26"/>
        </w:rPr>
        <w:t xml:space="preserve"> </w:t>
      </w:r>
      <w:r>
        <w:rPr>
          <w:sz w:val="26"/>
        </w:rPr>
        <w:t>и</w:t>
      </w:r>
      <w:r>
        <w:rPr>
          <w:spacing w:val="4"/>
          <w:sz w:val="26"/>
        </w:rPr>
        <w:t xml:space="preserve"> </w:t>
      </w:r>
      <w:r>
        <w:rPr>
          <w:sz w:val="26"/>
        </w:rPr>
        <w:t>коммуникативной сфер;</w:t>
      </w:r>
    </w:p>
    <w:p w:rsidR="0031363F" w:rsidRDefault="00C265CA" w:rsidP="00D07771">
      <w:pPr>
        <w:pStyle w:val="a5"/>
        <w:numPr>
          <w:ilvl w:val="0"/>
          <w:numId w:val="17"/>
        </w:numPr>
        <w:tabs>
          <w:tab w:val="left" w:pos="911"/>
        </w:tabs>
        <w:ind w:right="470" w:firstLine="0"/>
        <w:rPr>
          <w:sz w:val="26"/>
        </w:rPr>
      </w:pPr>
      <w:r>
        <w:rPr>
          <w:sz w:val="26"/>
        </w:rPr>
        <w:t>развитие и укрепление зрелых личностных установок, формирование адекватных</w:t>
      </w:r>
      <w:r>
        <w:rPr>
          <w:spacing w:val="1"/>
          <w:sz w:val="26"/>
        </w:rPr>
        <w:t xml:space="preserve"> </w:t>
      </w:r>
      <w:r>
        <w:rPr>
          <w:sz w:val="26"/>
        </w:rPr>
        <w:t>форм</w:t>
      </w:r>
      <w:r>
        <w:rPr>
          <w:spacing w:val="2"/>
          <w:sz w:val="26"/>
        </w:rPr>
        <w:t xml:space="preserve"> </w:t>
      </w:r>
      <w:r>
        <w:rPr>
          <w:sz w:val="26"/>
        </w:rPr>
        <w:t>утверждения</w:t>
      </w:r>
      <w:r>
        <w:rPr>
          <w:spacing w:val="-1"/>
          <w:sz w:val="26"/>
        </w:rPr>
        <w:t xml:space="preserve"> </w:t>
      </w:r>
      <w:r>
        <w:rPr>
          <w:sz w:val="26"/>
        </w:rPr>
        <w:t>самостоятельности;</w:t>
      </w:r>
    </w:p>
    <w:p w:rsidR="0031363F" w:rsidRDefault="00C265CA" w:rsidP="00D07771">
      <w:pPr>
        <w:pStyle w:val="a5"/>
        <w:numPr>
          <w:ilvl w:val="0"/>
          <w:numId w:val="17"/>
        </w:numPr>
        <w:tabs>
          <w:tab w:val="left" w:pos="894"/>
        </w:tabs>
        <w:ind w:left="893" w:hanging="152"/>
        <w:rPr>
          <w:sz w:val="26"/>
        </w:rPr>
      </w:pPr>
      <w:r>
        <w:rPr>
          <w:sz w:val="26"/>
        </w:rPr>
        <w:t>формирование</w:t>
      </w:r>
      <w:r>
        <w:rPr>
          <w:spacing w:val="-3"/>
          <w:sz w:val="26"/>
        </w:rPr>
        <w:t xml:space="preserve"> </w:t>
      </w:r>
      <w:r>
        <w:rPr>
          <w:sz w:val="26"/>
        </w:rPr>
        <w:t>способов</w:t>
      </w:r>
      <w:r>
        <w:rPr>
          <w:spacing w:val="-3"/>
          <w:sz w:val="26"/>
        </w:rPr>
        <w:t xml:space="preserve"> </w:t>
      </w:r>
      <w:r>
        <w:rPr>
          <w:sz w:val="26"/>
        </w:rPr>
        <w:t>регуляции</w:t>
      </w:r>
      <w:r>
        <w:rPr>
          <w:spacing w:val="-3"/>
          <w:sz w:val="26"/>
        </w:rPr>
        <w:t xml:space="preserve"> </w:t>
      </w:r>
      <w:r>
        <w:rPr>
          <w:sz w:val="26"/>
        </w:rPr>
        <w:t>поведения</w:t>
      </w:r>
      <w:r>
        <w:rPr>
          <w:spacing w:val="-3"/>
          <w:sz w:val="26"/>
        </w:rPr>
        <w:t xml:space="preserve"> </w:t>
      </w:r>
      <w:r>
        <w:rPr>
          <w:sz w:val="26"/>
        </w:rPr>
        <w:t>и</w:t>
      </w:r>
      <w:r>
        <w:rPr>
          <w:spacing w:val="-2"/>
          <w:sz w:val="26"/>
        </w:rPr>
        <w:t xml:space="preserve"> </w:t>
      </w:r>
      <w:r>
        <w:rPr>
          <w:sz w:val="26"/>
        </w:rPr>
        <w:t>эмоциональных</w:t>
      </w:r>
      <w:r>
        <w:rPr>
          <w:spacing w:val="-3"/>
          <w:sz w:val="26"/>
        </w:rPr>
        <w:t xml:space="preserve"> </w:t>
      </w:r>
      <w:r>
        <w:rPr>
          <w:sz w:val="26"/>
        </w:rPr>
        <w:t>состояний;</w:t>
      </w:r>
    </w:p>
    <w:p w:rsidR="0031363F" w:rsidRDefault="0031363F">
      <w:pPr>
        <w:jc w:val="both"/>
        <w:rPr>
          <w:sz w:val="26"/>
        </w:rPr>
        <w:sectPr w:rsidR="0031363F">
          <w:pgSz w:w="11920" w:h="16850"/>
          <w:pgMar w:top="1600" w:right="380" w:bottom="1440" w:left="960" w:header="0" w:footer="1170" w:gutter="0"/>
          <w:cols w:space="720"/>
        </w:sectPr>
      </w:pPr>
    </w:p>
    <w:p w:rsidR="0031363F" w:rsidRDefault="00C265CA" w:rsidP="00D07771">
      <w:pPr>
        <w:pStyle w:val="a5"/>
        <w:numPr>
          <w:ilvl w:val="0"/>
          <w:numId w:val="17"/>
        </w:numPr>
        <w:tabs>
          <w:tab w:val="left" w:pos="1042"/>
        </w:tabs>
        <w:spacing w:before="64"/>
        <w:ind w:right="469" w:firstLine="0"/>
        <w:rPr>
          <w:sz w:val="26"/>
        </w:rPr>
      </w:pPr>
      <w:r>
        <w:rPr>
          <w:sz w:val="26"/>
        </w:rPr>
        <w:lastRenderedPageBreak/>
        <w:t>развитие</w:t>
      </w:r>
      <w:r>
        <w:rPr>
          <w:spacing w:val="1"/>
          <w:sz w:val="26"/>
        </w:rPr>
        <w:t xml:space="preserve"> </w:t>
      </w:r>
      <w:r>
        <w:rPr>
          <w:sz w:val="26"/>
        </w:rPr>
        <w:t>форм</w:t>
      </w:r>
      <w:r>
        <w:rPr>
          <w:spacing w:val="1"/>
          <w:sz w:val="26"/>
        </w:rPr>
        <w:t xml:space="preserve"> </w:t>
      </w:r>
      <w:r>
        <w:rPr>
          <w:sz w:val="26"/>
        </w:rPr>
        <w:t>и</w:t>
      </w:r>
      <w:r>
        <w:rPr>
          <w:spacing w:val="1"/>
          <w:sz w:val="26"/>
        </w:rPr>
        <w:t xml:space="preserve"> </w:t>
      </w:r>
      <w:r>
        <w:rPr>
          <w:sz w:val="26"/>
        </w:rPr>
        <w:t>навыков</w:t>
      </w:r>
      <w:r>
        <w:rPr>
          <w:spacing w:val="1"/>
          <w:sz w:val="26"/>
        </w:rPr>
        <w:t xml:space="preserve"> </w:t>
      </w:r>
      <w:r>
        <w:rPr>
          <w:sz w:val="26"/>
        </w:rPr>
        <w:t>личностного</w:t>
      </w:r>
      <w:r>
        <w:rPr>
          <w:spacing w:val="1"/>
          <w:sz w:val="26"/>
        </w:rPr>
        <w:t xml:space="preserve"> </w:t>
      </w:r>
      <w:r>
        <w:rPr>
          <w:sz w:val="26"/>
        </w:rPr>
        <w:t>общения</w:t>
      </w:r>
      <w:r>
        <w:rPr>
          <w:spacing w:val="1"/>
          <w:sz w:val="26"/>
        </w:rPr>
        <w:t xml:space="preserve"> </w:t>
      </w:r>
      <w:r>
        <w:rPr>
          <w:sz w:val="26"/>
        </w:rPr>
        <w:t>в</w:t>
      </w:r>
      <w:r>
        <w:rPr>
          <w:spacing w:val="1"/>
          <w:sz w:val="26"/>
        </w:rPr>
        <w:t xml:space="preserve"> </w:t>
      </w:r>
      <w:r>
        <w:rPr>
          <w:sz w:val="26"/>
        </w:rPr>
        <w:t>группе</w:t>
      </w:r>
      <w:r>
        <w:rPr>
          <w:spacing w:val="1"/>
          <w:sz w:val="26"/>
        </w:rPr>
        <w:t xml:space="preserve"> </w:t>
      </w:r>
      <w:r>
        <w:rPr>
          <w:sz w:val="26"/>
        </w:rPr>
        <w:t>сверстников,</w:t>
      </w:r>
      <w:r>
        <w:rPr>
          <w:spacing w:val="1"/>
          <w:sz w:val="26"/>
        </w:rPr>
        <w:t xml:space="preserve"> </w:t>
      </w:r>
      <w:r>
        <w:rPr>
          <w:sz w:val="26"/>
        </w:rPr>
        <w:t>коммуникативной</w:t>
      </w:r>
      <w:r>
        <w:rPr>
          <w:spacing w:val="1"/>
          <w:sz w:val="26"/>
        </w:rPr>
        <w:t xml:space="preserve"> </w:t>
      </w:r>
      <w:r>
        <w:rPr>
          <w:sz w:val="26"/>
        </w:rPr>
        <w:t>компетенции;</w:t>
      </w:r>
      <w:r>
        <w:rPr>
          <w:spacing w:val="1"/>
          <w:sz w:val="26"/>
        </w:rPr>
        <w:t xml:space="preserve"> </w:t>
      </w:r>
      <w:r>
        <w:rPr>
          <w:sz w:val="26"/>
        </w:rPr>
        <w:t>совершенствовании</w:t>
      </w:r>
      <w:r>
        <w:rPr>
          <w:spacing w:val="1"/>
          <w:sz w:val="26"/>
        </w:rPr>
        <w:t xml:space="preserve"> </w:t>
      </w:r>
      <w:r>
        <w:rPr>
          <w:sz w:val="26"/>
        </w:rPr>
        <w:t>навыков</w:t>
      </w:r>
      <w:r>
        <w:rPr>
          <w:spacing w:val="1"/>
          <w:sz w:val="26"/>
        </w:rPr>
        <w:t xml:space="preserve"> </w:t>
      </w:r>
      <w:r>
        <w:rPr>
          <w:sz w:val="26"/>
        </w:rPr>
        <w:t>социализации</w:t>
      </w:r>
      <w:r>
        <w:rPr>
          <w:spacing w:val="1"/>
          <w:sz w:val="26"/>
        </w:rPr>
        <w:t xml:space="preserve"> </w:t>
      </w:r>
      <w:r>
        <w:rPr>
          <w:sz w:val="26"/>
        </w:rPr>
        <w:t>и</w:t>
      </w:r>
      <w:r>
        <w:rPr>
          <w:spacing w:val="-62"/>
          <w:sz w:val="26"/>
        </w:rPr>
        <w:t xml:space="preserve"> </w:t>
      </w:r>
      <w:r>
        <w:rPr>
          <w:sz w:val="26"/>
        </w:rPr>
        <w:t>расширении</w:t>
      </w:r>
      <w:r>
        <w:rPr>
          <w:spacing w:val="-1"/>
          <w:sz w:val="26"/>
        </w:rPr>
        <w:t xml:space="preserve"> </w:t>
      </w:r>
      <w:r>
        <w:rPr>
          <w:sz w:val="26"/>
        </w:rPr>
        <w:t>социального взаимодействия со</w:t>
      </w:r>
      <w:r>
        <w:rPr>
          <w:spacing w:val="-2"/>
          <w:sz w:val="26"/>
        </w:rPr>
        <w:t xml:space="preserve"> </w:t>
      </w:r>
      <w:r>
        <w:rPr>
          <w:sz w:val="26"/>
        </w:rPr>
        <w:t>сверстниками;</w:t>
      </w:r>
    </w:p>
    <w:p w:rsidR="0031363F" w:rsidRDefault="00C265CA" w:rsidP="00D07771">
      <w:pPr>
        <w:pStyle w:val="a5"/>
        <w:numPr>
          <w:ilvl w:val="0"/>
          <w:numId w:val="17"/>
        </w:numPr>
        <w:tabs>
          <w:tab w:val="left" w:pos="884"/>
        </w:tabs>
        <w:spacing w:before="1"/>
        <w:ind w:right="472" w:firstLine="0"/>
        <w:rPr>
          <w:sz w:val="26"/>
        </w:rPr>
      </w:pPr>
      <w:r>
        <w:rPr>
          <w:sz w:val="26"/>
        </w:rPr>
        <w:t>организацию</w:t>
      </w:r>
      <w:r>
        <w:rPr>
          <w:spacing w:val="-14"/>
          <w:sz w:val="26"/>
        </w:rPr>
        <w:t xml:space="preserve"> </w:t>
      </w:r>
      <w:r>
        <w:rPr>
          <w:sz w:val="26"/>
        </w:rPr>
        <w:t>основных</w:t>
      </w:r>
      <w:r>
        <w:rPr>
          <w:spacing w:val="-13"/>
          <w:sz w:val="26"/>
        </w:rPr>
        <w:t xml:space="preserve"> </w:t>
      </w:r>
      <w:r>
        <w:rPr>
          <w:sz w:val="26"/>
        </w:rPr>
        <w:t>видов</w:t>
      </w:r>
      <w:r>
        <w:rPr>
          <w:spacing w:val="-13"/>
          <w:sz w:val="26"/>
        </w:rPr>
        <w:t xml:space="preserve"> </w:t>
      </w:r>
      <w:r>
        <w:rPr>
          <w:sz w:val="26"/>
        </w:rPr>
        <w:t>деятельности</w:t>
      </w:r>
      <w:r>
        <w:rPr>
          <w:spacing w:val="-14"/>
          <w:sz w:val="26"/>
        </w:rPr>
        <w:t xml:space="preserve"> </w:t>
      </w:r>
      <w:r>
        <w:rPr>
          <w:sz w:val="26"/>
        </w:rPr>
        <w:t>обучающихся</w:t>
      </w:r>
      <w:r>
        <w:rPr>
          <w:spacing w:val="-13"/>
          <w:sz w:val="26"/>
        </w:rPr>
        <w:t xml:space="preserve"> </w:t>
      </w:r>
      <w:r>
        <w:rPr>
          <w:sz w:val="26"/>
        </w:rPr>
        <w:t>в</w:t>
      </w:r>
      <w:r>
        <w:rPr>
          <w:spacing w:val="-13"/>
          <w:sz w:val="26"/>
        </w:rPr>
        <w:t xml:space="preserve"> </w:t>
      </w:r>
      <w:r>
        <w:rPr>
          <w:sz w:val="26"/>
        </w:rPr>
        <w:t>процессе</w:t>
      </w:r>
      <w:r>
        <w:rPr>
          <w:spacing w:val="-14"/>
          <w:sz w:val="26"/>
        </w:rPr>
        <w:t xml:space="preserve"> </w:t>
      </w:r>
      <w:r>
        <w:rPr>
          <w:sz w:val="26"/>
        </w:rPr>
        <w:t>освоения</w:t>
      </w:r>
      <w:r>
        <w:rPr>
          <w:spacing w:val="-12"/>
          <w:sz w:val="26"/>
        </w:rPr>
        <w:t xml:space="preserve"> </w:t>
      </w:r>
      <w:r>
        <w:rPr>
          <w:sz w:val="26"/>
        </w:rPr>
        <w:t>ими</w:t>
      </w:r>
      <w:r>
        <w:rPr>
          <w:spacing w:val="-63"/>
          <w:sz w:val="26"/>
        </w:rPr>
        <w:t xml:space="preserve"> </w:t>
      </w:r>
      <w:r>
        <w:rPr>
          <w:sz w:val="26"/>
        </w:rPr>
        <w:t>образовательных</w:t>
      </w:r>
      <w:r>
        <w:rPr>
          <w:spacing w:val="1"/>
          <w:sz w:val="26"/>
        </w:rPr>
        <w:t xml:space="preserve"> </w:t>
      </w:r>
      <w:r>
        <w:rPr>
          <w:sz w:val="26"/>
        </w:rPr>
        <w:t>программ,</w:t>
      </w:r>
      <w:r>
        <w:rPr>
          <w:spacing w:val="1"/>
          <w:sz w:val="26"/>
        </w:rPr>
        <w:t xml:space="preserve"> </w:t>
      </w:r>
      <w:r>
        <w:rPr>
          <w:sz w:val="26"/>
        </w:rPr>
        <w:t>программ</w:t>
      </w:r>
      <w:r>
        <w:rPr>
          <w:spacing w:val="1"/>
          <w:sz w:val="26"/>
        </w:rPr>
        <w:t xml:space="preserve"> </w:t>
      </w:r>
      <w:r>
        <w:rPr>
          <w:sz w:val="26"/>
        </w:rPr>
        <w:t>логопедической</w:t>
      </w:r>
      <w:r>
        <w:rPr>
          <w:spacing w:val="1"/>
          <w:sz w:val="26"/>
        </w:rPr>
        <w:t xml:space="preserve"> </w:t>
      </w:r>
      <w:r>
        <w:rPr>
          <w:sz w:val="26"/>
        </w:rPr>
        <w:t>помощи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их</w:t>
      </w:r>
      <w:r>
        <w:rPr>
          <w:spacing w:val="-62"/>
          <w:sz w:val="26"/>
        </w:rPr>
        <w:t xml:space="preserve"> </w:t>
      </w:r>
      <w:r>
        <w:rPr>
          <w:sz w:val="26"/>
        </w:rPr>
        <w:t>возраста,</w:t>
      </w:r>
      <w:r>
        <w:rPr>
          <w:spacing w:val="1"/>
          <w:sz w:val="26"/>
        </w:rPr>
        <w:t xml:space="preserve"> </w:t>
      </w:r>
      <w:r>
        <w:rPr>
          <w:sz w:val="26"/>
        </w:rPr>
        <w:t>потребностей</w:t>
      </w:r>
      <w:r>
        <w:rPr>
          <w:spacing w:val="1"/>
          <w:sz w:val="26"/>
        </w:rPr>
        <w:t xml:space="preserve"> </w:t>
      </w:r>
      <w:r>
        <w:rPr>
          <w:sz w:val="26"/>
        </w:rPr>
        <w:t>в</w:t>
      </w:r>
      <w:r>
        <w:rPr>
          <w:spacing w:val="1"/>
          <w:sz w:val="26"/>
        </w:rPr>
        <w:t xml:space="preserve"> </w:t>
      </w:r>
      <w:r>
        <w:rPr>
          <w:sz w:val="26"/>
        </w:rPr>
        <w:t>коррекции/компенсации</w:t>
      </w:r>
      <w:r>
        <w:rPr>
          <w:spacing w:val="1"/>
          <w:sz w:val="26"/>
        </w:rPr>
        <w:t xml:space="preserve"> </w:t>
      </w:r>
      <w:r>
        <w:rPr>
          <w:sz w:val="26"/>
        </w:rPr>
        <w:t>имеющихся</w:t>
      </w:r>
      <w:r>
        <w:rPr>
          <w:spacing w:val="1"/>
          <w:sz w:val="26"/>
        </w:rPr>
        <w:t xml:space="preserve"> </w:t>
      </w:r>
      <w:r>
        <w:rPr>
          <w:sz w:val="26"/>
        </w:rPr>
        <w:t>нарушений</w:t>
      </w:r>
      <w:r>
        <w:rPr>
          <w:spacing w:val="1"/>
          <w:sz w:val="26"/>
        </w:rPr>
        <w:t xml:space="preserve"> </w:t>
      </w:r>
      <w:r>
        <w:rPr>
          <w:sz w:val="26"/>
        </w:rPr>
        <w:t>и</w:t>
      </w:r>
      <w:r>
        <w:rPr>
          <w:spacing w:val="1"/>
          <w:sz w:val="26"/>
        </w:rPr>
        <w:t xml:space="preserve"> </w:t>
      </w:r>
      <w:r>
        <w:rPr>
          <w:sz w:val="26"/>
        </w:rPr>
        <w:t>пропедевтике</w:t>
      </w:r>
      <w:r>
        <w:rPr>
          <w:spacing w:val="-2"/>
          <w:sz w:val="26"/>
        </w:rPr>
        <w:t xml:space="preserve"> </w:t>
      </w:r>
      <w:r>
        <w:rPr>
          <w:sz w:val="26"/>
        </w:rPr>
        <w:t>производных</w:t>
      </w:r>
      <w:r>
        <w:rPr>
          <w:spacing w:val="2"/>
          <w:sz w:val="26"/>
        </w:rPr>
        <w:t xml:space="preserve"> </w:t>
      </w:r>
      <w:r>
        <w:rPr>
          <w:sz w:val="26"/>
        </w:rPr>
        <w:t>трудностей;</w:t>
      </w:r>
    </w:p>
    <w:p w:rsidR="0031363F" w:rsidRDefault="00C265CA" w:rsidP="00D07771">
      <w:pPr>
        <w:pStyle w:val="a5"/>
        <w:numPr>
          <w:ilvl w:val="0"/>
          <w:numId w:val="17"/>
        </w:numPr>
        <w:tabs>
          <w:tab w:val="left" w:pos="975"/>
        </w:tabs>
        <w:spacing w:before="2"/>
        <w:ind w:right="474" w:firstLine="0"/>
        <w:rPr>
          <w:sz w:val="26"/>
        </w:rPr>
      </w:pPr>
      <w:r>
        <w:rPr>
          <w:sz w:val="26"/>
        </w:rPr>
        <w:t>психологическую</w:t>
      </w:r>
      <w:r>
        <w:rPr>
          <w:spacing w:val="1"/>
          <w:sz w:val="26"/>
        </w:rPr>
        <w:t xml:space="preserve"> </w:t>
      </w:r>
      <w:r>
        <w:rPr>
          <w:sz w:val="26"/>
        </w:rPr>
        <w:t>профилактику,</w:t>
      </w:r>
      <w:r>
        <w:rPr>
          <w:spacing w:val="1"/>
          <w:sz w:val="26"/>
        </w:rPr>
        <w:t xml:space="preserve"> </w:t>
      </w:r>
      <w:r>
        <w:rPr>
          <w:sz w:val="26"/>
        </w:rPr>
        <w:t>направленную</w:t>
      </w:r>
      <w:r>
        <w:rPr>
          <w:spacing w:val="1"/>
          <w:sz w:val="26"/>
        </w:rPr>
        <w:t xml:space="preserve"> </w:t>
      </w:r>
      <w:r>
        <w:rPr>
          <w:sz w:val="26"/>
        </w:rPr>
        <w:t>на</w:t>
      </w:r>
      <w:r>
        <w:rPr>
          <w:spacing w:val="1"/>
          <w:sz w:val="26"/>
        </w:rPr>
        <w:t xml:space="preserve"> </w:t>
      </w:r>
      <w:r>
        <w:rPr>
          <w:sz w:val="26"/>
        </w:rPr>
        <w:t>сохранение,</w:t>
      </w:r>
      <w:r>
        <w:rPr>
          <w:spacing w:val="1"/>
          <w:sz w:val="26"/>
        </w:rPr>
        <w:t xml:space="preserve"> </w:t>
      </w:r>
      <w:r>
        <w:rPr>
          <w:sz w:val="26"/>
        </w:rPr>
        <w:t>укрепление</w:t>
      </w:r>
      <w:r>
        <w:rPr>
          <w:spacing w:val="1"/>
          <w:sz w:val="26"/>
        </w:rPr>
        <w:t xml:space="preserve"> </w:t>
      </w:r>
      <w:r>
        <w:rPr>
          <w:sz w:val="26"/>
        </w:rPr>
        <w:t>и</w:t>
      </w:r>
      <w:r>
        <w:rPr>
          <w:spacing w:val="1"/>
          <w:sz w:val="26"/>
        </w:rPr>
        <w:t xml:space="preserve"> </w:t>
      </w:r>
      <w:r>
        <w:rPr>
          <w:sz w:val="26"/>
        </w:rPr>
        <w:t>развитие</w:t>
      </w:r>
      <w:r>
        <w:rPr>
          <w:spacing w:val="-2"/>
          <w:sz w:val="26"/>
        </w:rPr>
        <w:t xml:space="preserve"> </w:t>
      </w:r>
      <w:r>
        <w:rPr>
          <w:sz w:val="26"/>
        </w:rPr>
        <w:t>психологического</w:t>
      </w:r>
      <w:r>
        <w:rPr>
          <w:spacing w:val="-1"/>
          <w:sz w:val="26"/>
        </w:rPr>
        <w:t xml:space="preserve"> </w:t>
      </w:r>
      <w:r>
        <w:rPr>
          <w:sz w:val="26"/>
        </w:rPr>
        <w:t>здоровья</w:t>
      </w:r>
      <w:r>
        <w:rPr>
          <w:spacing w:val="-1"/>
          <w:sz w:val="26"/>
        </w:rPr>
        <w:t xml:space="preserve"> </w:t>
      </w:r>
      <w:r>
        <w:rPr>
          <w:sz w:val="26"/>
        </w:rPr>
        <w:t>обучающихся;</w:t>
      </w:r>
    </w:p>
    <w:p w:rsidR="0031363F" w:rsidRDefault="00C265CA" w:rsidP="00D07771">
      <w:pPr>
        <w:pStyle w:val="a5"/>
        <w:numPr>
          <w:ilvl w:val="0"/>
          <w:numId w:val="17"/>
        </w:numPr>
        <w:tabs>
          <w:tab w:val="left" w:pos="999"/>
        </w:tabs>
        <w:ind w:right="469" w:firstLine="0"/>
        <w:rPr>
          <w:sz w:val="26"/>
        </w:rPr>
      </w:pPr>
      <w:r>
        <w:rPr>
          <w:sz w:val="26"/>
        </w:rPr>
        <w:t>психопрофилактическую</w:t>
      </w:r>
      <w:r>
        <w:rPr>
          <w:spacing w:val="1"/>
          <w:sz w:val="26"/>
        </w:rPr>
        <w:t xml:space="preserve"> </w:t>
      </w:r>
      <w:r>
        <w:rPr>
          <w:sz w:val="26"/>
        </w:rPr>
        <w:t>работу</w:t>
      </w:r>
      <w:r>
        <w:rPr>
          <w:spacing w:val="1"/>
          <w:sz w:val="26"/>
        </w:rPr>
        <w:t xml:space="preserve"> </w:t>
      </w:r>
      <w:r>
        <w:rPr>
          <w:sz w:val="26"/>
        </w:rPr>
        <w:t>по</w:t>
      </w:r>
      <w:r>
        <w:rPr>
          <w:spacing w:val="1"/>
          <w:sz w:val="26"/>
        </w:rPr>
        <w:t xml:space="preserve"> </w:t>
      </w:r>
      <w:r>
        <w:rPr>
          <w:sz w:val="26"/>
        </w:rPr>
        <w:t>сопровождению</w:t>
      </w:r>
      <w:r>
        <w:rPr>
          <w:spacing w:val="1"/>
          <w:sz w:val="26"/>
        </w:rPr>
        <w:t xml:space="preserve"> </w:t>
      </w:r>
      <w:r>
        <w:rPr>
          <w:sz w:val="26"/>
        </w:rPr>
        <w:t>периода</w:t>
      </w:r>
      <w:r>
        <w:rPr>
          <w:spacing w:val="1"/>
          <w:sz w:val="26"/>
        </w:rPr>
        <w:t xml:space="preserve"> </w:t>
      </w:r>
      <w:r>
        <w:rPr>
          <w:sz w:val="26"/>
        </w:rPr>
        <w:t>адаптации</w:t>
      </w:r>
      <w:r>
        <w:rPr>
          <w:spacing w:val="1"/>
          <w:sz w:val="26"/>
        </w:rPr>
        <w:t xml:space="preserve"> </w:t>
      </w:r>
      <w:r>
        <w:rPr>
          <w:sz w:val="26"/>
        </w:rPr>
        <w:t>при</w:t>
      </w:r>
      <w:r>
        <w:rPr>
          <w:spacing w:val="1"/>
          <w:sz w:val="26"/>
        </w:rPr>
        <w:t xml:space="preserve"> </w:t>
      </w:r>
      <w:r>
        <w:rPr>
          <w:sz w:val="26"/>
        </w:rPr>
        <w:t>переходе</w:t>
      </w:r>
      <w:r>
        <w:rPr>
          <w:spacing w:val="-2"/>
          <w:sz w:val="26"/>
        </w:rPr>
        <w:t xml:space="preserve"> </w:t>
      </w:r>
      <w:r>
        <w:rPr>
          <w:sz w:val="26"/>
        </w:rPr>
        <w:t>на</w:t>
      </w:r>
      <w:r>
        <w:rPr>
          <w:spacing w:val="4"/>
          <w:sz w:val="26"/>
        </w:rPr>
        <w:t xml:space="preserve"> </w:t>
      </w:r>
      <w:r>
        <w:rPr>
          <w:sz w:val="26"/>
        </w:rPr>
        <w:t>уровень</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p>
    <w:p w:rsidR="0031363F" w:rsidRDefault="00C265CA" w:rsidP="00D07771">
      <w:pPr>
        <w:pStyle w:val="a5"/>
        <w:numPr>
          <w:ilvl w:val="0"/>
          <w:numId w:val="17"/>
        </w:numPr>
        <w:tabs>
          <w:tab w:val="left" w:pos="901"/>
        </w:tabs>
        <w:ind w:right="474" w:firstLine="0"/>
        <w:rPr>
          <w:sz w:val="26"/>
        </w:rPr>
      </w:pPr>
      <w:r>
        <w:rPr>
          <w:sz w:val="26"/>
        </w:rPr>
        <w:t>психопрофилактическую работу при подготовке к прохождению государственной</w:t>
      </w:r>
      <w:r>
        <w:rPr>
          <w:spacing w:val="-62"/>
          <w:sz w:val="26"/>
        </w:rPr>
        <w:t xml:space="preserve"> </w:t>
      </w:r>
      <w:r>
        <w:rPr>
          <w:sz w:val="26"/>
        </w:rPr>
        <w:t>итоговой</w:t>
      </w:r>
      <w:r>
        <w:rPr>
          <w:spacing w:val="1"/>
          <w:sz w:val="26"/>
        </w:rPr>
        <w:t xml:space="preserve"> </w:t>
      </w:r>
      <w:r>
        <w:rPr>
          <w:sz w:val="26"/>
        </w:rPr>
        <w:t>аттестации;</w:t>
      </w:r>
    </w:p>
    <w:p w:rsidR="0031363F" w:rsidRDefault="00C265CA" w:rsidP="00D07771">
      <w:pPr>
        <w:pStyle w:val="a5"/>
        <w:numPr>
          <w:ilvl w:val="0"/>
          <w:numId w:val="17"/>
        </w:numPr>
        <w:tabs>
          <w:tab w:val="left" w:pos="1095"/>
        </w:tabs>
        <w:ind w:right="469" w:firstLine="0"/>
        <w:rPr>
          <w:sz w:val="26"/>
        </w:rPr>
      </w:pPr>
      <w:r>
        <w:rPr>
          <w:sz w:val="26"/>
        </w:rPr>
        <w:t>развитие</w:t>
      </w:r>
      <w:r>
        <w:rPr>
          <w:spacing w:val="1"/>
          <w:sz w:val="26"/>
        </w:rPr>
        <w:t xml:space="preserve"> </w:t>
      </w:r>
      <w:r>
        <w:rPr>
          <w:sz w:val="26"/>
        </w:rPr>
        <w:t>компетенций,</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продолжения</w:t>
      </w:r>
      <w:r>
        <w:rPr>
          <w:spacing w:val="1"/>
          <w:sz w:val="26"/>
        </w:rPr>
        <w:t xml:space="preserve"> </w:t>
      </w:r>
      <w:r>
        <w:rPr>
          <w:sz w:val="26"/>
        </w:rPr>
        <w:t>образования</w:t>
      </w:r>
      <w:r>
        <w:rPr>
          <w:spacing w:val="1"/>
          <w:sz w:val="26"/>
        </w:rPr>
        <w:t xml:space="preserve"> </w:t>
      </w:r>
      <w:r>
        <w:rPr>
          <w:sz w:val="26"/>
        </w:rPr>
        <w:t>и</w:t>
      </w:r>
      <w:r>
        <w:rPr>
          <w:spacing w:val="-62"/>
          <w:sz w:val="26"/>
        </w:rPr>
        <w:t xml:space="preserve"> </w:t>
      </w:r>
      <w:r>
        <w:rPr>
          <w:sz w:val="26"/>
        </w:rPr>
        <w:t>профессионального</w:t>
      </w:r>
      <w:r>
        <w:rPr>
          <w:spacing w:val="-1"/>
          <w:sz w:val="26"/>
        </w:rPr>
        <w:t xml:space="preserve"> </w:t>
      </w:r>
      <w:r>
        <w:rPr>
          <w:sz w:val="26"/>
        </w:rPr>
        <w:t>самоопределения;</w:t>
      </w:r>
    </w:p>
    <w:p w:rsidR="0031363F" w:rsidRDefault="00C265CA" w:rsidP="00D07771">
      <w:pPr>
        <w:pStyle w:val="a5"/>
        <w:numPr>
          <w:ilvl w:val="0"/>
          <w:numId w:val="17"/>
        </w:numPr>
        <w:tabs>
          <w:tab w:val="left" w:pos="918"/>
        </w:tabs>
        <w:ind w:right="466" w:firstLine="0"/>
        <w:rPr>
          <w:sz w:val="26"/>
        </w:rPr>
      </w:pPr>
      <w:r>
        <w:rPr>
          <w:sz w:val="26"/>
        </w:rPr>
        <w:t>совершенствование навыков получения и использования информации (на основе</w:t>
      </w:r>
      <w:r>
        <w:rPr>
          <w:spacing w:val="1"/>
          <w:sz w:val="26"/>
        </w:rPr>
        <w:t xml:space="preserve"> </w:t>
      </w:r>
      <w:r>
        <w:rPr>
          <w:sz w:val="26"/>
        </w:rPr>
        <w:t>ИКТ),</w:t>
      </w:r>
      <w:r>
        <w:rPr>
          <w:spacing w:val="1"/>
          <w:sz w:val="26"/>
        </w:rPr>
        <w:t xml:space="preserve"> </w:t>
      </w:r>
      <w:r>
        <w:rPr>
          <w:sz w:val="26"/>
        </w:rPr>
        <w:t>способствующих</w:t>
      </w:r>
      <w:r>
        <w:rPr>
          <w:spacing w:val="1"/>
          <w:sz w:val="26"/>
        </w:rPr>
        <w:t xml:space="preserve"> </w:t>
      </w:r>
      <w:r>
        <w:rPr>
          <w:sz w:val="26"/>
        </w:rPr>
        <w:t>повышению</w:t>
      </w:r>
      <w:r>
        <w:rPr>
          <w:spacing w:val="1"/>
          <w:sz w:val="26"/>
        </w:rPr>
        <w:t xml:space="preserve"> </w:t>
      </w:r>
      <w:r>
        <w:rPr>
          <w:sz w:val="26"/>
        </w:rPr>
        <w:t>социальных</w:t>
      </w:r>
      <w:r>
        <w:rPr>
          <w:spacing w:val="1"/>
          <w:sz w:val="26"/>
        </w:rPr>
        <w:t xml:space="preserve"> </w:t>
      </w:r>
      <w:r>
        <w:rPr>
          <w:sz w:val="26"/>
        </w:rPr>
        <w:t>компетенций</w:t>
      </w:r>
      <w:r>
        <w:rPr>
          <w:spacing w:val="1"/>
          <w:sz w:val="26"/>
        </w:rPr>
        <w:t xml:space="preserve"> </w:t>
      </w:r>
      <w:r>
        <w:rPr>
          <w:sz w:val="26"/>
        </w:rPr>
        <w:t>и</w:t>
      </w:r>
      <w:r>
        <w:rPr>
          <w:spacing w:val="1"/>
          <w:sz w:val="26"/>
        </w:rPr>
        <w:t xml:space="preserve"> </w:t>
      </w:r>
      <w:r>
        <w:rPr>
          <w:sz w:val="26"/>
        </w:rPr>
        <w:t>адаптации</w:t>
      </w:r>
      <w:r>
        <w:rPr>
          <w:spacing w:val="1"/>
          <w:sz w:val="26"/>
        </w:rPr>
        <w:t xml:space="preserve"> </w:t>
      </w:r>
      <w:r>
        <w:rPr>
          <w:sz w:val="26"/>
        </w:rPr>
        <w:t>в</w:t>
      </w:r>
      <w:r>
        <w:rPr>
          <w:spacing w:val="1"/>
          <w:sz w:val="26"/>
        </w:rPr>
        <w:t xml:space="preserve"> </w:t>
      </w:r>
      <w:r>
        <w:rPr>
          <w:sz w:val="26"/>
        </w:rPr>
        <w:t>реальных</w:t>
      </w:r>
      <w:r>
        <w:rPr>
          <w:spacing w:val="-2"/>
          <w:sz w:val="26"/>
        </w:rPr>
        <w:t xml:space="preserve"> </w:t>
      </w:r>
      <w:r>
        <w:rPr>
          <w:sz w:val="26"/>
        </w:rPr>
        <w:t>жизненных</w:t>
      </w:r>
      <w:r>
        <w:rPr>
          <w:spacing w:val="4"/>
          <w:sz w:val="26"/>
        </w:rPr>
        <w:t xml:space="preserve"> </w:t>
      </w:r>
      <w:r>
        <w:rPr>
          <w:sz w:val="26"/>
        </w:rPr>
        <w:t>условиях;</w:t>
      </w:r>
    </w:p>
    <w:p w:rsidR="0031363F" w:rsidRDefault="00C265CA" w:rsidP="00D07771">
      <w:pPr>
        <w:pStyle w:val="a5"/>
        <w:numPr>
          <w:ilvl w:val="0"/>
          <w:numId w:val="17"/>
        </w:numPr>
        <w:tabs>
          <w:tab w:val="left" w:pos="971"/>
        </w:tabs>
        <w:ind w:right="471" w:firstLine="0"/>
        <w:rPr>
          <w:sz w:val="26"/>
        </w:rPr>
      </w:pPr>
      <w:r>
        <w:rPr>
          <w:sz w:val="26"/>
        </w:rPr>
        <w:t>социальную</w:t>
      </w:r>
      <w:r>
        <w:rPr>
          <w:spacing w:val="1"/>
          <w:sz w:val="26"/>
        </w:rPr>
        <w:t xml:space="preserve"> </w:t>
      </w:r>
      <w:r>
        <w:rPr>
          <w:sz w:val="26"/>
        </w:rPr>
        <w:t>защиту</w:t>
      </w:r>
      <w:r>
        <w:rPr>
          <w:spacing w:val="1"/>
          <w:sz w:val="26"/>
        </w:rPr>
        <w:t xml:space="preserve"> </w:t>
      </w:r>
      <w:r>
        <w:rPr>
          <w:sz w:val="26"/>
        </w:rPr>
        <w:t>ребенка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неблагоприятных</w:t>
      </w:r>
      <w:r>
        <w:rPr>
          <w:spacing w:val="1"/>
          <w:sz w:val="26"/>
        </w:rPr>
        <w:t xml:space="preserve"> </w:t>
      </w:r>
      <w:r>
        <w:rPr>
          <w:sz w:val="26"/>
        </w:rPr>
        <w:t>условий</w:t>
      </w:r>
      <w:r>
        <w:rPr>
          <w:spacing w:val="1"/>
          <w:sz w:val="26"/>
        </w:rPr>
        <w:t xml:space="preserve"> </w:t>
      </w:r>
      <w:r>
        <w:rPr>
          <w:sz w:val="26"/>
        </w:rPr>
        <w:t>жизни</w:t>
      </w:r>
      <w:r>
        <w:rPr>
          <w:spacing w:val="1"/>
          <w:sz w:val="26"/>
        </w:rPr>
        <w:t xml:space="preserve"> </w:t>
      </w:r>
      <w:r>
        <w:rPr>
          <w:sz w:val="26"/>
        </w:rPr>
        <w:t>при</w:t>
      </w:r>
      <w:r>
        <w:rPr>
          <w:spacing w:val="1"/>
          <w:sz w:val="26"/>
        </w:rPr>
        <w:t xml:space="preserve"> </w:t>
      </w:r>
      <w:r>
        <w:rPr>
          <w:sz w:val="26"/>
        </w:rPr>
        <w:t>психотравмирующих</w:t>
      </w:r>
      <w:r>
        <w:rPr>
          <w:spacing w:val="-1"/>
          <w:sz w:val="26"/>
        </w:rPr>
        <w:t xml:space="preserve"> </w:t>
      </w:r>
      <w:r>
        <w:rPr>
          <w:sz w:val="26"/>
        </w:rPr>
        <w:t>обстоятельствах,</w:t>
      </w:r>
      <w:r>
        <w:rPr>
          <w:spacing w:val="-2"/>
          <w:sz w:val="26"/>
        </w:rPr>
        <w:t xml:space="preserve"> </w:t>
      </w:r>
      <w:r>
        <w:rPr>
          <w:sz w:val="26"/>
        </w:rPr>
        <w:t>в</w:t>
      </w:r>
      <w:r>
        <w:rPr>
          <w:spacing w:val="1"/>
          <w:sz w:val="26"/>
        </w:rPr>
        <w:t xml:space="preserve"> </w:t>
      </w:r>
      <w:r>
        <w:rPr>
          <w:sz w:val="26"/>
        </w:rPr>
        <w:t>трудной жизненной</w:t>
      </w:r>
      <w:r>
        <w:rPr>
          <w:spacing w:val="-1"/>
          <w:sz w:val="26"/>
        </w:rPr>
        <w:t xml:space="preserve"> </w:t>
      </w:r>
      <w:r>
        <w:rPr>
          <w:sz w:val="26"/>
        </w:rPr>
        <w:t>ситуации.</w:t>
      </w:r>
    </w:p>
    <w:p w:rsidR="0031363F" w:rsidRDefault="00C265CA">
      <w:pPr>
        <w:spacing w:line="299" w:lineRule="exact"/>
        <w:ind w:left="742"/>
        <w:jc w:val="both"/>
        <w:rPr>
          <w:i/>
          <w:sz w:val="26"/>
        </w:rPr>
      </w:pPr>
      <w:r>
        <w:rPr>
          <w:i/>
          <w:sz w:val="26"/>
        </w:rPr>
        <w:t>Консультативная</w:t>
      </w:r>
      <w:r>
        <w:rPr>
          <w:i/>
          <w:spacing w:val="-5"/>
          <w:sz w:val="26"/>
        </w:rPr>
        <w:t xml:space="preserve"> </w:t>
      </w:r>
      <w:r>
        <w:rPr>
          <w:i/>
          <w:sz w:val="26"/>
        </w:rPr>
        <w:t>работа</w:t>
      </w:r>
      <w:r>
        <w:rPr>
          <w:i/>
          <w:spacing w:val="-4"/>
          <w:sz w:val="26"/>
        </w:rPr>
        <w:t xml:space="preserve"> </w:t>
      </w:r>
      <w:r>
        <w:rPr>
          <w:i/>
          <w:sz w:val="26"/>
        </w:rPr>
        <w:t>включает:</w:t>
      </w:r>
    </w:p>
    <w:p w:rsidR="0031363F" w:rsidRDefault="00C265CA" w:rsidP="00D07771">
      <w:pPr>
        <w:pStyle w:val="a5"/>
        <w:numPr>
          <w:ilvl w:val="0"/>
          <w:numId w:val="17"/>
        </w:numPr>
        <w:tabs>
          <w:tab w:val="left" w:pos="901"/>
        </w:tabs>
        <w:spacing w:before="1"/>
        <w:ind w:right="473" w:firstLine="0"/>
        <w:rPr>
          <w:sz w:val="26"/>
        </w:rPr>
      </w:pPr>
      <w:r>
        <w:rPr>
          <w:sz w:val="26"/>
        </w:rPr>
        <w:t>выработку совместных обоснованных рекомендаций, единых для всех участников</w:t>
      </w:r>
      <w:r>
        <w:rPr>
          <w:spacing w:val="-62"/>
          <w:sz w:val="26"/>
        </w:rPr>
        <w:t xml:space="preserve"> </w:t>
      </w:r>
      <w:r>
        <w:rPr>
          <w:sz w:val="26"/>
        </w:rPr>
        <w:t>образовательного процесса, по основным направлениям работы с обучающимися с</w:t>
      </w:r>
      <w:r>
        <w:rPr>
          <w:spacing w:val="1"/>
          <w:sz w:val="26"/>
        </w:rPr>
        <w:t xml:space="preserve"> </w:t>
      </w:r>
      <w:r>
        <w:rPr>
          <w:sz w:val="26"/>
        </w:rPr>
        <w:t>трудностями</w:t>
      </w:r>
      <w:r>
        <w:rPr>
          <w:spacing w:val="-2"/>
          <w:sz w:val="26"/>
        </w:rPr>
        <w:t xml:space="preserve"> </w:t>
      </w:r>
      <w:r>
        <w:rPr>
          <w:sz w:val="26"/>
        </w:rPr>
        <w:t>в</w:t>
      </w:r>
    </w:p>
    <w:p w:rsidR="0031363F" w:rsidRDefault="00C265CA">
      <w:pPr>
        <w:pStyle w:val="a3"/>
        <w:spacing w:line="298" w:lineRule="exact"/>
        <w:ind w:left="742"/>
      </w:pPr>
      <w:r>
        <w:t>обучении</w:t>
      </w:r>
      <w:r>
        <w:rPr>
          <w:spacing w:val="-4"/>
        </w:rPr>
        <w:t xml:space="preserve"> </w:t>
      </w:r>
      <w:r>
        <w:t>и</w:t>
      </w:r>
      <w:r>
        <w:rPr>
          <w:spacing w:val="-2"/>
        </w:rPr>
        <w:t xml:space="preserve"> </w:t>
      </w:r>
      <w:r>
        <w:t>социализации;</w:t>
      </w:r>
    </w:p>
    <w:p w:rsidR="0031363F" w:rsidRDefault="00C265CA" w:rsidP="00D07771">
      <w:pPr>
        <w:pStyle w:val="a5"/>
        <w:numPr>
          <w:ilvl w:val="0"/>
          <w:numId w:val="17"/>
        </w:numPr>
        <w:tabs>
          <w:tab w:val="left" w:pos="1090"/>
        </w:tabs>
        <w:spacing w:before="1"/>
        <w:ind w:right="470" w:firstLine="0"/>
        <w:rPr>
          <w:sz w:val="26"/>
        </w:rPr>
      </w:pPr>
      <w:r>
        <w:rPr>
          <w:sz w:val="26"/>
        </w:rPr>
        <w:t>консультирование</w:t>
      </w:r>
      <w:r>
        <w:rPr>
          <w:spacing w:val="1"/>
          <w:sz w:val="26"/>
        </w:rPr>
        <w:t xml:space="preserve"> </w:t>
      </w:r>
      <w:r>
        <w:rPr>
          <w:sz w:val="26"/>
        </w:rPr>
        <w:t>специалистами</w:t>
      </w:r>
      <w:r>
        <w:rPr>
          <w:spacing w:val="1"/>
          <w:sz w:val="26"/>
        </w:rPr>
        <w:t xml:space="preserve"> </w:t>
      </w:r>
      <w:r>
        <w:rPr>
          <w:sz w:val="26"/>
        </w:rPr>
        <w:t>педагогов</w:t>
      </w:r>
      <w:r>
        <w:rPr>
          <w:spacing w:val="1"/>
          <w:sz w:val="26"/>
        </w:rPr>
        <w:t xml:space="preserve"> </w:t>
      </w:r>
      <w:r>
        <w:rPr>
          <w:sz w:val="26"/>
        </w:rPr>
        <w:t>по</w:t>
      </w:r>
      <w:r>
        <w:rPr>
          <w:spacing w:val="1"/>
          <w:sz w:val="26"/>
        </w:rPr>
        <w:t xml:space="preserve"> </w:t>
      </w:r>
      <w:r>
        <w:rPr>
          <w:sz w:val="26"/>
        </w:rPr>
        <w:t>выбору</w:t>
      </w:r>
      <w:r>
        <w:rPr>
          <w:spacing w:val="1"/>
          <w:sz w:val="26"/>
        </w:rPr>
        <w:t xml:space="preserve"> </w:t>
      </w:r>
      <w:r>
        <w:rPr>
          <w:sz w:val="26"/>
        </w:rPr>
        <w:t>индивидуально-</w:t>
      </w:r>
      <w:r>
        <w:rPr>
          <w:spacing w:val="-62"/>
          <w:sz w:val="26"/>
        </w:rPr>
        <w:t xml:space="preserve"> </w:t>
      </w:r>
      <w:r>
        <w:rPr>
          <w:sz w:val="26"/>
        </w:rPr>
        <w:t>ориентированных методов</w:t>
      </w:r>
      <w:r>
        <w:rPr>
          <w:spacing w:val="1"/>
          <w:sz w:val="26"/>
        </w:rPr>
        <w:t xml:space="preserve"> </w:t>
      </w:r>
      <w:r>
        <w:rPr>
          <w:sz w:val="26"/>
        </w:rPr>
        <w:t>и</w:t>
      </w:r>
      <w:r>
        <w:rPr>
          <w:spacing w:val="-1"/>
          <w:sz w:val="26"/>
        </w:rPr>
        <w:t xml:space="preserve"> </w:t>
      </w:r>
      <w:r>
        <w:rPr>
          <w:sz w:val="26"/>
        </w:rPr>
        <w:t>приемов</w:t>
      </w:r>
      <w:r>
        <w:rPr>
          <w:spacing w:val="-1"/>
          <w:sz w:val="26"/>
        </w:rPr>
        <w:t xml:space="preserve"> </w:t>
      </w:r>
      <w:r>
        <w:rPr>
          <w:sz w:val="26"/>
        </w:rPr>
        <w:t>работы;</w:t>
      </w:r>
    </w:p>
    <w:p w:rsidR="0031363F" w:rsidRDefault="00C265CA" w:rsidP="00D07771">
      <w:pPr>
        <w:pStyle w:val="a5"/>
        <w:numPr>
          <w:ilvl w:val="0"/>
          <w:numId w:val="17"/>
        </w:numPr>
        <w:tabs>
          <w:tab w:val="left" w:pos="980"/>
        </w:tabs>
        <w:ind w:right="469" w:firstLine="0"/>
        <w:rPr>
          <w:sz w:val="26"/>
        </w:rPr>
      </w:pPr>
      <w:r>
        <w:rPr>
          <w:sz w:val="26"/>
        </w:rPr>
        <w:t>консультативную</w:t>
      </w:r>
      <w:r>
        <w:rPr>
          <w:spacing w:val="1"/>
          <w:sz w:val="26"/>
        </w:rPr>
        <w:t xml:space="preserve"> </w:t>
      </w:r>
      <w:r>
        <w:rPr>
          <w:sz w:val="26"/>
        </w:rPr>
        <w:t>помощь</w:t>
      </w:r>
      <w:r>
        <w:rPr>
          <w:spacing w:val="1"/>
          <w:sz w:val="26"/>
        </w:rPr>
        <w:t xml:space="preserve"> </w:t>
      </w:r>
      <w:r>
        <w:rPr>
          <w:sz w:val="26"/>
        </w:rPr>
        <w:t>семье</w:t>
      </w:r>
      <w:r>
        <w:rPr>
          <w:spacing w:val="1"/>
          <w:sz w:val="26"/>
        </w:rPr>
        <w:t xml:space="preserve"> </w:t>
      </w:r>
      <w:r>
        <w:rPr>
          <w:sz w:val="26"/>
        </w:rPr>
        <w:t>в</w:t>
      </w:r>
      <w:r>
        <w:rPr>
          <w:spacing w:val="1"/>
          <w:sz w:val="26"/>
        </w:rPr>
        <w:t xml:space="preserve"> </w:t>
      </w:r>
      <w:r>
        <w:rPr>
          <w:sz w:val="26"/>
        </w:rPr>
        <w:t>вопросах</w:t>
      </w:r>
      <w:r>
        <w:rPr>
          <w:spacing w:val="1"/>
          <w:sz w:val="26"/>
        </w:rPr>
        <w:t xml:space="preserve"> </w:t>
      </w:r>
      <w:r>
        <w:rPr>
          <w:sz w:val="26"/>
        </w:rPr>
        <w:t>выбора</w:t>
      </w:r>
      <w:r>
        <w:rPr>
          <w:spacing w:val="1"/>
          <w:sz w:val="26"/>
        </w:rPr>
        <w:t xml:space="preserve"> </w:t>
      </w:r>
      <w:r>
        <w:rPr>
          <w:sz w:val="26"/>
        </w:rPr>
        <w:t>стратегии</w:t>
      </w:r>
      <w:r>
        <w:rPr>
          <w:spacing w:val="1"/>
          <w:sz w:val="26"/>
        </w:rPr>
        <w:t xml:space="preserve"> </w:t>
      </w:r>
      <w:r>
        <w:rPr>
          <w:sz w:val="26"/>
        </w:rPr>
        <w:t>воспитания</w:t>
      </w:r>
      <w:r>
        <w:rPr>
          <w:spacing w:val="1"/>
          <w:sz w:val="26"/>
        </w:rPr>
        <w:t xml:space="preserve"> </w:t>
      </w:r>
      <w:r>
        <w:rPr>
          <w:sz w:val="26"/>
        </w:rPr>
        <w:t>и</w:t>
      </w:r>
      <w:r>
        <w:rPr>
          <w:spacing w:val="1"/>
          <w:sz w:val="26"/>
        </w:rPr>
        <w:t xml:space="preserve"> </w:t>
      </w:r>
      <w:r>
        <w:rPr>
          <w:sz w:val="26"/>
        </w:rPr>
        <w:t>приемов коррекционно-развивающего обучения, в решении актуальных трудностей</w:t>
      </w:r>
      <w:r>
        <w:rPr>
          <w:spacing w:val="-62"/>
          <w:sz w:val="26"/>
        </w:rPr>
        <w:t xml:space="preserve"> </w:t>
      </w:r>
      <w:r>
        <w:rPr>
          <w:sz w:val="26"/>
        </w:rPr>
        <w:t>обучающегося;</w:t>
      </w:r>
    </w:p>
    <w:p w:rsidR="0031363F" w:rsidRDefault="00C265CA" w:rsidP="00D07771">
      <w:pPr>
        <w:pStyle w:val="a5"/>
        <w:numPr>
          <w:ilvl w:val="0"/>
          <w:numId w:val="17"/>
        </w:numPr>
        <w:tabs>
          <w:tab w:val="left" w:pos="884"/>
        </w:tabs>
        <w:ind w:right="461" w:firstLine="0"/>
        <w:rPr>
          <w:sz w:val="26"/>
        </w:rPr>
      </w:pPr>
      <w:r>
        <w:rPr>
          <w:sz w:val="26"/>
        </w:rPr>
        <w:t>консультационную</w:t>
      </w:r>
      <w:r>
        <w:rPr>
          <w:spacing w:val="-8"/>
          <w:sz w:val="26"/>
        </w:rPr>
        <w:t xml:space="preserve"> </w:t>
      </w:r>
      <w:r>
        <w:rPr>
          <w:sz w:val="26"/>
        </w:rPr>
        <w:t>поддержку</w:t>
      </w:r>
      <w:r>
        <w:rPr>
          <w:spacing w:val="-15"/>
          <w:sz w:val="26"/>
        </w:rPr>
        <w:t xml:space="preserve"> </w:t>
      </w:r>
      <w:r>
        <w:rPr>
          <w:sz w:val="26"/>
        </w:rPr>
        <w:t>и</w:t>
      </w:r>
      <w:r>
        <w:rPr>
          <w:spacing w:val="-13"/>
          <w:sz w:val="26"/>
        </w:rPr>
        <w:t xml:space="preserve"> </w:t>
      </w:r>
      <w:r>
        <w:rPr>
          <w:sz w:val="26"/>
        </w:rPr>
        <w:t>помощь,</w:t>
      </w:r>
      <w:r>
        <w:rPr>
          <w:spacing w:val="-11"/>
          <w:sz w:val="26"/>
        </w:rPr>
        <w:t xml:space="preserve"> </w:t>
      </w:r>
      <w:r>
        <w:rPr>
          <w:sz w:val="26"/>
        </w:rPr>
        <w:t>направленные</w:t>
      </w:r>
      <w:r>
        <w:rPr>
          <w:spacing w:val="-12"/>
          <w:sz w:val="26"/>
        </w:rPr>
        <w:t xml:space="preserve"> </w:t>
      </w:r>
      <w:r>
        <w:rPr>
          <w:sz w:val="26"/>
        </w:rPr>
        <w:t>на</w:t>
      </w:r>
      <w:r>
        <w:rPr>
          <w:spacing w:val="-9"/>
          <w:sz w:val="26"/>
        </w:rPr>
        <w:t xml:space="preserve"> </w:t>
      </w:r>
      <w:r>
        <w:rPr>
          <w:sz w:val="26"/>
        </w:rPr>
        <w:t>содействие</w:t>
      </w:r>
      <w:r>
        <w:rPr>
          <w:spacing w:val="-12"/>
          <w:sz w:val="26"/>
        </w:rPr>
        <w:t xml:space="preserve"> </w:t>
      </w:r>
      <w:r>
        <w:rPr>
          <w:sz w:val="26"/>
        </w:rPr>
        <w:t>свободному</w:t>
      </w:r>
      <w:r>
        <w:rPr>
          <w:spacing w:val="-63"/>
          <w:sz w:val="26"/>
        </w:rPr>
        <w:t xml:space="preserve"> </w:t>
      </w:r>
      <w:r>
        <w:rPr>
          <w:sz w:val="26"/>
        </w:rPr>
        <w:t>и</w:t>
      </w:r>
      <w:r>
        <w:rPr>
          <w:spacing w:val="1"/>
          <w:sz w:val="26"/>
        </w:rPr>
        <w:t xml:space="preserve"> </w:t>
      </w:r>
      <w:r>
        <w:rPr>
          <w:sz w:val="26"/>
        </w:rPr>
        <w:t>осознанному</w:t>
      </w:r>
      <w:r>
        <w:rPr>
          <w:spacing w:val="1"/>
          <w:sz w:val="26"/>
        </w:rPr>
        <w:t xml:space="preserve"> </w:t>
      </w:r>
      <w:r>
        <w:rPr>
          <w:sz w:val="26"/>
        </w:rPr>
        <w:t>выбору</w:t>
      </w:r>
      <w:r>
        <w:rPr>
          <w:spacing w:val="1"/>
          <w:sz w:val="26"/>
        </w:rPr>
        <w:t xml:space="preserve"> </w:t>
      </w:r>
      <w:r>
        <w:rPr>
          <w:sz w:val="26"/>
        </w:rPr>
        <w:t>обучающимися</w:t>
      </w:r>
      <w:r>
        <w:rPr>
          <w:spacing w:val="1"/>
          <w:sz w:val="26"/>
        </w:rPr>
        <w:t xml:space="preserve"> </w:t>
      </w:r>
      <w:r>
        <w:rPr>
          <w:sz w:val="26"/>
        </w:rPr>
        <w:t>профессии,</w:t>
      </w:r>
      <w:r>
        <w:rPr>
          <w:spacing w:val="1"/>
          <w:sz w:val="26"/>
        </w:rPr>
        <w:t xml:space="preserve"> </w:t>
      </w:r>
      <w:r>
        <w:rPr>
          <w:sz w:val="26"/>
        </w:rPr>
        <w:t>формы</w:t>
      </w:r>
      <w:r>
        <w:rPr>
          <w:spacing w:val="1"/>
          <w:sz w:val="26"/>
        </w:rPr>
        <w:t xml:space="preserve"> </w:t>
      </w:r>
      <w:r>
        <w:rPr>
          <w:sz w:val="26"/>
        </w:rPr>
        <w:t>и</w:t>
      </w:r>
      <w:r>
        <w:rPr>
          <w:spacing w:val="1"/>
          <w:sz w:val="26"/>
        </w:rPr>
        <w:t xml:space="preserve"> </w:t>
      </w:r>
      <w:r>
        <w:rPr>
          <w:sz w:val="26"/>
        </w:rPr>
        <w:t>места</w:t>
      </w:r>
      <w:r>
        <w:rPr>
          <w:spacing w:val="1"/>
          <w:sz w:val="26"/>
        </w:rPr>
        <w:t xml:space="preserve"> </w:t>
      </w:r>
      <w:r>
        <w:rPr>
          <w:sz w:val="26"/>
        </w:rPr>
        <w:t>обучения</w:t>
      </w:r>
      <w:r>
        <w:rPr>
          <w:spacing w:val="1"/>
          <w:sz w:val="26"/>
        </w:rPr>
        <w:t xml:space="preserve"> </w:t>
      </w:r>
      <w:r>
        <w:rPr>
          <w:sz w:val="26"/>
        </w:rPr>
        <w:t>в</w:t>
      </w:r>
      <w:r>
        <w:rPr>
          <w:spacing w:val="1"/>
          <w:sz w:val="26"/>
        </w:rPr>
        <w:t xml:space="preserve"> </w:t>
      </w:r>
      <w:r>
        <w:rPr>
          <w:sz w:val="26"/>
        </w:rPr>
        <w:t>соответствии с профессиональными интересами, индивидуальными способностями</w:t>
      </w:r>
      <w:r>
        <w:rPr>
          <w:spacing w:val="1"/>
          <w:sz w:val="26"/>
        </w:rPr>
        <w:t xml:space="preserve"> </w:t>
      </w:r>
      <w:r>
        <w:rPr>
          <w:sz w:val="26"/>
        </w:rPr>
        <w:t>и</w:t>
      </w:r>
      <w:r>
        <w:rPr>
          <w:spacing w:val="-2"/>
          <w:sz w:val="26"/>
        </w:rPr>
        <w:t xml:space="preserve"> </w:t>
      </w:r>
      <w:r>
        <w:rPr>
          <w:sz w:val="26"/>
        </w:rPr>
        <w:t>психофизиологическими</w:t>
      </w:r>
      <w:r>
        <w:rPr>
          <w:spacing w:val="-1"/>
          <w:sz w:val="26"/>
        </w:rPr>
        <w:t xml:space="preserve"> </w:t>
      </w:r>
      <w:r>
        <w:rPr>
          <w:sz w:val="26"/>
        </w:rPr>
        <w:t>особенностями.</w:t>
      </w:r>
    </w:p>
    <w:p w:rsidR="0031363F" w:rsidRDefault="00C265CA">
      <w:pPr>
        <w:ind w:left="742"/>
        <w:jc w:val="both"/>
        <w:rPr>
          <w:i/>
          <w:sz w:val="26"/>
        </w:rPr>
      </w:pPr>
      <w:r>
        <w:rPr>
          <w:i/>
          <w:sz w:val="26"/>
        </w:rPr>
        <w:t>Информационно-просветительская</w:t>
      </w:r>
      <w:r>
        <w:rPr>
          <w:i/>
          <w:spacing w:val="-8"/>
          <w:sz w:val="26"/>
        </w:rPr>
        <w:t xml:space="preserve"> </w:t>
      </w:r>
      <w:r>
        <w:rPr>
          <w:i/>
          <w:sz w:val="26"/>
        </w:rPr>
        <w:t>работа</w:t>
      </w:r>
      <w:r>
        <w:rPr>
          <w:i/>
          <w:spacing w:val="-7"/>
          <w:sz w:val="26"/>
        </w:rPr>
        <w:t xml:space="preserve"> </w:t>
      </w:r>
      <w:r>
        <w:rPr>
          <w:i/>
          <w:sz w:val="26"/>
        </w:rPr>
        <w:t>включает:</w:t>
      </w:r>
    </w:p>
    <w:p w:rsidR="0031363F" w:rsidRDefault="00C265CA" w:rsidP="00D07771">
      <w:pPr>
        <w:pStyle w:val="a5"/>
        <w:numPr>
          <w:ilvl w:val="0"/>
          <w:numId w:val="17"/>
        </w:numPr>
        <w:tabs>
          <w:tab w:val="left" w:pos="1069"/>
        </w:tabs>
        <w:spacing w:before="1"/>
        <w:ind w:right="473" w:firstLine="0"/>
        <w:rPr>
          <w:sz w:val="26"/>
        </w:rPr>
      </w:pPr>
      <w:r>
        <w:rPr>
          <w:sz w:val="26"/>
        </w:rPr>
        <w:t>информационную поддержку образовательной деятельности обучающихся, их</w:t>
      </w:r>
      <w:r>
        <w:rPr>
          <w:spacing w:val="1"/>
          <w:sz w:val="26"/>
        </w:rPr>
        <w:t xml:space="preserve"> </w:t>
      </w:r>
      <w:r>
        <w:rPr>
          <w:sz w:val="26"/>
        </w:rPr>
        <w:t>родителей</w:t>
      </w:r>
      <w:r>
        <w:rPr>
          <w:spacing w:val="-1"/>
          <w:sz w:val="26"/>
        </w:rPr>
        <w:t xml:space="preserve"> </w:t>
      </w:r>
      <w:r>
        <w:rPr>
          <w:sz w:val="26"/>
        </w:rPr>
        <w:t>(законных представителей),</w:t>
      </w:r>
      <w:r>
        <w:rPr>
          <w:spacing w:val="-1"/>
          <w:sz w:val="26"/>
        </w:rPr>
        <w:t xml:space="preserve"> </w:t>
      </w:r>
      <w:r>
        <w:rPr>
          <w:sz w:val="26"/>
        </w:rPr>
        <w:t>педагогических</w:t>
      </w:r>
      <w:r>
        <w:rPr>
          <w:spacing w:val="1"/>
          <w:sz w:val="26"/>
        </w:rPr>
        <w:t xml:space="preserve"> </w:t>
      </w:r>
      <w:r>
        <w:rPr>
          <w:sz w:val="26"/>
        </w:rPr>
        <w:t>работников;</w:t>
      </w:r>
    </w:p>
    <w:p w:rsidR="0031363F" w:rsidRDefault="00C265CA" w:rsidP="00D07771">
      <w:pPr>
        <w:pStyle w:val="a5"/>
        <w:numPr>
          <w:ilvl w:val="0"/>
          <w:numId w:val="17"/>
        </w:numPr>
        <w:tabs>
          <w:tab w:val="left" w:pos="1172"/>
        </w:tabs>
        <w:ind w:right="467" w:firstLine="0"/>
        <w:rPr>
          <w:sz w:val="26"/>
        </w:rPr>
      </w:pPr>
      <w:r>
        <w:rPr>
          <w:sz w:val="26"/>
        </w:rPr>
        <w:t>различные</w:t>
      </w:r>
      <w:r>
        <w:rPr>
          <w:spacing w:val="1"/>
          <w:sz w:val="26"/>
        </w:rPr>
        <w:t xml:space="preserve"> </w:t>
      </w:r>
      <w:r>
        <w:rPr>
          <w:sz w:val="26"/>
        </w:rPr>
        <w:t>формы</w:t>
      </w:r>
      <w:r>
        <w:rPr>
          <w:spacing w:val="1"/>
          <w:sz w:val="26"/>
        </w:rPr>
        <w:t xml:space="preserve"> </w:t>
      </w:r>
      <w:r>
        <w:rPr>
          <w:sz w:val="26"/>
        </w:rPr>
        <w:t>просветительской</w:t>
      </w:r>
      <w:r>
        <w:rPr>
          <w:spacing w:val="1"/>
          <w:sz w:val="26"/>
        </w:rPr>
        <w:t xml:space="preserve"> </w:t>
      </w:r>
      <w:r>
        <w:rPr>
          <w:sz w:val="26"/>
        </w:rPr>
        <w:t>деятельности</w:t>
      </w:r>
      <w:r>
        <w:rPr>
          <w:spacing w:val="1"/>
          <w:sz w:val="26"/>
        </w:rPr>
        <w:t xml:space="preserve"> </w:t>
      </w:r>
      <w:r>
        <w:rPr>
          <w:sz w:val="26"/>
        </w:rPr>
        <w:t>(лекции,</w:t>
      </w:r>
      <w:r>
        <w:rPr>
          <w:spacing w:val="1"/>
          <w:sz w:val="26"/>
        </w:rPr>
        <w:t xml:space="preserve"> </w:t>
      </w:r>
      <w:r>
        <w:rPr>
          <w:sz w:val="26"/>
        </w:rPr>
        <w:t>беседы,</w:t>
      </w:r>
      <w:r>
        <w:rPr>
          <w:spacing w:val="1"/>
          <w:sz w:val="26"/>
        </w:rPr>
        <w:t xml:space="preserve"> </w:t>
      </w:r>
      <w:r>
        <w:rPr>
          <w:sz w:val="26"/>
        </w:rPr>
        <w:t>информационные</w:t>
      </w:r>
      <w:r>
        <w:rPr>
          <w:spacing w:val="1"/>
          <w:sz w:val="26"/>
        </w:rPr>
        <w:t xml:space="preserve"> </w:t>
      </w:r>
      <w:r>
        <w:rPr>
          <w:sz w:val="26"/>
        </w:rPr>
        <w:t>стенды,</w:t>
      </w:r>
      <w:r>
        <w:rPr>
          <w:spacing w:val="1"/>
          <w:sz w:val="26"/>
        </w:rPr>
        <w:t xml:space="preserve"> </w:t>
      </w:r>
      <w:r>
        <w:rPr>
          <w:sz w:val="26"/>
        </w:rPr>
        <w:t>печатные</w:t>
      </w:r>
      <w:r>
        <w:rPr>
          <w:spacing w:val="1"/>
          <w:sz w:val="26"/>
        </w:rPr>
        <w:t xml:space="preserve"> </w:t>
      </w:r>
      <w:r>
        <w:rPr>
          <w:sz w:val="26"/>
        </w:rPr>
        <w:t>материалы,</w:t>
      </w:r>
      <w:r>
        <w:rPr>
          <w:spacing w:val="1"/>
          <w:sz w:val="26"/>
        </w:rPr>
        <w:t xml:space="preserve"> </w:t>
      </w:r>
      <w:r>
        <w:rPr>
          <w:sz w:val="26"/>
        </w:rPr>
        <w:t>электронные</w:t>
      </w:r>
      <w:r>
        <w:rPr>
          <w:spacing w:val="1"/>
          <w:sz w:val="26"/>
        </w:rPr>
        <w:t xml:space="preserve"> </w:t>
      </w:r>
      <w:r>
        <w:rPr>
          <w:sz w:val="26"/>
        </w:rPr>
        <w:t>ресурсы),</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разъяснение</w:t>
      </w:r>
      <w:r>
        <w:rPr>
          <w:spacing w:val="1"/>
          <w:sz w:val="26"/>
        </w:rPr>
        <w:t xml:space="preserve"> </w:t>
      </w:r>
      <w:r>
        <w:rPr>
          <w:sz w:val="26"/>
        </w:rPr>
        <w:t>участникам</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w:t>
      </w:r>
      <w:r>
        <w:rPr>
          <w:spacing w:val="1"/>
          <w:sz w:val="26"/>
        </w:rPr>
        <w:t xml:space="preserve"> </w:t>
      </w:r>
      <w:r>
        <w:rPr>
          <w:sz w:val="26"/>
        </w:rPr>
        <w:t>обучающимся</w:t>
      </w:r>
      <w:r>
        <w:rPr>
          <w:spacing w:val="1"/>
          <w:sz w:val="26"/>
        </w:rPr>
        <w:t xml:space="preserve"> </w:t>
      </w:r>
      <w:r>
        <w:rPr>
          <w:sz w:val="26"/>
        </w:rPr>
        <w:t>(как</w:t>
      </w:r>
      <w:r>
        <w:rPr>
          <w:spacing w:val="1"/>
          <w:sz w:val="26"/>
        </w:rPr>
        <w:t xml:space="preserve"> </w:t>
      </w:r>
      <w:r>
        <w:rPr>
          <w:sz w:val="26"/>
        </w:rPr>
        <w:t>имеющим,</w:t>
      </w:r>
      <w:r>
        <w:rPr>
          <w:spacing w:val="1"/>
          <w:sz w:val="26"/>
        </w:rPr>
        <w:t xml:space="preserve"> </w:t>
      </w:r>
      <w:r>
        <w:rPr>
          <w:sz w:val="26"/>
        </w:rPr>
        <w:t>так</w:t>
      </w:r>
      <w:r>
        <w:rPr>
          <w:spacing w:val="1"/>
          <w:sz w:val="26"/>
        </w:rPr>
        <w:t xml:space="preserve"> </w:t>
      </w:r>
      <w:r>
        <w:rPr>
          <w:sz w:val="26"/>
        </w:rPr>
        <w:t>и</w:t>
      </w:r>
      <w:r>
        <w:rPr>
          <w:spacing w:val="1"/>
          <w:sz w:val="26"/>
        </w:rPr>
        <w:t xml:space="preserve"> </w:t>
      </w:r>
      <w:r>
        <w:rPr>
          <w:sz w:val="26"/>
        </w:rPr>
        <w:t>не</w:t>
      </w:r>
      <w:r>
        <w:rPr>
          <w:spacing w:val="1"/>
          <w:sz w:val="26"/>
        </w:rPr>
        <w:t xml:space="preserve"> </w:t>
      </w:r>
      <w:r>
        <w:rPr>
          <w:sz w:val="26"/>
        </w:rPr>
        <w:t>имеющим</w:t>
      </w:r>
      <w:r>
        <w:rPr>
          <w:spacing w:val="1"/>
          <w:sz w:val="26"/>
        </w:rPr>
        <w:t xml:space="preserve"> </w:t>
      </w:r>
      <w:r>
        <w:rPr>
          <w:sz w:val="26"/>
        </w:rPr>
        <w:t>трудности</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1"/>
          <w:sz w:val="26"/>
        </w:rPr>
        <w:t xml:space="preserve"> </w:t>
      </w:r>
      <w:r>
        <w:rPr>
          <w:sz w:val="26"/>
        </w:rPr>
        <w:t>социализации),</w:t>
      </w:r>
      <w:r>
        <w:rPr>
          <w:spacing w:val="1"/>
          <w:sz w:val="26"/>
        </w:rPr>
        <w:t xml:space="preserve"> </w:t>
      </w:r>
      <w:r>
        <w:rPr>
          <w:sz w:val="26"/>
        </w:rPr>
        <w:t>их</w:t>
      </w:r>
      <w:r>
        <w:rPr>
          <w:spacing w:val="1"/>
          <w:sz w:val="26"/>
        </w:rPr>
        <w:t xml:space="preserve"> </w:t>
      </w:r>
      <w:r>
        <w:rPr>
          <w:sz w:val="26"/>
        </w:rPr>
        <w:t>родителям</w:t>
      </w:r>
      <w:r>
        <w:rPr>
          <w:spacing w:val="1"/>
          <w:sz w:val="26"/>
        </w:rPr>
        <w:t xml:space="preserve"> </w:t>
      </w:r>
      <w:r>
        <w:rPr>
          <w:sz w:val="26"/>
        </w:rPr>
        <w:t>(законным</w:t>
      </w:r>
      <w:r>
        <w:rPr>
          <w:spacing w:val="1"/>
          <w:sz w:val="26"/>
        </w:rPr>
        <w:t xml:space="preserve"> </w:t>
      </w:r>
      <w:r>
        <w:rPr>
          <w:sz w:val="26"/>
        </w:rPr>
        <w:t>представителям),</w:t>
      </w:r>
      <w:r>
        <w:rPr>
          <w:spacing w:val="1"/>
          <w:sz w:val="26"/>
        </w:rPr>
        <w:t xml:space="preserve"> </w:t>
      </w:r>
      <w:r>
        <w:rPr>
          <w:sz w:val="26"/>
        </w:rPr>
        <w:t>педагогическим</w:t>
      </w:r>
      <w:r>
        <w:rPr>
          <w:spacing w:val="-62"/>
          <w:sz w:val="26"/>
        </w:rPr>
        <w:t xml:space="preserve"> </w:t>
      </w:r>
      <w:r>
        <w:rPr>
          <w:sz w:val="26"/>
        </w:rPr>
        <w:t>работникам-</w:t>
      </w:r>
      <w:r>
        <w:rPr>
          <w:spacing w:val="-3"/>
          <w:sz w:val="26"/>
        </w:rPr>
        <w:t xml:space="preserve"> </w:t>
      </w:r>
      <w:r>
        <w:rPr>
          <w:sz w:val="26"/>
        </w:rPr>
        <w:t>вопросов,</w:t>
      </w:r>
      <w:r>
        <w:rPr>
          <w:spacing w:val="-3"/>
          <w:sz w:val="26"/>
        </w:rPr>
        <w:t xml:space="preserve"> </w:t>
      </w:r>
      <w:r>
        <w:rPr>
          <w:sz w:val="26"/>
        </w:rPr>
        <w:t>связанных</w:t>
      </w:r>
      <w:r>
        <w:rPr>
          <w:spacing w:val="-2"/>
          <w:sz w:val="26"/>
        </w:rPr>
        <w:t xml:space="preserve"> </w:t>
      </w:r>
      <w:r>
        <w:rPr>
          <w:sz w:val="26"/>
        </w:rPr>
        <w:t>с</w:t>
      </w:r>
      <w:r>
        <w:rPr>
          <w:spacing w:val="-3"/>
          <w:sz w:val="26"/>
        </w:rPr>
        <w:t xml:space="preserve"> </w:t>
      </w:r>
      <w:r>
        <w:rPr>
          <w:sz w:val="26"/>
        </w:rPr>
        <w:t>особенностями</w:t>
      </w:r>
      <w:r>
        <w:rPr>
          <w:spacing w:val="-3"/>
          <w:sz w:val="26"/>
        </w:rPr>
        <w:t xml:space="preserve"> </w:t>
      </w:r>
      <w:r>
        <w:rPr>
          <w:sz w:val="26"/>
        </w:rPr>
        <w:t>образовательного</w:t>
      </w:r>
      <w:r>
        <w:rPr>
          <w:spacing w:val="-2"/>
          <w:sz w:val="26"/>
        </w:rPr>
        <w:t xml:space="preserve"> </w:t>
      </w:r>
      <w:r>
        <w:rPr>
          <w:sz w:val="26"/>
        </w:rPr>
        <w:t>процесса;</w:t>
      </w:r>
    </w:p>
    <w:p w:rsidR="0031363F" w:rsidRDefault="00C265CA" w:rsidP="00D07771">
      <w:pPr>
        <w:pStyle w:val="a5"/>
        <w:numPr>
          <w:ilvl w:val="0"/>
          <w:numId w:val="17"/>
        </w:numPr>
        <w:tabs>
          <w:tab w:val="left" w:pos="894"/>
        </w:tabs>
        <w:ind w:right="566" w:firstLine="0"/>
        <w:jc w:val="left"/>
        <w:rPr>
          <w:sz w:val="26"/>
        </w:rPr>
      </w:pPr>
      <w:r>
        <w:rPr>
          <w:sz w:val="26"/>
        </w:rPr>
        <w:t>проведение тематических выступлений, онлайн-консультаций для педагогов и</w:t>
      </w:r>
      <w:r>
        <w:rPr>
          <w:spacing w:val="1"/>
          <w:sz w:val="26"/>
        </w:rPr>
        <w:t xml:space="preserve"> </w:t>
      </w:r>
      <w:r>
        <w:rPr>
          <w:sz w:val="26"/>
        </w:rPr>
        <w:t>родителей (законных представителей) по разъяснению индивидуально-</w:t>
      </w:r>
      <w:r>
        <w:rPr>
          <w:spacing w:val="1"/>
          <w:sz w:val="26"/>
        </w:rPr>
        <w:t xml:space="preserve"> </w:t>
      </w:r>
      <w:r>
        <w:rPr>
          <w:sz w:val="26"/>
        </w:rPr>
        <w:t>типологических особенностей различных категорий обучающихся с трудностями в</w:t>
      </w:r>
      <w:r>
        <w:rPr>
          <w:spacing w:val="-62"/>
          <w:sz w:val="26"/>
        </w:rPr>
        <w:t xml:space="preserve"> </w:t>
      </w:r>
      <w:r>
        <w:rPr>
          <w:sz w:val="26"/>
        </w:rPr>
        <w:t>обучении</w:t>
      </w:r>
      <w:r>
        <w:rPr>
          <w:spacing w:val="-2"/>
          <w:sz w:val="26"/>
        </w:rPr>
        <w:t xml:space="preserve"> </w:t>
      </w:r>
      <w:r>
        <w:rPr>
          <w:sz w:val="26"/>
        </w:rPr>
        <w:t>и социализации.</w:t>
      </w:r>
    </w:p>
    <w:p w:rsidR="0031363F" w:rsidRDefault="0031363F">
      <w:pPr>
        <w:rPr>
          <w:sz w:val="26"/>
        </w:rPr>
        <w:sectPr w:rsidR="0031363F">
          <w:pgSz w:w="11920" w:h="16850"/>
          <w:pgMar w:top="1060" w:right="380" w:bottom="1440" w:left="960" w:header="0" w:footer="1170" w:gutter="0"/>
          <w:cols w:space="720"/>
        </w:sectPr>
      </w:pPr>
    </w:p>
    <w:p w:rsidR="0031363F" w:rsidRDefault="00C265CA">
      <w:pPr>
        <w:pStyle w:val="a3"/>
        <w:spacing w:before="64" w:line="244" w:lineRule="auto"/>
        <w:ind w:left="742" w:right="464" w:firstLine="707"/>
        <w:rPr>
          <w:b/>
          <w:i/>
        </w:rPr>
      </w:pPr>
      <w:r>
        <w:lastRenderedPageBreak/>
        <w:t>Перечень,</w:t>
      </w:r>
      <w:r>
        <w:rPr>
          <w:spacing w:val="1"/>
        </w:rPr>
        <w:t xml:space="preserve"> </w:t>
      </w:r>
      <w:r>
        <w:t>содержание</w:t>
      </w:r>
      <w:r>
        <w:rPr>
          <w:spacing w:val="1"/>
        </w:rPr>
        <w:t xml:space="preserve"> </w:t>
      </w:r>
      <w:r>
        <w:t>и</w:t>
      </w:r>
      <w:r>
        <w:rPr>
          <w:spacing w:val="1"/>
        </w:rPr>
        <w:t xml:space="preserve"> </w:t>
      </w:r>
      <w:r>
        <w:t>план</w:t>
      </w:r>
      <w:r>
        <w:rPr>
          <w:spacing w:val="1"/>
        </w:rPr>
        <w:t xml:space="preserve"> </w:t>
      </w:r>
      <w:r>
        <w:t>реализации</w:t>
      </w:r>
      <w:r>
        <w:rPr>
          <w:spacing w:val="1"/>
        </w:rPr>
        <w:t xml:space="preserve"> </w:t>
      </w:r>
      <w:r>
        <w:t>коррекционно-развивающих</w:t>
      </w:r>
      <w:r>
        <w:rPr>
          <w:spacing w:val="1"/>
        </w:rPr>
        <w:t xml:space="preserve"> </w:t>
      </w:r>
      <w:r>
        <w:t>мероприятий</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w:t>
      </w:r>
      <w:r>
        <w:rPr>
          <w:spacing w:val="1"/>
        </w:rPr>
        <w:t xml:space="preserve"> </w:t>
      </w:r>
      <w:r>
        <w:rPr>
          <w:b/>
          <w:i/>
        </w:rPr>
        <w:t>тематическими</w:t>
      </w:r>
      <w:r>
        <w:rPr>
          <w:b/>
          <w:i/>
          <w:spacing w:val="1"/>
        </w:rPr>
        <w:t xml:space="preserve"> </w:t>
      </w:r>
      <w:r>
        <w:rPr>
          <w:b/>
          <w:i/>
        </w:rPr>
        <w:t>разделами:</w:t>
      </w:r>
    </w:p>
    <w:p w:rsidR="0031363F" w:rsidRDefault="00C265CA" w:rsidP="00D07771">
      <w:pPr>
        <w:pStyle w:val="a5"/>
        <w:numPr>
          <w:ilvl w:val="0"/>
          <w:numId w:val="17"/>
        </w:numPr>
        <w:tabs>
          <w:tab w:val="left" w:pos="918"/>
        </w:tabs>
        <w:spacing w:line="282" w:lineRule="exact"/>
        <w:ind w:left="917" w:hanging="176"/>
        <w:rPr>
          <w:sz w:val="26"/>
        </w:rPr>
      </w:pPr>
      <w:r>
        <w:rPr>
          <w:sz w:val="26"/>
        </w:rPr>
        <w:t>мероприятия,</w:t>
      </w:r>
      <w:r>
        <w:rPr>
          <w:spacing w:val="18"/>
          <w:sz w:val="26"/>
        </w:rPr>
        <w:t xml:space="preserve"> </w:t>
      </w:r>
      <w:r>
        <w:rPr>
          <w:sz w:val="26"/>
        </w:rPr>
        <w:t>направленные</w:t>
      </w:r>
      <w:r>
        <w:rPr>
          <w:spacing w:val="19"/>
          <w:sz w:val="26"/>
        </w:rPr>
        <w:t xml:space="preserve"> </w:t>
      </w:r>
      <w:r>
        <w:rPr>
          <w:sz w:val="26"/>
        </w:rPr>
        <w:t>на</w:t>
      </w:r>
      <w:r>
        <w:rPr>
          <w:spacing w:val="20"/>
          <w:sz w:val="26"/>
        </w:rPr>
        <w:t xml:space="preserve"> </w:t>
      </w:r>
      <w:r>
        <w:rPr>
          <w:sz w:val="26"/>
        </w:rPr>
        <w:t>развитие</w:t>
      </w:r>
      <w:r>
        <w:rPr>
          <w:spacing w:val="24"/>
          <w:sz w:val="26"/>
        </w:rPr>
        <w:t xml:space="preserve"> </w:t>
      </w:r>
      <w:r>
        <w:rPr>
          <w:sz w:val="26"/>
        </w:rPr>
        <w:t>и</w:t>
      </w:r>
      <w:r>
        <w:rPr>
          <w:spacing w:val="20"/>
          <w:sz w:val="26"/>
        </w:rPr>
        <w:t xml:space="preserve"> </w:t>
      </w:r>
      <w:r>
        <w:rPr>
          <w:sz w:val="26"/>
        </w:rPr>
        <w:t>коррекцию</w:t>
      </w:r>
      <w:r>
        <w:rPr>
          <w:spacing w:val="21"/>
          <w:sz w:val="26"/>
        </w:rPr>
        <w:t xml:space="preserve"> </w:t>
      </w:r>
      <w:r>
        <w:rPr>
          <w:sz w:val="26"/>
        </w:rPr>
        <w:t>эмоциональной</w:t>
      </w:r>
      <w:r>
        <w:rPr>
          <w:spacing w:val="19"/>
          <w:sz w:val="26"/>
        </w:rPr>
        <w:t xml:space="preserve"> </w:t>
      </w:r>
      <w:r>
        <w:rPr>
          <w:sz w:val="26"/>
        </w:rPr>
        <w:t>регуляции</w:t>
      </w:r>
    </w:p>
    <w:p w:rsidR="0031363F" w:rsidRDefault="00C265CA">
      <w:pPr>
        <w:pStyle w:val="a3"/>
        <w:spacing w:before="1" w:line="298" w:lineRule="exact"/>
        <w:ind w:left="742"/>
      </w:pPr>
      <w:r>
        <w:t>поведения</w:t>
      </w:r>
      <w:r>
        <w:rPr>
          <w:spacing w:val="-5"/>
        </w:rPr>
        <w:t xml:space="preserve"> </w:t>
      </w:r>
      <w:r>
        <w:t>и</w:t>
      </w:r>
      <w:r>
        <w:rPr>
          <w:spacing w:val="-3"/>
        </w:rPr>
        <w:t xml:space="preserve"> </w:t>
      </w:r>
      <w:r>
        <w:t>деятельности;</w:t>
      </w:r>
    </w:p>
    <w:p w:rsidR="0031363F" w:rsidRDefault="00C265CA" w:rsidP="00D07771">
      <w:pPr>
        <w:pStyle w:val="a5"/>
        <w:numPr>
          <w:ilvl w:val="0"/>
          <w:numId w:val="17"/>
        </w:numPr>
        <w:tabs>
          <w:tab w:val="left" w:pos="987"/>
        </w:tabs>
        <w:ind w:right="467" w:firstLine="0"/>
        <w:rPr>
          <w:sz w:val="26"/>
        </w:rPr>
      </w:pPr>
      <w:r>
        <w:rPr>
          <w:sz w:val="26"/>
        </w:rPr>
        <w:t>мероприятия,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профилактику</w:t>
      </w:r>
      <w:r>
        <w:rPr>
          <w:spacing w:val="1"/>
          <w:sz w:val="26"/>
        </w:rPr>
        <w:t xml:space="preserve"> </w:t>
      </w:r>
      <w:r>
        <w:rPr>
          <w:sz w:val="26"/>
        </w:rPr>
        <w:t>и</w:t>
      </w:r>
      <w:r>
        <w:rPr>
          <w:spacing w:val="1"/>
          <w:sz w:val="26"/>
        </w:rPr>
        <w:t xml:space="preserve"> </w:t>
      </w:r>
      <w:r>
        <w:rPr>
          <w:sz w:val="26"/>
        </w:rPr>
        <w:t>коррекцию</w:t>
      </w:r>
      <w:r>
        <w:rPr>
          <w:spacing w:val="1"/>
          <w:sz w:val="26"/>
        </w:rPr>
        <w:t xml:space="preserve"> </w:t>
      </w:r>
      <w:r>
        <w:rPr>
          <w:sz w:val="26"/>
        </w:rPr>
        <w:t>отклоняющегося</w:t>
      </w:r>
      <w:r>
        <w:rPr>
          <w:spacing w:val="1"/>
          <w:sz w:val="26"/>
        </w:rPr>
        <w:t xml:space="preserve"> </w:t>
      </w:r>
      <w:r>
        <w:rPr>
          <w:sz w:val="26"/>
        </w:rPr>
        <w:t>поведения, формирование социально приемлемых моделей поведения в различных</w:t>
      </w:r>
      <w:r>
        <w:rPr>
          <w:spacing w:val="1"/>
          <w:sz w:val="26"/>
        </w:rPr>
        <w:t xml:space="preserve"> </w:t>
      </w:r>
      <w:r>
        <w:rPr>
          <w:sz w:val="26"/>
        </w:rPr>
        <w:t>жизненных</w:t>
      </w:r>
      <w:r>
        <w:rPr>
          <w:spacing w:val="1"/>
          <w:sz w:val="26"/>
        </w:rPr>
        <w:t xml:space="preserve"> </w:t>
      </w:r>
      <w:r>
        <w:rPr>
          <w:sz w:val="26"/>
        </w:rPr>
        <w:t>ситуациях,</w:t>
      </w:r>
      <w:r>
        <w:rPr>
          <w:spacing w:val="1"/>
          <w:sz w:val="26"/>
        </w:rPr>
        <w:t xml:space="preserve"> </w:t>
      </w:r>
      <w:r>
        <w:rPr>
          <w:sz w:val="26"/>
        </w:rPr>
        <w:t>формирование</w:t>
      </w:r>
      <w:r>
        <w:rPr>
          <w:spacing w:val="1"/>
          <w:sz w:val="26"/>
        </w:rPr>
        <w:t xml:space="preserve"> </w:t>
      </w:r>
      <w:r>
        <w:rPr>
          <w:sz w:val="26"/>
        </w:rPr>
        <w:t>устойчивой</w:t>
      </w:r>
      <w:r>
        <w:rPr>
          <w:spacing w:val="1"/>
          <w:sz w:val="26"/>
        </w:rPr>
        <w:t xml:space="preserve"> </w:t>
      </w:r>
      <w:r>
        <w:rPr>
          <w:sz w:val="26"/>
        </w:rPr>
        <w:t>личностной</w:t>
      </w:r>
      <w:r>
        <w:rPr>
          <w:spacing w:val="1"/>
          <w:sz w:val="26"/>
        </w:rPr>
        <w:t xml:space="preserve"> </w:t>
      </w:r>
      <w:r>
        <w:rPr>
          <w:sz w:val="26"/>
        </w:rPr>
        <w:t>позиции</w:t>
      </w:r>
      <w:r>
        <w:rPr>
          <w:spacing w:val="1"/>
          <w:sz w:val="26"/>
        </w:rPr>
        <w:t xml:space="preserve"> </w:t>
      </w:r>
      <w:r>
        <w:rPr>
          <w:sz w:val="26"/>
        </w:rPr>
        <w:t>по</w:t>
      </w:r>
      <w:r>
        <w:rPr>
          <w:spacing w:val="1"/>
          <w:sz w:val="26"/>
        </w:rPr>
        <w:t xml:space="preserve"> </w:t>
      </w:r>
      <w:r>
        <w:rPr>
          <w:sz w:val="26"/>
        </w:rPr>
        <w:t>отношению</w:t>
      </w:r>
      <w:r>
        <w:rPr>
          <w:spacing w:val="1"/>
          <w:sz w:val="26"/>
        </w:rPr>
        <w:t xml:space="preserve"> </w:t>
      </w:r>
      <w:r>
        <w:rPr>
          <w:sz w:val="26"/>
        </w:rPr>
        <w:t>к</w:t>
      </w:r>
      <w:r>
        <w:rPr>
          <w:spacing w:val="-2"/>
          <w:sz w:val="26"/>
        </w:rPr>
        <w:t xml:space="preserve"> </w:t>
      </w:r>
      <w:r>
        <w:rPr>
          <w:sz w:val="26"/>
        </w:rPr>
        <w:t>неблагоприятному</w:t>
      </w:r>
      <w:r>
        <w:rPr>
          <w:spacing w:val="-7"/>
          <w:sz w:val="26"/>
        </w:rPr>
        <w:t xml:space="preserve"> </w:t>
      </w:r>
      <w:r>
        <w:rPr>
          <w:sz w:val="26"/>
        </w:rPr>
        <w:t>воздействию микросоциума;</w:t>
      </w:r>
    </w:p>
    <w:p w:rsidR="0031363F" w:rsidRDefault="00C265CA" w:rsidP="00D07771">
      <w:pPr>
        <w:pStyle w:val="a5"/>
        <w:numPr>
          <w:ilvl w:val="0"/>
          <w:numId w:val="17"/>
        </w:numPr>
        <w:tabs>
          <w:tab w:val="left" w:pos="1100"/>
        </w:tabs>
        <w:spacing w:before="1"/>
        <w:ind w:right="468" w:firstLine="0"/>
        <w:rPr>
          <w:sz w:val="26"/>
        </w:rPr>
      </w:pPr>
      <w:r>
        <w:rPr>
          <w:sz w:val="26"/>
        </w:rPr>
        <w:t>мероприятия,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развитие</w:t>
      </w:r>
      <w:r>
        <w:rPr>
          <w:spacing w:val="1"/>
          <w:sz w:val="26"/>
        </w:rPr>
        <w:t xml:space="preserve"> </w:t>
      </w:r>
      <w:r>
        <w:rPr>
          <w:sz w:val="26"/>
        </w:rPr>
        <w:t>личностной</w:t>
      </w:r>
      <w:r>
        <w:rPr>
          <w:spacing w:val="1"/>
          <w:sz w:val="26"/>
        </w:rPr>
        <w:t xml:space="preserve"> </w:t>
      </w:r>
      <w:r>
        <w:rPr>
          <w:sz w:val="26"/>
        </w:rPr>
        <w:t>сферы,</w:t>
      </w:r>
      <w:r>
        <w:rPr>
          <w:spacing w:val="1"/>
          <w:sz w:val="26"/>
        </w:rPr>
        <w:t xml:space="preserve"> </w:t>
      </w:r>
      <w:r>
        <w:rPr>
          <w:sz w:val="26"/>
        </w:rPr>
        <w:t>развитие</w:t>
      </w:r>
      <w:r>
        <w:rPr>
          <w:spacing w:val="1"/>
          <w:sz w:val="26"/>
        </w:rPr>
        <w:t xml:space="preserve"> </w:t>
      </w:r>
      <w:r>
        <w:rPr>
          <w:sz w:val="26"/>
        </w:rPr>
        <w:t>рефлексивной позиции личности, расширение адаптивных возможностей личности,</w:t>
      </w:r>
      <w:r>
        <w:rPr>
          <w:spacing w:val="-62"/>
          <w:sz w:val="26"/>
        </w:rPr>
        <w:t xml:space="preserve"> </w:t>
      </w:r>
      <w:r>
        <w:rPr>
          <w:sz w:val="26"/>
        </w:rPr>
        <w:t>формирование</w:t>
      </w:r>
      <w:r>
        <w:rPr>
          <w:spacing w:val="1"/>
          <w:sz w:val="26"/>
        </w:rPr>
        <w:t xml:space="preserve"> </w:t>
      </w:r>
      <w:r>
        <w:rPr>
          <w:sz w:val="26"/>
        </w:rPr>
        <w:t>зрелых</w:t>
      </w:r>
      <w:r>
        <w:rPr>
          <w:spacing w:val="1"/>
          <w:sz w:val="26"/>
        </w:rPr>
        <w:t xml:space="preserve"> </w:t>
      </w:r>
      <w:r>
        <w:rPr>
          <w:sz w:val="26"/>
        </w:rPr>
        <w:t>личностных</w:t>
      </w:r>
      <w:r>
        <w:rPr>
          <w:spacing w:val="1"/>
          <w:sz w:val="26"/>
        </w:rPr>
        <w:t xml:space="preserve"> </w:t>
      </w:r>
      <w:r>
        <w:rPr>
          <w:sz w:val="26"/>
        </w:rPr>
        <w:t>установок,</w:t>
      </w:r>
      <w:r>
        <w:rPr>
          <w:spacing w:val="1"/>
          <w:sz w:val="26"/>
        </w:rPr>
        <w:t xml:space="preserve"> </w:t>
      </w:r>
      <w:r>
        <w:rPr>
          <w:sz w:val="26"/>
        </w:rPr>
        <w:t>способствующих</w:t>
      </w:r>
      <w:r>
        <w:rPr>
          <w:spacing w:val="1"/>
          <w:sz w:val="26"/>
        </w:rPr>
        <w:t xml:space="preserve"> </w:t>
      </w:r>
      <w:r>
        <w:rPr>
          <w:sz w:val="26"/>
        </w:rPr>
        <w:t>оптимальной</w:t>
      </w:r>
      <w:r>
        <w:rPr>
          <w:spacing w:val="1"/>
          <w:sz w:val="26"/>
        </w:rPr>
        <w:t xml:space="preserve"> </w:t>
      </w:r>
      <w:r>
        <w:rPr>
          <w:sz w:val="26"/>
        </w:rPr>
        <w:t>адаптации</w:t>
      </w:r>
      <w:r>
        <w:rPr>
          <w:spacing w:val="-1"/>
          <w:sz w:val="26"/>
        </w:rPr>
        <w:t xml:space="preserve"> </w:t>
      </w:r>
      <w:r>
        <w:rPr>
          <w:sz w:val="26"/>
        </w:rPr>
        <w:t>в</w:t>
      </w:r>
      <w:r>
        <w:rPr>
          <w:spacing w:val="4"/>
          <w:sz w:val="26"/>
        </w:rPr>
        <w:t xml:space="preserve"> </w:t>
      </w:r>
      <w:r>
        <w:rPr>
          <w:sz w:val="26"/>
        </w:rPr>
        <w:t>условиях реальной жизненной</w:t>
      </w:r>
      <w:r>
        <w:rPr>
          <w:spacing w:val="1"/>
          <w:sz w:val="26"/>
        </w:rPr>
        <w:t xml:space="preserve"> </w:t>
      </w:r>
      <w:r>
        <w:rPr>
          <w:sz w:val="26"/>
        </w:rPr>
        <w:t>ситуации;</w:t>
      </w:r>
    </w:p>
    <w:p w:rsidR="0031363F" w:rsidRDefault="00C265CA" w:rsidP="00D07771">
      <w:pPr>
        <w:pStyle w:val="a5"/>
        <w:numPr>
          <w:ilvl w:val="0"/>
          <w:numId w:val="17"/>
        </w:numPr>
        <w:tabs>
          <w:tab w:val="left" w:pos="930"/>
        </w:tabs>
        <w:ind w:right="468" w:firstLine="0"/>
        <w:rPr>
          <w:sz w:val="26"/>
        </w:rPr>
      </w:pPr>
      <w:r>
        <w:rPr>
          <w:sz w:val="26"/>
        </w:rPr>
        <w:t>мероприятия, направленные на развитие и коррекцию коммуникативной сферы,</w:t>
      </w:r>
      <w:r>
        <w:rPr>
          <w:spacing w:val="1"/>
          <w:sz w:val="26"/>
        </w:rPr>
        <w:t xml:space="preserve"> </w:t>
      </w:r>
      <w:r>
        <w:rPr>
          <w:sz w:val="26"/>
        </w:rPr>
        <w:t>развитие</w:t>
      </w:r>
      <w:r>
        <w:rPr>
          <w:spacing w:val="1"/>
          <w:sz w:val="26"/>
        </w:rPr>
        <w:t xml:space="preserve"> </w:t>
      </w:r>
      <w:r>
        <w:rPr>
          <w:sz w:val="26"/>
        </w:rPr>
        <w:t>различных</w:t>
      </w:r>
      <w:r>
        <w:rPr>
          <w:spacing w:val="1"/>
          <w:sz w:val="26"/>
        </w:rPr>
        <w:t xml:space="preserve"> </w:t>
      </w:r>
      <w:r>
        <w:rPr>
          <w:sz w:val="26"/>
        </w:rPr>
        <w:t>навыков</w:t>
      </w:r>
      <w:r>
        <w:rPr>
          <w:spacing w:val="1"/>
          <w:sz w:val="26"/>
        </w:rPr>
        <w:t xml:space="preserve"> </w:t>
      </w:r>
      <w:r>
        <w:rPr>
          <w:sz w:val="26"/>
        </w:rPr>
        <w:t>коммуникации,</w:t>
      </w:r>
      <w:r>
        <w:rPr>
          <w:spacing w:val="1"/>
          <w:sz w:val="26"/>
        </w:rPr>
        <w:t xml:space="preserve"> </w:t>
      </w:r>
      <w:r>
        <w:rPr>
          <w:sz w:val="26"/>
        </w:rPr>
        <w:t>способов</w:t>
      </w:r>
      <w:r>
        <w:rPr>
          <w:spacing w:val="1"/>
          <w:sz w:val="26"/>
        </w:rPr>
        <w:t xml:space="preserve"> </w:t>
      </w:r>
      <w:r>
        <w:rPr>
          <w:sz w:val="26"/>
        </w:rPr>
        <w:t>конструктивного</w:t>
      </w:r>
      <w:r>
        <w:rPr>
          <w:spacing w:val="-62"/>
          <w:sz w:val="26"/>
        </w:rPr>
        <w:t xml:space="preserve"> </w:t>
      </w:r>
      <w:r>
        <w:rPr>
          <w:sz w:val="26"/>
        </w:rPr>
        <w:t>взаимодействия</w:t>
      </w:r>
      <w:r>
        <w:rPr>
          <w:spacing w:val="-1"/>
          <w:sz w:val="26"/>
        </w:rPr>
        <w:t xml:space="preserve"> </w:t>
      </w:r>
      <w:r>
        <w:rPr>
          <w:sz w:val="26"/>
        </w:rPr>
        <w:t>и</w:t>
      </w:r>
      <w:r>
        <w:rPr>
          <w:spacing w:val="-1"/>
          <w:sz w:val="26"/>
        </w:rPr>
        <w:t xml:space="preserve"> </w:t>
      </w:r>
      <w:r>
        <w:rPr>
          <w:sz w:val="26"/>
        </w:rPr>
        <w:t>сотрудничества;</w:t>
      </w:r>
    </w:p>
    <w:p w:rsidR="0031363F" w:rsidRDefault="00C265CA" w:rsidP="00D07771">
      <w:pPr>
        <w:pStyle w:val="a5"/>
        <w:numPr>
          <w:ilvl w:val="0"/>
          <w:numId w:val="17"/>
        </w:numPr>
        <w:tabs>
          <w:tab w:val="left" w:pos="939"/>
        </w:tabs>
        <w:spacing w:before="1" w:line="298" w:lineRule="exact"/>
        <w:ind w:left="938" w:hanging="197"/>
        <w:rPr>
          <w:sz w:val="26"/>
        </w:rPr>
      </w:pPr>
      <w:r>
        <w:rPr>
          <w:sz w:val="26"/>
        </w:rPr>
        <w:t>мероприятия,</w:t>
      </w:r>
      <w:r>
        <w:rPr>
          <w:spacing w:val="-13"/>
          <w:sz w:val="26"/>
        </w:rPr>
        <w:t xml:space="preserve"> </w:t>
      </w:r>
      <w:r>
        <w:rPr>
          <w:sz w:val="26"/>
        </w:rPr>
        <w:t>направленные</w:t>
      </w:r>
      <w:r>
        <w:rPr>
          <w:spacing w:val="-14"/>
          <w:sz w:val="26"/>
        </w:rPr>
        <w:t xml:space="preserve"> </w:t>
      </w:r>
      <w:r>
        <w:rPr>
          <w:sz w:val="26"/>
        </w:rPr>
        <w:t>на</w:t>
      </w:r>
      <w:r>
        <w:rPr>
          <w:spacing w:val="-14"/>
          <w:sz w:val="26"/>
        </w:rPr>
        <w:t xml:space="preserve"> </w:t>
      </w:r>
      <w:r>
        <w:rPr>
          <w:sz w:val="26"/>
        </w:rPr>
        <w:t>развитие</w:t>
      </w:r>
      <w:r>
        <w:rPr>
          <w:spacing w:val="-13"/>
          <w:sz w:val="26"/>
        </w:rPr>
        <w:t xml:space="preserve"> </w:t>
      </w:r>
      <w:r>
        <w:rPr>
          <w:sz w:val="26"/>
        </w:rPr>
        <w:t>отдельных</w:t>
      </w:r>
      <w:r>
        <w:rPr>
          <w:spacing w:val="-14"/>
          <w:sz w:val="26"/>
        </w:rPr>
        <w:t xml:space="preserve"> </w:t>
      </w:r>
      <w:r>
        <w:rPr>
          <w:sz w:val="26"/>
        </w:rPr>
        <w:t>сторон</w:t>
      </w:r>
      <w:r>
        <w:rPr>
          <w:spacing w:val="-11"/>
          <w:sz w:val="26"/>
        </w:rPr>
        <w:t xml:space="preserve"> </w:t>
      </w:r>
      <w:r>
        <w:rPr>
          <w:sz w:val="26"/>
        </w:rPr>
        <w:t>познавательной</w:t>
      </w:r>
      <w:r>
        <w:rPr>
          <w:spacing w:val="-14"/>
          <w:sz w:val="26"/>
        </w:rPr>
        <w:t xml:space="preserve"> </w:t>
      </w:r>
      <w:r>
        <w:rPr>
          <w:sz w:val="26"/>
        </w:rPr>
        <w:t>сферы;</w:t>
      </w:r>
    </w:p>
    <w:p w:rsidR="0031363F" w:rsidRDefault="00C265CA" w:rsidP="00D07771">
      <w:pPr>
        <w:pStyle w:val="a5"/>
        <w:numPr>
          <w:ilvl w:val="0"/>
          <w:numId w:val="17"/>
        </w:numPr>
        <w:tabs>
          <w:tab w:val="left" w:pos="894"/>
        </w:tabs>
        <w:spacing w:line="298" w:lineRule="exact"/>
        <w:ind w:left="893" w:hanging="152"/>
        <w:rPr>
          <w:sz w:val="26"/>
        </w:rPr>
      </w:pPr>
      <w:r>
        <w:rPr>
          <w:sz w:val="26"/>
        </w:rPr>
        <w:t>мероприятия,</w:t>
      </w:r>
      <w:r>
        <w:rPr>
          <w:spacing w:val="-3"/>
          <w:sz w:val="26"/>
        </w:rPr>
        <w:t xml:space="preserve"> </w:t>
      </w:r>
      <w:r>
        <w:rPr>
          <w:sz w:val="26"/>
        </w:rPr>
        <w:t>направленные</w:t>
      </w:r>
      <w:r>
        <w:rPr>
          <w:spacing w:val="-4"/>
          <w:sz w:val="26"/>
        </w:rPr>
        <w:t xml:space="preserve"> </w:t>
      </w:r>
      <w:r>
        <w:rPr>
          <w:sz w:val="26"/>
        </w:rPr>
        <w:t>на</w:t>
      </w:r>
      <w:r>
        <w:rPr>
          <w:spacing w:val="-3"/>
          <w:sz w:val="26"/>
        </w:rPr>
        <w:t xml:space="preserve"> </w:t>
      </w:r>
      <w:r>
        <w:rPr>
          <w:sz w:val="26"/>
        </w:rPr>
        <w:t>преодоление</w:t>
      </w:r>
      <w:r>
        <w:rPr>
          <w:spacing w:val="-3"/>
          <w:sz w:val="26"/>
        </w:rPr>
        <w:t xml:space="preserve"> </w:t>
      </w:r>
      <w:r>
        <w:rPr>
          <w:sz w:val="26"/>
        </w:rPr>
        <w:t>трудностей</w:t>
      </w:r>
      <w:r>
        <w:rPr>
          <w:spacing w:val="-3"/>
          <w:sz w:val="26"/>
        </w:rPr>
        <w:t xml:space="preserve"> </w:t>
      </w:r>
      <w:r>
        <w:rPr>
          <w:sz w:val="26"/>
        </w:rPr>
        <w:t>речевого</w:t>
      </w:r>
      <w:r>
        <w:rPr>
          <w:spacing w:val="-3"/>
          <w:sz w:val="26"/>
        </w:rPr>
        <w:t xml:space="preserve"> </w:t>
      </w:r>
      <w:r>
        <w:rPr>
          <w:sz w:val="26"/>
        </w:rPr>
        <w:t>развития;</w:t>
      </w:r>
    </w:p>
    <w:p w:rsidR="0031363F" w:rsidRDefault="00C265CA" w:rsidP="00D07771">
      <w:pPr>
        <w:pStyle w:val="a5"/>
        <w:numPr>
          <w:ilvl w:val="0"/>
          <w:numId w:val="17"/>
        </w:numPr>
        <w:tabs>
          <w:tab w:val="left" w:pos="985"/>
        </w:tabs>
        <w:spacing w:before="1"/>
        <w:ind w:right="467" w:firstLine="0"/>
        <w:rPr>
          <w:sz w:val="26"/>
        </w:rPr>
      </w:pPr>
      <w:r>
        <w:rPr>
          <w:sz w:val="26"/>
        </w:rPr>
        <w:t>мероприятия,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психологическую</w:t>
      </w:r>
      <w:r>
        <w:rPr>
          <w:spacing w:val="1"/>
          <w:sz w:val="26"/>
        </w:rPr>
        <w:t xml:space="preserve"> </w:t>
      </w:r>
      <w:r>
        <w:rPr>
          <w:sz w:val="26"/>
        </w:rPr>
        <w:t>поддержку</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инвалидностью.</w:t>
      </w:r>
    </w:p>
    <w:p w:rsidR="0031363F" w:rsidRDefault="00C265CA">
      <w:pPr>
        <w:pStyle w:val="a3"/>
        <w:ind w:left="742" w:right="468" w:firstLine="707"/>
      </w:pPr>
      <w:r>
        <w:t>В учебной внеурочной деятельности коррекционно-развивающие занятия со</w:t>
      </w:r>
      <w:r>
        <w:rPr>
          <w:spacing w:val="1"/>
        </w:rPr>
        <w:t xml:space="preserve"> </w:t>
      </w:r>
      <w:r>
        <w:t>специалистами</w:t>
      </w:r>
      <w:r>
        <w:rPr>
          <w:spacing w:val="1"/>
        </w:rPr>
        <w:t xml:space="preserve"> </w:t>
      </w:r>
      <w:r>
        <w:t>(учитель-логопед,</w:t>
      </w:r>
      <w:r>
        <w:rPr>
          <w:spacing w:val="1"/>
        </w:rPr>
        <w:t xml:space="preserve"> </w:t>
      </w:r>
      <w:r>
        <w:t>педагог-психолог</w:t>
      </w:r>
      <w:r>
        <w:rPr>
          <w:spacing w:val="1"/>
        </w:rPr>
        <w:t xml:space="preserve"> </w:t>
      </w:r>
      <w:r>
        <w:t>и</w:t>
      </w:r>
      <w:r>
        <w:rPr>
          <w:spacing w:val="1"/>
        </w:rPr>
        <w:t xml:space="preserve"> </w:t>
      </w:r>
      <w:r>
        <w:t>др.)</w:t>
      </w:r>
      <w:r>
        <w:rPr>
          <w:spacing w:val="1"/>
        </w:rPr>
        <w:t xml:space="preserve"> </w:t>
      </w:r>
      <w:r>
        <w:t>планируются</w:t>
      </w:r>
      <w:r>
        <w:rPr>
          <w:spacing w:val="1"/>
        </w:rPr>
        <w:t xml:space="preserve"> </w:t>
      </w:r>
      <w:r>
        <w:t>по</w:t>
      </w:r>
      <w:r>
        <w:rPr>
          <w:spacing w:val="1"/>
        </w:rPr>
        <w:t xml:space="preserve"> </w:t>
      </w:r>
      <w:r>
        <w:t>индивидуально</w:t>
      </w:r>
      <w:r>
        <w:rPr>
          <w:spacing w:val="-3"/>
        </w:rPr>
        <w:t xml:space="preserve"> </w:t>
      </w:r>
      <w:r>
        <w:t>ориентированным</w:t>
      </w:r>
      <w:r>
        <w:rPr>
          <w:spacing w:val="1"/>
        </w:rPr>
        <w:t xml:space="preserve"> </w:t>
      </w:r>
      <w:r>
        <w:t>коррекционно-развивающим</w:t>
      </w:r>
      <w:r>
        <w:rPr>
          <w:spacing w:val="-1"/>
        </w:rPr>
        <w:t xml:space="preserve"> </w:t>
      </w:r>
      <w:r>
        <w:t>программам.</w:t>
      </w:r>
    </w:p>
    <w:p w:rsidR="0031363F" w:rsidRDefault="00C265CA">
      <w:pPr>
        <w:pStyle w:val="a3"/>
        <w:spacing w:before="1"/>
        <w:ind w:left="742" w:right="466" w:firstLine="707"/>
      </w:pPr>
      <w:r>
        <w:t>Во внеучебной внеурочной деятельности коррекционно-развивающая работа</w:t>
      </w:r>
      <w:r>
        <w:rPr>
          <w:spacing w:val="1"/>
        </w:rPr>
        <w:t xml:space="preserve"> </w:t>
      </w:r>
      <w:r>
        <w:t>может</w:t>
      </w:r>
      <w:r>
        <w:rPr>
          <w:spacing w:val="1"/>
        </w:rPr>
        <w:t xml:space="preserve"> </w:t>
      </w:r>
      <w:r>
        <w:t>осуществляться</w:t>
      </w:r>
      <w:r>
        <w:rPr>
          <w:spacing w:val="1"/>
        </w:rPr>
        <w:t xml:space="preserve"> </w:t>
      </w:r>
      <w:r>
        <w:t>по</w:t>
      </w:r>
      <w:r>
        <w:rPr>
          <w:spacing w:val="1"/>
        </w:rPr>
        <w:t xml:space="preserve"> </w:t>
      </w:r>
      <w:r>
        <w:t>программам</w:t>
      </w:r>
      <w:r>
        <w:rPr>
          <w:spacing w:val="1"/>
        </w:rPr>
        <w:t xml:space="preserve"> </w:t>
      </w:r>
      <w:r>
        <w:t>дополнительного</w:t>
      </w:r>
      <w:r>
        <w:rPr>
          <w:spacing w:val="1"/>
        </w:rPr>
        <w:t xml:space="preserve"> </w:t>
      </w:r>
      <w:r>
        <w:t>образования</w:t>
      </w:r>
      <w:r>
        <w:rPr>
          <w:spacing w:val="1"/>
        </w:rPr>
        <w:t xml:space="preserve"> </w:t>
      </w:r>
      <w:r>
        <w:t>разной</w:t>
      </w:r>
      <w:r>
        <w:rPr>
          <w:spacing w:val="-62"/>
        </w:rPr>
        <w:t xml:space="preserve"> </w:t>
      </w:r>
      <w:r>
        <w:t>направленности</w:t>
      </w:r>
      <w:r>
        <w:rPr>
          <w:spacing w:val="1"/>
        </w:rPr>
        <w:t xml:space="preserve"> </w:t>
      </w:r>
      <w:r>
        <w:t>(художественно-эстетическая,</w:t>
      </w:r>
      <w:r>
        <w:rPr>
          <w:spacing w:val="1"/>
        </w:rPr>
        <w:t xml:space="preserve"> </w:t>
      </w:r>
      <w:r>
        <w:t>оздоровительная</w:t>
      </w:r>
      <w:r>
        <w:rPr>
          <w:spacing w:val="1"/>
        </w:rPr>
        <w:t xml:space="preserve"> </w:t>
      </w:r>
      <w:r>
        <w:t>и</w:t>
      </w:r>
      <w:r>
        <w:rPr>
          <w:spacing w:val="1"/>
        </w:rPr>
        <w:t xml:space="preserve"> </w:t>
      </w:r>
      <w:r>
        <w:t>др.),</w:t>
      </w:r>
      <w:r>
        <w:rPr>
          <w:spacing w:val="1"/>
        </w:rPr>
        <w:t xml:space="preserve"> </w:t>
      </w:r>
      <w:r>
        <w:t>опосредованно стимулирующих преодоление трудностей в обучении, развитии и</w:t>
      </w:r>
      <w:r>
        <w:rPr>
          <w:spacing w:val="1"/>
        </w:rPr>
        <w:t xml:space="preserve"> </w:t>
      </w:r>
      <w:r>
        <w:t>социальной</w:t>
      </w:r>
      <w:r>
        <w:rPr>
          <w:spacing w:val="-1"/>
        </w:rPr>
        <w:t xml:space="preserve"> </w:t>
      </w:r>
      <w:r>
        <w:t>адаптации.</w:t>
      </w:r>
    </w:p>
    <w:p w:rsidR="0031363F" w:rsidRDefault="00C265CA" w:rsidP="00D07771">
      <w:pPr>
        <w:pStyle w:val="21"/>
        <w:numPr>
          <w:ilvl w:val="2"/>
          <w:numId w:val="15"/>
        </w:numPr>
        <w:tabs>
          <w:tab w:val="left" w:pos="3604"/>
        </w:tabs>
        <w:spacing w:before="7" w:line="295" w:lineRule="exact"/>
        <w:ind w:left="3603" w:hanging="649"/>
      </w:pPr>
      <w:bookmarkStart w:id="22" w:name="_TOC_250006"/>
      <w:r>
        <w:t>Механизмы</w:t>
      </w:r>
      <w:r>
        <w:rPr>
          <w:spacing w:val="-4"/>
        </w:rPr>
        <w:t xml:space="preserve"> </w:t>
      </w:r>
      <w:r>
        <w:t>реализации</w:t>
      </w:r>
      <w:r>
        <w:rPr>
          <w:spacing w:val="-3"/>
        </w:rPr>
        <w:t xml:space="preserve"> </w:t>
      </w:r>
      <w:bookmarkEnd w:id="22"/>
      <w:r>
        <w:t>программы</w:t>
      </w:r>
    </w:p>
    <w:p w:rsidR="0031363F" w:rsidRDefault="00C265CA">
      <w:pPr>
        <w:pStyle w:val="a3"/>
        <w:ind w:left="742" w:right="468" w:firstLine="707"/>
        <w:jc w:val="right"/>
      </w:pPr>
      <w:r>
        <w:t>Для</w:t>
      </w:r>
      <w:r>
        <w:rPr>
          <w:spacing w:val="26"/>
        </w:rPr>
        <w:t xml:space="preserve"> </w:t>
      </w:r>
      <w:r>
        <w:t>реализации</w:t>
      </w:r>
      <w:r>
        <w:rPr>
          <w:spacing w:val="25"/>
        </w:rPr>
        <w:t xml:space="preserve"> </w:t>
      </w:r>
      <w:r>
        <w:t>требований</w:t>
      </w:r>
      <w:r>
        <w:rPr>
          <w:spacing w:val="26"/>
        </w:rPr>
        <w:t xml:space="preserve"> </w:t>
      </w:r>
      <w:r>
        <w:t>к</w:t>
      </w:r>
      <w:r>
        <w:rPr>
          <w:spacing w:val="26"/>
        </w:rPr>
        <w:t xml:space="preserve"> </w:t>
      </w:r>
      <w:r>
        <w:t>ПКР,</w:t>
      </w:r>
      <w:r>
        <w:rPr>
          <w:spacing w:val="27"/>
        </w:rPr>
        <w:t xml:space="preserve"> </w:t>
      </w:r>
      <w:r>
        <w:t>обозначенных</w:t>
      </w:r>
      <w:r>
        <w:rPr>
          <w:spacing w:val="26"/>
        </w:rPr>
        <w:t xml:space="preserve"> </w:t>
      </w:r>
      <w:r>
        <w:t>во</w:t>
      </w:r>
      <w:r>
        <w:rPr>
          <w:spacing w:val="27"/>
        </w:rPr>
        <w:t xml:space="preserve"> </w:t>
      </w:r>
      <w:r>
        <w:t>ФГОС</w:t>
      </w:r>
      <w:r>
        <w:rPr>
          <w:spacing w:val="32"/>
        </w:rPr>
        <w:t xml:space="preserve"> </w:t>
      </w:r>
      <w:r>
        <w:t>ООО,</w:t>
      </w:r>
      <w:r>
        <w:rPr>
          <w:spacing w:val="26"/>
        </w:rPr>
        <w:t xml:space="preserve"> </w:t>
      </w:r>
      <w:r>
        <w:t>имеются</w:t>
      </w:r>
      <w:r>
        <w:rPr>
          <w:spacing w:val="-62"/>
        </w:rPr>
        <w:t xml:space="preserve"> </w:t>
      </w:r>
      <w:r>
        <w:t>следующие</w:t>
      </w:r>
      <w:r>
        <w:rPr>
          <w:spacing w:val="-5"/>
        </w:rPr>
        <w:t xml:space="preserve"> </w:t>
      </w:r>
      <w:r>
        <w:t>специалисты:</w:t>
      </w:r>
      <w:r>
        <w:rPr>
          <w:spacing w:val="-5"/>
        </w:rPr>
        <w:t xml:space="preserve"> </w:t>
      </w:r>
      <w:r>
        <w:t>педагог-психолог,</w:t>
      </w:r>
      <w:r>
        <w:rPr>
          <w:spacing w:val="-1"/>
        </w:rPr>
        <w:t xml:space="preserve"> </w:t>
      </w:r>
      <w:r>
        <w:t>учитель-логопед,</w:t>
      </w:r>
      <w:r>
        <w:rPr>
          <w:spacing w:val="-3"/>
        </w:rPr>
        <w:t xml:space="preserve"> </w:t>
      </w:r>
      <w:r>
        <w:t>социальный</w:t>
      </w:r>
      <w:r>
        <w:rPr>
          <w:spacing w:val="-5"/>
        </w:rPr>
        <w:t xml:space="preserve"> </w:t>
      </w:r>
      <w:r>
        <w:t>педагог.</w:t>
      </w:r>
    </w:p>
    <w:p w:rsidR="0031363F" w:rsidRDefault="00C265CA">
      <w:pPr>
        <w:pStyle w:val="a3"/>
        <w:ind w:left="742" w:right="468" w:firstLine="707"/>
      </w:pPr>
      <w:r>
        <w:t>ПКР</w:t>
      </w:r>
      <w:r>
        <w:rPr>
          <w:spacing w:val="1"/>
        </w:rPr>
        <w:t xml:space="preserve"> </w:t>
      </w:r>
      <w:r>
        <w:t>может</w:t>
      </w:r>
      <w:r>
        <w:rPr>
          <w:spacing w:val="1"/>
        </w:rPr>
        <w:t xml:space="preserve"> </w:t>
      </w:r>
      <w:r>
        <w:t>быть</w:t>
      </w:r>
      <w:r>
        <w:rPr>
          <w:spacing w:val="1"/>
        </w:rPr>
        <w:t xml:space="preserve"> </w:t>
      </w:r>
      <w:r>
        <w:t>подготовлена</w:t>
      </w:r>
      <w:r>
        <w:rPr>
          <w:spacing w:val="1"/>
        </w:rPr>
        <w:t xml:space="preserve"> </w:t>
      </w:r>
      <w:r>
        <w:t>рабочей</w:t>
      </w:r>
      <w:r>
        <w:rPr>
          <w:spacing w:val="1"/>
        </w:rPr>
        <w:t xml:space="preserve"> </w:t>
      </w:r>
      <w:r>
        <w:t>группой</w:t>
      </w:r>
      <w:r>
        <w:rPr>
          <w:spacing w:val="1"/>
        </w:rPr>
        <w:t xml:space="preserve"> </w:t>
      </w:r>
      <w:r>
        <w:t>образовательной</w:t>
      </w:r>
      <w:r>
        <w:rPr>
          <w:spacing w:val="1"/>
        </w:rPr>
        <w:t xml:space="preserve"> </w:t>
      </w:r>
      <w:r>
        <w:t>организации</w:t>
      </w:r>
      <w:r>
        <w:rPr>
          <w:spacing w:val="-2"/>
        </w:rPr>
        <w:t xml:space="preserve"> </w:t>
      </w:r>
      <w:r>
        <w:t>поэтапно.</w:t>
      </w:r>
    </w:p>
    <w:p w:rsidR="0031363F" w:rsidRDefault="00C265CA">
      <w:pPr>
        <w:pStyle w:val="a3"/>
        <w:ind w:left="742" w:right="466" w:firstLine="707"/>
      </w:pPr>
      <w:r>
        <w:t>На подготовительном этапе определяется нормативно-правовое обеспечение</w:t>
      </w:r>
      <w:r>
        <w:rPr>
          <w:spacing w:val="1"/>
        </w:rPr>
        <w:t xml:space="preserve"> </w:t>
      </w:r>
      <w:r>
        <w:t>коррекционно-развивающей</w:t>
      </w:r>
      <w:r>
        <w:rPr>
          <w:spacing w:val="1"/>
        </w:rPr>
        <w:t xml:space="preserve"> </w:t>
      </w:r>
      <w:r>
        <w:t>работы,</w:t>
      </w:r>
      <w:r>
        <w:rPr>
          <w:spacing w:val="1"/>
        </w:rPr>
        <w:t xml:space="preserve"> </w:t>
      </w:r>
      <w:r>
        <w:t>анализируется</w:t>
      </w:r>
      <w:r>
        <w:rPr>
          <w:spacing w:val="1"/>
        </w:rPr>
        <w:t xml:space="preserve"> </w:t>
      </w:r>
      <w:r>
        <w:t>состав</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индивидуальные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сопоставляются</w:t>
      </w:r>
      <w:r>
        <w:rPr>
          <w:spacing w:val="-62"/>
        </w:rPr>
        <w:t xml:space="preserve"> </w:t>
      </w:r>
      <w:r>
        <w:t>результаты</w:t>
      </w:r>
      <w:r>
        <w:rPr>
          <w:spacing w:val="1"/>
        </w:rPr>
        <w:t xml:space="preserve"> </w:t>
      </w:r>
      <w:r>
        <w:t>обучения</w:t>
      </w:r>
      <w:r>
        <w:rPr>
          <w:spacing w:val="1"/>
        </w:rPr>
        <w:t xml:space="preserve"> </w:t>
      </w:r>
      <w:r>
        <w:t>на</w:t>
      </w:r>
      <w:r>
        <w:rPr>
          <w:spacing w:val="1"/>
        </w:rPr>
        <w:t xml:space="preserve"> </w:t>
      </w:r>
      <w:r>
        <w:t>предыдущем</w:t>
      </w:r>
      <w:r>
        <w:rPr>
          <w:spacing w:val="1"/>
        </w:rPr>
        <w:t xml:space="preserve"> </w:t>
      </w:r>
      <w:r>
        <w:t>уровне</w:t>
      </w:r>
      <w:r>
        <w:rPr>
          <w:spacing w:val="1"/>
        </w:rPr>
        <w:t xml:space="preserve"> </w:t>
      </w:r>
      <w:r>
        <w:t>образования;</w:t>
      </w:r>
      <w:r>
        <w:rPr>
          <w:spacing w:val="1"/>
        </w:rPr>
        <w:t xml:space="preserve"> </w:t>
      </w:r>
      <w:r>
        <w:t>создается</w:t>
      </w:r>
      <w:r>
        <w:rPr>
          <w:spacing w:val="1"/>
        </w:rPr>
        <w:t xml:space="preserve"> </w:t>
      </w:r>
      <w:r>
        <w:t>(систематизируется,</w:t>
      </w:r>
      <w:r>
        <w:rPr>
          <w:spacing w:val="-2"/>
        </w:rPr>
        <w:t xml:space="preserve"> </w:t>
      </w:r>
      <w:r>
        <w:t>дополняется)</w:t>
      </w:r>
      <w:r>
        <w:rPr>
          <w:spacing w:val="-2"/>
        </w:rPr>
        <w:t xml:space="preserve"> </w:t>
      </w:r>
      <w:r>
        <w:t>фонд</w:t>
      </w:r>
      <w:r>
        <w:rPr>
          <w:spacing w:val="1"/>
        </w:rPr>
        <w:t xml:space="preserve"> </w:t>
      </w:r>
      <w:r>
        <w:t>методических</w:t>
      </w:r>
      <w:r>
        <w:rPr>
          <w:spacing w:val="-2"/>
        </w:rPr>
        <w:t xml:space="preserve"> </w:t>
      </w:r>
      <w:r>
        <w:t>рекомендаций.</w:t>
      </w:r>
    </w:p>
    <w:p w:rsidR="0031363F" w:rsidRDefault="00C265CA">
      <w:pPr>
        <w:pStyle w:val="a3"/>
        <w:ind w:left="742" w:right="467" w:firstLine="707"/>
      </w:pPr>
      <w:r>
        <w:t>На основном этапе разрабатываются общая стратегия обучения и воспитания</w:t>
      </w:r>
      <w:r>
        <w:rPr>
          <w:spacing w:val="-62"/>
        </w:rPr>
        <w:t xml:space="preserve"> </w:t>
      </w:r>
      <w:r>
        <w:t>обучающихся,</w:t>
      </w:r>
      <w:r>
        <w:rPr>
          <w:spacing w:val="1"/>
        </w:rPr>
        <w:t xml:space="preserve"> </w:t>
      </w:r>
      <w:r>
        <w:t>организация</w:t>
      </w:r>
      <w:r>
        <w:rPr>
          <w:spacing w:val="1"/>
        </w:rPr>
        <w:t xml:space="preserve"> </w:t>
      </w:r>
      <w:r>
        <w:t>и</w:t>
      </w:r>
      <w:r>
        <w:rPr>
          <w:spacing w:val="1"/>
        </w:rPr>
        <w:t xml:space="preserve"> </w:t>
      </w:r>
      <w:r>
        <w:t>механизм</w:t>
      </w:r>
      <w:r>
        <w:rPr>
          <w:spacing w:val="1"/>
        </w:rPr>
        <w:t xml:space="preserve"> </w:t>
      </w:r>
      <w:r>
        <w:t>реализации</w:t>
      </w:r>
      <w:r>
        <w:rPr>
          <w:spacing w:val="1"/>
        </w:rPr>
        <w:t xml:space="preserve"> </w:t>
      </w:r>
      <w:r>
        <w:t>коррекционно-развивающей</w:t>
      </w:r>
      <w:r>
        <w:rPr>
          <w:spacing w:val="1"/>
        </w:rPr>
        <w:t xml:space="preserve"> </w:t>
      </w:r>
      <w:r>
        <w:t>работы;</w:t>
      </w:r>
      <w:r>
        <w:rPr>
          <w:spacing w:val="1"/>
        </w:rPr>
        <w:t xml:space="preserve"> </w:t>
      </w:r>
      <w:r>
        <w:t>раскрываются</w:t>
      </w:r>
      <w:r>
        <w:rPr>
          <w:spacing w:val="1"/>
        </w:rPr>
        <w:t xml:space="preserve"> </w:t>
      </w:r>
      <w:r>
        <w:t>направления</w:t>
      </w:r>
      <w:r>
        <w:rPr>
          <w:spacing w:val="1"/>
        </w:rPr>
        <w:t xml:space="preserve"> </w:t>
      </w:r>
      <w:r>
        <w:t>и</w:t>
      </w:r>
      <w:r>
        <w:rPr>
          <w:spacing w:val="1"/>
        </w:rPr>
        <w:t xml:space="preserve"> </w:t>
      </w:r>
      <w:r>
        <w:t>ожидаемые</w:t>
      </w:r>
      <w:r>
        <w:rPr>
          <w:spacing w:val="1"/>
        </w:rPr>
        <w:t xml:space="preserve"> </w:t>
      </w:r>
      <w:r>
        <w:t>результаты</w:t>
      </w:r>
      <w:r>
        <w:rPr>
          <w:spacing w:val="1"/>
        </w:rPr>
        <w:t xml:space="preserve"> </w:t>
      </w:r>
      <w:r>
        <w:t>коррекционно-</w:t>
      </w:r>
      <w:r>
        <w:rPr>
          <w:spacing w:val="-62"/>
        </w:rPr>
        <w:t xml:space="preserve"> </w:t>
      </w:r>
      <w:r>
        <w:t>развивающей</w:t>
      </w:r>
      <w:r>
        <w:rPr>
          <w:spacing w:val="-15"/>
        </w:rPr>
        <w:t xml:space="preserve"> </w:t>
      </w:r>
      <w:r>
        <w:t>работы,</w:t>
      </w:r>
      <w:r>
        <w:rPr>
          <w:spacing w:val="-12"/>
        </w:rPr>
        <w:t xml:space="preserve"> </w:t>
      </w:r>
      <w:r>
        <w:t>описываются</w:t>
      </w:r>
      <w:r>
        <w:rPr>
          <w:spacing w:val="-15"/>
        </w:rPr>
        <w:t xml:space="preserve"> </w:t>
      </w:r>
      <w:r>
        <w:t>специальные</w:t>
      </w:r>
      <w:r>
        <w:rPr>
          <w:spacing w:val="-15"/>
        </w:rPr>
        <w:t xml:space="preserve"> </w:t>
      </w:r>
      <w:r>
        <w:t>требования</w:t>
      </w:r>
      <w:r>
        <w:rPr>
          <w:spacing w:val="-14"/>
        </w:rPr>
        <w:t xml:space="preserve"> </w:t>
      </w:r>
      <w:r>
        <w:t>к</w:t>
      </w:r>
      <w:r>
        <w:rPr>
          <w:spacing w:val="-12"/>
        </w:rPr>
        <w:t xml:space="preserve"> </w:t>
      </w:r>
      <w:r>
        <w:t>условиям</w:t>
      </w:r>
      <w:r>
        <w:rPr>
          <w:spacing w:val="-15"/>
        </w:rPr>
        <w:t xml:space="preserve"> </w:t>
      </w:r>
      <w:r>
        <w:t>реализации</w:t>
      </w:r>
      <w:r>
        <w:rPr>
          <w:spacing w:val="-62"/>
        </w:rPr>
        <w:t xml:space="preserve"> </w:t>
      </w:r>
      <w:r>
        <w:t>ПКР.</w:t>
      </w:r>
      <w:r>
        <w:rPr>
          <w:spacing w:val="1"/>
        </w:rPr>
        <w:t xml:space="preserve"> </w:t>
      </w:r>
      <w:r>
        <w:t>Особенности</w:t>
      </w:r>
      <w:r>
        <w:rPr>
          <w:spacing w:val="1"/>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могут</w:t>
      </w:r>
      <w:r>
        <w:rPr>
          <w:spacing w:val="1"/>
        </w:rPr>
        <w:t xml:space="preserve"> </w:t>
      </w:r>
      <w:r>
        <w:t>быть представлены в рабочих коррекционно-развивающих программах, которые</w:t>
      </w:r>
      <w:r>
        <w:rPr>
          <w:spacing w:val="1"/>
        </w:rPr>
        <w:t xml:space="preserve"> </w:t>
      </w:r>
      <w:r>
        <w:t>прилагаются</w:t>
      </w:r>
      <w:r>
        <w:rPr>
          <w:spacing w:val="1"/>
        </w:rPr>
        <w:t xml:space="preserve"> </w:t>
      </w:r>
      <w:r>
        <w:t>к</w:t>
      </w:r>
      <w:r>
        <w:rPr>
          <w:spacing w:val="-2"/>
        </w:rPr>
        <w:t xml:space="preserve"> </w:t>
      </w:r>
      <w:r>
        <w:t>ПКР.</w:t>
      </w:r>
    </w:p>
    <w:p w:rsidR="0031363F" w:rsidRDefault="0031363F">
      <w:pPr>
        <w:sectPr w:rsidR="0031363F">
          <w:pgSz w:w="11920" w:h="16850"/>
          <w:pgMar w:top="1060" w:right="380" w:bottom="1440" w:left="960" w:header="0" w:footer="1170" w:gutter="0"/>
          <w:cols w:space="720"/>
        </w:sectPr>
      </w:pPr>
    </w:p>
    <w:p w:rsidR="0031363F" w:rsidRDefault="00C265CA">
      <w:pPr>
        <w:pStyle w:val="a3"/>
        <w:spacing w:before="64"/>
        <w:ind w:left="742" w:right="469" w:firstLine="707"/>
      </w:pPr>
      <w:r>
        <w:lastRenderedPageBreak/>
        <w:t>На</w:t>
      </w:r>
      <w:r>
        <w:rPr>
          <w:spacing w:val="-13"/>
        </w:rPr>
        <w:t xml:space="preserve"> </w:t>
      </w:r>
      <w:r>
        <w:t>заключительном</w:t>
      </w:r>
      <w:r>
        <w:rPr>
          <w:spacing w:val="-11"/>
        </w:rPr>
        <w:t xml:space="preserve"> </w:t>
      </w:r>
      <w:r>
        <w:t>этапе</w:t>
      </w:r>
      <w:r>
        <w:rPr>
          <w:spacing w:val="-10"/>
        </w:rPr>
        <w:t xml:space="preserve"> </w:t>
      </w:r>
      <w:r>
        <w:t>осуществляется</w:t>
      </w:r>
      <w:r>
        <w:rPr>
          <w:spacing w:val="-9"/>
        </w:rPr>
        <w:t xml:space="preserve"> </w:t>
      </w:r>
      <w:r>
        <w:t>внутренняя</w:t>
      </w:r>
      <w:r>
        <w:rPr>
          <w:spacing w:val="-12"/>
        </w:rPr>
        <w:t xml:space="preserve"> </w:t>
      </w:r>
      <w:r>
        <w:t>экспертиза</w:t>
      </w:r>
      <w:r>
        <w:rPr>
          <w:spacing w:val="-12"/>
        </w:rPr>
        <w:t xml:space="preserve"> </w:t>
      </w:r>
      <w:r>
        <w:t>программы,</w:t>
      </w:r>
      <w:r>
        <w:rPr>
          <w:spacing w:val="-63"/>
        </w:rPr>
        <w:t xml:space="preserve"> </w:t>
      </w:r>
      <w:r>
        <w:t>возможна ее доработка; проводится обсуждение хода реализации программы на</w:t>
      </w:r>
      <w:r>
        <w:rPr>
          <w:spacing w:val="1"/>
        </w:rPr>
        <w:t xml:space="preserve"> </w:t>
      </w:r>
      <w:r>
        <w:t>школьных</w:t>
      </w:r>
      <w:r>
        <w:rPr>
          <w:spacing w:val="1"/>
        </w:rPr>
        <w:t xml:space="preserve"> </w:t>
      </w:r>
      <w:r>
        <w:t>консилиумах,</w:t>
      </w:r>
      <w:r>
        <w:rPr>
          <w:spacing w:val="1"/>
        </w:rPr>
        <w:t xml:space="preserve"> </w:t>
      </w:r>
      <w:r>
        <w:t>методических</w:t>
      </w:r>
      <w:r>
        <w:rPr>
          <w:spacing w:val="1"/>
        </w:rPr>
        <w:t xml:space="preserve"> </w:t>
      </w:r>
      <w:r>
        <w:t>объединениях</w:t>
      </w:r>
      <w:r>
        <w:rPr>
          <w:spacing w:val="1"/>
        </w:rPr>
        <w:t xml:space="preserve"> </w:t>
      </w:r>
      <w:r>
        <w:t>групп</w:t>
      </w:r>
      <w:r>
        <w:rPr>
          <w:spacing w:val="1"/>
        </w:rPr>
        <w:t xml:space="preserve"> </w:t>
      </w:r>
      <w:r>
        <w:t>педагогов</w:t>
      </w:r>
      <w:r>
        <w:rPr>
          <w:spacing w:val="1"/>
        </w:rPr>
        <w:t xml:space="preserve"> </w:t>
      </w:r>
      <w:r>
        <w:t>и</w:t>
      </w:r>
      <w:r>
        <w:rPr>
          <w:spacing w:val="1"/>
        </w:rPr>
        <w:t xml:space="preserve"> </w:t>
      </w:r>
      <w:r>
        <w:t>специалистов,</w:t>
      </w:r>
      <w:r>
        <w:rPr>
          <w:spacing w:val="-2"/>
        </w:rPr>
        <w:t xml:space="preserve"> </w:t>
      </w:r>
      <w:r>
        <w:t>работающих</w:t>
      </w:r>
      <w:r>
        <w:rPr>
          <w:spacing w:val="-3"/>
        </w:rPr>
        <w:t xml:space="preserve"> </w:t>
      </w:r>
      <w:r>
        <w:t>с</w:t>
      </w:r>
      <w:r>
        <w:rPr>
          <w:spacing w:val="-2"/>
        </w:rPr>
        <w:t xml:space="preserve"> </w:t>
      </w:r>
      <w:r>
        <w:t>обучающимися;</w:t>
      </w:r>
      <w:r>
        <w:rPr>
          <w:spacing w:val="-3"/>
        </w:rPr>
        <w:t xml:space="preserve"> </w:t>
      </w:r>
      <w:r>
        <w:t>принимается</w:t>
      </w:r>
      <w:r>
        <w:rPr>
          <w:spacing w:val="-2"/>
        </w:rPr>
        <w:t xml:space="preserve"> </w:t>
      </w:r>
      <w:r>
        <w:t>итоговое</w:t>
      </w:r>
      <w:r>
        <w:rPr>
          <w:spacing w:val="-3"/>
        </w:rPr>
        <w:t xml:space="preserve"> </w:t>
      </w:r>
      <w:r>
        <w:t>решение.</w:t>
      </w:r>
    </w:p>
    <w:p w:rsidR="0031363F" w:rsidRDefault="00C265CA">
      <w:pPr>
        <w:pStyle w:val="a3"/>
        <w:spacing w:before="2"/>
        <w:ind w:left="742" w:right="469" w:firstLine="707"/>
      </w:pPr>
      <w:r>
        <w:t>Для реализации ПКР в образовательной организации может быть создана</w:t>
      </w:r>
      <w:r>
        <w:rPr>
          <w:spacing w:val="1"/>
        </w:rPr>
        <w:t xml:space="preserve"> </w:t>
      </w:r>
      <w:r>
        <w:t>служба комплексного психолого-педагогического и социального сопровождения и</w:t>
      </w:r>
      <w:r>
        <w:rPr>
          <w:spacing w:val="1"/>
        </w:rPr>
        <w:t xml:space="preserve"> </w:t>
      </w:r>
      <w:r>
        <w:t>поддержки</w:t>
      </w:r>
      <w:r>
        <w:rPr>
          <w:spacing w:val="-2"/>
        </w:rPr>
        <w:t xml:space="preserve"> </w:t>
      </w:r>
      <w:r>
        <w:t>обучающихся.</w:t>
      </w:r>
    </w:p>
    <w:p w:rsidR="0031363F" w:rsidRDefault="00C265CA">
      <w:pPr>
        <w:pStyle w:val="a3"/>
        <w:spacing w:before="1"/>
        <w:ind w:left="742" w:right="468" w:firstLine="707"/>
      </w:pPr>
      <w:r>
        <w:t>Комплексное</w:t>
      </w:r>
      <w:r>
        <w:rPr>
          <w:spacing w:val="1"/>
        </w:rPr>
        <w:t xml:space="preserve"> </w:t>
      </w:r>
      <w:r>
        <w:t>психолого-педагогическое</w:t>
      </w:r>
      <w:r>
        <w:rPr>
          <w:spacing w:val="1"/>
        </w:rPr>
        <w:t xml:space="preserve"> </w:t>
      </w:r>
      <w:r>
        <w:t>и</w:t>
      </w:r>
      <w:r>
        <w:rPr>
          <w:spacing w:val="1"/>
        </w:rPr>
        <w:t xml:space="preserve"> </w:t>
      </w:r>
      <w:r>
        <w:t>социальное</w:t>
      </w:r>
      <w:r>
        <w:rPr>
          <w:spacing w:val="1"/>
        </w:rPr>
        <w:t xml:space="preserve"> </w:t>
      </w:r>
      <w:r>
        <w:t>сопровождение</w:t>
      </w:r>
      <w:r>
        <w:rPr>
          <w:spacing w:val="1"/>
        </w:rPr>
        <w:t xml:space="preserve"> </w:t>
      </w:r>
      <w:r>
        <w:t>и</w:t>
      </w:r>
      <w:r>
        <w:rPr>
          <w:spacing w:val="1"/>
        </w:rPr>
        <w:t xml:space="preserve"> </w:t>
      </w:r>
      <w:r>
        <w:t>поддержка</w:t>
      </w:r>
      <w:r>
        <w:rPr>
          <w:spacing w:val="-16"/>
        </w:rPr>
        <w:t xml:space="preserve"> </w:t>
      </w:r>
      <w:r>
        <w:t>обучающихся</w:t>
      </w:r>
      <w:r>
        <w:rPr>
          <w:spacing w:val="-15"/>
        </w:rPr>
        <w:t xml:space="preserve"> </w:t>
      </w:r>
      <w:r>
        <w:t>с</w:t>
      </w:r>
      <w:r>
        <w:rPr>
          <w:spacing w:val="-16"/>
        </w:rPr>
        <w:t xml:space="preserve"> </w:t>
      </w:r>
      <w:r>
        <w:t>трудностями</w:t>
      </w:r>
      <w:r>
        <w:rPr>
          <w:spacing w:val="-15"/>
        </w:rPr>
        <w:t xml:space="preserve"> </w:t>
      </w:r>
      <w:r>
        <w:t>в</w:t>
      </w:r>
      <w:r>
        <w:rPr>
          <w:spacing w:val="-16"/>
        </w:rPr>
        <w:t xml:space="preserve"> </w:t>
      </w:r>
      <w:r>
        <w:t>обучении</w:t>
      </w:r>
      <w:r>
        <w:rPr>
          <w:spacing w:val="-13"/>
        </w:rPr>
        <w:t xml:space="preserve"> </w:t>
      </w:r>
      <w:r>
        <w:t>и</w:t>
      </w:r>
      <w:r>
        <w:rPr>
          <w:spacing w:val="-15"/>
        </w:rPr>
        <w:t xml:space="preserve"> </w:t>
      </w:r>
      <w:r>
        <w:t>социализации</w:t>
      </w:r>
      <w:r>
        <w:rPr>
          <w:spacing w:val="-15"/>
        </w:rPr>
        <w:t xml:space="preserve"> </w:t>
      </w:r>
      <w:r>
        <w:t>обеспечиваются</w:t>
      </w:r>
      <w:r>
        <w:rPr>
          <w:spacing w:val="-63"/>
        </w:rPr>
        <w:t xml:space="preserve"> </w:t>
      </w:r>
      <w:r>
        <w:t>специалистами образовательной организации (педагогом-психологом, социальным</w:t>
      </w:r>
      <w:r>
        <w:rPr>
          <w:spacing w:val="1"/>
        </w:rPr>
        <w:t xml:space="preserve"> </w:t>
      </w:r>
      <w:r>
        <w:t>педагогом,</w:t>
      </w:r>
      <w:r>
        <w:rPr>
          <w:spacing w:val="1"/>
        </w:rPr>
        <w:t xml:space="preserve"> </w:t>
      </w:r>
      <w:r>
        <w:t>учителем-логопедом),</w:t>
      </w:r>
      <w:r>
        <w:rPr>
          <w:spacing w:val="1"/>
        </w:rPr>
        <w:t xml:space="preserve"> </w:t>
      </w:r>
      <w:r>
        <w:t>регламентируются</w:t>
      </w:r>
      <w:r>
        <w:rPr>
          <w:spacing w:val="1"/>
        </w:rPr>
        <w:t xml:space="preserve"> </w:t>
      </w:r>
      <w:r>
        <w:t>локальными</w:t>
      </w:r>
      <w:r>
        <w:rPr>
          <w:spacing w:val="1"/>
        </w:rPr>
        <w:t xml:space="preserve"> </w:t>
      </w:r>
      <w:r>
        <w:t>нормативными</w:t>
      </w:r>
      <w:r>
        <w:rPr>
          <w:spacing w:val="1"/>
        </w:rPr>
        <w:t xml:space="preserve"> </w:t>
      </w:r>
      <w:r>
        <w:t>актами конкретной образовательной организации, а также ее уставом, реализуется</w:t>
      </w:r>
      <w:r>
        <w:rPr>
          <w:spacing w:val="1"/>
        </w:rPr>
        <w:t xml:space="preserve"> </w:t>
      </w:r>
      <w:r>
        <w:t>преимущественно во</w:t>
      </w:r>
      <w:r>
        <w:rPr>
          <w:spacing w:val="1"/>
        </w:rPr>
        <w:t xml:space="preserve"> </w:t>
      </w:r>
      <w:r>
        <w:t>внеурочной</w:t>
      </w:r>
      <w:r>
        <w:rPr>
          <w:spacing w:val="2"/>
        </w:rPr>
        <w:t xml:space="preserve"> </w:t>
      </w:r>
      <w:r>
        <w:t>деятельности.</w:t>
      </w:r>
    </w:p>
    <w:p w:rsidR="0031363F" w:rsidRDefault="00C265CA">
      <w:pPr>
        <w:pStyle w:val="a3"/>
        <w:ind w:left="742" w:right="466" w:firstLine="707"/>
      </w:pPr>
      <w:r>
        <w:t>Одним из условий комплексного сопровождения и поддержки обучающихся</w:t>
      </w:r>
      <w:r>
        <w:rPr>
          <w:spacing w:val="1"/>
        </w:rPr>
        <w:t xml:space="preserve"> </w:t>
      </w:r>
      <w:r>
        <w:t>является</w:t>
      </w:r>
      <w:r>
        <w:rPr>
          <w:spacing w:val="1"/>
        </w:rPr>
        <w:t xml:space="preserve"> </w:t>
      </w:r>
      <w:r>
        <w:t>тесное</w:t>
      </w:r>
      <w:r>
        <w:rPr>
          <w:spacing w:val="1"/>
        </w:rPr>
        <w:t xml:space="preserve"> </w:t>
      </w:r>
      <w:r>
        <w:t>взаимодействие</w:t>
      </w:r>
      <w:r>
        <w:rPr>
          <w:spacing w:val="1"/>
        </w:rPr>
        <w:t xml:space="preserve"> </w:t>
      </w:r>
      <w:r>
        <w:t>специалистов</w:t>
      </w:r>
      <w:r>
        <w:rPr>
          <w:spacing w:val="1"/>
        </w:rPr>
        <w:t xml:space="preserve"> </w:t>
      </w:r>
      <w:r>
        <w:t>при</w:t>
      </w:r>
      <w:r>
        <w:rPr>
          <w:spacing w:val="1"/>
        </w:rPr>
        <w:t xml:space="preserve"> </w:t>
      </w:r>
      <w:r>
        <w:t>участии</w:t>
      </w:r>
      <w:r>
        <w:rPr>
          <w:spacing w:val="1"/>
        </w:rPr>
        <w:t xml:space="preserve"> </w:t>
      </w:r>
      <w:r>
        <w:t>педагогов</w:t>
      </w:r>
      <w:r>
        <w:rPr>
          <w:spacing w:val="1"/>
        </w:rPr>
        <w:t xml:space="preserve"> </w:t>
      </w:r>
      <w:r>
        <w:t>образовательной</w:t>
      </w:r>
      <w:r>
        <w:rPr>
          <w:spacing w:val="1"/>
        </w:rPr>
        <w:t xml:space="preserve"> </w:t>
      </w:r>
      <w:r>
        <w:t>организации,</w:t>
      </w:r>
      <w:r>
        <w:rPr>
          <w:spacing w:val="1"/>
        </w:rPr>
        <w:t xml:space="preserve"> </w:t>
      </w:r>
      <w:r>
        <w:t>представителей</w:t>
      </w:r>
      <w:r>
        <w:rPr>
          <w:spacing w:val="1"/>
        </w:rPr>
        <w:t xml:space="preserve"> </w:t>
      </w:r>
      <w:r>
        <w:t>администрации</w:t>
      </w:r>
      <w:r>
        <w:rPr>
          <w:spacing w:val="1"/>
        </w:rPr>
        <w:t xml:space="preserve"> </w:t>
      </w:r>
      <w:r>
        <w:t>и</w:t>
      </w:r>
      <w:r>
        <w:rPr>
          <w:spacing w:val="1"/>
        </w:rPr>
        <w:t xml:space="preserve"> </w:t>
      </w:r>
      <w:r>
        <w:t>родителей</w:t>
      </w:r>
      <w:r>
        <w:rPr>
          <w:spacing w:val="1"/>
        </w:rPr>
        <w:t xml:space="preserve"> </w:t>
      </w:r>
      <w:r>
        <w:t>(законных</w:t>
      </w:r>
      <w:r>
        <w:rPr>
          <w:spacing w:val="-2"/>
        </w:rPr>
        <w:t xml:space="preserve"> </w:t>
      </w:r>
      <w:r>
        <w:t>представителей).</w:t>
      </w:r>
    </w:p>
    <w:p w:rsidR="0031363F" w:rsidRDefault="00C265CA">
      <w:pPr>
        <w:pStyle w:val="a3"/>
        <w:ind w:left="742" w:right="469" w:firstLine="707"/>
      </w:pPr>
      <w:r>
        <w:t>Взаимодействие</w:t>
      </w:r>
      <w:r>
        <w:rPr>
          <w:spacing w:val="1"/>
        </w:rPr>
        <w:t xml:space="preserve"> </w:t>
      </w:r>
      <w:r>
        <w:t>специалистов</w:t>
      </w:r>
      <w:r>
        <w:rPr>
          <w:spacing w:val="1"/>
        </w:rPr>
        <w:t xml:space="preserve"> </w:t>
      </w:r>
      <w:r>
        <w:t>общеобразовательной</w:t>
      </w:r>
      <w:r>
        <w:rPr>
          <w:spacing w:val="1"/>
        </w:rPr>
        <w:t xml:space="preserve"> </w:t>
      </w:r>
      <w:r>
        <w:t>организации</w:t>
      </w:r>
      <w:r>
        <w:rPr>
          <w:spacing w:val="1"/>
        </w:rPr>
        <w:t xml:space="preserve"> </w:t>
      </w:r>
      <w:r>
        <w:t>обеспечивает системное сопровождение обучающихся специалистами различного</w:t>
      </w:r>
      <w:r>
        <w:rPr>
          <w:spacing w:val="1"/>
        </w:rPr>
        <w:t xml:space="preserve"> </w:t>
      </w:r>
      <w:r>
        <w:t>профиля</w:t>
      </w:r>
      <w:r>
        <w:rPr>
          <w:spacing w:val="-1"/>
        </w:rPr>
        <w:t xml:space="preserve"> </w:t>
      </w:r>
      <w:r>
        <w:t>в</w:t>
      </w:r>
      <w:r>
        <w:rPr>
          <w:spacing w:val="-1"/>
        </w:rPr>
        <w:t xml:space="preserve"> </w:t>
      </w:r>
      <w:r>
        <w:t>образовательном</w:t>
      </w:r>
      <w:r>
        <w:rPr>
          <w:spacing w:val="-1"/>
        </w:rPr>
        <w:t xml:space="preserve"> </w:t>
      </w:r>
      <w:r>
        <w:t>процессе.</w:t>
      </w:r>
    </w:p>
    <w:p w:rsidR="0031363F" w:rsidRDefault="00C265CA">
      <w:pPr>
        <w:pStyle w:val="a3"/>
        <w:ind w:left="742" w:right="467" w:firstLine="707"/>
      </w:pPr>
      <w:r>
        <w:t>Наиболее</w:t>
      </w:r>
      <w:r>
        <w:rPr>
          <w:spacing w:val="1"/>
        </w:rPr>
        <w:t xml:space="preserve"> </w:t>
      </w:r>
      <w:r>
        <w:t>распространенные</w:t>
      </w:r>
      <w:r>
        <w:rPr>
          <w:spacing w:val="1"/>
        </w:rPr>
        <w:t xml:space="preserve"> </w:t>
      </w:r>
      <w:r>
        <w:t>и</w:t>
      </w:r>
      <w:r>
        <w:rPr>
          <w:spacing w:val="1"/>
        </w:rPr>
        <w:t xml:space="preserve"> </w:t>
      </w:r>
      <w:r>
        <w:t>действенные</w:t>
      </w:r>
      <w:r>
        <w:rPr>
          <w:spacing w:val="1"/>
        </w:rPr>
        <w:t xml:space="preserve"> </w:t>
      </w:r>
      <w:r>
        <w:t>формы</w:t>
      </w:r>
      <w:r>
        <w:rPr>
          <w:spacing w:val="1"/>
        </w:rPr>
        <w:t xml:space="preserve"> </w:t>
      </w:r>
      <w:r>
        <w:t>организованного</w:t>
      </w:r>
      <w:r>
        <w:rPr>
          <w:spacing w:val="-62"/>
        </w:rPr>
        <w:t xml:space="preserve"> </w:t>
      </w:r>
      <w:r>
        <w:t>взаимодействия</w:t>
      </w:r>
      <w:r>
        <w:rPr>
          <w:spacing w:val="1"/>
        </w:rPr>
        <w:t xml:space="preserve"> </w:t>
      </w:r>
      <w:r>
        <w:t>специалистов</w:t>
      </w:r>
      <w:r>
        <w:rPr>
          <w:spacing w:val="1"/>
        </w:rPr>
        <w:t xml:space="preserve"> </w:t>
      </w:r>
      <w:r>
        <w:t>-</w:t>
      </w:r>
      <w:r>
        <w:rPr>
          <w:spacing w:val="1"/>
        </w:rPr>
        <w:t xml:space="preserve"> </w:t>
      </w:r>
      <w:r>
        <w:t>это</w:t>
      </w:r>
      <w:r>
        <w:rPr>
          <w:spacing w:val="1"/>
        </w:rPr>
        <w:t xml:space="preserve"> </w:t>
      </w:r>
      <w:r>
        <w:t>консилиумы</w:t>
      </w:r>
      <w:r>
        <w:rPr>
          <w:spacing w:val="1"/>
        </w:rPr>
        <w:t xml:space="preserve"> </w:t>
      </w:r>
      <w:r>
        <w:t>и</w:t>
      </w:r>
      <w:r>
        <w:rPr>
          <w:spacing w:val="1"/>
        </w:rPr>
        <w:t xml:space="preserve"> </w:t>
      </w:r>
      <w:r>
        <w:t>службы</w:t>
      </w:r>
      <w:r>
        <w:rPr>
          <w:spacing w:val="1"/>
        </w:rPr>
        <w:t xml:space="preserve"> </w:t>
      </w:r>
      <w:r>
        <w:t>сопровождения</w:t>
      </w:r>
      <w:r>
        <w:rPr>
          <w:spacing w:val="1"/>
        </w:rPr>
        <w:t xml:space="preserve"> </w:t>
      </w:r>
      <w:r>
        <w:t>общеобразовательной</w:t>
      </w:r>
      <w:r>
        <w:rPr>
          <w:spacing w:val="1"/>
        </w:rPr>
        <w:t xml:space="preserve"> </w:t>
      </w:r>
      <w:r>
        <w:t>организации,</w:t>
      </w:r>
      <w:r>
        <w:rPr>
          <w:spacing w:val="1"/>
        </w:rPr>
        <w:t xml:space="preserve"> </w:t>
      </w:r>
      <w:r>
        <w:t>которые</w:t>
      </w:r>
      <w:r>
        <w:rPr>
          <w:spacing w:val="1"/>
        </w:rPr>
        <w:t xml:space="preserve"> </w:t>
      </w:r>
      <w:r>
        <w:t>предоставляют</w:t>
      </w:r>
      <w:r>
        <w:rPr>
          <w:spacing w:val="1"/>
        </w:rPr>
        <w:t xml:space="preserve"> </w:t>
      </w:r>
      <w:r>
        <w:t>многопрофильную</w:t>
      </w:r>
      <w:r>
        <w:rPr>
          <w:spacing w:val="1"/>
        </w:rPr>
        <w:t xml:space="preserve"> </w:t>
      </w:r>
      <w:r>
        <w:t>помощь</w:t>
      </w:r>
      <w:r>
        <w:rPr>
          <w:spacing w:val="1"/>
        </w:rPr>
        <w:t xml:space="preserve"> </w:t>
      </w:r>
      <w:r>
        <w:t>обучающимся</w:t>
      </w:r>
      <w:r>
        <w:rPr>
          <w:spacing w:val="1"/>
        </w:rPr>
        <w:t xml:space="preserve"> </w:t>
      </w:r>
      <w:r>
        <w:t>и</w:t>
      </w:r>
      <w:r>
        <w:rPr>
          <w:spacing w:val="1"/>
        </w:rPr>
        <w:t xml:space="preserve"> </w:t>
      </w:r>
      <w:r>
        <w:t>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адаптацией,</w:t>
      </w:r>
      <w:r>
        <w:rPr>
          <w:spacing w:val="1"/>
        </w:rPr>
        <w:t xml:space="preserve"> </w:t>
      </w:r>
      <w:r>
        <w:t>обучением,</w:t>
      </w:r>
      <w:r>
        <w:rPr>
          <w:spacing w:val="1"/>
        </w:rPr>
        <w:t xml:space="preserve"> </w:t>
      </w:r>
      <w:r>
        <w:t>воспитанием,</w:t>
      </w:r>
      <w:r>
        <w:rPr>
          <w:spacing w:val="1"/>
        </w:rPr>
        <w:t xml:space="preserve"> </w:t>
      </w:r>
      <w:r>
        <w:t>развитием,</w:t>
      </w:r>
      <w:r>
        <w:rPr>
          <w:spacing w:val="1"/>
        </w:rPr>
        <w:t xml:space="preserve"> </w:t>
      </w:r>
      <w:r>
        <w:t>социализацией</w:t>
      </w:r>
      <w:r>
        <w:rPr>
          <w:spacing w:val="-2"/>
        </w:rPr>
        <w:t xml:space="preserve"> </w:t>
      </w:r>
      <w:r>
        <w:t>обучающихся</w:t>
      </w:r>
      <w:r>
        <w:rPr>
          <w:spacing w:val="-1"/>
        </w:rPr>
        <w:t xml:space="preserve"> </w:t>
      </w:r>
      <w:r>
        <w:t>с</w:t>
      </w:r>
      <w:r>
        <w:rPr>
          <w:spacing w:val="-1"/>
        </w:rPr>
        <w:t xml:space="preserve"> </w:t>
      </w:r>
      <w:r>
        <w:t>трудностями</w:t>
      </w:r>
      <w:r>
        <w:rPr>
          <w:spacing w:val="-2"/>
        </w:rPr>
        <w:t xml:space="preserve"> </w:t>
      </w:r>
      <w:r>
        <w:t>в</w:t>
      </w:r>
      <w:r>
        <w:rPr>
          <w:spacing w:val="-2"/>
        </w:rPr>
        <w:t xml:space="preserve"> </w:t>
      </w:r>
      <w:r>
        <w:t>обучении</w:t>
      </w:r>
      <w:r>
        <w:rPr>
          <w:spacing w:val="2"/>
        </w:rPr>
        <w:t xml:space="preserve"> </w:t>
      </w:r>
      <w:r>
        <w:t>и</w:t>
      </w:r>
      <w:r>
        <w:rPr>
          <w:spacing w:val="1"/>
        </w:rPr>
        <w:t xml:space="preserve"> </w:t>
      </w:r>
      <w:r>
        <w:t>социализации.</w:t>
      </w:r>
    </w:p>
    <w:p w:rsidR="0031363F" w:rsidRDefault="00C265CA">
      <w:pPr>
        <w:pStyle w:val="a3"/>
        <w:ind w:left="742" w:right="469" w:firstLine="707"/>
      </w:pPr>
      <w:r>
        <w:t>Психолого-педагогический</w:t>
      </w:r>
      <w:r>
        <w:rPr>
          <w:spacing w:val="1"/>
        </w:rPr>
        <w:t xml:space="preserve"> </w:t>
      </w:r>
      <w:r>
        <w:t>консилиум</w:t>
      </w:r>
      <w:r>
        <w:rPr>
          <w:spacing w:val="1"/>
        </w:rPr>
        <w:t xml:space="preserve"> </w:t>
      </w:r>
      <w:r>
        <w:t>(ППк)</w:t>
      </w:r>
      <w:r>
        <w:rPr>
          <w:spacing w:val="1"/>
        </w:rPr>
        <w:t xml:space="preserve"> </w:t>
      </w:r>
      <w:r>
        <w:t>является</w:t>
      </w:r>
      <w:r>
        <w:rPr>
          <w:spacing w:val="1"/>
        </w:rPr>
        <w:t xml:space="preserve"> </w:t>
      </w:r>
      <w:r>
        <w:t>внутришкольной</w:t>
      </w:r>
      <w:r>
        <w:rPr>
          <w:spacing w:val="1"/>
        </w:rPr>
        <w:t xml:space="preserve"> </w:t>
      </w:r>
      <w:r>
        <w:t>формой</w:t>
      </w:r>
      <w:r>
        <w:rPr>
          <w:spacing w:val="1"/>
        </w:rPr>
        <w:t xml:space="preserve"> </w:t>
      </w:r>
      <w:r>
        <w:t>организации</w:t>
      </w:r>
      <w:r>
        <w:rPr>
          <w:spacing w:val="1"/>
        </w:rPr>
        <w:t xml:space="preserve"> </w:t>
      </w:r>
      <w:r>
        <w:t>сопровождения</w:t>
      </w:r>
      <w:r>
        <w:rPr>
          <w:spacing w:val="1"/>
        </w:rPr>
        <w:t xml:space="preserve"> </w:t>
      </w:r>
      <w:r>
        <w:t>школьнико</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положение</w:t>
      </w:r>
      <w:r>
        <w:rPr>
          <w:spacing w:val="1"/>
        </w:rPr>
        <w:t xml:space="preserve"> </w:t>
      </w:r>
      <w:r>
        <w:t>и</w:t>
      </w:r>
      <w:r>
        <w:rPr>
          <w:spacing w:val="1"/>
        </w:rPr>
        <w:t xml:space="preserve"> </w:t>
      </w:r>
      <w:r>
        <w:t>регламент</w:t>
      </w:r>
      <w:r>
        <w:rPr>
          <w:spacing w:val="1"/>
        </w:rPr>
        <w:t xml:space="preserve"> </w:t>
      </w:r>
      <w:r>
        <w:t>работы</w:t>
      </w:r>
      <w:r>
        <w:rPr>
          <w:spacing w:val="1"/>
        </w:rPr>
        <w:t xml:space="preserve"> </w:t>
      </w:r>
      <w:r>
        <w:t>которой</w:t>
      </w:r>
      <w:r>
        <w:rPr>
          <w:spacing w:val="1"/>
        </w:rPr>
        <w:t xml:space="preserve"> </w:t>
      </w:r>
      <w:r>
        <w:t>разрабатывается</w:t>
      </w:r>
      <w:r>
        <w:rPr>
          <w:spacing w:val="1"/>
        </w:rPr>
        <w:t xml:space="preserve"> </w:t>
      </w:r>
      <w:r>
        <w:t>образовательной</w:t>
      </w:r>
      <w:r>
        <w:rPr>
          <w:spacing w:val="-4"/>
        </w:rPr>
        <w:t xml:space="preserve"> </w:t>
      </w:r>
      <w:r>
        <w:t>организацией</w:t>
      </w:r>
      <w:r>
        <w:rPr>
          <w:spacing w:val="-3"/>
        </w:rPr>
        <w:t xml:space="preserve"> </w:t>
      </w:r>
      <w:r>
        <w:t>самостоятельно</w:t>
      </w:r>
      <w:r>
        <w:rPr>
          <w:spacing w:val="-3"/>
        </w:rPr>
        <w:t xml:space="preserve"> </w:t>
      </w:r>
      <w:r>
        <w:t>и</w:t>
      </w:r>
      <w:r>
        <w:rPr>
          <w:spacing w:val="1"/>
        </w:rPr>
        <w:t xml:space="preserve"> </w:t>
      </w:r>
      <w:r>
        <w:t>утверждается</w:t>
      </w:r>
      <w:r>
        <w:rPr>
          <w:spacing w:val="1"/>
        </w:rPr>
        <w:t xml:space="preserve"> </w:t>
      </w:r>
      <w:r>
        <w:t>локальным</w:t>
      </w:r>
      <w:r>
        <w:rPr>
          <w:spacing w:val="-4"/>
        </w:rPr>
        <w:t xml:space="preserve"> </w:t>
      </w:r>
      <w:r>
        <w:t>актом.</w:t>
      </w:r>
    </w:p>
    <w:p w:rsidR="0031363F" w:rsidRDefault="00C265CA">
      <w:pPr>
        <w:pStyle w:val="a3"/>
        <w:spacing w:before="1"/>
        <w:ind w:left="742" w:right="468" w:firstLine="707"/>
      </w:pPr>
      <w:r>
        <w:rPr>
          <w:b/>
        </w:rPr>
        <w:t>Цель</w:t>
      </w:r>
      <w:r>
        <w:rPr>
          <w:b/>
          <w:spacing w:val="1"/>
        </w:rPr>
        <w:t xml:space="preserve"> </w:t>
      </w:r>
      <w:r>
        <w:rPr>
          <w:b/>
        </w:rPr>
        <w:t>работы</w:t>
      </w:r>
      <w:r>
        <w:rPr>
          <w:b/>
          <w:spacing w:val="1"/>
        </w:rPr>
        <w:t xml:space="preserve"> </w:t>
      </w:r>
      <w:r>
        <w:rPr>
          <w:b/>
        </w:rPr>
        <w:t>ППк:</w:t>
      </w:r>
      <w:r>
        <w:rPr>
          <w:b/>
          <w:spacing w:val="1"/>
        </w:rPr>
        <w:t xml:space="preserve"> </w:t>
      </w:r>
      <w:r>
        <w:t>выявление</w:t>
      </w:r>
      <w:r>
        <w:rPr>
          <w:spacing w:val="1"/>
        </w:rPr>
        <w:t xml:space="preserve"> </w:t>
      </w:r>
      <w:r>
        <w:t>индивидуальных</w:t>
      </w:r>
      <w:r>
        <w:rPr>
          <w:spacing w:val="1"/>
        </w:rPr>
        <w:t xml:space="preserve"> </w:t>
      </w:r>
      <w:r>
        <w:t>образовательных</w:t>
      </w:r>
      <w:r>
        <w:rPr>
          <w:spacing w:val="1"/>
        </w:rPr>
        <w:t xml:space="preserve"> </w:t>
      </w:r>
      <w:r>
        <w:t>потребностей обучающихся и оказание им помощи (выработка рекомендаций по</w:t>
      </w:r>
      <w:r>
        <w:rPr>
          <w:spacing w:val="1"/>
        </w:rPr>
        <w:t xml:space="preserve"> </w:t>
      </w:r>
      <w:r>
        <w:t>обучению и воспитанию; выбор и отбор специальных методов, приемов и средств</w:t>
      </w:r>
      <w:r>
        <w:rPr>
          <w:spacing w:val="1"/>
        </w:rPr>
        <w:t xml:space="preserve"> </w:t>
      </w:r>
      <w:r>
        <w:t>обучения).</w:t>
      </w:r>
    </w:p>
    <w:p w:rsidR="0031363F" w:rsidRDefault="00C265CA">
      <w:pPr>
        <w:pStyle w:val="a3"/>
        <w:ind w:left="742" w:right="466" w:firstLine="707"/>
      </w:pPr>
      <w:r>
        <w:t>Специалисты</w:t>
      </w:r>
      <w:r>
        <w:rPr>
          <w:spacing w:val="1"/>
        </w:rPr>
        <w:t xml:space="preserve"> </w:t>
      </w:r>
      <w:r>
        <w:t>консилиума</w:t>
      </w:r>
      <w:r>
        <w:rPr>
          <w:spacing w:val="1"/>
        </w:rPr>
        <w:t xml:space="preserve"> </w:t>
      </w:r>
      <w:r>
        <w:t>проводят</w:t>
      </w:r>
      <w:r>
        <w:rPr>
          <w:spacing w:val="1"/>
        </w:rPr>
        <w:t xml:space="preserve"> </w:t>
      </w:r>
      <w:r>
        <w:t>мониторинг</w:t>
      </w:r>
      <w:r>
        <w:rPr>
          <w:spacing w:val="1"/>
        </w:rPr>
        <w:t xml:space="preserve"> </w:t>
      </w:r>
      <w:r>
        <w:t>и</w:t>
      </w:r>
      <w:r>
        <w:rPr>
          <w:spacing w:val="1"/>
        </w:rPr>
        <w:t xml:space="preserve"> </w:t>
      </w:r>
      <w:r>
        <w:t>следят</w:t>
      </w:r>
      <w:r>
        <w:rPr>
          <w:spacing w:val="1"/>
        </w:rPr>
        <w:t xml:space="preserve"> </w:t>
      </w:r>
      <w:r>
        <w:t>за</w:t>
      </w:r>
      <w:r>
        <w:rPr>
          <w:spacing w:val="1"/>
        </w:rPr>
        <w:t xml:space="preserve"> </w:t>
      </w:r>
      <w:r>
        <w:t>динамикой</w:t>
      </w:r>
      <w:r>
        <w:rPr>
          <w:spacing w:val="1"/>
        </w:rPr>
        <w:t xml:space="preserve"> </w:t>
      </w:r>
      <w:r>
        <w:t>развития</w:t>
      </w:r>
      <w:r>
        <w:rPr>
          <w:spacing w:val="1"/>
        </w:rPr>
        <w:t xml:space="preserve"> </w:t>
      </w:r>
      <w:r>
        <w:t>и</w:t>
      </w:r>
      <w:r>
        <w:rPr>
          <w:spacing w:val="1"/>
        </w:rPr>
        <w:t xml:space="preserve"> </w:t>
      </w:r>
      <w:r>
        <w:t>успеваемости</w:t>
      </w:r>
      <w:r>
        <w:rPr>
          <w:spacing w:val="1"/>
        </w:rPr>
        <w:t xml:space="preserve"> </w:t>
      </w:r>
      <w:r>
        <w:t>обучающихся,</w:t>
      </w:r>
      <w:r>
        <w:rPr>
          <w:spacing w:val="1"/>
        </w:rPr>
        <w:t xml:space="preserve"> </w:t>
      </w:r>
      <w:r>
        <w:t>своевременновносят</w:t>
      </w:r>
      <w:r>
        <w:rPr>
          <w:spacing w:val="1"/>
        </w:rPr>
        <w:t xml:space="preserve"> </w:t>
      </w:r>
      <w:r>
        <w:t>коррективы</w:t>
      </w:r>
      <w:r>
        <w:rPr>
          <w:spacing w:val="1"/>
        </w:rPr>
        <w:t xml:space="preserve"> </w:t>
      </w:r>
      <w:r>
        <w:t>в</w:t>
      </w:r>
      <w:r>
        <w:rPr>
          <w:spacing w:val="1"/>
        </w:rPr>
        <w:t xml:space="preserve"> </w:t>
      </w:r>
      <w:r>
        <w:t>программу</w:t>
      </w:r>
      <w:r>
        <w:rPr>
          <w:spacing w:val="1"/>
        </w:rPr>
        <w:t xml:space="preserve"> </w:t>
      </w:r>
      <w:r>
        <w:t>обучения</w:t>
      </w:r>
      <w:r>
        <w:rPr>
          <w:spacing w:val="1"/>
        </w:rPr>
        <w:t xml:space="preserve"> </w:t>
      </w:r>
      <w:r>
        <w:t>и</w:t>
      </w:r>
      <w:r>
        <w:rPr>
          <w:spacing w:val="1"/>
        </w:rPr>
        <w:t xml:space="preserve"> </w:t>
      </w:r>
      <w:r>
        <w:t>в</w:t>
      </w:r>
      <w:r>
        <w:rPr>
          <w:spacing w:val="1"/>
        </w:rPr>
        <w:t xml:space="preserve"> </w:t>
      </w:r>
      <w:r>
        <w:t>рабочие</w:t>
      </w:r>
      <w:r>
        <w:rPr>
          <w:spacing w:val="1"/>
        </w:rPr>
        <w:t xml:space="preserve"> </w:t>
      </w:r>
      <w:r>
        <w:t>коррекционно-развивающие</w:t>
      </w:r>
      <w:r>
        <w:rPr>
          <w:spacing w:val="1"/>
        </w:rPr>
        <w:t xml:space="preserve"> </w:t>
      </w:r>
      <w:r>
        <w:t>программы;</w:t>
      </w:r>
      <w:r>
        <w:rPr>
          <w:spacing w:val="1"/>
        </w:rPr>
        <w:t xml:space="preserve"> </w:t>
      </w:r>
      <w:r>
        <w:t>рассматривают спорные и конфликтные случаи, предлагают и осуществляют отбор</w:t>
      </w:r>
      <w:r>
        <w:rPr>
          <w:spacing w:val="1"/>
        </w:rPr>
        <w:t xml:space="preserve"> </w:t>
      </w:r>
      <w:r>
        <w:t>необходимых</w:t>
      </w:r>
      <w:r>
        <w:rPr>
          <w:spacing w:val="1"/>
        </w:rPr>
        <w:t xml:space="preserve"> </w:t>
      </w:r>
      <w:r>
        <w:t>для</w:t>
      </w:r>
      <w:r>
        <w:rPr>
          <w:spacing w:val="1"/>
        </w:rPr>
        <w:t xml:space="preserve"> </w:t>
      </w:r>
      <w:r>
        <w:t>обучающегося</w:t>
      </w:r>
      <w:r>
        <w:rPr>
          <w:spacing w:val="1"/>
        </w:rPr>
        <w:t xml:space="preserve"> </w:t>
      </w:r>
      <w:r>
        <w:t>дополнительных</w:t>
      </w:r>
      <w:r>
        <w:rPr>
          <w:spacing w:val="1"/>
        </w:rPr>
        <w:t xml:space="preserve"> </w:t>
      </w:r>
      <w:r>
        <w:t>дидактических</w:t>
      </w:r>
      <w:r>
        <w:rPr>
          <w:spacing w:val="1"/>
        </w:rPr>
        <w:t xml:space="preserve"> </w:t>
      </w:r>
      <w:r>
        <w:t>материалов</w:t>
      </w:r>
      <w:r>
        <w:rPr>
          <w:spacing w:val="1"/>
        </w:rPr>
        <w:t xml:space="preserve"> </w:t>
      </w:r>
      <w:r>
        <w:t>и</w:t>
      </w:r>
      <w:r>
        <w:rPr>
          <w:spacing w:val="1"/>
        </w:rPr>
        <w:t xml:space="preserve"> </w:t>
      </w:r>
      <w:r>
        <w:t>учебных</w:t>
      </w:r>
      <w:r>
        <w:rPr>
          <w:spacing w:val="-2"/>
        </w:rPr>
        <w:t xml:space="preserve"> </w:t>
      </w:r>
      <w:r>
        <w:t>пособий.</w:t>
      </w:r>
    </w:p>
    <w:p w:rsidR="0031363F" w:rsidRDefault="00C265CA">
      <w:pPr>
        <w:pStyle w:val="a3"/>
        <w:ind w:left="742" w:right="468" w:firstLine="707"/>
      </w:pPr>
      <w:r>
        <w:t>Программа коррекционной работы на этапе основного общего образования</w:t>
      </w:r>
      <w:r>
        <w:rPr>
          <w:spacing w:val="1"/>
        </w:rPr>
        <w:t xml:space="preserve"> </w:t>
      </w:r>
      <w:r>
        <w:t>может</w:t>
      </w:r>
      <w:r>
        <w:rPr>
          <w:spacing w:val="1"/>
        </w:rPr>
        <w:t xml:space="preserve"> </w:t>
      </w:r>
      <w:r>
        <w:t>реализовываться</w:t>
      </w:r>
      <w:r>
        <w:rPr>
          <w:spacing w:val="1"/>
        </w:rPr>
        <w:t xml:space="preserve"> </w:t>
      </w:r>
      <w:r>
        <w:t>общеобразовательным</w:t>
      </w:r>
      <w:r>
        <w:rPr>
          <w:spacing w:val="1"/>
        </w:rPr>
        <w:t xml:space="preserve"> </w:t>
      </w:r>
      <w:r>
        <w:t>учреждением</w:t>
      </w:r>
      <w:r>
        <w:rPr>
          <w:spacing w:val="1"/>
        </w:rPr>
        <w:t xml:space="preserve"> </w:t>
      </w:r>
      <w:r>
        <w:t>как</w:t>
      </w:r>
      <w:r>
        <w:rPr>
          <w:spacing w:val="1"/>
        </w:rPr>
        <w:t xml:space="preserve"> </w:t>
      </w:r>
      <w:r>
        <w:t>совместно</w:t>
      </w:r>
      <w:r>
        <w:rPr>
          <w:spacing w:val="1"/>
        </w:rPr>
        <w:t xml:space="preserve"> </w:t>
      </w:r>
      <w:r>
        <w:t>с</w:t>
      </w:r>
      <w:r>
        <w:rPr>
          <w:spacing w:val="1"/>
        </w:rPr>
        <w:t xml:space="preserve"> </w:t>
      </w:r>
      <w:r>
        <w:t>другими образовательными и иными организациями, так и самостоятельно (при</w:t>
      </w:r>
      <w:r>
        <w:rPr>
          <w:spacing w:val="1"/>
        </w:rPr>
        <w:t xml:space="preserve"> </w:t>
      </w:r>
      <w:r>
        <w:t>наличии</w:t>
      </w:r>
      <w:r>
        <w:rPr>
          <w:spacing w:val="-1"/>
        </w:rPr>
        <w:t xml:space="preserve"> </w:t>
      </w:r>
      <w:r>
        <w:t>соответствующих</w:t>
      </w:r>
      <w:r>
        <w:rPr>
          <w:spacing w:val="-1"/>
        </w:rPr>
        <w:t xml:space="preserve"> </w:t>
      </w:r>
      <w:r>
        <w:t>ресурсов).</w:t>
      </w:r>
    </w:p>
    <w:p w:rsidR="0031363F" w:rsidRDefault="00C265CA">
      <w:pPr>
        <w:pStyle w:val="a3"/>
        <w:ind w:left="742" w:right="468" w:firstLine="707"/>
      </w:pPr>
      <w:r>
        <w:rPr>
          <w:i/>
        </w:rPr>
        <w:t xml:space="preserve">Организация сетевого взаимодействия </w:t>
      </w:r>
      <w:r>
        <w:t>образовательных и иных организаций</w:t>
      </w:r>
      <w:r>
        <w:rPr>
          <w:spacing w:val="-62"/>
        </w:rPr>
        <w:t xml:space="preserve"> </w:t>
      </w:r>
      <w:r>
        <w:t>является одним из основных механизмов реализации программы коррекционной</w:t>
      </w:r>
      <w:r>
        <w:rPr>
          <w:spacing w:val="1"/>
        </w:rPr>
        <w:t xml:space="preserve"> </w:t>
      </w:r>
      <w:r>
        <w:t>работы</w:t>
      </w:r>
      <w:r>
        <w:rPr>
          <w:spacing w:val="29"/>
        </w:rPr>
        <w:t xml:space="preserve"> </w:t>
      </w:r>
      <w:r>
        <w:t>на</w:t>
      </w:r>
      <w:r>
        <w:rPr>
          <w:spacing w:val="33"/>
        </w:rPr>
        <w:t xml:space="preserve"> </w:t>
      </w:r>
      <w:r>
        <w:t>уровне</w:t>
      </w:r>
      <w:r>
        <w:rPr>
          <w:spacing w:val="31"/>
        </w:rPr>
        <w:t xml:space="preserve"> </w:t>
      </w:r>
      <w:r>
        <w:t>основного</w:t>
      </w:r>
      <w:r>
        <w:rPr>
          <w:spacing w:val="30"/>
        </w:rPr>
        <w:t xml:space="preserve"> </w:t>
      </w:r>
      <w:r>
        <w:t>общего</w:t>
      </w:r>
      <w:r>
        <w:rPr>
          <w:spacing w:val="27"/>
        </w:rPr>
        <w:t xml:space="preserve"> </w:t>
      </w:r>
      <w:r>
        <w:t>образования.</w:t>
      </w:r>
      <w:r>
        <w:rPr>
          <w:spacing w:val="28"/>
        </w:rPr>
        <w:t xml:space="preserve"> </w:t>
      </w:r>
      <w:r>
        <w:t>Сетевая</w:t>
      </w:r>
      <w:r>
        <w:rPr>
          <w:spacing w:val="31"/>
        </w:rPr>
        <w:t xml:space="preserve"> </w:t>
      </w:r>
      <w:r>
        <w:t>форма</w:t>
      </w:r>
      <w:r>
        <w:rPr>
          <w:spacing w:val="30"/>
        </w:rPr>
        <w:t xml:space="preserve"> </w:t>
      </w:r>
      <w:r>
        <w:t>реализации</w:t>
      </w:r>
    </w:p>
    <w:p w:rsidR="0031363F" w:rsidRDefault="0031363F">
      <w:pPr>
        <w:sectPr w:rsidR="0031363F">
          <w:pgSz w:w="11920" w:h="16850"/>
          <w:pgMar w:top="1060" w:right="380" w:bottom="1440" w:left="960" w:header="0" w:footer="1170" w:gutter="0"/>
          <w:cols w:space="720"/>
        </w:sectPr>
      </w:pPr>
    </w:p>
    <w:p w:rsidR="0031363F" w:rsidRDefault="00C265CA">
      <w:pPr>
        <w:pStyle w:val="a3"/>
        <w:tabs>
          <w:tab w:val="left" w:pos="2291"/>
          <w:tab w:val="left" w:pos="2392"/>
          <w:tab w:val="left" w:pos="4303"/>
          <w:tab w:val="left" w:pos="4675"/>
          <w:tab w:val="left" w:pos="5398"/>
          <w:tab w:val="left" w:pos="6456"/>
          <w:tab w:val="left" w:pos="7178"/>
          <w:tab w:val="left" w:pos="9114"/>
          <w:tab w:val="left" w:pos="9332"/>
        </w:tabs>
        <w:spacing w:before="64"/>
        <w:ind w:left="742" w:right="468"/>
        <w:jc w:val="right"/>
      </w:pPr>
      <w:r>
        <w:lastRenderedPageBreak/>
        <w:t>программы</w:t>
      </w:r>
      <w:r>
        <w:tab/>
        <w:t>коррекционной</w:t>
      </w:r>
      <w:r>
        <w:tab/>
        <w:t>работы</w:t>
      </w:r>
      <w:r>
        <w:tab/>
        <w:t>предполагает</w:t>
      </w:r>
      <w:r>
        <w:tab/>
        <w:t>использование</w:t>
      </w:r>
      <w:r>
        <w:tab/>
      </w:r>
      <w:r>
        <w:rPr>
          <w:spacing w:val="-1"/>
        </w:rPr>
        <w:t>ресурсов</w:t>
      </w:r>
      <w:r>
        <w:rPr>
          <w:spacing w:val="-62"/>
        </w:rPr>
        <w:t xml:space="preserve"> </w:t>
      </w:r>
      <w:r>
        <w:t>нескольких</w:t>
      </w:r>
      <w:r>
        <w:tab/>
      </w:r>
      <w:r>
        <w:tab/>
        <w:t>образовательных</w:t>
      </w:r>
      <w:r>
        <w:tab/>
      </w:r>
      <w:r>
        <w:tab/>
        <w:t>организаций</w:t>
      </w:r>
      <w:r>
        <w:tab/>
        <w:t>(общеобразовательная</w:t>
      </w:r>
      <w:r>
        <w:tab/>
      </w:r>
      <w:r>
        <w:tab/>
        <w:t>школа,</w:t>
      </w:r>
      <w:r>
        <w:rPr>
          <w:spacing w:val="-62"/>
        </w:rPr>
        <w:t xml:space="preserve"> </w:t>
      </w:r>
      <w:r>
        <w:t>государственные</w:t>
      </w:r>
      <w:r>
        <w:rPr>
          <w:spacing w:val="22"/>
        </w:rPr>
        <w:t xml:space="preserve"> </w:t>
      </w:r>
      <w:r>
        <w:t>образовательные</w:t>
      </w:r>
      <w:r>
        <w:rPr>
          <w:spacing w:val="26"/>
        </w:rPr>
        <w:t xml:space="preserve"> </w:t>
      </w:r>
      <w:r>
        <w:t>учреждения</w:t>
      </w:r>
      <w:r>
        <w:rPr>
          <w:spacing w:val="24"/>
        </w:rPr>
        <w:t xml:space="preserve"> </w:t>
      </w:r>
      <w:r>
        <w:t>для</w:t>
      </w:r>
      <w:r>
        <w:rPr>
          <w:spacing w:val="22"/>
        </w:rPr>
        <w:t xml:space="preserve"> </w:t>
      </w:r>
      <w:r>
        <w:t>обучающихся,</w:t>
      </w:r>
      <w:r>
        <w:rPr>
          <w:spacing w:val="22"/>
        </w:rPr>
        <w:t xml:space="preserve"> </w:t>
      </w:r>
      <w:r>
        <w:t>нуждающихся</w:t>
      </w:r>
      <w:r>
        <w:rPr>
          <w:spacing w:val="22"/>
        </w:rPr>
        <w:t xml:space="preserve"> </w:t>
      </w:r>
      <w:r>
        <w:t>в</w:t>
      </w:r>
      <w:r>
        <w:rPr>
          <w:spacing w:val="-62"/>
        </w:rPr>
        <w:t xml:space="preserve"> </w:t>
      </w:r>
      <w:r>
        <w:t>психолого-педагогической</w:t>
      </w:r>
      <w:r>
        <w:rPr>
          <w:spacing w:val="36"/>
        </w:rPr>
        <w:t xml:space="preserve"> </w:t>
      </w:r>
      <w:r>
        <w:t>и</w:t>
      </w:r>
      <w:r>
        <w:rPr>
          <w:spacing w:val="36"/>
        </w:rPr>
        <w:t xml:space="preserve"> </w:t>
      </w:r>
      <w:r>
        <w:t>медико-социальной</w:t>
      </w:r>
      <w:r>
        <w:rPr>
          <w:spacing w:val="36"/>
        </w:rPr>
        <w:t xml:space="preserve"> </w:t>
      </w:r>
      <w:r>
        <w:t>помощи</w:t>
      </w:r>
      <w:r>
        <w:rPr>
          <w:spacing w:val="36"/>
        </w:rPr>
        <w:t xml:space="preserve"> </w:t>
      </w:r>
      <w:r>
        <w:t>и</w:t>
      </w:r>
      <w:r>
        <w:rPr>
          <w:spacing w:val="36"/>
        </w:rPr>
        <w:t xml:space="preserve"> </w:t>
      </w:r>
      <w:r>
        <w:t>др.),</w:t>
      </w:r>
      <w:r>
        <w:rPr>
          <w:spacing w:val="36"/>
        </w:rPr>
        <w:t xml:space="preserve"> </w:t>
      </w:r>
      <w:r>
        <w:t>а</w:t>
      </w:r>
      <w:r>
        <w:rPr>
          <w:spacing w:val="36"/>
        </w:rPr>
        <w:t xml:space="preserve"> </w:t>
      </w:r>
      <w:r>
        <w:t>также</w:t>
      </w:r>
      <w:r>
        <w:rPr>
          <w:spacing w:val="36"/>
        </w:rPr>
        <w:t xml:space="preserve"> </w:t>
      </w:r>
      <w:r>
        <w:t>при</w:t>
      </w:r>
      <w:r>
        <w:rPr>
          <w:spacing w:val="-62"/>
        </w:rPr>
        <w:t xml:space="preserve"> </w:t>
      </w:r>
      <w:r>
        <w:t>необходимости</w:t>
      </w:r>
      <w:r>
        <w:rPr>
          <w:spacing w:val="-7"/>
        </w:rPr>
        <w:t xml:space="preserve"> </w:t>
      </w:r>
      <w:r>
        <w:t>ресурсов</w:t>
      </w:r>
      <w:r>
        <w:rPr>
          <w:spacing w:val="-6"/>
        </w:rPr>
        <w:t xml:space="preserve"> </w:t>
      </w:r>
      <w:r>
        <w:t>организаций</w:t>
      </w:r>
      <w:r>
        <w:rPr>
          <w:spacing w:val="-6"/>
        </w:rPr>
        <w:t xml:space="preserve"> </w:t>
      </w:r>
      <w:r>
        <w:t>науки,</w:t>
      </w:r>
      <w:r>
        <w:rPr>
          <w:spacing w:val="-7"/>
        </w:rPr>
        <w:t xml:space="preserve"> </w:t>
      </w:r>
      <w:r>
        <w:t>культуры,</w:t>
      </w:r>
      <w:r>
        <w:rPr>
          <w:spacing w:val="-6"/>
        </w:rPr>
        <w:t xml:space="preserve"> </w:t>
      </w:r>
      <w:r>
        <w:t>спорта</w:t>
      </w:r>
      <w:r>
        <w:rPr>
          <w:spacing w:val="-4"/>
        </w:rPr>
        <w:t xml:space="preserve"> </w:t>
      </w:r>
      <w:r>
        <w:t>и</w:t>
      </w:r>
      <w:r>
        <w:rPr>
          <w:spacing w:val="-3"/>
        </w:rPr>
        <w:t xml:space="preserve"> </w:t>
      </w:r>
      <w:r>
        <w:t>иных</w:t>
      </w:r>
      <w:r>
        <w:rPr>
          <w:spacing w:val="-7"/>
        </w:rPr>
        <w:t xml:space="preserve"> </w:t>
      </w:r>
      <w:r>
        <w:t>организаций.</w:t>
      </w:r>
      <w:r>
        <w:rPr>
          <w:spacing w:val="-62"/>
        </w:rPr>
        <w:t xml:space="preserve"> </w:t>
      </w:r>
      <w:r>
        <w:t>Сетевое</w:t>
      </w:r>
      <w:r>
        <w:rPr>
          <w:spacing w:val="1"/>
        </w:rPr>
        <w:t xml:space="preserve"> </w:t>
      </w:r>
      <w:r>
        <w:t>взаимодействие</w:t>
      </w:r>
      <w:r>
        <w:rPr>
          <w:spacing w:val="1"/>
        </w:rPr>
        <w:t xml:space="preserve"> </w:t>
      </w:r>
      <w:r>
        <w:t>осуществляется</w:t>
      </w:r>
      <w:r>
        <w:rPr>
          <w:spacing w:val="1"/>
        </w:rPr>
        <w:t xml:space="preserve"> </w:t>
      </w:r>
      <w:r>
        <w:t>в</w:t>
      </w:r>
      <w:r>
        <w:rPr>
          <w:spacing w:val="1"/>
        </w:rPr>
        <w:t xml:space="preserve"> </w:t>
      </w:r>
      <w:r>
        <w:t>форме</w:t>
      </w:r>
      <w:r>
        <w:rPr>
          <w:spacing w:val="1"/>
        </w:rPr>
        <w:t xml:space="preserve"> </w:t>
      </w:r>
      <w:r>
        <w:t>совместной</w:t>
      </w:r>
      <w:r>
        <w:rPr>
          <w:spacing w:val="1"/>
        </w:rPr>
        <w:t xml:space="preserve"> </w:t>
      </w:r>
      <w:r>
        <w:t>деятельности</w:t>
      </w:r>
      <w:r>
        <w:rPr>
          <w:spacing w:val="1"/>
        </w:rPr>
        <w:t xml:space="preserve"> </w:t>
      </w:r>
      <w:r>
        <w:t>образовательных</w:t>
      </w:r>
      <w:r>
        <w:rPr>
          <w:spacing w:val="3"/>
        </w:rPr>
        <w:t xml:space="preserve"> </w:t>
      </w:r>
      <w:r>
        <w:t>организаций,</w:t>
      </w:r>
      <w:r>
        <w:rPr>
          <w:spacing w:val="3"/>
        </w:rPr>
        <w:t xml:space="preserve"> </w:t>
      </w:r>
      <w:r>
        <w:t>направленной</w:t>
      </w:r>
      <w:r>
        <w:rPr>
          <w:spacing w:val="3"/>
        </w:rPr>
        <w:t xml:space="preserve"> </w:t>
      </w:r>
      <w:r>
        <w:t>на</w:t>
      </w:r>
      <w:r>
        <w:rPr>
          <w:spacing w:val="5"/>
        </w:rPr>
        <w:t xml:space="preserve"> </w:t>
      </w:r>
      <w:r>
        <w:t>обеспечение</w:t>
      </w:r>
      <w:r>
        <w:rPr>
          <w:spacing w:val="8"/>
        </w:rPr>
        <w:t xml:space="preserve"> </w:t>
      </w:r>
      <w:r>
        <w:t>условий</w:t>
      </w:r>
      <w:r>
        <w:rPr>
          <w:spacing w:val="2"/>
        </w:rPr>
        <w:t xml:space="preserve"> </w:t>
      </w:r>
      <w:r>
        <w:t>для</w:t>
      </w:r>
      <w:r>
        <w:rPr>
          <w:spacing w:val="3"/>
        </w:rPr>
        <w:t xml:space="preserve"> </w:t>
      </w:r>
      <w:r>
        <w:t>освоения</w:t>
      </w:r>
    </w:p>
    <w:p w:rsidR="0031363F" w:rsidRDefault="00C265CA">
      <w:pPr>
        <w:pStyle w:val="a3"/>
        <w:spacing w:before="3" w:line="298" w:lineRule="exact"/>
        <w:ind w:left="742"/>
      </w:pPr>
      <w:r>
        <w:t>обучающимися</w:t>
      </w:r>
      <w:r>
        <w:rPr>
          <w:spacing w:val="-5"/>
        </w:rPr>
        <w:t xml:space="preserve"> </w:t>
      </w:r>
      <w:r>
        <w:t>основной</w:t>
      </w:r>
      <w:r>
        <w:rPr>
          <w:spacing w:val="-2"/>
        </w:rPr>
        <w:t xml:space="preserve"> </w:t>
      </w:r>
      <w:r>
        <w:t>программы</w:t>
      </w:r>
      <w:r>
        <w:rPr>
          <w:spacing w:val="-4"/>
        </w:rPr>
        <w:t xml:space="preserve"> </w:t>
      </w:r>
      <w:r>
        <w:t>основного</w:t>
      </w:r>
      <w:r>
        <w:rPr>
          <w:spacing w:val="-6"/>
        </w:rPr>
        <w:t xml:space="preserve"> </w:t>
      </w:r>
      <w:r>
        <w:t>общего</w:t>
      </w:r>
      <w:r>
        <w:rPr>
          <w:spacing w:val="-3"/>
        </w:rPr>
        <w:t xml:space="preserve"> </w:t>
      </w:r>
      <w:r>
        <w:t>образования.</w:t>
      </w:r>
    </w:p>
    <w:p w:rsidR="0031363F" w:rsidRDefault="00C265CA">
      <w:pPr>
        <w:pStyle w:val="a3"/>
        <w:ind w:left="742" w:right="468" w:firstLine="707"/>
      </w:pPr>
      <w:r>
        <w:t>Образовательные</w:t>
      </w:r>
      <w:r>
        <w:rPr>
          <w:spacing w:val="1"/>
        </w:rPr>
        <w:t xml:space="preserve"> </w:t>
      </w:r>
      <w:r>
        <w:t>организации,</w:t>
      </w:r>
      <w:r>
        <w:rPr>
          <w:spacing w:val="1"/>
        </w:rPr>
        <w:t xml:space="preserve"> </w:t>
      </w:r>
      <w:r>
        <w:t>участвующие</w:t>
      </w:r>
      <w:r>
        <w:rPr>
          <w:spacing w:val="1"/>
        </w:rPr>
        <w:t xml:space="preserve"> </w:t>
      </w:r>
      <w:r>
        <w:t>в</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рамках</w:t>
      </w:r>
      <w:r>
        <w:rPr>
          <w:spacing w:val="1"/>
        </w:rPr>
        <w:t xml:space="preserve"> </w:t>
      </w:r>
      <w:r>
        <w:t>сетевого</w:t>
      </w:r>
      <w:r>
        <w:rPr>
          <w:spacing w:val="1"/>
        </w:rPr>
        <w:t xml:space="preserve"> </w:t>
      </w:r>
      <w:r>
        <w:t>взаимодействия,</w:t>
      </w:r>
      <w:r>
        <w:rPr>
          <w:spacing w:val="1"/>
        </w:rPr>
        <w:t xml:space="preserve"> </w:t>
      </w:r>
      <w:r>
        <w:t>должны</w:t>
      </w:r>
      <w:r>
        <w:rPr>
          <w:spacing w:val="1"/>
        </w:rPr>
        <w:t xml:space="preserve"> </w:t>
      </w:r>
      <w:r>
        <w:t>иметь</w:t>
      </w:r>
      <w:r>
        <w:rPr>
          <w:spacing w:val="1"/>
        </w:rPr>
        <w:t xml:space="preserve"> </w:t>
      </w:r>
      <w:r>
        <w:t>соответствующие</w:t>
      </w:r>
      <w:r>
        <w:rPr>
          <w:spacing w:val="-2"/>
        </w:rPr>
        <w:t xml:space="preserve"> </w:t>
      </w:r>
      <w:r>
        <w:t>лицензии на</w:t>
      </w:r>
      <w:r>
        <w:rPr>
          <w:spacing w:val="-1"/>
        </w:rPr>
        <w:t xml:space="preserve"> </w:t>
      </w:r>
      <w:r>
        <w:t>право</w:t>
      </w:r>
    </w:p>
    <w:p w:rsidR="0031363F" w:rsidRDefault="00C265CA">
      <w:pPr>
        <w:pStyle w:val="a3"/>
        <w:ind w:left="742" w:right="469"/>
      </w:pPr>
      <w:r>
        <w:t>осуществления образовательной деятельности. Порядок и условия взаимодействия</w:t>
      </w:r>
      <w:r>
        <w:rPr>
          <w:spacing w:val="1"/>
        </w:rPr>
        <w:t xml:space="preserve"> </w:t>
      </w:r>
      <w:r>
        <w:t>образовательных</w:t>
      </w:r>
      <w:r>
        <w:rPr>
          <w:spacing w:val="1"/>
        </w:rPr>
        <w:t xml:space="preserve"> </w:t>
      </w:r>
      <w:r>
        <w:t>организаций</w:t>
      </w:r>
      <w:r>
        <w:rPr>
          <w:spacing w:val="1"/>
        </w:rPr>
        <w:t xml:space="preserve"> </w:t>
      </w:r>
      <w:r>
        <w:t>при</w:t>
      </w:r>
      <w:r>
        <w:rPr>
          <w:spacing w:val="1"/>
        </w:rPr>
        <w:t xml:space="preserve"> </w:t>
      </w:r>
      <w:r>
        <w:t>совместной</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2"/>
        </w:rPr>
        <w:t xml:space="preserve"> </w:t>
      </w:r>
      <w:r>
        <w:t>работы определяется</w:t>
      </w:r>
      <w:r>
        <w:rPr>
          <w:spacing w:val="-1"/>
        </w:rPr>
        <w:t xml:space="preserve"> </w:t>
      </w:r>
      <w:r>
        <w:t>договором между</w:t>
      </w:r>
      <w:r>
        <w:rPr>
          <w:spacing w:val="-6"/>
        </w:rPr>
        <w:t xml:space="preserve"> </w:t>
      </w:r>
      <w:r>
        <w:t>ними.</w:t>
      </w:r>
    </w:p>
    <w:p w:rsidR="0031363F" w:rsidRDefault="00C265CA">
      <w:pPr>
        <w:pStyle w:val="a3"/>
        <w:spacing w:before="1"/>
        <w:ind w:left="742" w:right="468" w:firstLine="707"/>
      </w:pPr>
      <w:r>
        <w:t>При</w:t>
      </w:r>
      <w:r>
        <w:rPr>
          <w:spacing w:val="1"/>
        </w:rPr>
        <w:t xml:space="preserve"> </w:t>
      </w:r>
      <w:r>
        <w:t>реализации</w:t>
      </w:r>
      <w:r>
        <w:rPr>
          <w:spacing w:val="1"/>
        </w:rPr>
        <w:t xml:space="preserve"> </w:t>
      </w:r>
      <w:r>
        <w:t>содержания</w:t>
      </w:r>
      <w:r>
        <w:rPr>
          <w:spacing w:val="1"/>
        </w:rPr>
        <w:t xml:space="preserve"> </w:t>
      </w:r>
      <w:r>
        <w:t>коррекционно-развивающей</w:t>
      </w:r>
      <w:r>
        <w:rPr>
          <w:spacing w:val="1"/>
        </w:rPr>
        <w:t xml:space="preserve"> </w:t>
      </w:r>
      <w:r>
        <w:t>работы</w:t>
      </w:r>
      <w:r>
        <w:rPr>
          <w:spacing w:val="1"/>
        </w:rPr>
        <w:t xml:space="preserve"> </w:t>
      </w:r>
      <w:r>
        <w:t>рекомендуется распределить зоны ответственности между учителями и разными</w:t>
      </w:r>
      <w:r>
        <w:rPr>
          <w:spacing w:val="1"/>
        </w:rPr>
        <w:t xml:space="preserve"> </w:t>
      </w:r>
      <w:r>
        <w:t>специалистами, описать</w:t>
      </w:r>
      <w:r>
        <w:rPr>
          <w:spacing w:val="3"/>
        </w:rPr>
        <w:t xml:space="preserve"> </w:t>
      </w:r>
      <w:r>
        <w:t>условия</w:t>
      </w:r>
    </w:p>
    <w:p w:rsidR="0031363F" w:rsidRDefault="00C265CA">
      <w:pPr>
        <w:pStyle w:val="a3"/>
        <w:ind w:left="742" w:right="467"/>
      </w:pPr>
      <w:r>
        <w:t>для</w:t>
      </w:r>
      <w:r>
        <w:rPr>
          <w:spacing w:val="1"/>
        </w:rPr>
        <w:t xml:space="preserve"> </w:t>
      </w:r>
      <w:r>
        <w:t>их</w:t>
      </w:r>
      <w:r>
        <w:rPr>
          <w:spacing w:val="1"/>
        </w:rPr>
        <w:t xml:space="preserve"> </w:t>
      </w:r>
      <w:r>
        <w:t>координации</w:t>
      </w:r>
      <w:r>
        <w:rPr>
          <w:spacing w:val="1"/>
        </w:rPr>
        <w:t xml:space="preserve"> </w:t>
      </w:r>
      <w:r>
        <w:t>(план</w:t>
      </w:r>
      <w:r>
        <w:rPr>
          <w:spacing w:val="1"/>
        </w:rPr>
        <w:t xml:space="preserve"> </w:t>
      </w:r>
      <w:r>
        <w:t>обследования</w:t>
      </w:r>
      <w:r>
        <w:rPr>
          <w:spacing w:val="1"/>
        </w:rPr>
        <w:t xml:space="preserve"> </w:t>
      </w:r>
      <w:r>
        <w:t>обучающихся,</w:t>
      </w:r>
      <w:r>
        <w:rPr>
          <w:spacing w:val="1"/>
        </w:rPr>
        <w:t xml:space="preserve"> </w:t>
      </w:r>
      <w:r>
        <w:t>их</w:t>
      </w:r>
      <w:r>
        <w:rPr>
          <w:spacing w:val="1"/>
        </w:rPr>
        <w:t xml:space="preserve"> </w:t>
      </w:r>
      <w:r>
        <w:t>индивидуальные</w:t>
      </w:r>
      <w:r>
        <w:rPr>
          <w:spacing w:val="-62"/>
        </w:rPr>
        <w:t xml:space="preserve"> </w:t>
      </w:r>
      <w:r>
        <w:t>образовательные</w:t>
      </w:r>
      <w:r>
        <w:rPr>
          <w:spacing w:val="1"/>
        </w:rPr>
        <w:t xml:space="preserve"> </w:t>
      </w:r>
      <w:r>
        <w:t>потребности,</w:t>
      </w:r>
      <w:r>
        <w:rPr>
          <w:spacing w:val="1"/>
        </w:rPr>
        <w:t xml:space="preserve"> </w:t>
      </w:r>
      <w:r>
        <w:t>индивидуальные</w:t>
      </w:r>
      <w:r>
        <w:rPr>
          <w:spacing w:val="1"/>
        </w:rPr>
        <w:t xml:space="preserve"> </w:t>
      </w:r>
      <w:r>
        <w:t>коррекционно-развивающие</w:t>
      </w:r>
      <w:r>
        <w:rPr>
          <w:spacing w:val="1"/>
        </w:rPr>
        <w:t xml:space="preserve"> </w:t>
      </w:r>
      <w:r>
        <w:t>программы,</w:t>
      </w:r>
      <w:r>
        <w:rPr>
          <w:spacing w:val="-11"/>
        </w:rPr>
        <w:t xml:space="preserve"> </w:t>
      </w:r>
      <w:r>
        <w:t>мониторинг</w:t>
      </w:r>
      <w:r>
        <w:rPr>
          <w:spacing w:val="-14"/>
        </w:rPr>
        <w:t xml:space="preserve"> </w:t>
      </w:r>
      <w:r>
        <w:t>динамики</w:t>
      </w:r>
      <w:r>
        <w:rPr>
          <w:spacing w:val="-11"/>
        </w:rPr>
        <w:t xml:space="preserve"> </w:t>
      </w:r>
      <w:r>
        <w:t>развития</w:t>
      </w:r>
      <w:r>
        <w:rPr>
          <w:spacing w:val="-12"/>
        </w:rPr>
        <w:t xml:space="preserve"> </w:t>
      </w:r>
      <w:r>
        <w:t>и</w:t>
      </w:r>
      <w:r>
        <w:rPr>
          <w:spacing w:val="-13"/>
        </w:rPr>
        <w:t xml:space="preserve"> </w:t>
      </w:r>
      <w:r>
        <w:t>т.</w:t>
      </w:r>
      <w:r>
        <w:rPr>
          <w:spacing w:val="-12"/>
        </w:rPr>
        <w:t xml:space="preserve"> </w:t>
      </w:r>
      <w:r>
        <w:t>д.).</w:t>
      </w:r>
      <w:r>
        <w:rPr>
          <w:spacing w:val="-11"/>
        </w:rPr>
        <w:t xml:space="preserve"> </w:t>
      </w:r>
      <w:r>
        <w:t>Обсуждения</w:t>
      </w:r>
      <w:r>
        <w:rPr>
          <w:spacing w:val="-10"/>
        </w:rPr>
        <w:t xml:space="preserve"> </w:t>
      </w:r>
      <w:r>
        <w:t>проводятся</w:t>
      </w:r>
      <w:r>
        <w:rPr>
          <w:spacing w:val="-13"/>
        </w:rPr>
        <w:t xml:space="preserve"> </w:t>
      </w:r>
      <w:r>
        <w:t>на</w:t>
      </w:r>
      <w:r>
        <w:rPr>
          <w:spacing w:val="-10"/>
        </w:rPr>
        <w:t xml:space="preserve"> </w:t>
      </w:r>
      <w:r>
        <w:t>ППк</w:t>
      </w:r>
      <w:r>
        <w:rPr>
          <w:spacing w:val="-63"/>
        </w:rPr>
        <w:t xml:space="preserve"> </w:t>
      </w:r>
      <w:r>
        <w:t>образовательной</w:t>
      </w:r>
      <w:r>
        <w:rPr>
          <w:spacing w:val="-3"/>
        </w:rPr>
        <w:t xml:space="preserve"> </w:t>
      </w:r>
      <w:r>
        <w:t>организации,</w:t>
      </w:r>
      <w:r>
        <w:rPr>
          <w:spacing w:val="-3"/>
        </w:rPr>
        <w:t xml:space="preserve"> </w:t>
      </w:r>
      <w:r>
        <w:t>методических</w:t>
      </w:r>
      <w:r>
        <w:rPr>
          <w:spacing w:val="-2"/>
        </w:rPr>
        <w:t xml:space="preserve"> </w:t>
      </w:r>
      <w:r>
        <w:t>объединениях</w:t>
      </w:r>
      <w:r>
        <w:rPr>
          <w:spacing w:val="-3"/>
        </w:rPr>
        <w:t xml:space="preserve"> </w:t>
      </w:r>
      <w:r>
        <w:t>рабочих</w:t>
      </w:r>
      <w:r>
        <w:rPr>
          <w:spacing w:val="1"/>
        </w:rPr>
        <w:t xml:space="preserve"> </w:t>
      </w:r>
      <w:r>
        <w:t>групп</w:t>
      </w:r>
      <w:r>
        <w:rPr>
          <w:spacing w:val="-2"/>
        </w:rPr>
        <w:t xml:space="preserve"> </w:t>
      </w:r>
      <w:r>
        <w:t>и</w:t>
      </w:r>
      <w:r>
        <w:rPr>
          <w:spacing w:val="-2"/>
        </w:rPr>
        <w:t xml:space="preserve"> </w:t>
      </w:r>
      <w:r>
        <w:t>др.</w:t>
      </w:r>
    </w:p>
    <w:p w:rsidR="0031363F" w:rsidRDefault="00C265CA" w:rsidP="00D07771">
      <w:pPr>
        <w:pStyle w:val="21"/>
        <w:numPr>
          <w:ilvl w:val="2"/>
          <w:numId w:val="15"/>
        </w:numPr>
        <w:tabs>
          <w:tab w:val="left" w:pos="2900"/>
        </w:tabs>
        <w:spacing w:before="7" w:line="295" w:lineRule="exact"/>
        <w:ind w:left="2899" w:hanging="649"/>
      </w:pPr>
      <w:bookmarkStart w:id="23" w:name="_TOC_250005"/>
      <w:r>
        <w:t>Требования</w:t>
      </w:r>
      <w:r>
        <w:rPr>
          <w:spacing w:val="-6"/>
        </w:rPr>
        <w:t xml:space="preserve"> </w:t>
      </w:r>
      <w:r>
        <w:t>к</w:t>
      </w:r>
      <w:r>
        <w:rPr>
          <w:spacing w:val="-1"/>
        </w:rPr>
        <w:t xml:space="preserve"> </w:t>
      </w:r>
      <w:r>
        <w:t>условиям</w:t>
      </w:r>
      <w:r>
        <w:rPr>
          <w:spacing w:val="-4"/>
        </w:rPr>
        <w:t xml:space="preserve"> </w:t>
      </w:r>
      <w:r>
        <w:t>реализации</w:t>
      </w:r>
      <w:r>
        <w:rPr>
          <w:spacing w:val="-5"/>
        </w:rPr>
        <w:t xml:space="preserve"> </w:t>
      </w:r>
      <w:bookmarkEnd w:id="23"/>
      <w:r>
        <w:t>программы</w:t>
      </w:r>
    </w:p>
    <w:p w:rsidR="0031363F" w:rsidRDefault="00C265CA">
      <w:pPr>
        <w:spacing w:line="295" w:lineRule="exact"/>
        <w:ind w:left="742"/>
        <w:rPr>
          <w:i/>
          <w:sz w:val="26"/>
        </w:rPr>
      </w:pPr>
      <w:r>
        <w:rPr>
          <w:i/>
          <w:sz w:val="26"/>
        </w:rPr>
        <w:t>Психолого-педагогическое</w:t>
      </w:r>
      <w:r>
        <w:rPr>
          <w:i/>
          <w:spacing w:val="-8"/>
          <w:sz w:val="26"/>
        </w:rPr>
        <w:t xml:space="preserve"> </w:t>
      </w:r>
      <w:r>
        <w:rPr>
          <w:i/>
          <w:sz w:val="26"/>
        </w:rPr>
        <w:t>обеспечение:</w:t>
      </w:r>
    </w:p>
    <w:p w:rsidR="0031363F" w:rsidRDefault="00C265CA" w:rsidP="00D07771">
      <w:pPr>
        <w:pStyle w:val="a5"/>
        <w:numPr>
          <w:ilvl w:val="0"/>
          <w:numId w:val="16"/>
        </w:numPr>
        <w:tabs>
          <w:tab w:val="left" w:pos="1179"/>
        </w:tabs>
        <w:spacing w:before="2"/>
        <w:ind w:right="469" w:firstLine="0"/>
        <w:jc w:val="left"/>
        <w:rPr>
          <w:sz w:val="26"/>
        </w:rPr>
      </w:pPr>
      <w:r>
        <w:rPr>
          <w:sz w:val="26"/>
        </w:rPr>
        <w:t>обеспечение</w:t>
      </w:r>
      <w:r>
        <w:rPr>
          <w:spacing w:val="43"/>
          <w:sz w:val="26"/>
        </w:rPr>
        <w:t xml:space="preserve"> </w:t>
      </w:r>
      <w:r>
        <w:rPr>
          <w:sz w:val="26"/>
        </w:rPr>
        <w:t>дифференцированных</w:t>
      </w:r>
      <w:r>
        <w:rPr>
          <w:spacing w:val="48"/>
          <w:sz w:val="26"/>
        </w:rPr>
        <w:t xml:space="preserve"> </w:t>
      </w:r>
      <w:r>
        <w:rPr>
          <w:sz w:val="26"/>
        </w:rPr>
        <w:t>условий</w:t>
      </w:r>
      <w:r>
        <w:rPr>
          <w:spacing w:val="43"/>
          <w:sz w:val="26"/>
        </w:rPr>
        <w:t xml:space="preserve"> </w:t>
      </w:r>
      <w:r>
        <w:rPr>
          <w:sz w:val="26"/>
        </w:rPr>
        <w:t>(оптимальный</w:t>
      </w:r>
      <w:r>
        <w:rPr>
          <w:spacing w:val="49"/>
          <w:sz w:val="26"/>
        </w:rPr>
        <w:t xml:space="preserve"> </w:t>
      </w:r>
      <w:r>
        <w:rPr>
          <w:sz w:val="26"/>
        </w:rPr>
        <w:t>режим</w:t>
      </w:r>
      <w:r>
        <w:rPr>
          <w:spacing w:val="47"/>
          <w:sz w:val="26"/>
        </w:rPr>
        <w:t xml:space="preserve"> </w:t>
      </w:r>
      <w:r>
        <w:rPr>
          <w:sz w:val="26"/>
        </w:rPr>
        <w:t>учебных</w:t>
      </w:r>
      <w:r>
        <w:rPr>
          <w:spacing w:val="-62"/>
          <w:sz w:val="26"/>
        </w:rPr>
        <w:t xml:space="preserve"> </w:t>
      </w:r>
      <w:r>
        <w:rPr>
          <w:sz w:val="26"/>
        </w:rPr>
        <w:t>нагрузок);</w:t>
      </w:r>
    </w:p>
    <w:p w:rsidR="0031363F" w:rsidRDefault="00C265CA" w:rsidP="00D07771">
      <w:pPr>
        <w:pStyle w:val="a5"/>
        <w:numPr>
          <w:ilvl w:val="0"/>
          <w:numId w:val="16"/>
        </w:numPr>
        <w:tabs>
          <w:tab w:val="left" w:pos="1153"/>
        </w:tabs>
        <w:ind w:right="469" w:firstLine="0"/>
        <w:jc w:val="left"/>
        <w:rPr>
          <w:sz w:val="26"/>
        </w:rPr>
      </w:pPr>
      <w:r>
        <w:rPr>
          <w:sz w:val="26"/>
        </w:rPr>
        <w:t>обеспечение</w:t>
      </w:r>
      <w:r>
        <w:rPr>
          <w:spacing w:val="13"/>
          <w:sz w:val="26"/>
        </w:rPr>
        <w:t xml:space="preserve"> </w:t>
      </w:r>
      <w:r>
        <w:rPr>
          <w:sz w:val="26"/>
        </w:rPr>
        <w:t>психолого-педагогических</w:t>
      </w:r>
      <w:r>
        <w:rPr>
          <w:spacing w:val="15"/>
          <w:sz w:val="26"/>
        </w:rPr>
        <w:t xml:space="preserve"> </w:t>
      </w:r>
      <w:r>
        <w:rPr>
          <w:sz w:val="26"/>
        </w:rPr>
        <w:t>условий</w:t>
      </w:r>
      <w:r>
        <w:rPr>
          <w:spacing w:val="13"/>
          <w:sz w:val="26"/>
        </w:rPr>
        <w:t xml:space="preserve"> </w:t>
      </w:r>
      <w:r>
        <w:rPr>
          <w:sz w:val="26"/>
        </w:rPr>
        <w:t>(коррекционно-развивающая</w:t>
      </w:r>
      <w:r>
        <w:rPr>
          <w:spacing w:val="-62"/>
          <w:sz w:val="26"/>
        </w:rPr>
        <w:t xml:space="preserve"> </w:t>
      </w:r>
      <w:r>
        <w:rPr>
          <w:sz w:val="26"/>
        </w:rPr>
        <w:t>направленность</w:t>
      </w:r>
      <w:r>
        <w:rPr>
          <w:spacing w:val="2"/>
          <w:sz w:val="26"/>
        </w:rPr>
        <w:t xml:space="preserve"> </w:t>
      </w:r>
      <w:r>
        <w:rPr>
          <w:sz w:val="26"/>
        </w:rPr>
        <w:t>учебно-воспитательного процесса;</w:t>
      </w:r>
    </w:p>
    <w:p w:rsidR="0031363F" w:rsidRDefault="00C265CA" w:rsidP="00D07771">
      <w:pPr>
        <w:pStyle w:val="a5"/>
        <w:numPr>
          <w:ilvl w:val="0"/>
          <w:numId w:val="16"/>
        </w:numPr>
        <w:tabs>
          <w:tab w:val="left" w:pos="1155"/>
        </w:tabs>
        <w:ind w:right="467" w:firstLine="0"/>
        <w:jc w:val="left"/>
        <w:rPr>
          <w:sz w:val="26"/>
        </w:rPr>
      </w:pPr>
      <w:r>
        <w:rPr>
          <w:sz w:val="26"/>
        </w:rPr>
        <w:t>учет</w:t>
      </w:r>
      <w:r>
        <w:rPr>
          <w:spacing w:val="17"/>
          <w:sz w:val="26"/>
        </w:rPr>
        <w:t xml:space="preserve"> </w:t>
      </w:r>
      <w:r>
        <w:rPr>
          <w:sz w:val="26"/>
        </w:rPr>
        <w:t>индивидуальных</w:t>
      </w:r>
      <w:r>
        <w:rPr>
          <w:spacing w:val="17"/>
          <w:sz w:val="26"/>
        </w:rPr>
        <w:t xml:space="preserve"> </w:t>
      </w:r>
      <w:r>
        <w:rPr>
          <w:sz w:val="26"/>
        </w:rPr>
        <w:t>особенностей</w:t>
      </w:r>
      <w:r>
        <w:rPr>
          <w:spacing w:val="20"/>
          <w:sz w:val="26"/>
        </w:rPr>
        <w:t xml:space="preserve"> </w:t>
      </w:r>
      <w:r>
        <w:rPr>
          <w:sz w:val="26"/>
        </w:rPr>
        <w:t>и</w:t>
      </w:r>
      <w:r>
        <w:rPr>
          <w:spacing w:val="18"/>
          <w:sz w:val="26"/>
        </w:rPr>
        <w:t xml:space="preserve"> </w:t>
      </w:r>
      <w:r>
        <w:rPr>
          <w:sz w:val="26"/>
        </w:rPr>
        <w:t>особых</w:t>
      </w:r>
      <w:r>
        <w:rPr>
          <w:spacing w:val="17"/>
          <w:sz w:val="26"/>
        </w:rPr>
        <w:t xml:space="preserve"> </w:t>
      </w:r>
      <w:r>
        <w:rPr>
          <w:sz w:val="26"/>
        </w:rPr>
        <w:t>образовательных,</w:t>
      </w:r>
      <w:r>
        <w:rPr>
          <w:spacing w:val="17"/>
          <w:sz w:val="26"/>
        </w:rPr>
        <w:t xml:space="preserve"> </w:t>
      </w:r>
      <w:r>
        <w:rPr>
          <w:sz w:val="26"/>
        </w:rPr>
        <w:t>социально-</w:t>
      </w:r>
      <w:r>
        <w:rPr>
          <w:spacing w:val="-62"/>
          <w:sz w:val="26"/>
        </w:rPr>
        <w:t xml:space="preserve"> </w:t>
      </w:r>
      <w:r>
        <w:rPr>
          <w:sz w:val="26"/>
        </w:rPr>
        <w:t>коммуникативных</w:t>
      </w:r>
      <w:r>
        <w:rPr>
          <w:spacing w:val="-2"/>
          <w:sz w:val="26"/>
        </w:rPr>
        <w:t xml:space="preserve"> </w:t>
      </w:r>
      <w:r>
        <w:rPr>
          <w:sz w:val="26"/>
        </w:rPr>
        <w:t>потребностей</w:t>
      </w:r>
      <w:r>
        <w:rPr>
          <w:spacing w:val="2"/>
          <w:sz w:val="26"/>
        </w:rPr>
        <w:t xml:space="preserve"> </w:t>
      </w:r>
      <w:r>
        <w:rPr>
          <w:sz w:val="26"/>
        </w:rPr>
        <w:t>обучающихся;</w:t>
      </w:r>
    </w:p>
    <w:p w:rsidR="0031363F" w:rsidRDefault="00C265CA" w:rsidP="00D07771">
      <w:pPr>
        <w:pStyle w:val="a5"/>
        <w:numPr>
          <w:ilvl w:val="0"/>
          <w:numId w:val="16"/>
        </w:numPr>
        <w:tabs>
          <w:tab w:val="left" w:pos="1066"/>
        </w:tabs>
        <w:spacing w:line="299" w:lineRule="exact"/>
        <w:ind w:left="1066"/>
        <w:jc w:val="left"/>
        <w:rPr>
          <w:sz w:val="26"/>
        </w:rPr>
      </w:pPr>
      <w:r>
        <w:rPr>
          <w:sz w:val="26"/>
        </w:rPr>
        <w:t>соблюдение</w:t>
      </w:r>
      <w:r>
        <w:rPr>
          <w:spacing w:val="-3"/>
          <w:sz w:val="26"/>
        </w:rPr>
        <w:t xml:space="preserve"> </w:t>
      </w:r>
      <w:r>
        <w:rPr>
          <w:sz w:val="26"/>
        </w:rPr>
        <w:t>комфортного</w:t>
      </w:r>
      <w:r>
        <w:rPr>
          <w:spacing w:val="-5"/>
          <w:sz w:val="26"/>
        </w:rPr>
        <w:t xml:space="preserve"> </w:t>
      </w:r>
      <w:r>
        <w:rPr>
          <w:sz w:val="26"/>
        </w:rPr>
        <w:t>психоэмоционального</w:t>
      </w:r>
      <w:r>
        <w:rPr>
          <w:spacing w:val="-3"/>
          <w:sz w:val="26"/>
        </w:rPr>
        <w:t xml:space="preserve"> </w:t>
      </w:r>
      <w:r>
        <w:rPr>
          <w:sz w:val="26"/>
        </w:rPr>
        <w:t>режима;</w:t>
      </w:r>
    </w:p>
    <w:p w:rsidR="0031363F" w:rsidRDefault="00C265CA" w:rsidP="00D07771">
      <w:pPr>
        <w:pStyle w:val="a5"/>
        <w:numPr>
          <w:ilvl w:val="0"/>
          <w:numId w:val="16"/>
        </w:numPr>
        <w:tabs>
          <w:tab w:val="left" w:pos="1251"/>
        </w:tabs>
        <w:ind w:right="469" w:firstLine="0"/>
        <w:rPr>
          <w:sz w:val="26"/>
        </w:rPr>
      </w:pPr>
      <w:r>
        <w:rPr>
          <w:sz w:val="26"/>
        </w:rPr>
        <w:t>использование</w:t>
      </w:r>
      <w:r>
        <w:rPr>
          <w:spacing w:val="1"/>
          <w:sz w:val="26"/>
        </w:rPr>
        <w:t xml:space="preserve"> </w:t>
      </w:r>
      <w:r>
        <w:rPr>
          <w:sz w:val="26"/>
        </w:rPr>
        <w:t>современных</w:t>
      </w:r>
      <w:r>
        <w:rPr>
          <w:spacing w:val="1"/>
          <w:sz w:val="26"/>
        </w:rPr>
        <w:t xml:space="preserve"> </w:t>
      </w:r>
      <w:r>
        <w:rPr>
          <w:sz w:val="26"/>
        </w:rPr>
        <w:t>педагогических</w:t>
      </w:r>
      <w:r>
        <w:rPr>
          <w:spacing w:val="1"/>
          <w:sz w:val="26"/>
        </w:rPr>
        <w:t xml:space="preserve"> </w:t>
      </w:r>
      <w:r>
        <w:rPr>
          <w:sz w:val="26"/>
        </w:rPr>
        <w:t>технологий,</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информационных,</w:t>
      </w:r>
      <w:r>
        <w:rPr>
          <w:spacing w:val="1"/>
          <w:sz w:val="26"/>
        </w:rPr>
        <w:t xml:space="preserve"> </w:t>
      </w:r>
      <w:r>
        <w:rPr>
          <w:sz w:val="26"/>
        </w:rPr>
        <w:t>для</w:t>
      </w:r>
      <w:r>
        <w:rPr>
          <w:spacing w:val="1"/>
          <w:sz w:val="26"/>
        </w:rPr>
        <w:t xml:space="preserve"> </w:t>
      </w:r>
      <w:r>
        <w:rPr>
          <w:sz w:val="26"/>
        </w:rPr>
        <w:t>оптимизации</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повышения</w:t>
      </w:r>
      <w:r>
        <w:rPr>
          <w:spacing w:val="1"/>
          <w:sz w:val="26"/>
        </w:rPr>
        <w:t xml:space="preserve"> </w:t>
      </w:r>
      <w:r>
        <w:rPr>
          <w:sz w:val="26"/>
        </w:rPr>
        <w:t>его</w:t>
      </w:r>
      <w:r>
        <w:rPr>
          <w:spacing w:val="-62"/>
          <w:sz w:val="26"/>
        </w:rPr>
        <w:t xml:space="preserve"> </w:t>
      </w:r>
      <w:r>
        <w:rPr>
          <w:sz w:val="26"/>
        </w:rPr>
        <w:t>эффективности,</w:t>
      </w:r>
      <w:r>
        <w:rPr>
          <w:spacing w:val="-2"/>
          <w:sz w:val="26"/>
        </w:rPr>
        <w:t xml:space="preserve"> </w:t>
      </w:r>
      <w:r>
        <w:rPr>
          <w:sz w:val="26"/>
        </w:rPr>
        <w:t>доступности);</w:t>
      </w:r>
    </w:p>
    <w:p w:rsidR="0031363F" w:rsidRDefault="00C265CA" w:rsidP="00D07771">
      <w:pPr>
        <w:pStyle w:val="a5"/>
        <w:numPr>
          <w:ilvl w:val="0"/>
          <w:numId w:val="16"/>
        </w:numPr>
        <w:tabs>
          <w:tab w:val="left" w:pos="1105"/>
        </w:tabs>
        <w:ind w:right="471" w:firstLine="0"/>
        <w:rPr>
          <w:sz w:val="26"/>
        </w:rPr>
      </w:pPr>
      <w:r>
        <w:rPr>
          <w:sz w:val="26"/>
        </w:rPr>
        <w:t>развитие коммуникативных компетенций, необходимых для жизни человека в</w:t>
      </w:r>
      <w:r>
        <w:rPr>
          <w:spacing w:val="1"/>
          <w:sz w:val="26"/>
        </w:rPr>
        <w:t xml:space="preserve"> </w:t>
      </w:r>
      <w:r>
        <w:rPr>
          <w:sz w:val="26"/>
        </w:rPr>
        <w:t>обществе, на основе планомерного введения в более сложную социальную среду,</w:t>
      </w:r>
      <w:r>
        <w:rPr>
          <w:spacing w:val="1"/>
          <w:sz w:val="26"/>
        </w:rPr>
        <w:t xml:space="preserve"> </w:t>
      </w:r>
      <w:r>
        <w:rPr>
          <w:sz w:val="26"/>
        </w:rPr>
        <w:t>расширения повседневного жизненного опыта, социальных контактов с другими</w:t>
      </w:r>
      <w:r>
        <w:rPr>
          <w:spacing w:val="1"/>
          <w:sz w:val="26"/>
        </w:rPr>
        <w:t xml:space="preserve"> </w:t>
      </w:r>
      <w:r>
        <w:rPr>
          <w:sz w:val="26"/>
        </w:rPr>
        <w:t>людьми;</w:t>
      </w:r>
    </w:p>
    <w:p w:rsidR="0031363F" w:rsidRDefault="00C265CA" w:rsidP="00D07771">
      <w:pPr>
        <w:pStyle w:val="a5"/>
        <w:numPr>
          <w:ilvl w:val="0"/>
          <w:numId w:val="16"/>
        </w:numPr>
        <w:tabs>
          <w:tab w:val="left" w:pos="1251"/>
        </w:tabs>
        <w:spacing w:before="1"/>
        <w:ind w:right="468" w:firstLine="0"/>
        <w:rPr>
          <w:sz w:val="26"/>
        </w:rPr>
      </w:pPr>
      <w:r>
        <w:rPr>
          <w:sz w:val="26"/>
        </w:rPr>
        <w:t>обеспечение</w:t>
      </w:r>
      <w:r>
        <w:rPr>
          <w:spacing w:val="1"/>
          <w:sz w:val="26"/>
        </w:rPr>
        <w:t xml:space="preserve"> </w:t>
      </w:r>
      <w:r>
        <w:rPr>
          <w:sz w:val="26"/>
        </w:rPr>
        <w:t>активного</w:t>
      </w:r>
      <w:r>
        <w:rPr>
          <w:spacing w:val="1"/>
          <w:sz w:val="26"/>
        </w:rPr>
        <w:t xml:space="preserve"> </w:t>
      </w:r>
      <w:r>
        <w:rPr>
          <w:sz w:val="26"/>
        </w:rPr>
        <w:t>сотрудничества</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видах</w:t>
      </w:r>
      <w:r>
        <w:rPr>
          <w:spacing w:val="1"/>
          <w:sz w:val="26"/>
        </w:rPr>
        <w:t xml:space="preserve"> </w:t>
      </w:r>
      <w:r>
        <w:rPr>
          <w:sz w:val="26"/>
        </w:rPr>
        <w:t>деятельности, обогащение их социального опыта, активизация взаимодействия с</w:t>
      </w:r>
      <w:r>
        <w:rPr>
          <w:spacing w:val="1"/>
          <w:sz w:val="26"/>
        </w:rPr>
        <w:t xml:space="preserve"> </w:t>
      </w:r>
      <w:r>
        <w:rPr>
          <w:sz w:val="26"/>
        </w:rPr>
        <w:t>разными</w:t>
      </w:r>
      <w:r>
        <w:rPr>
          <w:spacing w:val="1"/>
          <w:sz w:val="26"/>
        </w:rPr>
        <w:t xml:space="preserve"> </w:t>
      </w:r>
      <w:r>
        <w:rPr>
          <w:sz w:val="26"/>
        </w:rPr>
        <w:t>партнерами</w:t>
      </w:r>
      <w:r>
        <w:rPr>
          <w:spacing w:val="1"/>
          <w:sz w:val="26"/>
        </w:rPr>
        <w:t xml:space="preserve"> </w:t>
      </w:r>
      <w:r>
        <w:rPr>
          <w:sz w:val="26"/>
        </w:rPr>
        <w:t>по</w:t>
      </w:r>
      <w:r>
        <w:rPr>
          <w:spacing w:val="1"/>
          <w:sz w:val="26"/>
        </w:rPr>
        <w:t xml:space="preserve"> </w:t>
      </w:r>
      <w:r>
        <w:rPr>
          <w:sz w:val="26"/>
        </w:rPr>
        <w:t>коммуникации</w:t>
      </w:r>
      <w:r>
        <w:rPr>
          <w:spacing w:val="1"/>
          <w:sz w:val="26"/>
        </w:rPr>
        <w:t xml:space="preserve"> </w:t>
      </w:r>
      <w:r>
        <w:rPr>
          <w:sz w:val="26"/>
        </w:rPr>
        <w:t>за</w:t>
      </w:r>
      <w:r>
        <w:rPr>
          <w:spacing w:val="1"/>
          <w:sz w:val="26"/>
        </w:rPr>
        <w:t xml:space="preserve"> </w:t>
      </w:r>
      <w:r>
        <w:rPr>
          <w:sz w:val="26"/>
        </w:rPr>
        <w:t>счет</w:t>
      </w:r>
      <w:r>
        <w:rPr>
          <w:spacing w:val="1"/>
          <w:sz w:val="26"/>
        </w:rPr>
        <w:t xml:space="preserve"> </w:t>
      </w:r>
      <w:r>
        <w:rPr>
          <w:sz w:val="26"/>
        </w:rPr>
        <w:t>расширения</w:t>
      </w:r>
      <w:r>
        <w:rPr>
          <w:spacing w:val="1"/>
          <w:sz w:val="26"/>
        </w:rPr>
        <w:t xml:space="preserve"> </w:t>
      </w:r>
      <w:r>
        <w:rPr>
          <w:sz w:val="26"/>
        </w:rPr>
        <w:t>образовательного,</w:t>
      </w:r>
      <w:r>
        <w:rPr>
          <w:spacing w:val="1"/>
          <w:sz w:val="26"/>
        </w:rPr>
        <w:t xml:space="preserve"> </w:t>
      </w:r>
      <w:r>
        <w:rPr>
          <w:sz w:val="26"/>
        </w:rPr>
        <w:t>социального,</w:t>
      </w:r>
      <w:r>
        <w:rPr>
          <w:spacing w:val="-2"/>
          <w:sz w:val="26"/>
        </w:rPr>
        <w:t xml:space="preserve"> </w:t>
      </w:r>
      <w:r>
        <w:rPr>
          <w:sz w:val="26"/>
        </w:rPr>
        <w:t>коммуникативного</w:t>
      </w:r>
      <w:r>
        <w:rPr>
          <w:spacing w:val="-1"/>
          <w:sz w:val="26"/>
        </w:rPr>
        <w:t xml:space="preserve"> </w:t>
      </w:r>
      <w:r>
        <w:rPr>
          <w:sz w:val="26"/>
        </w:rPr>
        <w:t>пространства;</w:t>
      </w:r>
    </w:p>
    <w:p w:rsidR="0031363F" w:rsidRDefault="00C265CA" w:rsidP="00D07771">
      <w:pPr>
        <w:pStyle w:val="a5"/>
        <w:numPr>
          <w:ilvl w:val="0"/>
          <w:numId w:val="16"/>
        </w:numPr>
        <w:tabs>
          <w:tab w:val="left" w:pos="1059"/>
        </w:tabs>
        <w:ind w:right="468" w:firstLine="0"/>
        <w:rPr>
          <w:sz w:val="26"/>
        </w:rPr>
      </w:pPr>
      <w:r>
        <w:rPr>
          <w:sz w:val="26"/>
        </w:rPr>
        <w:t>обеспечение</w:t>
      </w:r>
      <w:r>
        <w:rPr>
          <w:spacing w:val="-13"/>
          <w:sz w:val="26"/>
        </w:rPr>
        <w:t xml:space="preserve"> </w:t>
      </w:r>
      <w:r>
        <w:rPr>
          <w:sz w:val="26"/>
        </w:rPr>
        <w:t>специализированных</w:t>
      </w:r>
      <w:r>
        <w:rPr>
          <w:spacing w:val="-11"/>
          <w:sz w:val="26"/>
        </w:rPr>
        <w:t xml:space="preserve"> </w:t>
      </w:r>
      <w:r>
        <w:rPr>
          <w:sz w:val="26"/>
        </w:rPr>
        <w:t>условий</w:t>
      </w:r>
      <w:r>
        <w:rPr>
          <w:spacing w:val="-12"/>
          <w:sz w:val="26"/>
        </w:rPr>
        <w:t xml:space="preserve"> </w:t>
      </w:r>
      <w:r>
        <w:rPr>
          <w:sz w:val="26"/>
        </w:rPr>
        <w:t>(определение</w:t>
      </w:r>
      <w:r>
        <w:rPr>
          <w:spacing w:val="-13"/>
          <w:sz w:val="26"/>
        </w:rPr>
        <w:t xml:space="preserve"> </w:t>
      </w:r>
      <w:r>
        <w:rPr>
          <w:sz w:val="26"/>
        </w:rPr>
        <w:t>комплекса</w:t>
      </w:r>
      <w:r>
        <w:rPr>
          <w:spacing w:val="-13"/>
          <w:sz w:val="26"/>
        </w:rPr>
        <w:t xml:space="preserve"> </w:t>
      </w:r>
      <w:r>
        <w:rPr>
          <w:sz w:val="26"/>
        </w:rPr>
        <w:t>специальных</w:t>
      </w:r>
      <w:r>
        <w:rPr>
          <w:spacing w:val="-62"/>
          <w:sz w:val="26"/>
        </w:rPr>
        <w:t xml:space="preserve"> </w:t>
      </w:r>
      <w:r>
        <w:rPr>
          <w:sz w:val="26"/>
        </w:rPr>
        <w:t>задач</w:t>
      </w:r>
      <w:r>
        <w:rPr>
          <w:spacing w:val="1"/>
          <w:sz w:val="26"/>
        </w:rPr>
        <w:t xml:space="preserve"> </w:t>
      </w:r>
      <w:r>
        <w:rPr>
          <w:sz w:val="26"/>
        </w:rPr>
        <w:t>обучения,</w:t>
      </w:r>
      <w:r>
        <w:rPr>
          <w:spacing w:val="1"/>
          <w:sz w:val="26"/>
        </w:rPr>
        <w:t xml:space="preserve"> </w:t>
      </w:r>
      <w:r>
        <w:rPr>
          <w:sz w:val="26"/>
        </w:rPr>
        <w:t>ориентированных</w:t>
      </w:r>
      <w:r>
        <w:rPr>
          <w:spacing w:val="1"/>
          <w:sz w:val="26"/>
        </w:rPr>
        <w:t xml:space="preserve"> </w:t>
      </w:r>
      <w:r>
        <w:rPr>
          <w:sz w:val="26"/>
        </w:rPr>
        <w:t>на</w:t>
      </w:r>
      <w:r>
        <w:rPr>
          <w:spacing w:val="1"/>
          <w:sz w:val="26"/>
        </w:rPr>
        <w:t xml:space="preserve"> </w:t>
      </w:r>
      <w:r>
        <w:rPr>
          <w:sz w:val="26"/>
        </w:rPr>
        <w:t>индивидуальные</w:t>
      </w:r>
      <w:r>
        <w:rPr>
          <w:spacing w:val="1"/>
          <w:sz w:val="26"/>
        </w:rPr>
        <w:t xml:space="preserve"> </w:t>
      </w:r>
      <w:r>
        <w:rPr>
          <w:sz w:val="26"/>
        </w:rPr>
        <w:t>образовательные</w:t>
      </w:r>
      <w:r>
        <w:rPr>
          <w:spacing w:val="-62"/>
          <w:sz w:val="26"/>
        </w:rPr>
        <w:t xml:space="preserve"> </w:t>
      </w:r>
      <w:r>
        <w:rPr>
          <w:sz w:val="26"/>
        </w:rPr>
        <w:t>потребности обучающихся;</w:t>
      </w:r>
    </w:p>
    <w:p w:rsidR="0031363F" w:rsidRDefault="00C265CA" w:rsidP="00D07771">
      <w:pPr>
        <w:pStyle w:val="a5"/>
        <w:numPr>
          <w:ilvl w:val="0"/>
          <w:numId w:val="16"/>
        </w:numPr>
        <w:tabs>
          <w:tab w:val="left" w:pos="1066"/>
        </w:tabs>
        <w:ind w:left="1066"/>
        <w:rPr>
          <w:sz w:val="26"/>
        </w:rPr>
      </w:pPr>
      <w:r>
        <w:rPr>
          <w:sz w:val="26"/>
        </w:rPr>
        <w:t>использование специальных</w:t>
      </w:r>
      <w:r>
        <w:rPr>
          <w:spacing w:val="-3"/>
          <w:sz w:val="26"/>
        </w:rPr>
        <w:t xml:space="preserve"> </w:t>
      </w:r>
      <w:r>
        <w:rPr>
          <w:sz w:val="26"/>
        </w:rPr>
        <w:t>методов,</w:t>
      </w:r>
      <w:r>
        <w:rPr>
          <w:spacing w:val="-3"/>
          <w:sz w:val="26"/>
        </w:rPr>
        <w:t xml:space="preserve"> </w:t>
      </w:r>
      <w:r>
        <w:rPr>
          <w:sz w:val="26"/>
        </w:rPr>
        <w:t>приемов,</w:t>
      </w:r>
      <w:r>
        <w:rPr>
          <w:spacing w:val="-3"/>
          <w:sz w:val="26"/>
        </w:rPr>
        <w:t xml:space="preserve"> </w:t>
      </w:r>
      <w:r>
        <w:rPr>
          <w:sz w:val="26"/>
        </w:rPr>
        <w:t>средств</w:t>
      </w:r>
      <w:r>
        <w:rPr>
          <w:spacing w:val="-1"/>
          <w:sz w:val="26"/>
        </w:rPr>
        <w:t xml:space="preserve"> </w:t>
      </w:r>
      <w:r>
        <w:rPr>
          <w:sz w:val="26"/>
        </w:rPr>
        <w:t>обучения;</w:t>
      </w:r>
    </w:p>
    <w:p w:rsidR="0031363F" w:rsidRDefault="0031363F">
      <w:pPr>
        <w:jc w:val="both"/>
        <w:rPr>
          <w:sz w:val="26"/>
        </w:rPr>
        <w:sectPr w:rsidR="0031363F">
          <w:pgSz w:w="11920" w:h="16850"/>
          <w:pgMar w:top="1060" w:right="380" w:bottom="1440" w:left="960" w:header="0" w:footer="1170" w:gutter="0"/>
          <w:cols w:space="720"/>
        </w:sectPr>
      </w:pPr>
    </w:p>
    <w:p w:rsidR="0031363F" w:rsidRDefault="00C265CA" w:rsidP="00D07771">
      <w:pPr>
        <w:pStyle w:val="a5"/>
        <w:numPr>
          <w:ilvl w:val="0"/>
          <w:numId w:val="16"/>
        </w:numPr>
        <w:tabs>
          <w:tab w:val="left" w:pos="1208"/>
        </w:tabs>
        <w:spacing w:before="64"/>
        <w:ind w:right="467" w:firstLine="0"/>
        <w:rPr>
          <w:sz w:val="26"/>
        </w:rPr>
      </w:pPr>
      <w:r>
        <w:rPr>
          <w:sz w:val="26"/>
        </w:rPr>
        <w:lastRenderedPageBreak/>
        <w:t>обеспечение</w:t>
      </w:r>
      <w:r>
        <w:rPr>
          <w:spacing w:val="1"/>
          <w:sz w:val="26"/>
        </w:rPr>
        <w:t xml:space="preserve"> </w:t>
      </w:r>
      <w:r>
        <w:rPr>
          <w:sz w:val="26"/>
        </w:rPr>
        <w:t>участия</w:t>
      </w:r>
      <w:r>
        <w:rPr>
          <w:spacing w:val="1"/>
          <w:sz w:val="26"/>
        </w:rPr>
        <w:t xml:space="preserve"> </w:t>
      </w:r>
      <w:r>
        <w:rPr>
          <w:sz w:val="26"/>
        </w:rPr>
        <w:t>всех</w:t>
      </w:r>
      <w:r>
        <w:rPr>
          <w:spacing w:val="1"/>
          <w:sz w:val="26"/>
        </w:rPr>
        <w:t xml:space="preserve"> </w:t>
      </w:r>
      <w:r>
        <w:rPr>
          <w:sz w:val="26"/>
        </w:rPr>
        <w:t>обучающихся</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в</w:t>
      </w:r>
      <w:r>
        <w:rPr>
          <w:spacing w:val="1"/>
          <w:sz w:val="26"/>
        </w:rPr>
        <w:t xml:space="preserve"> </w:t>
      </w:r>
      <w:r>
        <w:rPr>
          <w:sz w:val="26"/>
        </w:rPr>
        <w:t>проведении</w:t>
      </w:r>
      <w:r>
        <w:rPr>
          <w:spacing w:val="1"/>
          <w:sz w:val="26"/>
        </w:rPr>
        <w:t xml:space="preserve"> </w:t>
      </w:r>
      <w:r>
        <w:rPr>
          <w:sz w:val="26"/>
        </w:rPr>
        <w:t>воспитательных,</w:t>
      </w:r>
      <w:r>
        <w:rPr>
          <w:spacing w:val="1"/>
          <w:sz w:val="26"/>
        </w:rPr>
        <w:t xml:space="preserve"> </w:t>
      </w:r>
      <w:r>
        <w:rPr>
          <w:sz w:val="26"/>
        </w:rPr>
        <w:t>культурно-развлекательных,</w:t>
      </w:r>
      <w:r>
        <w:rPr>
          <w:spacing w:val="1"/>
          <w:sz w:val="26"/>
        </w:rPr>
        <w:t xml:space="preserve"> </w:t>
      </w:r>
      <w:r>
        <w:rPr>
          <w:sz w:val="26"/>
        </w:rPr>
        <w:t>спортивно</w:t>
      </w:r>
      <w:r>
        <w:rPr>
          <w:spacing w:val="1"/>
          <w:sz w:val="26"/>
        </w:rPr>
        <w:t xml:space="preserve"> </w:t>
      </w:r>
      <w:r>
        <w:rPr>
          <w:sz w:val="26"/>
        </w:rPr>
        <w:t>-</w:t>
      </w:r>
      <w:r>
        <w:rPr>
          <w:spacing w:val="1"/>
          <w:sz w:val="26"/>
        </w:rPr>
        <w:t xml:space="preserve"> </w:t>
      </w:r>
      <w:r>
        <w:rPr>
          <w:sz w:val="26"/>
        </w:rPr>
        <w:t>оздоровительных</w:t>
      </w:r>
      <w:r>
        <w:rPr>
          <w:spacing w:val="-2"/>
          <w:sz w:val="26"/>
        </w:rPr>
        <w:t xml:space="preserve"> </w:t>
      </w:r>
      <w:r>
        <w:rPr>
          <w:sz w:val="26"/>
        </w:rPr>
        <w:t>и</w:t>
      </w:r>
      <w:r>
        <w:rPr>
          <w:spacing w:val="-1"/>
          <w:sz w:val="26"/>
        </w:rPr>
        <w:t xml:space="preserve"> </w:t>
      </w:r>
      <w:r>
        <w:rPr>
          <w:sz w:val="26"/>
        </w:rPr>
        <w:t>иных</w:t>
      </w:r>
      <w:r>
        <w:rPr>
          <w:spacing w:val="-1"/>
          <w:sz w:val="26"/>
        </w:rPr>
        <w:t xml:space="preserve"> </w:t>
      </w:r>
      <w:r>
        <w:rPr>
          <w:sz w:val="26"/>
        </w:rPr>
        <w:t>досуговых</w:t>
      </w:r>
      <w:r>
        <w:rPr>
          <w:spacing w:val="3"/>
          <w:sz w:val="26"/>
        </w:rPr>
        <w:t xml:space="preserve"> </w:t>
      </w:r>
      <w:r>
        <w:rPr>
          <w:sz w:val="26"/>
        </w:rPr>
        <w:t>мероприятий;</w:t>
      </w:r>
    </w:p>
    <w:p w:rsidR="0031363F" w:rsidRDefault="00C265CA" w:rsidP="00D07771">
      <w:pPr>
        <w:pStyle w:val="a5"/>
        <w:numPr>
          <w:ilvl w:val="0"/>
          <w:numId w:val="16"/>
        </w:numPr>
        <w:tabs>
          <w:tab w:val="left" w:pos="1076"/>
        </w:tabs>
        <w:spacing w:before="1"/>
        <w:ind w:right="468" w:firstLine="0"/>
        <w:rPr>
          <w:sz w:val="26"/>
        </w:rPr>
      </w:pPr>
      <w:r>
        <w:rPr>
          <w:sz w:val="26"/>
        </w:rPr>
        <w:t>обеспечение здоровьесберегающих условий (оздоровительный и охранительный</w:t>
      </w:r>
      <w:r>
        <w:rPr>
          <w:spacing w:val="-62"/>
          <w:sz w:val="26"/>
        </w:rPr>
        <w:t xml:space="preserve"> </w:t>
      </w:r>
      <w:r>
        <w:rPr>
          <w:sz w:val="26"/>
        </w:rPr>
        <w:t>режим,</w:t>
      </w:r>
      <w:r>
        <w:rPr>
          <w:spacing w:val="1"/>
          <w:sz w:val="26"/>
        </w:rPr>
        <w:t xml:space="preserve"> </w:t>
      </w:r>
      <w:r>
        <w:rPr>
          <w:sz w:val="26"/>
        </w:rPr>
        <w:t>укрепление</w:t>
      </w:r>
      <w:r>
        <w:rPr>
          <w:spacing w:val="1"/>
          <w:sz w:val="26"/>
        </w:rPr>
        <w:t xml:space="preserve"> </w:t>
      </w:r>
      <w:r>
        <w:rPr>
          <w:sz w:val="26"/>
        </w:rPr>
        <w:t>физического</w:t>
      </w:r>
      <w:r>
        <w:rPr>
          <w:spacing w:val="1"/>
          <w:sz w:val="26"/>
        </w:rPr>
        <w:t xml:space="preserve"> </w:t>
      </w:r>
      <w:r>
        <w:rPr>
          <w:sz w:val="26"/>
        </w:rPr>
        <w:t>и</w:t>
      </w:r>
      <w:r>
        <w:rPr>
          <w:spacing w:val="1"/>
          <w:sz w:val="26"/>
        </w:rPr>
        <w:t xml:space="preserve"> </w:t>
      </w:r>
      <w:r>
        <w:rPr>
          <w:sz w:val="26"/>
        </w:rPr>
        <w:t>психического</w:t>
      </w:r>
      <w:r>
        <w:rPr>
          <w:spacing w:val="1"/>
          <w:sz w:val="26"/>
        </w:rPr>
        <w:t xml:space="preserve"> </w:t>
      </w:r>
      <w:r>
        <w:rPr>
          <w:sz w:val="26"/>
        </w:rPr>
        <w:t>здоровья,</w:t>
      </w:r>
      <w:r>
        <w:rPr>
          <w:spacing w:val="1"/>
          <w:sz w:val="26"/>
        </w:rPr>
        <w:t xml:space="preserve"> </w:t>
      </w:r>
      <w:r>
        <w:rPr>
          <w:sz w:val="26"/>
        </w:rPr>
        <w:t>профилактика</w:t>
      </w:r>
      <w:r>
        <w:rPr>
          <w:spacing w:val="-62"/>
          <w:sz w:val="26"/>
        </w:rPr>
        <w:t xml:space="preserve"> </w:t>
      </w:r>
      <w:r>
        <w:rPr>
          <w:sz w:val="26"/>
        </w:rPr>
        <w:t>физических, умственных и психологических перегрузок обучающихся, соблюдение</w:t>
      </w:r>
      <w:r>
        <w:rPr>
          <w:spacing w:val="-62"/>
          <w:sz w:val="26"/>
        </w:rPr>
        <w:t xml:space="preserve"> </w:t>
      </w:r>
      <w:r>
        <w:rPr>
          <w:sz w:val="26"/>
        </w:rPr>
        <w:t>санитарно-гигиенических</w:t>
      </w:r>
      <w:r>
        <w:rPr>
          <w:spacing w:val="-2"/>
          <w:sz w:val="26"/>
        </w:rPr>
        <w:t xml:space="preserve"> </w:t>
      </w:r>
      <w:r>
        <w:rPr>
          <w:sz w:val="26"/>
        </w:rPr>
        <w:t>правил и</w:t>
      </w:r>
      <w:r>
        <w:rPr>
          <w:spacing w:val="2"/>
          <w:sz w:val="26"/>
        </w:rPr>
        <w:t xml:space="preserve"> </w:t>
      </w:r>
      <w:r>
        <w:rPr>
          <w:sz w:val="26"/>
        </w:rPr>
        <w:t>норм).</w:t>
      </w:r>
    </w:p>
    <w:p w:rsidR="0031363F" w:rsidRDefault="00C265CA">
      <w:pPr>
        <w:spacing w:before="2" w:line="298" w:lineRule="exact"/>
        <w:ind w:left="742"/>
        <w:jc w:val="both"/>
        <w:rPr>
          <w:i/>
          <w:sz w:val="26"/>
        </w:rPr>
      </w:pPr>
      <w:r>
        <w:rPr>
          <w:i/>
          <w:sz w:val="26"/>
        </w:rPr>
        <w:t>Программно-методическое</w:t>
      </w:r>
      <w:r>
        <w:rPr>
          <w:i/>
          <w:spacing w:val="-10"/>
          <w:sz w:val="26"/>
        </w:rPr>
        <w:t xml:space="preserve"> </w:t>
      </w:r>
      <w:r>
        <w:rPr>
          <w:i/>
          <w:sz w:val="26"/>
        </w:rPr>
        <w:t>обеспечение</w:t>
      </w:r>
    </w:p>
    <w:p w:rsidR="0031363F" w:rsidRDefault="00C265CA">
      <w:pPr>
        <w:pStyle w:val="a3"/>
        <w:ind w:left="742" w:right="749" w:firstLine="707"/>
        <w:jc w:val="left"/>
      </w:pPr>
      <w:r>
        <w:t>В процессе реализации программы коррекционной работы могут быть</w:t>
      </w:r>
      <w:r>
        <w:rPr>
          <w:spacing w:val="1"/>
        </w:rPr>
        <w:t xml:space="preserve"> </w:t>
      </w:r>
      <w:r>
        <w:t>использованы рабочие коррекционно-развивающие программы социально-</w:t>
      </w:r>
      <w:r>
        <w:rPr>
          <w:spacing w:val="1"/>
        </w:rPr>
        <w:t xml:space="preserve"> </w:t>
      </w:r>
      <w:r>
        <w:t>педагогической направленности, диагностический и коррекционно-развивающий</w:t>
      </w:r>
      <w:r>
        <w:rPr>
          <w:spacing w:val="-62"/>
        </w:rPr>
        <w:t xml:space="preserve"> </w:t>
      </w:r>
      <w:r>
        <w:t>инструментарий, необходимый для осуществления профессиональной</w:t>
      </w:r>
      <w:r>
        <w:rPr>
          <w:spacing w:val="1"/>
        </w:rPr>
        <w:t xml:space="preserve"> </w:t>
      </w:r>
      <w:r>
        <w:t>деятельности учителя, педагога-психолога, социального педагога, учителя-</w:t>
      </w:r>
      <w:r>
        <w:rPr>
          <w:spacing w:val="1"/>
        </w:rPr>
        <w:t xml:space="preserve"> </w:t>
      </w:r>
      <w:r>
        <w:t>логопеда и др. При необходимости могут быть использованы программы</w:t>
      </w:r>
      <w:r>
        <w:rPr>
          <w:spacing w:val="1"/>
        </w:rPr>
        <w:t xml:space="preserve"> </w:t>
      </w:r>
      <w:r>
        <w:t>коррекционных</w:t>
      </w:r>
      <w:r>
        <w:rPr>
          <w:spacing w:val="-1"/>
        </w:rPr>
        <w:t xml:space="preserve"> </w:t>
      </w:r>
      <w:r>
        <w:t>курсов,</w:t>
      </w:r>
      <w:r>
        <w:rPr>
          <w:spacing w:val="-2"/>
        </w:rPr>
        <w:t xml:space="preserve"> </w:t>
      </w:r>
      <w:r>
        <w:t>предусмотренных</w:t>
      </w:r>
      <w:r>
        <w:rPr>
          <w:spacing w:val="2"/>
        </w:rPr>
        <w:t xml:space="preserve"> </w:t>
      </w:r>
      <w:r>
        <w:t>адаптированными</w:t>
      </w:r>
      <w:r>
        <w:rPr>
          <w:spacing w:val="1"/>
        </w:rPr>
        <w:t xml:space="preserve"> </w:t>
      </w:r>
      <w:r>
        <w:t>основными</w:t>
      </w:r>
      <w:r>
        <w:rPr>
          <w:spacing w:val="1"/>
        </w:rPr>
        <w:t xml:space="preserve"> </w:t>
      </w:r>
      <w:r>
        <w:t>образовательными программами основного общего образования обучающихся с</w:t>
      </w:r>
      <w:r>
        <w:rPr>
          <w:spacing w:val="1"/>
        </w:rPr>
        <w:t xml:space="preserve"> </w:t>
      </w:r>
      <w:r>
        <w:t>ограниченными</w:t>
      </w:r>
      <w:r>
        <w:rPr>
          <w:spacing w:val="-1"/>
        </w:rPr>
        <w:t xml:space="preserve"> </w:t>
      </w:r>
      <w:r>
        <w:t>возможностями</w:t>
      </w:r>
      <w:r>
        <w:rPr>
          <w:spacing w:val="-1"/>
        </w:rPr>
        <w:t xml:space="preserve"> </w:t>
      </w:r>
      <w:r>
        <w:t>здоровья.</w:t>
      </w:r>
    </w:p>
    <w:p w:rsidR="0031363F" w:rsidRDefault="00C265CA">
      <w:pPr>
        <w:ind w:left="742"/>
        <w:rPr>
          <w:i/>
          <w:sz w:val="26"/>
        </w:rPr>
      </w:pPr>
      <w:r>
        <w:rPr>
          <w:i/>
          <w:sz w:val="26"/>
        </w:rPr>
        <w:t>Кадровое</w:t>
      </w:r>
      <w:r>
        <w:rPr>
          <w:i/>
          <w:spacing w:val="-4"/>
          <w:sz w:val="26"/>
        </w:rPr>
        <w:t xml:space="preserve"> </w:t>
      </w:r>
      <w:r>
        <w:rPr>
          <w:i/>
          <w:sz w:val="26"/>
        </w:rPr>
        <w:t>обеспечение</w:t>
      </w:r>
    </w:p>
    <w:p w:rsidR="0031363F" w:rsidRDefault="00C265CA">
      <w:pPr>
        <w:pStyle w:val="a3"/>
        <w:spacing w:before="1"/>
        <w:ind w:left="742" w:right="469" w:firstLine="707"/>
      </w:pPr>
      <w:r>
        <w:t>Важным моментом реализации программы коррекционнойработы является</w:t>
      </w:r>
      <w:r>
        <w:rPr>
          <w:spacing w:val="1"/>
        </w:rPr>
        <w:t xml:space="preserve"> </w:t>
      </w:r>
      <w:r>
        <w:t>кадровое обеспечение. Коррекционно-развивающая работа должна осуществляться</w:t>
      </w:r>
      <w:r>
        <w:rPr>
          <w:spacing w:val="1"/>
        </w:rPr>
        <w:t xml:space="preserve"> </w:t>
      </w:r>
      <w:r>
        <w:t>специалистами соответствующей квалификации, имеющими специализированное</w:t>
      </w:r>
      <w:r>
        <w:rPr>
          <w:spacing w:val="1"/>
        </w:rPr>
        <w:t xml:space="preserve"> </w:t>
      </w:r>
      <w:r>
        <w:t>образование, и педагогами, прошедшими обязательную курсовую или другие виды</w:t>
      </w:r>
      <w:r>
        <w:rPr>
          <w:spacing w:val="1"/>
        </w:rPr>
        <w:t xml:space="preserve"> </w:t>
      </w:r>
      <w:r>
        <w:t>профессиональной</w:t>
      </w:r>
      <w:r>
        <w:rPr>
          <w:spacing w:val="-2"/>
        </w:rPr>
        <w:t xml:space="preserve"> </w:t>
      </w:r>
      <w:r>
        <w:t>подготовки.</w:t>
      </w:r>
    </w:p>
    <w:p w:rsidR="0031363F" w:rsidRDefault="00C265CA">
      <w:pPr>
        <w:pStyle w:val="a3"/>
        <w:ind w:left="742" w:right="466" w:firstLine="707"/>
      </w:pPr>
      <w:r>
        <w:t>Уровень</w:t>
      </w:r>
      <w:r>
        <w:rPr>
          <w:spacing w:val="-13"/>
        </w:rPr>
        <w:t xml:space="preserve"> </w:t>
      </w:r>
      <w:r>
        <w:t>квалификации</w:t>
      </w:r>
      <w:r>
        <w:rPr>
          <w:spacing w:val="-15"/>
        </w:rPr>
        <w:t xml:space="preserve"> </w:t>
      </w:r>
      <w:r>
        <w:t>работников</w:t>
      </w:r>
      <w:r>
        <w:rPr>
          <w:spacing w:val="-14"/>
        </w:rPr>
        <w:t xml:space="preserve"> </w:t>
      </w:r>
      <w:r>
        <w:t>образовательного</w:t>
      </w:r>
      <w:r>
        <w:rPr>
          <w:spacing w:val="-11"/>
        </w:rPr>
        <w:t xml:space="preserve"> </w:t>
      </w:r>
      <w:r>
        <w:t>учреждения</w:t>
      </w:r>
      <w:r>
        <w:rPr>
          <w:spacing w:val="-13"/>
        </w:rPr>
        <w:t xml:space="preserve"> </w:t>
      </w:r>
      <w:r>
        <w:t>для</w:t>
      </w:r>
      <w:r>
        <w:rPr>
          <w:spacing w:val="-14"/>
        </w:rPr>
        <w:t xml:space="preserve"> </w:t>
      </w:r>
      <w:r>
        <w:t>каждой</w:t>
      </w:r>
      <w:r>
        <w:rPr>
          <w:spacing w:val="-62"/>
        </w:rPr>
        <w:t xml:space="preserve"> </w:t>
      </w:r>
      <w:r>
        <w:t>занимаемой</w:t>
      </w:r>
      <w:r>
        <w:rPr>
          <w:spacing w:val="1"/>
        </w:rPr>
        <w:t xml:space="preserve"> </w:t>
      </w:r>
      <w:r>
        <w:t>должности</w:t>
      </w:r>
      <w:r>
        <w:rPr>
          <w:spacing w:val="1"/>
        </w:rPr>
        <w:t xml:space="preserve"> </w:t>
      </w:r>
      <w:r>
        <w:t>должен</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 по</w:t>
      </w:r>
      <w:r>
        <w:rPr>
          <w:spacing w:val="-1"/>
        </w:rPr>
        <w:t xml:space="preserve"> </w:t>
      </w:r>
      <w:r>
        <w:t>соответствующей</w:t>
      </w:r>
      <w:r>
        <w:rPr>
          <w:spacing w:val="5"/>
        </w:rPr>
        <w:t xml:space="preserve"> </w:t>
      </w:r>
      <w:r>
        <w:t>должности.</w:t>
      </w:r>
    </w:p>
    <w:p w:rsidR="0031363F" w:rsidRDefault="00C265CA">
      <w:pPr>
        <w:pStyle w:val="a3"/>
        <w:ind w:left="742" w:right="469" w:firstLine="707"/>
      </w:pPr>
      <w:r>
        <w:t>Необходимо обеспечить на постоянной основе подготовку, переподготовку и</w:t>
      </w:r>
      <w:r>
        <w:rPr>
          <w:spacing w:val="-62"/>
        </w:rPr>
        <w:t xml:space="preserve"> </w:t>
      </w:r>
      <w:r>
        <w:t>повышение</w:t>
      </w:r>
      <w:r>
        <w:rPr>
          <w:spacing w:val="1"/>
        </w:rPr>
        <w:t xml:space="preserve"> </w:t>
      </w:r>
      <w:r>
        <w:t>квалификации</w:t>
      </w:r>
      <w:r>
        <w:rPr>
          <w:spacing w:val="1"/>
        </w:rPr>
        <w:t xml:space="preserve"> </w:t>
      </w:r>
      <w:r>
        <w:t>работников</w:t>
      </w:r>
      <w:r>
        <w:rPr>
          <w:spacing w:val="1"/>
        </w:rPr>
        <w:t xml:space="preserve"> </w:t>
      </w:r>
      <w:r>
        <w:t>образовательных</w:t>
      </w:r>
      <w:r>
        <w:rPr>
          <w:spacing w:val="1"/>
        </w:rPr>
        <w:t xml:space="preserve"> </w:t>
      </w:r>
      <w:r>
        <w:t>организаций,</w:t>
      </w:r>
      <w:r>
        <w:rPr>
          <w:spacing w:val="-62"/>
        </w:rPr>
        <w:t xml:space="preserve"> </w:t>
      </w:r>
      <w:r>
        <w:t>занимающихся</w:t>
      </w:r>
      <w:r>
        <w:rPr>
          <w:spacing w:val="-1"/>
        </w:rPr>
        <w:t xml:space="preserve"> </w:t>
      </w:r>
      <w:r>
        <w:t>решением</w:t>
      </w:r>
      <w:r>
        <w:rPr>
          <w:spacing w:val="-1"/>
        </w:rPr>
        <w:t xml:space="preserve"> </w:t>
      </w:r>
      <w:r>
        <w:t>вопросов</w:t>
      </w:r>
    </w:p>
    <w:p w:rsidR="0031363F" w:rsidRDefault="00C265CA">
      <w:pPr>
        <w:pStyle w:val="a3"/>
        <w:ind w:left="742" w:right="466"/>
      </w:pPr>
      <w:r>
        <w:t>образования</w:t>
      </w:r>
      <w:r>
        <w:rPr>
          <w:spacing w:val="1"/>
        </w:rPr>
        <w:t xml:space="preserve"> </w:t>
      </w:r>
      <w:r>
        <w:t>школьников</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Педагогические</w:t>
      </w:r>
      <w:r>
        <w:rPr>
          <w:spacing w:val="1"/>
        </w:rPr>
        <w:t xml:space="preserve"> </w:t>
      </w:r>
      <w:r>
        <w:t>работники</w:t>
      </w:r>
      <w:r>
        <w:rPr>
          <w:spacing w:val="1"/>
        </w:rPr>
        <w:t xml:space="preserve"> </w:t>
      </w:r>
      <w:r>
        <w:t>образовательной</w:t>
      </w:r>
      <w:r>
        <w:rPr>
          <w:spacing w:val="1"/>
        </w:rPr>
        <w:t xml:space="preserve"> </w:t>
      </w:r>
      <w:r>
        <w:t>организации</w:t>
      </w:r>
      <w:r>
        <w:rPr>
          <w:spacing w:val="1"/>
        </w:rPr>
        <w:t xml:space="preserve"> </w:t>
      </w:r>
      <w:r>
        <w:t>должны</w:t>
      </w:r>
      <w:r>
        <w:rPr>
          <w:spacing w:val="1"/>
        </w:rPr>
        <w:t xml:space="preserve"> </w:t>
      </w:r>
      <w:r>
        <w:t>иметь</w:t>
      </w:r>
      <w:r>
        <w:rPr>
          <w:spacing w:val="1"/>
        </w:rPr>
        <w:t xml:space="preserve"> </w:t>
      </w:r>
      <w:r>
        <w:t>четкое</w:t>
      </w:r>
      <w:r>
        <w:rPr>
          <w:spacing w:val="1"/>
        </w:rPr>
        <w:t xml:space="preserve"> </w:t>
      </w:r>
      <w:r>
        <w:t>представление</w:t>
      </w:r>
      <w:r>
        <w:rPr>
          <w:spacing w:val="1"/>
        </w:rPr>
        <w:t xml:space="preserve"> </w:t>
      </w:r>
      <w:r>
        <w:t>об</w:t>
      </w:r>
      <w:r>
        <w:rPr>
          <w:spacing w:val="1"/>
        </w:rPr>
        <w:t xml:space="preserve"> </w:t>
      </w:r>
      <w:r>
        <w:t>особенностях</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школьников с трудностями в обучении и социализации, об их индивидуальных</w:t>
      </w:r>
      <w:r>
        <w:rPr>
          <w:spacing w:val="1"/>
        </w:rPr>
        <w:t xml:space="preserve"> </w:t>
      </w:r>
      <w:r>
        <w:t>образовательных</w:t>
      </w:r>
      <w:r>
        <w:rPr>
          <w:spacing w:val="1"/>
        </w:rPr>
        <w:t xml:space="preserve"> </w:t>
      </w:r>
      <w:r>
        <w:t>и</w:t>
      </w:r>
      <w:r>
        <w:rPr>
          <w:spacing w:val="1"/>
        </w:rPr>
        <w:t xml:space="preserve"> </w:t>
      </w:r>
      <w:r>
        <w:t>социально-коммуникативных</w:t>
      </w:r>
      <w:r>
        <w:rPr>
          <w:spacing w:val="1"/>
        </w:rPr>
        <w:t xml:space="preserve"> </w:t>
      </w:r>
      <w:r>
        <w:t>потребностях,</w:t>
      </w:r>
      <w:r>
        <w:rPr>
          <w:spacing w:val="1"/>
        </w:rPr>
        <w:t xml:space="preserve"> </w:t>
      </w:r>
      <w:r>
        <w:t>о</w:t>
      </w:r>
      <w:r>
        <w:rPr>
          <w:spacing w:val="1"/>
        </w:rPr>
        <w:t xml:space="preserve"> </w:t>
      </w:r>
      <w:r>
        <w:t>методиках</w:t>
      </w:r>
      <w:r>
        <w:rPr>
          <w:spacing w:val="1"/>
        </w:rPr>
        <w:t xml:space="preserve"> </w:t>
      </w:r>
      <w:r>
        <w:t>и</w:t>
      </w:r>
      <w:r>
        <w:rPr>
          <w:spacing w:val="1"/>
        </w:rPr>
        <w:t xml:space="preserve"> </w:t>
      </w:r>
      <w:r>
        <w:t>технологиях организации</w:t>
      </w:r>
      <w:r>
        <w:rPr>
          <w:spacing w:val="-2"/>
        </w:rPr>
        <w:t xml:space="preserve"> </w:t>
      </w:r>
      <w:r>
        <w:t>образовательного и</w:t>
      </w:r>
      <w:r>
        <w:rPr>
          <w:spacing w:val="-2"/>
        </w:rPr>
        <w:t xml:space="preserve"> </w:t>
      </w:r>
      <w:r>
        <w:t>воспитательного</w:t>
      </w:r>
      <w:r>
        <w:rPr>
          <w:spacing w:val="-2"/>
        </w:rPr>
        <w:t xml:space="preserve"> </w:t>
      </w:r>
      <w:r>
        <w:t>процесса.</w:t>
      </w:r>
    </w:p>
    <w:p w:rsidR="0031363F" w:rsidRDefault="00C265CA">
      <w:pPr>
        <w:spacing w:before="1" w:line="298" w:lineRule="exact"/>
        <w:ind w:left="742"/>
        <w:jc w:val="both"/>
        <w:rPr>
          <w:i/>
          <w:sz w:val="26"/>
        </w:rPr>
      </w:pPr>
      <w:r>
        <w:rPr>
          <w:i/>
          <w:sz w:val="26"/>
        </w:rPr>
        <w:t>Материально-техническое</w:t>
      </w:r>
      <w:r>
        <w:rPr>
          <w:i/>
          <w:spacing w:val="-6"/>
          <w:sz w:val="26"/>
        </w:rPr>
        <w:t xml:space="preserve"> </w:t>
      </w:r>
      <w:r>
        <w:rPr>
          <w:i/>
          <w:sz w:val="26"/>
        </w:rPr>
        <w:t>обеспечение</w:t>
      </w:r>
    </w:p>
    <w:p w:rsidR="0031363F" w:rsidRDefault="00C265CA">
      <w:pPr>
        <w:pStyle w:val="a3"/>
        <w:ind w:left="742" w:right="466" w:firstLine="707"/>
      </w:pPr>
      <w:r>
        <w:t>Материально-техническое обеспечение заключается в создании надлежащей</w:t>
      </w:r>
      <w:r>
        <w:rPr>
          <w:spacing w:val="1"/>
        </w:rPr>
        <w:t xml:space="preserve"> </w:t>
      </w:r>
      <w:r>
        <w:t>материально-технической</w:t>
      </w:r>
      <w:r>
        <w:rPr>
          <w:spacing w:val="1"/>
        </w:rPr>
        <w:t xml:space="preserve"> </w:t>
      </w:r>
      <w:r>
        <w:t>базы,</w:t>
      </w:r>
      <w:r>
        <w:rPr>
          <w:spacing w:val="1"/>
        </w:rPr>
        <w:t xml:space="preserve"> </w:t>
      </w:r>
      <w:r>
        <w:t>позволяющей</w:t>
      </w:r>
      <w:r>
        <w:rPr>
          <w:spacing w:val="1"/>
        </w:rPr>
        <w:t xml:space="preserve"> </w:t>
      </w:r>
      <w:r>
        <w:t>обеспечить</w:t>
      </w:r>
      <w:r>
        <w:rPr>
          <w:spacing w:val="1"/>
        </w:rPr>
        <w:t xml:space="preserve"> </w:t>
      </w:r>
      <w:r>
        <w:t>адаптивную</w:t>
      </w:r>
      <w:r>
        <w:rPr>
          <w:spacing w:val="1"/>
        </w:rPr>
        <w:t xml:space="preserve"> </w:t>
      </w:r>
      <w:r>
        <w:t>и</w:t>
      </w:r>
      <w:r>
        <w:rPr>
          <w:spacing w:val="1"/>
        </w:rPr>
        <w:t xml:space="preserve"> </w:t>
      </w:r>
      <w:r>
        <w:t>коррекционно-</w:t>
      </w:r>
      <w:r>
        <w:rPr>
          <w:spacing w:val="1"/>
        </w:rPr>
        <w:t xml:space="preserve"> </w:t>
      </w:r>
      <w:r>
        <w:t>развивающую</w:t>
      </w:r>
      <w:r>
        <w:rPr>
          <w:spacing w:val="1"/>
        </w:rPr>
        <w:t xml:space="preserve"> </w:t>
      </w:r>
      <w:r>
        <w:t>среду</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надлежащие материально-технические условия, обеспечивающие возможность для</w:t>
      </w:r>
      <w:r>
        <w:rPr>
          <w:spacing w:val="1"/>
        </w:rPr>
        <w:t xml:space="preserve"> </w:t>
      </w:r>
      <w:r>
        <w:t>беспрепятственного</w:t>
      </w:r>
      <w:r>
        <w:rPr>
          <w:spacing w:val="1"/>
        </w:rPr>
        <w:t xml:space="preserve"> </w:t>
      </w:r>
      <w:r>
        <w:t>доступа</w:t>
      </w:r>
      <w:r>
        <w:rPr>
          <w:spacing w:val="1"/>
        </w:rPr>
        <w:t xml:space="preserve"> </w:t>
      </w:r>
      <w:r>
        <w:t>обучающихся</w:t>
      </w:r>
      <w:r>
        <w:rPr>
          <w:spacing w:val="1"/>
        </w:rPr>
        <w:t xml:space="preserve"> </w:t>
      </w:r>
      <w:r>
        <w:t>с</w:t>
      </w:r>
      <w:r>
        <w:rPr>
          <w:spacing w:val="1"/>
        </w:rPr>
        <w:t xml:space="preserve"> </w:t>
      </w:r>
      <w:r>
        <w:t>недостатками</w:t>
      </w:r>
      <w:r>
        <w:rPr>
          <w:spacing w:val="1"/>
        </w:rPr>
        <w:t xml:space="preserve"> </w:t>
      </w:r>
      <w:r>
        <w:t>физического</w:t>
      </w:r>
      <w:r>
        <w:rPr>
          <w:spacing w:val="1"/>
        </w:rPr>
        <w:t xml:space="preserve"> </w:t>
      </w:r>
      <w:r>
        <w:t>и</w:t>
      </w:r>
      <w:r>
        <w:rPr>
          <w:spacing w:val="1"/>
        </w:rPr>
        <w:t xml:space="preserve"> </w:t>
      </w:r>
      <w:r>
        <w:t>(или)</w:t>
      </w:r>
      <w:r>
        <w:rPr>
          <w:spacing w:val="-62"/>
        </w:rPr>
        <w:t xml:space="preserve"> </w:t>
      </w:r>
      <w:r>
        <w:t>психического</w:t>
      </w:r>
      <w:r>
        <w:rPr>
          <w:spacing w:val="1"/>
        </w:rPr>
        <w:t xml:space="preserve"> </w:t>
      </w:r>
      <w:r>
        <w:t>развития</w:t>
      </w:r>
      <w:r>
        <w:rPr>
          <w:spacing w:val="1"/>
        </w:rPr>
        <w:t xml:space="preserve"> </w:t>
      </w:r>
      <w:r>
        <w:t>в</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организацию</w:t>
      </w:r>
      <w:r>
        <w:rPr>
          <w:spacing w:val="-2"/>
        </w:rPr>
        <w:t xml:space="preserve"> </w:t>
      </w:r>
      <w:r>
        <w:t>их пребывания</w:t>
      </w:r>
      <w:r>
        <w:rPr>
          <w:spacing w:val="-1"/>
        </w:rPr>
        <w:t xml:space="preserve"> </w:t>
      </w:r>
      <w:r>
        <w:t>и обучения.</w:t>
      </w:r>
    </w:p>
    <w:p w:rsidR="0031363F" w:rsidRDefault="00C265CA">
      <w:pPr>
        <w:ind w:left="742"/>
        <w:jc w:val="both"/>
        <w:rPr>
          <w:i/>
          <w:sz w:val="26"/>
        </w:rPr>
      </w:pPr>
      <w:r>
        <w:rPr>
          <w:i/>
          <w:sz w:val="26"/>
        </w:rPr>
        <w:t>Информационное</w:t>
      </w:r>
      <w:r>
        <w:rPr>
          <w:i/>
          <w:spacing w:val="-5"/>
          <w:sz w:val="26"/>
        </w:rPr>
        <w:t xml:space="preserve"> </w:t>
      </w:r>
      <w:r>
        <w:rPr>
          <w:i/>
          <w:sz w:val="26"/>
        </w:rPr>
        <w:t>обеспечение</w:t>
      </w:r>
    </w:p>
    <w:p w:rsidR="0031363F" w:rsidRDefault="00C265CA">
      <w:pPr>
        <w:pStyle w:val="a3"/>
        <w:ind w:left="742" w:right="471" w:firstLine="707"/>
      </w:pPr>
      <w:r>
        <w:t>Необходимым</w:t>
      </w:r>
      <w:r>
        <w:rPr>
          <w:spacing w:val="-8"/>
        </w:rPr>
        <w:t xml:space="preserve"> </w:t>
      </w:r>
      <w:r>
        <w:t>условием</w:t>
      </w:r>
      <w:r>
        <w:rPr>
          <w:spacing w:val="-12"/>
        </w:rPr>
        <w:t xml:space="preserve"> </w:t>
      </w:r>
      <w:r>
        <w:t>реализации</w:t>
      </w:r>
      <w:r>
        <w:rPr>
          <w:spacing w:val="-11"/>
        </w:rPr>
        <w:t xml:space="preserve"> </w:t>
      </w:r>
      <w:r>
        <w:t>ПКР</w:t>
      </w:r>
      <w:r>
        <w:rPr>
          <w:spacing w:val="-11"/>
        </w:rPr>
        <w:t xml:space="preserve"> </w:t>
      </w:r>
      <w:r>
        <w:t>является</w:t>
      </w:r>
      <w:r>
        <w:rPr>
          <w:spacing w:val="-10"/>
        </w:rPr>
        <w:t xml:space="preserve"> </w:t>
      </w:r>
      <w:r>
        <w:t>создание</w:t>
      </w:r>
      <w:r>
        <w:rPr>
          <w:spacing w:val="-12"/>
        </w:rPr>
        <w:t xml:space="preserve"> </w:t>
      </w:r>
      <w:r>
        <w:t>информационной</w:t>
      </w:r>
      <w:r>
        <w:rPr>
          <w:spacing w:val="-62"/>
        </w:rPr>
        <w:t xml:space="preserve"> </w:t>
      </w:r>
      <w:r>
        <w:t>образовательной</w:t>
      </w:r>
      <w:r>
        <w:rPr>
          <w:spacing w:val="10"/>
        </w:rPr>
        <w:t xml:space="preserve"> </w:t>
      </w:r>
      <w:r>
        <w:t>среды</w:t>
      </w:r>
      <w:r>
        <w:rPr>
          <w:spacing w:val="10"/>
        </w:rPr>
        <w:t xml:space="preserve"> </w:t>
      </w:r>
      <w:r>
        <w:t>и</w:t>
      </w:r>
      <w:r>
        <w:rPr>
          <w:spacing w:val="9"/>
        </w:rPr>
        <w:t xml:space="preserve"> </w:t>
      </w:r>
      <w:r>
        <w:t>на</w:t>
      </w:r>
      <w:r>
        <w:rPr>
          <w:spacing w:val="9"/>
        </w:rPr>
        <w:t xml:space="preserve"> </w:t>
      </w:r>
      <w:r>
        <w:t>этой</w:t>
      </w:r>
      <w:r>
        <w:rPr>
          <w:spacing w:val="9"/>
        </w:rPr>
        <w:t xml:space="preserve"> </w:t>
      </w:r>
      <w:r>
        <w:t>основе</w:t>
      </w:r>
      <w:r>
        <w:rPr>
          <w:spacing w:val="10"/>
        </w:rPr>
        <w:t xml:space="preserve"> </w:t>
      </w:r>
      <w:r>
        <w:t>развитие</w:t>
      </w:r>
      <w:r>
        <w:rPr>
          <w:spacing w:val="9"/>
        </w:rPr>
        <w:t xml:space="preserve"> </w:t>
      </w:r>
      <w:r>
        <w:t>дистанционной</w:t>
      </w:r>
      <w:r>
        <w:rPr>
          <w:spacing w:val="9"/>
        </w:rPr>
        <w:t xml:space="preserve"> </w:t>
      </w:r>
      <w:r>
        <w:t>формы</w:t>
      </w:r>
      <w:r>
        <w:rPr>
          <w:spacing w:val="10"/>
        </w:rPr>
        <w:t xml:space="preserve"> </w:t>
      </w:r>
      <w:r>
        <w:t>обучения</w:t>
      </w:r>
      <w:r>
        <w:rPr>
          <w:spacing w:val="-63"/>
        </w:rPr>
        <w:t xml:space="preserve"> </w:t>
      </w:r>
      <w:r>
        <w:t>с</w:t>
      </w:r>
      <w:r>
        <w:rPr>
          <w:spacing w:val="-3"/>
        </w:rPr>
        <w:t xml:space="preserve"> </w:t>
      </w:r>
      <w:r>
        <w:t>использованием</w:t>
      </w:r>
      <w:r>
        <w:rPr>
          <w:spacing w:val="-3"/>
        </w:rPr>
        <w:t xml:space="preserve"> </w:t>
      </w:r>
      <w:r>
        <w:t>современных</w:t>
      </w:r>
      <w:r>
        <w:rPr>
          <w:spacing w:val="-3"/>
        </w:rPr>
        <w:t xml:space="preserve"> </w:t>
      </w:r>
      <w:r>
        <w:t>информационно-коммуникационных</w:t>
      </w:r>
      <w:r>
        <w:rPr>
          <w:spacing w:val="-3"/>
        </w:rPr>
        <w:t xml:space="preserve"> </w:t>
      </w:r>
      <w:r>
        <w:t>технологий.</w:t>
      </w:r>
    </w:p>
    <w:p w:rsidR="0031363F" w:rsidRDefault="0031363F">
      <w:pPr>
        <w:sectPr w:rsidR="0031363F">
          <w:pgSz w:w="11920" w:h="16850"/>
          <w:pgMar w:top="1060" w:right="380" w:bottom="1440" w:left="960" w:header="0" w:footer="1170" w:gutter="0"/>
          <w:cols w:space="720"/>
        </w:sectPr>
      </w:pPr>
    </w:p>
    <w:p w:rsidR="0031363F" w:rsidRDefault="00C265CA">
      <w:pPr>
        <w:pStyle w:val="a3"/>
        <w:spacing w:before="64"/>
        <w:ind w:left="742" w:right="465" w:firstLine="707"/>
      </w:pPr>
      <w:r>
        <w:lastRenderedPageBreak/>
        <w:t>Обязательным является создание системы широкого доступа 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педагогов</w:t>
      </w:r>
      <w:r>
        <w:rPr>
          <w:spacing w:val="1"/>
        </w:rPr>
        <w:t xml:space="preserve"> </w:t>
      </w:r>
      <w:r>
        <w:t>к</w:t>
      </w:r>
      <w:r>
        <w:rPr>
          <w:spacing w:val="1"/>
        </w:rPr>
        <w:t xml:space="preserve"> </w:t>
      </w:r>
      <w:r>
        <w:t>сетевым</w:t>
      </w:r>
      <w:r>
        <w:rPr>
          <w:spacing w:val="1"/>
        </w:rPr>
        <w:t xml:space="preserve"> </w:t>
      </w:r>
      <w:r>
        <w:t>источникам</w:t>
      </w:r>
      <w:r>
        <w:rPr>
          <w:spacing w:val="1"/>
        </w:rPr>
        <w:t xml:space="preserve"> </w:t>
      </w:r>
      <w:r>
        <w:t>информации, к информационно-методическим фондам, предполагающим наличие</w:t>
      </w:r>
      <w:r>
        <w:rPr>
          <w:spacing w:val="1"/>
        </w:rPr>
        <w:t xml:space="preserve"> </w:t>
      </w:r>
      <w:r>
        <w:rPr>
          <w:spacing w:val="-1"/>
        </w:rPr>
        <w:t>методических</w:t>
      </w:r>
      <w:r>
        <w:rPr>
          <w:spacing w:val="-17"/>
        </w:rPr>
        <w:t xml:space="preserve"> </w:t>
      </w:r>
      <w:r>
        <w:rPr>
          <w:spacing w:val="-1"/>
        </w:rPr>
        <w:t>пособий</w:t>
      </w:r>
      <w:r>
        <w:rPr>
          <w:spacing w:val="-17"/>
        </w:rPr>
        <w:t xml:space="preserve"> </w:t>
      </w:r>
      <w:r>
        <w:t>и</w:t>
      </w:r>
      <w:r>
        <w:rPr>
          <w:spacing w:val="-17"/>
        </w:rPr>
        <w:t xml:space="preserve"> </w:t>
      </w:r>
      <w:r>
        <w:t>рекомендаций</w:t>
      </w:r>
      <w:r>
        <w:rPr>
          <w:spacing w:val="-17"/>
        </w:rPr>
        <w:t xml:space="preserve"> </w:t>
      </w:r>
      <w:r>
        <w:t>по</w:t>
      </w:r>
      <w:r>
        <w:rPr>
          <w:spacing w:val="-12"/>
        </w:rPr>
        <w:t xml:space="preserve"> </w:t>
      </w:r>
      <w:r>
        <w:t>всем</w:t>
      </w:r>
      <w:r>
        <w:rPr>
          <w:spacing w:val="-18"/>
        </w:rPr>
        <w:t xml:space="preserve"> </w:t>
      </w:r>
      <w:r>
        <w:t>направлениям</w:t>
      </w:r>
      <w:r>
        <w:rPr>
          <w:spacing w:val="-18"/>
        </w:rPr>
        <w:t xml:space="preserve"> </w:t>
      </w:r>
      <w:r>
        <w:t>и</w:t>
      </w:r>
      <w:r>
        <w:rPr>
          <w:spacing w:val="-15"/>
        </w:rPr>
        <w:t xml:space="preserve"> </w:t>
      </w:r>
      <w:r>
        <w:t>видам</w:t>
      </w:r>
      <w:r>
        <w:rPr>
          <w:spacing w:val="-18"/>
        </w:rPr>
        <w:t xml:space="preserve"> </w:t>
      </w:r>
      <w:r>
        <w:t>деятельности,</w:t>
      </w:r>
      <w:r>
        <w:rPr>
          <w:spacing w:val="-63"/>
        </w:rPr>
        <w:t xml:space="preserve"> </w:t>
      </w:r>
      <w:r>
        <w:t>наглядных</w:t>
      </w:r>
      <w:r>
        <w:rPr>
          <w:spacing w:val="-2"/>
        </w:rPr>
        <w:t xml:space="preserve"> </w:t>
      </w:r>
      <w:r>
        <w:t>пособий,</w:t>
      </w:r>
      <w:r>
        <w:rPr>
          <w:spacing w:val="1"/>
        </w:rPr>
        <w:t xml:space="preserve"> </w:t>
      </w:r>
      <w:r>
        <w:t>мультимедийных,</w:t>
      </w:r>
      <w:r>
        <w:rPr>
          <w:spacing w:val="-2"/>
        </w:rPr>
        <w:t xml:space="preserve"> </w:t>
      </w:r>
      <w:r>
        <w:t>аудио-</w:t>
      </w:r>
      <w:r>
        <w:rPr>
          <w:spacing w:val="-1"/>
        </w:rPr>
        <w:t xml:space="preserve"> </w:t>
      </w:r>
      <w:r>
        <w:t>и</w:t>
      </w:r>
      <w:r>
        <w:rPr>
          <w:spacing w:val="-2"/>
        </w:rPr>
        <w:t xml:space="preserve"> </w:t>
      </w:r>
      <w:r>
        <w:t>видеоматериалов.</w:t>
      </w:r>
    </w:p>
    <w:p w:rsidR="0031363F" w:rsidRDefault="00C265CA">
      <w:pPr>
        <w:pStyle w:val="a3"/>
        <w:spacing w:before="1"/>
        <w:ind w:left="742" w:right="468" w:firstLine="707"/>
      </w:pPr>
      <w:r>
        <w:t>Результатом</w:t>
      </w:r>
      <w:r>
        <w:rPr>
          <w:spacing w:val="1"/>
        </w:rPr>
        <w:t xml:space="preserve"> </w:t>
      </w:r>
      <w:r>
        <w:t>реализации</w:t>
      </w:r>
      <w:r>
        <w:rPr>
          <w:spacing w:val="1"/>
        </w:rPr>
        <w:t xml:space="preserve"> </w:t>
      </w:r>
      <w:r>
        <w:t>указанных</w:t>
      </w:r>
      <w:r>
        <w:rPr>
          <w:spacing w:val="1"/>
        </w:rPr>
        <w:t xml:space="preserve"> </w:t>
      </w:r>
      <w:r>
        <w:t>требований</w:t>
      </w:r>
      <w:r>
        <w:rPr>
          <w:spacing w:val="1"/>
        </w:rPr>
        <w:t xml:space="preserve"> </w:t>
      </w:r>
      <w:r>
        <w:t>должно</w:t>
      </w:r>
      <w:r>
        <w:rPr>
          <w:spacing w:val="1"/>
        </w:rPr>
        <w:t xml:space="preserve"> </w:t>
      </w:r>
      <w:r>
        <w:t>быть</w:t>
      </w:r>
      <w:r>
        <w:rPr>
          <w:spacing w:val="1"/>
        </w:rPr>
        <w:t xml:space="preserve"> </w:t>
      </w:r>
      <w:r>
        <w:t>создание</w:t>
      </w:r>
      <w:r>
        <w:rPr>
          <w:spacing w:val="-62"/>
        </w:rPr>
        <w:t xml:space="preserve"> </w:t>
      </w:r>
      <w:r>
        <w:t>комфортной</w:t>
      </w:r>
      <w:r>
        <w:rPr>
          <w:spacing w:val="1"/>
        </w:rPr>
        <w:t xml:space="preserve"> </w:t>
      </w:r>
      <w:r>
        <w:t>развивающей образовательной</w:t>
      </w:r>
      <w:r>
        <w:rPr>
          <w:spacing w:val="-1"/>
        </w:rPr>
        <w:t xml:space="preserve"> </w:t>
      </w:r>
      <w:r>
        <w:t>среды:</w:t>
      </w:r>
    </w:p>
    <w:p w:rsidR="0031363F" w:rsidRDefault="00C265CA" w:rsidP="00D07771">
      <w:pPr>
        <w:pStyle w:val="a5"/>
        <w:numPr>
          <w:ilvl w:val="0"/>
          <w:numId w:val="16"/>
        </w:numPr>
        <w:tabs>
          <w:tab w:val="left" w:pos="1057"/>
        </w:tabs>
        <w:spacing w:before="2"/>
        <w:ind w:right="464" w:firstLine="0"/>
        <w:rPr>
          <w:sz w:val="26"/>
        </w:rPr>
      </w:pPr>
      <w:r>
        <w:rPr>
          <w:spacing w:val="-1"/>
          <w:sz w:val="26"/>
        </w:rPr>
        <w:t>преемственной</w:t>
      </w:r>
      <w:r>
        <w:rPr>
          <w:spacing w:val="-9"/>
          <w:sz w:val="26"/>
        </w:rPr>
        <w:t xml:space="preserve"> </w:t>
      </w:r>
      <w:r>
        <w:rPr>
          <w:sz w:val="26"/>
        </w:rPr>
        <w:t>по</w:t>
      </w:r>
      <w:r>
        <w:rPr>
          <w:spacing w:val="-9"/>
          <w:sz w:val="26"/>
        </w:rPr>
        <w:t xml:space="preserve"> </w:t>
      </w:r>
      <w:r>
        <w:rPr>
          <w:sz w:val="26"/>
        </w:rPr>
        <w:t>отношению</w:t>
      </w:r>
      <w:r>
        <w:rPr>
          <w:spacing w:val="-8"/>
          <w:sz w:val="26"/>
        </w:rPr>
        <w:t xml:space="preserve"> </w:t>
      </w:r>
      <w:r>
        <w:rPr>
          <w:sz w:val="26"/>
        </w:rPr>
        <w:t>к</w:t>
      </w:r>
      <w:r>
        <w:rPr>
          <w:spacing w:val="-13"/>
          <w:sz w:val="26"/>
        </w:rPr>
        <w:t xml:space="preserve"> </w:t>
      </w:r>
      <w:r>
        <w:rPr>
          <w:sz w:val="26"/>
        </w:rPr>
        <w:t>начальному</w:t>
      </w:r>
      <w:r>
        <w:rPr>
          <w:spacing w:val="-16"/>
          <w:sz w:val="26"/>
        </w:rPr>
        <w:t xml:space="preserve"> </w:t>
      </w:r>
      <w:r>
        <w:rPr>
          <w:sz w:val="26"/>
        </w:rPr>
        <w:t>общему</w:t>
      </w:r>
      <w:r>
        <w:rPr>
          <w:spacing w:val="-16"/>
          <w:sz w:val="26"/>
        </w:rPr>
        <w:t xml:space="preserve"> </w:t>
      </w:r>
      <w:r>
        <w:rPr>
          <w:sz w:val="26"/>
        </w:rPr>
        <w:t>образванию</w:t>
      </w:r>
      <w:r>
        <w:rPr>
          <w:spacing w:val="-9"/>
          <w:sz w:val="26"/>
        </w:rPr>
        <w:t xml:space="preserve"> </w:t>
      </w:r>
      <w:r>
        <w:rPr>
          <w:sz w:val="26"/>
        </w:rPr>
        <w:t>и</w:t>
      </w:r>
      <w:r>
        <w:rPr>
          <w:spacing w:val="-6"/>
          <w:sz w:val="26"/>
        </w:rPr>
        <w:t xml:space="preserve"> </w:t>
      </w:r>
      <w:r>
        <w:rPr>
          <w:sz w:val="26"/>
        </w:rPr>
        <w:t>учитывающей</w:t>
      </w:r>
      <w:r>
        <w:rPr>
          <w:spacing w:val="-63"/>
          <w:sz w:val="26"/>
        </w:rPr>
        <w:t xml:space="preserve"> </w:t>
      </w:r>
      <w:r>
        <w:rPr>
          <w:sz w:val="26"/>
        </w:rPr>
        <w:t>особенности</w:t>
      </w:r>
      <w:r>
        <w:rPr>
          <w:spacing w:val="1"/>
          <w:sz w:val="26"/>
        </w:rPr>
        <w:t xml:space="preserve"> </w:t>
      </w:r>
      <w:r>
        <w:rPr>
          <w:sz w:val="26"/>
        </w:rPr>
        <w:t>организации</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специфику</w:t>
      </w:r>
      <w:r>
        <w:rPr>
          <w:spacing w:val="1"/>
          <w:sz w:val="26"/>
        </w:rPr>
        <w:t xml:space="preserve"> </w:t>
      </w:r>
      <w:r>
        <w:rPr>
          <w:sz w:val="26"/>
        </w:rPr>
        <w:t>психофизического</w:t>
      </w:r>
      <w:r>
        <w:rPr>
          <w:spacing w:val="-12"/>
          <w:sz w:val="26"/>
        </w:rPr>
        <w:t xml:space="preserve"> </w:t>
      </w:r>
      <w:r>
        <w:rPr>
          <w:sz w:val="26"/>
        </w:rPr>
        <w:t>развития</w:t>
      </w:r>
      <w:r>
        <w:rPr>
          <w:spacing w:val="-10"/>
          <w:sz w:val="26"/>
        </w:rPr>
        <w:t xml:space="preserve"> </w:t>
      </w:r>
      <w:r>
        <w:rPr>
          <w:sz w:val="26"/>
        </w:rPr>
        <w:t>школьников</w:t>
      </w:r>
      <w:r>
        <w:rPr>
          <w:spacing w:val="-14"/>
          <w:sz w:val="26"/>
        </w:rPr>
        <w:t xml:space="preserve"> </w:t>
      </w:r>
      <w:r>
        <w:rPr>
          <w:sz w:val="26"/>
        </w:rPr>
        <w:t>с</w:t>
      </w:r>
      <w:r>
        <w:rPr>
          <w:spacing w:val="-11"/>
          <w:sz w:val="26"/>
        </w:rPr>
        <w:t xml:space="preserve"> </w:t>
      </w:r>
      <w:r>
        <w:rPr>
          <w:sz w:val="26"/>
        </w:rPr>
        <w:t>трудностями</w:t>
      </w:r>
      <w:r>
        <w:rPr>
          <w:spacing w:val="-14"/>
          <w:sz w:val="26"/>
        </w:rPr>
        <w:t xml:space="preserve"> </w:t>
      </w:r>
      <w:r>
        <w:rPr>
          <w:sz w:val="26"/>
        </w:rPr>
        <w:t>обучения</w:t>
      </w:r>
      <w:r>
        <w:rPr>
          <w:spacing w:val="-12"/>
          <w:sz w:val="26"/>
        </w:rPr>
        <w:t xml:space="preserve"> </w:t>
      </w:r>
      <w:r>
        <w:rPr>
          <w:sz w:val="26"/>
        </w:rPr>
        <w:t>и</w:t>
      </w:r>
      <w:r>
        <w:rPr>
          <w:spacing w:val="-13"/>
          <w:sz w:val="26"/>
        </w:rPr>
        <w:t xml:space="preserve"> </w:t>
      </w:r>
      <w:r>
        <w:rPr>
          <w:sz w:val="26"/>
        </w:rPr>
        <w:t>социализации</w:t>
      </w:r>
      <w:r>
        <w:rPr>
          <w:spacing w:val="-14"/>
          <w:sz w:val="26"/>
        </w:rPr>
        <w:t xml:space="preserve"> </w:t>
      </w:r>
      <w:r>
        <w:rPr>
          <w:sz w:val="26"/>
        </w:rPr>
        <w:t>на</w:t>
      </w:r>
      <w:r>
        <w:rPr>
          <w:spacing w:val="-62"/>
          <w:sz w:val="26"/>
        </w:rPr>
        <w:t xml:space="preserve"> </w:t>
      </w:r>
      <w:r>
        <w:rPr>
          <w:sz w:val="26"/>
        </w:rPr>
        <w:t>данном</w:t>
      </w:r>
      <w:r>
        <w:rPr>
          <w:spacing w:val="2"/>
          <w:sz w:val="26"/>
        </w:rPr>
        <w:t xml:space="preserve"> </w:t>
      </w:r>
      <w:r>
        <w:rPr>
          <w:sz w:val="26"/>
        </w:rPr>
        <w:t>уровне</w:t>
      </w:r>
      <w:r>
        <w:rPr>
          <w:spacing w:val="-1"/>
          <w:sz w:val="26"/>
        </w:rPr>
        <w:t xml:space="preserve"> </w:t>
      </w:r>
      <w:r>
        <w:rPr>
          <w:sz w:val="26"/>
        </w:rPr>
        <w:t>общего</w:t>
      </w:r>
      <w:r>
        <w:rPr>
          <w:spacing w:val="-1"/>
          <w:sz w:val="26"/>
        </w:rPr>
        <w:t xml:space="preserve"> </w:t>
      </w:r>
      <w:r>
        <w:rPr>
          <w:sz w:val="26"/>
        </w:rPr>
        <w:t>образования;</w:t>
      </w:r>
    </w:p>
    <w:p w:rsidR="0031363F" w:rsidRDefault="00C265CA" w:rsidP="00D07771">
      <w:pPr>
        <w:pStyle w:val="a5"/>
        <w:numPr>
          <w:ilvl w:val="0"/>
          <w:numId w:val="16"/>
        </w:numPr>
        <w:tabs>
          <w:tab w:val="left" w:pos="1066"/>
        </w:tabs>
        <w:spacing w:line="298" w:lineRule="exact"/>
        <w:ind w:left="1066"/>
        <w:rPr>
          <w:sz w:val="26"/>
        </w:rPr>
      </w:pPr>
      <w:r>
        <w:rPr>
          <w:sz w:val="26"/>
        </w:rPr>
        <w:t>обеспечивающей</w:t>
      </w:r>
      <w:r>
        <w:rPr>
          <w:spacing w:val="-4"/>
          <w:sz w:val="26"/>
        </w:rPr>
        <w:t xml:space="preserve"> </w:t>
      </w:r>
      <w:r>
        <w:rPr>
          <w:sz w:val="26"/>
        </w:rPr>
        <w:t>воспитание,</w:t>
      </w:r>
      <w:r>
        <w:rPr>
          <w:spacing w:val="-4"/>
          <w:sz w:val="26"/>
        </w:rPr>
        <w:t xml:space="preserve"> </w:t>
      </w:r>
      <w:r>
        <w:rPr>
          <w:sz w:val="26"/>
        </w:rPr>
        <w:t>обучение,</w:t>
      </w:r>
      <w:r>
        <w:rPr>
          <w:spacing w:val="-1"/>
          <w:sz w:val="26"/>
        </w:rPr>
        <w:t xml:space="preserve"> </w:t>
      </w:r>
      <w:r>
        <w:rPr>
          <w:sz w:val="26"/>
        </w:rPr>
        <w:t>социальную</w:t>
      </w:r>
      <w:r>
        <w:rPr>
          <w:spacing w:val="-3"/>
          <w:sz w:val="26"/>
        </w:rPr>
        <w:t xml:space="preserve"> </w:t>
      </w:r>
      <w:r>
        <w:rPr>
          <w:sz w:val="26"/>
        </w:rPr>
        <w:t>адаптацию</w:t>
      </w:r>
      <w:r>
        <w:rPr>
          <w:spacing w:val="-4"/>
          <w:sz w:val="26"/>
        </w:rPr>
        <w:t xml:space="preserve"> </w:t>
      </w:r>
      <w:r>
        <w:rPr>
          <w:sz w:val="26"/>
        </w:rPr>
        <w:t>и</w:t>
      </w:r>
      <w:r>
        <w:rPr>
          <w:spacing w:val="-3"/>
          <w:sz w:val="26"/>
        </w:rPr>
        <w:t xml:space="preserve"> </w:t>
      </w:r>
      <w:r>
        <w:rPr>
          <w:sz w:val="26"/>
        </w:rPr>
        <w:t>интеграцию;</w:t>
      </w:r>
    </w:p>
    <w:p w:rsidR="0031363F" w:rsidRDefault="00C265CA" w:rsidP="00D07771">
      <w:pPr>
        <w:pStyle w:val="a5"/>
        <w:numPr>
          <w:ilvl w:val="0"/>
          <w:numId w:val="16"/>
        </w:numPr>
        <w:tabs>
          <w:tab w:val="left" w:pos="1297"/>
        </w:tabs>
        <w:ind w:right="472" w:firstLine="0"/>
        <w:rPr>
          <w:sz w:val="26"/>
        </w:rPr>
      </w:pPr>
      <w:r>
        <w:rPr>
          <w:sz w:val="26"/>
        </w:rPr>
        <w:t>способствующей</w:t>
      </w:r>
      <w:r>
        <w:rPr>
          <w:spacing w:val="1"/>
          <w:sz w:val="26"/>
        </w:rPr>
        <w:t xml:space="preserve"> </w:t>
      </w:r>
      <w:r>
        <w:rPr>
          <w:sz w:val="26"/>
        </w:rPr>
        <w:t>достижению</w:t>
      </w:r>
      <w:r>
        <w:rPr>
          <w:spacing w:val="1"/>
          <w:sz w:val="26"/>
        </w:rPr>
        <w:t xml:space="preserve"> </w:t>
      </w:r>
      <w:r>
        <w:rPr>
          <w:sz w:val="26"/>
        </w:rPr>
        <w:t>целей</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обеспечивающей</w:t>
      </w:r>
      <w:r>
        <w:rPr>
          <w:spacing w:val="1"/>
          <w:sz w:val="26"/>
        </w:rPr>
        <w:t xml:space="preserve"> </w:t>
      </w:r>
      <w:r>
        <w:rPr>
          <w:sz w:val="26"/>
        </w:rPr>
        <w:t>его</w:t>
      </w:r>
      <w:r>
        <w:rPr>
          <w:spacing w:val="1"/>
          <w:sz w:val="26"/>
        </w:rPr>
        <w:t xml:space="preserve"> </w:t>
      </w:r>
      <w:r>
        <w:rPr>
          <w:sz w:val="26"/>
        </w:rPr>
        <w:t>качество, доступность и</w:t>
      </w:r>
      <w:r>
        <w:rPr>
          <w:spacing w:val="1"/>
          <w:sz w:val="26"/>
        </w:rPr>
        <w:t xml:space="preserve"> </w:t>
      </w:r>
      <w:r>
        <w:rPr>
          <w:sz w:val="26"/>
        </w:rPr>
        <w:t>открытость для</w:t>
      </w:r>
      <w:r>
        <w:rPr>
          <w:spacing w:val="1"/>
          <w:sz w:val="26"/>
        </w:rPr>
        <w:t xml:space="preserve"> </w:t>
      </w:r>
      <w:r>
        <w:rPr>
          <w:sz w:val="26"/>
        </w:rPr>
        <w:t>обучающихся,</w:t>
      </w:r>
      <w:r>
        <w:rPr>
          <w:spacing w:val="1"/>
          <w:sz w:val="26"/>
        </w:rPr>
        <w:t xml:space="preserve"> </w:t>
      </w:r>
      <w:r>
        <w:rPr>
          <w:sz w:val="26"/>
        </w:rPr>
        <w:t>их</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p>
    <w:p w:rsidR="0031363F" w:rsidRDefault="00C265CA" w:rsidP="00D07771">
      <w:pPr>
        <w:pStyle w:val="a5"/>
        <w:numPr>
          <w:ilvl w:val="0"/>
          <w:numId w:val="16"/>
        </w:numPr>
        <w:tabs>
          <w:tab w:val="left" w:pos="1095"/>
        </w:tabs>
        <w:ind w:right="468" w:firstLine="0"/>
        <w:rPr>
          <w:sz w:val="26"/>
        </w:rPr>
      </w:pPr>
      <w:r>
        <w:rPr>
          <w:sz w:val="26"/>
        </w:rPr>
        <w:t>способствующей достижению результатов освоения основной образовательной</w:t>
      </w:r>
      <w:r>
        <w:rPr>
          <w:spacing w:val="1"/>
          <w:sz w:val="26"/>
        </w:rPr>
        <w:t xml:space="preserve"> </w:t>
      </w:r>
      <w:r>
        <w:rPr>
          <w:sz w:val="26"/>
        </w:rPr>
        <w:t>программы</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обучающимися</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требованиями,</w:t>
      </w:r>
      <w:r>
        <w:rPr>
          <w:spacing w:val="3"/>
          <w:sz w:val="26"/>
        </w:rPr>
        <w:t xml:space="preserve"> </w:t>
      </w:r>
      <w:r>
        <w:rPr>
          <w:sz w:val="26"/>
        </w:rPr>
        <w:t>установленными Стандартом.</w:t>
      </w:r>
    </w:p>
    <w:p w:rsidR="0031363F" w:rsidRDefault="00C265CA" w:rsidP="00D07771">
      <w:pPr>
        <w:pStyle w:val="21"/>
        <w:numPr>
          <w:ilvl w:val="2"/>
          <w:numId w:val="15"/>
        </w:numPr>
        <w:tabs>
          <w:tab w:val="left" w:pos="2761"/>
        </w:tabs>
        <w:spacing w:before="8" w:line="295" w:lineRule="exact"/>
        <w:ind w:left="2760" w:hanging="649"/>
      </w:pPr>
      <w:r>
        <w:t>Планируемые</w:t>
      </w:r>
      <w:r>
        <w:rPr>
          <w:spacing w:val="-5"/>
        </w:rPr>
        <w:t xml:space="preserve"> </w:t>
      </w:r>
      <w:r>
        <w:t>результаты</w:t>
      </w:r>
      <w:r>
        <w:rPr>
          <w:spacing w:val="-6"/>
        </w:rPr>
        <w:t xml:space="preserve"> </w:t>
      </w:r>
      <w:r>
        <w:t>реализации</w:t>
      </w:r>
      <w:r>
        <w:rPr>
          <w:spacing w:val="-6"/>
        </w:rPr>
        <w:t xml:space="preserve"> </w:t>
      </w:r>
      <w:r>
        <w:t>программы</w:t>
      </w:r>
    </w:p>
    <w:p w:rsidR="0031363F" w:rsidRDefault="00C265CA">
      <w:pPr>
        <w:pStyle w:val="a3"/>
        <w:ind w:left="742" w:right="473" w:firstLine="707"/>
      </w:pPr>
      <w:r>
        <w:t>Программа коррекционной работы предусматривает выполнение требований</w:t>
      </w:r>
      <w:r>
        <w:rPr>
          <w:spacing w:val="1"/>
        </w:rPr>
        <w:t xml:space="preserve"> </w:t>
      </w:r>
      <w:r>
        <w:t>к</w:t>
      </w:r>
      <w:r>
        <w:rPr>
          <w:spacing w:val="-3"/>
        </w:rPr>
        <w:t xml:space="preserve"> </w:t>
      </w:r>
      <w:r>
        <w:t>результатам,</w:t>
      </w:r>
      <w:r>
        <w:rPr>
          <w:spacing w:val="-1"/>
        </w:rPr>
        <w:t xml:space="preserve"> </w:t>
      </w:r>
      <w:r>
        <w:t>определенным</w:t>
      </w:r>
      <w:r>
        <w:rPr>
          <w:spacing w:val="-1"/>
        </w:rPr>
        <w:t xml:space="preserve"> </w:t>
      </w:r>
      <w:r>
        <w:t>ФГОС</w:t>
      </w:r>
      <w:r>
        <w:rPr>
          <w:spacing w:val="1"/>
        </w:rPr>
        <w:t xml:space="preserve"> </w:t>
      </w:r>
      <w:r>
        <w:t>ООО.</w:t>
      </w:r>
    </w:p>
    <w:p w:rsidR="0031363F" w:rsidRDefault="00C265CA">
      <w:pPr>
        <w:pStyle w:val="a3"/>
        <w:ind w:left="742" w:right="468" w:firstLine="707"/>
      </w:pPr>
      <w:r>
        <w:t>Планируемые</w:t>
      </w:r>
      <w:r>
        <w:rPr>
          <w:spacing w:val="-12"/>
        </w:rPr>
        <w:t xml:space="preserve"> </w:t>
      </w:r>
      <w:r>
        <w:t>результаты</w:t>
      </w:r>
      <w:r>
        <w:rPr>
          <w:spacing w:val="-12"/>
        </w:rPr>
        <w:t xml:space="preserve"> </w:t>
      </w:r>
      <w:r>
        <w:t>ПКР</w:t>
      </w:r>
      <w:r>
        <w:rPr>
          <w:spacing w:val="-12"/>
        </w:rPr>
        <w:t xml:space="preserve"> </w:t>
      </w:r>
      <w:r>
        <w:t>имеют</w:t>
      </w:r>
      <w:r>
        <w:rPr>
          <w:spacing w:val="-13"/>
        </w:rPr>
        <w:t xml:space="preserve"> </w:t>
      </w:r>
      <w:r>
        <w:t>дифференцированный</w:t>
      </w:r>
      <w:r>
        <w:rPr>
          <w:spacing w:val="-8"/>
        </w:rPr>
        <w:t xml:space="preserve"> </w:t>
      </w:r>
      <w:r>
        <w:t>характер</w:t>
      </w:r>
      <w:r>
        <w:rPr>
          <w:spacing w:val="-12"/>
        </w:rPr>
        <w:t xml:space="preserve"> </w:t>
      </w:r>
      <w:r>
        <w:t>и</w:t>
      </w:r>
      <w:r>
        <w:rPr>
          <w:spacing w:val="-13"/>
        </w:rPr>
        <w:t xml:space="preserve"> </w:t>
      </w:r>
      <w:r>
        <w:t>могут</w:t>
      </w:r>
      <w:r>
        <w:rPr>
          <w:spacing w:val="-62"/>
        </w:rPr>
        <w:t xml:space="preserve"> </w:t>
      </w:r>
      <w:r>
        <w:t>определяться</w:t>
      </w:r>
      <w:r>
        <w:rPr>
          <w:spacing w:val="-1"/>
        </w:rPr>
        <w:t xml:space="preserve"> </w:t>
      </w:r>
      <w:r>
        <w:t>индивидуальными</w:t>
      </w:r>
      <w:r>
        <w:rPr>
          <w:spacing w:val="-2"/>
        </w:rPr>
        <w:t xml:space="preserve"> </w:t>
      </w:r>
      <w:r>
        <w:t>программами</w:t>
      </w:r>
      <w:r>
        <w:rPr>
          <w:spacing w:val="-2"/>
        </w:rPr>
        <w:t xml:space="preserve"> </w:t>
      </w:r>
      <w:r>
        <w:t>развития</w:t>
      </w:r>
      <w:r>
        <w:rPr>
          <w:spacing w:val="-1"/>
        </w:rPr>
        <w:t xml:space="preserve"> </w:t>
      </w:r>
      <w:r>
        <w:t>обучающихся.</w:t>
      </w:r>
    </w:p>
    <w:p w:rsidR="0031363F" w:rsidRDefault="00C265CA">
      <w:pPr>
        <w:pStyle w:val="a3"/>
        <w:tabs>
          <w:tab w:val="left" w:pos="2522"/>
          <w:tab w:val="left" w:pos="3616"/>
          <w:tab w:val="left" w:pos="4750"/>
          <w:tab w:val="left" w:pos="6386"/>
          <w:tab w:val="left" w:pos="8186"/>
        </w:tabs>
        <w:ind w:left="742" w:right="466" w:firstLine="707"/>
        <w:jc w:val="right"/>
      </w:pPr>
      <w:r>
        <w:t>В</w:t>
      </w:r>
      <w:r>
        <w:rPr>
          <w:spacing w:val="49"/>
        </w:rPr>
        <w:t xml:space="preserve"> </w:t>
      </w:r>
      <w:r>
        <w:t>зависимости</w:t>
      </w:r>
      <w:r>
        <w:rPr>
          <w:spacing w:val="53"/>
        </w:rPr>
        <w:t xml:space="preserve"> </w:t>
      </w:r>
      <w:r>
        <w:t>от</w:t>
      </w:r>
      <w:r>
        <w:rPr>
          <w:spacing w:val="50"/>
        </w:rPr>
        <w:t xml:space="preserve"> </w:t>
      </w:r>
      <w:r>
        <w:t>формы</w:t>
      </w:r>
      <w:r>
        <w:rPr>
          <w:spacing w:val="53"/>
        </w:rPr>
        <w:t xml:space="preserve"> </w:t>
      </w:r>
      <w:r>
        <w:t>организации</w:t>
      </w:r>
      <w:r>
        <w:rPr>
          <w:spacing w:val="53"/>
        </w:rPr>
        <w:t xml:space="preserve"> </w:t>
      </w:r>
      <w:r>
        <w:t>коррекционно-развивающей</w:t>
      </w:r>
      <w:r>
        <w:rPr>
          <w:spacing w:val="50"/>
        </w:rPr>
        <w:t xml:space="preserve"> </w:t>
      </w:r>
      <w:r>
        <w:t>работы</w:t>
      </w:r>
      <w:r>
        <w:rPr>
          <w:spacing w:val="-62"/>
        </w:rPr>
        <w:t xml:space="preserve"> </w:t>
      </w:r>
      <w:r>
        <w:t>планируются</w:t>
      </w:r>
      <w:r>
        <w:tab/>
        <w:t>разные</w:t>
      </w:r>
      <w:r>
        <w:tab/>
        <w:t>группы</w:t>
      </w:r>
      <w:r>
        <w:tab/>
        <w:t>результатов</w:t>
      </w:r>
      <w:r>
        <w:tab/>
        <w:t>(личностные,</w:t>
      </w:r>
      <w:r>
        <w:tab/>
        <w:t>метапредметные,</w:t>
      </w:r>
      <w:r>
        <w:rPr>
          <w:spacing w:val="-62"/>
        </w:rPr>
        <w:t xml:space="preserve"> </w:t>
      </w:r>
      <w:r>
        <w:t>предметные).</w:t>
      </w:r>
      <w:r>
        <w:rPr>
          <w:spacing w:val="11"/>
        </w:rPr>
        <w:t xml:space="preserve"> </w:t>
      </w:r>
      <w:r>
        <w:t>В</w:t>
      </w:r>
      <w:r>
        <w:rPr>
          <w:spacing w:val="17"/>
        </w:rPr>
        <w:t xml:space="preserve"> </w:t>
      </w:r>
      <w:r>
        <w:t>урочной</w:t>
      </w:r>
      <w:r>
        <w:rPr>
          <w:spacing w:val="13"/>
        </w:rPr>
        <w:t xml:space="preserve"> </w:t>
      </w:r>
      <w:r>
        <w:t>деятельности</w:t>
      </w:r>
      <w:r>
        <w:rPr>
          <w:spacing w:val="12"/>
        </w:rPr>
        <w:t xml:space="preserve"> </w:t>
      </w:r>
      <w:r>
        <w:t>отражаются</w:t>
      </w:r>
      <w:r>
        <w:rPr>
          <w:spacing w:val="12"/>
        </w:rPr>
        <w:t xml:space="preserve"> </w:t>
      </w:r>
      <w:r>
        <w:t>предметные,</w:t>
      </w:r>
      <w:r>
        <w:rPr>
          <w:spacing w:val="14"/>
        </w:rPr>
        <w:t xml:space="preserve"> </w:t>
      </w:r>
      <w:r>
        <w:t>метапредметные</w:t>
      </w:r>
      <w:r>
        <w:rPr>
          <w:spacing w:val="12"/>
        </w:rPr>
        <w:t xml:space="preserve"> </w:t>
      </w:r>
      <w:r>
        <w:t>и</w:t>
      </w:r>
      <w:r>
        <w:rPr>
          <w:spacing w:val="-62"/>
        </w:rPr>
        <w:t xml:space="preserve"> </w:t>
      </w:r>
      <w:r>
        <w:rPr>
          <w:w w:val="95"/>
        </w:rPr>
        <w:t>личностные</w:t>
      </w:r>
      <w:r>
        <w:rPr>
          <w:spacing w:val="34"/>
          <w:w w:val="95"/>
        </w:rPr>
        <w:t xml:space="preserve"> </w:t>
      </w:r>
      <w:r>
        <w:rPr>
          <w:w w:val="95"/>
        </w:rPr>
        <w:t>результаты.</w:t>
      </w:r>
      <w:r>
        <w:rPr>
          <w:spacing w:val="35"/>
          <w:w w:val="95"/>
        </w:rPr>
        <w:t xml:space="preserve"> </w:t>
      </w:r>
      <w:r>
        <w:rPr>
          <w:w w:val="95"/>
        </w:rPr>
        <w:t>Во</w:t>
      </w:r>
      <w:r>
        <w:rPr>
          <w:spacing w:val="35"/>
          <w:w w:val="95"/>
        </w:rPr>
        <w:t xml:space="preserve"> </w:t>
      </w:r>
      <w:r>
        <w:rPr>
          <w:w w:val="95"/>
        </w:rPr>
        <w:t>внеурочной</w:t>
      </w:r>
      <w:r>
        <w:rPr>
          <w:spacing w:val="45"/>
          <w:w w:val="95"/>
        </w:rPr>
        <w:t xml:space="preserve"> </w:t>
      </w:r>
      <w:r>
        <w:rPr>
          <w:w w:val="95"/>
        </w:rPr>
        <w:t>-</w:t>
      </w:r>
      <w:r>
        <w:rPr>
          <w:spacing w:val="35"/>
          <w:w w:val="95"/>
        </w:rPr>
        <w:t xml:space="preserve"> </w:t>
      </w:r>
      <w:r>
        <w:rPr>
          <w:w w:val="95"/>
        </w:rPr>
        <w:t>личностные</w:t>
      </w:r>
      <w:r>
        <w:rPr>
          <w:spacing w:val="35"/>
          <w:w w:val="95"/>
        </w:rPr>
        <w:t xml:space="preserve"> </w:t>
      </w:r>
      <w:r>
        <w:rPr>
          <w:w w:val="95"/>
        </w:rPr>
        <w:t>и</w:t>
      </w:r>
      <w:r>
        <w:rPr>
          <w:spacing w:val="35"/>
          <w:w w:val="95"/>
        </w:rPr>
        <w:t xml:space="preserve"> </w:t>
      </w:r>
      <w:r>
        <w:rPr>
          <w:w w:val="95"/>
        </w:rPr>
        <w:t>метапредметные</w:t>
      </w:r>
      <w:r>
        <w:rPr>
          <w:spacing w:val="36"/>
          <w:w w:val="95"/>
        </w:rPr>
        <w:t xml:space="preserve"> </w:t>
      </w:r>
      <w:r>
        <w:rPr>
          <w:w w:val="95"/>
        </w:rPr>
        <w:t>результаты.</w:t>
      </w:r>
      <w:r>
        <w:rPr>
          <w:spacing w:val="1"/>
          <w:w w:val="95"/>
        </w:rPr>
        <w:t xml:space="preserve"> </w:t>
      </w:r>
      <w:r>
        <w:t>Личностные</w:t>
      </w:r>
      <w:r>
        <w:rPr>
          <w:spacing w:val="1"/>
        </w:rPr>
        <w:t xml:space="preserve"> </w:t>
      </w:r>
      <w:r>
        <w:t>результаты</w:t>
      </w:r>
      <w:r>
        <w:rPr>
          <w:spacing w:val="1"/>
        </w:rPr>
        <w:t xml:space="preserve"> </w:t>
      </w:r>
      <w:r>
        <w:t>—</w:t>
      </w:r>
      <w:r>
        <w:rPr>
          <w:spacing w:val="1"/>
        </w:rPr>
        <w:t xml:space="preserve"> </w:t>
      </w:r>
      <w:r>
        <w:t>индивидуальное</w:t>
      </w:r>
      <w:r>
        <w:rPr>
          <w:spacing w:val="1"/>
        </w:rPr>
        <w:t xml:space="preserve"> </w:t>
      </w:r>
      <w:r>
        <w:t>продвижение</w:t>
      </w:r>
      <w:r>
        <w:rPr>
          <w:spacing w:val="1"/>
        </w:rPr>
        <w:t xml:space="preserve"> </w:t>
      </w:r>
      <w:r>
        <w:t>обучающегося</w:t>
      </w:r>
      <w:r>
        <w:rPr>
          <w:spacing w:val="1"/>
        </w:rPr>
        <w:t xml:space="preserve"> </w:t>
      </w:r>
      <w:r>
        <w:t>в</w:t>
      </w:r>
      <w:r>
        <w:rPr>
          <w:spacing w:val="1"/>
        </w:rPr>
        <w:t xml:space="preserve"> </w:t>
      </w:r>
      <w:r>
        <w:t>личностном</w:t>
      </w:r>
      <w:r>
        <w:rPr>
          <w:spacing w:val="19"/>
        </w:rPr>
        <w:t xml:space="preserve"> </w:t>
      </w:r>
      <w:r>
        <w:t>развитии</w:t>
      </w:r>
      <w:r>
        <w:rPr>
          <w:spacing w:val="20"/>
        </w:rPr>
        <w:t xml:space="preserve"> </w:t>
      </w:r>
      <w:r>
        <w:t>(расширение</w:t>
      </w:r>
      <w:r>
        <w:rPr>
          <w:spacing w:val="23"/>
        </w:rPr>
        <w:t xml:space="preserve"> </w:t>
      </w:r>
      <w:r>
        <w:t>круга</w:t>
      </w:r>
      <w:r>
        <w:rPr>
          <w:spacing w:val="20"/>
        </w:rPr>
        <w:t xml:space="preserve"> </w:t>
      </w:r>
      <w:r>
        <w:t>социальных</w:t>
      </w:r>
      <w:r>
        <w:rPr>
          <w:spacing w:val="20"/>
        </w:rPr>
        <w:t xml:space="preserve"> </w:t>
      </w:r>
      <w:r>
        <w:t>контактов,</w:t>
      </w:r>
      <w:r>
        <w:rPr>
          <w:spacing w:val="19"/>
        </w:rPr>
        <w:t xml:space="preserve"> </w:t>
      </w:r>
      <w:r>
        <w:t>стремление</w:t>
      </w:r>
      <w:r>
        <w:rPr>
          <w:spacing w:val="25"/>
        </w:rPr>
        <w:t xml:space="preserve"> </w:t>
      </w:r>
      <w:r>
        <w:t>к</w:t>
      </w:r>
    </w:p>
    <w:p w:rsidR="0031363F" w:rsidRDefault="00C265CA">
      <w:pPr>
        <w:pStyle w:val="a3"/>
        <w:spacing w:line="298" w:lineRule="exact"/>
        <w:ind w:left="742"/>
      </w:pPr>
      <w:r>
        <w:t>собственной</w:t>
      </w:r>
      <w:r>
        <w:rPr>
          <w:spacing w:val="-4"/>
        </w:rPr>
        <w:t xml:space="preserve"> </w:t>
      </w:r>
      <w:r>
        <w:t>результативности и</w:t>
      </w:r>
      <w:r>
        <w:rPr>
          <w:spacing w:val="-3"/>
        </w:rPr>
        <w:t xml:space="preserve"> </w:t>
      </w:r>
      <w:r>
        <w:t>др.).</w:t>
      </w:r>
    </w:p>
    <w:p w:rsidR="0031363F" w:rsidRDefault="00C265CA">
      <w:pPr>
        <w:pStyle w:val="a3"/>
        <w:ind w:left="742" w:right="467" w:firstLine="707"/>
      </w:pPr>
      <w:r>
        <w:t>Метапредметные</w:t>
      </w:r>
      <w:r>
        <w:rPr>
          <w:spacing w:val="-14"/>
        </w:rPr>
        <w:t xml:space="preserve"> </w:t>
      </w:r>
      <w:r>
        <w:t>результаты</w:t>
      </w:r>
      <w:r>
        <w:rPr>
          <w:spacing w:val="-13"/>
        </w:rPr>
        <w:t xml:space="preserve"> </w:t>
      </w:r>
      <w:r>
        <w:t>—</w:t>
      </w:r>
      <w:r>
        <w:rPr>
          <w:spacing w:val="-13"/>
        </w:rPr>
        <w:t xml:space="preserve"> </w:t>
      </w:r>
      <w:r>
        <w:t>овладение</w:t>
      </w:r>
      <w:r>
        <w:rPr>
          <w:spacing w:val="-11"/>
        </w:rPr>
        <w:t xml:space="preserve"> </w:t>
      </w:r>
      <w:r>
        <w:t>общеучебными</w:t>
      </w:r>
      <w:r>
        <w:rPr>
          <w:spacing w:val="-9"/>
        </w:rPr>
        <w:t xml:space="preserve"> </w:t>
      </w:r>
      <w:r>
        <w:t>умениями</w:t>
      </w:r>
      <w:r>
        <w:rPr>
          <w:spacing w:val="-16"/>
        </w:rPr>
        <w:t xml:space="preserve"> </w:t>
      </w:r>
      <w:r>
        <w:t>с</w:t>
      </w:r>
      <w:r>
        <w:rPr>
          <w:spacing w:val="-11"/>
        </w:rPr>
        <w:t xml:space="preserve"> </w:t>
      </w:r>
      <w:r>
        <w:t>учетом</w:t>
      </w:r>
      <w:r>
        <w:rPr>
          <w:spacing w:val="-63"/>
        </w:rPr>
        <w:t xml:space="preserve"> </w:t>
      </w:r>
      <w:r>
        <w:t>индивидуальных</w:t>
      </w:r>
      <w:r>
        <w:rPr>
          <w:spacing w:val="1"/>
        </w:rPr>
        <w:t xml:space="preserve"> </w:t>
      </w:r>
      <w:r>
        <w:t>особенностей;</w:t>
      </w:r>
      <w:r>
        <w:rPr>
          <w:spacing w:val="1"/>
        </w:rPr>
        <w:t xml:space="preserve"> </w:t>
      </w:r>
      <w:r>
        <w:t>совершенствование</w:t>
      </w:r>
      <w:r>
        <w:rPr>
          <w:spacing w:val="1"/>
        </w:rPr>
        <w:t xml:space="preserve"> </w:t>
      </w:r>
      <w:r>
        <w:t>умственных</w:t>
      </w:r>
      <w:r>
        <w:rPr>
          <w:spacing w:val="1"/>
        </w:rPr>
        <w:t xml:space="preserve"> </w:t>
      </w:r>
      <w:r>
        <w:t>действий,</w:t>
      </w:r>
      <w:r>
        <w:rPr>
          <w:spacing w:val="1"/>
        </w:rPr>
        <w:t xml:space="preserve"> </w:t>
      </w:r>
      <w:r>
        <w:t>направленных на анализ и</w:t>
      </w:r>
      <w:r>
        <w:rPr>
          <w:spacing w:val="1"/>
        </w:rPr>
        <w:t xml:space="preserve"> </w:t>
      </w:r>
      <w:r>
        <w:t>управление своей деятельностью;</w:t>
      </w:r>
      <w:r>
        <w:rPr>
          <w:spacing w:val="1"/>
        </w:rPr>
        <w:t xml:space="preserve"> </w:t>
      </w:r>
      <w:r>
        <w:t>сформированность</w:t>
      </w:r>
      <w:r>
        <w:rPr>
          <w:spacing w:val="1"/>
        </w:rPr>
        <w:t xml:space="preserve"> </w:t>
      </w:r>
      <w:r>
        <w:t>коммуникативных действий, направленных на сотрудничество и конструктивное</w:t>
      </w:r>
      <w:r>
        <w:rPr>
          <w:spacing w:val="1"/>
        </w:rPr>
        <w:t xml:space="preserve"> </w:t>
      </w:r>
      <w:r>
        <w:t>общение.</w:t>
      </w:r>
    </w:p>
    <w:p w:rsidR="0031363F" w:rsidRDefault="00C265CA">
      <w:pPr>
        <w:pStyle w:val="a3"/>
        <w:ind w:left="742" w:right="467" w:firstLine="707"/>
      </w:pPr>
      <w:r>
        <w:t>Предметные</w:t>
      </w:r>
      <w:r>
        <w:rPr>
          <w:spacing w:val="1"/>
        </w:rPr>
        <w:t xml:space="preserve"> </w:t>
      </w:r>
      <w:r>
        <w:t>результаты</w:t>
      </w:r>
      <w:r>
        <w:rPr>
          <w:spacing w:val="1"/>
        </w:rPr>
        <w:t xml:space="preserve"> </w:t>
      </w:r>
      <w:r>
        <w:t>(овладение</w:t>
      </w:r>
      <w:r>
        <w:rPr>
          <w:spacing w:val="1"/>
        </w:rPr>
        <w:t xml:space="preserve"> </w:t>
      </w:r>
      <w:r>
        <w:t>содержанием</w:t>
      </w:r>
      <w:r>
        <w:rPr>
          <w:spacing w:val="1"/>
        </w:rPr>
        <w:t xml:space="preserve"> </w:t>
      </w:r>
      <w:r>
        <w:t>ООП</w:t>
      </w:r>
      <w:r>
        <w:rPr>
          <w:spacing w:val="1"/>
        </w:rPr>
        <w:t xml:space="preserve"> </w:t>
      </w:r>
      <w:r>
        <w:t>ООО,</w:t>
      </w:r>
      <w:r>
        <w:rPr>
          <w:spacing w:val="1"/>
        </w:rPr>
        <w:t xml:space="preserve"> </w:t>
      </w:r>
      <w:r>
        <w:t>конкретных</w:t>
      </w:r>
      <w:r>
        <w:rPr>
          <w:spacing w:val="-62"/>
        </w:rPr>
        <w:t xml:space="preserve"> </w:t>
      </w:r>
      <w:r>
        <w:t>предметных областей; подпрограмм) определяются совместно с учителем с учетом</w:t>
      </w:r>
      <w:r>
        <w:rPr>
          <w:spacing w:val="1"/>
        </w:rPr>
        <w:t xml:space="preserve"> </w:t>
      </w:r>
      <w:r>
        <w:t>индивидуальных</w:t>
      </w:r>
      <w:r>
        <w:rPr>
          <w:spacing w:val="1"/>
        </w:rPr>
        <w:t xml:space="preserve"> </w:t>
      </w:r>
      <w:r>
        <w:t>особенностей</w:t>
      </w:r>
      <w:r>
        <w:rPr>
          <w:spacing w:val="1"/>
        </w:rPr>
        <w:t xml:space="preserve"> </w:t>
      </w:r>
      <w:r>
        <w:t>разных</w:t>
      </w:r>
      <w:r>
        <w:rPr>
          <w:spacing w:val="1"/>
        </w:rPr>
        <w:t xml:space="preserve"> </w:t>
      </w:r>
      <w:r>
        <w:t>категорий</w:t>
      </w:r>
      <w:r>
        <w:rPr>
          <w:spacing w:val="1"/>
        </w:rPr>
        <w:t xml:space="preserve"> </w:t>
      </w:r>
      <w:r>
        <w:t>школьников</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p>
    <w:p w:rsidR="0031363F" w:rsidRDefault="00C265CA">
      <w:pPr>
        <w:pStyle w:val="a3"/>
        <w:ind w:left="742" w:right="470" w:firstLine="707"/>
      </w:pPr>
      <w:r>
        <w:t>Достижения</w:t>
      </w:r>
      <w:r>
        <w:rPr>
          <w:spacing w:val="1"/>
        </w:rPr>
        <w:t xml:space="preserve"> </w:t>
      </w:r>
      <w:r>
        <w:t>обучающихся</w:t>
      </w:r>
      <w:r>
        <w:rPr>
          <w:spacing w:val="1"/>
        </w:rPr>
        <w:t xml:space="preserve"> </w:t>
      </w:r>
      <w:r>
        <w:t>рассматриваются</w:t>
      </w:r>
      <w:r>
        <w:rPr>
          <w:spacing w:val="1"/>
        </w:rPr>
        <w:t xml:space="preserve"> </w:t>
      </w:r>
      <w:r>
        <w:t>с</w:t>
      </w:r>
      <w:r>
        <w:rPr>
          <w:spacing w:val="1"/>
        </w:rPr>
        <w:t xml:space="preserve"> </w:t>
      </w:r>
      <w:r>
        <w:t>учетом</w:t>
      </w:r>
      <w:r>
        <w:rPr>
          <w:spacing w:val="1"/>
        </w:rPr>
        <w:t xml:space="preserve"> </w:t>
      </w:r>
      <w:r>
        <w:t>их</w:t>
      </w:r>
      <w:r>
        <w:rPr>
          <w:spacing w:val="1"/>
        </w:rPr>
        <w:t xml:space="preserve"> </w:t>
      </w:r>
      <w:r>
        <w:t>предыдущих</w:t>
      </w:r>
      <w:r>
        <w:rPr>
          <w:spacing w:val="1"/>
        </w:rPr>
        <w:t xml:space="preserve"> </w:t>
      </w:r>
      <w:r>
        <w:t>индивидуальных</w:t>
      </w:r>
      <w:r>
        <w:rPr>
          <w:spacing w:val="1"/>
        </w:rPr>
        <w:t xml:space="preserve"> </w:t>
      </w:r>
      <w:r>
        <w:t>достижений.</w:t>
      </w:r>
      <w:r>
        <w:rPr>
          <w:spacing w:val="1"/>
        </w:rPr>
        <w:t xml:space="preserve"> </w:t>
      </w:r>
      <w:r>
        <w:t>Это</w:t>
      </w:r>
      <w:r>
        <w:rPr>
          <w:spacing w:val="1"/>
        </w:rPr>
        <w:t xml:space="preserve"> </w:t>
      </w:r>
      <w:r>
        <w:t>может</w:t>
      </w:r>
      <w:r>
        <w:rPr>
          <w:spacing w:val="1"/>
        </w:rPr>
        <w:t xml:space="preserve"> </w:t>
      </w:r>
      <w:r>
        <w:t>быть</w:t>
      </w:r>
      <w:r>
        <w:rPr>
          <w:spacing w:val="1"/>
        </w:rPr>
        <w:t xml:space="preserve"> </w:t>
      </w:r>
      <w:r>
        <w:t>учет</w:t>
      </w:r>
      <w:r>
        <w:rPr>
          <w:spacing w:val="1"/>
        </w:rPr>
        <w:t xml:space="preserve"> </w:t>
      </w:r>
      <w:r>
        <w:t>собственных</w:t>
      </w:r>
      <w:r>
        <w:rPr>
          <w:spacing w:val="1"/>
        </w:rPr>
        <w:t xml:space="preserve"> </w:t>
      </w:r>
      <w:r>
        <w:t>достижений</w:t>
      </w:r>
      <w:r>
        <w:rPr>
          <w:spacing w:val="1"/>
        </w:rPr>
        <w:t xml:space="preserve"> </w:t>
      </w:r>
      <w:r>
        <w:t>обучащегося</w:t>
      </w:r>
      <w:r>
        <w:rPr>
          <w:spacing w:val="-2"/>
        </w:rPr>
        <w:t xml:space="preserve"> </w:t>
      </w:r>
      <w:r>
        <w:t>(на</w:t>
      </w:r>
      <w:r>
        <w:rPr>
          <w:spacing w:val="2"/>
        </w:rPr>
        <w:t xml:space="preserve"> </w:t>
      </w:r>
      <w:r>
        <w:t>основе</w:t>
      </w:r>
      <w:r>
        <w:rPr>
          <w:spacing w:val="-1"/>
        </w:rPr>
        <w:t xml:space="preserve"> </w:t>
      </w:r>
      <w:r>
        <w:t>портфеля его</w:t>
      </w:r>
    </w:p>
    <w:p w:rsidR="0031363F" w:rsidRDefault="00C265CA">
      <w:pPr>
        <w:pStyle w:val="a3"/>
        <w:spacing w:line="298" w:lineRule="exact"/>
        <w:ind w:left="742"/>
        <w:jc w:val="left"/>
      </w:pPr>
      <w:r>
        <w:t>достижений).</w:t>
      </w:r>
    </w:p>
    <w:p w:rsidR="0031363F" w:rsidRDefault="00C265CA">
      <w:pPr>
        <w:pStyle w:val="a3"/>
        <w:ind w:left="742" w:right="468" w:firstLine="707"/>
      </w:pPr>
      <w:r>
        <w:t>Мониторинг освоения ПКР проводится на ППк в ходе анализа результатов</w:t>
      </w:r>
      <w:r>
        <w:rPr>
          <w:spacing w:val="1"/>
        </w:rPr>
        <w:t xml:space="preserve"> </w:t>
      </w:r>
      <w:r>
        <w:t>диагностической</w:t>
      </w:r>
      <w:r>
        <w:rPr>
          <w:spacing w:val="1"/>
        </w:rPr>
        <w:t xml:space="preserve"> </w:t>
      </w:r>
      <w:r>
        <w:t>работы</w:t>
      </w:r>
      <w:r>
        <w:rPr>
          <w:spacing w:val="1"/>
        </w:rPr>
        <w:t xml:space="preserve"> </w:t>
      </w:r>
      <w:r>
        <w:t>специалистов.</w:t>
      </w:r>
      <w:r>
        <w:rPr>
          <w:spacing w:val="1"/>
        </w:rPr>
        <w:t xml:space="preserve"> </w:t>
      </w:r>
      <w:r>
        <w:t>Оценка</w:t>
      </w:r>
      <w:r>
        <w:rPr>
          <w:spacing w:val="1"/>
        </w:rPr>
        <w:t xml:space="preserve"> </w:t>
      </w:r>
      <w:r>
        <w:t>образовательных</w:t>
      </w:r>
      <w:r>
        <w:rPr>
          <w:spacing w:val="1"/>
        </w:rPr>
        <w:t xml:space="preserve"> </w:t>
      </w:r>
      <w:r>
        <w:t>достижений</w:t>
      </w:r>
      <w:r>
        <w:rPr>
          <w:spacing w:val="1"/>
        </w:rPr>
        <w:t xml:space="preserve"> </w:t>
      </w:r>
      <w:r>
        <w:t>освоения</w:t>
      </w:r>
      <w:r>
        <w:rPr>
          <w:spacing w:val="-16"/>
        </w:rPr>
        <w:t xml:space="preserve"> </w:t>
      </w:r>
      <w:r>
        <w:t>ПКР</w:t>
      </w:r>
      <w:r>
        <w:rPr>
          <w:spacing w:val="-16"/>
        </w:rPr>
        <w:t xml:space="preserve"> </w:t>
      </w:r>
      <w:r>
        <w:t>осуществляется</w:t>
      </w:r>
      <w:r>
        <w:rPr>
          <w:spacing w:val="-10"/>
        </w:rPr>
        <w:t xml:space="preserve"> </w:t>
      </w:r>
      <w:r>
        <w:t>экспертной</w:t>
      </w:r>
      <w:r>
        <w:rPr>
          <w:spacing w:val="-14"/>
        </w:rPr>
        <w:t xml:space="preserve"> </w:t>
      </w:r>
      <w:r>
        <w:t>группой</w:t>
      </w:r>
      <w:r>
        <w:rPr>
          <w:spacing w:val="-13"/>
        </w:rPr>
        <w:t xml:space="preserve"> </w:t>
      </w:r>
      <w:r>
        <w:t>и</w:t>
      </w:r>
      <w:r>
        <w:rPr>
          <w:spacing w:val="-13"/>
        </w:rPr>
        <w:t xml:space="preserve"> </w:t>
      </w:r>
      <w:r>
        <w:t>может</w:t>
      </w:r>
      <w:r>
        <w:rPr>
          <w:spacing w:val="-11"/>
        </w:rPr>
        <w:t xml:space="preserve"> </w:t>
      </w:r>
      <w:r>
        <w:t>выражаться</w:t>
      </w:r>
      <w:r>
        <w:rPr>
          <w:spacing w:val="-16"/>
        </w:rPr>
        <w:t xml:space="preserve"> </w:t>
      </w:r>
      <w:r>
        <w:t>в</w:t>
      </w:r>
      <w:r>
        <w:rPr>
          <w:spacing w:val="-11"/>
        </w:rPr>
        <w:t xml:space="preserve"> </w:t>
      </w:r>
      <w:r>
        <w:t>уровневой</w:t>
      </w:r>
    </w:p>
    <w:p w:rsidR="0031363F" w:rsidRDefault="0031363F">
      <w:pPr>
        <w:sectPr w:rsidR="0031363F">
          <w:pgSz w:w="11920" w:h="16850"/>
          <w:pgMar w:top="1060" w:right="380" w:bottom="1440" w:left="960" w:header="0" w:footer="1170" w:gutter="0"/>
          <w:cols w:space="720"/>
        </w:sectPr>
      </w:pPr>
    </w:p>
    <w:p w:rsidR="0031363F" w:rsidRDefault="00C265CA">
      <w:pPr>
        <w:pStyle w:val="a3"/>
        <w:spacing w:before="64"/>
        <w:ind w:left="742"/>
        <w:jc w:val="left"/>
      </w:pPr>
      <w:r>
        <w:lastRenderedPageBreak/>
        <w:t>шкале</w:t>
      </w:r>
      <w:r>
        <w:rPr>
          <w:spacing w:val="36"/>
        </w:rPr>
        <w:t xml:space="preserve"> </w:t>
      </w:r>
      <w:r>
        <w:t>—3</w:t>
      </w:r>
      <w:r>
        <w:rPr>
          <w:spacing w:val="36"/>
        </w:rPr>
        <w:t xml:space="preserve"> </w:t>
      </w:r>
      <w:r>
        <w:t>балла</w:t>
      </w:r>
      <w:r>
        <w:rPr>
          <w:spacing w:val="40"/>
        </w:rPr>
        <w:t xml:space="preserve"> </w:t>
      </w:r>
      <w:r>
        <w:t>—</w:t>
      </w:r>
      <w:r>
        <w:rPr>
          <w:spacing w:val="36"/>
        </w:rPr>
        <w:t xml:space="preserve"> </w:t>
      </w:r>
      <w:r>
        <w:t>значительная</w:t>
      </w:r>
      <w:r>
        <w:rPr>
          <w:spacing w:val="36"/>
        </w:rPr>
        <w:t xml:space="preserve"> </w:t>
      </w:r>
      <w:r>
        <w:t>динамика,</w:t>
      </w:r>
      <w:r>
        <w:rPr>
          <w:spacing w:val="36"/>
        </w:rPr>
        <w:t xml:space="preserve"> </w:t>
      </w:r>
      <w:r>
        <w:t>2</w:t>
      </w:r>
      <w:r>
        <w:rPr>
          <w:spacing w:val="36"/>
        </w:rPr>
        <w:t xml:space="preserve"> </w:t>
      </w:r>
      <w:r>
        <w:t>балла</w:t>
      </w:r>
      <w:r>
        <w:rPr>
          <w:spacing w:val="38"/>
        </w:rPr>
        <w:t xml:space="preserve"> </w:t>
      </w:r>
      <w:r>
        <w:t>—</w:t>
      </w:r>
      <w:r>
        <w:rPr>
          <w:spacing w:val="41"/>
        </w:rPr>
        <w:t xml:space="preserve"> </w:t>
      </w:r>
      <w:r>
        <w:t>удовлетворительная</w:t>
      </w:r>
      <w:r>
        <w:rPr>
          <w:spacing w:val="-62"/>
        </w:rPr>
        <w:t xml:space="preserve"> </w:t>
      </w:r>
      <w:r>
        <w:t>динамика,</w:t>
      </w:r>
      <w:r>
        <w:rPr>
          <w:spacing w:val="-3"/>
        </w:rPr>
        <w:t xml:space="preserve"> </w:t>
      </w:r>
      <w:r>
        <w:t>1</w:t>
      </w:r>
      <w:r>
        <w:rPr>
          <w:spacing w:val="-3"/>
        </w:rPr>
        <w:t xml:space="preserve"> </w:t>
      </w:r>
      <w:r>
        <w:t>балл</w:t>
      </w:r>
      <w:r>
        <w:rPr>
          <w:spacing w:val="1"/>
        </w:rPr>
        <w:t xml:space="preserve"> </w:t>
      </w:r>
      <w:r>
        <w:t>—</w:t>
      </w:r>
      <w:r>
        <w:rPr>
          <w:spacing w:val="-3"/>
        </w:rPr>
        <w:t xml:space="preserve"> </w:t>
      </w:r>
      <w:r>
        <w:t>незначительная</w:t>
      </w:r>
      <w:r>
        <w:rPr>
          <w:spacing w:val="-2"/>
        </w:rPr>
        <w:t xml:space="preserve"> </w:t>
      </w:r>
      <w:r>
        <w:t>динамика,</w:t>
      </w:r>
      <w:r>
        <w:rPr>
          <w:spacing w:val="-3"/>
        </w:rPr>
        <w:t xml:space="preserve"> </w:t>
      </w:r>
      <w:r>
        <w:t>0</w:t>
      </w:r>
      <w:r>
        <w:rPr>
          <w:spacing w:val="-3"/>
        </w:rPr>
        <w:t xml:space="preserve"> </w:t>
      </w:r>
      <w:r>
        <w:t>баллов —</w:t>
      </w:r>
      <w:r>
        <w:rPr>
          <w:spacing w:val="-3"/>
        </w:rPr>
        <w:t xml:space="preserve"> </w:t>
      </w:r>
      <w:r>
        <w:t>отсутствие</w:t>
      </w:r>
      <w:r>
        <w:rPr>
          <w:spacing w:val="-3"/>
        </w:rPr>
        <w:t xml:space="preserve"> </w:t>
      </w:r>
      <w:r>
        <w:t>динамики.</w:t>
      </w:r>
    </w:p>
    <w:p w:rsidR="0031363F" w:rsidRDefault="0031363F">
      <w:pPr>
        <w:pStyle w:val="a3"/>
        <w:spacing w:before="7"/>
        <w:ind w:left="0"/>
        <w:jc w:val="left"/>
        <w:rPr>
          <w:sz w:val="24"/>
        </w:rPr>
      </w:pPr>
    </w:p>
    <w:p w:rsidR="0031363F" w:rsidRDefault="00C265CA" w:rsidP="00D07771">
      <w:pPr>
        <w:pStyle w:val="a5"/>
        <w:numPr>
          <w:ilvl w:val="0"/>
          <w:numId w:val="18"/>
        </w:numPr>
        <w:tabs>
          <w:tab w:val="left" w:pos="2622"/>
        </w:tabs>
        <w:ind w:left="2993" w:right="2510" w:hanging="733"/>
        <w:jc w:val="left"/>
        <w:rPr>
          <w:b/>
          <w:sz w:val="24"/>
        </w:rPr>
      </w:pPr>
      <w:r>
        <w:rPr>
          <w:b/>
          <w:sz w:val="24"/>
        </w:rPr>
        <w:t>ОРГАНИЗАЦИОННЫЙ РАЗДЕЛ ПРОГРАММЫ</w:t>
      </w:r>
      <w:r>
        <w:rPr>
          <w:b/>
          <w:spacing w:val="-57"/>
          <w:sz w:val="24"/>
        </w:rPr>
        <w:t xml:space="preserve"> </w:t>
      </w:r>
      <w:r>
        <w:rPr>
          <w:b/>
          <w:sz w:val="24"/>
        </w:rPr>
        <w:t>ОСНОВНОГО</w:t>
      </w:r>
      <w:r>
        <w:rPr>
          <w:b/>
          <w:spacing w:val="-2"/>
          <w:sz w:val="24"/>
        </w:rPr>
        <w:t xml:space="preserve"> </w:t>
      </w:r>
      <w:r>
        <w:rPr>
          <w:b/>
          <w:sz w:val="24"/>
        </w:rPr>
        <w:t>ОБЩЕГО</w:t>
      </w:r>
      <w:r>
        <w:rPr>
          <w:b/>
          <w:spacing w:val="-2"/>
          <w:sz w:val="24"/>
        </w:rPr>
        <w:t xml:space="preserve"> </w:t>
      </w:r>
      <w:r>
        <w:rPr>
          <w:b/>
          <w:sz w:val="24"/>
        </w:rPr>
        <w:t>ОБРАЗОВАНИЯ</w:t>
      </w:r>
    </w:p>
    <w:p w:rsidR="0031363F" w:rsidRDefault="0031363F">
      <w:pPr>
        <w:pStyle w:val="a3"/>
        <w:spacing w:before="2"/>
        <w:ind w:left="0"/>
        <w:jc w:val="left"/>
        <w:rPr>
          <w:b/>
          <w:sz w:val="24"/>
        </w:rPr>
      </w:pPr>
    </w:p>
    <w:p w:rsidR="0031363F" w:rsidRDefault="00C265CA" w:rsidP="00D07771">
      <w:pPr>
        <w:pStyle w:val="a5"/>
        <w:numPr>
          <w:ilvl w:val="1"/>
          <w:numId w:val="14"/>
        </w:numPr>
        <w:tabs>
          <w:tab w:val="left" w:pos="1493"/>
          <w:tab w:val="left" w:pos="1494"/>
          <w:tab w:val="left" w:pos="2176"/>
          <w:tab w:val="left" w:pos="2286"/>
          <w:tab w:val="left" w:pos="3788"/>
          <w:tab w:val="left" w:pos="4040"/>
          <w:tab w:val="left" w:pos="4793"/>
          <w:tab w:val="left" w:pos="5162"/>
          <w:tab w:val="left" w:pos="6261"/>
          <w:tab w:val="left" w:pos="6716"/>
          <w:tab w:val="left" w:pos="7204"/>
          <w:tab w:val="left" w:pos="8105"/>
          <w:tab w:val="left" w:pos="8327"/>
          <w:tab w:val="left" w:pos="8699"/>
          <w:tab w:val="left" w:pos="9084"/>
        </w:tabs>
        <w:spacing w:line="237" w:lineRule="auto"/>
        <w:ind w:right="467" w:firstLine="43"/>
        <w:rPr>
          <w:sz w:val="24"/>
        </w:rPr>
      </w:pPr>
      <w:r>
        <w:rPr>
          <w:b/>
          <w:sz w:val="24"/>
        </w:rPr>
        <w:t>УЧЕБНЫЙ ПЛАН ПРОГРАММЫ ОСНОВНОГО ОБЩЕГО ОБРАЗОВАНИЯ</w:t>
      </w:r>
      <w:r>
        <w:rPr>
          <w:b/>
          <w:spacing w:val="-57"/>
          <w:sz w:val="24"/>
        </w:rPr>
        <w:t xml:space="preserve"> </w:t>
      </w:r>
      <w:r>
        <w:rPr>
          <w:sz w:val="26"/>
        </w:rPr>
        <w:t>Учебный</w:t>
      </w:r>
      <w:r>
        <w:rPr>
          <w:spacing w:val="1"/>
          <w:sz w:val="26"/>
        </w:rPr>
        <w:t xml:space="preserve"> </w:t>
      </w:r>
      <w:r>
        <w:rPr>
          <w:sz w:val="26"/>
        </w:rPr>
        <w:t>план</w:t>
      </w:r>
      <w:r>
        <w:rPr>
          <w:spacing w:val="1"/>
          <w:sz w:val="26"/>
        </w:rPr>
        <w:t xml:space="preserve"> </w:t>
      </w:r>
      <w:r w:rsidR="00B35DC8">
        <w:rPr>
          <w:sz w:val="26"/>
        </w:rPr>
        <w:t>МБОУ «ЦО «Перспектива</w:t>
      </w:r>
      <w:r>
        <w:rPr>
          <w:sz w:val="26"/>
        </w:rPr>
        <w:t>»</w:t>
      </w:r>
      <w:r>
        <w:rPr>
          <w:spacing w:val="1"/>
          <w:sz w:val="26"/>
        </w:rPr>
        <w:t xml:space="preserve"> </w:t>
      </w:r>
      <w:r>
        <w:rPr>
          <w:sz w:val="26"/>
        </w:rPr>
        <w:t>обеспечивает</w:t>
      </w:r>
      <w:r>
        <w:rPr>
          <w:spacing w:val="1"/>
          <w:sz w:val="26"/>
        </w:rPr>
        <w:t xml:space="preserve"> </w:t>
      </w:r>
      <w:r>
        <w:rPr>
          <w:sz w:val="26"/>
        </w:rPr>
        <w:t>реализацию</w:t>
      </w:r>
      <w:r>
        <w:rPr>
          <w:sz w:val="26"/>
        </w:rPr>
        <w:tab/>
      </w:r>
      <w:r>
        <w:rPr>
          <w:sz w:val="26"/>
        </w:rPr>
        <w:tab/>
        <w:t>требований</w:t>
      </w:r>
      <w:r>
        <w:rPr>
          <w:sz w:val="26"/>
        </w:rPr>
        <w:tab/>
        <w:t>ФГОС,</w:t>
      </w:r>
      <w:r>
        <w:rPr>
          <w:sz w:val="26"/>
        </w:rPr>
        <w:tab/>
        <w:t>определяет</w:t>
      </w:r>
      <w:r>
        <w:rPr>
          <w:sz w:val="26"/>
        </w:rPr>
        <w:tab/>
        <w:t>общие</w:t>
      </w:r>
      <w:r>
        <w:rPr>
          <w:sz w:val="26"/>
        </w:rPr>
        <w:tab/>
        <w:t>рамки</w:t>
      </w:r>
      <w:r>
        <w:rPr>
          <w:sz w:val="26"/>
        </w:rPr>
        <w:tab/>
        <w:t>отбора</w:t>
      </w:r>
      <w:r>
        <w:rPr>
          <w:sz w:val="26"/>
        </w:rPr>
        <w:tab/>
        <w:t>учебного</w:t>
      </w:r>
      <w:r>
        <w:rPr>
          <w:spacing w:val="-62"/>
          <w:sz w:val="26"/>
        </w:rPr>
        <w:t xml:space="preserve"> </w:t>
      </w:r>
      <w:r>
        <w:rPr>
          <w:sz w:val="26"/>
        </w:rPr>
        <w:t>материала,</w:t>
      </w:r>
      <w:r>
        <w:rPr>
          <w:sz w:val="26"/>
        </w:rPr>
        <w:tab/>
        <w:t>формирования</w:t>
      </w:r>
      <w:r>
        <w:rPr>
          <w:sz w:val="26"/>
        </w:rPr>
        <w:tab/>
        <w:t>перечня</w:t>
      </w:r>
      <w:r>
        <w:rPr>
          <w:sz w:val="26"/>
        </w:rPr>
        <w:tab/>
        <w:t>результатов</w:t>
      </w:r>
      <w:r>
        <w:rPr>
          <w:sz w:val="26"/>
        </w:rPr>
        <w:tab/>
        <w:t>образования</w:t>
      </w:r>
      <w:r>
        <w:rPr>
          <w:sz w:val="26"/>
        </w:rPr>
        <w:tab/>
      </w:r>
      <w:r>
        <w:rPr>
          <w:sz w:val="26"/>
        </w:rPr>
        <w:tab/>
        <w:t>и</w:t>
      </w:r>
      <w:r>
        <w:rPr>
          <w:sz w:val="26"/>
        </w:rPr>
        <w:tab/>
        <w:t>организации</w:t>
      </w:r>
    </w:p>
    <w:p w:rsidR="0031363F" w:rsidRDefault="00C265CA">
      <w:pPr>
        <w:pStyle w:val="a3"/>
        <w:spacing w:before="4"/>
        <w:ind w:left="742"/>
        <w:jc w:val="left"/>
      </w:pPr>
      <w:r>
        <w:t>образовательной</w:t>
      </w:r>
      <w:r>
        <w:rPr>
          <w:spacing w:val="-6"/>
        </w:rPr>
        <w:t xml:space="preserve"> </w:t>
      </w:r>
      <w:r>
        <w:t>деятельности.</w:t>
      </w:r>
    </w:p>
    <w:p w:rsidR="0031363F" w:rsidRDefault="00C265CA">
      <w:pPr>
        <w:pStyle w:val="a3"/>
        <w:spacing w:before="1" w:line="299" w:lineRule="exact"/>
        <w:ind w:left="1450"/>
        <w:jc w:val="left"/>
      </w:pPr>
      <w:r>
        <w:t>Учебный</w:t>
      </w:r>
      <w:r>
        <w:rPr>
          <w:spacing w:val="-4"/>
        </w:rPr>
        <w:t xml:space="preserve"> </w:t>
      </w:r>
      <w:r>
        <w:t>план:</w:t>
      </w:r>
    </w:p>
    <w:p w:rsidR="0031363F" w:rsidRDefault="00C265CA" w:rsidP="00D07771">
      <w:pPr>
        <w:pStyle w:val="a5"/>
        <w:numPr>
          <w:ilvl w:val="2"/>
          <w:numId w:val="14"/>
        </w:numPr>
        <w:tabs>
          <w:tab w:val="left" w:pos="2157"/>
          <w:tab w:val="left" w:pos="2158"/>
        </w:tabs>
        <w:spacing w:line="318" w:lineRule="exact"/>
        <w:ind w:left="2158"/>
        <w:jc w:val="left"/>
        <w:rPr>
          <w:sz w:val="26"/>
        </w:rPr>
      </w:pPr>
      <w:r>
        <w:rPr>
          <w:sz w:val="26"/>
        </w:rPr>
        <w:t>фиксирует</w:t>
      </w:r>
      <w:r>
        <w:rPr>
          <w:spacing w:val="-5"/>
          <w:sz w:val="26"/>
        </w:rPr>
        <w:t xml:space="preserve"> </w:t>
      </w:r>
      <w:r>
        <w:rPr>
          <w:sz w:val="26"/>
        </w:rPr>
        <w:t>максимальный</w:t>
      </w:r>
      <w:r>
        <w:rPr>
          <w:spacing w:val="-4"/>
          <w:sz w:val="26"/>
        </w:rPr>
        <w:t xml:space="preserve"> </w:t>
      </w:r>
      <w:r>
        <w:rPr>
          <w:sz w:val="26"/>
        </w:rPr>
        <w:t>объем</w:t>
      </w:r>
      <w:r>
        <w:rPr>
          <w:spacing w:val="-1"/>
          <w:sz w:val="26"/>
        </w:rPr>
        <w:t xml:space="preserve"> </w:t>
      </w:r>
      <w:r>
        <w:rPr>
          <w:sz w:val="26"/>
        </w:rPr>
        <w:t>учебной</w:t>
      </w:r>
      <w:r>
        <w:rPr>
          <w:spacing w:val="-4"/>
          <w:sz w:val="26"/>
        </w:rPr>
        <w:t xml:space="preserve"> </w:t>
      </w:r>
      <w:r>
        <w:rPr>
          <w:sz w:val="26"/>
        </w:rPr>
        <w:t>нагрузки</w:t>
      </w:r>
      <w:r>
        <w:rPr>
          <w:spacing w:val="-1"/>
          <w:sz w:val="26"/>
        </w:rPr>
        <w:t xml:space="preserve"> </w:t>
      </w:r>
      <w:r>
        <w:rPr>
          <w:sz w:val="26"/>
        </w:rPr>
        <w:t>обучающихся;</w:t>
      </w:r>
    </w:p>
    <w:p w:rsidR="0031363F" w:rsidRDefault="00C265CA" w:rsidP="00D07771">
      <w:pPr>
        <w:pStyle w:val="a5"/>
        <w:numPr>
          <w:ilvl w:val="2"/>
          <w:numId w:val="14"/>
        </w:numPr>
        <w:tabs>
          <w:tab w:val="left" w:pos="2157"/>
          <w:tab w:val="left" w:pos="2158"/>
        </w:tabs>
        <w:spacing w:before="4" w:line="237" w:lineRule="auto"/>
        <w:ind w:right="475" w:firstLine="707"/>
        <w:jc w:val="left"/>
        <w:rPr>
          <w:sz w:val="26"/>
        </w:rPr>
      </w:pPr>
      <w:r>
        <w:rPr>
          <w:sz w:val="26"/>
        </w:rPr>
        <w:t>определяет</w:t>
      </w:r>
      <w:r>
        <w:rPr>
          <w:spacing w:val="44"/>
          <w:sz w:val="26"/>
        </w:rPr>
        <w:t xml:space="preserve"> </w:t>
      </w:r>
      <w:r>
        <w:rPr>
          <w:sz w:val="26"/>
        </w:rPr>
        <w:t>(регламентирует)</w:t>
      </w:r>
      <w:r>
        <w:rPr>
          <w:spacing w:val="45"/>
          <w:sz w:val="26"/>
        </w:rPr>
        <w:t xml:space="preserve"> </w:t>
      </w:r>
      <w:r>
        <w:rPr>
          <w:sz w:val="26"/>
        </w:rPr>
        <w:t>перечень</w:t>
      </w:r>
      <w:r>
        <w:rPr>
          <w:spacing w:val="49"/>
          <w:sz w:val="26"/>
        </w:rPr>
        <w:t xml:space="preserve"> </w:t>
      </w:r>
      <w:r>
        <w:rPr>
          <w:sz w:val="26"/>
        </w:rPr>
        <w:t>учебных</w:t>
      </w:r>
      <w:r>
        <w:rPr>
          <w:spacing w:val="45"/>
          <w:sz w:val="26"/>
        </w:rPr>
        <w:t xml:space="preserve"> </w:t>
      </w:r>
      <w:r>
        <w:rPr>
          <w:sz w:val="26"/>
        </w:rPr>
        <w:t>предметов,</w:t>
      </w:r>
      <w:r>
        <w:rPr>
          <w:spacing w:val="44"/>
          <w:sz w:val="26"/>
        </w:rPr>
        <w:t xml:space="preserve"> </w:t>
      </w:r>
      <w:r>
        <w:rPr>
          <w:sz w:val="26"/>
        </w:rPr>
        <w:t>курсов</w:t>
      </w:r>
      <w:r>
        <w:rPr>
          <w:spacing w:val="46"/>
          <w:sz w:val="26"/>
        </w:rPr>
        <w:t xml:space="preserve"> </w:t>
      </w:r>
      <w:r>
        <w:rPr>
          <w:sz w:val="26"/>
        </w:rPr>
        <w:t>и</w:t>
      </w:r>
      <w:r>
        <w:rPr>
          <w:spacing w:val="-62"/>
          <w:sz w:val="26"/>
        </w:rPr>
        <w:t xml:space="preserve"> </w:t>
      </w:r>
      <w:r>
        <w:rPr>
          <w:sz w:val="26"/>
        </w:rPr>
        <w:t>время,</w:t>
      </w:r>
      <w:r>
        <w:rPr>
          <w:spacing w:val="-2"/>
          <w:sz w:val="26"/>
        </w:rPr>
        <w:t xml:space="preserve"> </w:t>
      </w:r>
      <w:r>
        <w:rPr>
          <w:sz w:val="26"/>
        </w:rPr>
        <w:t>отводимое</w:t>
      </w:r>
      <w:r>
        <w:rPr>
          <w:spacing w:val="-1"/>
          <w:sz w:val="26"/>
        </w:rPr>
        <w:t xml:space="preserve"> </w:t>
      </w:r>
      <w:r>
        <w:rPr>
          <w:sz w:val="26"/>
        </w:rPr>
        <w:t>на</w:t>
      </w:r>
      <w:r>
        <w:rPr>
          <w:spacing w:val="1"/>
          <w:sz w:val="26"/>
        </w:rPr>
        <w:t xml:space="preserve"> </w:t>
      </w:r>
      <w:r>
        <w:rPr>
          <w:sz w:val="26"/>
        </w:rPr>
        <w:t>их</w:t>
      </w:r>
      <w:r>
        <w:rPr>
          <w:spacing w:val="-1"/>
          <w:sz w:val="26"/>
        </w:rPr>
        <w:t xml:space="preserve"> </w:t>
      </w:r>
      <w:r>
        <w:rPr>
          <w:sz w:val="26"/>
        </w:rPr>
        <w:t>освоение</w:t>
      </w:r>
      <w:r>
        <w:rPr>
          <w:spacing w:val="-1"/>
          <w:sz w:val="26"/>
        </w:rPr>
        <w:t xml:space="preserve"> </w:t>
      </w:r>
      <w:r>
        <w:rPr>
          <w:sz w:val="26"/>
        </w:rPr>
        <w:t>и</w:t>
      </w:r>
      <w:r>
        <w:rPr>
          <w:spacing w:val="-2"/>
          <w:sz w:val="26"/>
        </w:rPr>
        <w:t xml:space="preserve"> </w:t>
      </w:r>
      <w:r>
        <w:rPr>
          <w:sz w:val="26"/>
        </w:rPr>
        <w:t>организацию;</w:t>
      </w:r>
    </w:p>
    <w:p w:rsidR="0031363F" w:rsidRDefault="00C265CA" w:rsidP="00D07771">
      <w:pPr>
        <w:pStyle w:val="a5"/>
        <w:numPr>
          <w:ilvl w:val="2"/>
          <w:numId w:val="14"/>
        </w:numPr>
        <w:tabs>
          <w:tab w:val="left" w:pos="2157"/>
          <w:tab w:val="left" w:pos="2158"/>
        </w:tabs>
        <w:spacing w:before="5" w:line="237" w:lineRule="auto"/>
        <w:ind w:right="475" w:firstLine="707"/>
        <w:jc w:val="left"/>
        <w:rPr>
          <w:sz w:val="26"/>
        </w:rPr>
      </w:pPr>
      <w:r>
        <w:rPr>
          <w:sz w:val="26"/>
        </w:rPr>
        <w:t>распределяет учебные предметы, курсы, модули по классам и учебным</w:t>
      </w:r>
      <w:r>
        <w:rPr>
          <w:spacing w:val="-62"/>
          <w:sz w:val="26"/>
        </w:rPr>
        <w:t xml:space="preserve"> </w:t>
      </w:r>
      <w:r>
        <w:rPr>
          <w:sz w:val="26"/>
        </w:rPr>
        <w:t>годам.</w:t>
      </w:r>
    </w:p>
    <w:p w:rsidR="0031363F" w:rsidRDefault="00C265CA">
      <w:pPr>
        <w:pStyle w:val="a3"/>
        <w:spacing w:before="2"/>
        <w:ind w:left="742" w:right="472" w:firstLine="707"/>
      </w:pPr>
      <w:r>
        <w:t>Учебный</w:t>
      </w:r>
      <w:r>
        <w:rPr>
          <w:spacing w:val="1"/>
        </w:rPr>
        <w:t xml:space="preserve"> </w:t>
      </w:r>
      <w:r>
        <w:t>план</w:t>
      </w:r>
      <w:r>
        <w:rPr>
          <w:spacing w:val="1"/>
        </w:rPr>
        <w:t xml:space="preserve"> </w:t>
      </w:r>
      <w:r>
        <w:t>обеспечивает</w:t>
      </w:r>
      <w:r>
        <w:rPr>
          <w:spacing w:val="1"/>
        </w:rPr>
        <w:t xml:space="preserve"> </w:t>
      </w:r>
      <w:r>
        <w:t>преподавание</w:t>
      </w:r>
      <w:r>
        <w:rPr>
          <w:spacing w:val="1"/>
        </w:rPr>
        <w:t xml:space="preserve"> </w:t>
      </w:r>
      <w:r>
        <w:t>и</w:t>
      </w:r>
      <w:r>
        <w:rPr>
          <w:spacing w:val="1"/>
        </w:rPr>
        <w:t xml:space="preserve"> </w:t>
      </w:r>
      <w:r>
        <w:t>изучение</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возможность</w:t>
      </w:r>
      <w:r>
        <w:rPr>
          <w:spacing w:val="1"/>
        </w:rPr>
        <w:t xml:space="preserve"> </w:t>
      </w:r>
      <w:r>
        <w:t>преподавания</w:t>
      </w:r>
      <w:r>
        <w:rPr>
          <w:spacing w:val="1"/>
        </w:rPr>
        <w:t xml:space="preserve"> </w:t>
      </w:r>
      <w:r>
        <w:t>и</w:t>
      </w:r>
      <w:r>
        <w:rPr>
          <w:spacing w:val="1"/>
        </w:rPr>
        <w:t xml:space="preserve"> </w:t>
      </w:r>
      <w:r>
        <w:t>изучения</w:t>
      </w:r>
      <w:r>
        <w:rPr>
          <w:spacing w:val="1"/>
        </w:rPr>
        <w:t xml:space="preserve"> </w:t>
      </w:r>
      <w:r>
        <w:t>родного</w:t>
      </w:r>
      <w:r>
        <w:rPr>
          <w:spacing w:val="-6"/>
        </w:rPr>
        <w:t xml:space="preserve"> </w:t>
      </w:r>
      <w:r>
        <w:t>языка</w:t>
      </w:r>
      <w:r>
        <w:rPr>
          <w:spacing w:val="-5"/>
        </w:rPr>
        <w:t xml:space="preserve"> </w:t>
      </w:r>
      <w:r>
        <w:t>из</w:t>
      </w:r>
      <w:r>
        <w:rPr>
          <w:spacing w:val="-5"/>
        </w:rPr>
        <w:t xml:space="preserve"> </w:t>
      </w:r>
      <w:r>
        <w:t>числа</w:t>
      </w:r>
      <w:r>
        <w:rPr>
          <w:spacing w:val="-5"/>
        </w:rPr>
        <w:t xml:space="preserve"> </w:t>
      </w:r>
      <w:r>
        <w:t>языков</w:t>
      </w:r>
      <w:r>
        <w:rPr>
          <w:spacing w:val="-6"/>
        </w:rPr>
        <w:t xml:space="preserve"> </w:t>
      </w:r>
      <w:r>
        <w:t>народов</w:t>
      </w:r>
      <w:r>
        <w:rPr>
          <w:spacing w:val="-4"/>
        </w:rPr>
        <w:t xml:space="preserve"> </w:t>
      </w:r>
      <w:r>
        <w:t>РФ,</w:t>
      </w:r>
      <w:r>
        <w:rPr>
          <w:spacing w:val="-7"/>
        </w:rPr>
        <w:t xml:space="preserve"> </w:t>
      </w:r>
      <w:r>
        <w:t>в</w:t>
      </w:r>
      <w:r>
        <w:rPr>
          <w:spacing w:val="-5"/>
        </w:rPr>
        <w:t xml:space="preserve"> </w:t>
      </w:r>
      <w:r>
        <w:t>том</w:t>
      </w:r>
      <w:r>
        <w:rPr>
          <w:spacing w:val="-6"/>
        </w:rPr>
        <w:t xml:space="preserve"> </w:t>
      </w:r>
      <w:r>
        <w:t>числе</w:t>
      </w:r>
      <w:r>
        <w:rPr>
          <w:spacing w:val="-4"/>
        </w:rPr>
        <w:t xml:space="preserve"> </w:t>
      </w:r>
      <w:r>
        <w:t>русского</w:t>
      </w:r>
      <w:r>
        <w:rPr>
          <w:spacing w:val="-6"/>
        </w:rPr>
        <w:t xml:space="preserve"> </w:t>
      </w:r>
      <w:r>
        <w:t>языка</w:t>
      </w:r>
      <w:r>
        <w:rPr>
          <w:spacing w:val="-6"/>
        </w:rPr>
        <w:t xml:space="preserve"> </w:t>
      </w:r>
      <w:r>
        <w:t>как</w:t>
      </w:r>
      <w:r>
        <w:rPr>
          <w:spacing w:val="-6"/>
        </w:rPr>
        <w:t xml:space="preserve"> </w:t>
      </w:r>
      <w:r>
        <w:t>родного</w:t>
      </w:r>
      <w:r>
        <w:rPr>
          <w:spacing w:val="-63"/>
        </w:rPr>
        <w:t xml:space="preserve"> </w:t>
      </w:r>
      <w:r>
        <w:t>языка,</w:t>
      </w:r>
      <w:r>
        <w:rPr>
          <w:spacing w:val="-2"/>
        </w:rPr>
        <w:t xml:space="preserve"> </w:t>
      </w:r>
      <w:r>
        <w:t>государственных</w:t>
      </w:r>
      <w:r>
        <w:rPr>
          <w:spacing w:val="-2"/>
        </w:rPr>
        <w:t xml:space="preserve"> </w:t>
      </w:r>
      <w:r>
        <w:t>языков</w:t>
      </w:r>
      <w:r>
        <w:rPr>
          <w:spacing w:val="-2"/>
        </w:rPr>
        <w:t xml:space="preserve"> </w:t>
      </w:r>
      <w:r>
        <w:t>республик Российской</w:t>
      </w:r>
      <w:r>
        <w:rPr>
          <w:spacing w:val="1"/>
        </w:rPr>
        <w:t xml:space="preserve"> </w:t>
      </w:r>
      <w:r>
        <w:t>Федерации.</w:t>
      </w:r>
    </w:p>
    <w:p w:rsidR="0031363F" w:rsidRDefault="00C265CA">
      <w:pPr>
        <w:pStyle w:val="a3"/>
        <w:ind w:left="742" w:right="469" w:firstLine="707"/>
      </w:pPr>
      <w:r>
        <w:t>Вариативность</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 реализуется через возможность формирования программ основного</w:t>
      </w:r>
      <w:r>
        <w:rPr>
          <w:spacing w:val="1"/>
        </w:rPr>
        <w:t xml:space="preserve"> </w:t>
      </w:r>
      <w:r>
        <w:t>общего</w:t>
      </w:r>
      <w:r>
        <w:rPr>
          <w:spacing w:val="1"/>
        </w:rPr>
        <w:t xml:space="preserve"> </w:t>
      </w:r>
      <w:r>
        <w:t>образования</w:t>
      </w:r>
      <w:r>
        <w:rPr>
          <w:spacing w:val="1"/>
        </w:rPr>
        <w:t xml:space="preserve"> </w:t>
      </w:r>
      <w:r>
        <w:t>различного</w:t>
      </w:r>
      <w:r>
        <w:rPr>
          <w:spacing w:val="1"/>
        </w:rPr>
        <w:t xml:space="preserve"> </w:t>
      </w:r>
      <w:r>
        <w:t>уровня</w:t>
      </w:r>
      <w:r>
        <w:rPr>
          <w:spacing w:val="1"/>
        </w:rPr>
        <w:t xml:space="preserve"> </w:t>
      </w:r>
      <w:r>
        <w:t>сложности</w:t>
      </w:r>
      <w:r>
        <w:rPr>
          <w:spacing w:val="1"/>
        </w:rPr>
        <w:t xml:space="preserve"> </w:t>
      </w:r>
      <w:r>
        <w:t>и</w:t>
      </w:r>
      <w:r>
        <w:rPr>
          <w:spacing w:val="1"/>
        </w:rPr>
        <w:t xml:space="preserve"> </w:t>
      </w:r>
      <w:r>
        <w:t>направленности</w:t>
      </w:r>
      <w:r>
        <w:rPr>
          <w:spacing w:val="1"/>
        </w:rPr>
        <w:t xml:space="preserve"> </w:t>
      </w:r>
      <w:r>
        <w:t>с</w:t>
      </w:r>
      <w:r>
        <w:rPr>
          <w:spacing w:val="1"/>
        </w:rPr>
        <w:t xml:space="preserve"> </w:t>
      </w:r>
      <w:r>
        <w:t>учетом</w:t>
      </w:r>
      <w:r>
        <w:rPr>
          <w:spacing w:val="1"/>
        </w:rPr>
        <w:t xml:space="preserve"> </w:t>
      </w:r>
      <w:r>
        <w:t>образовательных потребностей и способностей обучающихся, включая одаренных</w:t>
      </w:r>
      <w:r>
        <w:rPr>
          <w:spacing w:val="1"/>
        </w:rPr>
        <w:t xml:space="preserve"> </w:t>
      </w:r>
      <w:r>
        <w:t>детей</w:t>
      </w:r>
      <w:r>
        <w:rPr>
          <w:spacing w:val="-2"/>
        </w:rPr>
        <w:t xml:space="preserve"> </w:t>
      </w:r>
      <w:r>
        <w:t>и детей</w:t>
      </w:r>
      <w:r>
        <w:rPr>
          <w:spacing w:val="2"/>
        </w:rPr>
        <w:t xml:space="preserve"> </w:t>
      </w:r>
      <w:r>
        <w:t>с</w:t>
      </w:r>
      <w:r>
        <w:rPr>
          <w:spacing w:val="-1"/>
        </w:rPr>
        <w:t xml:space="preserve"> </w:t>
      </w:r>
      <w:r>
        <w:t>ОВЗ.</w:t>
      </w:r>
    </w:p>
    <w:p w:rsidR="0031363F" w:rsidRDefault="00C265CA">
      <w:pPr>
        <w:pStyle w:val="a3"/>
        <w:ind w:left="742" w:right="476" w:firstLine="707"/>
      </w:pPr>
      <w:r>
        <w:t>Учебный</w:t>
      </w:r>
      <w:r>
        <w:rPr>
          <w:spacing w:val="1"/>
        </w:rPr>
        <w:t xml:space="preserve"> </w:t>
      </w:r>
      <w:r>
        <w:t>план</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частей:</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62"/>
        </w:rPr>
        <w:t xml:space="preserve"> </w:t>
      </w:r>
      <w:r>
        <w:t>формируемой</w:t>
      </w:r>
      <w:r>
        <w:rPr>
          <w:spacing w:val="3"/>
        </w:rPr>
        <w:t xml:space="preserve"> </w:t>
      </w:r>
      <w:r>
        <w:t>участниками</w:t>
      </w:r>
      <w:r>
        <w:rPr>
          <w:spacing w:val="-1"/>
        </w:rPr>
        <w:t xml:space="preserve"> </w:t>
      </w:r>
      <w:r>
        <w:t>образовательных</w:t>
      </w:r>
      <w:r>
        <w:rPr>
          <w:spacing w:val="-2"/>
        </w:rPr>
        <w:t xml:space="preserve"> </w:t>
      </w:r>
      <w:r>
        <w:t>отношений.</w:t>
      </w:r>
    </w:p>
    <w:p w:rsidR="0031363F" w:rsidRDefault="00C265CA">
      <w:pPr>
        <w:pStyle w:val="a3"/>
        <w:tabs>
          <w:tab w:val="left" w:pos="1668"/>
          <w:tab w:val="left" w:pos="1801"/>
          <w:tab w:val="left" w:pos="2970"/>
          <w:tab w:val="left" w:pos="3044"/>
          <w:tab w:val="left" w:pos="3327"/>
          <w:tab w:val="left" w:pos="3967"/>
          <w:tab w:val="left" w:pos="4164"/>
          <w:tab w:val="left" w:pos="4670"/>
          <w:tab w:val="left" w:pos="4994"/>
          <w:tab w:val="left" w:pos="5730"/>
          <w:tab w:val="left" w:pos="5768"/>
          <w:tab w:val="left" w:pos="5889"/>
          <w:tab w:val="left" w:pos="6284"/>
          <w:tab w:val="left" w:pos="7486"/>
          <w:tab w:val="left" w:pos="7567"/>
          <w:tab w:val="left" w:pos="7974"/>
          <w:tab w:val="left" w:pos="8578"/>
          <w:tab w:val="left" w:pos="8949"/>
          <w:tab w:val="left" w:pos="9007"/>
          <w:tab w:val="left" w:pos="9396"/>
          <w:tab w:val="left" w:pos="9468"/>
        </w:tabs>
        <w:ind w:left="742" w:right="467" w:firstLine="707"/>
        <w:jc w:val="right"/>
      </w:pPr>
      <w:r>
        <w:t>Обязательная часть учебного плана определяет состав обязательных учебных</w:t>
      </w:r>
      <w:r>
        <w:rPr>
          <w:spacing w:val="-62"/>
        </w:rPr>
        <w:t xml:space="preserve"> </w:t>
      </w:r>
      <w:r>
        <w:t>предметов</w:t>
      </w:r>
      <w:r>
        <w:rPr>
          <w:spacing w:val="-9"/>
        </w:rPr>
        <w:t xml:space="preserve"> </w:t>
      </w:r>
      <w:r>
        <w:t>и</w:t>
      </w:r>
      <w:r>
        <w:rPr>
          <w:spacing w:val="-4"/>
        </w:rPr>
        <w:t xml:space="preserve"> </w:t>
      </w:r>
      <w:r>
        <w:t>учебное</w:t>
      </w:r>
      <w:r>
        <w:rPr>
          <w:spacing w:val="-7"/>
        </w:rPr>
        <w:t xml:space="preserve"> </w:t>
      </w:r>
      <w:r>
        <w:t>время,</w:t>
      </w:r>
      <w:r>
        <w:rPr>
          <w:spacing w:val="-8"/>
        </w:rPr>
        <w:t xml:space="preserve"> </w:t>
      </w:r>
      <w:r>
        <w:t>отводимое</w:t>
      </w:r>
      <w:r>
        <w:rPr>
          <w:spacing w:val="-8"/>
        </w:rPr>
        <w:t xml:space="preserve"> </w:t>
      </w:r>
      <w:r>
        <w:t>на</w:t>
      </w:r>
      <w:r>
        <w:rPr>
          <w:spacing w:val="-7"/>
        </w:rPr>
        <w:t xml:space="preserve"> </w:t>
      </w:r>
      <w:r>
        <w:t>их</w:t>
      </w:r>
      <w:r>
        <w:rPr>
          <w:spacing w:val="-8"/>
        </w:rPr>
        <w:t xml:space="preserve"> </w:t>
      </w:r>
      <w:r>
        <w:t>изучение</w:t>
      </w:r>
      <w:r>
        <w:rPr>
          <w:spacing w:val="-8"/>
        </w:rPr>
        <w:t xml:space="preserve"> </w:t>
      </w:r>
      <w:r>
        <w:t>по</w:t>
      </w:r>
      <w:r>
        <w:rPr>
          <w:spacing w:val="-8"/>
        </w:rPr>
        <w:t xml:space="preserve"> </w:t>
      </w:r>
      <w:r>
        <w:t>классам</w:t>
      </w:r>
      <w:r>
        <w:rPr>
          <w:spacing w:val="-10"/>
        </w:rPr>
        <w:t xml:space="preserve"> </w:t>
      </w:r>
      <w:r>
        <w:t>(годам)</w:t>
      </w:r>
      <w:r>
        <w:rPr>
          <w:spacing w:val="-8"/>
        </w:rPr>
        <w:t xml:space="preserve"> </w:t>
      </w:r>
      <w:r>
        <w:t>обучения.</w:t>
      </w:r>
      <w:r>
        <w:rPr>
          <w:spacing w:val="-62"/>
        </w:rPr>
        <w:t xml:space="preserve"> </w:t>
      </w:r>
      <w:r>
        <w:t>Часть</w:t>
      </w:r>
      <w:r>
        <w:tab/>
        <w:t>учебного</w:t>
      </w:r>
      <w:r>
        <w:tab/>
        <w:t>плана,</w:t>
      </w:r>
      <w:r>
        <w:tab/>
        <w:t>формируемая</w:t>
      </w:r>
      <w:r>
        <w:tab/>
      </w:r>
      <w:r>
        <w:tab/>
        <w:t>участниками</w:t>
      </w:r>
      <w:r>
        <w:tab/>
        <w:t>образовательных</w:t>
      </w:r>
      <w:r>
        <w:rPr>
          <w:spacing w:val="1"/>
        </w:rPr>
        <w:t xml:space="preserve"> </w:t>
      </w:r>
      <w:r>
        <w:t>отношений, определяет время, отводимое на изучение учебных предметов, учебных</w:t>
      </w:r>
      <w:r>
        <w:rPr>
          <w:spacing w:val="-62"/>
        </w:rPr>
        <w:t xml:space="preserve"> </w:t>
      </w:r>
      <w:r>
        <w:t>курсов,</w:t>
      </w:r>
      <w:r>
        <w:tab/>
      </w:r>
      <w:r>
        <w:tab/>
        <w:t>учебных</w:t>
      </w:r>
      <w:r>
        <w:tab/>
        <w:t>модулей</w:t>
      </w:r>
      <w:r>
        <w:tab/>
      </w:r>
      <w:r>
        <w:tab/>
        <w:t>по</w:t>
      </w:r>
      <w:r>
        <w:tab/>
        <w:t>выбору</w:t>
      </w:r>
      <w:r>
        <w:tab/>
        <w:t>обучающихся,</w:t>
      </w:r>
      <w:r>
        <w:tab/>
      </w:r>
      <w:r>
        <w:tab/>
        <w:t>родителей</w:t>
      </w:r>
      <w:r>
        <w:tab/>
        <w:t>(законных</w:t>
      </w:r>
      <w:r>
        <w:rPr>
          <w:spacing w:val="-62"/>
        </w:rPr>
        <w:t xml:space="preserve"> </w:t>
      </w:r>
      <w:r>
        <w:t>представителей)</w:t>
      </w:r>
      <w:r>
        <w:tab/>
      </w:r>
      <w:r>
        <w:tab/>
        <w:t>несовершеннолетних</w:t>
      </w:r>
      <w:r>
        <w:tab/>
      </w:r>
      <w:r>
        <w:tab/>
      </w:r>
      <w:r>
        <w:tab/>
        <w:t>обучающихся,</w:t>
      </w:r>
      <w:r>
        <w:tab/>
      </w:r>
      <w:r>
        <w:tab/>
        <w:t>в</w:t>
      </w:r>
      <w:r>
        <w:tab/>
        <w:t>том</w:t>
      </w:r>
      <w:r>
        <w:tab/>
      </w:r>
      <w:r>
        <w:tab/>
      </w:r>
      <w:r>
        <w:tab/>
        <w:t>числе</w:t>
      </w:r>
      <w:r>
        <w:rPr>
          <w:spacing w:val="-62"/>
        </w:rPr>
        <w:t xml:space="preserve"> </w:t>
      </w:r>
      <w:r>
        <w:t>предусматривающие</w:t>
      </w:r>
      <w:r>
        <w:tab/>
        <w:t>углубленное</w:t>
      </w:r>
      <w:r>
        <w:tab/>
        <w:t>изучение</w:t>
      </w:r>
      <w:r>
        <w:tab/>
        <w:t>учебных</w:t>
      </w:r>
      <w:r>
        <w:tab/>
        <w:t>предметов,</w:t>
      </w:r>
      <w:r>
        <w:tab/>
      </w:r>
      <w:r>
        <w:tab/>
        <w:t>с</w:t>
      </w:r>
      <w:r>
        <w:tab/>
        <w:t>целью</w:t>
      </w:r>
      <w:r>
        <w:rPr>
          <w:spacing w:val="-62"/>
        </w:rPr>
        <w:t xml:space="preserve"> </w:t>
      </w:r>
      <w:r>
        <w:t>удовлетворения</w:t>
      </w:r>
      <w:r>
        <w:rPr>
          <w:spacing w:val="49"/>
        </w:rPr>
        <w:t xml:space="preserve"> </w:t>
      </w:r>
      <w:r>
        <w:t>различных</w:t>
      </w:r>
      <w:r>
        <w:rPr>
          <w:spacing w:val="48"/>
        </w:rPr>
        <w:t xml:space="preserve"> </w:t>
      </w:r>
      <w:r>
        <w:t>интересов</w:t>
      </w:r>
      <w:r>
        <w:rPr>
          <w:spacing w:val="49"/>
        </w:rPr>
        <w:t xml:space="preserve"> </w:t>
      </w:r>
      <w:r>
        <w:t>обучающихся,</w:t>
      </w:r>
      <w:r>
        <w:rPr>
          <w:spacing w:val="48"/>
        </w:rPr>
        <w:t xml:space="preserve"> </w:t>
      </w:r>
      <w:r>
        <w:t>потребностей</w:t>
      </w:r>
      <w:r>
        <w:rPr>
          <w:spacing w:val="49"/>
        </w:rPr>
        <w:t xml:space="preserve"> </w:t>
      </w:r>
      <w:r>
        <w:t>в</w:t>
      </w:r>
      <w:r>
        <w:rPr>
          <w:spacing w:val="48"/>
        </w:rPr>
        <w:t xml:space="preserve"> </w:t>
      </w:r>
      <w:r>
        <w:t>физическом</w:t>
      </w:r>
      <w:r>
        <w:rPr>
          <w:spacing w:val="-62"/>
        </w:rPr>
        <w:t xml:space="preserve"> </w:t>
      </w:r>
      <w:r>
        <w:t>развитии</w:t>
      </w:r>
      <w:r>
        <w:rPr>
          <w:spacing w:val="29"/>
        </w:rPr>
        <w:t xml:space="preserve"> </w:t>
      </w:r>
      <w:r>
        <w:t>и</w:t>
      </w:r>
      <w:r>
        <w:rPr>
          <w:spacing w:val="29"/>
        </w:rPr>
        <w:t xml:space="preserve"> </w:t>
      </w:r>
      <w:r>
        <w:t>совершенствовании,</w:t>
      </w:r>
      <w:r>
        <w:rPr>
          <w:spacing w:val="31"/>
        </w:rPr>
        <w:t xml:space="preserve"> </w:t>
      </w:r>
      <w:r>
        <w:t>а</w:t>
      </w:r>
      <w:r>
        <w:rPr>
          <w:spacing w:val="29"/>
        </w:rPr>
        <w:t xml:space="preserve"> </w:t>
      </w:r>
      <w:r>
        <w:t>также</w:t>
      </w:r>
      <w:r>
        <w:rPr>
          <w:spacing w:val="35"/>
        </w:rPr>
        <w:t xml:space="preserve"> </w:t>
      </w:r>
      <w:r>
        <w:t>учитывающие</w:t>
      </w:r>
      <w:r>
        <w:rPr>
          <w:spacing w:val="31"/>
        </w:rPr>
        <w:t xml:space="preserve"> </w:t>
      </w:r>
      <w:r>
        <w:t>этнокультурные</w:t>
      </w:r>
      <w:r>
        <w:rPr>
          <w:spacing w:val="29"/>
        </w:rPr>
        <w:t xml:space="preserve"> </w:t>
      </w:r>
      <w:r>
        <w:t>интересы,</w:t>
      </w:r>
    </w:p>
    <w:p w:rsidR="0031363F" w:rsidRDefault="00C265CA">
      <w:pPr>
        <w:pStyle w:val="a3"/>
        <w:ind w:left="742"/>
      </w:pPr>
      <w:r>
        <w:t>особые</w:t>
      </w:r>
      <w:r>
        <w:rPr>
          <w:spacing w:val="-4"/>
        </w:rPr>
        <w:t xml:space="preserve"> </w:t>
      </w:r>
      <w:r>
        <w:t>образовательные</w:t>
      </w:r>
      <w:r>
        <w:rPr>
          <w:spacing w:val="-5"/>
        </w:rPr>
        <w:t xml:space="preserve"> </w:t>
      </w:r>
      <w:r>
        <w:t>потребности</w:t>
      </w:r>
      <w:r>
        <w:rPr>
          <w:spacing w:val="-2"/>
        </w:rPr>
        <w:t xml:space="preserve"> </w:t>
      </w:r>
      <w:r>
        <w:t>обучающихся</w:t>
      </w:r>
      <w:r>
        <w:rPr>
          <w:spacing w:val="-4"/>
        </w:rPr>
        <w:t xml:space="preserve"> </w:t>
      </w:r>
      <w:r>
        <w:t>с</w:t>
      </w:r>
      <w:r>
        <w:rPr>
          <w:spacing w:val="-3"/>
        </w:rPr>
        <w:t xml:space="preserve"> </w:t>
      </w:r>
      <w:r>
        <w:t>ОВЗ.</w:t>
      </w:r>
    </w:p>
    <w:p w:rsidR="0031363F" w:rsidRDefault="00C265CA">
      <w:pPr>
        <w:pStyle w:val="a3"/>
        <w:spacing w:before="1"/>
        <w:ind w:left="742" w:right="474" w:firstLine="707"/>
      </w:pPr>
      <w:r>
        <w:rPr>
          <w:spacing w:val="-1"/>
        </w:rPr>
        <w:t>В</w:t>
      </w:r>
      <w:r>
        <w:rPr>
          <w:spacing w:val="-15"/>
        </w:rPr>
        <w:t xml:space="preserve"> </w:t>
      </w:r>
      <w:r>
        <w:rPr>
          <w:spacing w:val="-1"/>
        </w:rPr>
        <w:t>образовательной</w:t>
      </w:r>
      <w:r>
        <w:rPr>
          <w:spacing w:val="-13"/>
        </w:rPr>
        <w:t xml:space="preserve"> </w:t>
      </w:r>
      <w:r>
        <w:rPr>
          <w:spacing w:val="-1"/>
        </w:rPr>
        <w:t>организации</w:t>
      </w:r>
      <w:r>
        <w:rPr>
          <w:spacing w:val="-14"/>
        </w:rPr>
        <w:t xml:space="preserve"> </w:t>
      </w:r>
      <w:r>
        <w:rPr>
          <w:spacing w:val="-1"/>
        </w:rPr>
        <w:t>имеются</w:t>
      </w:r>
      <w:r>
        <w:rPr>
          <w:spacing w:val="-10"/>
        </w:rPr>
        <w:t xml:space="preserve"> </w:t>
      </w:r>
      <w:r>
        <w:t>условия</w:t>
      </w:r>
      <w:r>
        <w:rPr>
          <w:spacing w:val="-13"/>
        </w:rPr>
        <w:t xml:space="preserve"> </w:t>
      </w:r>
      <w:r>
        <w:t>для</w:t>
      </w:r>
      <w:r>
        <w:rPr>
          <w:spacing w:val="-14"/>
        </w:rPr>
        <w:t xml:space="preserve"> </w:t>
      </w:r>
      <w:r>
        <w:t>использование</w:t>
      </w:r>
      <w:r>
        <w:rPr>
          <w:spacing w:val="-14"/>
        </w:rPr>
        <w:t xml:space="preserve"> </w:t>
      </w:r>
      <w:r>
        <w:t>времени,</w:t>
      </w:r>
      <w:r>
        <w:rPr>
          <w:spacing w:val="-63"/>
        </w:rPr>
        <w:t xml:space="preserve"> </w:t>
      </w:r>
      <w:r>
        <w:t>отведенное</w:t>
      </w:r>
      <w:r>
        <w:rPr>
          <w:spacing w:val="-2"/>
        </w:rPr>
        <w:t xml:space="preserve"> </w:t>
      </w:r>
      <w:r>
        <w:t>на</w:t>
      </w:r>
      <w:r>
        <w:rPr>
          <w:spacing w:val="2"/>
        </w:rPr>
        <w:t xml:space="preserve"> </w:t>
      </w:r>
      <w:r>
        <w:t>данную</w:t>
      </w:r>
      <w:r>
        <w:rPr>
          <w:spacing w:val="-1"/>
        </w:rPr>
        <w:t xml:space="preserve"> </w:t>
      </w:r>
      <w:r>
        <w:t>часть</w:t>
      </w:r>
      <w:r>
        <w:rPr>
          <w:spacing w:val="4"/>
        </w:rPr>
        <w:t xml:space="preserve"> </w:t>
      </w:r>
      <w:r>
        <w:t>учебного</w:t>
      </w:r>
      <w:r>
        <w:rPr>
          <w:spacing w:val="-1"/>
        </w:rPr>
        <w:t xml:space="preserve"> </w:t>
      </w:r>
      <w:r>
        <w:t>плана,</w:t>
      </w:r>
      <w:r>
        <w:rPr>
          <w:spacing w:val="-1"/>
        </w:rPr>
        <w:t xml:space="preserve"> </w:t>
      </w:r>
      <w:r>
        <w:t>на:</w:t>
      </w:r>
    </w:p>
    <w:p w:rsidR="0031363F" w:rsidRDefault="00C265CA" w:rsidP="00D07771">
      <w:pPr>
        <w:pStyle w:val="a5"/>
        <w:numPr>
          <w:ilvl w:val="2"/>
          <w:numId w:val="14"/>
        </w:numPr>
        <w:tabs>
          <w:tab w:val="left" w:pos="2158"/>
        </w:tabs>
        <w:spacing w:before="3" w:line="237" w:lineRule="auto"/>
        <w:ind w:right="474" w:firstLine="707"/>
        <w:rPr>
          <w:sz w:val="26"/>
        </w:rPr>
      </w:pPr>
      <w:r>
        <w:rPr>
          <w:sz w:val="26"/>
        </w:rPr>
        <w:t>увеличение учебных часов, предусмотренных на изучение отдельных</w:t>
      </w:r>
      <w:r>
        <w:rPr>
          <w:spacing w:val="1"/>
          <w:sz w:val="26"/>
        </w:rPr>
        <w:t xml:space="preserve"> </w:t>
      </w:r>
      <w:r>
        <w:rPr>
          <w:sz w:val="26"/>
        </w:rPr>
        <w:t>учебных</w:t>
      </w:r>
      <w:r>
        <w:rPr>
          <w:spacing w:val="-3"/>
          <w:sz w:val="26"/>
        </w:rPr>
        <w:t xml:space="preserve"> </w:t>
      </w:r>
      <w:r>
        <w:rPr>
          <w:sz w:val="26"/>
        </w:rPr>
        <w:t>предметов</w:t>
      </w:r>
      <w:r>
        <w:rPr>
          <w:spacing w:val="-1"/>
          <w:sz w:val="26"/>
        </w:rPr>
        <w:t xml:space="preserve"> </w:t>
      </w:r>
      <w:r>
        <w:rPr>
          <w:sz w:val="26"/>
        </w:rPr>
        <w:t>обязательной</w:t>
      </w:r>
      <w:r>
        <w:rPr>
          <w:spacing w:val="-2"/>
          <w:sz w:val="26"/>
        </w:rPr>
        <w:t xml:space="preserve"> </w:t>
      </w:r>
      <w:r>
        <w:rPr>
          <w:sz w:val="26"/>
        </w:rPr>
        <w:t>части,</w:t>
      </w:r>
      <w:r>
        <w:rPr>
          <w:spacing w:val="-3"/>
          <w:sz w:val="26"/>
        </w:rPr>
        <w:t xml:space="preserve"> </w:t>
      </w:r>
      <w:r>
        <w:rPr>
          <w:sz w:val="26"/>
        </w:rPr>
        <w:t>в</w:t>
      </w:r>
      <w:r>
        <w:rPr>
          <w:spacing w:val="1"/>
          <w:sz w:val="26"/>
        </w:rPr>
        <w:t xml:space="preserve"> </w:t>
      </w:r>
      <w:r>
        <w:rPr>
          <w:sz w:val="26"/>
        </w:rPr>
        <w:t>том</w:t>
      </w:r>
      <w:r>
        <w:rPr>
          <w:spacing w:val="-2"/>
          <w:sz w:val="26"/>
        </w:rPr>
        <w:t xml:space="preserve"> </w:t>
      </w:r>
      <w:r>
        <w:rPr>
          <w:sz w:val="26"/>
        </w:rPr>
        <w:t>числе</w:t>
      </w:r>
      <w:r>
        <w:rPr>
          <w:spacing w:val="-3"/>
          <w:sz w:val="26"/>
        </w:rPr>
        <w:t xml:space="preserve"> </w:t>
      </w:r>
      <w:r>
        <w:rPr>
          <w:sz w:val="26"/>
        </w:rPr>
        <w:t>на</w:t>
      </w:r>
      <w:r>
        <w:rPr>
          <w:spacing w:val="3"/>
          <w:sz w:val="26"/>
        </w:rPr>
        <w:t xml:space="preserve"> </w:t>
      </w:r>
      <w:r>
        <w:rPr>
          <w:sz w:val="26"/>
        </w:rPr>
        <w:t>углубленном</w:t>
      </w:r>
      <w:r>
        <w:rPr>
          <w:spacing w:val="1"/>
          <w:sz w:val="26"/>
        </w:rPr>
        <w:t xml:space="preserve"> </w:t>
      </w:r>
      <w:r>
        <w:rPr>
          <w:sz w:val="26"/>
        </w:rPr>
        <w:t>уровне;</w:t>
      </w:r>
    </w:p>
    <w:p w:rsidR="0031363F" w:rsidRDefault="00C265CA" w:rsidP="00D07771">
      <w:pPr>
        <w:pStyle w:val="a5"/>
        <w:numPr>
          <w:ilvl w:val="2"/>
          <w:numId w:val="14"/>
        </w:numPr>
        <w:tabs>
          <w:tab w:val="left" w:pos="2158"/>
        </w:tabs>
        <w:spacing w:before="3"/>
        <w:ind w:right="472" w:firstLine="707"/>
        <w:rPr>
          <w:sz w:val="26"/>
        </w:rPr>
      </w:pPr>
      <w:r>
        <w:rPr>
          <w:sz w:val="26"/>
        </w:rPr>
        <w:t>введение</w:t>
      </w:r>
      <w:r>
        <w:rPr>
          <w:spacing w:val="-11"/>
          <w:sz w:val="26"/>
        </w:rPr>
        <w:t xml:space="preserve"> </w:t>
      </w:r>
      <w:r>
        <w:rPr>
          <w:sz w:val="26"/>
        </w:rPr>
        <w:t>специально</w:t>
      </w:r>
      <w:r>
        <w:rPr>
          <w:spacing w:val="-9"/>
          <w:sz w:val="26"/>
        </w:rPr>
        <w:t xml:space="preserve"> </w:t>
      </w:r>
      <w:r>
        <w:rPr>
          <w:sz w:val="26"/>
        </w:rPr>
        <w:t>разработанных</w:t>
      </w:r>
      <w:r>
        <w:rPr>
          <w:spacing w:val="-7"/>
          <w:sz w:val="26"/>
        </w:rPr>
        <w:t xml:space="preserve"> </w:t>
      </w:r>
      <w:r>
        <w:rPr>
          <w:sz w:val="26"/>
        </w:rPr>
        <w:t>учебных</w:t>
      </w:r>
      <w:r>
        <w:rPr>
          <w:spacing w:val="-12"/>
          <w:sz w:val="26"/>
        </w:rPr>
        <w:t xml:space="preserve"> </w:t>
      </w:r>
      <w:r>
        <w:rPr>
          <w:sz w:val="26"/>
        </w:rPr>
        <w:t>курсов,</w:t>
      </w:r>
      <w:r>
        <w:rPr>
          <w:spacing w:val="-12"/>
          <w:sz w:val="26"/>
        </w:rPr>
        <w:t xml:space="preserve"> </w:t>
      </w:r>
      <w:r>
        <w:rPr>
          <w:sz w:val="26"/>
        </w:rPr>
        <w:t>обеспечивающих</w:t>
      </w:r>
      <w:r>
        <w:rPr>
          <w:spacing w:val="-62"/>
          <w:sz w:val="26"/>
        </w:rPr>
        <w:t xml:space="preserve"> </w:t>
      </w:r>
      <w:r>
        <w:rPr>
          <w:sz w:val="26"/>
        </w:rPr>
        <w:t>интересы</w:t>
      </w:r>
      <w:r>
        <w:rPr>
          <w:spacing w:val="1"/>
          <w:sz w:val="26"/>
        </w:rPr>
        <w:t xml:space="preserve"> </w:t>
      </w:r>
      <w:r>
        <w:rPr>
          <w:sz w:val="26"/>
        </w:rPr>
        <w:t>и</w:t>
      </w:r>
      <w:r>
        <w:rPr>
          <w:spacing w:val="1"/>
          <w:sz w:val="26"/>
        </w:rPr>
        <w:t xml:space="preserve"> </w:t>
      </w:r>
      <w:r>
        <w:rPr>
          <w:sz w:val="26"/>
        </w:rPr>
        <w:t>потребности</w:t>
      </w:r>
      <w:r>
        <w:rPr>
          <w:spacing w:val="1"/>
          <w:sz w:val="26"/>
        </w:rPr>
        <w:t xml:space="preserve"> </w:t>
      </w:r>
      <w:r>
        <w:rPr>
          <w:sz w:val="26"/>
        </w:rPr>
        <w:t>участников</w:t>
      </w:r>
      <w:r>
        <w:rPr>
          <w:spacing w:val="1"/>
          <w:sz w:val="26"/>
        </w:rPr>
        <w:t xml:space="preserve"> </w:t>
      </w:r>
      <w:r>
        <w:rPr>
          <w:sz w:val="26"/>
        </w:rPr>
        <w:t>образовательных</w:t>
      </w:r>
      <w:r>
        <w:rPr>
          <w:spacing w:val="1"/>
          <w:sz w:val="26"/>
        </w:rPr>
        <w:t xml:space="preserve"> </w:t>
      </w:r>
      <w:r>
        <w:rPr>
          <w:sz w:val="26"/>
        </w:rPr>
        <w:t>отношений,</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этнокультурные;</w:t>
      </w:r>
    </w:p>
    <w:p w:rsidR="0031363F" w:rsidRDefault="00C265CA" w:rsidP="00D07771">
      <w:pPr>
        <w:pStyle w:val="a5"/>
        <w:numPr>
          <w:ilvl w:val="2"/>
          <w:numId w:val="14"/>
        </w:numPr>
        <w:tabs>
          <w:tab w:val="left" w:pos="2158"/>
        </w:tabs>
        <w:ind w:right="468" w:firstLine="707"/>
        <w:rPr>
          <w:sz w:val="26"/>
        </w:rPr>
      </w:pPr>
      <w:r>
        <w:rPr>
          <w:spacing w:val="-1"/>
          <w:sz w:val="26"/>
        </w:rPr>
        <w:t>другие</w:t>
      </w:r>
      <w:r>
        <w:rPr>
          <w:spacing w:val="-15"/>
          <w:sz w:val="26"/>
        </w:rPr>
        <w:t xml:space="preserve"> </w:t>
      </w:r>
      <w:r>
        <w:rPr>
          <w:spacing w:val="-1"/>
          <w:sz w:val="26"/>
        </w:rPr>
        <w:t>виды</w:t>
      </w:r>
      <w:r>
        <w:rPr>
          <w:spacing w:val="-10"/>
          <w:sz w:val="26"/>
        </w:rPr>
        <w:t xml:space="preserve"> </w:t>
      </w:r>
      <w:r>
        <w:rPr>
          <w:spacing w:val="-1"/>
          <w:sz w:val="26"/>
        </w:rPr>
        <w:t>учебной,</w:t>
      </w:r>
      <w:r>
        <w:rPr>
          <w:spacing w:val="-12"/>
          <w:sz w:val="26"/>
        </w:rPr>
        <w:t xml:space="preserve"> </w:t>
      </w:r>
      <w:r>
        <w:rPr>
          <w:spacing w:val="-1"/>
          <w:sz w:val="26"/>
        </w:rPr>
        <w:t>воспитательной,</w:t>
      </w:r>
      <w:r>
        <w:rPr>
          <w:spacing w:val="-15"/>
          <w:sz w:val="26"/>
        </w:rPr>
        <w:t xml:space="preserve"> </w:t>
      </w:r>
      <w:r>
        <w:rPr>
          <w:spacing w:val="-1"/>
          <w:sz w:val="26"/>
        </w:rPr>
        <w:t>спортивной</w:t>
      </w:r>
      <w:r>
        <w:rPr>
          <w:spacing w:val="-9"/>
          <w:sz w:val="26"/>
        </w:rPr>
        <w:t xml:space="preserve"> </w:t>
      </w:r>
      <w:r>
        <w:rPr>
          <w:sz w:val="26"/>
        </w:rPr>
        <w:t>и</w:t>
      </w:r>
      <w:r>
        <w:rPr>
          <w:spacing w:val="-14"/>
          <w:sz w:val="26"/>
        </w:rPr>
        <w:t xml:space="preserve"> </w:t>
      </w:r>
      <w:r>
        <w:rPr>
          <w:sz w:val="26"/>
        </w:rPr>
        <w:t>иной</w:t>
      </w:r>
      <w:r>
        <w:rPr>
          <w:spacing w:val="-14"/>
          <w:sz w:val="26"/>
        </w:rPr>
        <w:t xml:space="preserve"> </w:t>
      </w:r>
      <w:r>
        <w:rPr>
          <w:sz w:val="26"/>
        </w:rPr>
        <w:t>деятельности</w:t>
      </w:r>
      <w:r>
        <w:rPr>
          <w:spacing w:val="-63"/>
          <w:sz w:val="26"/>
        </w:rPr>
        <w:t xml:space="preserve"> </w:t>
      </w:r>
      <w:r>
        <w:rPr>
          <w:sz w:val="26"/>
        </w:rPr>
        <w:t>обучающихся.</w:t>
      </w:r>
    </w:p>
    <w:p w:rsidR="0031363F" w:rsidRDefault="0031363F">
      <w:pPr>
        <w:jc w:val="both"/>
        <w:rPr>
          <w:sz w:val="26"/>
        </w:rPr>
        <w:sectPr w:rsidR="0031363F">
          <w:pgSz w:w="11920" w:h="16850"/>
          <w:pgMar w:top="1060" w:right="380" w:bottom="1440" w:left="960" w:header="0" w:footer="1170" w:gutter="0"/>
          <w:cols w:space="720"/>
        </w:sectPr>
      </w:pPr>
    </w:p>
    <w:p w:rsidR="0031363F" w:rsidRDefault="00C265CA">
      <w:pPr>
        <w:pStyle w:val="a3"/>
        <w:spacing w:before="64"/>
        <w:ind w:left="742" w:right="470" w:firstLine="707"/>
      </w:pPr>
      <w:r>
        <w:lastRenderedPageBreak/>
        <w:t>В распределении</w:t>
      </w:r>
      <w:r>
        <w:rPr>
          <w:spacing w:val="1"/>
        </w:rPr>
        <w:t xml:space="preserve"> </w:t>
      </w:r>
      <w:r>
        <w:t>часов части</w:t>
      </w:r>
      <w:r>
        <w:rPr>
          <w:spacing w:val="1"/>
        </w:rPr>
        <w:t xml:space="preserve"> </w:t>
      </w:r>
      <w:r>
        <w:t>учебного плана, 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участвуют:</w:t>
      </w:r>
      <w:r>
        <w:rPr>
          <w:spacing w:val="1"/>
        </w:rPr>
        <w:t xml:space="preserve"> </w:t>
      </w:r>
      <w:r>
        <w:t>учащиеся,</w:t>
      </w:r>
      <w:r>
        <w:rPr>
          <w:spacing w:val="1"/>
        </w:rPr>
        <w:t xml:space="preserve"> </w:t>
      </w:r>
      <w:r>
        <w:t>педагогические</w:t>
      </w:r>
      <w:r>
        <w:rPr>
          <w:spacing w:val="1"/>
        </w:rPr>
        <w:t xml:space="preserve"> </w:t>
      </w:r>
      <w:r>
        <w:t>работники,</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обучающихся.</w:t>
      </w:r>
    </w:p>
    <w:p w:rsidR="0031363F" w:rsidRDefault="00C265CA">
      <w:pPr>
        <w:pStyle w:val="a3"/>
        <w:tabs>
          <w:tab w:val="left" w:pos="2109"/>
          <w:tab w:val="left" w:pos="3974"/>
          <w:tab w:val="left" w:pos="4818"/>
          <w:tab w:val="left" w:pos="5670"/>
          <w:tab w:val="left" w:pos="6910"/>
          <w:tab w:val="left" w:pos="7845"/>
        </w:tabs>
        <w:spacing w:before="1"/>
        <w:ind w:left="742" w:right="471" w:firstLine="707"/>
        <w:jc w:val="right"/>
      </w:pPr>
      <w:r>
        <w:t>Права</w:t>
      </w:r>
      <w:r>
        <w:rPr>
          <w:spacing w:val="-14"/>
        </w:rPr>
        <w:t xml:space="preserve"> </w:t>
      </w:r>
      <w:r>
        <w:t>и</w:t>
      </w:r>
      <w:r>
        <w:rPr>
          <w:spacing w:val="-14"/>
        </w:rPr>
        <w:t xml:space="preserve"> </w:t>
      </w:r>
      <w:r>
        <w:t>обязанности</w:t>
      </w:r>
      <w:r>
        <w:rPr>
          <w:spacing w:val="-12"/>
        </w:rPr>
        <w:t xml:space="preserve"> </w:t>
      </w:r>
      <w:r>
        <w:t>участниками</w:t>
      </w:r>
      <w:r>
        <w:rPr>
          <w:spacing w:val="-12"/>
        </w:rPr>
        <w:t xml:space="preserve"> </w:t>
      </w:r>
      <w:r>
        <w:t>образовательных</w:t>
      </w:r>
      <w:r>
        <w:rPr>
          <w:spacing w:val="-14"/>
        </w:rPr>
        <w:t xml:space="preserve"> </w:t>
      </w:r>
      <w:r>
        <w:t>отношений</w:t>
      </w:r>
      <w:r>
        <w:rPr>
          <w:spacing w:val="-9"/>
        </w:rPr>
        <w:t xml:space="preserve"> </w:t>
      </w:r>
      <w:r>
        <w:t>определяются</w:t>
      </w:r>
      <w:r>
        <w:rPr>
          <w:spacing w:val="-62"/>
        </w:rPr>
        <w:t xml:space="preserve"> </w:t>
      </w:r>
      <w:r>
        <w:t>законодательством Российской Федерации, Уставом образовательной организации.</w:t>
      </w:r>
      <w:r>
        <w:rPr>
          <w:spacing w:val="1"/>
        </w:rPr>
        <w:t xml:space="preserve"> </w:t>
      </w:r>
      <w:r>
        <w:t>Механизм</w:t>
      </w:r>
      <w:r>
        <w:tab/>
        <w:t>распределения</w:t>
      </w:r>
      <w:r>
        <w:tab/>
        <w:t>часов</w:t>
      </w:r>
      <w:r>
        <w:tab/>
        <w:t>части</w:t>
      </w:r>
      <w:r>
        <w:tab/>
        <w:t>учебного</w:t>
      </w:r>
      <w:r>
        <w:tab/>
        <w:t>плана,</w:t>
      </w:r>
      <w:r>
        <w:tab/>
        <w:t>формируемой</w:t>
      </w:r>
      <w:r>
        <w:rPr>
          <w:spacing w:val="1"/>
        </w:rPr>
        <w:t xml:space="preserve"> </w:t>
      </w:r>
      <w:r>
        <w:t>участниками</w:t>
      </w:r>
      <w:r>
        <w:rPr>
          <w:spacing w:val="35"/>
        </w:rPr>
        <w:t xml:space="preserve"> </w:t>
      </w:r>
      <w:r>
        <w:t>образовательных</w:t>
      </w:r>
      <w:r>
        <w:rPr>
          <w:spacing w:val="36"/>
        </w:rPr>
        <w:t xml:space="preserve"> </w:t>
      </w:r>
      <w:r>
        <w:t>отношений,</w:t>
      </w:r>
      <w:r>
        <w:rPr>
          <w:spacing w:val="33"/>
        </w:rPr>
        <w:t xml:space="preserve"> </w:t>
      </w:r>
      <w:r>
        <w:t>является</w:t>
      </w:r>
      <w:r>
        <w:rPr>
          <w:spacing w:val="34"/>
        </w:rPr>
        <w:t xml:space="preserve"> </w:t>
      </w:r>
      <w:r>
        <w:t>интегрирующим</w:t>
      </w:r>
      <w:r>
        <w:rPr>
          <w:spacing w:val="35"/>
        </w:rPr>
        <w:t xml:space="preserve"> </w:t>
      </w:r>
      <w:r>
        <w:t>фактором</w:t>
      </w:r>
      <w:r>
        <w:rPr>
          <w:spacing w:val="-62"/>
        </w:rPr>
        <w:t xml:space="preserve"> </w:t>
      </w:r>
      <w:r>
        <w:t>эффективности</w:t>
      </w:r>
      <w:r>
        <w:rPr>
          <w:spacing w:val="54"/>
        </w:rPr>
        <w:t xml:space="preserve"> </w:t>
      </w:r>
      <w:r>
        <w:t>условий</w:t>
      </w:r>
      <w:r>
        <w:rPr>
          <w:spacing w:val="53"/>
        </w:rPr>
        <w:t xml:space="preserve"> </w:t>
      </w:r>
      <w:r>
        <w:t>реализации</w:t>
      </w:r>
      <w:r>
        <w:rPr>
          <w:spacing w:val="56"/>
        </w:rPr>
        <w:t xml:space="preserve"> </w:t>
      </w:r>
      <w:r>
        <w:t>учебного</w:t>
      </w:r>
      <w:r>
        <w:rPr>
          <w:spacing w:val="52"/>
        </w:rPr>
        <w:t xml:space="preserve"> </w:t>
      </w:r>
      <w:r>
        <w:t>плана</w:t>
      </w:r>
      <w:r>
        <w:rPr>
          <w:spacing w:val="52"/>
        </w:rPr>
        <w:t xml:space="preserve"> </w:t>
      </w:r>
      <w:r>
        <w:t>и</w:t>
      </w:r>
      <w:r>
        <w:rPr>
          <w:spacing w:val="53"/>
        </w:rPr>
        <w:t xml:space="preserve"> </w:t>
      </w:r>
      <w:r>
        <w:t>направлен</w:t>
      </w:r>
      <w:r>
        <w:rPr>
          <w:spacing w:val="53"/>
        </w:rPr>
        <w:t xml:space="preserve"> </w:t>
      </w:r>
      <w:r>
        <w:t>на</w:t>
      </w:r>
      <w:r>
        <w:rPr>
          <w:spacing w:val="53"/>
        </w:rPr>
        <w:t xml:space="preserve"> </w:t>
      </w:r>
      <w:r>
        <w:t>реализацию</w:t>
      </w:r>
      <w:r>
        <w:rPr>
          <w:spacing w:val="-62"/>
        </w:rPr>
        <w:t xml:space="preserve"> </w:t>
      </w:r>
      <w:r>
        <w:t>индивидуальных</w:t>
      </w:r>
      <w:r>
        <w:rPr>
          <w:spacing w:val="4"/>
        </w:rPr>
        <w:t xml:space="preserve"> </w:t>
      </w:r>
      <w:r>
        <w:t>потребностей</w:t>
      </w:r>
      <w:r>
        <w:rPr>
          <w:spacing w:val="5"/>
        </w:rPr>
        <w:t xml:space="preserve"> </w:t>
      </w:r>
      <w:r>
        <w:t>обучающихся</w:t>
      </w:r>
      <w:r>
        <w:rPr>
          <w:spacing w:val="4"/>
        </w:rPr>
        <w:t xml:space="preserve"> </w:t>
      </w:r>
      <w:r>
        <w:t>школы</w:t>
      </w:r>
      <w:r>
        <w:rPr>
          <w:spacing w:val="6"/>
        </w:rPr>
        <w:t xml:space="preserve"> </w:t>
      </w:r>
      <w:r>
        <w:t>путем</w:t>
      </w:r>
      <w:r>
        <w:rPr>
          <w:spacing w:val="3"/>
        </w:rPr>
        <w:t xml:space="preserve"> </w:t>
      </w:r>
      <w:r>
        <w:t>предоставления</w:t>
      </w:r>
      <w:r>
        <w:rPr>
          <w:spacing w:val="6"/>
        </w:rPr>
        <w:t xml:space="preserve"> </w:t>
      </w:r>
      <w:r>
        <w:t>выбора</w:t>
      </w:r>
    </w:p>
    <w:p w:rsidR="0031363F" w:rsidRDefault="00C265CA">
      <w:pPr>
        <w:pStyle w:val="a3"/>
        <w:spacing w:before="2" w:line="298" w:lineRule="exact"/>
        <w:ind w:left="742"/>
      </w:pPr>
      <w:r>
        <w:t>широкого</w:t>
      </w:r>
      <w:r>
        <w:rPr>
          <w:spacing w:val="-4"/>
        </w:rPr>
        <w:t xml:space="preserve"> </w:t>
      </w:r>
      <w:r>
        <w:t>спектра</w:t>
      </w:r>
      <w:r>
        <w:rPr>
          <w:spacing w:val="-3"/>
        </w:rPr>
        <w:t xml:space="preserve"> </w:t>
      </w:r>
      <w:r>
        <w:t>занятий,</w:t>
      </w:r>
      <w:r>
        <w:rPr>
          <w:spacing w:val="-4"/>
        </w:rPr>
        <w:t xml:space="preserve"> </w:t>
      </w:r>
      <w:r>
        <w:t>направленных</w:t>
      </w:r>
      <w:r>
        <w:rPr>
          <w:spacing w:val="-3"/>
        </w:rPr>
        <w:t xml:space="preserve"> </w:t>
      </w:r>
      <w:r>
        <w:t>на</w:t>
      </w:r>
      <w:r>
        <w:rPr>
          <w:spacing w:val="-4"/>
        </w:rPr>
        <w:t xml:space="preserve"> </w:t>
      </w:r>
      <w:r>
        <w:t>развитие</w:t>
      </w:r>
      <w:r>
        <w:rPr>
          <w:spacing w:val="-3"/>
        </w:rPr>
        <w:t xml:space="preserve"> </w:t>
      </w:r>
      <w:r>
        <w:t>детей.</w:t>
      </w:r>
    </w:p>
    <w:p w:rsidR="0031363F" w:rsidRDefault="00C265CA">
      <w:pPr>
        <w:pStyle w:val="a3"/>
        <w:ind w:left="742" w:right="467" w:firstLine="707"/>
      </w:pPr>
      <w:r>
        <w:t>В</w:t>
      </w:r>
      <w:r>
        <w:rPr>
          <w:spacing w:val="-15"/>
        </w:rPr>
        <w:t xml:space="preserve"> </w:t>
      </w:r>
      <w:r>
        <w:t>интересах</w:t>
      </w:r>
      <w:r>
        <w:rPr>
          <w:spacing w:val="-15"/>
        </w:rPr>
        <w:t xml:space="preserve"> </w:t>
      </w:r>
      <w:r>
        <w:t>детей</w:t>
      </w:r>
      <w:r>
        <w:rPr>
          <w:spacing w:val="-12"/>
        </w:rPr>
        <w:t xml:space="preserve"> </w:t>
      </w:r>
      <w:r>
        <w:t>с</w:t>
      </w:r>
      <w:r>
        <w:rPr>
          <w:spacing w:val="-10"/>
        </w:rPr>
        <w:t xml:space="preserve"> </w:t>
      </w:r>
      <w:r>
        <w:t>участием</w:t>
      </w:r>
      <w:r>
        <w:rPr>
          <w:spacing w:val="-15"/>
        </w:rPr>
        <w:t xml:space="preserve"> </w:t>
      </w:r>
      <w:r>
        <w:t>обучающихся</w:t>
      </w:r>
      <w:r>
        <w:rPr>
          <w:spacing w:val="-14"/>
        </w:rPr>
        <w:t xml:space="preserve"> </w:t>
      </w:r>
      <w:r>
        <w:t>и</w:t>
      </w:r>
      <w:r>
        <w:rPr>
          <w:spacing w:val="-14"/>
        </w:rPr>
        <w:t xml:space="preserve"> </w:t>
      </w:r>
      <w:r>
        <w:t>их</w:t>
      </w:r>
      <w:r>
        <w:rPr>
          <w:spacing w:val="-14"/>
        </w:rPr>
        <w:t xml:space="preserve"> </w:t>
      </w:r>
      <w:r>
        <w:t>семей</w:t>
      </w:r>
      <w:r>
        <w:rPr>
          <w:spacing w:val="-13"/>
        </w:rPr>
        <w:t xml:space="preserve"> </w:t>
      </w:r>
      <w:r>
        <w:t>могут</w:t>
      </w:r>
      <w:r>
        <w:rPr>
          <w:spacing w:val="-13"/>
        </w:rPr>
        <w:t xml:space="preserve"> </w:t>
      </w:r>
      <w:r>
        <w:t>разрабатываться</w:t>
      </w:r>
      <w:r>
        <w:rPr>
          <w:spacing w:val="-63"/>
        </w:rPr>
        <w:t xml:space="preserve"> </w:t>
      </w:r>
      <w:r>
        <w:t>индивидуальные учебные планы, в рамках которых формируется индивидуальная</w:t>
      </w:r>
      <w:r>
        <w:rPr>
          <w:spacing w:val="1"/>
        </w:rPr>
        <w:t xml:space="preserve"> </w:t>
      </w:r>
      <w:r>
        <w:t>траектория</w:t>
      </w:r>
      <w:r>
        <w:rPr>
          <w:spacing w:val="1"/>
        </w:rPr>
        <w:t xml:space="preserve"> </w:t>
      </w:r>
      <w:r>
        <w:t>развития</w:t>
      </w:r>
      <w:r>
        <w:rPr>
          <w:spacing w:val="1"/>
        </w:rPr>
        <w:t xml:space="preserve"> </w:t>
      </w:r>
      <w:r>
        <w:t>обучающегося</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2"/>
        </w:rPr>
        <w:t xml:space="preserve"> </w:t>
      </w:r>
      <w:r>
        <w:t>темп</w:t>
      </w:r>
      <w:r>
        <w:rPr>
          <w:spacing w:val="-13"/>
        </w:rPr>
        <w:t xml:space="preserve"> </w:t>
      </w:r>
      <w:r>
        <w:t>и</w:t>
      </w:r>
      <w:r>
        <w:rPr>
          <w:spacing w:val="-12"/>
        </w:rPr>
        <w:t xml:space="preserve"> </w:t>
      </w:r>
      <w:r>
        <w:t>формы</w:t>
      </w:r>
      <w:r>
        <w:rPr>
          <w:spacing w:val="-12"/>
        </w:rPr>
        <w:t xml:space="preserve"> </w:t>
      </w:r>
      <w:r>
        <w:t>образования).</w:t>
      </w:r>
      <w:r>
        <w:rPr>
          <w:spacing w:val="-12"/>
        </w:rPr>
        <w:t xml:space="preserve"> </w:t>
      </w:r>
      <w:r>
        <w:t>Реализация</w:t>
      </w:r>
      <w:r>
        <w:rPr>
          <w:spacing w:val="-12"/>
        </w:rPr>
        <w:t xml:space="preserve"> </w:t>
      </w:r>
      <w:r>
        <w:t>индивидуальных</w:t>
      </w:r>
      <w:r>
        <w:rPr>
          <w:spacing w:val="-10"/>
        </w:rPr>
        <w:t xml:space="preserve"> </w:t>
      </w:r>
      <w:r>
        <w:t>учебных</w:t>
      </w:r>
      <w:r>
        <w:rPr>
          <w:spacing w:val="-12"/>
        </w:rPr>
        <w:t xml:space="preserve"> </w:t>
      </w:r>
      <w:r>
        <w:t>планов,</w:t>
      </w:r>
      <w:r>
        <w:rPr>
          <w:spacing w:val="-62"/>
        </w:rPr>
        <w:t xml:space="preserve"> </w:t>
      </w:r>
      <w:r>
        <w:t>программ</w:t>
      </w:r>
      <w:r>
        <w:rPr>
          <w:spacing w:val="-2"/>
        </w:rPr>
        <w:t xml:space="preserve"> </w:t>
      </w:r>
      <w:r>
        <w:t>сопровождается</w:t>
      </w:r>
      <w:r>
        <w:rPr>
          <w:spacing w:val="-1"/>
        </w:rPr>
        <w:t xml:space="preserve"> </w:t>
      </w:r>
      <w:r>
        <w:t>тьюторской</w:t>
      </w:r>
      <w:r>
        <w:rPr>
          <w:spacing w:val="-1"/>
        </w:rPr>
        <w:t xml:space="preserve"> </w:t>
      </w:r>
      <w:r>
        <w:t>поддержкой.</w:t>
      </w:r>
    </w:p>
    <w:p w:rsidR="0031363F" w:rsidRDefault="00C265CA">
      <w:pPr>
        <w:ind w:left="742" w:right="467" w:firstLine="707"/>
        <w:jc w:val="both"/>
        <w:rPr>
          <w:sz w:val="26"/>
        </w:rPr>
      </w:pPr>
      <w:r>
        <w:rPr>
          <w:sz w:val="26"/>
        </w:rPr>
        <w:t>Режим работы в образовательной организации - 5-дневная учебная неделя.</w:t>
      </w:r>
      <w:r>
        <w:rPr>
          <w:spacing w:val="1"/>
          <w:sz w:val="26"/>
        </w:rPr>
        <w:t xml:space="preserve"> </w:t>
      </w:r>
      <w:r>
        <w:rPr>
          <w:sz w:val="26"/>
        </w:rPr>
        <w:t>Продолжительность учебного года основного общего образования составляет 34</w:t>
      </w:r>
      <w:r>
        <w:rPr>
          <w:spacing w:val="1"/>
          <w:sz w:val="26"/>
        </w:rPr>
        <w:t xml:space="preserve"> </w:t>
      </w:r>
      <w:r>
        <w:rPr>
          <w:sz w:val="26"/>
        </w:rPr>
        <w:t xml:space="preserve">недели. Количество учебных занятий за 5 лет не может составлять </w:t>
      </w:r>
      <w:r>
        <w:rPr>
          <w:b/>
          <w:sz w:val="26"/>
        </w:rPr>
        <w:t>менее 5058</w:t>
      </w:r>
      <w:r>
        <w:rPr>
          <w:b/>
          <w:spacing w:val="1"/>
          <w:sz w:val="26"/>
        </w:rPr>
        <w:t xml:space="preserve"> </w:t>
      </w:r>
      <w:r>
        <w:rPr>
          <w:b/>
          <w:sz w:val="26"/>
        </w:rPr>
        <w:t>академических часов и более 5549 академических часов (указывается точное</w:t>
      </w:r>
      <w:r>
        <w:rPr>
          <w:b/>
          <w:spacing w:val="1"/>
          <w:sz w:val="26"/>
        </w:rPr>
        <w:t xml:space="preserve"> </w:t>
      </w:r>
      <w:r>
        <w:rPr>
          <w:b/>
          <w:sz w:val="26"/>
        </w:rPr>
        <w:t xml:space="preserve">общее количество часов согласно учебному плану). </w:t>
      </w:r>
      <w:r>
        <w:rPr>
          <w:sz w:val="26"/>
        </w:rPr>
        <w:t>Максимальное число часов в</w:t>
      </w:r>
      <w:r>
        <w:rPr>
          <w:spacing w:val="-62"/>
          <w:sz w:val="26"/>
        </w:rPr>
        <w:t xml:space="preserve"> </w:t>
      </w:r>
      <w:r>
        <w:rPr>
          <w:sz w:val="26"/>
        </w:rPr>
        <w:t>неделю в 5, 6 и 7 классах при 5-дневной учебной неделе и 34 учебных неделях</w:t>
      </w:r>
      <w:r>
        <w:rPr>
          <w:spacing w:val="1"/>
          <w:sz w:val="26"/>
        </w:rPr>
        <w:t xml:space="preserve"> </w:t>
      </w:r>
      <w:r>
        <w:rPr>
          <w:sz w:val="26"/>
        </w:rPr>
        <w:t>составляет</w:t>
      </w:r>
      <w:r>
        <w:rPr>
          <w:spacing w:val="-4"/>
          <w:sz w:val="26"/>
        </w:rPr>
        <w:t xml:space="preserve"> </w:t>
      </w:r>
      <w:r>
        <w:rPr>
          <w:sz w:val="26"/>
        </w:rPr>
        <w:t>29,</w:t>
      </w:r>
      <w:r>
        <w:rPr>
          <w:spacing w:val="-3"/>
          <w:sz w:val="26"/>
        </w:rPr>
        <w:t xml:space="preserve"> </w:t>
      </w:r>
      <w:r>
        <w:rPr>
          <w:sz w:val="26"/>
        </w:rPr>
        <w:t>30</w:t>
      </w:r>
      <w:r>
        <w:rPr>
          <w:spacing w:val="-6"/>
          <w:sz w:val="26"/>
        </w:rPr>
        <w:t xml:space="preserve"> </w:t>
      </w:r>
      <w:r>
        <w:rPr>
          <w:sz w:val="26"/>
        </w:rPr>
        <w:t>и</w:t>
      </w:r>
      <w:r>
        <w:rPr>
          <w:spacing w:val="-2"/>
          <w:sz w:val="26"/>
        </w:rPr>
        <w:t xml:space="preserve"> </w:t>
      </w:r>
      <w:r>
        <w:rPr>
          <w:sz w:val="26"/>
        </w:rPr>
        <w:t>32</w:t>
      </w:r>
      <w:r>
        <w:rPr>
          <w:spacing w:val="-4"/>
          <w:sz w:val="26"/>
        </w:rPr>
        <w:t xml:space="preserve"> </w:t>
      </w:r>
      <w:r>
        <w:rPr>
          <w:sz w:val="26"/>
        </w:rPr>
        <w:t>часа</w:t>
      </w:r>
      <w:r>
        <w:rPr>
          <w:spacing w:val="-2"/>
          <w:sz w:val="26"/>
        </w:rPr>
        <w:t xml:space="preserve"> </w:t>
      </w:r>
      <w:r>
        <w:rPr>
          <w:sz w:val="26"/>
        </w:rPr>
        <w:t>соответственно.</w:t>
      </w:r>
      <w:r>
        <w:rPr>
          <w:spacing w:val="-4"/>
          <w:sz w:val="26"/>
        </w:rPr>
        <w:t xml:space="preserve"> </w:t>
      </w:r>
      <w:r>
        <w:rPr>
          <w:sz w:val="26"/>
        </w:rPr>
        <w:t>Максимальное</w:t>
      </w:r>
      <w:r>
        <w:rPr>
          <w:spacing w:val="-2"/>
          <w:sz w:val="26"/>
        </w:rPr>
        <w:t xml:space="preserve"> </w:t>
      </w:r>
      <w:r>
        <w:rPr>
          <w:sz w:val="26"/>
        </w:rPr>
        <w:t>число</w:t>
      </w:r>
      <w:r>
        <w:rPr>
          <w:spacing w:val="-4"/>
          <w:sz w:val="26"/>
        </w:rPr>
        <w:t xml:space="preserve"> </w:t>
      </w:r>
      <w:r>
        <w:rPr>
          <w:sz w:val="26"/>
        </w:rPr>
        <w:t>часов</w:t>
      </w:r>
      <w:r>
        <w:rPr>
          <w:spacing w:val="-3"/>
          <w:sz w:val="26"/>
        </w:rPr>
        <w:t xml:space="preserve"> </w:t>
      </w:r>
      <w:r>
        <w:rPr>
          <w:sz w:val="26"/>
        </w:rPr>
        <w:t>в</w:t>
      </w:r>
      <w:r>
        <w:rPr>
          <w:spacing w:val="-5"/>
          <w:sz w:val="26"/>
        </w:rPr>
        <w:t xml:space="preserve"> </w:t>
      </w:r>
      <w:r>
        <w:rPr>
          <w:sz w:val="26"/>
        </w:rPr>
        <w:t>неделю</w:t>
      </w:r>
      <w:r>
        <w:rPr>
          <w:spacing w:val="-3"/>
          <w:sz w:val="26"/>
        </w:rPr>
        <w:t xml:space="preserve"> </w:t>
      </w:r>
      <w:r>
        <w:rPr>
          <w:sz w:val="26"/>
        </w:rPr>
        <w:t>в</w:t>
      </w:r>
      <w:r>
        <w:rPr>
          <w:spacing w:val="-5"/>
          <w:sz w:val="26"/>
        </w:rPr>
        <w:t xml:space="preserve"> </w:t>
      </w:r>
      <w:r>
        <w:rPr>
          <w:sz w:val="26"/>
        </w:rPr>
        <w:t>8</w:t>
      </w:r>
      <w:r>
        <w:rPr>
          <w:spacing w:val="-63"/>
          <w:sz w:val="26"/>
        </w:rPr>
        <w:t xml:space="preserve"> </w:t>
      </w:r>
      <w:r>
        <w:rPr>
          <w:sz w:val="26"/>
        </w:rPr>
        <w:t>и</w:t>
      </w:r>
      <w:r>
        <w:rPr>
          <w:spacing w:val="-2"/>
          <w:sz w:val="26"/>
        </w:rPr>
        <w:t xml:space="preserve"> </w:t>
      </w:r>
      <w:r>
        <w:rPr>
          <w:sz w:val="26"/>
        </w:rPr>
        <w:t>9</w:t>
      </w:r>
      <w:r>
        <w:rPr>
          <w:spacing w:val="-1"/>
          <w:sz w:val="26"/>
        </w:rPr>
        <w:t xml:space="preserve"> </w:t>
      </w:r>
      <w:r>
        <w:rPr>
          <w:sz w:val="26"/>
        </w:rPr>
        <w:t>классах</w:t>
      </w:r>
      <w:r>
        <w:rPr>
          <w:spacing w:val="-1"/>
          <w:sz w:val="26"/>
        </w:rPr>
        <w:t xml:space="preserve"> </w:t>
      </w:r>
      <w:r>
        <w:rPr>
          <w:sz w:val="26"/>
        </w:rPr>
        <w:t>составляет</w:t>
      </w:r>
      <w:r>
        <w:rPr>
          <w:spacing w:val="-1"/>
          <w:sz w:val="26"/>
        </w:rPr>
        <w:t xml:space="preserve"> </w:t>
      </w:r>
      <w:r>
        <w:rPr>
          <w:sz w:val="26"/>
        </w:rPr>
        <w:t>33</w:t>
      </w:r>
      <w:r>
        <w:rPr>
          <w:spacing w:val="-1"/>
          <w:sz w:val="26"/>
        </w:rPr>
        <w:t xml:space="preserve"> </w:t>
      </w:r>
      <w:r>
        <w:rPr>
          <w:sz w:val="26"/>
        </w:rPr>
        <w:t>часа.</w:t>
      </w:r>
    </w:p>
    <w:p w:rsidR="0031363F" w:rsidRDefault="00C265CA">
      <w:pPr>
        <w:pStyle w:val="a3"/>
        <w:spacing w:before="1"/>
        <w:ind w:left="742" w:right="475"/>
      </w:pPr>
      <w:r>
        <w:t>Продолжительность</w:t>
      </w:r>
      <w:r>
        <w:rPr>
          <w:spacing w:val="1"/>
        </w:rPr>
        <w:t xml:space="preserve"> </w:t>
      </w:r>
      <w:r>
        <w:t>каникул</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составляет</w:t>
      </w:r>
      <w:r>
        <w:rPr>
          <w:spacing w:val="1"/>
        </w:rPr>
        <w:t xml:space="preserve"> </w:t>
      </w:r>
      <w:r>
        <w:t>не</w:t>
      </w:r>
      <w:r>
        <w:rPr>
          <w:spacing w:val="1"/>
        </w:rPr>
        <w:t xml:space="preserve"> </w:t>
      </w:r>
      <w:r>
        <w:t>менее</w:t>
      </w:r>
      <w:r>
        <w:rPr>
          <w:spacing w:val="1"/>
        </w:rPr>
        <w:t xml:space="preserve"> </w:t>
      </w:r>
      <w:r>
        <w:t>30</w:t>
      </w:r>
      <w:r>
        <w:rPr>
          <w:spacing w:val="1"/>
        </w:rPr>
        <w:t xml:space="preserve"> </w:t>
      </w:r>
      <w:r>
        <w:t>календарных</w:t>
      </w:r>
      <w:r>
        <w:rPr>
          <w:spacing w:val="-2"/>
        </w:rPr>
        <w:t xml:space="preserve"> </w:t>
      </w:r>
      <w:r>
        <w:t>дней,</w:t>
      </w:r>
      <w:r>
        <w:rPr>
          <w:spacing w:val="-1"/>
        </w:rPr>
        <w:t xml:space="preserve"> </w:t>
      </w:r>
      <w:r>
        <w:t>летом</w:t>
      </w:r>
      <w:r>
        <w:rPr>
          <w:spacing w:val="1"/>
        </w:rPr>
        <w:t xml:space="preserve"> </w:t>
      </w:r>
      <w:r>
        <w:t>—</w:t>
      </w:r>
      <w:r>
        <w:rPr>
          <w:spacing w:val="-1"/>
        </w:rPr>
        <w:t xml:space="preserve"> </w:t>
      </w:r>
      <w:r>
        <w:t>не</w:t>
      </w:r>
      <w:r>
        <w:rPr>
          <w:spacing w:val="-1"/>
        </w:rPr>
        <w:t xml:space="preserve"> </w:t>
      </w:r>
      <w:r>
        <w:t>менее</w:t>
      </w:r>
      <w:r>
        <w:rPr>
          <w:spacing w:val="-1"/>
        </w:rPr>
        <w:t xml:space="preserve"> </w:t>
      </w:r>
      <w:r>
        <w:t>8</w:t>
      </w:r>
      <w:r>
        <w:rPr>
          <w:spacing w:val="-1"/>
        </w:rPr>
        <w:t xml:space="preserve"> </w:t>
      </w:r>
      <w:r>
        <w:t>недель.</w:t>
      </w:r>
    </w:p>
    <w:p w:rsidR="0031363F" w:rsidRDefault="00C265CA">
      <w:pPr>
        <w:pStyle w:val="a3"/>
        <w:ind w:left="742" w:right="468" w:firstLine="707"/>
      </w:pPr>
      <w:r>
        <w:t>Продолжительность урока в образовательной организации для 5-9 классов</w:t>
      </w:r>
      <w:r>
        <w:rPr>
          <w:spacing w:val="1"/>
        </w:rPr>
        <w:t xml:space="preserve"> </w:t>
      </w:r>
      <w:r>
        <w:t>составляет 4</w:t>
      </w:r>
      <w:r w:rsidR="00B35DC8">
        <w:t>0</w:t>
      </w:r>
      <w:r>
        <w:t xml:space="preserve"> минут. Во время занятий проводится перерыв для</w:t>
      </w:r>
      <w:r>
        <w:rPr>
          <w:spacing w:val="1"/>
        </w:rPr>
        <w:t xml:space="preserve"> </w:t>
      </w:r>
      <w:r>
        <w:t>гимнастики</w:t>
      </w:r>
      <w:r>
        <w:rPr>
          <w:spacing w:val="-2"/>
        </w:rPr>
        <w:t xml:space="preserve"> </w:t>
      </w:r>
      <w:r>
        <w:t>не</w:t>
      </w:r>
      <w:r>
        <w:rPr>
          <w:spacing w:val="2"/>
        </w:rPr>
        <w:t xml:space="preserve"> </w:t>
      </w:r>
      <w:r>
        <w:t>менее</w:t>
      </w:r>
      <w:r>
        <w:rPr>
          <w:spacing w:val="2"/>
        </w:rPr>
        <w:t xml:space="preserve"> </w:t>
      </w:r>
      <w:r>
        <w:t>2</w:t>
      </w:r>
      <w:r>
        <w:rPr>
          <w:spacing w:val="-1"/>
        </w:rPr>
        <w:t xml:space="preserve"> </w:t>
      </w:r>
      <w:r>
        <w:t>минут.</w:t>
      </w:r>
    </w:p>
    <w:p w:rsidR="0031363F" w:rsidRDefault="00C265CA">
      <w:pPr>
        <w:pStyle w:val="a3"/>
        <w:ind w:left="742" w:right="464" w:firstLine="707"/>
      </w:pPr>
      <w:r>
        <w:t>При проведении занятий по иностранному языку и второму иностранному</w:t>
      </w:r>
      <w:r>
        <w:rPr>
          <w:spacing w:val="1"/>
        </w:rPr>
        <w:t xml:space="preserve"> </w:t>
      </w:r>
      <w:r>
        <w:t>языку (5-9 кл.), технологии (5-9 кл.), информатике, осуществляется деление классов</w:t>
      </w:r>
      <w:r>
        <w:rPr>
          <w:spacing w:val="-62"/>
        </w:rPr>
        <w:t xml:space="preserve"> </w:t>
      </w:r>
      <w:r>
        <w:t>на</w:t>
      </w:r>
      <w:r>
        <w:rPr>
          <w:spacing w:val="-3"/>
        </w:rPr>
        <w:t xml:space="preserve"> </w:t>
      </w:r>
      <w:r>
        <w:t>две</w:t>
      </w:r>
      <w:r>
        <w:rPr>
          <w:spacing w:val="-2"/>
        </w:rPr>
        <w:t xml:space="preserve"> </w:t>
      </w:r>
      <w:r>
        <w:t>группы</w:t>
      </w:r>
      <w:r>
        <w:rPr>
          <w:spacing w:val="-1"/>
        </w:rPr>
        <w:t xml:space="preserve"> </w:t>
      </w:r>
      <w:r>
        <w:t>с</w:t>
      </w:r>
      <w:r>
        <w:rPr>
          <w:spacing w:val="2"/>
        </w:rPr>
        <w:t xml:space="preserve"> </w:t>
      </w:r>
      <w:r>
        <w:t>учетом</w:t>
      </w:r>
      <w:r>
        <w:rPr>
          <w:spacing w:val="-3"/>
        </w:rPr>
        <w:t xml:space="preserve"> </w:t>
      </w:r>
      <w:r>
        <w:t>норм</w:t>
      </w:r>
      <w:r>
        <w:rPr>
          <w:spacing w:val="-3"/>
        </w:rPr>
        <w:t xml:space="preserve"> </w:t>
      </w:r>
      <w:r>
        <w:t>по</w:t>
      </w:r>
      <w:r>
        <w:rPr>
          <w:spacing w:val="-2"/>
        </w:rPr>
        <w:t xml:space="preserve"> </w:t>
      </w:r>
      <w:r>
        <w:t>предельно</w:t>
      </w:r>
      <w:r>
        <w:rPr>
          <w:spacing w:val="4"/>
        </w:rPr>
        <w:t xml:space="preserve"> </w:t>
      </w:r>
      <w:r>
        <w:t>допустимой</w:t>
      </w:r>
      <w:r>
        <w:rPr>
          <w:spacing w:val="-3"/>
        </w:rPr>
        <w:t xml:space="preserve"> </w:t>
      </w:r>
      <w:r>
        <w:t>наполняемости</w:t>
      </w:r>
      <w:r>
        <w:rPr>
          <w:spacing w:val="1"/>
        </w:rPr>
        <w:t xml:space="preserve"> </w:t>
      </w:r>
      <w:r>
        <w:t>групп.</w:t>
      </w:r>
    </w:p>
    <w:p w:rsidR="0031363F" w:rsidRDefault="00C265CA">
      <w:pPr>
        <w:pStyle w:val="21"/>
        <w:spacing w:before="7" w:line="295" w:lineRule="exact"/>
        <w:ind w:left="1501" w:right="1231"/>
        <w:jc w:val="center"/>
      </w:pPr>
      <w:r>
        <w:t>Перспективный</w:t>
      </w:r>
      <w:r>
        <w:rPr>
          <w:spacing w:val="-5"/>
        </w:rPr>
        <w:t xml:space="preserve"> </w:t>
      </w:r>
      <w:r>
        <w:t>учебный</w:t>
      </w:r>
      <w:r>
        <w:rPr>
          <w:spacing w:val="-5"/>
        </w:rPr>
        <w:t xml:space="preserve"> </w:t>
      </w:r>
      <w:r>
        <w:t>план</w:t>
      </w:r>
    </w:p>
    <w:p w:rsidR="0031363F" w:rsidRDefault="00C265CA">
      <w:pPr>
        <w:pStyle w:val="a3"/>
        <w:spacing w:line="295" w:lineRule="exact"/>
        <w:ind w:left="1501" w:right="1229"/>
        <w:jc w:val="center"/>
      </w:pPr>
      <w:r>
        <w:t>(5-дневная</w:t>
      </w:r>
      <w:r>
        <w:rPr>
          <w:spacing w:val="-2"/>
        </w:rPr>
        <w:t xml:space="preserve"> </w:t>
      </w:r>
      <w:r>
        <w:t>рабочая</w:t>
      </w:r>
      <w:r>
        <w:rPr>
          <w:spacing w:val="-1"/>
        </w:rPr>
        <w:t xml:space="preserve"> </w:t>
      </w:r>
      <w:r>
        <w:t>неделя)</w:t>
      </w:r>
    </w:p>
    <w:p w:rsidR="0031363F" w:rsidRDefault="0031363F">
      <w:pPr>
        <w:pStyle w:val="a3"/>
        <w:spacing w:before="9"/>
        <w:ind w:left="0"/>
        <w:jc w:val="left"/>
        <w:rPr>
          <w:sz w:val="24"/>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230"/>
        <w:gridCol w:w="883"/>
        <w:gridCol w:w="998"/>
        <w:gridCol w:w="1008"/>
        <w:gridCol w:w="1004"/>
        <w:gridCol w:w="1001"/>
        <w:gridCol w:w="1124"/>
      </w:tblGrid>
      <w:tr w:rsidR="0031363F">
        <w:trPr>
          <w:trHeight w:val="275"/>
        </w:trPr>
        <w:tc>
          <w:tcPr>
            <w:tcW w:w="1728" w:type="dxa"/>
            <w:vMerge w:val="restart"/>
          </w:tcPr>
          <w:p w:rsidR="0031363F" w:rsidRDefault="00C265CA">
            <w:pPr>
              <w:pStyle w:val="TableParagraph"/>
              <w:ind w:left="4" w:right="422"/>
              <w:rPr>
                <w:sz w:val="24"/>
              </w:rPr>
            </w:pPr>
            <w:r>
              <w:rPr>
                <w:spacing w:val="-1"/>
                <w:sz w:val="24"/>
              </w:rPr>
              <w:t>Предметные</w:t>
            </w:r>
            <w:r>
              <w:rPr>
                <w:spacing w:val="-57"/>
                <w:sz w:val="24"/>
              </w:rPr>
              <w:t xml:space="preserve"> </w:t>
            </w:r>
            <w:r>
              <w:rPr>
                <w:sz w:val="24"/>
              </w:rPr>
              <w:t>области</w:t>
            </w:r>
          </w:p>
        </w:tc>
        <w:tc>
          <w:tcPr>
            <w:tcW w:w="2230" w:type="dxa"/>
            <w:vMerge w:val="restart"/>
          </w:tcPr>
          <w:p w:rsidR="0031363F" w:rsidRDefault="00C265CA">
            <w:pPr>
              <w:pStyle w:val="TableParagraph"/>
              <w:tabs>
                <w:tab w:val="left" w:pos="1220"/>
              </w:tabs>
              <w:ind w:left="4" w:right="-15"/>
              <w:rPr>
                <w:sz w:val="24"/>
              </w:rPr>
            </w:pPr>
            <w:r>
              <w:rPr>
                <w:sz w:val="24"/>
              </w:rPr>
              <w:t>Учебные</w:t>
            </w:r>
            <w:r>
              <w:rPr>
                <w:sz w:val="24"/>
              </w:rPr>
              <w:tab/>
              <w:t>предметы</w:t>
            </w:r>
            <w:r>
              <w:rPr>
                <w:spacing w:val="-57"/>
                <w:sz w:val="24"/>
              </w:rPr>
              <w:t xml:space="preserve"> </w:t>
            </w:r>
            <w:r>
              <w:rPr>
                <w:sz w:val="24"/>
              </w:rPr>
              <w:t>Классы</w:t>
            </w:r>
          </w:p>
        </w:tc>
        <w:tc>
          <w:tcPr>
            <w:tcW w:w="6018" w:type="dxa"/>
            <w:gridSpan w:val="6"/>
          </w:tcPr>
          <w:p w:rsidR="0031363F" w:rsidRDefault="00C265CA">
            <w:pPr>
              <w:pStyle w:val="TableParagraph"/>
              <w:spacing w:line="256" w:lineRule="exact"/>
              <w:ind w:left="1596"/>
              <w:rPr>
                <w:sz w:val="24"/>
              </w:rPr>
            </w:pPr>
            <w:r>
              <w:rPr>
                <w:sz w:val="24"/>
              </w:rPr>
              <w:t>Количество</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tc>
      </w:tr>
      <w:tr w:rsidR="0031363F">
        <w:trPr>
          <w:trHeight w:val="316"/>
        </w:trPr>
        <w:tc>
          <w:tcPr>
            <w:tcW w:w="1728" w:type="dxa"/>
            <w:vMerge/>
            <w:tcBorders>
              <w:top w:val="nil"/>
            </w:tcBorders>
          </w:tcPr>
          <w:p w:rsidR="0031363F" w:rsidRDefault="0031363F">
            <w:pPr>
              <w:rPr>
                <w:sz w:val="2"/>
                <w:szCs w:val="2"/>
              </w:rPr>
            </w:pPr>
          </w:p>
        </w:tc>
        <w:tc>
          <w:tcPr>
            <w:tcW w:w="2230" w:type="dxa"/>
            <w:vMerge/>
            <w:tcBorders>
              <w:top w:val="nil"/>
            </w:tcBorders>
          </w:tcPr>
          <w:p w:rsidR="0031363F" w:rsidRDefault="0031363F">
            <w:pPr>
              <w:rPr>
                <w:sz w:val="2"/>
                <w:szCs w:val="2"/>
              </w:rPr>
            </w:pPr>
          </w:p>
        </w:tc>
        <w:tc>
          <w:tcPr>
            <w:tcW w:w="883" w:type="dxa"/>
          </w:tcPr>
          <w:p w:rsidR="0031363F" w:rsidRDefault="00C265CA">
            <w:pPr>
              <w:pStyle w:val="TableParagraph"/>
              <w:spacing w:line="268" w:lineRule="exact"/>
              <w:ind w:left="6"/>
              <w:jc w:val="center"/>
              <w:rPr>
                <w:sz w:val="24"/>
              </w:rPr>
            </w:pPr>
            <w:r>
              <w:rPr>
                <w:w w:val="97"/>
                <w:sz w:val="24"/>
              </w:rPr>
              <w:t>V</w:t>
            </w:r>
          </w:p>
        </w:tc>
        <w:tc>
          <w:tcPr>
            <w:tcW w:w="998" w:type="dxa"/>
          </w:tcPr>
          <w:p w:rsidR="0031363F" w:rsidRDefault="00C265CA">
            <w:pPr>
              <w:pStyle w:val="TableParagraph"/>
              <w:spacing w:line="268" w:lineRule="exact"/>
              <w:ind w:left="145" w:right="131"/>
              <w:jc w:val="center"/>
              <w:rPr>
                <w:sz w:val="24"/>
              </w:rPr>
            </w:pPr>
            <w:r>
              <w:rPr>
                <w:sz w:val="24"/>
              </w:rPr>
              <w:t>VI</w:t>
            </w:r>
          </w:p>
        </w:tc>
        <w:tc>
          <w:tcPr>
            <w:tcW w:w="1008" w:type="dxa"/>
          </w:tcPr>
          <w:p w:rsidR="0031363F" w:rsidRDefault="00C265CA">
            <w:pPr>
              <w:pStyle w:val="TableParagraph"/>
              <w:spacing w:line="268" w:lineRule="exact"/>
              <w:ind w:left="87" w:right="82"/>
              <w:jc w:val="center"/>
              <w:rPr>
                <w:sz w:val="24"/>
              </w:rPr>
            </w:pPr>
            <w:r>
              <w:rPr>
                <w:sz w:val="24"/>
              </w:rPr>
              <w:t>VII</w:t>
            </w:r>
          </w:p>
        </w:tc>
        <w:tc>
          <w:tcPr>
            <w:tcW w:w="1004" w:type="dxa"/>
          </w:tcPr>
          <w:p w:rsidR="0031363F" w:rsidRDefault="00C265CA">
            <w:pPr>
              <w:pStyle w:val="TableParagraph"/>
              <w:spacing w:line="268" w:lineRule="exact"/>
              <w:ind w:left="86" w:right="79"/>
              <w:jc w:val="center"/>
              <w:rPr>
                <w:sz w:val="24"/>
              </w:rPr>
            </w:pPr>
            <w:r>
              <w:rPr>
                <w:sz w:val="24"/>
              </w:rPr>
              <w:t>VIII</w:t>
            </w:r>
          </w:p>
        </w:tc>
        <w:tc>
          <w:tcPr>
            <w:tcW w:w="1001" w:type="dxa"/>
          </w:tcPr>
          <w:p w:rsidR="0031363F" w:rsidRDefault="00C265CA">
            <w:pPr>
              <w:pStyle w:val="TableParagraph"/>
              <w:spacing w:line="268" w:lineRule="exact"/>
              <w:ind w:left="79" w:right="80"/>
              <w:jc w:val="center"/>
              <w:rPr>
                <w:sz w:val="24"/>
              </w:rPr>
            </w:pPr>
            <w:r>
              <w:rPr>
                <w:sz w:val="24"/>
              </w:rPr>
              <w:t>IX</w:t>
            </w:r>
          </w:p>
        </w:tc>
        <w:tc>
          <w:tcPr>
            <w:tcW w:w="1124" w:type="dxa"/>
          </w:tcPr>
          <w:p w:rsidR="0031363F" w:rsidRDefault="00C265CA">
            <w:pPr>
              <w:pStyle w:val="TableParagraph"/>
              <w:spacing w:line="268" w:lineRule="exact"/>
              <w:ind w:left="81" w:right="81"/>
              <w:jc w:val="center"/>
              <w:rPr>
                <w:sz w:val="24"/>
              </w:rPr>
            </w:pPr>
            <w:r>
              <w:rPr>
                <w:sz w:val="24"/>
              </w:rPr>
              <w:t>Всего</w:t>
            </w:r>
          </w:p>
        </w:tc>
      </w:tr>
      <w:tr w:rsidR="0031363F">
        <w:trPr>
          <w:trHeight w:val="316"/>
        </w:trPr>
        <w:tc>
          <w:tcPr>
            <w:tcW w:w="9976" w:type="dxa"/>
            <w:gridSpan w:val="8"/>
          </w:tcPr>
          <w:p w:rsidR="0031363F" w:rsidRDefault="00C265CA">
            <w:pPr>
              <w:pStyle w:val="TableParagraph"/>
              <w:spacing w:line="273" w:lineRule="exact"/>
              <w:ind w:left="3869" w:right="3864"/>
              <w:jc w:val="center"/>
              <w:rPr>
                <w:b/>
                <w:sz w:val="24"/>
              </w:rPr>
            </w:pPr>
            <w:r>
              <w:rPr>
                <w:b/>
                <w:sz w:val="24"/>
              </w:rPr>
              <w:t>Обязательная</w:t>
            </w:r>
            <w:r>
              <w:rPr>
                <w:b/>
                <w:spacing w:val="-1"/>
                <w:sz w:val="24"/>
              </w:rPr>
              <w:t xml:space="preserve"> </w:t>
            </w:r>
            <w:r>
              <w:rPr>
                <w:b/>
                <w:sz w:val="24"/>
              </w:rPr>
              <w:t>часть</w:t>
            </w:r>
          </w:p>
        </w:tc>
      </w:tr>
      <w:tr w:rsidR="0031363F">
        <w:trPr>
          <w:trHeight w:val="328"/>
        </w:trPr>
        <w:tc>
          <w:tcPr>
            <w:tcW w:w="1728" w:type="dxa"/>
            <w:vMerge w:val="restart"/>
          </w:tcPr>
          <w:p w:rsidR="0031363F" w:rsidRDefault="00C265CA">
            <w:pPr>
              <w:pStyle w:val="TableParagraph"/>
              <w:ind w:left="292" w:right="53" w:hanging="219"/>
              <w:rPr>
                <w:sz w:val="24"/>
              </w:rPr>
            </w:pPr>
            <w:r>
              <w:rPr>
                <w:sz w:val="24"/>
              </w:rPr>
              <w:t>Русский язык и</w:t>
            </w:r>
            <w:r>
              <w:rPr>
                <w:spacing w:val="-57"/>
                <w:sz w:val="24"/>
              </w:rPr>
              <w:t xml:space="preserve"> </w:t>
            </w:r>
            <w:r>
              <w:rPr>
                <w:sz w:val="24"/>
              </w:rPr>
              <w:t>литература</w:t>
            </w:r>
          </w:p>
        </w:tc>
        <w:tc>
          <w:tcPr>
            <w:tcW w:w="2230" w:type="dxa"/>
          </w:tcPr>
          <w:p w:rsidR="0031363F" w:rsidRDefault="00C265CA">
            <w:pPr>
              <w:pStyle w:val="TableParagraph"/>
              <w:spacing w:line="268" w:lineRule="exact"/>
              <w:ind w:left="131"/>
              <w:rPr>
                <w:sz w:val="24"/>
              </w:rPr>
            </w:pPr>
            <w:r>
              <w:rPr>
                <w:sz w:val="24"/>
              </w:rPr>
              <w:t>Русский</w:t>
            </w:r>
            <w:r>
              <w:rPr>
                <w:spacing w:val="-2"/>
                <w:sz w:val="24"/>
              </w:rPr>
              <w:t xml:space="preserve"> </w:t>
            </w:r>
            <w:r>
              <w:rPr>
                <w:sz w:val="24"/>
              </w:rPr>
              <w:t>язык</w:t>
            </w:r>
          </w:p>
        </w:tc>
        <w:tc>
          <w:tcPr>
            <w:tcW w:w="883" w:type="dxa"/>
          </w:tcPr>
          <w:p w:rsidR="0031363F" w:rsidRDefault="00C265CA">
            <w:pPr>
              <w:pStyle w:val="TableParagraph"/>
              <w:spacing w:line="268" w:lineRule="exact"/>
              <w:ind w:left="87" w:right="78"/>
              <w:jc w:val="center"/>
              <w:rPr>
                <w:sz w:val="24"/>
              </w:rPr>
            </w:pPr>
            <w:r>
              <w:rPr>
                <w:sz w:val="24"/>
              </w:rPr>
              <w:t>5/170</w:t>
            </w:r>
          </w:p>
        </w:tc>
        <w:tc>
          <w:tcPr>
            <w:tcW w:w="998" w:type="dxa"/>
          </w:tcPr>
          <w:p w:rsidR="0031363F" w:rsidRDefault="00C265CA">
            <w:pPr>
              <w:pStyle w:val="TableParagraph"/>
              <w:spacing w:line="268" w:lineRule="exact"/>
              <w:ind w:left="145" w:right="135"/>
              <w:jc w:val="center"/>
              <w:rPr>
                <w:sz w:val="24"/>
              </w:rPr>
            </w:pPr>
            <w:r>
              <w:rPr>
                <w:sz w:val="24"/>
              </w:rPr>
              <w:t>6/204</w:t>
            </w:r>
          </w:p>
        </w:tc>
        <w:tc>
          <w:tcPr>
            <w:tcW w:w="1008" w:type="dxa"/>
          </w:tcPr>
          <w:p w:rsidR="0031363F" w:rsidRDefault="00C265CA">
            <w:pPr>
              <w:pStyle w:val="TableParagraph"/>
              <w:spacing w:line="268" w:lineRule="exact"/>
              <w:ind w:left="88" w:right="82"/>
              <w:jc w:val="center"/>
              <w:rPr>
                <w:sz w:val="24"/>
              </w:rPr>
            </w:pPr>
            <w:r>
              <w:rPr>
                <w:sz w:val="24"/>
              </w:rPr>
              <w:t>4/136</w:t>
            </w:r>
          </w:p>
        </w:tc>
        <w:tc>
          <w:tcPr>
            <w:tcW w:w="1004" w:type="dxa"/>
          </w:tcPr>
          <w:p w:rsidR="0031363F" w:rsidRDefault="00C265CA">
            <w:pPr>
              <w:pStyle w:val="TableParagraph"/>
              <w:spacing w:line="268" w:lineRule="exact"/>
              <w:ind w:left="86" w:right="80"/>
              <w:jc w:val="center"/>
              <w:rPr>
                <w:sz w:val="24"/>
              </w:rPr>
            </w:pPr>
            <w:r>
              <w:rPr>
                <w:sz w:val="24"/>
              </w:rPr>
              <w:t>3/102</w:t>
            </w:r>
          </w:p>
        </w:tc>
        <w:tc>
          <w:tcPr>
            <w:tcW w:w="1001" w:type="dxa"/>
          </w:tcPr>
          <w:p w:rsidR="0031363F" w:rsidRDefault="00C265CA">
            <w:pPr>
              <w:pStyle w:val="TableParagraph"/>
              <w:spacing w:line="268" w:lineRule="exact"/>
              <w:ind w:left="83" w:right="80"/>
              <w:jc w:val="center"/>
              <w:rPr>
                <w:sz w:val="24"/>
              </w:rPr>
            </w:pPr>
            <w:r>
              <w:rPr>
                <w:sz w:val="24"/>
              </w:rPr>
              <w:t>3/102</w:t>
            </w:r>
          </w:p>
        </w:tc>
        <w:tc>
          <w:tcPr>
            <w:tcW w:w="1124" w:type="dxa"/>
          </w:tcPr>
          <w:p w:rsidR="0031363F" w:rsidRDefault="00C265CA">
            <w:pPr>
              <w:pStyle w:val="TableParagraph"/>
              <w:spacing w:line="268" w:lineRule="exact"/>
              <w:ind w:left="85" w:right="81"/>
              <w:jc w:val="center"/>
              <w:rPr>
                <w:sz w:val="24"/>
              </w:rPr>
            </w:pPr>
            <w:r>
              <w:rPr>
                <w:sz w:val="24"/>
              </w:rPr>
              <w:t>21/714</w:t>
            </w:r>
          </w:p>
        </w:tc>
      </w:tr>
      <w:tr w:rsidR="0031363F">
        <w:trPr>
          <w:trHeight w:val="374"/>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70" w:lineRule="exact"/>
              <w:ind w:left="131"/>
              <w:rPr>
                <w:sz w:val="24"/>
              </w:rPr>
            </w:pPr>
            <w:r>
              <w:rPr>
                <w:sz w:val="24"/>
              </w:rPr>
              <w:t>Литература</w:t>
            </w:r>
          </w:p>
        </w:tc>
        <w:tc>
          <w:tcPr>
            <w:tcW w:w="883" w:type="dxa"/>
          </w:tcPr>
          <w:p w:rsidR="0031363F" w:rsidRDefault="00C265CA">
            <w:pPr>
              <w:pStyle w:val="TableParagraph"/>
              <w:spacing w:line="270" w:lineRule="exact"/>
              <w:ind w:left="87" w:right="78"/>
              <w:jc w:val="center"/>
              <w:rPr>
                <w:sz w:val="24"/>
              </w:rPr>
            </w:pPr>
            <w:r>
              <w:rPr>
                <w:sz w:val="24"/>
              </w:rPr>
              <w:t>3/102</w:t>
            </w:r>
          </w:p>
        </w:tc>
        <w:tc>
          <w:tcPr>
            <w:tcW w:w="998" w:type="dxa"/>
          </w:tcPr>
          <w:p w:rsidR="0031363F" w:rsidRDefault="00C265CA">
            <w:pPr>
              <w:pStyle w:val="TableParagraph"/>
              <w:spacing w:line="270" w:lineRule="exact"/>
              <w:ind w:left="145" w:right="135"/>
              <w:jc w:val="center"/>
              <w:rPr>
                <w:sz w:val="24"/>
              </w:rPr>
            </w:pPr>
            <w:r>
              <w:rPr>
                <w:sz w:val="24"/>
              </w:rPr>
              <w:t>3/102</w:t>
            </w:r>
          </w:p>
        </w:tc>
        <w:tc>
          <w:tcPr>
            <w:tcW w:w="1008" w:type="dxa"/>
          </w:tcPr>
          <w:p w:rsidR="0031363F" w:rsidRDefault="00C265CA">
            <w:pPr>
              <w:pStyle w:val="TableParagraph"/>
              <w:spacing w:line="270" w:lineRule="exact"/>
              <w:ind w:left="88" w:right="82"/>
              <w:jc w:val="center"/>
              <w:rPr>
                <w:sz w:val="24"/>
              </w:rPr>
            </w:pPr>
            <w:r>
              <w:rPr>
                <w:sz w:val="24"/>
              </w:rPr>
              <w:t>2/68</w:t>
            </w:r>
          </w:p>
        </w:tc>
        <w:tc>
          <w:tcPr>
            <w:tcW w:w="1004" w:type="dxa"/>
          </w:tcPr>
          <w:p w:rsidR="0031363F" w:rsidRDefault="00C265CA">
            <w:pPr>
              <w:pStyle w:val="TableParagraph"/>
              <w:spacing w:line="270" w:lineRule="exact"/>
              <w:ind w:left="86" w:right="80"/>
              <w:jc w:val="center"/>
              <w:rPr>
                <w:sz w:val="24"/>
              </w:rPr>
            </w:pPr>
            <w:r>
              <w:rPr>
                <w:sz w:val="24"/>
              </w:rPr>
              <w:t>2/68</w:t>
            </w:r>
          </w:p>
        </w:tc>
        <w:tc>
          <w:tcPr>
            <w:tcW w:w="1001" w:type="dxa"/>
          </w:tcPr>
          <w:p w:rsidR="0031363F" w:rsidRDefault="00C265CA">
            <w:pPr>
              <w:pStyle w:val="TableParagraph"/>
              <w:spacing w:line="270" w:lineRule="exact"/>
              <w:ind w:left="83" w:right="80"/>
              <w:jc w:val="center"/>
              <w:rPr>
                <w:sz w:val="24"/>
              </w:rPr>
            </w:pPr>
            <w:r>
              <w:rPr>
                <w:sz w:val="24"/>
              </w:rPr>
              <w:t>3/102</w:t>
            </w:r>
          </w:p>
        </w:tc>
        <w:tc>
          <w:tcPr>
            <w:tcW w:w="1124" w:type="dxa"/>
          </w:tcPr>
          <w:p w:rsidR="0031363F" w:rsidRDefault="00C265CA">
            <w:pPr>
              <w:pStyle w:val="TableParagraph"/>
              <w:spacing w:line="270" w:lineRule="exact"/>
              <w:ind w:left="85" w:right="81"/>
              <w:jc w:val="center"/>
              <w:rPr>
                <w:sz w:val="24"/>
              </w:rPr>
            </w:pPr>
            <w:r>
              <w:rPr>
                <w:sz w:val="24"/>
              </w:rPr>
              <w:t>13/442</w:t>
            </w:r>
          </w:p>
        </w:tc>
      </w:tr>
      <w:tr w:rsidR="0031363F">
        <w:trPr>
          <w:trHeight w:val="553"/>
        </w:trPr>
        <w:tc>
          <w:tcPr>
            <w:tcW w:w="1728" w:type="dxa"/>
          </w:tcPr>
          <w:p w:rsidR="0031363F" w:rsidRDefault="00C265CA">
            <w:pPr>
              <w:pStyle w:val="TableParagraph"/>
              <w:spacing w:line="270" w:lineRule="exact"/>
              <w:ind w:left="150" w:right="143"/>
              <w:jc w:val="center"/>
              <w:rPr>
                <w:sz w:val="24"/>
              </w:rPr>
            </w:pPr>
            <w:r>
              <w:rPr>
                <w:sz w:val="24"/>
              </w:rPr>
              <w:t>Иностранные</w:t>
            </w:r>
          </w:p>
          <w:p w:rsidR="0031363F" w:rsidRDefault="00C265CA">
            <w:pPr>
              <w:pStyle w:val="TableParagraph"/>
              <w:spacing w:line="264" w:lineRule="exact"/>
              <w:ind w:left="150" w:right="143"/>
              <w:jc w:val="center"/>
              <w:rPr>
                <w:sz w:val="24"/>
              </w:rPr>
            </w:pPr>
            <w:r>
              <w:rPr>
                <w:sz w:val="24"/>
              </w:rPr>
              <w:t>языки</w:t>
            </w:r>
          </w:p>
        </w:tc>
        <w:tc>
          <w:tcPr>
            <w:tcW w:w="2230" w:type="dxa"/>
          </w:tcPr>
          <w:p w:rsidR="0031363F" w:rsidRDefault="00C265CA">
            <w:pPr>
              <w:pStyle w:val="TableParagraph"/>
              <w:spacing w:line="270" w:lineRule="exact"/>
              <w:ind w:left="131"/>
              <w:rPr>
                <w:sz w:val="24"/>
              </w:rPr>
            </w:pPr>
            <w:r>
              <w:rPr>
                <w:sz w:val="24"/>
              </w:rPr>
              <w:t>Иностранный</w:t>
            </w:r>
            <w:r>
              <w:rPr>
                <w:spacing w:val="-3"/>
                <w:sz w:val="24"/>
              </w:rPr>
              <w:t xml:space="preserve"> </w:t>
            </w:r>
            <w:r>
              <w:rPr>
                <w:sz w:val="24"/>
              </w:rPr>
              <w:t>язык</w:t>
            </w:r>
          </w:p>
          <w:p w:rsidR="0031363F" w:rsidRDefault="00C265CA">
            <w:pPr>
              <w:pStyle w:val="TableParagraph"/>
              <w:spacing w:line="264" w:lineRule="exact"/>
              <w:ind w:left="131"/>
              <w:rPr>
                <w:sz w:val="24"/>
              </w:rPr>
            </w:pPr>
            <w:r>
              <w:rPr>
                <w:sz w:val="24"/>
              </w:rPr>
              <w:t>(английский</w:t>
            </w:r>
            <w:r>
              <w:rPr>
                <w:spacing w:val="-4"/>
                <w:sz w:val="24"/>
              </w:rPr>
              <w:t xml:space="preserve"> </w:t>
            </w:r>
            <w:r>
              <w:rPr>
                <w:sz w:val="24"/>
              </w:rPr>
              <w:t>язык)</w:t>
            </w:r>
          </w:p>
        </w:tc>
        <w:tc>
          <w:tcPr>
            <w:tcW w:w="883" w:type="dxa"/>
          </w:tcPr>
          <w:p w:rsidR="0031363F" w:rsidRDefault="0031363F">
            <w:pPr>
              <w:pStyle w:val="TableParagraph"/>
              <w:spacing w:before="5"/>
              <w:rPr>
                <w:sz w:val="23"/>
              </w:rPr>
            </w:pPr>
          </w:p>
          <w:p w:rsidR="0031363F" w:rsidRDefault="00C265CA">
            <w:pPr>
              <w:pStyle w:val="TableParagraph"/>
              <w:spacing w:line="264" w:lineRule="exact"/>
              <w:ind w:left="87" w:right="78"/>
              <w:jc w:val="center"/>
              <w:rPr>
                <w:sz w:val="24"/>
              </w:rPr>
            </w:pPr>
            <w:r>
              <w:rPr>
                <w:sz w:val="24"/>
              </w:rPr>
              <w:t>3/102</w:t>
            </w:r>
          </w:p>
        </w:tc>
        <w:tc>
          <w:tcPr>
            <w:tcW w:w="998" w:type="dxa"/>
          </w:tcPr>
          <w:p w:rsidR="0031363F" w:rsidRDefault="0031363F">
            <w:pPr>
              <w:pStyle w:val="TableParagraph"/>
              <w:spacing w:before="5"/>
              <w:rPr>
                <w:sz w:val="23"/>
              </w:rPr>
            </w:pPr>
          </w:p>
          <w:p w:rsidR="0031363F" w:rsidRDefault="00C265CA">
            <w:pPr>
              <w:pStyle w:val="TableParagraph"/>
              <w:spacing w:line="264" w:lineRule="exact"/>
              <w:ind w:left="145" w:right="135"/>
              <w:jc w:val="center"/>
              <w:rPr>
                <w:sz w:val="24"/>
              </w:rPr>
            </w:pPr>
            <w:r>
              <w:rPr>
                <w:sz w:val="24"/>
              </w:rPr>
              <w:t>3/102</w:t>
            </w:r>
          </w:p>
        </w:tc>
        <w:tc>
          <w:tcPr>
            <w:tcW w:w="1008" w:type="dxa"/>
          </w:tcPr>
          <w:p w:rsidR="0031363F" w:rsidRDefault="0031363F">
            <w:pPr>
              <w:pStyle w:val="TableParagraph"/>
              <w:spacing w:before="5"/>
              <w:rPr>
                <w:sz w:val="23"/>
              </w:rPr>
            </w:pPr>
          </w:p>
          <w:p w:rsidR="0031363F" w:rsidRDefault="00C265CA">
            <w:pPr>
              <w:pStyle w:val="TableParagraph"/>
              <w:spacing w:line="264" w:lineRule="exact"/>
              <w:ind w:left="88" w:right="82"/>
              <w:jc w:val="center"/>
              <w:rPr>
                <w:sz w:val="24"/>
              </w:rPr>
            </w:pPr>
            <w:r>
              <w:rPr>
                <w:sz w:val="24"/>
              </w:rPr>
              <w:t>3/102</w:t>
            </w:r>
          </w:p>
        </w:tc>
        <w:tc>
          <w:tcPr>
            <w:tcW w:w="1004" w:type="dxa"/>
          </w:tcPr>
          <w:p w:rsidR="0031363F" w:rsidRDefault="0031363F">
            <w:pPr>
              <w:pStyle w:val="TableParagraph"/>
              <w:spacing w:before="5"/>
              <w:rPr>
                <w:sz w:val="23"/>
              </w:rPr>
            </w:pPr>
          </w:p>
          <w:p w:rsidR="0031363F" w:rsidRDefault="00C265CA">
            <w:pPr>
              <w:pStyle w:val="TableParagraph"/>
              <w:spacing w:line="264" w:lineRule="exact"/>
              <w:ind w:left="86" w:right="80"/>
              <w:jc w:val="center"/>
              <w:rPr>
                <w:sz w:val="24"/>
              </w:rPr>
            </w:pPr>
            <w:r>
              <w:rPr>
                <w:sz w:val="24"/>
              </w:rPr>
              <w:t>3/102</w:t>
            </w:r>
          </w:p>
        </w:tc>
        <w:tc>
          <w:tcPr>
            <w:tcW w:w="1001" w:type="dxa"/>
          </w:tcPr>
          <w:p w:rsidR="0031363F" w:rsidRDefault="0031363F">
            <w:pPr>
              <w:pStyle w:val="TableParagraph"/>
              <w:spacing w:before="5"/>
              <w:rPr>
                <w:sz w:val="23"/>
              </w:rPr>
            </w:pPr>
          </w:p>
          <w:p w:rsidR="0031363F" w:rsidRDefault="00C265CA">
            <w:pPr>
              <w:pStyle w:val="TableParagraph"/>
              <w:spacing w:line="264" w:lineRule="exact"/>
              <w:ind w:left="83" w:right="80"/>
              <w:jc w:val="center"/>
              <w:rPr>
                <w:sz w:val="24"/>
              </w:rPr>
            </w:pPr>
            <w:r>
              <w:rPr>
                <w:sz w:val="24"/>
              </w:rPr>
              <w:t>3/102</w:t>
            </w:r>
          </w:p>
        </w:tc>
        <w:tc>
          <w:tcPr>
            <w:tcW w:w="1124" w:type="dxa"/>
          </w:tcPr>
          <w:p w:rsidR="0031363F" w:rsidRDefault="0031363F">
            <w:pPr>
              <w:pStyle w:val="TableParagraph"/>
              <w:spacing w:before="5"/>
              <w:rPr>
                <w:sz w:val="23"/>
              </w:rPr>
            </w:pPr>
          </w:p>
          <w:p w:rsidR="0031363F" w:rsidRDefault="00C265CA">
            <w:pPr>
              <w:pStyle w:val="TableParagraph"/>
              <w:spacing w:line="264" w:lineRule="exact"/>
              <w:ind w:left="85" w:right="81"/>
              <w:jc w:val="center"/>
              <w:rPr>
                <w:sz w:val="24"/>
              </w:rPr>
            </w:pPr>
            <w:r>
              <w:rPr>
                <w:sz w:val="24"/>
              </w:rPr>
              <w:t>15/510</w:t>
            </w:r>
          </w:p>
        </w:tc>
      </w:tr>
      <w:tr w:rsidR="0031363F">
        <w:trPr>
          <w:trHeight w:val="549"/>
        </w:trPr>
        <w:tc>
          <w:tcPr>
            <w:tcW w:w="1728" w:type="dxa"/>
            <w:vMerge w:val="restart"/>
          </w:tcPr>
          <w:p w:rsidR="0031363F" w:rsidRDefault="00C265CA">
            <w:pPr>
              <w:pStyle w:val="TableParagraph"/>
              <w:ind w:left="177" w:right="120" w:hanging="34"/>
              <w:rPr>
                <w:sz w:val="24"/>
              </w:rPr>
            </w:pPr>
            <w:r>
              <w:rPr>
                <w:sz w:val="24"/>
              </w:rPr>
              <w:t>Математика и</w:t>
            </w:r>
            <w:r>
              <w:rPr>
                <w:spacing w:val="-58"/>
                <w:sz w:val="24"/>
              </w:rPr>
              <w:t xml:space="preserve"> </w:t>
            </w:r>
            <w:r>
              <w:rPr>
                <w:sz w:val="24"/>
              </w:rPr>
              <w:t>информатика</w:t>
            </w:r>
          </w:p>
        </w:tc>
        <w:tc>
          <w:tcPr>
            <w:tcW w:w="2230" w:type="dxa"/>
          </w:tcPr>
          <w:p w:rsidR="0031363F" w:rsidRDefault="00C265CA">
            <w:pPr>
              <w:pStyle w:val="TableParagraph"/>
              <w:spacing w:line="268" w:lineRule="exact"/>
              <w:ind w:left="131"/>
              <w:rPr>
                <w:sz w:val="24"/>
              </w:rPr>
            </w:pPr>
            <w:r>
              <w:rPr>
                <w:sz w:val="24"/>
              </w:rPr>
              <w:t>Математика</w:t>
            </w:r>
          </w:p>
        </w:tc>
        <w:tc>
          <w:tcPr>
            <w:tcW w:w="883" w:type="dxa"/>
          </w:tcPr>
          <w:p w:rsidR="0031363F" w:rsidRDefault="00C265CA">
            <w:pPr>
              <w:pStyle w:val="TableParagraph"/>
              <w:spacing w:line="268" w:lineRule="exact"/>
              <w:ind w:left="87" w:right="78"/>
              <w:jc w:val="center"/>
              <w:rPr>
                <w:sz w:val="24"/>
              </w:rPr>
            </w:pPr>
            <w:r>
              <w:rPr>
                <w:sz w:val="24"/>
              </w:rPr>
              <w:t>5/170</w:t>
            </w:r>
          </w:p>
        </w:tc>
        <w:tc>
          <w:tcPr>
            <w:tcW w:w="998" w:type="dxa"/>
          </w:tcPr>
          <w:p w:rsidR="0031363F" w:rsidRDefault="00C265CA">
            <w:pPr>
              <w:pStyle w:val="TableParagraph"/>
              <w:spacing w:line="268" w:lineRule="exact"/>
              <w:ind w:left="145" w:right="135"/>
              <w:jc w:val="center"/>
              <w:rPr>
                <w:sz w:val="24"/>
              </w:rPr>
            </w:pPr>
            <w:r>
              <w:rPr>
                <w:sz w:val="24"/>
              </w:rPr>
              <w:t>5/170</w:t>
            </w:r>
          </w:p>
        </w:tc>
        <w:tc>
          <w:tcPr>
            <w:tcW w:w="1008" w:type="dxa"/>
          </w:tcPr>
          <w:p w:rsidR="0031363F" w:rsidRDefault="00C265CA">
            <w:pPr>
              <w:pStyle w:val="TableParagraph"/>
              <w:spacing w:line="268" w:lineRule="exact"/>
              <w:ind w:left="88" w:right="82"/>
              <w:jc w:val="center"/>
              <w:rPr>
                <w:sz w:val="24"/>
              </w:rPr>
            </w:pPr>
            <w:r>
              <w:rPr>
                <w:sz w:val="24"/>
              </w:rPr>
              <w:t>6/204</w:t>
            </w:r>
          </w:p>
        </w:tc>
        <w:tc>
          <w:tcPr>
            <w:tcW w:w="1004" w:type="dxa"/>
          </w:tcPr>
          <w:p w:rsidR="0031363F" w:rsidRDefault="00C265CA">
            <w:pPr>
              <w:pStyle w:val="TableParagraph"/>
              <w:spacing w:line="268" w:lineRule="exact"/>
              <w:ind w:left="86" w:right="80"/>
              <w:jc w:val="center"/>
              <w:rPr>
                <w:sz w:val="24"/>
              </w:rPr>
            </w:pPr>
            <w:r>
              <w:rPr>
                <w:sz w:val="24"/>
              </w:rPr>
              <w:t>6/204</w:t>
            </w:r>
          </w:p>
        </w:tc>
        <w:tc>
          <w:tcPr>
            <w:tcW w:w="1001" w:type="dxa"/>
          </w:tcPr>
          <w:p w:rsidR="0031363F" w:rsidRDefault="00C265CA">
            <w:pPr>
              <w:pStyle w:val="TableParagraph"/>
              <w:spacing w:line="268" w:lineRule="exact"/>
              <w:ind w:left="83" w:right="80"/>
              <w:jc w:val="center"/>
              <w:rPr>
                <w:sz w:val="24"/>
              </w:rPr>
            </w:pPr>
            <w:r>
              <w:rPr>
                <w:sz w:val="24"/>
              </w:rPr>
              <w:t>6/204</w:t>
            </w:r>
          </w:p>
        </w:tc>
        <w:tc>
          <w:tcPr>
            <w:tcW w:w="1124" w:type="dxa"/>
          </w:tcPr>
          <w:p w:rsidR="0031363F" w:rsidRDefault="00C265CA">
            <w:pPr>
              <w:pStyle w:val="TableParagraph"/>
              <w:spacing w:line="268" w:lineRule="exact"/>
              <w:ind w:left="85" w:right="81"/>
              <w:jc w:val="center"/>
              <w:rPr>
                <w:sz w:val="24"/>
              </w:rPr>
            </w:pPr>
            <w:r>
              <w:rPr>
                <w:sz w:val="24"/>
              </w:rPr>
              <w:t>28/952</w:t>
            </w:r>
          </w:p>
        </w:tc>
      </w:tr>
      <w:tr w:rsidR="0031363F">
        <w:trPr>
          <w:trHeight w:val="384"/>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70" w:lineRule="exact"/>
              <w:ind w:left="131"/>
              <w:rPr>
                <w:sz w:val="24"/>
              </w:rPr>
            </w:pPr>
            <w:r>
              <w:rPr>
                <w:sz w:val="24"/>
              </w:rPr>
              <w:t>Информатика</w:t>
            </w:r>
          </w:p>
        </w:tc>
        <w:tc>
          <w:tcPr>
            <w:tcW w:w="883" w:type="dxa"/>
          </w:tcPr>
          <w:p w:rsidR="0031363F" w:rsidRDefault="0031363F">
            <w:pPr>
              <w:pStyle w:val="TableParagraph"/>
              <w:rPr>
                <w:sz w:val="24"/>
              </w:rPr>
            </w:pPr>
          </w:p>
        </w:tc>
        <w:tc>
          <w:tcPr>
            <w:tcW w:w="998" w:type="dxa"/>
          </w:tcPr>
          <w:p w:rsidR="0031363F" w:rsidRDefault="0031363F">
            <w:pPr>
              <w:pStyle w:val="TableParagraph"/>
              <w:rPr>
                <w:sz w:val="24"/>
              </w:rPr>
            </w:pPr>
          </w:p>
        </w:tc>
        <w:tc>
          <w:tcPr>
            <w:tcW w:w="1008" w:type="dxa"/>
          </w:tcPr>
          <w:p w:rsidR="0031363F" w:rsidRDefault="00C265CA">
            <w:pPr>
              <w:pStyle w:val="TableParagraph"/>
              <w:spacing w:line="270" w:lineRule="exact"/>
              <w:ind w:left="88" w:right="82"/>
              <w:jc w:val="center"/>
              <w:rPr>
                <w:sz w:val="24"/>
              </w:rPr>
            </w:pPr>
            <w:r>
              <w:rPr>
                <w:sz w:val="24"/>
              </w:rPr>
              <w:t>1/34</w:t>
            </w:r>
          </w:p>
        </w:tc>
        <w:tc>
          <w:tcPr>
            <w:tcW w:w="1004" w:type="dxa"/>
          </w:tcPr>
          <w:p w:rsidR="0031363F" w:rsidRDefault="00C265CA">
            <w:pPr>
              <w:pStyle w:val="TableParagraph"/>
              <w:spacing w:line="270" w:lineRule="exact"/>
              <w:ind w:left="86" w:right="80"/>
              <w:jc w:val="center"/>
              <w:rPr>
                <w:sz w:val="24"/>
              </w:rPr>
            </w:pPr>
            <w:r>
              <w:rPr>
                <w:sz w:val="24"/>
              </w:rPr>
              <w:t>1/34</w:t>
            </w:r>
          </w:p>
        </w:tc>
        <w:tc>
          <w:tcPr>
            <w:tcW w:w="1001" w:type="dxa"/>
          </w:tcPr>
          <w:p w:rsidR="0031363F" w:rsidRDefault="00C265CA">
            <w:pPr>
              <w:pStyle w:val="TableParagraph"/>
              <w:spacing w:line="270" w:lineRule="exact"/>
              <w:ind w:left="83" w:right="80"/>
              <w:jc w:val="center"/>
              <w:rPr>
                <w:sz w:val="24"/>
              </w:rPr>
            </w:pPr>
            <w:r>
              <w:rPr>
                <w:sz w:val="24"/>
              </w:rPr>
              <w:t>1/34</w:t>
            </w:r>
          </w:p>
        </w:tc>
        <w:tc>
          <w:tcPr>
            <w:tcW w:w="1124" w:type="dxa"/>
          </w:tcPr>
          <w:p w:rsidR="0031363F" w:rsidRDefault="00C265CA">
            <w:pPr>
              <w:pStyle w:val="TableParagraph"/>
              <w:spacing w:line="270" w:lineRule="exact"/>
              <w:ind w:left="85" w:right="81"/>
              <w:jc w:val="center"/>
              <w:rPr>
                <w:sz w:val="24"/>
              </w:rPr>
            </w:pPr>
            <w:r>
              <w:rPr>
                <w:sz w:val="24"/>
              </w:rPr>
              <w:t>3/102</w:t>
            </w:r>
          </w:p>
        </w:tc>
      </w:tr>
      <w:tr w:rsidR="0031363F">
        <w:trPr>
          <w:trHeight w:val="402"/>
        </w:trPr>
        <w:tc>
          <w:tcPr>
            <w:tcW w:w="1728" w:type="dxa"/>
          </w:tcPr>
          <w:p w:rsidR="0031363F" w:rsidRDefault="00C265CA">
            <w:pPr>
              <w:pStyle w:val="TableParagraph"/>
              <w:spacing w:line="268" w:lineRule="exact"/>
              <w:ind w:left="124"/>
              <w:rPr>
                <w:sz w:val="24"/>
              </w:rPr>
            </w:pPr>
            <w:r>
              <w:rPr>
                <w:sz w:val="24"/>
              </w:rPr>
              <w:t>Общественно-</w:t>
            </w:r>
          </w:p>
        </w:tc>
        <w:tc>
          <w:tcPr>
            <w:tcW w:w="2230" w:type="dxa"/>
          </w:tcPr>
          <w:p w:rsidR="0031363F" w:rsidRDefault="00C265CA">
            <w:pPr>
              <w:pStyle w:val="TableParagraph"/>
              <w:spacing w:line="268" w:lineRule="exact"/>
              <w:ind w:left="131"/>
              <w:rPr>
                <w:sz w:val="24"/>
              </w:rPr>
            </w:pPr>
            <w:r>
              <w:rPr>
                <w:sz w:val="24"/>
              </w:rPr>
              <w:t>История</w:t>
            </w:r>
          </w:p>
        </w:tc>
        <w:tc>
          <w:tcPr>
            <w:tcW w:w="883" w:type="dxa"/>
          </w:tcPr>
          <w:p w:rsidR="0031363F" w:rsidRDefault="00C265CA">
            <w:pPr>
              <w:pStyle w:val="TableParagraph"/>
              <w:spacing w:line="268" w:lineRule="exact"/>
              <w:ind w:left="87" w:right="78"/>
              <w:jc w:val="center"/>
              <w:rPr>
                <w:sz w:val="24"/>
              </w:rPr>
            </w:pPr>
            <w:r>
              <w:rPr>
                <w:sz w:val="24"/>
              </w:rPr>
              <w:t>2/768</w:t>
            </w:r>
          </w:p>
        </w:tc>
        <w:tc>
          <w:tcPr>
            <w:tcW w:w="998" w:type="dxa"/>
          </w:tcPr>
          <w:p w:rsidR="0031363F" w:rsidRDefault="00C265CA">
            <w:pPr>
              <w:pStyle w:val="TableParagraph"/>
              <w:spacing w:line="268" w:lineRule="exact"/>
              <w:ind w:left="145" w:right="135"/>
              <w:jc w:val="center"/>
              <w:rPr>
                <w:sz w:val="24"/>
              </w:rPr>
            </w:pPr>
            <w:r>
              <w:rPr>
                <w:sz w:val="24"/>
              </w:rPr>
              <w:t>2/68</w:t>
            </w:r>
          </w:p>
        </w:tc>
        <w:tc>
          <w:tcPr>
            <w:tcW w:w="1008" w:type="dxa"/>
          </w:tcPr>
          <w:p w:rsidR="0031363F" w:rsidRDefault="00C265CA">
            <w:pPr>
              <w:pStyle w:val="TableParagraph"/>
              <w:spacing w:line="268" w:lineRule="exact"/>
              <w:ind w:left="88" w:right="82"/>
              <w:jc w:val="center"/>
              <w:rPr>
                <w:sz w:val="24"/>
              </w:rPr>
            </w:pPr>
            <w:r>
              <w:rPr>
                <w:sz w:val="24"/>
              </w:rPr>
              <w:t>2/68</w:t>
            </w:r>
          </w:p>
        </w:tc>
        <w:tc>
          <w:tcPr>
            <w:tcW w:w="1004" w:type="dxa"/>
          </w:tcPr>
          <w:p w:rsidR="0031363F" w:rsidRDefault="00C265CA">
            <w:pPr>
              <w:pStyle w:val="TableParagraph"/>
              <w:spacing w:line="268" w:lineRule="exact"/>
              <w:ind w:left="86" w:right="80"/>
              <w:jc w:val="center"/>
              <w:rPr>
                <w:sz w:val="24"/>
              </w:rPr>
            </w:pPr>
            <w:r>
              <w:rPr>
                <w:sz w:val="24"/>
              </w:rPr>
              <w:t>2/68</w:t>
            </w:r>
          </w:p>
        </w:tc>
        <w:tc>
          <w:tcPr>
            <w:tcW w:w="1001" w:type="dxa"/>
          </w:tcPr>
          <w:p w:rsidR="0031363F" w:rsidRDefault="00C265CA">
            <w:pPr>
              <w:pStyle w:val="TableParagraph"/>
              <w:spacing w:line="268" w:lineRule="exact"/>
              <w:ind w:left="83" w:right="80"/>
              <w:jc w:val="center"/>
              <w:rPr>
                <w:sz w:val="24"/>
              </w:rPr>
            </w:pPr>
            <w:r>
              <w:rPr>
                <w:sz w:val="24"/>
              </w:rPr>
              <w:t>2/68</w:t>
            </w:r>
          </w:p>
        </w:tc>
        <w:tc>
          <w:tcPr>
            <w:tcW w:w="1124" w:type="dxa"/>
          </w:tcPr>
          <w:p w:rsidR="0031363F" w:rsidRDefault="00C265CA">
            <w:pPr>
              <w:pStyle w:val="TableParagraph"/>
              <w:spacing w:line="268" w:lineRule="exact"/>
              <w:ind w:left="85" w:right="81"/>
              <w:jc w:val="center"/>
              <w:rPr>
                <w:sz w:val="24"/>
              </w:rPr>
            </w:pPr>
            <w:r>
              <w:rPr>
                <w:sz w:val="24"/>
              </w:rPr>
              <w:t>10/340</w:t>
            </w:r>
          </w:p>
        </w:tc>
      </w:tr>
    </w:tbl>
    <w:p w:rsidR="0031363F" w:rsidRDefault="0031363F">
      <w:pPr>
        <w:spacing w:line="268" w:lineRule="exact"/>
        <w:jc w:val="center"/>
        <w:rPr>
          <w:sz w:val="24"/>
        </w:rPr>
        <w:sectPr w:rsidR="0031363F">
          <w:pgSz w:w="11920" w:h="16850"/>
          <w:pgMar w:top="1060" w:right="380" w:bottom="1440" w:left="960" w:header="0" w:footer="1170" w:gutter="0"/>
          <w:cols w:space="720"/>
        </w:sect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230"/>
        <w:gridCol w:w="883"/>
        <w:gridCol w:w="998"/>
        <w:gridCol w:w="1008"/>
        <w:gridCol w:w="1004"/>
        <w:gridCol w:w="1001"/>
        <w:gridCol w:w="1124"/>
      </w:tblGrid>
      <w:tr w:rsidR="0031363F">
        <w:trPr>
          <w:trHeight w:val="277"/>
        </w:trPr>
        <w:tc>
          <w:tcPr>
            <w:tcW w:w="1728" w:type="dxa"/>
            <w:vMerge w:val="restart"/>
            <w:tcBorders>
              <w:top w:val="nil"/>
            </w:tcBorders>
          </w:tcPr>
          <w:p w:rsidR="0031363F" w:rsidRDefault="00C265CA">
            <w:pPr>
              <w:pStyle w:val="TableParagraph"/>
              <w:ind w:left="362" w:right="342" w:firstLine="64"/>
              <w:rPr>
                <w:sz w:val="24"/>
              </w:rPr>
            </w:pPr>
            <w:r>
              <w:rPr>
                <w:sz w:val="24"/>
              </w:rPr>
              <w:lastRenderedPageBreak/>
              <w:t>научные</w:t>
            </w:r>
            <w:r>
              <w:rPr>
                <w:spacing w:val="1"/>
                <w:sz w:val="24"/>
              </w:rPr>
              <w:t xml:space="preserve"> </w:t>
            </w:r>
            <w:r>
              <w:rPr>
                <w:spacing w:val="-1"/>
                <w:sz w:val="24"/>
              </w:rPr>
              <w:t>предметы</w:t>
            </w:r>
          </w:p>
        </w:tc>
        <w:tc>
          <w:tcPr>
            <w:tcW w:w="2230" w:type="dxa"/>
          </w:tcPr>
          <w:p w:rsidR="0031363F" w:rsidRDefault="00C265CA">
            <w:pPr>
              <w:pStyle w:val="TableParagraph"/>
              <w:spacing w:line="258" w:lineRule="exact"/>
              <w:ind w:left="131"/>
              <w:rPr>
                <w:sz w:val="24"/>
              </w:rPr>
            </w:pPr>
            <w:r>
              <w:rPr>
                <w:sz w:val="24"/>
              </w:rPr>
              <w:t>Обществознание</w:t>
            </w:r>
          </w:p>
        </w:tc>
        <w:tc>
          <w:tcPr>
            <w:tcW w:w="883" w:type="dxa"/>
          </w:tcPr>
          <w:p w:rsidR="0031363F" w:rsidRDefault="0031363F">
            <w:pPr>
              <w:pStyle w:val="TableParagraph"/>
              <w:rPr>
                <w:sz w:val="20"/>
              </w:rPr>
            </w:pPr>
          </w:p>
        </w:tc>
        <w:tc>
          <w:tcPr>
            <w:tcW w:w="998" w:type="dxa"/>
          </w:tcPr>
          <w:p w:rsidR="0031363F" w:rsidRDefault="00C265CA">
            <w:pPr>
              <w:pStyle w:val="TableParagraph"/>
              <w:spacing w:line="258" w:lineRule="exact"/>
              <w:ind w:left="145" w:right="135"/>
              <w:jc w:val="center"/>
              <w:rPr>
                <w:sz w:val="24"/>
              </w:rPr>
            </w:pPr>
            <w:r>
              <w:rPr>
                <w:sz w:val="24"/>
              </w:rPr>
              <w:t>1/34</w:t>
            </w:r>
          </w:p>
        </w:tc>
        <w:tc>
          <w:tcPr>
            <w:tcW w:w="1008" w:type="dxa"/>
          </w:tcPr>
          <w:p w:rsidR="0031363F" w:rsidRDefault="00C265CA">
            <w:pPr>
              <w:pStyle w:val="TableParagraph"/>
              <w:spacing w:line="258" w:lineRule="exact"/>
              <w:ind w:left="88" w:right="82"/>
              <w:jc w:val="center"/>
              <w:rPr>
                <w:sz w:val="24"/>
              </w:rPr>
            </w:pPr>
            <w:r>
              <w:rPr>
                <w:sz w:val="24"/>
              </w:rPr>
              <w:t>1/34</w:t>
            </w:r>
          </w:p>
        </w:tc>
        <w:tc>
          <w:tcPr>
            <w:tcW w:w="1004" w:type="dxa"/>
          </w:tcPr>
          <w:p w:rsidR="0031363F" w:rsidRDefault="00C265CA">
            <w:pPr>
              <w:pStyle w:val="TableParagraph"/>
              <w:spacing w:line="258" w:lineRule="exact"/>
              <w:ind w:left="86" w:right="80"/>
              <w:jc w:val="center"/>
              <w:rPr>
                <w:sz w:val="24"/>
              </w:rPr>
            </w:pPr>
            <w:r>
              <w:rPr>
                <w:sz w:val="24"/>
              </w:rPr>
              <w:t>1/34</w:t>
            </w:r>
          </w:p>
        </w:tc>
        <w:tc>
          <w:tcPr>
            <w:tcW w:w="1001" w:type="dxa"/>
          </w:tcPr>
          <w:p w:rsidR="0031363F" w:rsidRDefault="00C265CA">
            <w:pPr>
              <w:pStyle w:val="TableParagraph"/>
              <w:spacing w:line="258" w:lineRule="exact"/>
              <w:ind w:left="83" w:right="80"/>
              <w:jc w:val="center"/>
              <w:rPr>
                <w:sz w:val="24"/>
              </w:rPr>
            </w:pPr>
            <w:r>
              <w:rPr>
                <w:sz w:val="24"/>
              </w:rPr>
              <w:t>1/34</w:t>
            </w:r>
          </w:p>
        </w:tc>
        <w:tc>
          <w:tcPr>
            <w:tcW w:w="1124" w:type="dxa"/>
          </w:tcPr>
          <w:p w:rsidR="0031363F" w:rsidRDefault="00C265CA">
            <w:pPr>
              <w:pStyle w:val="TableParagraph"/>
              <w:spacing w:line="258" w:lineRule="exact"/>
              <w:ind w:left="85" w:right="81"/>
              <w:jc w:val="center"/>
              <w:rPr>
                <w:sz w:val="24"/>
              </w:rPr>
            </w:pPr>
            <w:r>
              <w:rPr>
                <w:sz w:val="24"/>
              </w:rPr>
              <w:t>4/136</w:t>
            </w:r>
          </w:p>
        </w:tc>
      </w:tr>
      <w:tr w:rsidR="0031363F">
        <w:trPr>
          <w:trHeight w:val="316"/>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60" w:lineRule="exact"/>
              <w:ind w:left="131"/>
              <w:rPr>
                <w:sz w:val="24"/>
              </w:rPr>
            </w:pPr>
            <w:r>
              <w:rPr>
                <w:sz w:val="24"/>
              </w:rPr>
              <w:t>География</w:t>
            </w:r>
          </w:p>
        </w:tc>
        <w:tc>
          <w:tcPr>
            <w:tcW w:w="883" w:type="dxa"/>
          </w:tcPr>
          <w:p w:rsidR="0031363F" w:rsidRDefault="00C265CA">
            <w:pPr>
              <w:pStyle w:val="TableParagraph"/>
              <w:spacing w:line="260" w:lineRule="exact"/>
              <w:ind w:left="87" w:right="78"/>
              <w:jc w:val="center"/>
              <w:rPr>
                <w:sz w:val="24"/>
              </w:rPr>
            </w:pPr>
            <w:r>
              <w:rPr>
                <w:sz w:val="24"/>
              </w:rPr>
              <w:t>1/34</w:t>
            </w:r>
          </w:p>
        </w:tc>
        <w:tc>
          <w:tcPr>
            <w:tcW w:w="998" w:type="dxa"/>
          </w:tcPr>
          <w:p w:rsidR="0031363F" w:rsidRDefault="00C265CA">
            <w:pPr>
              <w:pStyle w:val="TableParagraph"/>
              <w:spacing w:line="260" w:lineRule="exact"/>
              <w:ind w:left="145" w:right="135"/>
              <w:jc w:val="center"/>
              <w:rPr>
                <w:sz w:val="24"/>
              </w:rPr>
            </w:pPr>
            <w:r>
              <w:rPr>
                <w:sz w:val="24"/>
              </w:rPr>
              <w:t>1/34</w:t>
            </w:r>
          </w:p>
        </w:tc>
        <w:tc>
          <w:tcPr>
            <w:tcW w:w="1008" w:type="dxa"/>
          </w:tcPr>
          <w:p w:rsidR="0031363F" w:rsidRDefault="00C265CA">
            <w:pPr>
              <w:pStyle w:val="TableParagraph"/>
              <w:spacing w:line="260" w:lineRule="exact"/>
              <w:ind w:left="88" w:right="82"/>
              <w:jc w:val="center"/>
              <w:rPr>
                <w:sz w:val="24"/>
              </w:rPr>
            </w:pPr>
            <w:r>
              <w:rPr>
                <w:sz w:val="24"/>
              </w:rPr>
              <w:t>2/68</w:t>
            </w:r>
          </w:p>
        </w:tc>
        <w:tc>
          <w:tcPr>
            <w:tcW w:w="1004" w:type="dxa"/>
          </w:tcPr>
          <w:p w:rsidR="0031363F" w:rsidRDefault="00C265CA">
            <w:pPr>
              <w:pStyle w:val="TableParagraph"/>
              <w:spacing w:line="260" w:lineRule="exact"/>
              <w:ind w:left="86" w:right="80"/>
              <w:jc w:val="center"/>
              <w:rPr>
                <w:sz w:val="24"/>
              </w:rPr>
            </w:pPr>
            <w:r>
              <w:rPr>
                <w:sz w:val="24"/>
              </w:rPr>
              <w:t>2/68</w:t>
            </w:r>
          </w:p>
        </w:tc>
        <w:tc>
          <w:tcPr>
            <w:tcW w:w="1001" w:type="dxa"/>
          </w:tcPr>
          <w:p w:rsidR="0031363F" w:rsidRDefault="00C265CA">
            <w:pPr>
              <w:pStyle w:val="TableParagraph"/>
              <w:spacing w:line="260" w:lineRule="exact"/>
              <w:ind w:left="83" w:right="80"/>
              <w:jc w:val="center"/>
              <w:rPr>
                <w:sz w:val="24"/>
              </w:rPr>
            </w:pPr>
            <w:r>
              <w:rPr>
                <w:sz w:val="24"/>
              </w:rPr>
              <w:t>2/68</w:t>
            </w:r>
          </w:p>
        </w:tc>
        <w:tc>
          <w:tcPr>
            <w:tcW w:w="1124" w:type="dxa"/>
          </w:tcPr>
          <w:p w:rsidR="0031363F" w:rsidRDefault="00C265CA">
            <w:pPr>
              <w:pStyle w:val="TableParagraph"/>
              <w:spacing w:line="260" w:lineRule="exact"/>
              <w:ind w:left="85" w:right="81"/>
              <w:jc w:val="center"/>
              <w:rPr>
                <w:sz w:val="24"/>
              </w:rPr>
            </w:pPr>
            <w:r>
              <w:rPr>
                <w:sz w:val="24"/>
              </w:rPr>
              <w:t>8/272</w:t>
            </w:r>
          </w:p>
        </w:tc>
      </w:tr>
      <w:tr w:rsidR="0031363F">
        <w:trPr>
          <w:trHeight w:val="275"/>
        </w:trPr>
        <w:tc>
          <w:tcPr>
            <w:tcW w:w="1728" w:type="dxa"/>
            <w:vMerge w:val="restart"/>
          </w:tcPr>
          <w:p w:rsidR="0031363F" w:rsidRDefault="00C265CA">
            <w:pPr>
              <w:pStyle w:val="TableParagraph"/>
              <w:spacing w:line="260" w:lineRule="exact"/>
              <w:ind w:left="47"/>
              <w:rPr>
                <w:sz w:val="24"/>
              </w:rPr>
            </w:pPr>
            <w:r>
              <w:rPr>
                <w:sz w:val="24"/>
              </w:rPr>
              <w:t>Естественнонау</w:t>
            </w:r>
          </w:p>
          <w:p w:rsidR="0031363F" w:rsidRDefault="00C265CA">
            <w:pPr>
              <w:pStyle w:val="TableParagraph"/>
              <w:ind w:left="71"/>
              <w:rPr>
                <w:sz w:val="24"/>
              </w:rPr>
            </w:pPr>
            <w:r>
              <w:rPr>
                <w:sz w:val="24"/>
              </w:rPr>
              <w:t>чные</w:t>
            </w:r>
            <w:r>
              <w:rPr>
                <w:spacing w:val="-6"/>
                <w:sz w:val="24"/>
              </w:rPr>
              <w:t xml:space="preserve"> </w:t>
            </w:r>
            <w:r>
              <w:rPr>
                <w:sz w:val="24"/>
              </w:rPr>
              <w:t>предметы</w:t>
            </w:r>
          </w:p>
        </w:tc>
        <w:tc>
          <w:tcPr>
            <w:tcW w:w="2230" w:type="dxa"/>
          </w:tcPr>
          <w:p w:rsidR="0031363F" w:rsidRDefault="00C265CA">
            <w:pPr>
              <w:pStyle w:val="TableParagraph"/>
              <w:spacing w:line="256" w:lineRule="exact"/>
              <w:ind w:left="131"/>
              <w:rPr>
                <w:sz w:val="24"/>
              </w:rPr>
            </w:pPr>
            <w:r>
              <w:rPr>
                <w:sz w:val="24"/>
              </w:rPr>
              <w:t>Физика</w:t>
            </w:r>
          </w:p>
        </w:tc>
        <w:tc>
          <w:tcPr>
            <w:tcW w:w="883" w:type="dxa"/>
          </w:tcPr>
          <w:p w:rsidR="0031363F" w:rsidRDefault="0031363F">
            <w:pPr>
              <w:pStyle w:val="TableParagraph"/>
              <w:rPr>
                <w:sz w:val="20"/>
              </w:rPr>
            </w:pPr>
          </w:p>
        </w:tc>
        <w:tc>
          <w:tcPr>
            <w:tcW w:w="998" w:type="dxa"/>
          </w:tcPr>
          <w:p w:rsidR="0031363F" w:rsidRDefault="0031363F">
            <w:pPr>
              <w:pStyle w:val="TableParagraph"/>
              <w:rPr>
                <w:sz w:val="20"/>
              </w:rPr>
            </w:pPr>
          </w:p>
        </w:tc>
        <w:tc>
          <w:tcPr>
            <w:tcW w:w="1008" w:type="dxa"/>
          </w:tcPr>
          <w:p w:rsidR="0031363F" w:rsidRDefault="00C265CA">
            <w:pPr>
              <w:pStyle w:val="TableParagraph"/>
              <w:spacing w:line="256" w:lineRule="exact"/>
              <w:ind w:left="88" w:right="82"/>
              <w:jc w:val="center"/>
              <w:rPr>
                <w:sz w:val="24"/>
              </w:rPr>
            </w:pPr>
            <w:r>
              <w:rPr>
                <w:sz w:val="24"/>
              </w:rPr>
              <w:t>2/68</w:t>
            </w:r>
          </w:p>
        </w:tc>
        <w:tc>
          <w:tcPr>
            <w:tcW w:w="1004" w:type="dxa"/>
          </w:tcPr>
          <w:p w:rsidR="0031363F" w:rsidRDefault="00C265CA">
            <w:pPr>
              <w:pStyle w:val="TableParagraph"/>
              <w:spacing w:line="256" w:lineRule="exact"/>
              <w:ind w:left="86" w:right="80"/>
              <w:jc w:val="center"/>
              <w:rPr>
                <w:sz w:val="24"/>
              </w:rPr>
            </w:pPr>
            <w:r>
              <w:rPr>
                <w:sz w:val="24"/>
              </w:rPr>
              <w:t>2/68</w:t>
            </w:r>
          </w:p>
        </w:tc>
        <w:tc>
          <w:tcPr>
            <w:tcW w:w="1001" w:type="dxa"/>
          </w:tcPr>
          <w:p w:rsidR="0031363F" w:rsidRDefault="00C265CA">
            <w:pPr>
              <w:pStyle w:val="TableParagraph"/>
              <w:spacing w:line="256" w:lineRule="exact"/>
              <w:ind w:left="83" w:right="80"/>
              <w:jc w:val="center"/>
              <w:rPr>
                <w:sz w:val="24"/>
              </w:rPr>
            </w:pPr>
            <w:r>
              <w:rPr>
                <w:sz w:val="24"/>
              </w:rPr>
              <w:t>3/102</w:t>
            </w:r>
          </w:p>
        </w:tc>
        <w:tc>
          <w:tcPr>
            <w:tcW w:w="1124" w:type="dxa"/>
          </w:tcPr>
          <w:p w:rsidR="0031363F" w:rsidRDefault="00C265CA">
            <w:pPr>
              <w:pStyle w:val="TableParagraph"/>
              <w:spacing w:line="256" w:lineRule="exact"/>
              <w:ind w:left="85" w:right="81"/>
              <w:jc w:val="center"/>
              <w:rPr>
                <w:sz w:val="24"/>
              </w:rPr>
            </w:pPr>
            <w:r>
              <w:rPr>
                <w:sz w:val="24"/>
              </w:rPr>
              <w:t>7/238</w:t>
            </w:r>
          </w:p>
        </w:tc>
      </w:tr>
      <w:tr w:rsidR="0031363F">
        <w:trPr>
          <w:trHeight w:val="277"/>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58" w:lineRule="exact"/>
              <w:ind w:left="131"/>
              <w:rPr>
                <w:sz w:val="24"/>
              </w:rPr>
            </w:pPr>
            <w:r>
              <w:rPr>
                <w:sz w:val="24"/>
              </w:rPr>
              <w:t>Химия</w:t>
            </w:r>
          </w:p>
        </w:tc>
        <w:tc>
          <w:tcPr>
            <w:tcW w:w="883" w:type="dxa"/>
          </w:tcPr>
          <w:p w:rsidR="0031363F" w:rsidRDefault="0031363F">
            <w:pPr>
              <w:pStyle w:val="TableParagraph"/>
              <w:rPr>
                <w:sz w:val="20"/>
              </w:rPr>
            </w:pPr>
          </w:p>
        </w:tc>
        <w:tc>
          <w:tcPr>
            <w:tcW w:w="998" w:type="dxa"/>
          </w:tcPr>
          <w:p w:rsidR="0031363F" w:rsidRDefault="0031363F">
            <w:pPr>
              <w:pStyle w:val="TableParagraph"/>
              <w:rPr>
                <w:sz w:val="20"/>
              </w:rPr>
            </w:pPr>
          </w:p>
        </w:tc>
        <w:tc>
          <w:tcPr>
            <w:tcW w:w="1008" w:type="dxa"/>
          </w:tcPr>
          <w:p w:rsidR="0031363F" w:rsidRDefault="0031363F">
            <w:pPr>
              <w:pStyle w:val="TableParagraph"/>
              <w:rPr>
                <w:sz w:val="20"/>
              </w:rPr>
            </w:pPr>
          </w:p>
        </w:tc>
        <w:tc>
          <w:tcPr>
            <w:tcW w:w="1004" w:type="dxa"/>
          </w:tcPr>
          <w:p w:rsidR="0031363F" w:rsidRDefault="00C265CA">
            <w:pPr>
              <w:pStyle w:val="TableParagraph"/>
              <w:spacing w:line="258" w:lineRule="exact"/>
              <w:ind w:left="86" w:right="80"/>
              <w:jc w:val="center"/>
              <w:rPr>
                <w:sz w:val="24"/>
              </w:rPr>
            </w:pPr>
            <w:r>
              <w:rPr>
                <w:sz w:val="24"/>
              </w:rPr>
              <w:t>2/68</w:t>
            </w:r>
          </w:p>
        </w:tc>
        <w:tc>
          <w:tcPr>
            <w:tcW w:w="1001" w:type="dxa"/>
          </w:tcPr>
          <w:p w:rsidR="0031363F" w:rsidRDefault="00C265CA">
            <w:pPr>
              <w:pStyle w:val="TableParagraph"/>
              <w:spacing w:line="258" w:lineRule="exact"/>
              <w:ind w:left="83" w:right="80"/>
              <w:jc w:val="center"/>
              <w:rPr>
                <w:sz w:val="24"/>
              </w:rPr>
            </w:pPr>
            <w:r>
              <w:rPr>
                <w:sz w:val="24"/>
              </w:rPr>
              <w:t>2/68</w:t>
            </w:r>
          </w:p>
        </w:tc>
        <w:tc>
          <w:tcPr>
            <w:tcW w:w="1124" w:type="dxa"/>
          </w:tcPr>
          <w:p w:rsidR="0031363F" w:rsidRDefault="00C265CA">
            <w:pPr>
              <w:pStyle w:val="TableParagraph"/>
              <w:spacing w:line="258" w:lineRule="exact"/>
              <w:ind w:left="85" w:right="81"/>
              <w:jc w:val="center"/>
              <w:rPr>
                <w:sz w:val="24"/>
              </w:rPr>
            </w:pPr>
            <w:r>
              <w:rPr>
                <w:sz w:val="24"/>
              </w:rPr>
              <w:t>4/136</w:t>
            </w:r>
          </w:p>
        </w:tc>
      </w:tr>
      <w:tr w:rsidR="0031363F">
        <w:trPr>
          <w:trHeight w:val="275"/>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56" w:lineRule="exact"/>
              <w:ind w:left="131"/>
              <w:rPr>
                <w:sz w:val="24"/>
              </w:rPr>
            </w:pPr>
            <w:r>
              <w:rPr>
                <w:sz w:val="24"/>
              </w:rPr>
              <w:t>Биология</w:t>
            </w:r>
          </w:p>
        </w:tc>
        <w:tc>
          <w:tcPr>
            <w:tcW w:w="883" w:type="dxa"/>
          </w:tcPr>
          <w:p w:rsidR="0031363F" w:rsidRDefault="00C265CA">
            <w:pPr>
              <w:pStyle w:val="TableParagraph"/>
              <w:spacing w:line="256" w:lineRule="exact"/>
              <w:ind w:left="87" w:right="78"/>
              <w:jc w:val="center"/>
              <w:rPr>
                <w:sz w:val="24"/>
              </w:rPr>
            </w:pPr>
            <w:r>
              <w:rPr>
                <w:sz w:val="24"/>
              </w:rPr>
              <w:t>1/34</w:t>
            </w:r>
          </w:p>
        </w:tc>
        <w:tc>
          <w:tcPr>
            <w:tcW w:w="998" w:type="dxa"/>
          </w:tcPr>
          <w:p w:rsidR="0031363F" w:rsidRDefault="00C265CA">
            <w:pPr>
              <w:pStyle w:val="TableParagraph"/>
              <w:spacing w:line="256" w:lineRule="exact"/>
              <w:ind w:left="145" w:right="135"/>
              <w:jc w:val="center"/>
              <w:rPr>
                <w:sz w:val="24"/>
              </w:rPr>
            </w:pPr>
            <w:r>
              <w:rPr>
                <w:sz w:val="24"/>
              </w:rPr>
              <w:t>1/34</w:t>
            </w:r>
          </w:p>
        </w:tc>
        <w:tc>
          <w:tcPr>
            <w:tcW w:w="1008" w:type="dxa"/>
          </w:tcPr>
          <w:p w:rsidR="0031363F" w:rsidRDefault="00C265CA">
            <w:pPr>
              <w:pStyle w:val="TableParagraph"/>
              <w:spacing w:line="256" w:lineRule="exact"/>
              <w:ind w:left="88" w:right="82"/>
              <w:jc w:val="center"/>
              <w:rPr>
                <w:sz w:val="24"/>
              </w:rPr>
            </w:pPr>
            <w:r>
              <w:rPr>
                <w:sz w:val="24"/>
              </w:rPr>
              <w:t>1/34</w:t>
            </w:r>
          </w:p>
        </w:tc>
        <w:tc>
          <w:tcPr>
            <w:tcW w:w="1004" w:type="dxa"/>
          </w:tcPr>
          <w:p w:rsidR="0031363F" w:rsidRDefault="00C265CA">
            <w:pPr>
              <w:pStyle w:val="TableParagraph"/>
              <w:spacing w:line="256" w:lineRule="exact"/>
              <w:ind w:left="86" w:right="80"/>
              <w:jc w:val="center"/>
              <w:rPr>
                <w:sz w:val="24"/>
              </w:rPr>
            </w:pPr>
            <w:r>
              <w:rPr>
                <w:sz w:val="24"/>
              </w:rPr>
              <w:t>2/68</w:t>
            </w:r>
          </w:p>
        </w:tc>
        <w:tc>
          <w:tcPr>
            <w:tcW w:w="1001" w:type="dxa"/>
          </w:tcPr>
          <w:p w:rsidR="0031363F" w:rsidRDefault="00C265CA">
            <w:pPr>
              <w:pStyle w:val="TableParagraph"/>
              <w:spacing w:line="256" w:lineRule="exact"/>
              <w:ind w:left="83" w:right="80"/>
              <w:jc w:val="center"/>
              <w:rPr>
                <w:sz w:val="24"/>
              </w:rPr>
            </w:pPr>
            <w:r>
              <w:rPr>
                <w:sz w:val="24"/>
              </w:rPr>
              <w:t>2/68</w:t>
            </w:r>
          </w:p>
        </w:tc>
        <w:tc>
          <w:tcPr>
            <w:tcW w:w="1124" w:type="dxa"/>
          </w:tcPr>
          <w:p w:rsidR="0031363F" w:rsidRDefault="00C265CA">
            <w:pPr>
              <w:pStyle w:val="TableParagraph"/>
              <w:spacing w:line="256" w:lineRule="exact"/>
              <w:ind w:left="85" w:right="81"/>
              <w:jc w:val="center"/>
              <w:rPr>
                <w:sz w:val="24"/>
              </w:rPr>
            </w:pPr>
            <w:r>
              <w:rPr>
                <w:sz w:val="24"/>
              </w:rPr>
              <w:t>7/238</w:t>
            </w:r>
          </w:p>
        </w:tc>
      </w:tr>
      <w:tr w:rsidR="0031363F">
        <w:trPr>
          <w:trHeight w:val="1655"/>
        </w:trPr>
        <w:tc>
          <w:tcPr>
            <w:tcW w:w="1728" w:type="dxa"/>
          </w:tcPr>
          <w:p w:rsidR="0031363F" w:rsidRDefault="00C265CA">
            <w:pPr>
              <w:pStyle w:val="TableParagraph"/>
              <w:spacing w:line="260" w:lineRule="exact"/>
              <w:ind w:left="148" w:right="143"/>
              <w:jc w:val="center"/>
              <w:rPr>
                <w:sz w:val="24"/>
              </w:rPr>
            </w:pPr>
            <w:r>
              <w:rPr>
                <w:sz w:val="24"/>
              </w:rPr>
              <w:t>Основы</w:t>
            </w:r>
          </w:p>
          <w:p w:rsidR="0031363F" w:rsidRDefault="00C265CA">
            <w:pPr>
              <w:pStyle w:val="TableParagraph"/>
              <w:spacing w:line="270" w:lineRule="atLeast"/>
              <w:ind w:left="158" w:right="153" w:firstLine="2"/>
              <w:jc w:val="center"/>
              <w:rPr>
                <w:sz w:val="24"/>
              </w:rPr>
            </w:pPr>
            <w:r>
              <w:rPr>
                <w:sz w:val="24"/>
              </w:rPr>
              <w:t>духовно-</w:t>
            </w:r>
            <w:r>
              <w:rPr>
                <w:spacing w:val="1"/>
                <w:sz w:val="24"/>
              </w:rPr>
              <w:t xml:space="preserve"> </w:t>
            </w:r>
            <w:r>
              <w:rPr>
                <w:spacing w:val="-1"/>
                <w:sz w:val="24"/>
              </w:rPr>
              <w:t>нравственной</w:t>
            </w:r>
            <w:r>
              <w:rPr>
                <w:spacing w:val="-57"/>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p>
        </w:tc>
        <w:tc>
          <w:tcPr>
            <w:tcW w:w="2230" w:type="dxa"/>
          </w:tcPr>
          <w:p w:rsidR="0031363F" w:rsidRDefault="00C265CA">
            <w:pPr>
              <w:pStyle w:val="TableParagraph"/>
              <w:tabs>
                <w:tab w:val="left" w:pos="1301"/>
              </w:tabs>
              <w:spacing w:line="260" w:lineRule="exact"/>
              <w:ind w:left="131" w:right="-15"/>
              <w:rPr>
                <w:sz w:val="24"/>
              </w:rPr>
            </w:pPr>
            <w:r>
              <w:rPr>
                <w:sz w:val="24"/>
              </w:rPr>
              <w:t>Основы</w:t>
            </w:r>
            <w:r>
              <w:rPr>
                <w:sz w:val="24"/>
              </w:rPr>
              <w:tab/>
              <w:t>духовно-</w:t>
            </w:r>
          </w:p>
          <w:p w:rsidR="0031363F" w:rsidRDefault="00C265CA">
            <w:pPr>
              <w:pStyle w:val="TableParagraph"/>
              <w:tabs>
                <w:tab w:val="left" w:pos="1390"/>
              </w:tabs>
              <w:ind w:left="131" w:right="-15"/>
              <w:rPr>
                <w:sz w:val="24"/>
              </w:rPr>
            </w:pPr>
            <w:r>
              <w:rPr>
                <w:sz w:val="24"/>
              </w:rPr>
              <w:t>нравственной</w:t>
            </w:r>
            <w:r>
              <w:rPr>
                <w:spacing w:val="1"/>
                <w:sz w:val="24"/>
              </w:rPr>
              <w:t xml:space="preserve"> </w:t>
            </w:r>
            <w:r>
              <w:rPr>
                <w:sz w:val="24"/>
              </w:rPr>
              <w:t>культуры</w:t>
            </w:r>
            <w:r>
              <w:rPr>
                <w:sz w:val="24"/>
              </w:rPr>
              <w:tab/>
              <w:t>народов</w:t>
            </w:r>
            <w:r>
              <w:rPr>
                <w:spacing w:val="-57"/>
                <w:sz w:val="24"/>
              </w:rPr>
              <w:t xml:space="preserve"> </w:t>
            </w:r>
            <w:r>
              <w:rPr>
                <w:sz w:val="24"/>
              </w:rPr>
              <w:t>России</w:t>
            </w:r>
          </w:p>
        </w:tc>
        <w:tc>
          <w:tcPr>
            <w:tcW w:w="883" w:type="dxa"/>
          </w:tcPr>
          <w:p w:rsidR="0031363F" w:rsidRDefault="0031363F">
            <w:pPr>
              <w:pStyle w:val="TableParagraph"/>
              <w:rPr>
                <w:sz w:val="24"/>
              </w:rPr>
            </w:pPr>
          </w:p>
        </w:tc>
        <w:tc>
          <w:tcPr>
            <w:tcW w:w="998" w:type="dxa"/>
          </w:tcPr>
          <w:p w:rsidR="0031363F" w:rsidRDefault="0031363F">
            <w:pPr>
              <w:pStyle w:val="TableParagraph"/>
              <w:rPr>
                <w:sz w:val="24"/>
              </w:rPr>
            </w:pPr>
          </w:p>
        </w:tc>
        <w:tc>
          <w:tcPr>
            <w:tcW w:w="1008" w:type="dxa"/>
          </w:tcPr>
          <w:p w:rsidR="0031363F" w:rsidRDefault="0031363F">
            <w:pPr>
              <w:pStyle w:val="TableParagraph"/>
              <w:rPr>
                <w:sz w:val="24"/>
              </w:rPr>
            </w:pPr>
          </w:p>
        </w:tc>
        <w:tc>
          <w:tcPr>
            <w:tcW w:w="1004" w:type="dxa"/>
          </w:tcPr>
          <w:p w:rsidR="0031363F" w:rsidRDefault="0031363F">
            <w:pPr>
              <w:pStyle w:val="TableParagraph"/>
              <w:rPr>
                <w:sz w:val="24"/>
              </w:rPr>
            </w:pPr>
          </w:p>
        </w:tc>
        <w:tc>
          <w:tcPr>
            <w:tcW w:w="1001" w:type="dxa"/>
          </w:tcPr>
          <w:p w:rsidR="0031363F" w:rsidRDefault="0031363F">
            <w:pPr>
              <w:pStyle w:val="TableParagraph"/>
              <w:rPr>
                <w:sz w:val="24"/>
              </w:rPr>
            </w:pPr>
          </w:p>
        </w:tc>
        <w:tc>
          <w:tcPr>
            <w:tcW w:w="1124" w:type="dxa"/>
          </w:tcPr>
          <w:p w:rsidR="0031363F" w:rsidRDefault="0031363F">
            <w:pPr>
              <w:pStyle w:val="TableParagraph"/>
              <w:rPr>
                <w:sz w:val="24"/>
              </w:rPr>
            </w:pPr>
          </w:p>
        </w:tc>
      </w:tr>
      <w:tr w:rsidR="0031363F">
        <w:trPr>
          <w:trHeight w:val="275"/>
        </w:trPr>
        <w:tc>
          <w:tcPr>
            <w:tcW w:w="1728" w:type="dxa"/>
            <w:vMerge w:val="restart"/>
          </w:tcPr>
          <w:p w:rsidR="0031363F" w:rsidRDefault="00C265CA">
            <w:pPr>
              <w:pStyle w:val="TableParagraph"/>
              <w:spacing w:line="260" w:lineRule="exact"/>
              <w:ind w:left="328"/>
              <w:rPr>
                <w:sz w:val="24"/>
              </w:rPr>
            </w:pPr>
            <w:r>
              <w:rPr>
                <w:sz w:val="24"/>
              </w:rPr>
              <w:t>Искусство</w:t>
            </w:r>
          </w:p>
        </w:tc>
        <w:tc>
          <w:tcPr>
            <w:tcW w:w="2230" w:type="dxa"/>
          </w:tcPr>
          <w:p w:rsidR="0031363F" w:rsidRDefault="00C265CA">
            <w:pPr>
              <w:pStyle w:val="TableParagraph"/>
              <w:spacing w:line="256" w:lineRule="exact"/>
              <w:ind w:left="131"/>
              <w:rPr>
                <w:sz w:val="24"/>
              </w:rPr>
            </w:pPr>
            <w:r>
              <w:rPr>
                <w:sz w:val="24"/>
              </w:rPr>
              <w:t>Музыка</w:t>
            </w:r>
          </w:p>
        </w:tc>
        <w:tc>
          <w:tcPr>
            <w:tcW w:w="883" w:type="dxa"/>
          </w:tcPr>
          <w:p w:rsidR="0031363F" w:rsidRDefault="00C265CA">
            <w:pPr>
              <w:pStyle w:val="TableParagraph"/>
              <w:spacing w:line="256" w:lineRule="exact"/>
              <w:ind w:left="87" w:right="78"/>
              <w:jc w:val="center"/>
              <w:rPr>
                <w:sz w:val="24"/>
              </w:rPr>
            </w:pPr>
            <w:r>
              <w:rPr>
                <w:sz w:val="24"/>
              </w:rPr>
              <w:t>1/34</w:t>
            </w:r>
          </w:p>
        </w:tc>
        <w:tc>
          <w:tcPr>
            <w:tcW w:w="998" w:type="dxa"/>
          </w:tcPr>
          <w:p w:rsidR="0031363F" w:rsidRDefault="00C265CA">
            <w:pPr>
              <w:pStyle w:val="TableParagraph"/>
              <w:spacing w:line="256" w:lineRule="exact"/>
              <w:ind w:left="145" w:right="135"/>
              <w:jc w:val="center"/>
              <w:rPr>
                <w:sz w:val="24"/>
              </w:rPr>
            </w:pPr>
            <w:r>
              <w:rPr>
                <w:sz w:val="24"/>
              </w:rPr>
              <w:t>1/34</w:t>
            </w:r>
          </w:p>
        </w:tc>
        <w:tc>
          <w:tcPr>
            <w:tcW w:w="1008" w:type="dxa"/>
          </w:tcPr>
          <w:p w:rsidR="0031363F" w:rsidRDefault="00C265CA">
            <w:pPr>
              <w:pStyle w:val="TableParagraph"/>
              <w:spacing w:line="256" w:lineRule="exact"/>
              <w:ind w:left="88" w:right="82"/>
              <w:jc w:val="center"/>
              <w:rPr>
                <w:sz w:val="24"/>
              </w:rPr>
            </w:pPr>
            <w:r>
              <w:rPr>
                <w:sz w:val="24"/>
              </w:rPr>
              <w:t>1/34</w:t>
            </w:r>
          </w:p>
        </w:tc>
        <w:tc>
          <w:tcPr>
            <w:tcW w:w="1004" w:type="dxa"/>
          </w:tcPr>
          <w:p w:rsidR="0031363F" w:rsidRDefault="00C265CA">
            <w:pPr>
              <w:pStyle w:val="TableParagraph"/>
              <w:spacing w:line="256" w:lineRule="exact"/>
              <w:ind w:left="86" w:right="80"/>
              <w:jc w:val="center"/>
              <w:rPr>
                <w:sz w:val="24"/>
              </w:rPr>
            </w:pPr>
            <w:r>
              <w:rPr>
                <w:sz w:val="24"/>
              </w:rPr>
              <w:t>1/34</w:t>
            </w:r>
          </w:p>
        </w:tc>
        <w:tc>
          <w:tcPr>
            <w:tcW w:w="1001" w:type="dxa"/>
          </w:tcPr>
          <w:p w:rsidR="0031363F" w:rsidRDefault="0031363F">
            <w:pPr>
              <w:pStyle w:val="TableParagraph"/>
              <w:rPr>
                <w:sz w:val="20"/>
              </w:rPr>
            </w:pPr>
          </w:p>
        </w:tc>
        <w:tc>
          <w:tcPr>
            <w:tcW w:w="1124" w:type="dxa"/>
          </w:tcPr>
          <w:p w:rsidR="0031363F" w:rsidRDefault="00C265CA">
            <w:pPr>
              <w:pStyle w:val="TableParagraph"/>
              <w:spacing w:line="256" w:lineRule="exact"/>
              <w:ind w:left="85" w:right="81"/>
              <w:jc w:val="center"/>
              <w:rPr>
                <w:sz w:val="24"/>
              </w:rPr>
            </w:pPr>
            <w:r>
              <w:rPr>
                <w:sz w:val="24"/>
              </w:rPr>
              <w:t>4/136</w:t>
            </w:r>
          </w:p>
        </w:tc>
      </w:tr>
      <w:tr w:rsidR="0031363F">
        <w:trPr>
          <w:trHeight w:val="554"/>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60" w:lineRule="exact"/>
              <w:ind w:left="131"/>
              <w:rPr>
                <w:sz w:val="24"/>
              </w:rPr>
            </w:pPr>
            <w:r>
              <w:rPr>
                <w:sz w:val="24"/>
              </w:rPr>
              <w:t>Изобразительное</w:t>
            </w:r>
          </w:p>
          <w:p w:rsidR="0031363F" w:rsidRDefault="00C265CA">
            <w:pPr>
              <w:pStyle w:val="TableParagraph"/>
              <w:spacing w:line="274" w:lineRule="exact"/>
              <w:ind w:left="131"/>
              <w:rPr>
                <w:sz w:val="24"/>
              </w:rPr>
            </w:pPr>
            <w:r>
              <w:rPr>
                <w:sz w:val="24"/>
              </w:rPr>
              <w:t>искусство</w:t>
            </w:r>
          </w:p>
        </w:tc>
        <w:tc>
          <w:tcPr>
            <w:tcW w:w="883" w:type="dxa"/>
          </w:tcPr>
          <w:p w:rsidR="0031363F" w:rsidRDefault="0031363F">
            <w:pPr>
              <w:pStyle w:val="TableParagraph"/>
              <w:spacing w:before="7"/>
            </w:pPr>
          </w:p>
          <w:p w:rsidR="0031363F" w:rsidRDefault="00C265CA">
            <w:pPr>
              <w:pStyle w:val="TableParagraph"/>
              <w:spacing w:line="274" w:lineRule="exact"/>
              <w:ind w:left="87" w:right="78"/>
              <w:jc w:val="center"/>
              <w:rPr>
                <w:sz w:val="24"/>
              </w:rPr>
            </w:pPr>
            <w:r>
              <w:rPr>
                <w:sz w:val="24"/>
              </w:rPr>
              <w:t>1/34</w:t>
            </w:r>
          </w:p>
        </w:tc>
        <w:tc>
          <w:tcPr>
            <w:tcW w:w="998" w:type="dxa"/>
          </w:tcPr>
          <w:p w:rsidR="0031363F" w:rsidRDefault="0031363F">
            <w:pPr>
              <w:pStyle w:val="TableParagraph"/>
              <w:spacing w:before="7"/>
            </w:pPr>
          </w:p>
          <w:p w:rsidR="0031363F" w:rsidRDefault="00C265CA">
            <w:pPr>
              <w:pStyle w:val="TableParagraph"/>
              <w:spacing w:line="274" w:lineRule="exact"/>
              <w:ind w:left="145" w:right="135"/>
              <w:jc w:val="center"/>
              <w:rPr>
                <w:sz w:val="24"/>
              </w:rPr>
            </w:pPr>
            <w:r>
              <w:rPr>
                <w:sz w:val="24"/>
              </w:rPr>
              <w:t>1/34</w:t>
            </w:r>
          </w:p>
        </w:tc>
        <w:tc>
          <w:tcPr>
            <w:tcW w:w="1008" w:type="dxa"/>
          </w:tcPr>
          <w:p w:rsidR="0031363F" w:rsidRDefault="0031363F">
            <w:pPr>
              <w:pStyle w:val="TableParagraph"/>
              <w:spacing w:before="7"/>
            </w:pPr>
          </w:p>
          <w:p w:rsidR="0031363F" w:rsidRDefault="00C265CA">
            <w:pPr>
              <w:pStyle w:val="TableParagraph"/>
              <w:spacing w:line="274" w:lineRule="exact"/>
              <w:ind w:left="88" w:right="82"/>
              <w:jc w:val="center"/>
              <w:rPr>
                <w:sz w:val="24"/>
              </w:rPr>
            </w:pPr>
            <w:r>
              <w:rPr>
                <w:sz w:val="24"/>
              </w:rPr>
              <w:t>1/34</w:t>
            </w:r>
          </w:p>
        </w:tc>
        <w:tc>
          <w:tcPr>
            <w:tcW w:w="1004" w:type="dxa"/>
          </w:tcPr>
          <w:p w:rsidR="0031363F" w:rsidRDefault="0031363F">
            <w:pPr>
              <w:pStyle w:val="TableParagraph"/>
              <w:rPr>
                <w:sz w:val="24"/>
              </w:rPr>
            </w:pPr>
          </w:p>
        </w:tc>
        <w:tc>
          <w:tcPr>
            <w:tcW w:w="1001" w:type="dxa"/>
          </w:tcPr>
          <w:p w:rsidR="0031363F" w:rsidRDefault="0031363F">
            <w:pPr>
              <w:pStyle w:val="TableParagraph"/>
              <w:rPr>
                <w:sz w:val="24"/>
              </w:rPr>
            </w:pPr>
          </w:p>
        </w:tc>
        <w:tc>
          <w:tcPr>
            <w:tcW w:w="1124" w:type="dxa"/>
          </w:tcPr>
          <w:p w:rsidR="0031363F" w:rsidRDefault="0031363F">
            <w:pPr>
              <w:pStyle w:val="TableParagraph"/>
              <w:spacing w:before="7"/>
            </w:pPr>
          </w:p>
          <w:p w:rsidR="0031363F" w:rsidRDefault="00C265CA">
            <w:pPr>
              <w:pStyle w:val="TableParagraph"/>
              <w:spacing w:line="274" w:lineRule="exact"/>
              <w:ind w:left="85" w:right="81"/>
              <w:jc w:val="center"/>
              <w:rPr>
                <w:sz w:val="24"/>
              </w:rPr>
            </w:pPr>
            <w:r>
              <w:rPr>
                <w:sz w:val="24"/>
              </w:rPr>
              <w:t>3/102</w:t>
            </w:r>
          </w:p>
        </w:tc>
      </w:tr>
      <w:tr w:rsidR="0031363F">
        <w:trPr>
          <w:trHeight w:val="299"/>
        </w:trPr>
        <w:tc>
          <w:tcPr>
            <w:tcW w:w="1728" w:type="dxa"/>
          </w:tcPr>
          <w:p w:rsidR="0031363F" w:rsidRDefault="00C265CA">
            <w:pPr>
              <w:pStyle w:val="TableParagraph"/>
              <w:spacing w:line="260" w:lineRule="exact"/>
              <w:ind w:left="263"/>
              <w:rPr>
                <w:sz w:val="24"/>
              </w:rPr>
            </w:pPr>
            <w:r>
              <w:rPr>
                <w:sz w:val="24"/>
              </w:rPr>
              <w:t>Технология</w:t>
            </w:r>
          </w:p>
        </w:tc>
        <w:tc>
          <w:tcPr>
            <w:tcW w:w="2230" w:type="dxa"/>
          </w:tcPr>
          <w:p w:rsidR="0031363F" w:rsidRDefault="00C265CA">
            <w:pPr>
              <w:pStyle w:val="TableParagraph"/>
              <w:spacing w:line="260" w:lineRule="exact"/>
              <w:ind w:left="131"/>
              <w:rPr>
                <w:sz w:val="24"/>
              </w:rPr>
            </w:pPr>
            <w:r>
              <w:rPr>
                <w:sz w:val="24"/>
              </w:rPr>
              <w:t>Технология</w:t>
            </w:r>
          </w:p>
        </w:tc>
        <w:tc>
          <w:tcPr>
            <w:tcW w:w="883" w:type="dxa"/>
          </w:tcPr>
          <w:p w:rsidR="0031363F" w:rsidRDefault="00C265CA">
            <w:pPr>
              <w:pStyle w:val="TableParagraph"/>
              <w:spacing w:line="260" w:lineRule="exact"/>
              <w:ind w:left="87" w:right="78"/>
              <w:jc w:val="center"/>
              <w:rPr>
                <w:sz w:val="24"/>
              </w:rPr>
            </w:pPr>
            <w:r>
              <w:rPr>
                <w:sz w:val="24"/>
              </w:rPr>
              <w:t>2/68</w:t>
            </w:r>
          </w:p>
        </w:tc>
        <w:tc>
          <w:tcPr>
            <w:tcW w:w="998" w:type="dxa"/>
          </w:tcPr>
          <w:p w:rsidR="0031363F" w:rsidRDefault="00C265CA">
            <w:pPr>
              <w:pStyle w:val="TableParagraph"/>
              <w:spacing w:line="260" w:lineRule="exact"/>
              <w:ind w:left="145" w:right="135"/>
              <w:jc w:val="center"/>
              <w:rPr>
                <w:sz w:val="24"/>
              </w:rPr>
            </w:pPr>
            <w:r>
              <w:rPr>
                <w:sz w:val="24"/>
              </w:rPr>
              <w:t>2/68</w:t>
            </w:r>
          </w:p>
        </w:tc>
        <w:tc>
          <w:tcPr>
            <w:tcW w:w="1008" w:type="dxa"/>
          </w:tcPr>
          <w:p w:rsidR="0031363F" w:rsidRDefault="00C265CA">
            <w:pPr>
              <w:pStyle w:val="TableParagraph"/>
              <w:spacing w:line="260" w:lineRule="exact"/>
              <w:ind w:left="88" w:right="82"/>
              <w:jc w:val="center"/>
              <w:rPr>
                <w:sz w:val="24"/>
              </w:rPr>
            </w:pPr>
            <w:r>
              <w:rPr>
                <w:sz w:val="24"/>
              </w:rPr>
              <w:t>2/68</w:t>
            </w:r>
          </w:p>
        </w:tc>
        <w:tc>
          <w:tcPr>
            <w:tcW w:w="1004" w:type="dxa"/>
          </w:tcPr>
          <w:p w:rsidR="0031363F" w:rsidRDefault="00C265CA">
            <w:pPr>
              <w:pStyle w:val="TableParagraph"/>
              <w:spacing w:line="260" w:lineRule="exact"/>
              <w:ind w:left="86" w:right="80"/>
              <w:jc w:val="center"/>
              <w:rPr>
                <w:sz w:val="24"/>
              </w:rPr>
            </w:pPr>
            <w:r>
              <w:rPr>
                <w:sz w:val="24"/>
              </w:rPr>
              <w:t>1/34</w:t>
            </w:r>
          </w:p>
        </w:tc>
        <w:tc>
          <w:tcPr>
            <w:tcW w:w="1001" w:type="dxa"/>
          </w:tcPr>
          <w:p w:rsidR="0031363F" w:rsidRDefault="00C265CA">
            <w:pPr>
              <w:pStyle w:val="TableParagraph"/>
              <w:spacing w:line="260" w:lineRule="exact"/>
              <w:ind w:left="83" w:right="80"/>
              <w:jc w:val="center"/>
              <w:rPr>
                <w:sz w:val="24"/>
              </w:rPr>
            </w:pPr>
            <w:r>
              <w:rPr>
                <w:sz w:val="24"/>
              </w:rPr>
              <w:t>1/34</w:t>
            </w:r>
          </w:p>
        </w:tc>
        <w:tc>
          <w:tcPr>
            <w:tcW w:w="1124" w:type="dxa"/>
          </w:tcPr>
          <w:p w:rsidR="0031363F" w:rsidRDefault="00C265CA">
            <w:pPr>
              <w:pStyle w:val="TableParagraph"/>
              <w:spacing w:line="260" w:lineRule="exact"/>
              <w:ind w:left="85" w:right="81"/>
              <w:jc w:val="center"/>
              <w:rPr>
                <w:sz w:val="24"/>
              </w:rPr>
            </w:pPr>
            <w:r>
              <w:rPr>
                <w:sz w:val="24"/>
              </w:rPr>
              <w:t>8/272</w:t>
            </w:r>
          </w:p>
        </w:tc>
      </w:tr>
      <w:tr w:rsidR="0031363F">
        <w:trPr>
          <w:trHeight w:val="827"/>
        </w:trPr>
        <w:tc>
          <w:tcPr>
            <w:tcW w:w="1728" w:type="dxa"/>
            <w:vMerge w:val="restart"/>
          </w:tcPr>
          <w:p w:rsidR="0031363F" w:rsidRDefault="00C265CA">
            <w:pPr>
              <w:pStyle w:val="TableParagraph"/>
              <w:spacing w:line="260" w:lineRule="exact"/>
              <w:ind w:left="146" w:right="143"/>
              <w:jc w:val="center"/>
              <w:rPr>
                <w:sz w:val="24"/>
              </w:rPr>
            </w:pPr>
            <w:r>
              <w:rPr>
                <w:sz w:val="24"/>
              </w:rPr>
              <w:t>Физическая</w:t>
            </w:r>
          </w:p>
          <w:p w:rsidR="0031363F" w:rsidRDefault="00C265CA">
            <w:pPr>
              <w:pStyle w:val="TableParagraph"/>
              <w:spacing w:line="270" w:lineRule="atLeast"/>
              <w:ind w:left="35" w:right="27" w:hanging="4"/>
              <w:jc w:val="center"/>
              <w:rPr>
                <w:sz w:val="24"/>
              </w:rPr>
            </w:pPr>
            <w:r>
              <w:rPr>
                <w:sz w:val="24"/>
              </w:rPr>
              <w:t>культура и</w:t>
            </w:r>
            <w:r>
              <w:rPr>
                <w:spacing w:val="1"/>
                <w:sz w:val="24"/>
              </w:rPr>
              <w:t xml:space="preserve"> </w:t>
            </w:r>
            <w:r>
              <w:rPr>
                <w:sz w:val="24"/>
              </w:rPr>
              <w:t>основы</w:t>
            </w:r>
            <w:r>
              <w:rPr>
                <w:spacing w:val="1"/>
                <w:sz w:val="24"/>
              </w:rPr>
              <w:t xml:space="preserve"> </w:t>
            </w:r>
            <w:r>
              <w:rPr>
                <w:sz w:val="24"/>
              </w:rPr>
              <w:t>безопасности</w:t>
            </w:r>
            <w:r>
              <w:rPr>
                <w:spacing w:val="1"/>
                <w:sz w:val="24"/>
              </w:rPr>
              <w:t xml:space="preserve"> </w:t>
            </w:r>
            <w:r>
              <w:rPr>
                <w:sz w:val="24"/>
              </w:rPr>
              <w:t>жизнедеятельно</w:t>
            </w:r>
            <w:r>
              <w:rPr>
                <w:spacing w:val="-57"/>
                <w:sz w:val="24"/>
              </w:rPr>
              <w:t xml:space="preserve"> </w:t>
            </w:r>
            <w:r>
              <w:rPr>
                <w:sz w:val="24"/>
              </w:rPr>
              <w:t>сти</w:t>
            </w:r>
          </w:p>
        </w:tc>
        <w:tc>
          <w:tcPr>
            <w:tcW w:w="2230" w:type="dxa"/>
          </w:tcPr>
          <w:p w:rsidR="0031363F" w:rsidRDefault="00C265CA">
            <w:pPr>
              <w:pStyle w:val="TableParagraph"/>
              <w:spacing w:line="260" w:lineRule="exact"/>
              <w:ind w:left="131"/>
              <w:rPr>
                <w:sz w:val="24"/>
              </w:rPr>
            </w:pPr>
            <w:r>
              <w:rPr>
                <w:sz w:val="24"/>
              </w:rPr>
              <w:t>Основы</w:t>
            </w:r>
          </w:p>
          <w:p w:rsidR="0031363F" w:rsidRDefault="00C265CA">
            <w:pPr>
              <w:pStyle w:val="TableParagraph"/>
              <w:spacing w:line="270" w:lineRule="atLeast"/>
              <w:ind w:left="131" w:right="77"/>
              <w:rPr>
                <w:sz w:val="24"/>
              </w:rPr>
            </w:pPr>
            <w:r>
              <w:rPr>
                <w:sz w:val="24"/>
              </w:rPr>
              <w:t>безопасности</w:t>
            </w:r>
            <w:r>
              <w:rPr>
                <w:spacing w:val="1"/>
                <w:sz w:val="24"/>
              </w:rPr>
              <w:t xml:space="preserve"> </w:t>
            </w:r>
            <w:r>
              <w:rPr>
                <w:sz w:val="24"/>
              </w:rPr>
              <w:t>жизнедеятельности</w:t>
            </w:r>
          </w:p>
        </w:tc>
        <w:tc>
          <w:tcPr>
            <w:tcW w:w="883" w:type="dxa"/>
          </w:tcPr>
          <w:p w:rsidR="0031363F" w:rsidRDefault="0031363F">
            <w:pPr>
              <w:pStyle w:val="TableParagraph"/>
              <w:rPr>
                <w:sz w:val="24"/>
              </w:rPr>
            </w:pPr>
          </w:p>
        </w:tc>
        <w:tc>
          <w:tcPr>
            <w:tcW w:w="998" w:type="dxa"/>
          </w:tcPr>
          <w:p w:rsidR="0031363F" w:rsidRDefault="0031363F">
            <w:pPr>
              <w:pStyle w:val="TableParagraph"/>
              <w:rPr>
                <w:sz w:val="24"/>
              </w:rPr>
            </w:pPr>
          </w:p>
        </w:tc>
        <w:tc>
          <w:tcPr>
            <w:tcW w:w="1008" w:type="dxa"/>
          </w:tcPr>
          <w:p w:rsidR="0031363F" w:rsidRDefault="0031363F">
            <w:pPr>
              <w:pStyle w:val="TableParagraph"/>
              <w:rPr>
                <w:sz w:val="24"/>
              </w:rPr>
            </w:pPr>
          </w:p>
        </w:tc>
        <w:tc>
          <w:tcPr>
            <w:tcW w:w="1004" w:type="dxa"/>
          </w:tcPr>
          <w:p w:rsidR="0031363F" w:rsidRDefault="0031363F">
            <w:pPr>
              <w:pStyle w:val="TableParagraph"/>
              <w:rPr>
                <w:sz w:val="26"/>
              </w:rPr>
            </w:pPr>
          </w:p>
          <w:p w:rsidR="0031363F" w:rsidRDefault="0031363F">
            <w:pPr>
              <w:pStyle w:val="TableParagraph"/>
              <w:spacing w:before="6"/>
              <w:rPr>
                <w:sz w:val="20"/>
              </w:rPr>
            </w:pPr>
          </w:p>
          <w:p w:rsidR="0031363F" w:rsidRDefault="00C265CA">
            <w:pPr>
              <w:pStyle w:val="TableParagraph"/>
              <w:spacing w:line="272" w:lineRule="exact"/>
              <w:ind w:left="86" w:right="80"/>
              <w:jc w:val="center"/>
              <w:rPr>
                <w:sz w:val="24"/>
              </w:rPr>
            </w:pPr>
            <w:r>
              <w:rPr>
                <w:sz w:val="24"/>
              </w:rPr>
              <w:t>1/34</w:t>
            </w:r>
          </w:p>
        </w:tc>
        <w:tc>
          <w:tcPr>
            <w:tcW w:w="1001" w:type="dxa"/>
          </w:tcPr>
          <w:p w:rsidR="0031363F" w:rsidRDefault="0031363F">
            <w:pPr>
              <w:pStyle w:val="TableParagraph"/>
              <w:rPr>
                <w:sz w:val="26"/>
              </w:rPr>
            </w:pPr>
          </w:p>
          <w:p w:rsidR="0031363F" w:rsidRDefault="0031363F">
            <w:pPr>
              <w:pStyle w:val="TableParagraph"/>
              <w:spacing w:before="6"/>
              <w:rPr>
                <w:sz w:val="20"/>
              </w:rPr>
            </w:pPr>
          </w:p>
          <w:p w:rsidR="0031363F" w:rsidRDefault="00C265CA">
            <w:pPr>
              <w:pStyle w:val="TableParagraph"/>
              <w:spacing w:line="272" w:lineRule="exact"/>
              <w:ind w:left="83" w:right="80"/>
              <w:jc w:val="center"/>
              <w:rPr>
                <w:sz w:val="24"/>
              </w:rPr>
            </w:pPr>
            <w:r>
              <w:rPr>
                <w:sz w:val="24"/>
              </w:rPr>
              <w:t>1/34</w:t>
            </w:r>
          </w:p>
        </w:tc>
        <w:tc>
          <w:tcPr>
            <w:tcW w:w="1124" w:type="dxa"/>
          </w:tcPr>
          <w:p w:rsidR="0031363F" w:rsidRDefault="0031363F">
            <w:pPr>
              <w:pStyle w:val="TableParagraph"/>
              <w:rPr>
                <w:sz w:val="26"/>
              </w:rPr>
            </w:pPr>
          </w:p>
          <w:p w:rsidR="0031363F" w:rsidRDefault="0031363F">
            <w:pPr>
              <w:pStyle w:val="TableParagraph"/>
              <w:spacing w:before="6"/>
              <w:rPr>
                <w:sz w:val="20"/>
              </w:rPr>
            </w:pPr>
          </w:p>
          <w:p w:rsidR="0031363F" w:rsidRDefault="00C265CA">
            <w:pPr>
              <w:pStyle w:val="TableParagraph"/>
              <w:spacing w:line="272" w:lineRule="exact"/>
              <w:ind w:left="85" w:right="81"/>
              <w:jc w:val="center"/>
              <w:rPr>
                <w:sz w:val="24"/>
              </w:rPr>
            </w:pPr>
            <w:r>
              <w:rPr>
                <w:sz w:val="24"/>
              </w:rPr>
              <w:t>2/68</w:t>
            </w:r>
          </w:p>
        </w:tc>
      </w:tr>
      <w:tr w:rsidR="0031363F">
        <w:trPr>
          <w:trHeight w:val="818"/>
        </w:trPr>
        <w:tc>
          <w:tcPr>
            <w:tcW w:w="1728" w:type="dxa"/>
            <w:vMerge/>
            <w:tcBorders>
              <w:top w:val="nil"/>
            </w:tcBorders>
          </w:tcPr>
          <w:p w:rsidR="0031363F" w:rsidRDefault="0031363F">
            <w:pPr>
              <w:rPr>
                <w:sz w:val="2"/>
                <w:szCs w:val="2"/>
              </w:rPr>
            </w:pPr>
          </w:p>
        </w:tc>
        <w:tc>
          <w:tcPr>
            <w:tcW w:w="2230" w:type="dxa"/>
          </w:tcPr>
          <w:p w:rsidR="0031363F" w:rsidRDefault="00C265CA">
            <w:pPr>
              <w:pStyle w:val="TableParagraph"/>
              <w:spacing w:line="260" w:lineRule="exact"/>
              <w:ind w:left="131"/>
              <w:rPr>
                <w:sz w:val="24"/>
              </w:rPr>
            </w:pPr>
            <w:r>
              <w:rPr>
                <w:sz w:val="24"/>
              </w:rPr>
              <w:t>Физическая</w:t>
            </w:r>
          </w:p>
          <w:p w:rsidR="0031363F" w:rsidRDefault="00C265CA">
            <w:pPr>
              <w:pStyle w:val="TableParagraph"/>
              <w:ind w:left="131"/>
              <w:rPr>
                <w:sz w:val="24"/>
              </w:rPr>
            </w:pPr>
            <w:r>
              <w:rPr>
                <w:sz w:val="24"/>
              </w:rPr>
              <w:t>культура</w:t>
            </w:r>
          </w:p>
        </w:tc>
        <w:tc>
          <w:tcPr>
            <w:tcW w:w="883" w:type="dxa"/>
          </w:tcPr>
          <w:p w:rsidR="0031363F" w:rsidRDefault="0031363F">
            <w:pPr>
              <w:pStyle w:val="TableParagraph"/>
              <w:spacing w:before="6"/>
            </w:pPr>
          </w:p>
          <w:p w:rsidR="0031363F" w:rsidRDefault="00C265CA">
            <w:pPr>
              <w:pStyle w:val="TableParagraph"/>
              <w:ind w:left="87" w:right="78"/>
              <w:jc w:val="center"/>
              <w:rPr>
                <w:sz w:val="24"/>
              </w:rPr>
            </w:pPr>
            <w:r>
              <w:rPr>
                <w:sz w:val="24"/>
              </w:rPr>
              <w:t>2/68</w:t>
            </w:r>
          </w:p>
        </w:tc>
        <w:tc>
          <w:tcPr>
            <w:tcW w:w="998" w:type="dxa"/>
          </w:tcPr>
          <w:p w:rsidR="0031363F" w:rsidRDefault="0031363F">
            <w:pPr>
              <w:pStyle w:val="TableParagraph"/>
              <w:spacing w:before="6"/>
            </w:pPr>
          </w:p>
          <w:p w:rsidR="0031363F" w:rsidRDefault="00C265CA">
            <w:pPr>
              <w:pStyle w:val="TableParagraph"/>
              <w:ind w:left="145" w:right="135"/>
              <w:jc w:val="center"/>
              <w:rPr>
                <w:sz w:val="24"/>
              </w:rPr>
            </w:pPr>
            <w:r>
              <w:rPr>
                <w:sz w:val="24"/>
              </w:rPr>
              <w:t>2/68</w:t>
            </w:r>
          </w:p>
        </w:tc>
        <w:tc>
          <w:tcPr>
            <w:tcW w:w="1008" w:type="dxa"/>
          </w:tcPr>
          <w:p w:rsidR="0031363F" w:rsidRDefault="0031363F">
            <w:pPr>
              <w:pStyle w:val="TableParagraph"/>
              <w:spacing w:before="6"/>
            </w:pPr>
          </w:p>
          <w:p w:rsidR="0031363F" w:rsidRDefault="00C265CA">
            <w:pPr>
              <w:pStyle w:val="TableParagraph"/>
              <w:ind w:left="88" w:right="82"/>
              <w:jc w:val="center"/>
              <w:rPr>
                <w:sz w:val="24"/>
              </w:rPr>
            </w:pPr>
            <w:r>
              <w:rPr>
                <w:sz w:val="24"/>
              </w:rPr>
              <w:t>2/68</w:t>
            </w:r>
          </w:p>
        </w:tc>
        <w:tc>
          <w:tcPr>
            <w:tcW w:w="1004" w:type="dxa"/>
          </w:tcPr>
          <w:p w:rsidR="0031363F" w:rsidRDefault="0031363F">
            <w:pPr>
              <w:pStyle w:val="TableParagraph"/>
              <w:spacing w:before="6"/>
            </w:pPr>
          </w:p>
          <w:p w:rsidR="0031363F" w:rsidRDefault="00C265CA">
            <w:pPr>
              <w:pStyle w:val="TableParagraph"/>
              <w:ind w:left="86" w:right="80"/>
              <w:jc w:val="center"/>
              <w:rPr>
                <w:sz w:val="24"/>
              </w:rPr>
            </w:pPr>
            <w:r>
              <w:rPr>
                <w:sz w:val="24"/>
              </w:rPr>
              <w:t>2/68</w:t>
            </w:r>
          </w:p>
        </w:tc>
        <w:tc>
          <w:tcPr>
            <w:tcW w:w="1001" w:type="dxa"/>
          </w:tcPr>
          <w:p w:rsidR="0031363F" w:rsidRDefault="0031363F">
            <w:pPr>
              <w:pStyle w:val="TableParagraph"/>
              <w:spacing w:before="6"/>
            </w:pPr>
          </w:p>
          <w:p w:rsidR="0031363F" w:rsidRDefault="00C265CA">
            <w:pPr>
              <w:pStyle w:val="TableParagraph"/>
              <w:ind w:left="83" w:right="80"/>
              <w:jc w:val="center"/>
              <w:rPr>
                <w:sz w:val="24"/>
              </w:rPr>
            </w:pPr>
            <w:r>
              <w:rPr>
                <w:sz w:val="24"/>
              </w:rPr>
              <w:t>2/68</w:t>
            </w:r>
          </w:p>
        </w:tc>
        <w:tc>
          <w:tcPr>
            <w:tcW w:w="1124" w:type="dxa"/>
          </w:tcPr>
          <w:p w:rsidR="0031363F" w:rsidRDefault="0031363F">
            <w:pPr>
              <w:pStyle w:val="TableParagraph"/>
              <w:spacing w:before="6"/>
            </w:pPr>
          </w:p>
          <w:p w:rsidR="0031363F" w:rsidRDefault="00C265CA">
            <w:pPr>
              <w:pStyle w:val="TableParagraph"/>
              <w:ind w:left="85" w:right="81"/>
              <w:jc w:val="center"/>
              <w:rPr>
                <w:sz w:val="24"/>
              </w:rPr>
            </w:pPr>
            <w:r>
              <w:rPr>
                <w:sz w:val="24"/>
              </w:rPr>
              <w:t>10/340</w:t>
            </w:r>
          </w:p>
        </w:tc>
      </w:tr>
      <w:tr w:rsidR="0031363F">
        <w:trPr>
          <w:trHeight w:val="282"/>
        </w:trPr>
        <w:tc>
          <w:tcPr>
            <w:tcW w:w="3958" w:type="dxa"/>
            <w:gridSpan w:val="2"/>
          </w:tcPr>
          <w:p w:rsidR="0031363F" w:rsidRDefault="00C265CA">
            <w:pPr>
              <w:pStyle w:val="TableParagraph"/>
              <w:spacing w:line="260" w:lineRule="exact"/>
              <w:ind w:left="4"/>
              <w:rPr>
                <w:sz w:val="24"/>
              </w:rPr>
            </w:pPr>
            <w:r>
              <w:rPr>
                <w:sz w:val="24"/>
              </w:rPr>
              <w:t>Итого</w:t>
            </w:r>
          </w:p>
        </w:tc>
        <w:tc>
          <w:tcPr>
            <w:tcW w:w="883" w:type="dxa"/>
          </w:tcPr>
          <w:p w:rsidR="0031363F" w:rsidRDefault="00C265CA">
            <w:pPr>
              <w:pStyle w:val="TableParagraph"/>
              <w:spacing w:line="260" w:lineRule="exact"/>
              <w:ind w:left="87" w:right="78"/>
              <w:jc w:val="center"/>
              <w:rPr>
                <w:sz w:val="24"/>
              </w:rPr>
            </w:pPr>
            <w:r>
              <w:rPr>
                <w:sz w:val="24"/>
              </w:rPr>
              <w:t>26/884</w:t>
            </w:r>
          </w:p>
        </w:tc>
        <w:tc>
          <w:tcPr>
            <w:tcW w:w="998" w:type="dxa"/>
          </w:tcPr>
          <w:p w:rsidR="0031363F" w:rsidRDefault="00C265CA">
            <w:pPr>
              <w:pStyle w:val="TableParagraph"/>
              <w:spacing w:line="260" w:lineRule="exact"/>
              <w:ind w:left="145" w:right="135"/>
              <w:jc w:val="center"/>
              <w:rPr>
                <w:sz w:val="24"/>
              </w:rPr>
            </w:pPr>
            <w:r>
              <w:rPr>
                <w:sz w:val="24"/>
              </w:rPr>
              <w:t>28/952</w:t>
            </w:r>
          </w:p>
        </w:tc>
        <w:tc>
          <w:tcPr>
            <w:tcW w:w="1008" w:type="dxa"/>
          </w:tcPr>
          <w:p w:rsidR="0031363F" w:rsidRDefault="00C265CA">
            <w:pPr>
              <w:pStyle w:val="TableParagraph"/>
              <w:spacing w:line="260" w:lineRule="exact"/>
              <w:ind w:left="88" w:right="82"/>
              <w:jc w:val="center"/>
              <w:rPr>
                <w:sz w:val="24"/>
              </w:rPr>
            </w:pPr>
            <w:r>
              <w:rPr>
                <w:sz w:val="24"/>
              </w:rPr>
              <w:t>30/1020</w:t>
            </w:r>
          </w:p>
        </w:tc>
        <w:tc>
          <w:tcPr>
            <w:tcW w:w="1004" w:type="dxa"/>
          </w:tcPr>
          <w:p w:rsidR="0031363F" w:rsidRDefault="00C265CA">
            <w:pPr>
              <w:pStyle w:val="TableParagraph"/>
              <w:spacing w:line="260" w:lineRule="exact"/>
              <w:ind w:left="86" w:right="80"/>
              <w:jc w:val="center"/>
              <w:rPr>
                <w:sz w:val="24"/>
              </w:rPr>
            </w:pPr>
            <w:r>
              <w:rPr>
                <w:sz w:val="24"/>
              </w:rPr>
              <w:t>31/1054</w:t>
            </w:r>
          </w:p>
        </w:tc>
        <w:tc>
          <w:tcPr>
            <w:tcW w:w="1001" w:type="dxa"/>
          </w:tcPr>
          <w:p w:rsidR="0031363F" w:rsidRDefault="00C265CA">
            <w:pPr>
              <w:pStyle w:val="TableParagraph"/>
              <w:spacing w:line="260" w:lineRule="exact"/>
              <w:ind w:left="83" w:right="80"/>
              <w:jc w:val="center"/>
              <w:rPr>
                <w:sz w:val="24"/>
              </w:rPr>
            </w:pPr>
            <w:r>
              <w:rPr>
                <w:sz w:val="24"/>
              </w:rPr>
              <w:t>32/1088</w:t>
            </w:r>
          </w:p>
        </w:tc>
        <w:tc>
          <w:tcPr>
            <w:tcW w:w="1124" w:type="dxa"/>
          </w:tcPr>
          <w:p w:rsidR="0031363F" w:rsidRDefault="00C265CA">
            <w:pPr>
              <w:pStyle w:val="TableParagraph"/>
              <w:spacing w:line="260" w:lineRule="exact"/>
              <w:ind w:left="85" w:right="81"/>
              <w:jc w:val="center"/>
              <w:rPr>
                <w:sz w:val="24"/>
              </w:rPr>
            </w:pPr>
            <w:r>
              <w:rPr>
                <w:sz w:val="24"/>
              </w:rPr>
              <w:t>147/4998</w:t>
            </w:r>
          </w:p>
        </w:tc>
      </w:tr>
      <w:tr w:rsidR="0031363F">
        <w:trPr>
          <w:trHeight w:val="551"/>
        </w:trPr>
        <w:tc>
          <w:tcPr>
            <w:tcW w:w="3958" w:type="dxa"/>
            <w:gridSpan w:val="2"/>
          </w:tcPr>
          <w:p w:rsidR="0031363F" w:rsidRDefault="00C265CA">
            <w:pPr>
              <w:pStyle w:val="TableParagraph"/>
              <w:spacing w:line="260" w:lineRule="exact"/>
              <w:ind w:left="4"/>
              <w:rPr>
                <w:sz w:val="24"/>
              </w:rPr>
            </w:pPr>
            <w:r>
              <w:rPr>
                <w:sz w:val="24"/>
              </w:rPr>
              <w:t>Часть,</w:t>
            </w:r>
            <w:r>
              <w:rPr>
                <w:spacing w:val="-4"/>
                <w:sz w:val="24"/>
              </w:rPr>
              <w:t xml:space="preserve"> </w:t>
            </w:r>
            <w:r>
              <w:rPr>
                <w:sz w:val="24"/>
              </w:rPr>
              <w:t>формируемая участниками</w:t>
            </w:r>
          </w:p>
          <w:p w:rsidR="0031363F" w:rsidRDefault="00C265CA">
            <w:pPr>
              <w:pStyle w:val="TableParagraph"/>
              <w:spacing w:line="272" w:lineRule="exact"/>
              <w:ind w:left="4"/>
              <w:rPr>
                <w:sz w:val="24"/>
              </w:rPr>
            </w:pPr>
            <w:r>
              <w:rPr>
                <w:sz w:val="24"/>
              </w:rPr>
              <w:t>образовательных</w:t>
            </w:r>
            <w:r>
              <w:rPr>
                <w:spacing w:val="-3"/>
                <w:sz w:val="24"/>
              </w:rPr>
              <w:t xml:space="preserve"> </w:t>
            </w:r>
            <w:r>
              <w:rPr>
                <w:sz w:val="24"/>
              </w:rPr>
              <w:t>отношений</w:t>
            </w:r>
          </w:p>
        </w:tc>
        <w:tc>
          <w:tcPr>
            <w:tcW w:w="883" w:type="dxa"/>
          </w:tcPr>
          <w:p w:rsidR="0031363F" w:rsidRDefault="0031363F">
            <w:pPr>
              <w:pStyle w:val="TableParagraph"/>
              <w:spacing w:before="6"/>
            </w:pPr>
          </w:p>
          <w:p w:rsidR="0031363F" w:rsidRDefault="00C265CA">
            <w:pPr>
              <w:pStyle w:val="TableParagraph"/>
              <w:spacing w:line="272" w:lineRule="exact"/>
              <w:ind w:left="87" w:right="78"/>
              <w:jc w:val="center"/>
              <w:rPr>
                <w:sz w:val="24"/>
              </w:rPr>
            </w:pPr>
            <w:r>
              <w:rPr>
                <w:sz w:val="24"/>
              </w:rPr>
              <w:t>3/102</w:t>
            </w:r>
          </w:p>
        </w:tc>
        <w:tc>
          <w:tcPr>
            <w:tcW w:w="998" w:type="dxa"/>
          </w:tcPr>
          <w:p w:rsidR="0031363F" w:rsidRDefault="0031363F">
            <w:pPr>
              <w:pStyle w:val="TableParagraph"/>
              <w:spacing w:before="6"/>
            </w:pPr>
          </w:p>
          <w:p w:rsidR="0031363F" w:rsidRDefault="00C265CA">
            <w:pPr>
              <w:pStyle w:val="TableParagraph"/>
              <w:spacing w:line="272" w:lineRule="exact"/>
              <w:ind w:left="145" w:right="135"/>
              <w:jc w:val="center"/>
              <w:rPr>
                <w:sz w:val="24"/>
              </w:rPr>
            </w:pPr>
            <w:r>
              <w:rPr>
                <w:sz w:val="24"/>
              </w:rPr>
              <w:t>2/68</w:t>
            </w:r>
          </w:p>
        </w:tc>
        <w:tc>
          <w:tcPr>
            <w:tcW w:w="1008" w:type="dxa"/>
          </w:tcPr>
          <w:p w:rsidR="0031363F" w:rsidRDefault="0031363F">
            <w:pPr>
              <w:pStyle w:val="TableParagraph"/>
              <w:spacing w:before="6"/>
            </w:pPr>
          </w:p>
          <w:p w:rsidR="0031363F" w:rsidRDefault="00C265CA">
            <w:pPr>
              <w:pStyle w:val="TableParagraph"/>
              <w:spacing w:line="272" w:lineRule="exact"/>
              <w:ind w:left="88" w:right="82"/>
              <w:jc w:val="center"/>
              <w:rPr>
                <w:sz w:val="24"/>
              </w:rPr>
            </w:pPr>
            <w:r>
              <w:rPr>
                <w:sz w:val="24"/>
              </w:rPr>
              <w:t>2/68</w:t>
            </w:r>
          </w:p>
        </w:tc>
        <w:tc>
          <w:tcPr>
            <w:tcW w:w="1004" w:type="dxa"/>
          </w:tcPr>
          <w:p w:rsidR="0031363F" w:rsidRDefault="0031363F">
            <w:pPr>
              <w:pStyle w:val="TableParagraph"/>
              <w:spacing w:before="6"/>
            </w:pPr>
          </w:p>
          <w:p w:rsidR="0031363F" w:rsidRDefault="00C265CA">
            <w:pPr>
              <w:pStyle w:val="TableParagraph"/>
              <w:spacing w:line="272" w:lineRule="exact"/>
              <w:ind w:left="86" w:right="80"/>
              <w:jc w:val="center"/>
              <w:rPr>
                <w:sz w:val="24"/>
              </w:rPr>
            </w:pPr>
            <w:r>
              <w:rPr>
                <w:sz w:val="24"/>
              </w:rPr>
              <w:t>2/68</w:t>
            </w:r>
          </w:p>
        </w:tc>
        <w:tc>
          <w:tcPr>
            <w:tcW w:w="1001" w:type="dxa"/>
          </w:tcPr>
          <w:p w:rsidR="0031363F" w:rsidRDefault="0031363F">
            <w:pPr>
              <w:pStyle w:val="TableParagraph"/>
              <w:spacing w:before="6"/>
            </w:pPr>
          </w:p>
          <w:p w:rsidR="0031363F" w:rsidRDefault="00C265CA">
            <w:pPr>
              <w:pStyle w:val="TableParagraph"/>
              <w:spacing w:line="272" w:lineRule="exact"/>
              <w:ind w:left="83" w:right="80"/>
              <w:jc w:val="center"/>
              <w:rPr>
                <w:sz w:val="24"/>
              </w:rPr>
            </w:pPr>
            <w:r>
              <w:rPr>
                <w:sz w:val="24"/>
              </w:rPr>
              <w:t>1/34</w:t>
            </w:r>
          </w:p>
        </w:tc>
        <w:tc>
          <w:tcPr>
            <w:tcW w:w="1124" w:type="dxa"/>
          </w:tcPr>
          <w:p w:rsidR="0031363F" w:rsidRDefault="0031363F">
            <w:pPr>
              <w:pStyle w:val="TableParagraph"/>
              <w:spacing w:before="6"/>
            </w:pPr>
          </w:p>
          <w:p w:rsidR="0031363F" w:rsidRDefault="00C265CA">
            <w:pPr>
              <w:pStyle w:val="TableParagraph"/>
              <w:spacing w:line="272" w:lineRule="exact"/>
              <w:ind w:left="85" w:right="81"/>
              <w:jc w:val="center"/>
              <w:rPr>
                <w:sz w:val="24"/>
              </w:rPr>
            </w:pPr>
            <w:r>
              <w:rPr>
                <w:sz w:val="24"/>
              </w:rPr>
              <w:t>10/340</w:t>
            </w:r>
          </w:p>
        </w:tc>
      </w:tr>
      <w:tr w:rsidR="0031363F">
        <w:trPr>
          <w:trHeight w:val="551"/>
        </w:trPr>
        <w:tc>
          <w:tcPr>
            <w:tcW w:w="3958" w:type="dxa"/>
            <w:gridSpan w:val="2"/>
          </w:tcPr>
          <w:p w:rsidR="0031363F" w:rsidRDefault="00C265CA">
            <w:pPr>
              <w:pStyle w:val="TableParagraph"/>
              <w:spacing w:line="260" w:lineRule="exact"/>
              <w:ind w:left="4"/>
              <w:rPr>
                <w:sz w:val="24"/>
              </w:rPr>
            </w:pPr>
            <w:r>
              <w:rPr>
                <w:sz w:val="24"/>
              </w:rPr>
              <w:t>Максимально</w:t>
            </w:r>
            <w:r>
              <w:rPr>
                <w:spacing w:val="-4"/>
                <w:sz w:val="24"/>
              </w:rPr>
              <w:t xml:space="preserve"> </w:t>
            </w:r>
            <w:r>
              <w:rPr>
                <w:sz w:val="24"/>
              </w:rPr>
              <w:t>допустимая</w:t>
            </w:r>
            <w:r>
              <w:rPr>
                <w:spacing w:val="-4"/>
                <w:sz w:val="24"/>
              </w:rPr>
              <w:t xml:space="preserve"> </w:t>
            </w:r>
            <w:r>
              <w:rPr>
                <w:sz w:val="24"/>
              </w:rPr>
              <w:t>аудиторная</w:t>
            </w:r>
          </w:p>
          <w:p w:rsidR="0031363F" w:rsidRDefault="00C265CA">
            <w:pPr>
              <w:pStyle w:val="TableParagraph"/>
              <w:spacing w:line="272" w:lineRule="exact"/>
              <w:ind w:left="4"/>
              <w:rPr>
                <w:sz w:val="24"/>
              </w:rPr>
            </w:pPr>
            <w:r>
              <w:rPr>
                <w:sz w:val="24"/>
              </w:rPr>
              <w:t>нагрузка</w:t>
            </w:r>
          </w:p>
        </w:tc>
        <w:tc>
          <w:tcPr>
            <w:tcW w:w="883" w:type="dxa"/>
          </w:tcPr>
          <w:p w:rsidR="0031363F" w:rsidRDefault="0031363F">
            <w:pPr>
              <w:pStyle w:val="TableParagraph"/>
              <w:spacing w:before="7"/>
            </w:pPr>
          </w:p>
          <w:p w:rsidR="0031363F" w:rsidRDefault="00C265CA">
            <w:pPr>
              <w:pStyle w:val="TableParagraph"/>
              <w:spacing w:line="272" w:lineRule="exact"/>
              <w:ind w:left="87" w:right="77"/>
              <w:jc w:val="center"/>
              <w:rPr>
                <w:sz w:val="24"/>
              </w:rPr>
            </w:pPr>
            <w:r>
              <w:rPr>
                <w:sz w:val="24"/>
              </w:rPr>
              <w:t>29</w:t>
            </w:r>
          </w:p>
        </w:tc>
        <w:tc>
          <w:tcPr>
            <w:tcW w:w="998" w:type="dxa"/>
          </w:tcPr>
          <w:p w:rsidR="0031363F" w:rsidRDefault="0031363F">
            <w:pPr>
              <w:pStyle w:val="TableParagraph"/>
              <w:spacing w:before="7"/>
            </w:pPr>
          </w:p>
          <w:p w:rsidR="0031363F" w:rsidRDefault="00C265CA">
            <w:pPr>
              <w:pStyle w:val="TableParagraph"/>
              <w:spacing w:line="272" w:lineRule="exact"/>
              <w:ind w:left="145" w:right="134"/>
              <w:jc w:val="center"/>
              <w:rPr>
                <w:sz w:val="24"/>
              </w:rPr>
            </w:pPr>
            <w:r>
              <w:rPr>
                <w:sz w:val="24"/>
              </w:rPr>
              <w:t>30</w:t>
            </w:r>
          </w:p>
        </w:tc>
        <w:tc>
          <w:tcPr>
            <w:tcW w:w="1008" w:type="dxa"/>
          </w:tcPr>
          <w:p w:rsidR="0031363F" w:rsidRDefault="0031363F">
            <w:pPr>
              <w:pStyle w:val="TableParagraph"/>
              <w:spacing w:before="7"/>
            </w:pPr>
          </w:p>
          <w:p w:rsidR="0031363F" w:rsidRDefault="00C265CA">
            <w:pPr>
              <w:pStyle w:val="TableParagraph"/>
              <w:spacing w:line="272" w:lineRule="exact"/>
              <w:ind w:left="88" w:right="81"/>
              <w:jc w:val="center"/>
              <w:rPr>
                <w:sz w:val="24"/>
              </w:rPr>
            </w:pPr>
            <w:r>
              <w:rPr>
                <w:sz w:val="24"/>
              </w:rPr>
              <w:t>32</w:t>
            </w:r>
          </w:p>
        </w:tc>
        <w:tc>
          <w:tcPr>
            <w:tcW w:w="1004" w:type="dxa"/>
          </w:tcPr>
          <w:p w:rsidR="0031363F" w:rsidRDefault="0031363F">
            <w:pPr>
              <w:pStyle w:val="TableParagraph"/>
              <w:spacing w:before="7"/>
            </w:pPr>
          </w:p>
          <w:p w:rsidR="0031363F" w:rsidRDefault="00C265CA">
            <w:pPr>
              <w:pStyle w:val="TableParagraph"/>
              <w:spacing w:line="272" w:lineRule="exact"/>
              <w:ind w:left="86" w:right="79"/>
              <w:jc w:val="center"/>
              <w:rPr>
                <w:sz w:val="24"/>
              </w:rPr>
            </w:pPr>
            <w:r>
              <w:rPr>
                <w:sz w:val="24"/>
              </w:rPr>
              <w:t>33</w:t>
            </w:r>
          </w:p>
        </w:tc>
        <w:tc>
          <w:tcPr>
            <w:tcW w:w="1001" w:type="dxa"/>
          </w:tcPr>
          <w:p w:rsidR="0031363F" w:rsidRDefault="0031363F">
            <w:pPr>
              <w:pStyle w:val="TableParagraph"/>
              <w:spacing w:before="7"/>
            </w:pPr>
          </w:p>
          <w:p w:rsidR="0031363F" w:rsidRDefault="00C265CA">
            <w:pPr>
              <w:pStyle w:val="TableParagraph"/>
              <w:spacing w:line="272" w:lineRule="exact"/>
              <w:ind w:left="83" w:right="79"/>
              <w:jc w:val="center"/>
              <w:rPr>
                <w:sz w:val="24"/>
              </w:rPr>
            </w:pPr>
            <w:r>
              <w:rPr>
                <w:sz w:val="24"/>
              </w:rPr>
              <w:t>33</w:t>
            </w:r>
          </w:p>
        </w:tc>
        <w:tc>
          <w:tcPr>
            <w:tcW w:w="1124" w:type="dxa"/>
          </w:tcPr>
          <w:p w:rsidR="0031363F" w:rsidRDefault="0031363F">
            <w:pPr>
              <w:pStyle w:val="TableParagraph"/>
              <w:spacing w:before="7"/>
            </w:pPr>
          </w:p>
          <w:p w:rsidR="0031363F" w:rsidRDefault="00C265CA">
            <w:pPr>
              <w:pStyle w:val="TableParagraph"/>
              <w:spacing w:line="272" w:lineRule="exact"/>
              <w:ind w:left="85" w:right="80"/>
              <w:jc w:val="center"/>
              <w:rPr>
                <w:sz w:val="24"/>
              </w:rPr>
            </w:pPr>
            <w:r>
              <w:rPr>
                <w:sz w:val="24"/>
              </w:rPr>
              <w:t>157</w:t>
            </w:r>
          </w:p>
        </w:tc>
      </w:tr>
      <w:tr w:rsidR="0031363F">
        <w:trPr>
          <w:trHeight w:val="278"/>
        </w:trPr>
        <w:tc>
          <w:tcPr>
            <w:tcW w:w="3958" w:type="dxa"/>
            <w:gridSpan w:val="2"/>
          </w:tcPr>
          <w:p w:rsidR="0031363F" w:rsidRDefault="00C265CA">
            <w:pPr>
              <w:pStyle w:val="TableParagraph"/>
              <w:spacing w:line="258" w:lineRule="exact"/>
              <w:ind w:left="4"/>
              <w:rPr>
                <w:sz w:val="24"/>
              </w:rPr>
            </w:pPr>
            <w:r>
              <w:rPr>
                <w:sz w:val="24"/>
              </w:rPr>
              <w:t>Итого:</w:t>
            </w:r>
          </w:p>
        </w:tc>
        <w:tc>
          <w:tcPr>
            <w:tcW w:w="883" w:type="dxa"/>
          </w:tcPr>
          <w:p w:rsidR="0031363F" w:rsidRDefault="00C265CA">
            <w:pPr>
              <w:pStyle w:val="TableParagraph"/>
              <w:spacing w:line="258" w:lineRule="exact"/>
              <w:ind w:left="87" w:right="77"/>
              <w:jc w:val="center"/>
              <w:rPr>
                <w:sz w:val="24"/>
              </w:rPr>
            </w:pPr>
            <w:r>
              <w:rPr>
                <w:sz w:val="24"/>
              </w:rPr>
              <w:t>986</w:t>
            </w:r>
          </w:p>
        </w:tc>
        <w:tc>
          <w:tcPr>
            <w:tcW w:w="998" w:type="dxa"/>
          </w:tcPr>
          <w:p w:rsidR="0031363F" w:rsidRDefault="00C265CA">
            <w:pPr>
              <w:pStyle w:val="TableParagraph"/>
              <w:spacing w:line="258" w:lineRule="exact"/>
              <w:ind w:left="145" w:right="134"/>
              <w:jc w:val="center"/>
              <w:rPr>
                <w:sz w:val="24"/>
              </w:rPr>
            </w:pPr>
            <w:r>
              <w:rPr>
                <w:sz w:val="24"/>
              </w:rPr>
              <w:t>1020</w:t>
            </w:r>
          </w:p>
        </w:tc>
        <w:tc>
          <w:tcPr>
            <w:tcW w:w="1008" w:type="dxa"/>
          </w:tcPr>
          <w:p w:rsidR="0031363F" w:rsidRDefault="00C265CA">
            <w:pPr>
              <w:pStyle w:val="TableParagraph"/>
              <w:spacing w:line="258" w:lineRule="exact"/>
              <w:ind w:left="88" w:right="81"/>
              <w:jc w:val="center"/>
              <w:rPr>
                <w:sz w:val="24"/>
              </w:rPr>
            </w:pPr>
            <w:r>
              <w:rPr>
                <w:sz w:val="24"/>
              </w:rPr>
              <w:t>1088</w:t>
            </w:r>
          </w:p>
        </w:tc>
        <w:tc>
          <w:tcPr>
            <w:tcW w:w="1004" w:type="dxa"/>
          </w:tcPr>
          <w:p w:rsidR="0031363F" w:rsidRDefault="00C265CA">
            <w:pPr>
              <w:pStyle w:val="TableParagraph"/>
              <w:spacing w:line="258" w:lineRule="exact"/>
              <w:ind w:left="86" w:right="79"/>
              <w:jc w:val="center"/>
              <w:rPr>
                <w:sz w:val="24"/>
              </w:rPr>
            </w:pPr>
            <w:r>
              <w:rPr>
                <w:sz w:val="24"/>
              </w:rPr>
              <w:t>1122</w:t>
            </w:r>
          </w:p>
        </w:tc>
        <w:tc>
          <w:tcPr>
            <w:tcW w:w="1001" w:type="dxa"/>
          </w:tcPr>
          <w:p w:rsidR="0031363F" w:rsidRDefault="00C265CA">
            <w:pPr>
              <w:pStyle w:val="TableParagraph"/>
              <w:spacing w:line="258" w:lineRule="exact"/>
              <w:ind w:left="83" w:right="79"/>
              <w:jc w:val="center"/>
              <w:rPr>
                <w:sz w:val="24"/>
              </w:rPr>
            </w:pPr>
            <w:r>
              <w:rPr>
                <w:sz w:val="24"/>
              </w:rPr>
              <w:t>1122</w:t>
            </w:r>
          </w:p>
        </w:tc>
        <w:tc>
          <w:tcPr>
            <w:tcW w:w="1124" w:type="dxa"/>
          </w:tcPr>
          <w:p w:rsidR="0031363F" w:rsidRDefault="00C265CA">
            <w:pPr>
              <w:pStyle w:val="TableParagraph"/>
              <w:spacing w:line="258" w:lineRule="exact"/>
              <w:ind w:left="85" w:right="80"/>
              <w:jc w:val="center"/>
              <w:rPr>
                <w:sz w:val="24"/>
              </w:rPr>
            </w:pPr>
            <w:r>
              <w:rPr>
                <w:sz w:val="24"/>
              </w:rPr>
              <w:t>5338</w:t>
            </w:r>
          </w:p>
        </w:tc>
      </w:tr>
    </w:tbl>
    <w:p w:rsidR="0031363F" w:rsidRDefault="0031363F">
      <w:pPr>
        <w:pStyle w:val="a3"/>
        <w:spacing w:before="11"/>
        <w:ind w:left="0"/>
        <w:jc w:val="left"/>
        <w:rPr>
          <w:sz w:val="14"/>
        </w:rPr>
      </w:pPr>
    </w:p>
    <w:p w:rsidR="0031363F" w:rsidRDefault="00C265CA">
      <w:pPr>
        <w:pStyle w:val="a3"/>
        <w:spacing w:before="88" w:line="276" w:lineRule="auto"/>
        <w:ind w:left="742" w:right="467" w:firstLine="719"/>
      </w:pPr>
      <w:r>
        <w:t>Для</w:t>
      </w:r>
      <w:r>
        <w:rPr>
          <w:spacing w:val="1"/>
        </w:rPr>
        <w:t xml:space="preserve"> </w:t>
      </w:r>
      <w:r>
        <w:t>учащихся,</w:t>
      </w:r>
      <w:r>
        <w:rPr>
          <w:spacing w:val="1"/>
        </w:rPr>
        <w:t xml:space="preserve"> </w:t>
      </w:r>
      <w:r>
        <w:t>нуждающихся</w:t>
      </w:r>
      <w:r>
        <w:rPr>
          <w:spacing w:val="1"/>
        </w:rPr>
        <w:t xml:space="preserve"> </w:t>
      </w:r>
      <w:r>
        <w:t>в</w:t>
      </w:r>
      <w:r>
        <w:rPr>
          <w:spacing w:val="1"/>
        </w:rPr>
        <w:t xml:space="preserve"> </w:t>
      </w:r>
      <w:r>
        <w:t>длительном</w:t>
      </w:r>
      <w:r>
        <w:rPr>
          <w:spacing w:val="1"/>
        </w:rPr>
        <w:t xml:space="preserve"> </w:t>
      </w:r>
      <w:r>
        <w:t>лечении,</w:t>
      </w:r>
      <w:r>
        <w:rPr>
          <w:spacing w:val="1"/>
        </w:rPr>
        <w:t xml:space="preserve"> </w:t>
      </w:r>
      <w:r>
        <w:t>детей-инвалидов,</w:t>
      </w:r>
      <w:r>
        <w:rPr>
          <w:spacing w:val="1"/>
        </w:rPr>
        <w:t xml:space="preserve"> </w:t>
      </w:r>
      <w:r>
        <w:t>которые по состоянию здоровья не могут посещать образовательную организацию</w:t>
      </w:r>
      <w:r>
        <w:rPr>
          <w:spacing w:val="1"/>
        </w:rPr>
        <w:t xml:space="preserve"> </w:t>
      </w:r>
      <w:r>
        <w:t>обучение</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организуется</w:t>
      </w:r>
      <w:r>
        <w:rPr>
          <w:spacing w:val="1"/>
        </w:rPr>
        <w:t xml:space="preserve"> </w:t>
      </w:r>
      <w:r>
        <w:t>на</w:t>
      </w:r>
      <w:r>
        <w:rPr>
          <w:spacing w:val="1"/>
        </w:rPr>
        <w:t xml:space="preserve"> </w:t>
      </w:r>
      <w:r>
        <w:t>дому.</w:t>
      </w:r>
      <w:r>
        <w:rPr>
          <w:spacing w:val="1"/>
        </w:rPr>
        <w:t xml:space="preserve"> </w:t>
      </w:r>
      <w:r>
        <w:t>Обучение</w:t>
      </w:r>
      <w:r>
        <w:rPr>
          <w:spacing w:val="1"/>
        </w:rPr>
        <w:t xml:space="preserve"> </w:t>
      </w:r>
      <w:r>
        <w:t>на</w:t>
      </w:r>
      <w:r>
        <w:rPr>
          <w:spacing w:val="1"/>
        </w:rPr>
        <w:t xml:space="preserve"> </w:t>
      </w:r>
      <w:r>
        <w:t>дому</w:t>
      </w:r>
      <w:r>
        <w:rPr>
          <w:spacing w:val="1"/>
        </w:rPr>
        <w:t xml:space="preserve"> </w:t>
      </w:r>
      <w:r>
        <w:t>школа</w:t>
      </w:r>
      <w:r>
        <w:rPr>
          <w:spacing w:val="1"/>
        </w:rPr>
        <w:t xml:space="preserve"> </w:t>
      </w:r>
      <w:r>
        <w:t>осуществляет</w:t>
      </w:r>
      <w:r>
        <w:rPr>
          <w:spacing w:val="1"/>
        </w:rPr>
        <w:t xml:space="preserve"> </w:t>
      </w:r>
      <w:r>
        <w:t>по</w:t>
      </w:r>
      <w:r>
        <w:rPr>
          <w:spacing w:val="1"/>
        </w:rPr>
        <w:t xml:space="preserve"> </w:t>
      </w:r>
      <w:r>
        <w:t>запросам</w:t>
      </w:r>
      <w:r>
        <w:rPr>
          <w:spacing w:val="1"/>
        </w:rPr>
        <w:t xml:space="preserve"> </w:t>
      </w:r>
      <w:r>
        <w:t>родителей</w:t>
      </w:r>
      <w:r>
        <w:rPr>
          <w:spacing w:val="-8"/>
        </w:rPr>
        <w:t xml:space="preserve"> </w:t>
      </w:r>
      <w:r>
        <w:t>(законных</w:t>
      </w:r>
      <w:r>
        <w:rPr>
          <w:spacing w:val="-8"/>
        </w:rPr>
        <w:t xml:space="preserve"> </w:t>
      </w:r>
      <w:r>
        <w:t>представителей)</w:t>
      </w:r>
      <w:r>
        <w:rPr>
          <w:spacing w:val="-7"/>
        </w:rPr>
        <w:t xml:space="preserve"> </w:t>
      </w:r>
      <w:r>
        <w:t>согласно</w:t>
      </w:r>
      <w:r>
        <w:rPr>
          <w:spacing w:val="-7"/>
        </w:rPr>
        <w:t xml:space="preserve"> </w:t>
      </w:r>
      <w:r>
        <w:t>индивидуальному</w:t>
      </w:r>
      <w:r>
        <w:rPr>
          <w:spacing w:val="-9"/>
        </w:rPr>
        <w:t xml:space="preserve"> </w:t>
      </w:r>
      <w:r>
        <w:t>учебному</w:t>
      </w:r>
      <w:r>
        <w:rPr>
          <w:spacing w:val="-15"/>
        </w:rPr>
        <w:t xml:space="preserve"> </w:t>
      </w:r>
      <w:r>
        <w:t>плану</w:t>
      </w:r>
      <w:r>
        <w:rPr>
          <w:spacing w:val="-12"/>
        </w:rPr>
        <w:t xml:space="preserve"> </w:t>
      </w:r>
      <w:r>
        <w:t>в</w:t>
      </w:r>
      <w:r>
        <w:rPr>
          <w:spacing w:val="-62"/>
        </w:rPr>
        <w:t xml:space="preserve"> </w:t>
      </w:r>
      <w:r>
        <w:rPr>
          <w:w w:val="95"/>
        </w:rPr>
        <w:t>соответствии</w:t>
      </w:r>
      <w:r>
        <w:rPr>
          <w:spacing w:val="58"/>
        </w:rPr>
        <w:t xml:space="preserve"> </w:t>
      </w:r>
      <w:r>
        <w:rPr>
          <w:w w:val="95"/>
        </w:rPr>
        <w:t>с Порядком</w:t>
      </w:r>
      <w:r>
        <w:rPr>
          <w:spacing w:val="59"/>
        </w:rPr>
        <w:t xml:space="preserve"> </w:t>
      </w:r>
      <w:r>
        <w:rPr>
          <w:w w:val="95"/>
        </w:rPr>
        <w:t>регламентации и</w:t>
      </w:r>
      <w:r>
        <w:rPr>
          <w:spacing w:val="58"/>
        </w:rPr>
        <w:t xml:space="preserve"> </w:t>
      </w:r>
      <w:r>
        <w:rPr>
          <w:w w:val="95"/>
        </w:rPr>
        <w:t>оформлении</w:t>
      </w:r>
      <w:r>
        <w:rPr>
          <w:spacing w:val="59"/>
        </w:rPr>
        <w:t xml:space="preserve"> </w:t>
      </w:r>
      <w:r>
        <w:rPr>
          <w:w w:val="95"/>
        </w:rPr>
        <w:t>отношений государственной</w:t>
      </w:r>
      <w:r>
        <w:rPr>
          <w:spacing w:val="1"/>
          <w:w w:val="95"/>
        </w:rPr>
        <w:t xml:space="preserve"> </w:t>
      </w:r>
      <w:r>
        <w:t>и</w:t>
      </w:r>
      <w:r>
        <w:rPr>
          <w:spacing w:val="1"/>
        </w:rPr>
        <w:t xml:space="preserve"> </w:t>
      </w:r>
      <w:r>
        <w:t>муниципальной</w:t>
      </w:r>
      <w:r>
        <w:rPr>
          <w:spacing w:val="1"/>
        </w:rPr>
        <w:t xml:space="preserve"> </w:t>
      </w:r>
      <w:r>
        <w:t>общеобразовательной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(законных</w:t>
      </w:r>
      <w:r>
        <w:rPr>
          <w:spacing w:val="-62"/>
        </w:rPr>
        <w:t xml:space="preserve"> </w:t>
      </w:r>
      <w:r>
        <w:t>представителей)</w:t>
      </w:r>
      <w:r>
        <w:rPr>
          <w:spacing w:val="-11"/>
        </w:rPr>
        <w:t xml:space="preserve"> </w:t>
      </w:r>
      <w:r>
        <w:t>обучающихся,</w:t>
      </w:r>
      <w:r>
        <w:rPr>
          <w:spacing w:val="-10"/>
        </w:rPr>
        <w:t xml:space="preserve"> </w:t>
      </w:r>
      <w:r>
        <w:t>нуждающихся</w:t>
      </w:r>
      <w:r>
        <w:rPr>
          <w:spacing w:val="-9"/>
        </w:rPr>
        <w:t xml:space="preserve"> </w:t>
      </w:r>
      <w:r>
        <w:t>в</w:t>
      </w:r>
      <w:r>
        <w:rPr>
          <w:spacing w:val="-10"/>
        </w:rPr>
        <w:t xml:space="preserve"> </w:t>
      </w:r>
      <w:r>
        <w:t>длительном</w:t>
      </w:r>
      <w:r>
        <w:rPr>
          <w:spacing w:val="-11"/>
        </w:rPr>
        <w:t xml:space="preserve"> </w:t>
      </w:r>
      <w:r>
        <w:t>лечении,</w:t>
      </w:r>
      <w:r>
        <w:rPr>
          <w:spacing w:val="-10"/>
        </w:rPr>
        <w:t xml:space="preserve"> </w:t>
      </w:r>
      <w:r>
        <w:t>а</w:t>
      </w:r>
      <w:r>
        <w:rPr>
          <w:spacing w:val="-10"/>
        </w:rPr>
        <w:t xml:space="preserve"> </w:t>
      </w:r>
      <w:r>
        <w:t>также</w:t>
      </w:r>
      <w:r>
        <w:rPr>
          <w:spacing w:val="-8"/>
        </w:rPr>
        <w:t xml:space="preserve"> </w:t>
      </w:r>
      <w:r>
        <w:t>детей-</w:t>
      </w:r>
      <w:r>
        <w:rPr>
          <w:spacing w:val="-62"/>
        </w:rPr>
        <w:t xml:space="preserve"> </w:t>
      </w:r>
      <w:r>
        <w:t>инвалидов</w:t>
      </w:r>
      <w:r>
        <w:rPr>
          <w:spacing w:val="1"/>
        </w:rPr>
        <w:t xml:space="preserve"> </w:t>
      </w:r>
      <w:r>
        <w:t>в</w:t>
      </w:r>
      <w:r>
        <w:rPr>
          <w:spacing w:val="1"/>
        </w:rPr>
        <w:t xml:space="preserve"> </w:t>
      </w:r>
      <w:r>
        <w:t>части</w:t>
      </w:r>
      <w:r>
        <w:rPr>
          <w:spacing w:val="1"/>
        </w:rPr>
        <w:t xml:space="preserve"> </w:t>
      </w:r>
      <w:r>
        <w:t>организации</w:t>
      </w:r>
      <w:r>
        <w:rPr>
          <w:spacing w:val="1"/>
        </w:rPr>
        <w:t xml:space="preserve"> </w:t>
      </w:r>
      <w:r>
        <w:t>обучения</w:t>
      </w:r>
      <w:r>
        <w:rPr>
          <w:spacing w:val="1"/>
        </w:rPr>
        <w:t xml:space="preserve"> </w:t>
      </w:r>
      <w:r>
        <w:t>по</w:t>
      </w:r>
      <w:r>
        <w:rPr>
          <w:spacing w:val="1"/>
        </w:rPr>
        <w:t xml:space="preserve"> </w:t>
      </w:r>
      <w:r>
        <w:t>основным</w:t>
      </w:r>
      <w:r>
        <w:rPr>
          <w:spacing w:val="1"/>
        </w:rPr>
        <w:t xml:space="preserve"> </w:t>
      </w:r>
      <w:r>
        <w:t>общеобразовательным</w:t>
      </w:r>
      <w:r>
        <w:rPr>
          <w:spacing w:val="1"/>
        </w:rPr>
        <w:t xml:space="preserve"> </w:t>
      </w:r>
      <w:r>
        <w:t>программам</w:t>
      </w:r>
      <w:r>
        <w:rPr>
          <w:spacing w:val="62"/>
        </w:rPr>
        <w:t xml:space="preserve"> </w:t>
      </w:r>
      <w:r>
        <w:t>на</w:t>
      </w:r>
      <w:r>
        <w:rPr>
          <w:spacing w:val="-1"/>
        </w:rPr>
        <w:t xml:space="preserve"> </w:t>
      </w:r>
      <w:r>
        <w:t>дому.</w:t>
      </w:r>
    </w:p>
    <w:p w:rsidR="0031363F" w:rsidRDefault="00C265CA">
      <w:pPr>
        <w:pStyle w:val="a3"/>
        <w:spacing w:before="119"/>
        <w:ind w:left="742" w:right="470" w:firstLine="707"/>
      </w:pPr>
      <w:r>
        <w:rPr>
          <w:b/>
        </w:rPr>
        <w:t>Промежуточная</w:t>
      </w:r>
      <w:r>
        <w:rPr>
          <w:b/>
          <w:spacing w:val="1"/>
        </w:rPr>
        <w:t xml:space="preserve"> </w:t>
      </w:r>
      <w:r>
        <w:rPr>
          <w:b/>
        </w:rPr>
        <w:t>аттестация</w:t>
      </w:r>
      <w:r>
        <w:rPr>
          <w:b/>
          <w:spacing w:val="1"/>
        </w:rPr>
        <w:t xml:space="preserve"> </w:t>
      </w:r>
      <w:r>
        <w:t>предусматривает</w:t>
      </w:r>
      <w:r>
        <w:rPr>
          <w:spacing w:val="1"/>
        </w:rPr>
        <w:t xml:space="preserve"> </w:t>
      </w:r>
      <w:r>
        <w:t>осуществление</w:t>
      </w:r>
      <w:r>
        <w:rPr>
          <w:spacing w:val="1"/>
        </w:rPr>
        <w:t xml:space="preserve"> </w:t>
      </w:r>
      <w:r>
        <w:t>промежуточной</w:t>
      </w:r>
      <w:r>
        <w:rPr>
          <w:spacing w:val="1"/>
        </w:rPr>
        <w:t xml:space="preserve"> </w:t>
      </w:r>
      <w:r>
        <w:t>текущей</w:t>
      </w:r>
      <w:r>
        <w:rPr>
          <w:spacing w:val="1"/>
        </w:rPr>
        <w:t xml:space="preserve"> </w:t>
      </w:r>
      <w:r>
        <w:t>аттестации</w:t>
      </w:r>
      <w:r>
        <w:rPr>
          <w:spacing w:val="1"/>
        </w:rPr>
        <w:t xml:space="preserve"> </w:t>
      </w:r>
      <w:r>
        <w:t>–</w:t>
      </w:r>
      <w:r>
        <w:rPr>
          <w:spacing w:val="1"/>
        </w:rPr>
        <w:t xml:space="preserve"> </w:t>
      </w:r>
      <w:r>
        <w:t>аттестация</w:t>
      </w:r>
      <w:r>
        <w:rPr>
          <w:spacing w:val="1"/>
        </w:rPr>
        <w:t xml:space="preserve"> </w:t>
      </w:r>
      <w:r>
        <w:t>учащихся</w:t>
      </w:r>
      <w:r>
        <w:rPr>
          <w:spacing w:val="1"/>
        </w:rPr>
        <w:t xml:space="preserve"> </w:t>
      </w:r>
      <w:r>
        <w:t>по</w:t>
      </w:r>
      <w:r>
        <w:rPr>
          <w:spacing w:val="1"/>
        </w:rPr>
        <w:t xml:space="preserve"> </w:t>
      </w:r>
      <w:r>
        <w:t>четвертям,</w:t>
      </w:r>
      <w:r>
        <w:rPr>
          <w:spacing w:val="1"/>
        </w:rPr>
        <w:t xml:space="preserve"> </w:t>
      </w:r>
      <w:r>
        <w:t>полугодиям, году, и промежуточной годовой аттестации – по окончании учебного</w:t>
      </w:r>
      <w:r>
        <w:rPr>
          <w:spacing w:val="1"/>
        </w:rPr>
        <w:t xml:space="preserve"> </w:t>
      </w:r>
      <w:r>
        <w:t>года.</w:t>
      </w:r>
    </w:p>
    <w:p w:rsidR="0031363F" w:rsidRDefault="00C265CA">
      <w:pPr>
        <w:pStyle w:val="a3"/>
        <w:spacing w:before="2"/>
        <w:ind w:left="742" w:right="471" w:firstLine="707"/>
      </w:pPr>
      <w:r>
        <w:t>Периодичность промежуточной текущей аттестации определяется Уставом</w:t>
      </w:r>
      <w:r>
        <w:rPr>
          <w:spacing w:val="1"/>
        </w:rPr>
        <w:t xml:space="preserve"> </w:t>
      </w:r>
      <w:r>
        <w:t>школы</w:t>
      </w:r>
      <w:r>
        <w:rPr>
          <w:spacing w:val="1"/>
        </w:rPr>
        <w:t xml:space="preserve"> </w:t>
      </w:r>
      <w:r>
        <w:t>и</w:t>
      </w:r>
      <w:r>
        <w:rPr>
          <w:spacing w:val="1"/>
        </w:rPr>
        <w:t xml:space="preserve"> </w:t>
      </w:r>
      <w:r>
        <w:t>Положением</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 и промежуточной аттестации. Промежуточная текущая аттестация</w:t>
      </w:r>
      <w:r>
        <w:rPr>
          <w:spacing w:val="1"/>
        </w:rPr>
        <w:t xml:space="preserve"> </w:t>
      </w:r>
      <w:r>
        <w:t>определяется отметкой за четверть или полугодие, год. Результативность обучения</w:t>
      </w:r>
      <w:r>
        <w:rPr>
          <w:spacing w:val="1"/>
        </w:rPr>
        <w:t xml:space="preserve"> </w:t>
      </w:r>
      <w:r>
        <w:t>по</w:t>
      </w:r>
      <w:r>
        <w:rPr>
          <w:spacing w:val="-2"/>
        </w:rPr>
        <w:t xml:space="preserve"> </w:t>
      </w:r>
      <w:r>
        <w:t>четвертям</w:t>
      </w:r>
      <w:r>
        <w:rPr>
          <w:spacing w:val="-2"/>
        </w:rPr>
        <w:t xml:space="preserve"> </w:t>
      </w:r>
      <w:r>
        <w:t>(полугодиям)</w:t>
      </w:r>
      <w:r>
        <w:rPr>
          <w:spacing w:val="-2"/>
        </w:rPr>
        <w:t xml:space="preserve"> </w:t>
      </w:r>
      <w:r>
        <w:t>оценивается</w:t>
      </w:r>
      <w:r>
        <w:rPr>
          <w:spacing w:val="-2"/>
        </w:rPr>
        <w:t xml:space="preserve"> </w:t>
      </w:r>
      <w:r>
        <w:t>по итогам</w:t>
      </w:r>
      <w:r>
        <w:rPr>
          <w:spacing w:val="-1"/>
        </w:rPr>
        <w:t xml:space="preserve"> </w:t>
      </w:r>
      <w:r>
        <w:t>текущего контроля:</w:t>
      </w:r>
    </w:p>
    <w:p w:rsidR="0031363F" w:rsidRDefault="0031363F">
      <w:pPr>
        <w:sectPr w:rsidR="0031363F">
          <w:pgSz w:w="11920" w:h="16850"/>
          <w:pgMar w:top="1140" w:right="380" w:bottom="1420" w:left="960" w:header="0" w:footer="1170" w:gutter="0"/>
          <w:cols w:space="720"/>
        </w:sectPr>
      </w:pPr>
    </w:p>
    <w:p w:rsidR="0031363F" w:rsidRDefault="00C265CA" w:rsidP="00D07771">
      <w:pPr>
        <w:pStyle w:val="a5"/>
        <w:numPr>
          <w:ilvl w:val="0"/>
          <w:numId w:val="13"/>
        </w:numPr>
        <w:tabs>
          <w:tab w:val="left" w:pos="1450"/>
        </w:tabs>
        <w:spacing w:before="85"/>
        <w:ind w:left="1450" w:hanging="349"/>
        <w:rPr>
          <w:sz w:val="26"/>
        </w:rPr>
      </w:pPr>
      <w:r>
        <w:rPr>
          <w:sz w:val="26"/>
        </w:rPr>
        <w:lastRenderedPageBreak/>
        <w:t>в</w:t>
      </w:r>
      <w:r>
        <w:rPr>
          <w:spacing w:val="-3"/>
          <w:sz w:val="26"/>
        </w:rPr>
        <w:t xml:space="preserve"> </w:t>
      </w:r>
      <w:r>
        <w:rPr>
          <w:sz w:val="26"/>
        </w:rPr>
        <w:t>5</w:t>
      </w:r>
      <w:r>
        <w:rPr>
          <w:spacing w:val="-3"/>
          <w:sz w:val="26"/>
        </w:rPr>
        <w:t xml:space="preserve"> </w:t>
      </w:r>
      <w:r>
        <w:rPr>
          <w:sz w:val="26"/>
        </w:rPr>
        <w:t>–</w:t>
      </w:r>
      <w:r>
        <w:rPr>
          <w:spacing w:val="-3"/>
          <w:sz w:val="26"/>
        </w:rPr>
        <w:t xml:space="preserve"> </w:t>
      </w:r>
      <w:r>
        <w:rPr>
          <w:sz w:val="26"/>
        </w:rPr>
        <w:t>9</w:t>
      </w:r>
      <w:r>
        <w:rPr>
          <w:spacing w:val="-1"/>
          <w:sz w:val="26"/>
        </w:rPr>
        <w:t xml:space="preserve"> </w:t>
      </w:r>
      <w:r>
        <w:rPr>
          <w:sz w:val="26"/>
        </w:rPr>
        <w:t>классах</w:t>
      </w:r>
      <w:r>
        <w:rPr>
          <w:spacing w:val="-3"/>
          <w:sz w:val="26"/>
        </w:rPr>
        <w:t xml:space="preserve"> </w:t>
      </w:r>
      <w:r>
        <w:rPr>
          <w:sz w:val="26"/>
        </w:rPr>
        <w:t>по</w:t>
      </w:r>
      <w:r>
        <w:rPr>
          <w:spacing w:val="3"/>
          <w:sz w:val="26"/>
        </w:rPr>
        <w:t xml:space="preserve"> </w:t>
      </w:r>
      <w:r>
        <w:rPr>
          <w:sz w:val="26"/>
        </w:rPr>
        <w:t>учебным</w:t>
      </w:r>
      <w:r>
        <w:rPr>
          <w:spacing w:val="-3"/>
          <w:sz w:val="26"/>
        </w:rPr>
        <w:t xml:space="preserve"> </w:t>
      </w:r>
      <w:r>
        <w:rPr>
          <w:sz w:val="26"/>
        </w:rPr>
        <w:t>предметам</w:t>
      </w:r>
      <w:r>
        <w:rPr>
          <w:spacing w:val="-3"/>
          <w:sz w:val="26"/>
        </w:rPr>
        <w:t xml:space="preserve"> </w:t>
      </w:r>
      <w:r>
        <w:rPr>
          <w:sz w:val="26"/>
        </w:rPr>
        <w:t>–</w:t>
      </w:r>
      <w:r>
        <w:rPr>
          <w:spacing w:val="-3"/>
          <w:sz w:val="26"/>
        </w:rPr>
        <w:t xml:space="preserve"> </w:t>
      </w:r>
      <w:r>
        <w:rPr>
          <w:sz w:val="26"/>
        </w:rPr>
        <w:t>по четвертям;</w:t>
      </w:r>
    </w:p>
    <w:p w:rsidR="0031363F" w:rsidRDefault="00C265CA" w:rsidP="00D07771">
      <w:pPr>
        <w:pStyle w:val="a5"/>
        <w:numPr>
          <w:ilvl w:val="0"/>
          <w:numId w:val="13"/>
        </w:numPr>
        <w:tabs>
          <w:tab w:val="left" w:pos="1450"/>
        </w:tabs>
        <w:spacing w:before="3" w:line="237" w:lineRule="auto"/>
        <w:ind w:right="475" w:firstLine="359"/>
        <w:rPr>
          <w:sz w:val="26"/>
        </w:rPr>
      </w:pPr>
      <w:r>
        <w:rPr>
          <w:sz w:val="26"/>
        </w:rPr>
        <w:t>во</w:t>
      </w:r>
      <w:r>
        <w:rPr>
          <w:spacing w:val="-13"/>
          <w:sz w:val="26"/>
        </w:rPr>
        <w:t xml:space="preserve"> </w:t>
      </w:r>
      <w:r>
        <w:rPr>
          <w:sz w:val="26"/>
        </w:rPr>
        <w:t>5</w:t>
      </w:r>
      <w:r>
        <w:rPr>
          <w:spacing w:val="-12"/>
          <w:sz w:val="26"/>
        </w:rPr>
        <w:t xml:space="preserve"> </w:t>
      </w:r>
      <w:r>
        <w:rPr>
          <w:sz w:val="26"/>
        </w:rPr>
        <w:t>–</w:t>
      </w:r>
      <w:r>
        <w:rPr>
          <w:spacing w:val="-12"/>
          <w:sz w:val="26"/>
        </w:rPr>
        <w:t xml:space="preserve"> </w:t>
      </w:r>
      <w:r>
        <w:rPr>
          <w:sz w:val="26"/>
        </w:rPr>
        <w:t>9</w:t>
      </w:r>
      <w:r>
        <w:rPr>
          <w:spacing w:val="-11"/>
          <w:sz w:val="26"/>
        </w:rPr>
        <w:t xml:space="preserve"> </w:t>
      </w:r>
      <w:r>
        <w:rPr>
          <w:sz w:val="26"/>
        </w:rPr>
        <w:t>классах</w:t>
      </w:r>
      <w:r>
        <w:rPr>
          <w:spacing w:val="-12"/>
          <w:sz w:val="26"/>
        </w:rPr>
        <w:t xml:space="preserve"> </w:t>
      </w:r>
      <w:r>
        <w:rPr>
          <w:sz w:val="26"/>
        </w:rPr>
        <w:t>по</w:t>
      </w:r>
      <w:r>
        <w:rPr>
          <w:spacing w:val="-12"/>
          <w:sz w:val="26"/>
        </w:rPr>
        <w:t xml:space="preserve"> </w:t>
      </w:r>
      <w:r>
        <w:rPr>
          <w:sz w:val="26"/>
        </w:rPr>
        <w:t>предметам</w:t>
      </w:r>
      <w:r>
        <w:rPr>
          <w:spacing w:val="-8"/>
          <w:sz w:val="26"/>
        </w:rPr>
        <w:t xml:space="preserve"> </w:t>
      </w:r>
      <w:r>
        <w:rPr>
          <w:sz w:val="26"/>
        </w:rPr>
        <w:t>учебного</w:t>
      </w:r>
      <w:r>
        <w:rPr>
          <w:spacing w:val="-13"/>
          <w:sz w:val="26"/>
        </w:rPr>
        <w:t xml:space="preserve"> </w:t>
      </w:r>
      <w:r>
        <w:rPr>
          <w:sz w:val="26"/>
        </w:rPr>
        <w:t>плана,</w:t>
      </w:r>
      <w:r>
        <w:rPr>
          <w:spacing w:val="-12"/>
          <w:sz w:val="26"/>
        </w:rPr>
        <w:t xml:space="preserve"> </w:t>
      </w:r>
      <w:r>
        <w:rPr>
          <w:sz w:val="26"/>
        </w:rPr>
        <w:t>на</w:t>
      </w:r>
      <w:r>
        <w:rPr>
          <w:spacing w:val="-12"/>
          <w:sz w:val="26"/>
        </w:rPr>
        <w:t xml:space="preserve"> </w:t>
      </w:r>
      <w:r>
        <w:rPr>
          <w:sz w:val="26"/>
        </w:rPr>
        <w:t>изучение</w:t>
      </w:r>
      <w:r>
        <w:rPr>
          <w:spacing w:val="-11"/>
          <w:sz w:val="26"/>
        </w:rPr>
        <w:t xml:space="preserve"> </w:t>
      </w:r>
      <w:r>
        <w:rPr>
          <w:sz w:val="26"/>
        </w:rPr>
        <w:t>которых</w:t>
      </w:r>
      <w:r>
        <w:rPr>
          <w:spacing w:val="-12"/>
          <w:sz w:val="26"/>
        </w:rPr>
        <w:t xml:space="preserve"> </w:t>
      </w:r>
      <w:r>
        <w:rPr>
          <w:sz w:val="26"/>
        </w:rPr>
        <w:t>отводится</w:t>
      </w:r>
      <w:r>
        <w:rPr>
          <w:spacing w:val="-62"/>
          <w:sz w:val="26"/>
        </w:rPr>
        <w:t xml:space="preserve"> </w:t>
      </w:r>
      <w:r>
        <w:rPr>
          <w:sz w:val="26"/>
        </w:rPr>
        <w:t>один</w:t>
      </w:r>
      <w:r>
        <w:rPr>
          <w:spacing w:val="-1"/>
          <w:sz w:val="26"/>
        </w:rPr>
        <w:t xml:space="preserve"> </w:t>
      </w:r>
      <w:r>
        <w:rPr>
          <w:sz w:val="26"/>
        </w:rPr>
        <w:t>час</w:t>
      </w:r>
      <w:r>
        <w:rPr>
          <w:spacing w:val="-1"/>
          <w:sz w:val="26"/>
        </w:rPr>
        <w:t xml:space="preserve"> </w:t>
      </w:r>
      <w:r>
        <w:rPr>
          <w:sz w:val="26"/>
        </w:rPr>
        <w:t>в</w:t>
      </w:r>
      <w:r>
        <w:rPr>
          <w:spacing w:val="-1"/>
          <w:sz w:val="26"/>
        </w:rPr>
        <w:t xml:space="preserve"> </w:t>
      </w:r>
      <w:r>
        <w:rPr>
          <w:sz w:val="26"/>
        </w:rPr>
        <w:t>неделю</w:t>
      </w:r>
      <w:r>
        <w:rPr>
          <w:spacing w:val="2"/>
          <w:sz w:val="26"/>
        </w:rPr>
        <w:t xml:space="preserve"> </w:t>
      </w:r>
      <w:r>
        <w:rPr>
          <w:sz w:val="26"/>
        </w:rPr>
        <w:t>–</w:t>
      </w:r>
      <w:r>
        <w:rPr>
          <w:spacing w:val="-1"/>
          <w:sz w:val="26"/>
        </w:rPr>
        <w:t xml:space="preserve"> </w:t>
      </w:r>
      <w:r>
        <w:rPr>
          <w:sz w:val="26"/>
        </w:rPr>
        <w:t>по</w:t>
      </w:r>
      <w:r>
        <w:rPr>
          <w:spacing w:val="-1"/>
          <w:sz w:val="26"/>
        </w:rPr>
        <w:t xml:space="preserve"> </w:t>
      </w:r>
      <w:r>
        <w:rPr>
          <w:sz w:val="26"/>
        </w:rPr>
        <w:t>полугодиям;</w:t>
      </w:r>
    </w:p>
    <w:p w:rsidR="0031363F" w:rsidRDefault="00C265CA">
      <w:pPr>
        <w:pStyle w:val="a3"/>
        <w:spacing w:before="3"/>
        <w:ind w:left="742" w:right="468" w:firstLine="707"/>
      </w:pPr>
      <w:r>
        <w:t>Отметка</w:t>
      </w:r>
      <w:r>
        <w:rPr>
          <w:spacing w:val="1"/>
        </w:rPr>
        <w:t xml:space="preserve"> </w:t>
      </w:r>
      <w:r>
        <w:t>обучающихся</w:t>
      </w:r>
      <w:r>
        <w:rPr>
          <w:spacing w:val="1"/>
        </w:rPr>
        <w:t xml:space="preserve"> </w:t>
      </w:r>
      <w:r>
        <w:t>за</w:t>
      </w:r>
      <w:r>
        <w:rPr>
          <w:spacing w:val="1"/>
        </w:rPr>
        <w:t xml:space="preserve"> </w:t>
      </w:r>
      <w:r>
        <w:t>четверть</w:t>
      </w:r>
      <w:r>
        <w:rPr>
          <w:spacing w:val="1"/>
        </w:rPr>
        <w:t xml:space="preserve"> </w:t>
      </w:r>
      <w:r>
        <w:t>(полугодие)</w:t>
      </w:r>
      <w:r>
        <w:rPr>
          <w:spacing w:val="1"/>
        </w:rPr>
        <w:t xml:space="preserve"> </w:t>
      </w:r>
      <w:r>
        <w:t>выставляется</w:t>
      </w:r>
      <w:r>
        <w:rPr>
          <w:spacing w:val="1"/>
        </w:rPr>
        <w:t xml:space="preserve"> </w:t>
      </w:r>
      <w:r>
        <w:t>на</w:t>
      </w:r>
      <w:r>
        <w:rPr>
          <w:spacing w:val="1"/>
        </w:rPr>
        <w:t xml:space="preserve"> </w:t>
      </w:r>
      <w:r>
        <w:t>основе</w:t>
      </w:r>
      <w:r>
        <w:rPr>
          <w:spacing w:val="1"/>
        </w:rPr>
        <w:t xml:space="preserve"> </w:t>
      </w:r>
      <w:r>
        <w:t>текущих отметок по предмету с учетом отметок за письменные работы, годовые</w:t>
      </w:r>
      <w:r>
        <w:rPr>
          <w:spacing w:val="1"/>
        </w:rPr>
        <w:t xml:space="preserve"> </w:t>
      </w:r>
      <w:r>
        <w:t>отметки</w:t>
      </w:r>
      <w:r>
        <w:rPr>
          <w:spacing w:val="-2"/>
        </w:rPr>
        <w:t xml:space="preserve"> </w:t>
      </w:r>
      <w:r>
        <w:t>выставляются</w:t>
      </w:r>
      <w:r>
        <w:rPr>
          <w:spacing w:val="-2"/>
        </w:rPr>
        <w:t xml:space="preserve"> </w:t>
      </w:r>
      <w:r>
        <w:t>на</w:t>
      </w:r>
      <w:r>
        <w:rPr>
          <w:spacing w:val="-2"/>
        </w:rPr>
        <w:t xml:space="preserve"> </w:t>
      </w:r>
      <w:r>
        <w:t>основании</w:t>
      </w:r>
      <w:r>
        <w:rPr>
          <w:spacing w:val="-2"/>
        </w:rPr>
        <w:t xml:space="preserve"> </w:t>
      </w:r>
      <w:r>
        <w:t>четвертных</w:t>
      </w:r>
      <w:r>
        <w:rPr>
          <w:spacing w:val="-2"/>
        </w:rPr>
        <w:t xml:space="preserve"> </w:t>
      </w:r>
      <w:r>
        <w:t>или</w:t>
      </w:r>
      <w:r>
        <w:rPr>
          <w:spacing w:val="-2"/>
        </w:rPr>
        <w:t xml:space="preserve"> </w:t>
      </w:r>
      <w:r>
        <w:t>полугодовых</w:t>
      </w:r>
      <w:r>
        <w:rPr>
          <w:spacing w:val="-1"/>
        </w:rPr>
        <w:t xml:space="preserve"> </w:t>
      </w:r>
      <w:r>
        <w:t>отметок.</w:t>
      </w:r>
    </w:p>
    <w:p w:rsidR="0031363F" w:rsidRDefault="00C265CA">
      <w:pPr>
        <w:pStyle w:val="a3"/>
        <w:ind w:left="742" w:right="469" w:firstLine="707"/>
      </w:pPr>
      <w:r>
        <w:t>Годовая</w:t>
      </w:r>
      <w:r>
        <w:rPr>
          <w:spacing w:val="1"/>
        </w:rPr>
        <w:t xml:space="preserve"> </w:t>
      </w:r>
      <w:r>
        <w:t>промежуточная</w:t>
      </w:r>
      <w:r>
        <w:rPr>
          <w:spacing w:val="1"/>
        </w:rPr>
        <w:t xml:space="preserve"> </w:t>
      </w:r>
      <w:r>
        <w:t>аттестация</w:t>
      </w:r>
      <w:r>
        <w:rPr>
          <w:spacing w:val="1"/>
        </w:rPr>
        <w:t xml:space="preserve"> </w:t>
      </w:r>
      <w:r>
        <w:t>проводится</w:t>
      </w:r>
      <w:r>
        <w:rPr>
          <w:spacing w:val="1"/>
        </w:rPr>
        <w:t xml:space="preserve"> </w:t>
      </w:r>
      <w:r>
        <w:t>в</w:t>
      </w:r>
      <w:r>
        <w:rPr>
          <w:spacing w:val="1"/>
        </w:rPr>
        <w:t xml:space="preserve"> </w:t>
      </w:r>
      <w:r>
        <w:t>5</w:t>
      </w:r>
      <w:r>
        <w:rPr>
          <w:spacing w:val="1"/>
        </w:rPr>
        <w:t xml:space="preserve"> </w:t>
      </w:r>
      <w:r>
        <w:t>–</w:t>
      </w:r>
      <w:r>
        <w:rPr>
          <w:spacing w:val="1"/>
        </w:rPr>
        <w:t xml:space="preserve"> </w:t>
      </w:r>
      <w:r>
        <w:t>8</w:t>
      </w:r>
      <w:r>
        <w:rPr>
          <w:spacing w:val="1"/>
        </w:rPr>
        <w:t xml:space="preserve"> </w:t>
      </w:r>
      <w:r>
        <w:t>классах.</w:t>
      </w:r>
      <w:r>
        <w:rPr>
          <w:spacing w:val="1"/>
        </w:rPr>
        <w:t xml:space="preserve"> </w:t>
      </w:r>
      <w:r>
        <w:t>Сроки,</w:t>
      </w:r>
      <w:r>
        <w:rPr>
          <w:spacing w:val="1"/>
        </w:rPr>
        <w:t xml:space="preserve"> </w:t>
      </w:r>
      <w:r>
        <w:t>порядок, предметы и формы промежуточной аттестации</w:t>
      </w:r>
      <w:r>
        <w:rPr>
          <w:spacing w:val="1"/>
        </w:rPr>
        <w:t xml:space="preserve"> </w:t>
      </w:r>
      <w:r>
        <w:t>утверждаются приказом</w:t>
      </w:r>
      <w:r>
        <w:rPr>
          <w:spacing w:val="1"/>
        </w:rPr>
        <w:t xml:space="preserve"> </w:t>
      </w:r>
      <w:r>
        <w:t>руководителя</w:t>
      </w:r>
      <w:r>
        <w:rPr>
          <w:spacing w:val="-1"/>
        </w:rPr>
        <w:t xml:space="preserve"> </w:t>
      </w:r>
      <w:r>
        <w:t>на</w:t>
      </w:r>
      <w:r>
        <w:rPr>
          <w:spacing w:val="-1"/>
        </w:rPr>
        <w:t xml:space="preserve"> </w:t>
      </w:r>
      <w:r>
        <w:t>текущий</w:t>
      </w:r>
      <w:r>
        <w:rPr>
          <w:spacing w:val="4"/>
        </w:rPr>
        <w:t xml:space="preserve"> </w:t>
      </w:r>
      <w:r>
        <w:t>учебный</w:t>
      </w:r>
      <w:r>
        <w:rPr>
          <w:spacing w:val="1"/>
        </w:rPr>
        <w:t xml:space="preserve"> </w:t>
      </w:r>
      <w:r>
        <w:t>год.</w:t>
      </w:r>
    </w:p>
    <w:p w:rsidR="0031363F" w:rsidRDefault="00C265CA" w:rsidP="00D07771">
      <w:pPr>
        <w:pStyle w:val="a5"/>
        <w:numPr>
          <w:ilvl w:val="1"/>
          <w:numId w:val="14"/>
        </w:numPr>
        <w:tabs>
          <w:tab w:val="left" w:pos="3940"/>
        </w:tabs>
        <w:spacing w:before="3" w:line="274" w:lineRule="exact"/>
        <w:ind w:left="3939" w:hanging="421"/>
        <w:rPr>
          <w:b/>
          <w:sz w:val="24"/>
        </w:rPr>
      </w:pPr>
      <w:r>
        <w:rPr>
          <w:b/>
          <w:sz w:val="24"/>
        </w:rPr>
        <w:t>Календарный</w:t>
      </w:r>
      <w:r>
        <w:rPr>
          <w:b/>
          <w:spacing w:val="-3"/>
          <w:sz w:val="24"/>
        </w:rPr>
        <w:t xml:space="preserve"> </w:t>
      </w:r>
      <w:r>
        <w:rPr>
          <w:b/>
          <w:sz w:val="24"/>
        </w:rPr>
        <w:t>учебный</w:t>
      </w:r>
      <w:r>
        <w:rPr>
          <w:b/>
          <w:spacing w:val="-3"/>
          <w:sz w:val="24"/>
        </w:rPr>
        <w:t xml:space="preserve"> </w:t>
      </w:r>
      <w:r>
        <w:rPr>
          <w:b/>
          <w:sz w:val="24"/>
        </w:rPr>
        <w:t>график</w:t>
      </w:r>
    </w:p>
    <w:p w:rsidR="0031363F" w:rsidRDefault="00C265CA">
      <w:pPr>
        <w:pStyle w:val="a3"/>
        <w:ind w:left="742" w:right="473" w:firstLine="707"/>
      </w:pPr>
      <w:r>
        <w:t>Календарный</w:t>
      </w:r>
      <w:r>
        <w:rPr>
          <w:spacing w:val="-10"/>
        </w:rPr>
        <w:t xml:space="preserve"> </w:t>
      </w:r>
      <w:r>
        <w:t>учебный</w:t>
      </w:r>
      <w:r>
        <w:rPr>
          <w:spacing w:val="-14"/>
        </w:rPr>
        <w:t xml:space="preserve"> </w:t>
      </w:r>
      <w:r>
        <w:t>график</w:t>
      </w:r>
      <w:r>
        <w:rPr>
          <w:spacing w:val="-15"/>
        </w:rPr>
        <w:t xml:space="preserve"> </w:t>
      </w:r>
      <w:r>
        <w:t>определяет</w:t>
      </w:r>
      <w:r>
        <w:rPr>
          <w:spacing w:val="-13"/>
        </w:rPr>
        <w:t xml:space="preserve"> </w:t>
      </w:r>
      <w:r>
        <w:t>плановые</w:t>
      </w:r>
      <w:r>
        <w:rPr>
          <w:spacing w:val="-13"/>
        </w:rPr>
        <w:t xml:space="preserve"> </w:t>
      </w:r>
      <w:r>
        <w:t>перерывы</w:t>
      </w:r>
      <w:r>
        <w:rPr>
          <w:spacing w:val="-14"/>
        </w:rPr>
        <w:t xml:space="preserve"> </w:t>
      </w:r>
      <w:r>
        <w:t>при</w:t>
      </w:r>
      <w:r>
        <w:rPr>
          <w:spacing w:val="-14"/>
        </w:rPr>
        <w:t xml:space="preserve"> </w:t>
      </w:r>
      <w:r>
        <w:t>получении</w:t>
      </w:r>
      <w:r>
        <w:rPr>
          <w:spacing w:val="-63"/>
        </w:rPr>
        <w:t xml:space="preserve"> </w:t>
      </w:r>
      <w:r>
        <w:t>основного общего</w:t>
      </w:r>
      <w:r>
        <w:rPr>
          <w:spacing w:val="-1"/>
        </w:rPr>
        <w:t xml:space="preserve"> </w:t>
      </w:r>
      <w:r>
        <w:t>образования</w:t>
      </w:r>
    </w:p>
    <w:p w:rsidR="0031363F" w:rsidRDefault="0031363F">
      <w:pPr>
        <w:pStyle w:val="a3"/>
        <w:spacing w:before="6" w:after="1"/>
        <w:ind w:left="0"/>
        <w:jc w:val="left"/>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1"/>
        <w:gridCol w:w="3532"/>
      </w:tblGrid>
      <w:tr w:rsidR="0031363F">
        <w:trPr>
          <w:trHeight w:val="275"/>
        </w:trPr>
        <w:tc>
          <w:tcPr>
            <w:tcW w:w="6251" w:type="dxa"/>
          </w:tcPr>
          <w:p w:rsidR="0031363F" w:rsidRDefault="00C265CA">
            <w:pPr>
              <w:pStyle w:val="TableParagraph"/>
              <w:spacing w:line="256" w:lineRule="exact"/>
              <w:ind w:left="107"/>
              <w:rPr>
                <w:sz w:val="24"/>
              </w:rPr>
            </w:pPr>
            <w:r>
              <w:rPr>
                <w:sz w:val="24"/>
              </w:rPr>
              <w:t>дата</w:t>
            </w:r>
            <w:r>
              <w:rPr>
                <w:spacing w:val="-3"/>
                <w:sz w:val="24"/>
              </w:rPr>
              <w:t xml:space="preserve"> </w:t>
            </w:r>
            <w:r>
              <w:rPr>
                <w:sz w:val="24"/>
              </w:rPr>
              <w:t>начала учебного</w:t>
            </w:r>
            <w:r>
              <w:rPr>
                <w:spacing w:val="-3"/>
                <w:sz w:val="24"/>
              </w:rPr>
              <w:t xml:space="preserve"> </w:t>
            </w:r>
            <w:r>
              <w:rPr>
                <w:sz w:val="24"/>
              </w:rPr>
              <w:t>года</w:t>
            </w:r>
          </w:p>
        </w:tc>
        <w:tc>
          <w:tcPr>
            <w:tcW w:w="3532" w:type="dxa"/>
          </w:tcPr>
          <w:p w:rsidR="0031363F" w:rsidRDefault="00C265CA">
            <w:pPr>
              <w:pStyle w:val="TableParagraph"/>
              <w:spacing w:line="256" w:lineRule="exact"/>
              <w:ind w:left="104"/>
              <w:rPr>
                <w:sz w:val="24"/>
              </w:rPr>
            </w:pPr>
            <w:r>
              <w:rPr>
                <w:sz w:val="24"/>
              </w:rPr>
              <w:t>01-02</w:t>
            </w:r>
            <w:r>
              <w:rPr>
                <w:spacing w:val="-2"/>
                <w:sz w:val="24"/>
              </w:rPr>
              <w:t xml:space="preserve"> </w:t>
            </w:r>
            <w:r>
              <w:rPr>
                <w:sz w:val="24"/>
              </w:rPr>
              <w:t>сентября</w:t>
            </w:r>
          </w:p>
        </w:tc>
      </w:tr>
      <w:tr w:rsidR="0031363F">
        <w:trPr>
          <w:trHeight w:val="275"/>
        </w:trPr>
        <w:tc>
          <w:tcPr>
            <w:tcW w:w="6251" w:type="dxa"/>
          </w:tcPr>
          <w:p w:rsidR="0031363F" w:rsidRDefault="00C265CA">
            <w:pPr>
              <w:pStyle w:val="TableParagraph"/>
              <w:spacing w:line="256" w:lineRule="exact"/>
              <w:ind w:left="107"/>
              <w:rPr>
                <w:sz w:val="24"/>
              </w:rPr>
            </w:pPr>
            <w:r>
              <w:rPr>
                <w:sz w:val="24"/>
              </w:rPr>
              <w:t>дата</w:t>
            </w:r>
            <w:r>
              <w:rPr>
                <w:spacing w:val="-3"/>
                <w:sz w:val="24"/>
              </w:rPr>
              <w:t xml:space="preserve"> </w:t>
            </w:r>
            <w:r>
              <w:rPr>
                <w:sz w:val="24"/>
              </w:rPr>
              <w:t>окончания</w:t>
            </w:r>
            <w:r>
              <w:rPr>
                <w:spacing w:val="-1"/>
                <w:sz w:val="24"/>
              </w:rPr>
              <w:t xml:space="preserve"> </w:t>
            </w:r>
            <w:r>
              <w:rPr>
                <w:sz w:val="24"/>
              </w:rPr>
              <w:t>учебного</w:t>
            </w:r>
            <w:r>
              <w:rPr>
                <w:spacing w:val="-3"/>
                <w:sz w:val="24"/>
              </w:rPr>
              <w:t xml:space="preserve"> </w:t>
            </w:r>
            <w:r>
              <w:rPr>
                <w:sz w:val="24"/>
              </w:rPr>
              <w:t>года</w:t>
            </w:r>
          </w:p>
        </w:tc>
        <w:tc>
          <w:tcPr>
            <w:tcW w:w="3532" w:type="dxa"/>
          </w:tcPr>
          <w:p w:rsidR="0031363F" w:rsidRDefault="00C265CA">
            <w:pPr>
              <w:pStyle w:val="TableParagraph"/>
              <w:spacing w:line="256" w:lineRule="exact"/>
              <w:ind w:left="104"/>
              <w:rPr>
                <w:sz w:val="24"/>
              </w:rPr>
            </w:pPr>
            <w:r>
              <w:rPr>
                <w:sz w:val="24"/>
              </w:rPr>
              <w:t>25</w:t>
            </w:r>
            <w:r>
              <w:rPr>
                <w:spacing w:val="-1"/>
                <w:sz w:val="24"/>
              </w:rPr>
              <w:t xml:space="preserve"> </w:t>
            </w:r>
            <w:r>
              <w:rPr>
                <w:sz w:val="24"/>
              </w:rPr>
              <w:t>мая</w:t>
            </w:r>
          </w:p>
        </w:tc>
      </w:tr>
      <w:tr w:rsidR="0031363F">
        <w:trPr>
          <w:trHeight w:val="275"/>
        </w:trPr>
        <w:tc>
          <w:tcPr>
            <w:tcW w:w="6251" w:type="dxa"/>
          </w:tcPr>
          <w:p w:rsidR="0031363F" w:rsidRDefault="00C265CA">
            <w:pPr>
              <w:pStyle w:val="TableParagraph"/>
              <w:spacing w:line="256" w:lineRule="exact"/>
              <w:ind w:left="107"/>
              <w:rPr>
                <w:sz w:val="24"/>
              </w:rPr>
            </w:pPr>
            <w:r>
              <w:rPr>
                <w:sz w:val="24"/>
              </w:rPr>
              <w:t>продолжительность</w:t>
            </w:r>
            <w:r>
              <w:rPr>
                <w:spacing w:val="-2"/>
                <w:sz w:val="24"/>
              </w:rPr>
              <w:t xml:space="preserve"> </w:t>
            </w:r>
            <w:r>
              <w:rPr>
                <w:sz w:val="24"/>
              </w:rPr>
              <w:t>учебного</w:t>
            </w:r>
            <w:r>
              <w:rPr>
                <w:spacing w:val="-3"/>
                <w:sz w:val="24"/>
              </w:rPr>
              <w:t xml:space="preserve"> </w:t>
            </w:r>
            <w:r>
              <w:rPr>
                <w:sz w:val="24"/>
              </w:rPr>
              <w:t>года</w:t>
            </w:r>
          </w:p>
        </w:tc>
        <w:tc>
          <w:tcPr>
            <w:tcW w:w="3532" w:type="dxa"/>
          </w:tcPr>
          <w:p w:rsidR="0031363F" w:rsidRDefault="00C265CA">
            <w:pPr>
              <w:pStyle w:val="TableParagraph"/>
              <w:spacing w:line="256" w:lineRule="exact"/>
              <w:ind w:left="104"/>
              <w:rPr>
                <w:sz w:val="24"/>
              </w:rPr>
            </w:pPr>
            <w:r>
              <w:rPr>
                <w:sz w:val="24"/>
              </w:rPr>
              <w:t>34</w:t>
            </w:r>
            <w:r>
              <w:rPr>
                <w:spacing w:val="-1"/>
                <w:sz w:val="24"/>
              </w:rPr>
              <w:t xml:space="preserve"> </w:t>
            </w:r>
            <w:r>
              <w:rPr>
                <w:sz w:val="24"/>
              </w:rPr>
              <w:t>недели</w:t>
            </w:r>
          </w:p>
        </w:tc>
      </w:tr>
      <w:tr w:rsidR="0031363F">
        <w:trPr>
          <w:trHeight w:val="277"/>
        </w:trPr>
        <w:tc>
          <w:tcPr>
            <w:tcW w:w="6251" w:type="dxa"/>
          </w:tcPr>
          <w:p w:rsidR="0031363F" w:rsidRDefault="00C265CA">
            <w:pPr>
              <w:pStyle w:val="TableParagraph"/>
              <w:spacing w:line="258" w:lineRule="exact"/>
              <w:ind w:left="107"/>
              <w:rPr>
                <w:sz w:val="24"/>
              </w:rPr>
            </w:pPr>
            <w:r>
              <w:rPr>
                <w:sz w:val="24"/>
              </w:rPr>
              <w:t>сроки</w:t>
            </w:r>
            <w:r>
              <w:rPr>
                <w:spacing w:val="-4"/>
                <w:sz w:val="24"/>
              </w:rPr>
              <w:t xml:space="preserve"> </w:t>
            </w:r>
            <w:r>
              <w:rPr>
                <w:sz w:val="24"/>
              </w:rPr>
              <w:t>и</w:t>
            </w:r>
            <w:r>
              <w:rPr>
                <w:spacing w:val="-4"/>
                <w:sz w:val="24"/>
              </w:rPr>
              <w:t xml:space="preserve"> </w:t>
            </w:r>
            <w:r>
              <w:rPr>
                <w:sz w:val="24"/>
              </w:rPr>
              <w:t>продолжительность</w:t>
            </w:r>
            <w:r>
              <w:rPr>
                <w:spacing w:val="-2"/>
                <w:sz w:val="24"/>
              </w:rPr>
              <w:t xml:space="preserve"> </w:t>
            </w:r>
            <w:r>
              <w:rPr>
                <w:sz w:val="24"/>
              </w:rPr>
              <w:t>каникул</w:t>
            </w:r>
            <w:r>
              <w:rPr>
                <w:spacing w:val="-2"/>
                <w:sz w:val="24"/>
              </w:rPr>
              <w:t xml:space="preserve"> </w:t>
            </w:r>
            <w:r>
              <w:rPr>
                <w:sz w:val="24"/>
              </w:rPr>
              <w:t>(четвертные)</w:t>
            </w:r>
          </w:p>
        </w:tc>
        <w:tc>
          <w:tcPr>
            <w:tcW w:w="3532" w:type="dxa"/>
          </w:tcPr>
          <w:p w:rsidR="0031363F" w:rsidRDefault="00C265CA">
            <w:pPr>
              <w:pStyle w:val="TableParagraph"/>
              <w:spacing w:line="258" w:lineRule="exact"/>
              <w:ind w:left="104"/>
              <w:rPr>
                <w:sz w:val="24"/>
              </w:rPr>
            </w:pPr>
            <w:r>
              <w:rPr>
                <w:sz w:val="24"/>
              </w:rPr>
              <w:t>7-8</w:t>
            </w:r>
            <w:r>
              <w:rPr>
                <w:spacing w:val="-1"/>
                <w:sz w:val="24"/>
              </w:rPr>
              <w:t xml:space="preserve"> </w:t>
            </w:r>
            <w:r>
              <w:rPr>
                <w:sz w:val="24"/>
              </w:rPr>
              <w:t>дней</w:t>
            </w:r>
          </w:p>
        </w:tc>
      </w:tr>
      <w:tr w:rsidR="0031363F">
        <w:trPr>
          <w:trHeight w:val="275"/>
        </w:trPr>
        <w:tc>
          <w:tcPr>
            <w:tcW w:w="6251" w:type="dxa"/>
          </w:tcPr>
          <w:p w:rsidR="0031363F" w:rsidRDefault="00C265CA">
            <w:pPr>
              <w:pStyle w:val="TableParagraph"/>
              <w:spacing w:line="256" w:lineRule="exact"/>
              <w:ind w:left="107"/>
              <w:rPr>
                <w:sz w:val="24"/>
              </w:rPr>
            </w:pPr>
            <w:r>
              <w:rPr>
                <w:sz w:val="24"/>
              </w:rPr>
              <w:t>сроки</w:t>
            </w:r>
            <w:r>
              <w:rPr>
                <w:spacing w:val="-4"/>
                <w:sz w:val="24"/>
              </w:rPr>
              <w:t xml:space="preserve"> </w:t>
            </w:r>
            <w:r>
              <w:rPr>
                <w:sz w:val="24"/>
              </w:rPr>
              <w:t>и</w:t>
            </w:r>
            <w:r>
              <w:rPr>
                <w:spacing w:val="-3"/>
                <w:sz w:val="24"/>
              </w:rPr>
              <w:t xml:space="preserve"> </w:t>
            </w:r>
            <w:r>
              <w:rPr>
                <w:sz w:val="24"/>
              </w:rPr>
              <w:t>продолжительность</w:t>
            </w:r>
            <w:r>
              <w:rPr>
                <w:spacing w:val="-3"/>
                <w:sz w:val="24"/>
              </w:rPr>
              <w:t xml:space="preserve"> </w:t>
            </w:r>
            <w:r>
              <w:rPr>
                <w:sz w:val="24"/>
              </w:rPr>
              <w:t>каникул</w:t>
            </w:r>
            <w:r>
              <w:rPr>
                <w:spacing w:val="-1"/>
                <w:sz w:val="24"/>
              </w:rPr>
              <w:t xml:space="preserve"> </w:t>
            </w:r>
            <w:r>
              <w:rPr>
                <w:sz w:val="24"/>
              </w:rPr>
              <w:t>(летние)</w:t>
            </w:r>
          </w:p>
        </w:tc>
        <w:tc>
          <w:tcPr>
            <w:tcW w:w="3532" w:type="dxa"/>
          </w:tcPr>
          <w:p w:rsidR="0031363F" w:rsidRDefault="00C265CA">
            <w:pPr>
              <w:pStyle w:val="TableParagraph"/>
              <w:spacing w:line="256" w:lineRule="exact"/>
              <w:ind w:left="104"/>
              <w:rPr>
                <w:sz w:val="24"/>
              </w:rPr>
            </w:pPr>
            <w:r>
              <w:rPr>
                <w:sz w:val="24"/>
              </w:rPr>
              <w:t>1</w:t>
            </w:r>
            <w:r>
              <w:rPr>
                <w:spacing w:val="-2"/>
                <w:sz w:val="24"/>
              </w:rPr>
              <w:t xml:space="preserve"> </w:t>
            </w:r>
            <w:r>
              <w:rPr>
                <w:sz w:val="24"/>
              </w:rPr>
              <w:t>июня –</w:t>
            </w:r>
            <w:r>
              <w:rPr>
                <w:spacing w:val="-1"/>
                <w:sz w:val="24"/>
              </w:rPr>
              <w:t xml:space="preserve"> </w:t>
            </w:r>
            <w:r>
              <w:rPr>
                <w:sz w:val="24"/>
              </w:rPr>
              <w:t>31</w:t>
            </w:r>
            <w:r>
              <w:rPr>
                <w:spacing w:val="-2"/>
                <w:sz w:val="24"/>
              </w:rPr>
              <w:t xml:space="preserve"> </w:t>
            </w:r>
            <w:r>
              <w:rPr>
                <w:sz w:val="24"/>
              </w:rPr>
              <w:t>августа</w:t>
            </w:r>
          </w:p>
        </w:tc>
      </w:tr>
      <w:tr w:rsidR="0031363F">
        <w:trPr>
          <w:trHeight w:val="275"/>
        </w:trPr>
        <w:tc>
          <w:tcPr>
            <w:tcW w:w="6251" w:type="dxa"/>
          </w:tcPr>
          <w:p w:rsidR="0031363F" w:rsidRDefault="00C265CA">
            <w:pPr>
              <w:pStyle w:val="TableParagraph"/>
              <w:spacing w:line="256" w:lineRule="exact"/>
              <w:ind w:left="107"/>
              <w:rPr>
                <w:sz w:val="24"/>
              </w:rPr>
            </w:pPr>
            <w:r>
              <w:rPr>
                <w:sz w:val="24"/>
              </w:rPr>
              <w:t>сроки</w:t>
            </w:r>
            <w:r>
              <w:rPr>
                <w:spacing w:val="-3"/>
                <w:sz w:val="24"/>
              </w:rPr>
              <w:t xml:space="preserve"> </w:t>
            </w:r>
            <w:r>
              <w:rPr>
                <w:sz w:val="24"/>
              </w:rPr>
              <w:t>проведения</w:t>
            </w:r>
            <w:r>
              <w:rPr>
                <w:spacing w:val="-6"/>
                <w:sz w:val="24"/>
              </w:rPr>
              <w:t xml:space="preserve"> </w:t>
            </w:r>
            <w:r>
              <w:rPr>
                <w:sz w:val="24"/>
              </w:rPr>
              <w:t>промежуточной</w:t>
            </w:r>
            <w:r>
              <w:rPr>
                <w:spacing w:val="-3"/>
                <w:sz w:val="24"/>
              </w:rPr>
              <w:t xml:space="preserve"> </w:t>
            </w:r>
            <w:r>
              <w:rPr>
                <w:sz w:val="24"/>
              </w:rPr>
              <w:t>аттестации</w:t>
            </w:r>
          </w:p>
        </w:tc>
        <w:tc>
          <w:tcPr>
            <w:tcW w:w="3532" w:type="dxa"/>
          </w:tcPr>
          <w:p w:rsidR="0031363F" w:rsidRDefault="00C265CA">
            <w:pPr>
              <w:pStyle w:val="TableParagraph"/>
              <w:spacing w:line="256" w:lineRule="exact"/>
              <w:ind w:left="104"/>
              <w:rPr>
                <w:sz w:val="24"/>
              </w:rPr>
            </w:pPr>
            <w:r>
              <w:rPr>
                <w:sz w:val="24"/>
              </w:rPr>
              <w:t>до</w:t>
            </w:r>
            <w:r>
              <w:rPr>
                <w:spacing w:val="-1"/>
                <w:sz w:val="24"/>
              </w:rPr>
              <w:t xml:space="preserve"> </w:t>
            </w:r>
            <w:r>
              <w:rPr>
                <w:sz w:val="24"/>
              </w:rPr>
              <w:t>25</w:t>
            </w:r>
            <w:r>
              <w:rPr>
                <w:spacing w:val="-1"/>
                <w:sz w:val="24"/>
              </w:rPr>
              <w:t xml:space="preserve"> </w:t>
            </w:r>
            <w:r>
              <w:rPr>
                <w:sz w:val="24"/>
              </w:rPr>
              <w:t>мая</w:t>
            </w:r>
          </w:p>
        </w:tc>
      </w:tr>
    </w:tbl>
    <w:p w:rsidR="0031363F" w:rsidRDefault="0031363F">
      <w:pPr>
        <w:pStyle w:val="a3"/>
        <w:spacing w:before="3"/>
        <w:ind w:left="0"/>
        <w:jc w:val="left"/>
        <w:rPr>
          <w:sz w:val="23"/>
        </w:rPr>
      </w:pPr>
    </w:p>
    <w:p w:rsidR="0031363F" w:rsidRDefault="00C265CA">
      <w:pPr>
        <w:pStyle w:val="a3"/>
        <w:spacing w:before="1"/>
        <w:ind w:left="742" w:right="467" w:firstLine="707"/>
      </w:pPr>
      <w:r>
        <w:t>Календарный учебный график разработан образовательной организацией 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предусмотренными</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w:t>
      </w:r>
      <w:r>
        <w:rPr>
          <w:spacing w:val="1"/>
        </w:rPr>
        <w:t xml:space="preserve"> </w:t>
      </w:r>
      <w:r>
        <w:t>эпидемиологическими</w:t>
      </w:r>
      <w:r>
        <w:rPr>
          <w:spacing w:val="1"/>
        </w:rPr>
        <w:t xml:space="preserve"> </w:t>
      </w:r>
      <w:r>
        <w:t>требованиями,</w:t>
      </w:r>
      <w:r>
        <w:rPr>
          <w:spacing w:val="1"/>
        </w:rPr>
        <w:t xml:space="preserve"> </w:t>
      </w:r>
      <w:r>
        <w:t>а</w:t>
      </w:r>
      <w:r>
        <w:rPr>
          <w:spacing w:val="1"/>
        </w:rPr>
        <w:t xml:space="preserve"> </w:t>
      </w:r>
      <w:r>
        <w:t>также</w:t>
      </w:r>
      <w:r>
        <w:rPr>
          <w:spacing w:val="1"/>
        </w:rPr>
        <w:t xml:space="preserve"> </w:t>
      </w:r>
      <w:r>
        <w:t>с</w:t>
      </w:r>
      <w:r>
        <w:rPr>
          <w:spacing w:val="1"/>
        </w:rPr>
        <w:t xml:space="preserve"> </w:t>
      </w:r>
      <w:r>
        <w:t>учетом</w:t>
      </w:r>
      <w:r>
        <w:rPr>
          <w:spacing w:val="1"/>
        </w:rPr>
        <w:t xml:space="preserve"> </w:t>
      </w:r>
      <w:r>
        <w:t>мнений</w:t>
      </w:r>
      <w:r>
        <w:rPr>
          <w:spacing w:val="1"/>
        </w:rPr>
        <w:t xml:space="preserve"> </w:t>
      </w:r>
      <w:r>
        <w:t>участников</w:t>
      </w:r>
      <w:r>
        <w:rPr>
          <w:spacing w:val="1"/>
        </w:rPr>
        <w:t xml:space="preserve"> </w:t>
      </w:r>
      <w:r>
        <w:t>образовательных отношений, с учетом региональных и этнокультурных традиций.</w:t>
      </w:r>
      <w:r>
        <w:rPr>
          <w:spacing w:val="1"/>
        </w:rPr>
        <w:t xml:space="preserve"> </w:t>
      </w:r>
      <w:r>
        <w:t>При составлении календарного учебного графика учитываются различные подходы</w:t>
      </w:r>
      <w:r>
        <w:rPr>
          <w:spacing w:val="-62"/>
        </w:rPr>
        <w:t xml:space="preserve"> </w:t>
      </w:r>
      <w:r>
        <w:t>и</w:t>
      </w:r>
      <w:r>
        <w:rPr>
          <w:spacing w:val="-2"/>
        </w:rPr>
        <w:t xml:space="preserve"> </w:t>
      </w:r>
      <w:r>
        <w:t>система</w:t>
      </w:r>
      <w:r>
        <w:rPr>
          <w:spacing w:val="2"/>
        </w:rPr>
        <w:t xml:space="preserve"> </w:t>
      </w:r>
      <w:r>
        <w:t>организации</w:t>
      </w:r>
      <w:r>
        <w:rPr>
          <w:spacing w:val="2"/>
        </w:rPr>
        <w:t xml:space="preserve"> </w:t>
      </w:r>
      <w:r>
        <w:t>учебного</w:t>
      </w:r>
      <w:r>
        <w:rPr>
          <w:spacing w:val="-1"/>
        </w:rPr>
        <w:t xml:space="preserve"> </w:t>
      </w:r>
      <w:r>
        <w:t>года.</w:t>
      </w:r>
    </w:p>
    <w:p w:rsidR="0031363F" w:rsidRDefault="00C265CA">
      <w:pPr>
        <w:pStyle w:val="a3"/>
        <w:spacing w:line="276" w:lineRule="auto"/>
        <w:ind w:left="742" w:right="473" w:firstLine="719"/>
      </w:pPr>
      <w:r>
        <w:t>Календарный</w:t>
      </w:r>
      <w:r>
        <w:rPr>
          <w:spacing w:val="-3"/>
        </w:rPr>
        <w:t xml:space="preserve"> </w:t>
      </w:r>
      <w:r>
        <w:t>учебный</w:t>
      </w:r>
      <w:r>
        <w:rPr>
          <w:spacing w:val="-7"/>
        </w:rPr>
        <w:t xml:space="preserve"> </w:t>
      </w:r>
      <w:r>
        <w:t>график</w:t>
      </w:r>
      <w:r>
        <w:rPr>
          <w:spacing w:val="-6"/>
        </w:rPr>
        <w:t xml:space="preserve"> </w:t>
      </w:r>
      <w:r>
        <w:t>рассматривается</w:t>
      </w:r>
      <w:r>
        <w:rPr>
          <w:spacing w:val="-6"/>
        </w:rPr>
        <w:t xml:space="preserve"> </w:t>
      </w:r>
      <w:r>
        <w:t>на</w:t>
      </w:r>
      <w:r>
        <w:rPr>
          <w:spacing w:val="-7"/>
        </w:rPr>
        <w:t xml:space="preserve"> </w:t>
      </w:r>
      <w:r>
        <w:t>заседаниях</w:t>
      </w:r>
      <w:r>
        <w:rPr>
          <w:spacing w:val="-5"/>
        </w:rPr>
        <w:t xml:space="preserve"> </w:t>
      </w:r>
      <w:r>
        <w:t>Управляющего</w:t>
      </w:r>
      <w:r>
        <w:rPr>
          <w:spacing w:val="-62"/>
        </w:rPr>
        <w:t xml:space="preserve"> </w:t>
      </w:r>
      <w:r>
        <w:t>совета</w:t>
      </w:r>
      <w:r>
        <w:rPr>
          <w:spacing w:val="-2"/>
        </w:rPr>
        <w:t xml:space="preserve"> </w:t>
      </w:r>
      <w:r>
        <w:t>и</w:t>
      </w:r>
      <w:r>
        <w:rPr>
          <w:spacing w:val="-2"/>
        </w:rPr>
        <w:t xml:space="preserve"> </w:t>
      </w:r>
      <w:r>
        <w:t>педагогического</w:t>
      </w:r>
      <w:r>
        <w:rPr>
          <w:spacing w:val="-2"/>
        </w:rPr>
        <w:t xml:space="preserve"> </w:t>
      </w:r>
      <w:r>
        <w:t>совета,</w:t>
      </w:r>
      <w:r>
        <w:rPr>
          <w:spacing w:val="3"/>
        </w:rPr>
        <w:t xml:space="preserve"> </w:t>
      </w:r>
      <w:r>
        <w:t>утверждается</w:t>
      </w:r>
      <w:r>
        <w:rPr>
          <w:spacing w:val="-2"/>
        </w:rPr>
        <w:t xml:space="preserve"> </w:t>
      </w:r>
      <w:r>
        <w:t>приказом</w:t>
      </w:r>
      <w:r>
        <w:rPr>
          <w:spacing w:val="-2"/>
        </w:rPr>
        <w:t xml:space="preserve"> </w:t>
      </w:r>
      <w:r>
        <w:t>руководителя.</w:t>
      </w:r>
    </w:p>
    <w:p w:rsidR="0031363F" w:rsidRDefault="00C265CA" w:rsidP="00D07771">
      <w:pPr>
        <w:pStyle w:val="21"/>
        <w:numPr>
          <w:ilvl w:val="1"/>
          <w:numId w:val="14"/>
        </w:numPr>
        <w:tabs>
          <w:tab w:val="left" w:pos="3911"/>
        </w:tabs>
        <w:spacing w:before="128" w:line="295" w:lineRule="exact"/>
        <w:ind w:left="3910" w:hanging="709"/>
      </w:pPr>
      <w:bookmarkStart w:id="24" w:name="_TOC_250004"/>
      <w:r>
        <w:t>План</w:t>
      </w:r>
      <w:r>
        <w:rPr>
          <w:spacing w:val="-9"/>
        </w:rPr>
        <w:t xml:space="preserve"> </w:t>
      </w:r>
      <w:r>
        <w:t>внеурочной</w:t>
      </w:r>
      <w:r>
        <w:rPr>
          <w:spacing w:val="-6"/>
        </w:rPr>
        <w:t xml:space="preserve"> </w:t>
      </w:r>
      <w:bookmarkEnd w:id="24"/>
      <w:r>
        <w:t>деятельности</w:t>
      </w:r>
    </w:p>
    <w:p w:rsidR="0031363F" w:rsidRDefault="00C265CA">
      <w:pPr>
        <w:pStyle w:val="a3"/>
        <w:ind w:left="742" w:right="473" w:firstLine="707"/>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62"/>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 осуществляемую</w:t>
      </w:r>
      <w:r>
        <w:rPr>
          <w:spacing w:val="-2"/>
        </w:rPr>
        <w:t xml:space="preserve"> </w:t>
      </w:r>
      <w:r>
        <w:t>в</w:t>
      </w:r>
      <w:r>
        <w:rPr>
          <w:spacing w:val="1"/>
        </w:rPr>
        <w:t xml:space="preserve"> </w:t>
      </w:r>
      <w:r>
        <w:t>формах,</w:t>
      </w:r>
      <w:r>
        <w:rPr>
          <w:spacing w:val="-2"/>
        </w:rPr>
        <w:t xml:space="preserve"> </w:t>
      </w:r>
      <w:r>
        <w:t>отличных</w:t>
      </w:r>
      <w:r>
        <w:rPr>
          <w:spacing w:val="-1"/>
        </w:rPr>
        <w:t xml:space="preserve"> </w:t>
      </w:r>
      <w:r>
        <w:t>от</w:t>
      </w:r>
      <w:r>
        <w:rPr>
          <w:spacing w:val="5"/>
        </w:rPr>
        <w:t xml:space="preserve"> </w:t>
      </w:r>
      <w:r>
        <w:t>урочной.</w:t>
      </w:r>
    </w:p>
    <w:p w:rsidR="0031363F" w:rsidRDefault="00C265CA">
      <w:pPr>
        <w:pStyle w:val="a3"/>
        <w:ind w:left="742" w:right="474" w:firstLine="707"/>
      </w:pPr>
      <w:r>
        <w:t>План внеурочной деятельности образовательной организации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1"/>
        </w:rPr>
        <w:t xml:space="preserve"> </w:t>
      </w:r>
      <w:r>
        <w:t>функционирования</w:t>
      </w:r>
      <w:r>
        <w:rPr>
          <w:spacing w:val="1"/>
        </w:rPr>
        <w:t xml:space="preserve"> </w:t>
      </w:r>
      <w:r>
        <w:t>образовательной</w:t>
      </w:r>
      <w:r>
        <w:rPr>
          <w:spacing w:val="1"/>
        </w:rPr>
        <w:t xml:space="preserve"> </w:t>
      </w:r>
      <w:r>
        <w:t>организации</w:t>
      </w:r>
      <w:r>
        <w:rPr>
          <w:spacing w:val="-2"/>
        </w:rPr>
        <w:t xml:space="preserve"> </w:t>
      </w:r>
      <w:r>
        <w:t>в</w:t>
      </w:r>
      <w:r>
        <w:rPr>
          <w:spacing w:val="-1"/>
        </w:rPr>
        <w:t xml:space="preserve"> </w:t>
      </w:r>
      <w:r>
        <w:t>сфере</w:t>
      </w:r>
      <w:r>
        <w:rPr>
          <w:spacing w:val="1"/>
        </w:rPr>
        <w:t xml:space="preserve"> </w:t>
      </w:r>
      <w:r>
        <w:t>внеурочной</w:t>
      </w:r>
      <w:r>
        <w:rPr>
          <w:spacing w:val="2"/>
        </w:rPr>
        <w:t xml:space="preserve"> </w:t>
      </w:r>
      <w:r>
        <w:t>деятельности</w:t>
      </w:r>
      <w:r>
        <w:rPr>
          <w:spacing w:val="-2"/>
        </w:rPr>
        <w:t xml:space="preserve"> </w:t>
      </w:r>
      <w:r>
        <w:t>и</w:t>
      </w:r>
      <w:r>
        <w:rPr>
          <w:spacing w:val="-1"/>
        </w:rPr>
        <w:t xml:space="preserve"> </w:t>
      </w:r>
      <w:r>
        <w:t>включает</w:t>
      </w:r>
      <w:r>
        <w:rPr>
          <w:spacing w:val="-1"/>
        </w:rPr>
        <w:t xml:space="preserve"> </w:t>
      </w:r>
      <w:r>
        <w:t>в</w:t>
      </w:r>
      <w:r>
        <w:rPr>
          <w:spacing w:val="-2"/>
        </w:rPr>
        <w:t xml:space="preserve"> </w:t>
      </w:r>
      <w:r>
        <w:t>себя:</w:t>
      </w:r>
    </w:p>
    <w:p w:rsidR="0031363F" w:rsidRDefault="00C265CA" w:rsidP="00D07771">
      <w:pPr>
        <w:pStyle w:val="a5"/>
        <w:numPr>
          <w:ilvl w:val="0"/>
          <w:numId w:val="12"/>
        </w:numPr>
        <w:tabs>
          <w:tab w:val="left" w:pos="1450"/>
        </w:tabs>
        <w:ind w:right="468" w:firstLine="427"/>
        <w:rPr>
          <w:sz w:val="26"/>
        </w:rPr>
      </w:pPr>
      <w:r>
        <w:rPr>
          <w:sz w:val="26"/>
        </w:rPr>
        <w:t>внеурочную</w:t>
      </w:r>
      <w:r>
        <w:rPr>
          <w:spacing w:val="1"/>
          <w:sz w:val="26"/>
        </w:rPr>
        <w:t xml:space="preserve"> </w:t>
      </w:r>
      <w:r>
        <w:rPr>
          <w:sz w:val="26"/>
        </w:rPr>
        <w:t>деятельность</w:t>
      </w:r>
      <w:r>
        <w:rPr>
          <w:spacing w:val="1"/>
          <w:sz w:val="26"/>
        </w:rPr>
        <w:t xml:space="preserve"> </w:t>
      </w:r>
      <w:r>
        <w:rPr>
          <w:sz w:val="26"/>
        </w:rPr>
        <w:t>по</w:t>
      </w:r>
      <w:r>
        <w:rPr>
          <w:spacing w:val="1"/>
          <w:sz w:val="26"/>
        </w:rPr>
        <w:t xml:space="preserve"> </w:t>
      </w:r>
      <w:r>
        <w:rPr>
          <w:sz w:val="26"/>
        </w:rPr>
        <w:t>учебным</w:t>
      </w:r>
      <w:r>
        <w:rPr>
          <w:spacing w:val="1"/>
          <w:sz w:val="26"/>
        </w:rPr>
        <w:t xml:space="preserve"> </w:t>
      </w:r>
      <w:r>
        <w:rPr>
          <w:sz w:val="26"/>
        </w:rPr>
        <w:t>предметам</w:t>
      </w:r>
      <w:r>
        <w:rPr>
          <w:spacing w:val="1"/>
          <w:sz w:val="26"/>
        </w:rPr>
        <w:t xml:space="preserve"> </w:t>
      </w:r>
      <w:r>
        <w:rPr>
          <w:sz w:val="26"/>
        </w:rPr>
        <w:t>образовательной</w:t>
      </w:r>
      <w:r>
        <w:rPr>
          <w:spacing w:val="1"/>
          <w:sz w:val="26"/>
        </w:rPr>
        <w:t xml:space="preserve"> </w:t>
      </w:r>
      <w:r>
        <w:rPr>
          <w:sz w:val="26"/>
        </w:rPr>
        <w:t>программы (учебные курсы, учебные модули по выбору обучающихся, 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несовершеннолетних</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предусматривающие</w:t>
      </w:r>
      <w:r>
        <w:rPr>
          <w:spacing w:val="1"/>
          <w:sz w:val="26"/>
        </w:rPr>
        <w:t xml:space="preserve"> </w:t>
      </w:r>
      <w:r>
        <w:rPr>
          <w:sz w:val="26"/>
        </w:rPr>
        <w:t>углубленное</w:t>
      </w:r>
      <w:r>
        <w:rPr>
          <w:spacing w:val="1"/>
          <w:sz w:val="26"/>
        </w:rPr>
        <w:t xml:space="preserve"> </w:t>
      </w:r>
      <w:r>
        <w:rPr>
          <w:sz w:val="26"/>
        </w:rPr>
        <w:t>изучение</w:t>
      </w:r>
      <w:r>
        <w:rPr>
          <w:spacing w:val="1"/>
          <w:sz w:val="26"/>
        </w:rPr>
        <w:t xml:space="preserve"> </w:t>
      </w:r>
      <w:r>
        <w:rPr>
          <w:sz w:val="26"/>
        </w:rPr>
        <w:t>учебных</w:t>
      </w:r>
      <w:r>
        <w:rPr>
          <w:spacing w:val="1"/>
          <w:sz w:val="26"/>
        </w:rPr>
        <w:t xml:space="preserve"> </w:t>
      </w:r>
      <w:r>
        <w:rPr>
          <w:sz w:val="26"/>
        </w:rPr>
        <w:t>предметов,</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удовлетворения различных интересов обучающихся, потребностей в физическом</w:t>
      </w:r>
      <w:r>
        <w:rPr>
          <w:spacing w:val="1"/>
          <w:sz w:val="26"/>
        </w:rPr>
        <w:t xml:space="preserve"> </w:t>
      </w:r>
      <w:r>
        <w:rPr>
          <w:sz w:val="26"/>
        </w:rPr>
        <w:t>развитии и совершенствовании, а также учитывающие этнокультурные интересы,</w:t>
      </w:r>
      <w:r>
        <w:rPr>
          <w:spacing w:val="1"/>
          <w:sz w:val="26"/>
        </w:rPr>
        <w:t xml:space="preserve"> </w:t>
      </w:r>
      <w:r>
        <w:rPr>
          <w:sz w:val="26"/>
        </w:rPr>
        <w:t>особые</w:t>
      </w:r>
      <w:r>
        <w:rPr>
          <w:spacing w:val="-2"/>
          <w:sz w:val="26"/>
        </w:rPr>
        <w:t xml:space="preserve"> </w:t>
      </w:r>
      <w:r>
        <w:rPr>
          <w:sz w:val="26"/>
        </w:rPr>
        <w:t>образовательные</w:t>
      </w:r>
      <w:r>
        <w:rPr>
          <w:spacing w:val="-2"/>
          <w:sz w:val="26"/>
        </w:rPr>
        <w:t xml:space="preserve"> </w:t>
      </w:r>
      <w:r>
        <w:rPr>
          <w:sz w:val="26"/>
        </w:rPr>
        <w:t>потребности</w:t>
      </w:r>
      <w:r>
        <w:rPr>
          <w:spacing w:val="2"/>
          <w:sz w:val="26"/>
        </w:rPr>
        <w:t xml:space="preserve"> </w:t>
      </w:r>
      <w:r>
        <w:rPr>
          <w:sz w:val="26"/>
        </w:rPr>
        <w:t>обучающихся</w:t>
      </w:r>
      <w:r>
        <w:rPr>
          <w:spacing w:val="-1"/>
          <w:sz w:val="26"/>
        </w:rPr>
        <w:t xml:space="preserve"> </w:t>
      </w:r>
      <w:r>
        <w:rPr>
          <w:sz w:val="26"/>
        </w:rPr>
        <w:t>с</w:t>
      </w:r>
      <w:r>
        <w:rPr>
          <w:spacing w:val="2"/>
          <w:sz w:val="26"/>
        </w:rPr>
        <w:t xml:space="preserve"> </w:t>
      </w:r>
      <w:r>
        <w:rPr>
          <w:sz w:val="26"/>
        </w:rPr>
        <w:t>ОВЗ;</w:t>
      </w:r>
    </w:p>
    <w:p w:rsidR="0031363F" w:rsidRDefault="00C265CA" w:rsidP="00D07771">
      <w:pPr>
        <w:pStyle w:val="a5"/>
        <w:numPr>
          <w:ilvl w:val="0"/>
          <w:numId w:val="12"/>
        </w:numPr>
        <w:tabs>
          <w:tab w:val="left" w:pos="1450"/>
        </w:tabs>
        <w:ind w:right="469" w:firstLine="427"/>
        <w:rPr>
          <w:sz w:val="26"/>
        </w:rPr>
      </w:pPr>
      <w:r>
        <w:rPr>
          <w:sz w:val="26"/>
        </w:rPr>
        <w:t>внеурочную деятельность по формированию функциональной грамотности</w:t>
      </w:r>
      <w:r>
        <w:rPr>
          <w:spacing w:val="1"/>
          <w:sz w:val="26"/>
        </w:rPr>
        <w:t xml:space="preserve"> </w:t>
      </w:r>
      <w:r>
        <w:rPr>
          <w:sz w:val="26"/>
        </w:rPr>
        <w:t>(читательской,</w:t>
      </w:r>
      <w:r>
        <w:rPr>
          <w:spacing w:val="1"/>
          <w:sz w:val="26"/>
        </w:rPr>
        <w:t xml:space="preserve"> </w:t>
      </w:r>
      <w:r>
        <w:rPr>
          <w:sz w:val="26"/>
        </w:rPr>
        <w:t>математической,</w:t>
      </w:r>
      <w:r>
        <w:rPr>
          <w:spacing w:val="1"/>
          <w:sz w:val="26"/>
        </w:rPr>
        <w:t xml:space="preserve"> </w:t>
      </w:r>
      <w:r>
        <w:rPr>
          <w:sz w:val="26"/>
        </w:rPr>
        <w:t>естественнонаучной,</w:t>
      </w:r>
      <w:r>
        <w:rPr>
          <w:spacing w:val="1"/>
          <w:sz w:val="26"/>
        </w:rPr>
        <w:t xml:space="preserve"> </w:t>
      </w:r>
      <w:r>
        <w:rPr>
          <w:sz w:val="26"/>
        </w:rPr>
        <w:t>финансовой)</w:t>
      </w:r>
      <w:r>
        <w:rPr>
          <w:spacing w:val="1"/>
          <w:sz w:val="26"/>
        </w:rPr>
        <w:t xml:space="preserve"> </w:t>
      </w:r>
      <w:r>
        <w:rPr>
          <w:sz w:val="26"/>
        </w:rPr>
        <w:t>обучающихся</w:t>
      </w:r>
      <w:r>
        <w:rPr>
          <w:spacing w:val="-62"/>
          <w:sz w:val="26"/>
        </w:rPr>
        <w:t xml:space="preserve"> </w:t>
      </w:r>
      <w:r>
        <w:rPr>
          <w:sz w:val="26"/>
        </w:rPr>
        <w:t>(интегрированные</w:t>
      </w:r>
      <w:r>
        <w:rPr>
          <w:spacing w:val="52"/>
          <w:sz w:val="26"/>
        </w:rPr>
        <w:t xml:space="preserve"> </w:t>
      </w:r>
      <w:r>
        <w:rPr>
          <w:sz w:val="26"/>
        </w:rPr>
        <w:t>курсы,</w:t>
      </w:r>
      <w:r>
        <w:rPr>
          <w:spacing w:val="53"/>
          <w:sz w:val="26"/>
        </w:rPr>
        <w:t xml:space="preserve"> </w:t>
      </w:r>
      <w:r>
        <w:rPr>
          <w:sz w:val="26"/>
        </w:rPr>
        <w:t>метапредметные</w:t>
      </w:r>
      <w:r>
        <w:rPr>
          <w:spacing w:val="52"/>
          <w:sz w:val="26"/>
        </w:rPr>
        <w:t xml:space="preserve"> </w:t>
      </w:r>
      <w:r>
        <w:rPr>
          <w:sz w:val="26"/>
        </w:rPr>
        <w:t>кружки,</w:t>
      </w:r>
      <w:r>
        <w:rPr>
          <w:spacing w:val="52"/>
          <w:sz w:val="26"/>
        </w:rPr>
        <w:t xml:space="preserve"> </w:t>
      </w:r>
      <w:r>
        <w:rPr>
          <w:sz w:val="26"/>
        </w:rPr>
        <w:t>факультативы,</w:t>
      </w:r>
      <w:r>
        <w:rPr>
          <w:spacing w:val="51"/>
          <w:sz w:val="26"/>
        </w:rPr>
        <w:t xml:space="preserve"> </w:t>
      </w:r>
      <w:r>
        <w:rPr>
          <w:sz w:val="26"/>
        </w:rPr>
        <w:t>научные</w:t>
      </w:r>
    </w:p>
    <w:p w:rsidR="0031363F" w:rsidRDefault="0031363F">
      <w:pPr>
        <w:jc w:val="both"/>
        <w:rPr>
          <w:sz w:val="26"/>
        </w:rPr>
        <w:sectPr w:rsidR="0031363F">
          <w:pgSz w:w="11920" w:h="16850"/>
          <w:pgMar w:top="1040" w:right="380" w:bottom="1400" w:left="960" w:header="0" w:footer="1170" w:gutter="0"/>
          <w:cols w:space="720"/>
        </w:sectPr>
      </w:pPr>
    </w:p>
    <w:p w:rsidR="0031363F" w:rsidRDefault="00C265CA">
      <w:pPr>
        <w:pStyle w:val="a3"/>
        <w:spacing w:before="64"/>
        <w:ind w:left="742" w:right="476"/>
      </w:pPr>
      <w:r>
        <w:lastRenderedPageBreak/>
        <w:t>сообщества,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направленные</w:t>
      </w:r>
      <w:r>
        <w:rPr>
          <w:spacing w:val="1"/>
        </w:rPr>
        <w:t xml:space="preserve"> </w:t>
      </w:r>
      <w:r>
        <w:t>на</w:t>
      </w:r>
      <w:r>
        <w:rPr>
          <w:spacing w:val="1"/>
        </w:rPr>
        <w:t xml:space="preserve"> </w:t>
      </w:r>
      <w:r>
        <w:t>реализацию</w:t>
      </w:r>
      <w:r>
        <w:rPr>
          <w:spacing w:val="1"/>
        </w:rPr>
        <w:t xml:space="preserve"> </w:t>
      </w:r>
      <w:r>
        <w:t>проектной</w:t>
      </w:r>
      <w:r>
        <w:rPr>
          <w:spacing w:val="1"/>
        </w:rPr>
        <w:t xml:space="preserve"> </w:t>
      </w:r>
      <w:r>
        <w:t>и</w:t>
      </w:r>
      <w:r>
        <w:rPr>
          <w:spacing w:val="1"/>
        </w:rPr>
        <w:t xml:space="preserve"> </w:t>
      </w:r>
      <w:r>
        <w:t>исследовательской</w:t>
      </w:r>
      <w:r>
        <w:rPr>
          <w:spacing w:val="-1"/>
        </w:rPr>
        <w:t xml:space="preserve"> </w:t>
      </w:r>
      <w:r>
        <w:t>деятельности);</w:t>
      </w:r>
    </w:p>
    <w:p w:rsidR="0031363F" w:rsidRDefault="00C265CA" w:rsidP="00D07771">
      <w:pPr>
        <w:pStyle w:val="a5"/>
        <w:numPr>
          <w:ilvl w:val="0"/>
          <w:numId w:val="12"/>
        </w:numPr>
        <w:tabs>
          <w:tab w:val="left" w:pos="1450"/>
        </w:tabs>
        <w:spacing w:before="3"/>
        <w:ind w:right="467" w:firstLine="427"/>
        <w:rPr>
          <w:sz w:val="26"/>
        </w:rPr>
      </w:pPr>
      <w:r>
        <w:rPr>
          <w:sz w:val="26"/>
        </w:rPr>
        <w:t>внеурочную</w:t>
      </w:r>
      <w:r>
        <w:rPr>
          <w:spacing w:val="1"/>
          <w:sz w:val="26"/>
        </w:rPr>
        <w:t xml:space="preserve"> </w:t>
      </w:r>
      <w:r>
        <w:rPr>
          <w:sz w:val="26"/>
        </w:rPr>
        <w:t>деятельность</w:t>
      </w:r>
      <w:r>
        <w:rPr>
          <w:spacing w:val="1"/>
          <w:sz w:val="26"/>
        </w:rPr>
        <w:t xml:space="preserve"> </w:t>
      </w:r>
      <w:r>
        <w:rPr>
          <w:sz w:val="26"/>
        </w:rPr>
        <w:t>по</w:t>
      </w:r>
      <w:r>
        <w:rPr>
          <w:spacing w:val="1"/>
          <w:sz w:val="26"/>
        </w:rPr>
        <w:t xml:space="preserve"> </w:t>
      </w:r>
      <w:r>
        <w:rPr>
          <w:sz w:val="26"/>
        </w:rPr>
        <w:t>развитию</w:t>
      </w:r>
      <w:r>
        <w:rPr>
          <w:spacing w:val="1"/>
          <w:sz w:val="26"/>
        </w:rPr>
        <w:t xml:space="preserve"> </w:t>
      </w:r>
      <w:r>
        <w:rPr>
          <w:sz w:val="26"/>
        </w:rPr>
        <w:t>личности,</w:t>
      </w:r>
      <w:r>
        <w:rPr>
          <w:spacing w:val="1"/>
          <w:sz w:val="26"/>
        </w:rPr>
        <w:t xml:space="preserve"> </w:t>
      </w:r>
      <w:r>
        <w:rPr>
          <w:sz w:val="26"/>
        </w:rPr>
        <w:t>ее</w:t>
      </w:r>
      <w:r>
        <w:rPr>
          <w:spacing w:val="1"/>
          <w:sz w:val="26"/>
        </w:rPr>
        <w:t xml:space="preserve"> </w:t>
      </w:r>
      <w:r>
        <w:rPr>
          <w:sz w:val="26"/>
        </w:rPr>
        <w:t>способностей,</w:t>
      </w:r>
      <w:r>
        <w:rPr>
          <w:spacing w:val="-62"/>
          <w:sz w:val="26"/>
        </w:rPr>
        <w:t xml:space="preserve"> </w:t>
      </w:r>
      <w:r>
        <w:rPr>
          <w:sz w:val="26"/>
        </w:rPr>
        <w:t>удовлетворения</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и</w:t>
      </w:r>
      <w:r>
        <w:rPr>
          <w:spacing w:val="1"/>
          <w:sz w:val="26"/>
        </w:rPr>
        <w:t xml:space="preserve"> </w:t>
      </w:r>
      <w:r>
        <w:rPr>
          <w:sz w:val="26"/>
        </w:rPr>
        <w:t>интересов,</w:t>
      </w:r>
      <w:r>
        <w:rPr>
          <w:spacing w:val="1"/>
          <w:sz w:val="26"/>
        </w:rPr>
        <w:t xml:space="preserve"> </w:t>
      </w:r>
      <w:r>
        <w:rPr>
          <w:sz w:val="26"/>
        </w:rPr>
        <w:t>самореализации</w:t>
      </w:r>
      <w:r>
        <w:rPr>
          <w:spacing w:val="1"/>
          <w:sz w:val="26"/>
        </w:rPr>
        <w:t xml:space="preserve"> </w:t>
      </w:r>
      <w:r>
        <w:rPr>
          <w:sz w:val="26"/>
        </w:rPr>
        <w:t>обучающихся, в том числе одаренных, через организацию социальных практик (в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волонтёрство),</w:t>
      </w:r>
      <w:r>
        <w:rPr>
          <w:spacing w:val="1"/>
          <w:sz w:val="26"/>
        </w:rPr>
        <w:t xml:space="preserve"> </w:t>
      </w:r>
      <w:r>
        <w:rPr>
          <w:sz w:val="26"/>
        </w:rPr>
        <w:t>включая</w:t>
      </w:r>
      <w:r>
        <w:rPr>
          <w:spacing w:val="1"/>
          <w:sz w:val="26"/>
        </w:rPr>
        <w:t xml:space="preserve"> </w:t>
      </w:r>
      <w:r>
        <w:rPr>
          <w:sz w:val="26"/>
        </w:rPr>
        <w:t>общественно</w:t>
      </w:r>
      <w:r>
        <w:rPr>
          <w:spacing w:val="1"/>
          <w:sz w:val="26"/>
        </w:rPr>
        <w:t xml:space="preserve"> </w:t>
      </w:r>
      <w:r>
        <w:rPr>
          <w:sz w:val="26"/>
        </w:rPr>
        <w:t>полезную</w:t>
      </w:r>
      <w:r>
        <w:rPr>
          <w:spacing w:val="1"/>
          <w:sz w:val="26"/>
        </w:rPr>
        <w:t xml:space="preserve"> </w:t>
      </w:r>
      <w:r>
        <w:rPr>
          <w:sz w:val="26"/>
        </w:rPr>
        <w:t>деятельность,</w:t>
      </w:r>
      <w:r>
        <w:rPr>
          <w:spacing w:val="1"/>
          <w:sz w:val="26"/>
        </w:rPr>
        <w:t xml:space="preserve"> </w:t>
      </w:r>
      <w:r>
        <w:rPr>
          <w:sz w:val="26"/>
        </w:rPr>
        <w:t>профессиональные</w:t>
      </w:r>
      <w:r>
        <w:rPr>
          <w:spacing w:val="1"/>
          <w:sz w:val="26"/>
        </w:rPr>
        <w:t xml:space="preserve"> </w:t>
      </w:r>
      <w:r>
        <w:rPr>
          <w:sz w:val="26"/>
        </w:rPr>
        <w:t>пробы,</w:t>
      </w:r>
      <w:r>
        <w:rPr>
          <w:spacing w:val="1"/>
          <w:sz w:val="26"/>
        </w:rPr>
        <w:t xml:space="preserve"> </w:t>
      </w:r>
      <w:r>
        <w:rPr>
          <w:sz w:val="26"/>
        </w:rPr>
        <w:t>развитие</w:t>
      </w:r>
      <w:r>
        <w:rPr>
          <w:spacing w:val="1"/>
          <w:sz w:val="26"/>
        </w:rPr>
        <w:t xml:space="preserve"> </w:t>
      </w:r>
      <w:r>
        <w:rPr>
          <w:sz w:val="26"/>
        </w:rPr>
        <w:t>глобальных</w:t>
      </w:r>
      <w:r>
        <w:rPr>
          <w:spacing w:val="1"/>
          <w:sz w:val="26"/>
        </w:rPr>
        <w:t xml:space="preserve"> </w:t>
      </w:r>
      <w:r>
        <w:rPr>
          <w:sz w:val="26"/>
        </w:rPr>
        <w:t>компетенций,</w:t>
      </w:r>
      <w:r>
        <w:rPr>
          <w:spacing w:val="1"/>
          <w:sz w:val="26"/>
        </w:rPr>
        <w:t xml:space="preserve"> </w:t>
      </w:r>
      <w:r>
        <w:rPr>
          <w:sz w:val="26"/>
        </w:rPr>
        <w:t>формирование</w:t>
      </w:r>
      <w:r>
        <w:rPr>
          <w:spacing w:val="1"/>
          <w:sz w:val="26"/>
        </w:rPr>
        <w:t xml:space="preserve"> </w:t>
      </w:r>
      <w:r>
        <w:rPr>
          <w:sz w:val="26"/>
        </w:rPr>
        <w:t>предпринимательских</w:t>
      </w:r>
      <w:r>
        <w:rPr>
          <w:spacing w:val="1"/>
          <w:sz w:val="26"/>
        </w:rPr>
        <w:t xml:space="preserve"> </w:t>
      </w:r>
      <w:r>
        <w:rPr>
          <w:sz w:val="26"/>
        </w:rPr>
        <w:t>навыков,</w:t>
      </w:r>
      <w:r>
        <w:rPr>
          <w:spacing w:val="1"/>
          <w:sz w:val="26"/>
        </w:rPr>
        <w:t xml:space="preserve"> </w:t>
      </w:r>
      <w:r>
        <w:rPr>
          <w:sz w:val="26"/>
        </w:rPr>
        <w:t>практическую</w:t>
      </w:r>
      <w:r>
        <w:rPr>
          <w:spacing w:val="1"/>
          <w:sz w:val="26"/>
        </w:rPr>
        <w:t xml:space="preserve"> </w:t>
      </w:r>
      <w:r>
        <w:rPr>
          <w:sz w:val="26"/>
        </w:rPr>
        <w:t>подготовку,</w:t>
      </w:r>
      <w:r>
        <w:rPr>
          <w:spacing w:val="1"/>
          <w:sz w:val="26"/>
        </w:rPr>
        <w:t xml:space="preserve"> </w:t>
      </w:r>
      <w:r>
        <w:rPr>
          <w:sz w:val="26"/>
        </w:rPr>
        <w:t>использование</w:t>
      </w:r>
      <w:r>
        <w:rPr>
          <w:spacing w:val="1"/>
          <w:sz w:val="26"/>
        </w:rPr>
        <w:t xml:space="preserve"> </w:t>
      </w:r>
      <w:r>
        <w:rPr>
          <w:sz w:val="26"/>
        </w:rPr>
        <w:t>возможностей</w:t>
      </w:r>
      <w:r>
        <w:rPr>
          <w:spacing w:val="1"/>
          <w:sz w:val="26"/>
        </w:rPr>
        <w:t xml:space="preserve"> </w:t>
      </w:r>
      <w:r>
        <w:rPr>
          <w:sz w:val="26"/>
        </w:rPr>
        <w:t>организаций</w:t>
      </w:r>
      <w:r>
        <w:rPr>
          <w:spacing w:val="1"/>
          <w:sz w:val="26"/>
        </w:rPr>
        <w:t xml:space="preserve"> </w:t>
      </w:r>
      <w:r>
        <w:rPr>
          <w:sz w:val="26"/>
        </w:rPr>
        <w:t>дополнительного</w:t>
      </w:r>
      <w:r>
        <w:rPr>
          <w:spacing w:val="1"/>
          <w:sz w:val="26"/>
        </w:rPr>
        <w:t xml:space="preserve"> </w:t>
      </w:r>
      <w:r>
        <w:rPr>
          <w:sz w:val="26"/>
        </w:rPr>
        <w:t>образования,</w:t>
      </w:r>
      <w:r>
        <w:rPr>
          <w:spacing w:val="1"/>
          <w:sz w:val="26"/>
        </w:rPr>
        <w:t xml:space="preserve"> </w:t>
      </w:r>
      <w:r>
        <w:rPr>
          <w:sz w:val="26"/>
        </w:rPr>
        <w:t>профессиональных</w:t>
      </w:r>
      <w:r>
        <w:rPr>
          <w:spacing w:val="1"/>
          <w:sz w:val="26"/>
        </w:rPr>
        <w:t xml:space="preserve"> </w:t>
      </w:r>
      <w:r>
        <w:rPr>
          <w:sz w:val="26"/>
        </w:rPr>
        <w:t>образовательных</w:t>
      </w:r>
      <w:r>
        <w:rPr>
          <w:spacing w:val="1"/>
          <w:sz w:val="26"/>
        </w:rPr>
        <w:t xml:space="preserve"> </w:t>
      </w:r>
      <w:r>
        <w:rPr>
          <w:sz w:val="26"/>
        </w:rPr>
        <w:t>организаций</w:t>
      </w:r>
      <w:r>
        <w:rPr>
          <w:spacing w:val="1"/>
          <w:sz w:val="26"/>
        </w:rPr>
        <w:t xml:space="preserve"> </w:t>
      </w:r>
      <w:r>
        <w:rPr>
          <w:sz w:val="26"/>
        </w:rPr>
        <w:t>и</w:t>
      </w:r>
      <w:r>
        <w:rPr>
          <w:spacing w:val="1"/>
          <w:sz w:val="26"/>
        </w:rPr>
        <w:t xml:space="preserve"> </w:t>
      </w:r>
      <w:r>
        <w:rPr>
          <w:sz w:val="26"/>
        </w:rPr>
        <w:t>социальных</w:t>
      </w:r>
      <w:r>
        <w:rPr>
          <w:spacing w:val="1"/>
          <w:sz w:val="26"/>
        </w:rPr>
        <w:t xml:space="preserve"> </w:t>
      </w:r>
      <w:r>
        <w:rPr>
          <w:sz w:val="26"/>
        </w:rPr>
        <w:t>партнеров</w:t>
      </w:r>
      <w:r>
        <w:rPr>
          <w:spacing w:val="1"/>
          <w:sz w:val="26"/>
        </w:rPr>
        <w:t xml:space="preserve"> </w:t>
      </w:r>
      <w:r>
        <w:rPr>
          <w:sz w:val="26"/>
        </w:rPr>
        <w:t>в</w:t>
      </w:r>
      <w:r>
        <w:rPr>
          <w:spacing w:val="1"/>
          <w:sz w:val="26"/>
        </w:rPr>
        <w:t xml:space="preserve"> </w:t>
      </w:r>
      <w:r>
        <w:rPr>
          <w:sz w:val="26"/>
        </w:rPr>
        <w:t>профессионально-</w:t>
      </w:r>
      <w:r>
        <w:rPr>
          <w:spacing w:val="1"/>
          <w:sz w:val="26"/>
        </w:rPr>
        <w:t xml:space="preserve"> </w:t>
      </w:r>
      <w:r>
        <w:rPr>
          <w:sz w:val="26"/>
        </w:rPr>
        <w:t>производственном</w:t>
      </w:r>
      <w:r>
        <w:rPr>
          <w:spacing w:val="-2"/>
          <w:sz w:val="26"/>
        </w:rPr>
        <w:t xml:space="preserve"> </w:t>
      </w:r>
      <w:r>
        <w:rPr>
          <w:sz w:val="26"/>
        </w:rPr>
        <w:t>окружении;</w:t>
      </w:r>
    </w:p>
    <w:p w:rsidR="0031363F" w:rsidRDefault="00C265CA" w:rsidP="00D07771">
      <w:pPr>
        <w:pStyle w:val="a5"/>
        <w:numPr>
          <w:ilvl w:val="0"/>
          <w:numId w:val="12"/>
        </w:numPr>
        <w:tabs>
          <w:tab w:val="left" w:pos="1450"/>
        </w:tabs>
        <w:ind w:right="470" w:firstLine="427"/>
        <w:rPr>
          <w:sz w:val="26"/>
        </w:rPr>
      </w:pPr>
      <w:r>
        <w:rPr>
          <w:sz w:val="26"/>
        </w:rPr>
        <w:t>внеурочную</w:t>
      </w:r>
      <w:r>
        <w:rPr>
          <w:spacing w:val="1"/>
          <w:sz w:val="26"/>
        </w:rPr>
        <w:t xml:space="preserve"> </w:t>
      </w:r>
      <w:r>
        <w:rPr>
          <w:sz w:val="26"/>
        </w:rPr>
        <w:t>деятельность,</w:t>
      </w:r>
      <w:r>
        <w:rPr>
          <w:spacing w:val="1"/>
          <w:sz w:val="26"/>
        </w:rPr>
        <w:t xml:space="preserve"> </w:t>
      </w:r>
      <w:r>
        <w:rPr>
          <w:sz w:val="26"/>
        </w:rPr>
        <w:t>направленную</w:t>
      </w:r>
      <w:r>
        <w:rPr>
          <w:spacing w:val="1"/>
          <w:sz w:val="26"/>
        </w:rPr>
        <w:t xml:space="preserve"> </w:t>
      </w:r>
      <w:r>
        <w:rPr>
          <w:sz w:val="26"/>
        </w:rPr>
        <w:t>на</w:t>
      </w:r>
      <w:r>
        <w:rPr>
          <w:spacing w:val="1"/>
          <w:sz w:val="26"/>
        </w:rPr>
        <w:t xml:space="preserve"> </w:t>
      </w:r>
      <w:r>
        <w:rPr>
          <w:sz w:val="26"/>
        </w:rPr>
        <w:t>реализацию</w:t>
      </w:r>
      <w:r>
        <w:rPr>
          <w:spacing w:val="1"/>
          <w:sz w:val="26"/>
        </w:rPr>
        <w:t xml:space="preserve"> </w:t>
      </w:r>
      <w:r>
        <w:rPr>
          <w:sz w:val="26"/>
        </w:rPr>
        <w:t>комплекса</w:t>
      </w:r>
      <w:r>
        <w:rPr>
          <w:spacing w:val="1"/>
          <w:sz w:val="26"/>
        </w:rPr>
        <w:t xml:space="preserve"> </w:t>
      </w:r>
      <w:r>
        <w:rPr>
          <w:sz w:val="26"/>
        </w:rPr>
        <w:t>воспитательных</w:t>
      </w:r>
      <w:r>
        <w:rPr>
          <w:spacing w:val="1"/>
          <w:sz w:val="26"/>
        </w:rPr>
        <w:t xml:space="preserve"> </w:t>
      </w:r>
      <w:r>
        <w:rPr>
          <w:sz w:val="26"/>
        </w:rPr>
        <w:t>мероприятий</w:t>
      </w:r>
      <w:r>
        <w:rPr>
          <w:spacing w:val="1"/>
          <w:sz w:val="26"/>
        </w:rPr>
        <w:t xml:space="preserve"> </w:t>
      </w:r>
      <w:r>
        <w:rPr>
          <w:sz w:val="26"/>
        </w:rPr>
        <w:t>на</w:t>
      </w:r>
      <w:r>
        <w:rPr>
          <w:spacing w:val="1"/>
          <w:sz w:val="26"/>
        </w:rPr>
        <w:t xml:space="preserve"> </w:t>
      </w:r>
      <w:r>
        <w:rPr>
          <w:sz w:val="26"/>
        </w:rPr>
        <w:t>уровне</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класса,</w:t>
      </w:r>
      <w:r>
        <w:rPr>
          <w:spacing w:val="1"/>
          <w:sz w:val="26"/>
        </w:rPr>
        <w:t xml:space="preserve"> </w:t>
      </w:r>
      <w:r>
        <w:rPr>
          <w:sz w:val="26"/>
        </w:rPr>
        <w:t>занятия,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w:t>
      </w:r>
      <w:r>
        <w:rPr>
          <w:spacing w:val="1"/>
          <w:sz w:val="26"/>
        </w:rPr>
        <w:t xml:space="preserve"> </w:t>
      </w:r>
      <w:r>
        <w:rPr>
          <w:sz w:val="26"/>
        </w:rPr>
        <w:t>творческих</w:t>
      </w:r>
      <w:r>
        <w:rPr>
          <w:spacing w:val="1"/>
          <w:sz w:val="26"/>
        </w:rPr>
        <w:t xml:space="preserve"> </w:t>
      </w:r>
      <w:r>
        <w:rPr>
          <w:sz w:val="26"/>
        </w:rPr>
        <w:t>объединениях</w:t>
      </w:r>
      <w:r>
        <w:rPr>
          <w:spacing w:val="1"/>
          <w:sz w:val="26"/>
        </w:rPr>
        <w:t xml:space="preserve"> </w:t>
      </w:r>
      <w:r>
        <w:rPr>
          <w:sz w:val="26"/>
        </w:rPr>
        <w:t>по</w:t>
      </w:r>
      <w:r>
        <w:rPr>
          <w:spacing w:val="1"/>
          <w:sz w:val="26"/>
        </w:rPr>
        <w:t xml:space="preserve"> </w:t>
      </w:r>
      <w:r>
        <w:rPr>
          <w:sz w:val="26"/>
        </w:rPr>
        <w:t>интересам,</w:t>
      </w:r>
      <w:r>
        <w:rPr>
          <w:spacing w:val="1"/>
          <w:sz w:val="26"/>
        </w:rPr>
        <w:t xml:space="preserve"> </w:t>
      </w:r>
      <w:r>
        <w:rPr>
          <w:sz w:val="26"/>
        </w:rPr>
        <w:t>культурные</w:t>
      </w:r>
      <w:r>
        <w:rPr>
          <w:spacing w:val="1"/>
          <w:sz w:val="26"/>
        </w:rPr>
        <w:t xml:space="preserve"> </w:t>
      </w:r>
      <w:r>
        <w:rPr>
          <w:sz w:val="26"/>
        </w:rPr>
        <w:t>и</w:t>
      </w:r>
      <w:r>
        <w:rPr>
          <w:spacing w:val="1"/>
          <w:sz w:val="26"/>
        </w:rPr>
        <w:t xml:space="preserve"> </w:t>
      </w:r>
      <w:r>
        <w:rPr>
          <w:sz w:val="26"/>
        </w:rPr>
        <w:t>социальные</w:t>
      </w:r>
      <w:r>
        <w:rPr>
          <w:spacing w:val="1"/>
          <w:sz w:val="26"/>
        </w:rPr>
        <w:t xml:space="preserve"> </w:t>
      </w:r>
      <w:r>
        <w:rPr>
          <w:sz w:val="26"/>
        </w:rPr>
        <w:t>практики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историко-культурной</w:t>
      </w:r>
      <w:r>
        <w:rPr>
          <w:spacing w:val="1"/>
          <w:sz w:val="26"/>
        </w:rPr>
        <w:t xml:space="preserve"> </w:t>
      </w:r>
      <w:r>
        <w:rPr>
          <w:sz w:val="26"/>
        </w:rPr>
        <w:t>и</w:t>
      </w:r>
      <w:r>
        <w:rPr>
          <w:spacing w:val="1"/>
          <w:sz w:val="26"/>
        </w:rPr>
        <w:t xml:space="preserve"> </w:t>
      </w:r>
      <w:r>
        <w:rPr>
          <w:sz w:val="26"/>
        </w:rPr>
        <w:t>этнической</w:t>
      </w:r>
      <w:r>
        <w:rPr>
          <w:spacing w:val="1"/>
          <w:sz w:val="26"/>
        </w:rPr>
        <w:t xml:space="preserve"> </w:t>
      </w:r>
      <w:r>
        <w:rPr>
          <w:sz w:val="26"/>
        </w:rPr>
        <w:t>специфики</w:t>
      </w:r>
      <w:r>
        <w:rPr>
          <w:spacing w:val="1"/>
          <w:sz w:val="26"/>
        </w:rPr>
        <w:t xml:space="preserve"> </w:t>
      </w:r>
      <w:r>
        <w:rPr>
          <w:sz w:val="26"/>
        </w:rPr>
        <w:t>региона,</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несовершеннолетних</w:t>
      </w:r>
      <w:r>
        <w:rPr>
          <w:spacing w:val="1"/>
          <w:sz w:val="26"/>
        </w:rPr>
        <w:t xml:space="preserve"> </w:t>
      </w:r>
      <w:r>
        <w:rPr>
          <w:sz w:val="26"/>
        </w:rPr>
        <w:t>обучающихся;</w:t>
      </w:r>
    </w:p>
    <w:p w:rsidR="0031363F" w:rsidRDefault="00C265CA" w:rsidP="00D07771">
      <w:pPr>
        <w:pStyle w:val="a5"/>
        <w:numPr>
          <w:ilvl w:val="0"/>
          <w:numId w:val="11"/>
        </w:numPr>
        <w:tabs>
          <w:tab w:val="left" w:pos="1450"/>
        </w:tabs>
        <w:ind w:right="470" w:firstLine="359"/>
        <w:rPr>
          <w:sz w:val="26"/>
        </w:rPr>
      </w:pPr>
      <w:r>
        <w:rPr>
          <w:sz w:val="26"/>
        </w:rPr>
        <w:t>внеурочную</w:t>
      </w:r>
      <w:r>
        <w:rPr>
          <w:spacing w:val="1"/>
          <w:sz w:val="26"/>
        </w:rPr>
        <w:t xml:space="preserve"> </w:t>
      </w:r>
      <w:r>
        <w:rPr>
          <w:sz w:val="26"/>
        </w:rPr>
        <w:t>деятельность</w:t>
      </w:r>
      <w:r>
        <w:rPr>
          <w:spacing w:val="1"/>
          <w:sz w:val="26"/>
        </w:rPr>
        <w:t xml:space="preserve"> </w:t>
      </w:r>
      <w:r>
        <w:rPr>
          <w:sz w:val="26"/>
        </w:rPr>
        <w:t>по</w:t>
      </w:r>
      <w:r>
        <w:rPr>
          <w:spacing w:val="1"/>
          <w:sz w:val="26"/>
        </w:rPr>
        <w:t xml:space="preserve"> </w:t>
      </w:r>
      <w:r>
        <w:rPr>
          <w:sz w:val="26"/>
        </w:rPr>
        <w:t>организации</w:t>
      </w:r>
      <w:r>
        <w:rPr>
          <w:spacing w:val="1"/>
          <w:sz w:val="26"/>
        </w:rPr>
        <w:t xml:space="preserve"> </w:t>
      </w:r>
      <w:r>
        <w:rPr>
          <w:sz w:val="26"/>
        </w:rPr>
        <w:t>деятельности</w:t>
      </w:r>
      <w:r>
        <w:rPr>
          <w:spacing w:val="1"/>
          <w:sz w:val="26"/>
        </w:rPr>
        <w:t xml:space="preserve"> </w:t>
      </w:r>
      <w:r>
        <w:rPr>
          <w:sz w:val="26"/>
        </w:rPr>
        <w:t>ученических</w:t>
      </w:r>
      <w:r>
        <w:rPr>
          <w:spacing w:val="1"/>
          <w:sz w:val="26"/>
        </w:rPr>
        <w:t xml:space="preserve"> </w:t>
      </w:r>
      <w:r>
        <w:rPr>
          <w:sz w:val="26"/>
        </w:rPr>
        <w:t>сообществ</w:t>
      </w:r>
      <w:r>
        <w:rPr>
          <w:spacing w:val="1"/>
          <w:sz w:val="26"/>
        </w:rPr>
        <w:t xml:space="preserve"> </w:t>
      </w:r>
      <w:r>
        <w:rPr>
          <w:sz w:val="26"/>
        </w:rPr>
        <w:t>(подростковых</w:t>
      </w:r>
      <w:r>
        <w:rPr>
          <w:spacing w:val="1"/>
          <w:sz w:val="26"/>
        </w:rPr>
        <w:t xml:space="preserve"> </w:t>
      </w:r>
      <w:r>
        <w:rPr>
          <w:sz w:val="26"/>
        </w:rPr>
        <w:t>коллективов),</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ученических</w:t>
      </w:r>
      <w:r>
        <w:rPr>
          <w:spacing w:val="1"/>
          <w:sz w:val="26"/>
        </w:rPr>
        <w:t xml:space="preserve"> </w:t>
      </w:r>
      <w:r>
        <w:rPr>
          <w:sz w:val="26"/>
        </w:rPr>
        <w:t>классов,</w:t>
      </w:r>
      <w:r>
        <w:rPr>
          <w:spacing w:val="1"/>
          <w:sz w:val="26"/>
        </w:rPr>
        <w:t xml:space="preserve"> </w:t>
      </w:r>
      <w:r>
        <w:rPr>
          <w:sz w:val="26"/>
        </w:rPr>
        <w:t>разновозрастных</w:t>
      </w:r>
      <w:r>
        <w:rPr>
          <w:spacing w:val="1"/>
          <w:sz w:val="26"/>
        </w:rPr>
        <w:t xml:space="preserve"> </w:t>
      </w:r>
      <w:r>
        <w:rPr>
          <w:sz w:val="26"/>
        </w:rPr>
        <w:t>объединений</w:t>
      </w:r>
      <w:r>
        <w:rPr>
          <w:spacing w:val="1"/>
          <w:sz w:val="26"/>
        </w:rPr>
        <w:t xml:space="preserve"> </w:t>
      </w:r>
      <w:r>
        <w:rPr>
          <w:sz w:val="26"/>
        </w:rPr>
        <w:t>по</w:t>
      </w:r>
      <w:r>
        <w:rPr>
          <w:spacing w:val="1"/>
          <w:sz w:val="26"/>
        </w:rPr>
        <w:t xml:space="preserve"> </w:t>
      </w:r>
      <w:r>
        <w:rPr>
          <w:sz w:val="26"/>
        </w:rPr>
        <w:t>интересам,</w:t>
      </w:r>
      <w:r>
        <w:rPr>
          <w:spacing w:val="1"/>
          <w:sz w:val="26"/>
        </w:rPr>
        <w:t xml:space="preserve"> </w:t>
      </w:r>
      <w:r>
        <w:rPr>
          <w:sz w:val="26"/>
        </w:rPr>
        <w:t>клубов;</w:t>
      </w:r>
      <w:r>
        <w:rPr>
          <w:spacing w:val="1"/>
          <w:sz w:val="26"/>
        </w:rPr>
        <w:t xml:space="preserve"> </w:t>
      </w:r>
      <w:r>
        <w:rPr>
          <w:sz w:val="26"/>
        </w:rPr>
        <w:t>детских,</w:t>
      </w:r>
      <w:r>
        <w:rPr>
          <w:spacing w:val="1"/>
          <w:sz w:val="26"/>
        </w:rPr>
        <w:t xml:space="preserve"> </w:t>
      </w:r>
      <w:r>
        <w:rPr>
          <w:sz w:val="26"/>
        </w:rPr>
        <w:t>подростковых</w:t>
      </w:r>
      <w:r>
        <w:rPr>
          <w:spacing w:val="1"/>
          <w:sz w:val="26"/>
        </w:rPr>
        <w:t xml:space="preserve"> </w:t>
      </w:r>
      <w:r>
        <w:rPr>
          <w:sz w:val="26"/>
        </w:rPr>
        <w:t>и</w:t>
      </w:r>
      <w:r>
        <w:rPr>
          <w:spacing w:val="1"/>
          <w:sz w:val="26"/>
        </w:rPr>
        <w:t xml:space="preserve"> </w:t>
      </w:r>
      <w:r>
        <w:rPr>
          <w:sz w:val="26"/>
        </w:rPr>
        <w:t>юношеских</w:t>
      </w:r>
      <w:r>
        <w:rPr>
          <w:spacing w:val="1"/>
          <w:sz w:val="26"/>
        </w:rPr>
        <w:t xml:space="preserve"> </w:t>
      </w:r>
      <w:r>
        <w:rPr>
          <w:sz w:val="26"/>
        </w:rPr>
        <w:t>общественных</w:t>
      </w:r>
      <w:r>
        <w:rPr>
          <w:spacing w:val="-1"/>
          <w:sz w:val="26"/>
        </w:rPr>
        <w:t xml:space="preserve"> </w:t>
      </w:r>
      <w:r>
        <w:rPr>
          <w:sz w:val="26"/>
        </w:rPr>
        <w:t>объединений,</w:t>
      </w:r>
      <w:r>
        <w:rPr>
          <w:spacing w:val="-2"/>
          <w:sz w:val="26"/>
        </w:rPr>
        <w:t xml:space="preserve"> </w:t>
      </w:r>
      <w:r>
        <w:rPr>
          <w:sz w:val="26"/>
        </w:rPr>
        <w:t>организаций</w:t>
      </w:r>
      <w:r>
        <w:rPr>
          <w:spacing w:val="-1"/>
          <w:sz w:val="26"/>
        </w:rPr>
        <w:t xml:space="preserve"> </w:t>
      </w:r>
      <w:r>
        <w:rPr>
          <w:sz w:val="26"/>
        </w:rPr>
        <w:t>и т.</w:t>
      </w:r>
      <w:r>
        <w:rPr>
          <w:spacing w:val="-2"/>
          <w:sz w:val="26"/>
        </w:rPr>
        <w:t xml:space="preserve"> </w:t>
      </w:r>
      <w:r>
        <w:rPr>
          <w:sz w:val="26"/>
        </w:rPr>
        <w:t>д.;</w:t>
      </w:r>
    </w:p>
    <w:p w:rsidR="0031363F" w:rsidRDefault="00C265CA" w:rsidP="00D07771">
      <w:pPr>
        <w:pStyle w:val="a5"/>
        <w:numPr>
          <w:ilvl w:val="0"/>
          <w:numId w:val="11"/>
        </w:numPr>
        <w:tabs>
          <w:tab w:val="left" w:pos="1450"/>
        </w:tabs>
        <w:ind w:right="473" w:firstLine="359"/>
        <w:rPr>
          <w:sz w:val="26"/>
        </w:rPr>
      </w:pPr>
      <w:r>
        <w:rPr>
          <w:sz w:val="26"/>
        </w:rPr>
        <w:t>внеурочную деятельность, направленную на организационное обеспечение</w:t>
      </w:r>
      <w:r>
        <w:rPr>
          <w:spacing w:val="1"/>
          <w:sz w:val="26"/>
        </w:rPr>
        <w:t xml:space="preserve"> </w:t>
      </w:r>
      <w:r>
        <w:rPr>
          <w:spacing w:val="-1"/>
          <w:sz w:val="26"/>
        </w:rPr>
        <w:t>учебной</w:t>
      </w:r>
      <w:r>
        <w:rPr>
          <w:spacing w:val="-15"/>
          <w:sz w:val="26"/>
        </w:rPr>
        <w:t xml:space="preserve"> </w:t>
      </w:r>
      <w:r>
        <w:rPr>
          <w:sz w:val="26"/>
        </w:rPr>
        <w:t>деятельности</w:t>
      </w:r>
      <w:r>
        <w:rPr>
          <w:spacing w:val="-13"/>
          <w:sz w:val="26"/>
        </w:rPr>
        <w:t xml:space="preserve"> </w:t>
      </w:r>
      <w:r>
        <w:rPr>
          <w:sz w:val="26"/>
        </w:rPr>
        <w:t>(организационные</w:t>
      </w:r>
      <w:r>
        <w:rPr>
          <w:spacing w:val="-16"/>
          <w:sz w:val="26"/>
        </w:rPr>
        <w:t xml:space="preserve"> </w:t>
      </w:r>
      <w:r>
        <w:rPr>
          <w:sz w:val="26"/>
        </w:rPr>
        <w:t>собрания,</w:t>
      </w:r>
      <w:r>
        <w:rPr>
          <w:spacing w:val="-14"/>
          <w:sz w:val="26"/>
        </w:rPr>
        <w:t xml:space="preserve"> </w:t>
      </w:r>
      <w:r>
        <w:rPr>
          <w:sz w:val="26"/>
        </w:rPr>
        <w:t>взаимодействие</w:t>
      </w:r>
      <w:r>
        <w:rPr>
          <w:spacing w:val="-15"/>
          <w:sz w:val="26"/>
        </w:rPr>
        <w:t xml:space="preserve"> </w:t>
      </w:r>
      <w:r>
        <w:rPr>
          <w:sz w:val="26"/>
        </w:rPr>
        <w:t>с</w:t>
      </w:r>
      <w:r>
        <w:rPr>
          <w:spacing w:val="-16"/>
          <w:sz w:val="26"/>
        </w:rPr>
        <w:t xml:space="preserve"> </w:t>
      </w:r>
      <w:r>
        <w:rPr>
          <w:sz w:val="26"/>
        </w:rPr>
        <w:t>родителями</w:t>
      </w:r>
      <w:r>
        <w:rPr>
          <w:spacing w:val="-15"/>
          <w:sz w:val="26"/>
        </w:rPr>
        <w:t xml:space="preserve"> </w:t>
      </w:r>
      <w:r>
        <w:rPr>
          <w:sz w:val="26"/>
        </w:rPr>
        <w:t>по</w:t>
      </w:r>
      <w:r>
        <w:rPr>
          <w:spacing w:val="-62"/>
          <w:sz w:val="26"/>
        </w:rPr>
        <w:t xml:space="preserve"> </w:t>
      </w:r>
      <w:r>
        <w:rPr>
          <w:sz w:val="26"/>
        </w:rPr>
        <w:t>обеспечению</w:t>
      </w:r>
      <w:r>
        <w:rPr>
          <w:spacing w:val="4"/>
          <w:sz w:val="26"/>
        </w:rPr>
        <w:t xml:space="preserve"> </w:t>
      </w:r>
      <w:r>
        <w:rPr>
          <w:sz w:val="26"/>
        </w:rPr>
        <w:t>успешной</w:t>
      </w:r>
      <w:r>
        <w:rPr>
          <w:spacing w:val="-2"/>
          <w:sz w:val="26"/>
        </w:rPr>
        <w:t xml:space="preserve"> </w:t>
      </w:r>
      <w:r>
        <w:rPr>
          <w:sz w:val="26"/>
        </w:rPr>
        <w:t>реализации</w:t>
      </w:r>
      <w:r>
        <w:rPr>
          <w:spacing w:val="-2"/>
          <w:sz w:val="26"/>
        </w:rPr>
        <w:t xml:space="preserve"> </w:t>
      </w:r>
      <w:r>
        <w:rPr>
          <w:sz w:val="26"/>
        </w:rPr>
        <w:t>образовательной</w:t>
      </w:r>
      <w:r>
        <w:rPr>
          <w:spacing w:val="-2"/>
          <w:sz w:val="26"/>
        </w:rPr>
        <w:t xml:space="preserve"> </w:t>
      </w:r>
      <w:r>
        <w:rPr>
          <w:sz w:val="26"/>
        </w:rPr>
        <w:t>программы</w:t>
      </w:r>
      <w:r>
        <w:rPr>
          <w:spacing w:val="-1"/>
          <w:sz w:val="26"/>
        </w:rPr>
        <w:t xml:space="preserve"> </w:t>
      </w:r>
      <w:r>
        <w:rPr>
          <w:sz w:val="26"/>
        </w:rPr>
        <w:t>и</w:t>
      </w:r>
      <w:r>
        <w:rPr>
          <w:spacing w:val="-2"/>
          <w:sz w:val="26"/>
        </w:rPr>
        <w:t xml:space="preserve"> </w:t>
      </w:r>
      <w:r>
        <w:rPr>
          <w:sz w:val="26"/>
        </w:rPr>
        <w:t>т.</w:t>
      </w:r>
      <w:r>
        <w:rPr>
          <w:spacing w:val="-2"/>
          <w:sz w:val="26"/>
        </w:rPr>
        <w:t xml:space="preserve"> </w:t>
      </w:r>
      <w:r>
        <w:rPr>
          <w:sz w:val="26"/>
        </w:rPr>
        <w:t>д.);</w:t>
      </w:r>
    </w:p>
    <w:p w:rsidR="0031363F" w:rsidRDefault="00C265CA" w:rsidP="00D07771">
      <w:pPr>
        <w:pStyle w:val="a5"/>
        <w:numPr>
          <w:ilvl w:val="0"/>
          <w:numId w:val="11"/>
        </w:numPr>
        <w:tabs>
          <w:tab w:val="left" w:pos="1450"/>
        </w:tabs>
        <w:ind w:right="475" w:firstLine="359"/>
        <w:rPr>
          <w:sz w:val="26"/>
        </w:rPr>
      </w:pPr>
      <w:r>
        <w:rPr>
          <w:sz w:val="26"/>
        </w:rPr>
        <w:t>внеурочную</w:t>
      </w:r>
      <w:r>
        <w:rPr>
          <w:spacing w:val="1"/>
          <w:sz w:val="26"/>
        </w:rPr>
        <w:t xml:space="preserve"> </w:t>
      </w:r>
      <w:r>
        <w:rPr>
          <w:sz w:val="26"/>
        </w:rPr>
        <w:t>деятельность,</w:t>
      </w:r>
      <w:r>
        <w:rPr>
          <w:spacing w:val="1"/>
          <w:sz w:val="26"/>
        </w:rPr>
        <w:t xml:space="preserve"> </w:t>
      </w:r>
      <w:r>
        <w:rPr>
          <w:sz w:val="26"/>
        </w:rPr>
        <w:t>направленную</w:t>
      </w:r>
      <w:r>
        <w:rPr>
          <w:spacing w:val="1"/>
          <w:sz w:val="26"/>
        </w:rPr>
        <w:t xml:space="preserve"> </w:t>
      </w:r>
      <w:r>
        <w:rPr>
          <w:sz w:val="26"/>
        </w:rPr>
        <w:t>на</w:t>
      </w:r>
      <w:r>
        <w:rPr>
          <w:spacing w:val="1"/>
          <w:sz w:val="26"/>
        </w:rPr>
        <w:t xml:space="preserve"> </w:t>
      </w:r>
      <w:r>
        <w:rPr>
          <w:sz w:val="26"/>
        </w:rPr>
        <w:t>организацию</w:t>
      </w:r>
      <w:r>
        <w:rPr>
          <w:spacing w:val="1"/>
          <w:sz w:val="26"/>
        </w:rPr>
        <w:t xml:space="preserve"> </w:t>
      </w:r>
      <w:r>
        <w:rPr>
          <w:sz w:val="26"/>
        </w:rPr>
        <w:t>педагогической</w:t>
      </w:r>
      <w:r>
        <w:rPr>
          <w:spacing w:val="-62"/>
          <w:sz w:val="26"/>
        </w:rPr>
        <w:t xml:space="preserve"> </w:t>
      </w:r>
      <w:r>
        <w:rPr>
          <w:sz w:val="26"/>
        </w:rPr>
        <w:t>поддержки</w:t>
      </w:r>
      <w:r>
        <w:rPr>
          <w:spacing w:val="1"/>
          <w:sz w:val="26"/>
        </w:rPr>
        <w:t xml:space="preserve"> </w:t>
      </w:r>
      <w:r>
        <w:rPr>
          <w:sz w:val="26"/>
        </w:rPr>
        <w:t>обучающихся</w:t>
      </w:r>
      <w:r>
        <w:rPr>
          <w:spacing w:val="1"/>
          <w:sz w:val="26"/>
        </w:rPr>
        <w:t xml:space="preserve"> </w:t>
      </w:r>
      <w:r>
        <w:rPr>
          <w:sz w:val="26"/>
        </w:rPr>
        <w:t>(проектирование</w:t>
      </w:r>
      <w:r>
        <w:rPr>
          <w:spacing w:val="1"/>
          <w:sz w:val="26"/>
        </w:rPr>
        <w:t xml:space="preserve"> </w:t>
      </w:r>
      <w:r>
        <w:rPr>
          <w:sz w:val="26"/>
        </w:rPr>
        <w:t>индивидуальных</w:t>
      </w:r>
      <w:r>
        <w:rPr>
          <w:spacing w:val="1"/>
          <w:sz w:val="26"/>
        </w:rPr>
        <w:t xml:space="preserve"> </w:t>
      </w:r>
      <w:r>
        <w:rPr>
          <w:sz w:val="26"/>
        </w:rPr>
        <w:t>образовательных</w:t>
      </w:r>
      <w:r>
        <w:rPr>
          <w:spacing w:val="1"/>
          <w:sz w:val="26"/>
        </w:rPr>
        <w:t xml:space="preserve"> </w:t>
      </w:r>
      <w:r>
        <w:rPr>
          <w:sz w:val="26"/>
        </w:rPr>
        <w:t>маршрутов, работа</w:t>
      </w:r>
      <w:r>
        <w:rPr>
          <w:spacing w:val="1"/>
          <w:sz w:val="26"/>
        </w:rPr>
        <w:t xml:space="preserve"> </w:t>
      </w:r>
      <w:r>
        <w:rPr>
          <w:sz w:val="26"/>
        </w:rPr>
        <w:t>тьюторов,</w:t>
      </w:r>
      <w:r>
        <w:rPr>
          <w:spacing w:val="-2"/>
          <w:sz w:val="26"/>
        </w:rPr>
        <w:t xml:space="preserve"> </w:t>
      </w:r>
      <w:r>
        <w:rPr>
          <w:sz w:val="26"/>
        </w:rPr>
        <w:t>педагогов-психологов);</w:t>
      </w:r>
    </w:p>
    <w:p w:rsidR="0031363F" w:rsidRDefault="00C265CA" w:rsidP="00D07771">
      <w:pPr>
        <w:pStyle w:val="a5"/>
        <w:numPr>
          <w:ilvl w:val="0"/>
          <w:numId w:val="11"/>
        </w:numPr>
        <w:tabs>
          <w:tab w:val="left" w:pos="1450"/>
        </w:tabs>
        <w:ind w:right="468" w:firstLine="359"/>
        <w:rPr>
          <w:sz w:val="26"/>
        </w:rPr>
      </w:pPr>
      <w:r>
        <w:rPr>
          <w:sz w:val="26"/>
        </w:rPr>
        <w:t>внеурочную</w:t>
      </w:r>
      <w:r>
        <w:rPr>
          <w:spacing w:val="1"/>
          <w:sz w:val="26"/>
        </w:rPr>
        <w:t xml:space="preserve"> </w:t>
      </w:r>
      <w:r>
        <w:rPr>
          <w:sz w:val="26"/>
        </w:rPr>
        <w:t>деятельность,</w:t>
      </w:r>
      <w:r>
        <w:rPr>
          <w:spacing w:val="1"/>
          <w:sz w:val="26"/>
        </w:rPr>
        <w:t xml:space="preserve"> </w:t>
      </w:r>
      <w:r>
        <w:rPr>
          <w:sz w:val="26"/>
        </w:rPr>
        <w:t>направленную</w:t>
      </w:r>
      <w:r>
        <w:rPr>
          <w:spacing w:val="1"/>
          <w:sz w:val="26"/>
        </w:rPr>
        <w:t xml:space="preserve"> </w:t>
      </w:r>
      <w:r>
        <w:rPr>
          <w:sz w:val="26"/>
        </w:rPr>
        <w:t>на</w:t>
      </w:r>
      <w:r>
        <w:rPr>
          <w:spacing w:val="1"/>
          <w:sz w:val="26"/>
        </w:rPr>
        <w:t xml:space="preserve"> </w:t>
      </w:r>
      <w:r>
        <w:rPr>
          <w:sz w:val="26"/>
        </w:rPr>
        <w:t>обеспечение</w:t>
      </w:r>
      <w:r>
        <w:rPr>
          <w:spacing w:val="1"/>
          <w:sz w:val="26"/>
        </w:rPr>
        <w:t xml:space="preserve"> </w:t>
      </w:r>
      <w:r>
        <w:rPr>
          <w:sz w:val="26"/>
        </w:rPr>
        <w:t>благополучия</w:t>
      </w:r>
      <w:r>
        <w:rPr>
          <w:spacing w:val="1"/>
          <w:sz w:val="26"/>
        </w:rPr>
        <w:t xml:space="preserve"> </w:t>
      </w:r>
      <w:r>
        <w:rPr>
          <w:sz w:val="26"/>
        </w:rPr>
        <w:t>обучающихся в пространстве школы (безопасности жизни и здоровья школьников,</w:t>
      </w:r>
      <w:r>
        <w:rPr>
          <w:spacing w:val="1"/>
          <w:sz w:val="26"/>
        </w:rPr>
        <w:t xml:space="preserve"> </w:t>
      </w:r>
      <w:r>
        <w:rPr>
          <w:sz w:val="26"/>
        </w:rPr>
        <w:t>безопасных</w:t>
      </w:r>
      <w:r>
        <w:rPr>
          <w:spacing w:val="1"/>
          <w:sz w:val="26"/>
        </w:rPr>
        <w:t xml:space="preserve"> </w:t>
      </w:r>
      <w:r>
        <w:rPr>
          <w:sz w:val="26"/>
        </w:rPr>
        <w:t>межличностных</w:t>
      </w:r>
      <w:r>
        <w:rPr>
          <w:spacing w:val="1"/>
          <w:sz w:val="26"/>
        </w:rPr>
        <w:t xml:space="preserve"> </w:t>
      </w:r>
      <w:r>
        <w:rPr>
          <w:sz w:val="26"/>
        </w:rPr>
        <w:t>отношений</w:t>
      </w:r>
      <w:r>
        <w:rPr>
          <w:spacing w:val="1"/>
          <w:sz w:val="26"/>
        </w:rPr>
        <w:t xml:space="preserve"> </w:t>
      </w:r>
      <w:r>
        <w:rPr>
          <w:sz w:val="26"/>
        </w:rPr>
        <w:t>в</w:t>
      </w:r>
      <w:r>
        <w:rPr>
          <w:spacing w:val="1"/>
          <w:sz w:val="26"/>
        </w:rPr>
        <w:t xml:space="preserve"> </w:t>
      </w:r>
      <w:r>
        <w:rPr>
          <w:sz w:val="26"/>
        </w:rPr>
        <w:t>учебных</w:t>
      </w:r>
      <w:r>
        <w:rPr>
          <w:spacing w:val="1"/>
          <w:sz w:val="26"/>
        </w:rPr>
        <w:t xml:space="preserve"> </w:t>
      </w:r>
      <w:r>
        <w:rPr>
          <w:sz w:val="26"/>
        </w:rPr>
        <w:t>группах,</w:t>
      </w:r>
      <w:r>
        <w:rPr>
          <w:spacing w:val="1"/>
          <w:sz w:val="26"/>
        </w:rPr>
        <w:t xml:space="preserve"> </w:t>
      </w:r>
      <w:r>
        <w:rPr>
          <w:sz w:val="26"/>
        </w:rPr>
        <w:t>профилактики</w:t>
      </w:r>
      <w:r>
        <w:rPr>
          <w:spacing w:val="1"/>
          <w:sz w:val="26"/>
        </w:rPr>
        <w:t xml:space="preserve"> </w:t>
      </w:r>
      <w:r>
        <w:rPr>
          <w:sz w:val="26"/>
        </w:rPr>
        <w:t>неуспеваемости,</w:t>
      </w:r>
      <w:r>
        <w:rPr>
          <w:spacing w:val="1"/>
          <w:sz w:val="26"/>
        </w:rPr>
        <w:t xml:space="preserve"> </w:t>
      </w:r>
      <w:r>
        <w:rPr>
          <w:sz w:val="26"/>
        </w:rPr>
        <w:t>профилактики</w:t>
      </w:r>
      <w:r>
        <w:rPr>
          <w:spacing w:val="1"/>
          <w:sz w:val="26"/>
        </w:rPr>
        <w:t xml:space="preserve"> </w:t>
      </w:r>
      <w:r>
        <w:rPr>
          <w:sz w:val="26"/>
        </w:rPr>
        <w:t>различных</w:t>
      </w:r>
      <w:r>
        <w:rPr>
          <w:spacing w:val="1"/>
          <w:sz w:val="26"/>
        </w:rPr>
        <w:t xml:space="preserve"> </w:t>
      </w:r>
      <w:r>
        <w:rPr>
          <w:sz w:val="26"/>
        </w:rPr>
        <w:t>рисков,</w:t>
      </w:r>
      <w:r>
        <w:rPr>
          <w:spacing w:val="1"/>
          <w:sz w:val="26"/>
        </w:rPr>
        <w:t xml:space="preserve"> </w:t>
      </w:r>
      <w:r>
        <w:rPr>
          <w:sz w:val="26"/>
        </w:rPr>
        <w:t>возникающих</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взаимодействия</w:t>
      </w:r>
      <w:r>
        <w:rPr>
          <w:spacing w:val="-4"/>
          <w:sz w:val="26"/>
        </w:rPr>
        <w:t xml:space="preserve"> </w:t>
      </w:r>
      <w:r>
        <w:rPr>
          <w:sz w:val="26"/>
        </w:rPr>
        <w:t>школьника</w:t>
      </w:r>
      <w:r>
        <w:rPr>
          <w:spacing w:val="-4"/>
          <w:sz w:val="26"/>
        </w:rPr>
        <w:t xml:space="preserve"> </w:t>
      </w:r>
      <w:r>
        <w:rPr>
          <w:sz w:val="26"/>
        </w:rPr>
        <w:t>с</w:t>
      </w:r>
      <w:r>
        <w:rPr>
          <w:spacing w:val="-3"/>
          <w:sz w:val="26"/>
        </w:rPr>
        <w:t xml:space="preserve"> </w:t>
      </w:r>
      <w:r>
        <w:rPr>
          <w:sz w:val="26"/>
        </w:rPr>
        <w:t>окружающей</w:t>
      </w:r>
      <w:r>
        <w:rPr>
          <w:spacing w:val="-1"/>
          <w:sz w:val="26"/>
        </w:rPr>
        <w:t xml:space="preserve"> </w:t>
      </w:r>
      <w:r>
        <w:rPr>
          <w:sz w:val="26"/>
        </w:rPr>
        <w:t>средой,</w:t>
      </w:r>
      <w:r>
        <w:rPr>
          <w:spacing w:val="-5"/>
          <w:sz w:val="26"/>
        </w:rPr>
        <w:t xml:space="preserve"> </w:t>
      </w:r>
      <w:r>
        <w:rPr>
          <w:sz w:val="26"/>
        </w:rPr>
        <w:t>социальной</w:t>
      </w:r>
      <w:r>
        <w:rPr>
          <w:spacing w:val="-4"/>
          <w:sz w:val="26"/>
        </w:rPr>
        <w:t xml:space="preserve"> </w:t>
      </w:r>
      <w:r>
        <w:rPr>
          <w:sz w:val="26"/>
        </w:rPr>
        <w:t>защиты</w:t>
      </w:r>
      <w:r>
        <w:rPr>
          <w:spacing w:val="1"/>
          <w:sz w:val="26"/>
        </w:rPr>
        <w:t xml:space="preserve"> </w:t>
      </w:r>
      <w:r>
        <w:rPr>
          <w:sz w:val="26"/>
        </w:rPr>
        <w:t>учащихся).</w:t>
      </w:r>
    </w:p>
    <w:p w:rsidR="0031363F" w:rsidRDefault="00C265CA">
      <w:pPr>
        <w:pStyle w:val="21"/>
        <w:spacing w:line="296" w:lineRule="exact"/>
        <w:ind w:left="1450"/>
      </w:pPr>
      <w:r>
        <w:t>Содержание</w:t>
      </w:r>
      <w:r>
        <w:rPr>
          <w:spacing w:val="-5"/>
        </w:rPr>
        <w:t xml:space="preserve"> </w:t>
      </w:r>
      <w:r>
        <w:t>плана</w:t>
      </w:r>
      <w:r>
        <w:rPr>
          <w:spacing w:val="-5"/>
        </w:rPr>
        <w:t xml:space="preserve"> </w:t>
      </w:r>
      <w:r>
        <w:t>внеурочной</w:t>
      </w:r>
      <w:r>
        <w:rPr>
          <w:spacing w:val="-8"/>
        </w:rPr>
        <w:t xml:space="preserve"> </w:t>
      </w:r>
      <w:r>
        <w:t>деятельности.</w:t>
      </w:r>
    </w:p>
    <w:p w:rsidR="0031363F" w:rsidRDefault="00C265CA">
      <w:pPr>
        <w:pStyle w:val="a3"/>
        <w:ind w:left="742" w:right="468" w:firstLine="707"/>
      </w:pPr>
      <w:r>
        <w:t>Количество часов, выделяемых на внеурочную деятельность, составляет за 5</w:t>
      </w:r>
      <w:r>
        <w:rPr>
          <w:spacing w:val="1"/>
        </w:rPr>
        <w:t xml:space="preserve"> </w:t>
      </w:r>
      <w:r>
        <w:t>лет обучения на этапе основной школы не более 1750 часов, в год — не более 350</w:t>
      </w:r>
      <w:r>
        <w:rPr>
          <w:spacing w:val="1"/>
        </w:rPr>
        <w:t xml:space="preserve"> </w:t>
      </w:r>
      <w:r>
        <w:t>часов.</w:t>
      </w:r>
    </w:p>
    <w:p w:rsidR="0031363F" w:rsidRDefault="00C265CA">
      <w:pPr>
        <w:pStyle w:val="a3"/>
        <w:ind w:left="742" w:right="471" w:firstLine="707"/>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(количество</w:t>
      </w:r>
      <w:r>
        <w:rPr>
          <w:spacing w:val="1"/>
        </w:rPr>
        <w:t xml:space="preserve"> </w:t>
      </w:r>
      <w:r>
        <w:t>занятий),</w:t>
      </w:r>
      <w:r>
        <w:rPr>
          <w:spacing w:val="1"/>
        </w:rPr>
        <w:t xml:space="preserve"> </w:t>
      </w:r>
      <w:r>
        <w:rPr>
          <w:spacing w:val="-1"/>
        </w:rPr>
        <w:t>реализуемой</w:t>
      </w:r>
      <w:r>
        <w:rPr>
          <w:spacing w:val="-14"/>
        </w:rPr>
        <w:t xml:space="preserve"> </w:t>
      </w:r>
      <w:r>
        <w:rPr>
          <w:spacing w:val="-1"/>
        </w:rPr>
        <w:t>через</w:t>
      </w:r>
      <w:r>
        <w:rPr>
          <w:spacing w:val="-15"/>
        </w:rPr>
        <w:t xml:space="preserve"> </w:t>
      </w:r>
      <w:r>
        <w:t>внеурочную</w:t>
      </w:r>
      <w:r>
        <w:rPr>
          <w:spacing w:val="-15"/>
        </w:rPr>
        <w:t xml:space="preserve"> </w:t>
      </w:r>
      <w:r>
        <w:t>деятельность,</w:t>
      </w:r>
      <w:r>
        <w:rPr>
          <w:spacing w:val="-16"/>
        </w:rPr>
        <w:t xml:space="preserve"> </w:t>
      </w:r>
      <w:r>
        <w:t>определяется</w:t>
      </w:r>
      <w:r>
        <w:rPr>
          <w:spacing w:val="-16"/>
        </w:rPr>
        <w:t xml:space="preserve"> </w:t>
      </w:r>
      <w:r>
        <w:t>за</w:t>
      </w:r>
      <w:r>
        <w:rPr>
          <w:spacing w:val="-16"/>
        </w:rPr>
        <w:t xml:space="preserve"> </w:t>
      </w:r>
      <w:r>
        <w:t>пределами</w:t>
      </w:r>
      <w:r>
        <w:rPr>
          <w:spacing w:val="-14"/>
        </w:rPr>
        <w:t xml:space="preserve"> </w:t>
      </w:r>
      <w:r>
        <w:t>количества</w:t>
      </w:r>
      <w:r>
        <w:rPr>
          <w:spacing w:val="-62"/>
        </w:rPr>
        <w:t xml:space="preserve"> </w:t>
      </w:r>
      <w:r>
        <w:t>часов,</w:t>
      </w:r>
      <w:r>
        <w:rPr>
          <w:spacing w:val="-13"/>
        </w:rPr>
        <w:t xml:space="preserve"> </w:t>
      </w:r>
      <w:r>
        <w:t>отведенных</w:t>
      </w:r>
      <w:r>
        <w:rPr>
          <w:spacing w:val="-13"/>
        </w:rPr>
        <w:t xml:space="preserve"> </w:t>
      </w:r>
      <w:r>
        <w:t>на</w:t>
      </w:r>
      <w:r>
        <w:rPr>
          <w:spacing w:val="-13"/>
        </w:rPr>
        <w:t xml:space="preserve"> </w:t>
      </w:r>
      <w:r>
        <w:t>освоение</w:t>
      </w:r>
      <w:r>
        <w:rPr>
          <w:spacing w:val="-14"/>
        </w:rPr>
        <w:t xml:space="preserve"> </w:t>
      </w:r>
      <w:r>
        <w:t>обучающимися</w:t>
      </w:r>
      <w:r>
        <w:rPr>
          <w:spacing w:val="-12"/>
        </w:rPr>
        <w:t xml:space="preserve"> </w:t>
      </w:r>
      <w:r>
        <w:t>учебного</w:t>
      </w:r>
      <w:r>
        <w:rPr>
          <w:spacing w:val="-15"/>
        </w:rPr>
        <w:t xml:space="preserve"> </w:t>
      </w:r>
      <w:r>
        <w:t>плана,</w:t>
      </w:r>
      <w:r>
        <w:rPr>
          <w:spacing w:val="-15"/>
        </w:rPr>
        <w:t xml:space="preserve"> </w:t>
      </w:r>
      <w:r>
        <w:t>но</w:t>
      </w:r>
      <w:r>
        <w:rPr>
          <w:spacing w:val="-16"/>
        </w:rPr>
        <w:t xml:space="preserve"> </w:t>
      </w:r>
      <w:r>
        <w:t>не</w:t>
      </w:r>
      <w:r>
        <w:rPr>
          <w:spacing w:val="-14"/>
        </w:rPr>
        <w:t xml:space="preserve"> </w:t>
      </w:r>
      <w:r>
        <w:t>более</w:t>
      </w:r>
      <w:r>
        <w:rPr>
          <w:spacing w:val="-15"/>
        </w:rPr>
        <w:t xml:space="preserve"> </w:t>
      </w:r>
      <w:r>
        <w:t>10</w:t>
      </w:r>
      <w:r>
        <w:rPr>
          <w:spacing w:val="-14"/>
        </w:rPr>
        <w:t xml:space="preserve"> </w:t>
      </w:r>
      <w:r>
        <w:t>часов.</w:t>
      </w:r>
      <w:r>
        <w:rPr>
          <w:spacing w:val="-62"/>
        </w:rPr>
        <w:t xml:space="preserve"> </w:t>
      </w:r>
      <w:r>
        <w:t>Для недопущения перегрузки обучающихся допускается перенос образовательной</w:t>
      </w:r>
      <w:r>
        <w:rPr>
          <w:spacing w:val="1"/>
        </w:rPr>
        <w:t xml:space="preserve"> </w:t>
      </w:r>
      <w:r>
        <w:t>нагрузки, реализуемой через внеурочную деятельность, на периоды каникул, но не</w:t>
      </w:r>
      <w:r>
        <w:rPr>
          <w:spacing w:val="1"/>
        </w:rPr>
        <w:t xml:space="preserve"> </w:t>
      </w:r>
      <w:r>
        <w:t>более</w:t>
      </w:r>
      <w:r>
        <w:rPr>
          <w:spacing w:val="1"/>
        </w:rPr>
        <w:t xml:space="preserve"> </w:t>
      </w:r>
      <w:r>
        <w:t>1/2</w:t>
      </w:r>
      <w:r>
        <w:rPr>
          <w:spacing w:val="1"/>
        </w:rPr>
        <w:t xml:space="preserve"> </w:t>
      </w:r>
      <w:r>
        <w:t>количества</w:t>
      </w:r>
      <w:r>
        <w:rPr>
          <w:spacing w:val="1"/>
        </w:rPr>
        <w:t xml:space="preserve"> </w:t>
      </w:r>
      <w:r>
        <w:t>часов.</w:t>
      </w:r>
      <w:r>
        <w:rPr>
          <w:spacing w:val="1"/>
        </w:rPr>
        <w:t xml:space="preserve"> </w:t>
      </w:r>
      <w:r>
        <w:t>Внеурочная</w:t>
      </w:r>
      <w:r>
        <w:rPr>
          <w:spacing w:val="1"/>
        </w:rPr>
        <w:t xml:space="preserve"> </w:t>
      </w:r>
      <w:r>
        <w:t>деятельность</w:t>
      </w:r>
      <w:r>
        <w:rPr>
          <w:spacing w:val="1"/>
        </w:rPr>
        <w:t xml:space="preserve"> </w:t>
      </w:r>
      <w:r>
        <w:t>в</w:t>
      </w:r>
      <w:r>
        <w:rPr>
          <w:spacing w:val="1"/>
        </w:rPr>
        <w:t xml:space="preserve"> </w:t>
      </w:r>
      <w:r>
        <w:t>каникулярное</w:t>
      </w:r>
      <w:r>
        <w:rPr>
          <w:spacing w:val="1"/>
        </w:rPr>
        <w:t xml:space="preserve"> </w:t>
      </w:r>
      <w:r>
        <w:t>время</w:t>
      </w:r>
      <w:r>
        <w:rPr>
          <w:spacing w:val="1"/>
        </w:rPr>
        <w:t xml:space="preserve"> </w:t>
      </w:r>
      <w:r>
        <w:t>реализуется в рамках тематических программ (лагерь с дневным пребыванием на</w:t>
      </w:r>
      <w:r>
        <w:rPr>
          <w:spacing w:val="1"/>
        </w:rPr>
        <w:t xml:space="preserve"> </w:t>
      </w:r>
      <w:r>
        <w:t>базе</w:t>
      </w:r>
      <w:r>
        <w:rPr>
          <w:spacing w:val="-3"/>
        </w:rPr>
        <w:t xml:space="preserve"> </w:t>
      </w:r>
      <w:r>
        <w:t>школы</w:t>
      </w:r>
      <w:r>
        <w:rPr>
          <w:spacing w:val="-2"/>
        </w:rPr>
        <w:t xml:space="preserve"> </w:t>
      </w:r>
      <w:r>
        <w:t>или</w:t>
      </w:r>
      <w:r>
        <w:rPr>
          <w:spacing w:val="-2"/>
        </w:rPr>
        <w:t xml:space="preserve"> </w:t>
      </w:r>
      <w:r>
        <w:t>на</w:t>
      </w:r>
      <w:r>
        <w:rPr>
          <w:spacing w:val="-3"/>
        </w:rPr>
        <w:t xml:space="preserve"> </w:t>
      </w:r>
      <w:r>
        <w:t>базе</w:t>
      </w:r>
      <w:r>
        <w:rPr>
          <w:spacing w:val="-3"/>
        </w:rPr>
        <w:t xml:space="preserve"> </w:t>
      </w:r>
      <w:r>
        <w:t>загородных</w:t>
      </w:r>
      <w:r>
        <w:rPr>
          <w:spacing w:val="-2"/>
        </w:rPr>
        <w:t xml:space="preserve"> </w:t>
      </w:r>
      <w:r>
        <w:t>детских</w:t>
      </w:r>
      <w:r>
        <w:rPr>
          <w:spacing w:val="-3"/>
        </w:rPr>
        <w:t xml:space="preserve"> </w:t>
      </w:r>
      <w:r>
        <w:t>центров,</w:t>
      </w:r>
      <w:r>
        <w:rPr>
          <w:spacing w:val="-2"/>
        </w:rPr>
        <w:t xml:space="preserve"> </w:t>
      </w:r>
      <w:r>
        <w:t>в</w:t>
      </w:r>
      <w:r>
        <w:rPr>
          <w:spacing w:val="-1"/>
        </w:rPr>
        <w:t xml:space="preserve"> </w:t>
      </w:r>
      <w:r>
        <w:t>походах,</w:t>
      </w:r>
      <w:r>
        <w:rPr>
          <w:spacing w:val="-1"/>
        </w:rPr>
        <w:t xml:space="preserve"> </w:t>
      </w:r>
      <w:r>
        <w:t>поездках</w:t>
      </w:r>
      <w:r>
        <w:rPr>
          <w:spacing w:val="-2"/>
        </w:rPr>
        <w:t xml:space="preserve"> </w:t>
      </w:r>
      <w:r>
        <w:t>и т.</w:t>
      </w:r>
      <w:r>
        <w:rPr>
          <w:spacing w:val="3"/>
        </w:rPr>
        <w:t xml:space="preserve"> </w:t>
      </w:r>
      <w:r>
        <w:t>д.).</w:t>
      </w:r>
    </w:p>
    <w:p w:rsidR="0031363F" w:rsidRDefault="00C265CA">
      <w:pPr>
        <w:pStyle w:val="a3"/>
        <w:spacing w:line="298" w:lineRule="exact"/>
        <w:ind w:left="1450"/>
      </w:pPr>
      <w:r>
        <w:t>Общий</w:t>
      </w:r>
      <w:r>
        <w:rPr>
          <w:spacing w:val="-4"/>
        </w:rPr>
        <w:t xml:space="preserve"> </w:t>
      </w:r>
      <w:r>
        <w:t>объем</w:t>
      </w:r>
      <w:r>
        <w:rPr>
          <w:spacing w:val="-5"/>
        </w:rPr>
        <w:t xml:space="preserve"> </w:t>
      </w:r>
      <w:r>
        <w:t>внеурочной</w:t>
      </w:r>
      <w:r>
        <w:rPr>
          <w:spacing w:val="-3"/>
        </w:rPr>
        <w:t xml:space="preserve"> </w:t>
      </w:r>
      <w:r>
        <w:t>деятельности</w:t>
      </w:r>
      <w:r>
        <w:rPr>
          <w:spacing w:val="-5"/>
        </w:rPr>
        <w:t xml:space="preserve"> </w:t>
      </w:r>
      <w:r>
        <w:t>не</w:t>
      </w:r>
      <w:r>
        <w:rPr>
          <w:spacing w:val="-2"/>
        </w:rPr>
        <w:t xml:space="preserve"> </w:t>
      </w:r>
      <w:r>
        <w:t>превышает</w:t>
      </w:r>
      <w:r>
        <w:rPr>
          <w:spacing w:val="-4"/>
        </w:rPr>
        <w:t xml:space="preserve"> </w:t>
      </w:r>
      <w:r>
        <w:t>10</w:t>
      </w:r>
      <w:r>
        <w:rPr>
          <w:spacing w:val="-5"/>
        </w:rPr>
        <w:t xml:space="preserve"> </w:t>
      </w:r>
      <w:r>
        <w:t>часов</w:t>
      </w:r>
      <w:r>
        <w:rPr>
          <w:spacing w:val="-3"/>
        </w:rPr>
        <w:t xml:space="preserve"> </w:t>
      </w:r>
      <w:r>
        <w:t>в</w:t>
      </w:r>
      <w:r>
        <w:rPr>
          <w:spacing w:val="-4"/>
        </w:rPr>
        <w:t xml:space="preserve"> </w:t>
      </w:r>
      <w:r>
        <w:t>неделю.</w:t>
      </w:r>
    </w:p>
    <w:p w:rsidR="0031363F" w:rsidRDefault="0031363F">
      <w:pPr>
        <w:spacing w:line="298" w:lineRule="exact"/>
        <w:sectPr w:rsidR="0031363F">
          <w:pgSz w:w="11920" w:h="16850"/>
          <w:pgMar w:top="1060" w:right="380" w:bottom="1440" w:left="960" w:header="0" w:footer="1170" w:gutter="0"/>
          <w:cols w:space="720"/>
        </w:sectPr>
      </w:pPr>
    </w:p>
    <w:p w:rsidR="0031363F" w:rsidRDefault="00C265CA">
      <w:pPr>
        <w:pStyle w:val="a3"/>
        <w:spacing w:before="64"/>
        <w:ind w:left="742" w:right="474" w:firstLine="707"/>
      </w:pPr>
      <w:r>
        <w:lastRenderedPageBreak/>
        <w:t>При</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образовательной</w:t>
      </w:r>
      <w:r>
        <w:rPr>
          <w:spacing w:val="1"/>
        </w:rPr>
        <w:t xml:space="preserve"> </w:t>
      </w:r>
      <w:r>
        <w:t>организации предусмотрена вариативность содержания внеурочной деятельности с</w:t>
      </w:r>
      <w:r>
        <w:rPr>
          <w:spacing w:val="1"/>
        </w:rPr>
        <w:t xml:space="preserve"> </w:t>
      </w:r>
      <w:r>
        <w:t>учетом</w:t>
      </w:r>
      <w:r>
        <w:rPr>
          <w:spacing w:val="-2"/>
        </w:rPr>
        <w:t xml:space="preserve"> </w:t>
      </w:r>
      <w:r>
        <w:t>образовательных</w:t>
      </w:r>
      <w:r>
        <w:rPr>
          <w:spacing w:val="-1"/>
        </w:rPr>
        <w:t xml:space="preserve"> </w:t>
      </w:r>
      <w:r>
        <w:t>потребностей</w:t>
      </w:r>
      <w:r>
        <w:rPr>
          <w:spacing w:val="-2"/>
        </w:rPr>
        <w:t xml:space="preserve"> </w:t>
      </w:r>
      <w:r>
        <w:t>и</w:t>
      </w:r>
      <w:r>
        <w:rPr>
          <w:spacing w:val="-1"/>
        </w:rPr>
        <w:t xml:space="preserve"> </w:t>
      </w:r>
      <w:r>
        <w:t>интересов</w:t>
      </w:r>
      <w:r>
        <w:rPr>
          <w:spacing w:val="-1"/>
        </w:rPr>
        <w:t xml:space="preserve"> </w:t>
      </w:r>
      <w:r>
        <w:t>обучающихся.</w:t>
      </w:r>
    </w:p>
    <w:p w:rsidR="0031363F" w:rsidRDefault="00C265CA">
      <w:pPr>
        <w:spacing w:before="1"/>
        <w:ind w:left="742" w:right="474" w:firstLine="707"/>
        <w:jc w:val="both"/>
        <w:rPr>
          <w:sz w:val="26"/>
        </w:rPr>
      </w:pPr>
      <w:r>
        <w:rPr>
          <w:sz w:val="26"/>
        </w:rPr>
        <w:t>По</w:t>
      </w:r>
      <w:r>
        <w:rPr>
          <w:spacing w:val="1"/>
          <w:sz w:val="26"/>
        </w:rPr>
        <w:t xml:space="preserve"> </w:t>
      </w:r>
      <w:r>
        <w:rPr>
          <w:sz w:val="26"/>
        </w:rPr>
        <w:t>решению</w:t>
      </w:r>
      <w:r>
        <w:rPr>
          <w:spacing w:val="1"/>
          <w:sz w:val="26"/>
        </w:rPr>
        <w:t xml:space="preserve"> </w:t>
      </w:r>
      <w:r>
        <w:rPr>
          <w:sz w:val="26"/>
        </w:rPr>
        <w:t>педагогического</w:t>
      </w:r>
      <w:r>
        <w:rPr>
          <w:spacing w:val="1"/>
          <w:sz w:val="26"/>
        </w:rPr>
        <w:t xml:space="preserve"> </w:t>
      </w:r>
      <w:r>
        <w:rPr>
          <w:sz w:val="26"/>
        </w:rPr>
        <w:t>коллектива,</w:t>
      </w:r>
      <w:r>
        <w:rPr>
          <w:spacing w:val="1"/>
          <w:sz w:val="26"/>
        </w:rPr>
        <w:t xml:space="preserve"> </w:t>
      </w:r>
      <w:r>
        <w:rPr>
          <w:sz w:val="26"/>
        </w:rPr>
        <w:t>родительской</w:t>
      </w:r>
      <w:r>
        <w:rPr>
          <w:spacing w:val="1"/>
          <w:sz w:val="26"/>
        </w:rPr>
        <w:t xml:space="preserve"> </w:t>
      </w:r>
      <w:r>
        <w:rPr>
          <w:sz w:val="26"/>
        </w:rPr>
        <w:t>общественности,</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запросов</w:t>
      </w:r>
      <w:r>
        <w:rPr>
          <w:spacing w:val="1"/>
          <w:sz w:val="26"/>
        </w:rPr>
        <w:t xml:space="preserve"> </w:t>
      </w:r>
      <w:r>
        <w:rPr>
          <w:sz w:val="26"/>
        </w:rPr>
        <w:t>детей</w:t>
      </w:r>
      <w:r>
        <w:rPr>
          <w:spacing w:val="1"/>
          <w:sz w:val="26"/>
        </w:rPr>
        <w:t xml:space="preserve"> </w:t>
      </w:r>
      <w:r>
        <w:rPr>
          <w:sz w:val="26"/>
        </w:rPr>
        <w:t>и</w:t>
      </w:r>
      <w:r>
        <w:rPr>
          <w:spacing w:val="1"/>
          <w:sz w:val="26"/>
        </w:rPr>
        <w:t xml:space="preserve"> </w:t>
      </w:r>
      <w:r>
        <w:rPr>
          <w:sz w:val="26"/>
        </w:rPr>
        <w:t>родителей</w:t>
      </w:r>
      <w:r>
        <w:rPr>
          <w:spacing w:val="1"/>
          <w:sz w:val="26"/>
        </w:rPr>
        <w:t xml:space="preserve"> </w:t>
      </w:r>
      <w:r>
        <w:rPr>
          <w:sz w:val="26"/>
        </w:rPr>
        <w:t>в</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 xml:space="preserve">реализовывается </w:t>
      </w:r>
      <w:r>
        <w:rPr>
          <w:b/>
          <w:sz w:val="26"/>
        </w:rPr>
        <w:t>оптимизационная</w:t>
      </w:r>
      <w:r>
        <w:rPr>
          <w:b/>
          <w:spacing w:val="-1"/>
          <w:sz w:val="26"/>
        </w:rPr>
        <w:t xml:space="preserve"> </w:t>
      </w:r>
      <w:r>
        <w:rPr>
          <w:b/>
          <w:sz w:val="26"/>
        </w:rPr>
        <w:t>модель</w:t>
      </w:r>
      <w:r>
        <w:rPr>
          <w:b/>
          <w:spacing w:val="-1"/>
          <w:sz w:val="26"/>
        </w:rPr>
        <w:t xml:space="preserve"> </w:t>
      </w:r>
      <w:r>
        <w:rPr>
          <w:b/>
          <w:sz w:val="26"/>
        </w:rPr>
        <w:t>внеурочной</w:t>
      </w:r>
      <w:r>
        <w:rPr>
          <w:b/>
          <w:spacing w:val="-3"/>
          <w:sz w:val="26"/>
        </w:rPr>
        <w:t xml:space="preserve"> </w:t>
      </w:r>
      <w:r>
        <w:rPr>
          <w:b/>
          <w:sz w:val="26"/>
        </w:rPr>
        <w:t>деятельности</w:t>
      </w:r>
      <w:r>
        <w:rPr>
          <w:sz w:val="26"/>
        </w:rPr>
        <w:t>.</w:t>
      </w:r>
    </w:p>
    <w:p w:rsidR="0031363F" w:rsidRDefault="00C265CA">
      <w:pPr>
        <w:pStyle w:val="a3"/>
        <w:spacing w:before="1"/>
        <w:ind w:left="742" w:right="472" w:firstLine="707"/>
      </w:pPr>
      <w:r>
        <w:t>Организация жизни ученических сообществ является важной составляющей</w:t>
      </w:r>
      <w:r>
        <w:rPr>
          <w:spacing w:val="1"/>
        </w:rPr>
        <w:t xml:space="preserve"> </w:t>
      </w:r>
      <w:r>
        <w:t>внеурочной деятельности, направлена на формирование у школьников российской</w:t>
      </w:r>
      <w:r>
        <w:rPr>
          <w:spacing w:val="1"/>
        </w:rPr>
        <w:t xml:space="preserve"> </w:t>
      </w:r>
      <w:r>
        <w:t>гражданской</w:t>
      </w:r>
      <w:r>
        <w:rPr>
          <w:spacing w:val="-2"/>
        </w:rPr>
        <w:t xml:space="preserve"> </w:t>
      </w:r>
      <w:r>
        <w:t>идентичности</w:t>
      </w:r>
      <w:r>
        <w:rPr>
          <w:spacing w:val="-1"/>
        </w:rPr>
        <w:t xml:space="preserve"> </w:t>
      </w:r>
      <w:r>
        <w:t>и</w:t>
      </w:r>
      <w:r>
        <w:rPr>
          <w:spacing w:val="-1"/>
        </w:rPr>
        <w:t xml:space="preserve"> </w:t>
      </w:r>
      <w:r>
        <w:t>таких</w:t>
      </w:r>
      <w:r>
        <w:rPr>
          <w:spacing w:val="1"/>
        </w:rPr>
        <w:t xml:space="preserve"> </w:t>
      </w:r>
      <w:r>
        <w:t>компетенций,</w:t>
      </w:r>
      <w:r>
        <w:rPr>
          <w:spacing w:val="-1"/>
        </w:rPr>
        <w:t xml:space="preserve"> </w:t>
      </w:r>
      <w:r>
        <w:t>как:</w:t>
      </w:r>
    </w:p>
    <w:p w:rsidR="0031363F" w:rsidRDefault="00C265CA" w:rsidP="00D07771">
      <w:pPr>
        <w:pStyle w:val="a5"/>
        <w:numPr>
          <w:ilvl w:val="0"/>
          <w:numId w:val="11"/>
        </w:numPr>
        <w:tabs>
          <w:tab w:val="left" w:pos="1450"/>
        </w:tabs>
        <w:spacing w:before="4" w:line="237" w:lineRule="auto"/>
        <w:ind w:right="475" w:firstLine="359"/>
        <w:rPr>
          <w:sz w:val="26"/>
        </w:rPr>
      </w:pPr>
      <w:r>
        <w:rPr>
          <w:sz w:val="26"/>
        </w:rPr>
        <w:t>компетенции</w:t>
      </w:r>
      <w:r>
        <w:rPr>
          <w:spacing w:val="1"/>
          <w:sz w:val="26"/>
        </w:rPr>
        <w:t xml:space="preserve"> </w:t>
      </w:r>
      <w:r>
        <w:rPr>
          <w:sz w:val="26"/>
        </w:rPr>
        <w:t>конструктивного,</w:t>
      </w:r>
      <w:r>
        <w:rPr>
          <w:spacing w:val="1"/>
          <w:sz w:val="26"/>
        </w:rPr>
        <w:t xml:space="preserve"> </w:t>
      </w:r>
      <w:r>
        <w:rPr>
          <w:sz w:val="26"/>
        </w:rPr>
        <w:t>успешного</w:t>
      </w:r>
      <w:r>
        <w:rPr>
          <w:spacing w:val="1"/>
          <w:sz w:val="26"/>
        </w:rPr>
        <w:t xml:space="preserve"> </w:t>
      </w:r>
      <w:r>
        <w:rPr>
          <w:sz w:val="26"/>
        </w:rPr>
        <w:t>и</w:t>
      </w:r>
      <w:r>
        <w:rPr>
          <w:spacing w:val="1"/>
          <w:sz w:val="26"/>
        </w:rPr>
        <w:t xml:space="preserve"> </w:t>
      </w:r>
      <w:r>
        <w:rPr>
          <w:sz w:val="26"/>
        </w:rPr>
        <w:t>ответственного</w:t>
      </w:r>
      <w:r>
        <w:rPr>
          <w:spacing w:val="1"/>
          <w:sz w:val="26"/>
        </w:rPr>
        <w:t xml:space="preserve"> </w:t>
      </w:r>
      <w:r>
        <w:rPr>
          <w:sz w:val="26"/>
        </w:rPr>
        <w:t>поведения</w:t>
      </w:r>
      <w:r>
        <w:rPr>
          <w:spacing w:val="1"/>
          <w:sz w:val="26"/>
        </w:rPr>
        <w:t xml:space="preserve"> </w:t>
      </w:r>
      <w:r>
        <w:rPr>
          <w:sz w:val="26"/>
        </w:rPr>
        <w:t>в</w:t>
      </w:r>
      <w:r>
        <w:rPr>
          <w:spacing w:val="1"/>
          <w:sz w:val="26"/>
        </w:rPr>
        <w:t xml:space="preserve"> </w:t>
      </w:r>
      <w:r>
        <w:rPr>
          <w:sz w:val="26"/>
        </w:rPr>
        <w:t>обществе</w:t>
      </w:r>
      <w:r>
        <w:rPr>
          <w:spacing w:val="-2"/>
          <w:sz w:val="26"/>
        </w:rPr>
        <w:t xml:space="preserve"> </w:t>
      </w:r>
      <w:r>
        <w:rPr>
          <w:sz w:val="26"/>
        </w:rPr>
        <w:t>с учетом</w:t>
      </w:r>
      <w:r>
        <w:rPr>
          <w:spacing w:val="-4"/>
          <w:sz w:val="26"/>
        </w:rPr>
        <w:t xml:space="preserve"> </w:t>
      </w:r>
      <w:r>
        <w:rPr>
          <w:sz w:val="26"/>
        </w:rPr>
        <w:t>правовых</w:t>
      </w:r>
      <w:r>
        <w:rPr>
          <w:spacing w:val="-2"/>
          <w:sz w:val="26"/>
        </w:rPr>
        <w:t xml:space="preserve"> </w:t>
      </w:r>
      <w:r>
        <w:rPr>
          <w:sz w:val="26"/>
        </w:rPr>
        <w:t>норм,</w:t>
      </w:r>
      <w:r>
        <w:rPr>
          <w:spacing w:val="1"/>
          <w:sz w:val="26"/>
        </w:rPr>
        <w:t xml:space="preserve"> </w:t>
      </w:r>
      <w:r>
        <w:rPr>
          <w:sz w:val="26"/>
        </w:rPr>
        <w:t>установленных</w:t>
      </w:r>
      <w:r>
        <w:rPr>
          <w:spacing w:val="-4"/>
          <w:sz w:val="26"/>
        </w:rPr>
        <w:t xml:space="preserve"> </w:t>
      </w:r>
      <w:r>
        <w:rPr>
          <w:sz w:val="26"/>
        </w:rPr>
        <w:t>российским</w:t>
      </w:r>
      <w:r>
        <w:rPr>
          <w:spacing w:val="-4"/>
          <w:sz w:val="26"/>
        </w:rPr>
        <w:t xml:space="preserve"> </w:t>
      </w:r>
      <w:r>
        <w:rPr>
          <w:sz w:val="26"/>
        </w:rPr>
        <w:t>законодательством;</w:t>
      </w:r>
    </w:p>
    <w:p w:rsidR="0031363F" w:rsidRDefault="00C265CA" w:rsidP="00D07771">
      <w:pPr>
        <w:pStyle w:val="a5"/>
        <w:numPr>
          <w:ilvl w:val="0"/>
          <w:numId w:val="11"/>
        </w:numPr>
        <w:tabs>
          <w:tab w:val="left" w:pos="1450"/>
        </w:tabs>
        <w:spacing w:before="3"/>
        <w:ind w:right="474" w:firstLine="359"/>
        <w:rPr>
          <w:sz w:val="26"/>
        </w:rPr>
      </w:pPr>
      <w:r>
        <w:rPr>
          <w:sz w:val="26"/>
        </w:rPr>
        <w:t>социальная</w:t>
      </w:r>
      <w:r>
        <w:rPr>
          <w:spacing w:val="1"/>
          <w:sz w:val="26"/>
        </w:rPr>
        <w:t xml:space="preserve"> </w:t>
      </w:r>
      <w:r>
        <w:rPr>
          <w:sz w:val="26"/>
        </w:rPr>
        <w:t>самоидентификация</w:t>
      </w:r>
      <w:r>
        <w:rPr>
          <w:spacing w:val="1"/>
          <w:sz w:val="26"/>
        </w:rPr>
        <w:t xml:space="preserve"> </w:t>
      </w:r>
      <w:r>
        <w:rPr>
          <w:sz w:val="26"/>
        </w:rPr>
        <w:t>обучающихся</w:t>
      </w:r>
      <w:r>
        <w:rPr>
          <w:spacing w:val="1"/>
          <w:sz w:val="26"/>
        </w:rPr>
        <w:t xml:space="preserve"> </w:t>
      </w:r>
      <w:r>
        <w:rPr>
          <w:sz w:val="26"/>
        </w:rPr>
        <w:t>посредством</w:t>
      </w:r>
      <w:r>
        <w:rPr>
          <w:spacing w:val="1"/>
          <w:sz w:val="26"/>
        </w:rPr>
        <w:t xml:space="preserve"> </w:t>
      </w:r>
      <w:r>
        <w:rPr>
          <w:sz w:val="26"/>
        </w:rPr>
        <w:t>личностно</w:t>
      </w:r>
      <w:r>
        <w:rPr>
          <w:spacing w:val="1"/>
          <w:sz w:val="26"/>
        </w:rPr>
        <w:t xml:space="preserve"> </w:t>
      </w:r>
      <w:r>
        <w:rPr>
          <w:sz w:val="26"/>
        </w:rPr>
        <w:t>значимой</w:t>
      </w:r>
      <w:r>
        <w:rPr>
          <w:spacing w:val="1"/>
          <w:sz w:val="26"/>
        </w:rPr>
        <w:t xml:space="preserve"> </w:t>
      </w:r>
      <w:r>
        <w:rPr>
          <w:sz w:val="26"/>
        </w:rPr>
        <w:t>и</w:t>
      </w:r>
      <w:r>
        <w:rPr>
          <w:spacing w:val="1"/>
          <w:sz w:val="26"/>
        </w:rPr>
        <w:t xml:space="preserve"> </w:t>
      </w:r>
      <w:r>
        <w:rPr>
          <w:sz w:val="26"/>
        </w:rPr>
        <w:t>общественно</w:t>
      </w:r>
      <w:r>
        <w:rPr>
          <w:spacing w:val="1"/>
          <w:sz w:val="26"/>
        </w:rPr>
        <w:t xml:space="preserve"> </w:t>
      </w:r>
      <w:r>
        <w:rPr>
          <w:sz w:val="26"/>
        </w:rPr>
        <w:t>приемлемой</w:t>
      </w:r>
      <w:r>
        <w:rPr>
          <w:spacing w:val="1"/>
          <w:sz w:val="26"/>
        </w:rPr>
        <w:t xml:space="preserve"> </w:t>
      </w:r>
      <w:r>
        <w:rPr>
          <w:sz w:val="26"/>
        </w:rPr>
        <w:t>деятельности,</w:t>
      </w:r>
      <w:r>
        <w:rPr>
          <w:spacing w:val="1"/>
          <w:sz w:val="26"/>
        </w:rPr>
        <w:t xml:space="preserve"> </w:t>
      </w:r>
      <w:r>
        <w:rPr>
          <w:sz w:val="26"/>
        </w:rPr>
        <w:t>приобретение</w:t>
      </w:r>
      <w:r>
        <w:rPr>
          <w:spacing w:val="1"/>
          <w:sz w:val="26"/>
        </w:rPr>
        <w:t xml:space="preserve"> </w:t>
      </w:r>
      <w:r>
        <w:rPr>
          <w:sz w:val="26"/>
        </w:rPr>
        <w:t>знаний</w:t>
      </w:r>
      <w:r>
        <w:rPr>
          <w:spacing w:val="1"/>
          <w:sz w:val="26"/>
        </w:rPr>
        <w:t xml:space="preserve"> </w:t>
      </w:r>
      <w:r>
        <w:rPr>
          <w:sz w:val="26"/>
        </w:rPr>
        <w:t>о</w:t>
      </w:r>
      <w:r>
        <w:rPr>
          <w:spacing w:val="1"/>
          <w:sz w:val="26"/>
        </w:rPr>
        <w:t xml:space="preserve"> </w:t>
      </w:r>
      <w:r>
        <w:rPr>
          <w:sz w:val="26"/>
        </w:rPr>
        <w:t>социальных</w:t>
      </w:r>
      <w:r>
        <w:rPr>
          <w:spacing w:val="-2"/>
          <w:sz w:val="26"/>
        </w:rPr>
        <w:t xml:space="preserve"> </w:t>
      </w:r>
      <w:r>
        <w:rPr>
          <w:sz w:val="26"/>
        </w:rPr>
        <w:t>ролях</w:t>
      </w:r>
      <w:r>
        <w:rPr>
          <w:spacing w:val="1"/>
          <w:sz w:val="26"/>
        </w:rPr>
        <w:t xml:space="preserve"> </w:t>
      </w:r>
      <w:r>
        <w:rPr>
          <w:sz w:val="26"/>
        </w:rPr>
        <w:t>человека;</w:t>
      </w:r>
    </w:p>
    <w:p w:rsidR="0031363F" w:rsidRDefault="00C265CA" w:rsidP="00D07771">
      <w:pPr>
        <w:pStyle w:val="a5"/>
        <w:numPr>
          <w:ilvl w:val="0"/>
          <w:numId w:val="11"/>
        </w:numPr>
        <w:tabs>
          <w:tab w:val="left" w:pos="1450"/>
        </w:tabs>
        <w:spacing w:before="1" w:line="237" w:lineRule="auto"/>
        <w:ind w:right="467" w:firstLine="359"/>
        <w:rPr>
          <w:sz w:val="26"/>
        </w:rPr>
      </w:pPr>
      <w:r>
        <w:rPr>
          <w:sz w:val="26"/>
        </w:rPr>
        <w:t>компетенции</w:t>
      </w:r>
      <w:r>
        <w:rPr>
          <w:spacing w:val="-12"/>
          <w:sz w:val="26"/>
        </w:rPr>
        <w:t xml:space="preserve"> </w:t>
      </w:r>
      <w:r>
        <w:rPr>
          <w:sz w:val="26"/>
        </w:rPr>
        <w:t>в</w:t>
      </w:r>
      <w:r>
        <w:rPr>
          <w:spacing w:val="-11"/>
          <w:sz w:val="26"/>
        </w:rPr>
        <w:t xml:space="preserve"> </w:t>
      </w:r>
      <w:r>
        <w:rPr>
          <w:sz w:val="26"/>
        </w:rPr>
        <w:t>сфере</w:t>
      </w:r>
      <w:r>
        <w:rPr>
          <w:spacing w:val="-8"/>
          <w:sz w:val="26"/>
        </w:rPr>
        <w:t xml:space="preserve"> </w:t>
      </w:r>
      <w:r>
        <w:rPr>
          <w:sz w:val="26"/>
        </w:rPr>
        <w:t>общественной</w:t>
      </w:r>
      <w:r>
        <w:rPr>
          <w:spacing w:val="-10"/>
          <w:sz w:val="26"/>
        </w:rPr>
        <w:t xml:space="preserve"> </w:t>
      </w:r>
      <w:r>
        <w:rPr>
          <w:sz w:val="26"/>
        </w:rPr>
        <w:t>самоорганизации,</w:t>
      </w:r>
      <w:r>
        <w:rPr>
          <w:spacing w:val="-6"/>
          <w:sz w:val="26"/>
        </w:rPr>
        <w:t xml:space="preserve"> </w:t>
      </w:r>
      <w:r>
        <w:rPr>
          <w:sz w:val="26"/>
        </w:rPr>
        <w:t>участия</w:t>
      </w:r>
      <w:r>
        <w:rPr>
          <w:spacing w:val="-10"/>
          <w:sz w:val="26"/>
        </w:rPr>
        <w:t xml:space="preserve"> </w:t>
      </w:r>
      <w:r>
        <w:rPr>
          <w:sz w:val="26"/>
        </w:rPr>
        <w:t>в</w:t>
      </w:r>
      <w:r>
        <w:rPr>
          <w:spacing w:val="-8"/>
          <w:sz w:val="26"/>
        </w:rPr>
        <w:t xml:space="preserve"> </w:t>
      </w:r>
      <w:r>
        <w:rPr>
          <w:sz w:val="26"/>
        </w:rPr>
        <w:t>общественно</w:t>
      </w:r>
      <w:r>
        <w:rPr>
          <w:spacing w:val="-63"/>
          <w:sz w:val="26"/>
        </w:rPr>
        <w:t xml:space="preserve"> </w:t>
      </w:r>
      <w:r>
        <w:rPr>
          <w:sz w:val="26"/>
        </w:rPr>
        <w:t>значимой</w:t>
      </w:r>
      <w:r>
        <w:rPr>
          <w:spacing w:val="-2"/>
          <w:sz w:val="26"/>
        </w:rPr>
        <w:t xml:space="preserve"> </w:t>
      </w:r>
      <w:r>
        <w:rPr>
          <w:sz w:val="26"/>
        </w:rPr>
        <w:t>совместной</w:t>
      </w:r>
      <w:r>
        <w:rPr>
          <w:spacing w:val="2"/>
          <w:sz w:val="26"/>
        </w:rPr>
        <w:t xml:space="preserve"> </w:t>
      </w:r>
      <w:r>
        <w:rPr>
          <w:sz w:val="26"/>
        </w:rPr>
        <w:t>деятельности.</w:t>
      </w:r>
    </w:p>
    <w:p w:rsidR="0031363F" w:rsidRDefault="00C265CA">
      <w:pPr>
        <w:pStyle w:val="a3"/>
        <w:spacing w:before="2"/>
        <w:ind w:left="742" w:right="468" w:firstLine="707"/>
      </w:pPr>
      <w:r>
        <w:t>Используемые</w:t>
      </w:r>
      <w:r>
        <w:rPr>
          <w:spacing w:val="1"/>
        </w:rPr>
        <w:t xml:space="preserve"> </w:t>
      </w:r>
      <w:r>
        <w:t>формы</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предусматривают</w:t>
      </w:r>
      <w:r>
        <w:rPr>
          <w:spacing w:val="1"/>
        </w:rPr>
        <w:t xml:space="preserve"> </w:t>
      </w:r>
      <w:r>
        <w:t>активность</w:t>
      </w:r>
      <w:r>
        <w:rPr>
          <w:spacing w:val="1"/>
        </w:rPr>
        <w:t xml:space="preserve"> </w:t>
      </w:r>
      <w:r>
        <w:t>и</w:t>
      </w:r>
      <w:r>
        <w:rPr>
          <w:spacing w:val="1"/>
        </w:rPr>
        <w:t xml:space="preserve"> </w:t>
      </w:r>
      <w:r>
        <w:t>самостоятельность</w:t>
      </w:r>
      <w:r>
        <w:rPr>
          <w:spacing w:val="1"/>
        </w:rPr>
        <w:t xml:space="preserve"> </w:t>
      </w:r>
      <w:r>
        <w:t>обучающихся,</w:t>
      </w:r>
      <w:r>
        <w:rPr>
          <w:spacing w:val="1"/>
        </w:rPr>
        <w:t xml:space="preserve"> </w:t>
      </w:r>
      <w:r>
        <w:t>сочетают</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обеспечивают</w:t>
      </w:r>
      <w:r>
        <w:rPr>
          <w:spacing w:val="1"/>
        </w:rPr>
        <w:t xml:space="preserve"> </w:t>
      </w:r>
      <w:r>
        <w:t>гибкий</w:t>
      </w:r>
      <w:r>
        <w:rPr>
          <w:spacing w:val="1"/>
        </w:rPr>
        <w:t xml:space="preserve"> </w:t>
      </w:r>
      <w:r>
        <w:t>режим</w:t>
      </w:r>
      <w:r>
        <w:rPr>
          <w:spacing w:val="1"/>
        </w:rPr>
        <w:t xml:space="preserve"> </w:t>
      </w:r>
      <w:r>
        <w:t>занятий</w:t>
      </w:r>
      <w:r>
        <w:rPr>
          <w:spacing w:val="1"/>
        </w:rPr>
        <w:t xml:space="preserve"> </w:t>
      </w:r>
      <w:r>
        <w:t>(продолжительность,</w:t>
      </w:r>
      <w:r>
        <w:rPr>
          <w:spacing w:val="1"/>
        </w:rPr>
        <w:t xml:space="preserve"> </w:t>
      </w:r>
      <w:r>
        <w:t>последовательность),</w:t>
      </w:r>
      <w:r>
        <w:rPr>
          <w:spacing w:val="1"/>
        </w:rPr>
        <w:t xml:space="preserve"> </w:t>
      </w:r>
      <w:r>
        <w:t>переменный</w:t>
      </w:r>
      <w:r>
        <w:rPr>
          <w:spacing w:val="1"/>
        </w:rPr>
        <w:t xml:space="preserve"> </w:t>
      </w:r>
      <w:r>
        <w:t>состав</w:t>
      </w:r>
      <w:r>
        <w:rPr>
          <w:spacing w:val="1"/>
        </w:rPr>
        <w:t xml:space="preserve"> </w:t>
      </w:r>
      <w:r>
        <w:t>обучающихся,</w:t>
      </w:r>
      <w:r>
        <w:rPr>
          <w:spacing w:val="1"/>
        </w:rPr>
        <w:t xml:space="preserve"> </w:t>
      </w:r>
      <w:r>
        <w:t>проектную</w:t>
      </w:r>
      <w:r>
        <w:rPr>
          <w:spacing w:val="1"/>
        </w:rPr>
        <w:t xml:space="preserve"> </w:t>
      </w:r>
      <w:r>
        <w:t>и</w:t>
      </w:r>
      <w:r>
        <w:rPr>
          <w:spacing w:val="1"/>
        </w:rPr>
        <w:t xml:space="preserve"> </w:t>
      </w:r>
      <w:r>
        <w:t>исследовательскую</w:t>
      </w:r>
      <w:r>
        <w:rPr>
          <w:spacing w:val="1"/>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экспедиции, практики), экскурсии (в музеи, парки, на предприятия и др.), походы,</w:t>
      </w:r>
      <w:r>
        <w:rPr>
          <w:spacing w:val="1"/>
        </w:rPr>
        <w:t xml:space="preserve"> </w:t>
      </w:r>
      <w:r>
        <w:t>деловые</w:t>
      </w:r>
      <w:r>
        <w:rPr>
          <w:spacing w:val="-2"/>
        </w:rPr>
        <w:t xml:space="preserve"> </w:t>
      </w:r>
      <w:r>
        <w:t>игры и</w:t>
      </w:r>
      <w:r>
        <w:rPr>
          <w:spacing w:val="-1"/>
        </w:rPr>
        <w:t xml:space="preserve"> </w:t>
      </w:r>
      <w:r>
        <w:t>пр.</w:t>
      </w:r>
    </w:p>
    <w:p w:rsidR="0031363F" w:rsidRDefault="00C265CA">
      <w:pPr>
        <w:pStyle w:val="a3"/>
        <w:ind w:left="742" w:right="469" w:firstLine="707"/>
      </w:pPr>
      <w:r>
        <w:t>В</w:t>
      </w:r>
      <w:r>
        <w:rPr>
          <w:spacing w:val="1"/>
        </w:rPr>
        <w:t xml:space="preserve"> </w:t>
      </w:r>
      <w:r>
        <w:t>целях</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8"/>
        </w:rPr>
        <w:t xml:space="preserve"> </w:t>
      </w:r>
      <w:r>
        <w:t>предусматривается</w:t>
      </w:r>
      <w:r>
        <w:rPr>
          <w:spacing w:val="-4"/>
        </w:rPr>
        <w:t xml:space="preserve"> </w:t>
      </w:r>
      <w:r>
        <w:t>использование</w:t>
      </w:r>
      <w:r>
        <w:rPr>
          <w:spacing w:val="-8"/>
        </w:rPr>
        <w:t xml:space="preserve"> </w:t>
      </w:r>
      <w:r>
        <w:t>ресурсов</w:t>
      </w:r>
      <w:r>
        <w:rPr>
          <w:spacing w:val="-7"/>
        </w:rPr>
        <w:t xml:space="preserve"> </w:t>
      </w:r>
      <w:r>
        <w:t>других</w:t>
      </w:r>
      <w:r>
        <w:rPr>
          <w:spacing w:val="-4"/>
        </w:rPr>
        <w:t xml:space="preserve"> </w:t>
      </w:r>
      <w:r>
        <w:t>организаций</w:t>
      </w:r>
      <w:r>
        <w:rPr>
          <w:spacing w:val="-7"/>
        </w:rPr>
        <w:t xml:space="preserve"> </w:t>
      </w:r>
      <w:r>
        <w:t>(в</w:t>
      </w:r>
      <w:r>
        <w:rPr>
          <w:spacing w:val="-6"/>
        </w:rPr>
        <w:t xml:space="preserve"> </w:t>
      </w:r>
      <w:r>
        <w:t>том</w:t>
      </w:r>
      <w:r>
        <w:rPr>
          <w:spacing w:val="-62"/>
        </w:rPr>
        <w:t xml:space="preserve"> </w:t>
      </w:r>
      <w:r>
        <w:t>числе</w:t>
      </w:r>
      <w:r>
        <w:rPr>
          <w:spacing w:val="1"/>
        </w:rPr>
        <w:t xml:space="preserve"> </w:t>
      </w:r>
      <w:r>
        <w:t>в</w:t>
      </w:r>
      <w:r>
        <w:rPr>
          <w:spacing w:val="1"/>
        </w:rPr>
        <w:t xml:space="preserve"> </w:t>
      </w:r>
      <w:r>
        <w:t>сетевой</w:t>
      </w:r>
      <w:r>
        <w:rPr>
          <w:spacing w:val="1"/>
        </w:rPr>
        <w:t xml:space="preserve"> </w:t>
      </w:r>
      <w:r>
        <w:t>форме),</w:t>
      </w:r>
      <w:r>
        <w:rPr>
          <w:spacing w:val="1"/>
        </w:rPr>
        <w:t xml:space="preserve"> </w:t>
      </w:r>
      <w:r>
        <w:t>включая</w:t>
      </w:r>
      <w:r>
        <w:rPr>
          <w:spacing w:val="1"/>
        </w:rPr>
        <w:t xml:space="preserve"> </w:t>
      </w:r>
      <w:r>
        <w:t>организации</w:t>
      </w:r>
      <w:r>
        <w:rPr>
          <w:spacing w:val="1"/>
        </w:rPr>
        <w:t xml:space="preserve"> </w:t>
      </w:r>
      <w:r>
        <w:t>дополнительного</w:t>
      </w:r>
      <w:r>
        <w:rPr>
          <w:spacing w:val="1"/>
        </w:rPr>
        <w:t xml:space="preserve"> </w:t>
      </w:r>
      <w:r>
        <w:t>образования,</w:t>
      </w:r>
      <w:r>
        <w:rPr>
          <w:spacing w:val="1"/>
        </w:rPr>
        <w:t xml:space="preserve"> </w:t>
      </w:r>
      <w:r>
        <w:t>профессиональные</w:t>
      </w:r>
      <w:r>
        <w:rPr>
          <w:spacing w:val="1"/>
        </w:rPr>
        <w:t xml:space="preserve"> </w:t>
      </w:r>
      <w:r>
        <w:t>образовательные</w:t>
      </w:r>
      <w:r>
        <w:rPr>
          <w:spacing w:val="1"/>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высшего образования, научные организации, организации культуры, физкультурно-</w:t>
      </w:r>
      <w:r>
        <w:rPr>
          <w:spacing w:val="-62"/>
        </w:rPr>
        <w:t xml:space="preserve"> </w:t>
      </w:r>
      <w:r>
        <w:t>спортивные</w:t>
      </w:r>
      <w:r>
        <w:rPr>
          <w:spacing w:val="-2"/>
        </w:rPr>
        <w:t xml:space="preserve"> </w:t>
      </w:r>
      <w:r>
        <w:t>и</w:t>
      </w:r>
      <w:r>
        <w:rPr>
          <w:spacing w:val="-2"/>
        </w:rPr>
        <w:t xml:space="preserve"> </w:t>
      </w:r>
      <w:r>
        <w:t>иные</w:t>
      </w:r>
      <w:r>
        <w:rPr>
          <w:spacing w:val="-1"/>
        </w:rPr>
        <w:t xml:space="preserve"> </w:t>
      </w:r>
      <w:r>
        <w:t>организации,</w:t>
      </w:r>
      <w:r>
        <w:rPr>
          <w:spacing w:val="-2"/>
        </w:rPr>
        <w:t xml:space="preserve"> </w:t>
      </w:r>
      <w:r>
        <w:t>обладающие</w:t>
      </w:r>
      <w:r>
        <w:rPr>
          <w:spacing w:val="-2"/>
        </w:rPr>
        <w:t xml:space="preserve"> </w:t>
      </w:r>
      <w:r>
        <w:t>необходимыми</w:t>
      </w:r>
      <w:r>
        <w:rPr>
          <w:spacing w:val="2"/>
        </w:rPr>
        <w:t xml:space="preserve"> </w:t>
      </w:r>
      <w:r>
        <w:t>ресурсами.</w:t>
      </w:r>
    </w:p>
    <w:p w:rsidR="0031363F" w:rsidRDefault="0031363F">
      <w:pPr>
        <w:sectPr w:rsidR="0031363F">
          <w:pgSz w:w="11920" w:h="16850"/>
          <w:pgMar w:top="1060" w:right="380" w:bottom="1440" w:left="960" w:header="0" w:footer="1170" w:gutter="0"/>
          <w:cols w:space="720"/>
        </w:sectPr>
      </w:pPr>
    </w:p>
    <w:p w:rsidR="0031363F" w:rsidRDefault="00C265CA">
      <w:pPr>
        <w:pStyle w:val="a3"/>
        <w:spacing w:before="71"/>
        <w:ind w:left="5214"/>
        <w:jc w:val="left"/>
      </w:pPr>
      <w:r>
        <w:lastRenderedPageBreak/>
        <w:t>План</w:t>
      </w:r>
    </w:p>
    <w:p w:rsidR="00FF5E87" w:rsidRDefault="00C265CA" w:rsidP="00FF5E87">
      <w:pPr>
        <w:pStyle w:val="a3"/>
        <w:spacing w:before="1"/>
        <w:ind w:left="3250" w:right="2820" w:firstLine="518"/>
        <w:jc w:val="left"/>
      </w:pPr>
      <w:r>
        <w:t>внеурочной деятельности для 5-х</w:t>
      </w:r>
      <w:r>
        <w:rPr>
          <w:spacing w:val="1"/>
        </w:rPr>
        <w:t xml:space="preserve"> </w:t>
      </w:r>
      <w:r w:rsidR="00FF5E87" w:rsidRPr="00C265CA">
        <w:t>МБОУ «ЦО «Перспектива»</w:t>
      </w:r>
    </w:p>
    <w:p w:rsidR="0031363F" w:rsidRDefault="00C265CA" w:rsidP="00FF5E87">
      <w:pPr>
        <w:pStyle w:val="a3"/>
        <w:spacing w:before="1"/>
        <w:ind w:left="3250" w:right="2820" w:firstLine="518"/>
        <w:jc w:val="left"/>
      </w:pPr>
      <w:r>
        <w:t>в рамках реализации обновленных ФГОС</w:t>
      </w:r>
      <w:r>
        <w:rPr>
          <w:spacing w:val="-62"/>
        </w:rPr>
        <w:t xml:space="preserve"> </w:t>
      </w:r>
      <w:r>
        <w:t>на</w:t>
      </w:r>
      <w:r>
        <w:rPr>
          <w:spacing w:val="-2"/>
        </w:rPr>
        <w:t xml:space="preserve"> </w:t>
      </w:r>
      <w:r>
        <w:t>2022-2023</w:t>
      </w:r>
      <w:r>
        <w:rPr>
          <w:spacing w:val="3"/>
        </w:rPr>
        <w:t xml:space="preserve"> </w:t>
      </w:r>
      <w:r>
        <w:t>учебный год</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985"/>
        <w:gridCol w:w="1702"/>
        <w:gridCol w:w="1417"/>
        <w:gridCol w:w="567"/>
        <w:gridCol w:w="425"/>
        <w:gridCol w:w="569"/>
        <w:gridCol w:w="850"/>
      </w:tblGrid>
      <w:tr w:rsidR="0031363F">
        <w:trPr>
          <w:trHeight w:val="460"/>
        </w:trPr>
        <w:tc>
          <w:tcPr>
            <w:tcW w:w="2694" w:type="dxa"/>
            <w:vMerge w:val="restart"/>
            <w:tcBorders>
              <w:left w:val="single" w:sz="6" w:space="0" w:color="000000"/>
              <w:bottom w:val="single" w:sz="8" w:space="0" w:color="000000"/>
              <w:right w:val="single" w:sz="8" w:space="0" w:color="000000"/>
            </w:tcBorders>
          </w:tcPr>
          <w:p w:rsidR="0031363F" w:rsidRDefault="0031363F">
            <w:pPr>
              <w:pStyle w:val="TableParagraph"/>
              <w:spacing w:before="9"/>
              <w:rPr>
                <w:sz w:val="19"/>
              </w:rPr>
            </w:pPr>
          </w:p>
          <w:p w:rsidR="0031363F" w:rsidRDefault="00C265CA">
            <w:pPr>
              <w:pStyle w:val="TableParagraph"/>
              <w:ind w:left="686" w:right="-29" w:firstLine="84"/>
              <w:rPr>
                <w:b/>
                <w:sz w:val="20"/>
              </w:rPr>
            </w:pPr>
            <w:r>
              <w:rPr>
                <w:b/>
                <w:sz w:val="20"/>
              </w:rPr>
              <w:t>Направление</w:t>
            </w:r>
            <w:r>
              <w:rPr>
                <w:b/>
                <w:spacing w:val="-47"/>
                <w:sz w:val="20"/>
              </w:rPr>
              <w:t xml:space="preserve"> </w:t>
            </w:r>
            <w:r>
              <w:rPr>
                <w:b/>
                <w:sz w:val="20"/>
              </w:rPr>
              <w:t>внеурочной</w:t>
            </w:r>
            <w:r>
              <w:rPr>
                <w:b/>
                <w:spacing w:val="1"/>
                <w:sz w:val="20"/>
              </w:rPr>
              <w:t xml:space="preserve"> </w:t>
            </w:r>
            <w:r>
              <w:rPr>
                <w:b/>
                <w:sz w:val="20"/>
              </w:rPr>
              <w:t>деятельности</w:t>
            </w:r>
          </w:p>
        </w:tc>
        <w:tc>
          <w:tcPr>
            <w:tcW w:w="1985" w:type="dxa"/>
            <w:vMerge w:val="restart"/>
            <w:tcBorders>
              <w:left w:val="single" w:sz="8" w:space="0" w:color="000000"/>
              <w:bottom w:val="single" w:sz="8" w:space="0" w:color="000000"/>
              <w:right w:val="single" w:sz="8" w:space="0" w:color="000000"/>
            </w:tcBorders>
          </w:tcPr>
          <w:p w:rsidR="0031363F" w:rsidRDefault="00C265CA">
            <w:pPr>
              <w:pStyle w:val="TableParagraph"/>
              <w:ind w:left="130" w:right="120"/>
              <w:jc w:val="center"/>
              <w:rPr>
                <w:b/>
                <w:sz w:val="20"/>
              </w:rPr>
            </w:pPr>
            <w:r>
              <w:rPr>
                <w:b/>
                <w:sz w:val="20"/>
              </w:rPr>
              <w:t>Наименование</w:t>
            </w:r>
            <w:r>
              <w:rPr>
                <w:b/>
                <w:spacing w:val="-47"/>
                <w:sz w:val="20"/>
              </w:rPr>
              <w:t xml:space="preserve"> </w:t>
            </w:r>
            <w:r>
              <w:rPr>
                <w:b/>
                <w:sz w:val="20"/>
              </w:rPr>
              <w:t>рабочей</w:t>
            </w:r>
            <w:r>
              <w:rPr>
                <w:b/>
                <w:spacing w:val="1"/>
                <w:sz w:val="20"/>
              </w:rPr>
              <w:t xml:space="preserve"> </w:t>
            </w:r>
            <w:r>
              <w:rPr>
                <w:b/>
                <w:sz w:val="20"/>
              </w:rPr>
              <w:t>программы</w:t>
            </w:r>
          </w:p>
        </w:tc>
        <w:tc>
          <w:tcPr>
            <w:tcW w:w="1702" w:type="dxa"/>
            <w:vMerge w:val="restart"/>
            <w:tcBorders>
              <w:left w:val="single" w:sz="8" w:space="0" w:color="000000"/>
              <w:bottom w:val="single" w:sz="8" w:space="0" w:color="000000"/>
              <w:right w:val="single" w:sz="8" w:space="0" w:color="000000"/>
            </w:tcBorders>
          </w:tcPr>
          <w:p w:rsidR="0031363F" w:rsidRDefault="0031363F">
            <w:pPr>
              <w:pStyle w:val="TableParagraph"/>
              <w:spacing w:before="9"/>
              <w:rPr>
                <w:sz w:val="19"/>
              </w:rPr>
            </w:pPr>
          </w:p>
          <w:p w:rsidR="0031363F" w:rsidRDefault="00C265CA">
            <w:pPr>
              <w:pStyle w:val="TableParagraph"/>
              <w:ind w:left="232" w:right="185"/>
              <w:jc w:val="center"/>
              <w:rPr>
                <w:b/>
                <w:sz w:val="20"/>
              </w:rPr>
            </w:pPr>
            <w:r>
              <w:rPr>
                <w:b/>
                <w:sz w:val="20"/>
              </w:rPr>
              <w:t>Вид</w:t>
            </w:r>
          </w:p>
          <w:p w:rsidR="0031363F" w:rsidRDefault="00C265CA">
            <w:pPr>
              <w:pStyle w:val="TableParagraph"/>
              <w:spacing w:before="1"/>
              <w:ind w:left="232" w:right="189"/>
              <w:jc w:val="center"/>
              <w:rPr>
                <w:b/>
                <w:sz w:val="20"/>
              </w:rPr>
            </w:pPr>
            <w:r>
              <w:rPr>
                <w:b/>
                <w:sz w:val="20"/>
              </w:rPr>
              <w:t>деятельности</w:t>
            </w:r>
          </w:p>
        </w:tc>
        <w:tc>
          <w:tcPr>
            <w:tcW w:w="1417" w:type="dxa"/>
            <w:vMerge w:val="restart"/>
            <w:tcBorders>
              <w:left w:val="single" w:sz="8" w:space="0" w:color="000000"/>
              <w:bottom w:val="single" w:sz="8" w:space="0" w:color="000000"/>
              <w:right w:val="single" w:sz="8" w:space="0" w:color="000000"/>
            </w:tcBorders>
          </w:tcPr>
          <w:p w:rsidR="0031363F" w:rsidRDefault="0031363F">
            <w:pPr>
              <w:pStyle w:val="TableParagraph"/>
              <w:spacing w:before="9"/>
              <w:rPr>
                <w:sz w:val="19"/>
              </w:rPr>
            </w:pPr>
          </w:p>
          <w:p w:rsidR="0031363F" w:rsidRDefault="00C265CA">
            <w:pPr>
              <w:pStyle w:val="TableParagraph"/>
              <w:ind w:left="217" w:right="118" w:firstLine="216"/>
              <w:rPr>
                <w:b/>
                <w:sz w:val="20"/>
              </w:rPr>
            </w:pPr>
            <w:r>
              <w:rPr>
                <w:b/>
                <w:sz w:val="20"/>
              </w:rPr>
              <w:t>Форма</w:t>
            </w:r>
            <w:r>
              <w:rPr>
                <w:b/>
                <w:spacing w:val="1"/>
                <w:sz w:val="20"/>
              </w:rPr>
              <w:t xml:space="preserve"> </w:t>
            </w:r>
            <w:r>
              <w:rPr>
                <w:b/>
                <w:spacing w:val="-1"/>
                <w:sz w:val="20"/>
              </w:rPr>
              <w:t>проведения</w:t>
            </w:r>
          </w:p>
        </w:tc>
        <w:tc>
          <w:tcPr>
            <w:tcW w:w="2411" w:type="dxa"/>
            <w:gridSpan w:val="4"/>
            <w:tcBorders>
              <w:left w:val="single" w:sz="8" w:space="0" w:color="000000"/>
              <w:bottom w:val="single" w:sz="8" w:space="0" w:color="000000"/>
              <w:right w:val="single" w:sz="8" w:space="0" w:color="000000"/>
            </w:tcBorders>
          </w:tcPr>
          <w:p w:rsidR="0031363F" w:rsidRDefault="00C265CA">
            <w:pPr>
              <w:pStyle w:val="TableParagraph"/>
              <w:spacing w:line="230" w:lineRule="exact"/>
              <w:ind w:left="1081" w:right="7" w:hanging="428"/>
              <w:rPr>
                <w:b/>
                <w:sz w:val="20"/>
              </w:rPr>
            </w:pPr>
            <w:r>
              <w:rPr>
                <w:b/>
                <w:sz w:val="20"/>
              </w:rPr>
              <w:t>Количество</w:t>
            </w:r>
            <w:r>
              <w:rPr>
                <w:b/>
                <w:spacing w:val="14"/>
                <w:sz w:val="20"/>
              </w:rPr>
              <w:t xml:space="preserve"> </w:t>
            </w:r>
            <w:r>
              <w:rPr>
                <w:b/>
                <w:sz w:val="20"/>
              </w:rPr>
              <w:t>часов</w:t>
            </w:r>
            <w:r>
              <w:rPr>
                <w:b/>
                <w:spacing w:val="-47"/>
                <w:sz w:val="20"/>
              </w:rPr>
              <w:t xml:space="preserve"> </w:t>
            </w:r>
            <w:r>
              <w:rPr>
                <w:b/>
                <w:sz w:val="20"/>
              </w:rPr>
              <w:t>в</w:t>
            </w:r>
            <w:r>
              <w:rPr>
                <w:b/>
                <w:spacing w:val="7"/>
                <w:sz w:val="20"/>
              </w:rPr>
              <w:t xml:space="preserve"> </w:t>
            </w:r>
            <w:r>
              <w:rPr>
                <w:b/>
                <w:sz w:val="20"/>
              </w:rPr>
              <w:t>неделю</w:t>
            </w:r>
          </w:p>
        </w:tc>
      </w:tr>
      <w:tr w:rsidR="0031363F">
        <w:trPr>
          <w:trHeight w:val="460"/>
        </w:trPr>
        <w:tc>
          <w:tcPr>
            <w:tcW w:w="2694" w:type="dxa"/>
            <w:vMerge/>
            <w:tcBorders>
              <w:top w:val="nil"/>
              <w:left w:val="single" w:sz="6" w:space="0" w:color="000000"/>
              <w:bottom w:val="single" w:sz="8" w:space="0" w:color="000000"/>
              <w:right w:val="single" w:sz="8" w:space="0" w:color="000000"/>
            </w:tcBorders>
          </w:tcPr>
          <w:p w:rsidR="0031363F" w:rsidRDefault="0031363F">
            <w:pPr>
              <w:rPr>
                <w:sz w:val="2"/>
                <w:szCs w:val="2"/>
              </w:rPr>
            </w:pPr>
          </w:p>
        </w:tc>
        <w:tc>
          <w:tcPr>
            <w:tcW w:w="1985" w:type="dxa"/>
            <w:vMerge/>
            <w:tcBorders>
              <w:top w:val="nil"/>
              <w:left w:val="single" w:sz="8" w:space="0" w:color="000000"/>
              <w:bottom w:val="single" w:sz="8" w:space="0" w:color="000000"/>
              <w:right w:val="single" w:sz="8" w:space="0" w:color="000000"/>
            </w:tcBorders>
          </w:tcPr>
          <w:p w:rsidR="0031363F" w:rsidRDefault="0031363F">
            <w:pPr>
              <w:rPr>
                <w:sz w:val="2"/>
                <w:szCs w:val="2"/>
              </w:rPr>
            </w:pPr>
          </w:p>
        </w:tc>
        <w:tc>
          <w:tcPr>
            <w:tcW w:w="1702" w:type="dxa"/>
            <w:vMerge/>
            <w:tcBorders>
              <w:top w:val="nil"/>
              <w:left w:val="single" w:sz="8" w:space="0" w:color="000000"/>
              <w:bottom w:val="single" w:sz="8" w:space="0" w:color="000000"/>
              <w:right w:val="single" w:sz="8" w:space="0" w:color="000000"/>
            </w:tcBorders>
          </w:tcPr>
          <w:p w:rsidR="0031363F" w:rsidRDefault="0031363F">
            <w:pPr>
              <w:rPr>
                <w:sz w:val="2"/>
                <w:szCs w:val="2"/>
              </w:rPr>
            </w:pPr>
          </w:p>
        </w:tc>
        <w:tc>
          <w:tcPr>
            <w:tcW w:w="1417" w:type="dxa"/>
            <w:vMerge/>
            <w:tcBorders>
              <w:top w:val="nil"/>
              <w:left w:val="single" w:sz="8" w:space="0" w:color="000000"/>
              <w:bottom w:val="single" w:sz="8" w:space="0" w:color="000000"/>
              <w:right w:val="single" w:sz="8" w:space="0" w:color="000000"/>
            </w:tcBorders>
          </w:tcPr>
          <w:p w:rsidR="0031363F" w:rsidRDefault="0031363F">
            <w:pPr>
              <w:rPr>
                <w:sz w:val="2"/>
                <w:szCs w:val="2"/>
              </w:rPr>
            </w:pPr>
          </w:p>
        </w:tc>
        <w:tc>
          <w:tcPr>
            <w:tcW w:w="56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8" w:lineRule="exact"/>
              <w:ind w:right="116"/>
              <w:jc w:val="right"/>
              <w:rPr>
                <w:b/>
                <w:sz w:val="20"/>
              </w:rPr>
            </w:pPr>
            <w:r>
              <w:rPr>
                <w:b/>
                <w:sz w:val="20"/>
              </w:rPr>
              <w:t>5А</w:t>
            </w:r>
          </w:p>
        </w:tc>
        <w:tc>
          <w:tcPr>
            <w:tcW w:w="42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8" w:lineRule="exact"/>
              <w:ind w:left="79" w:right="52"/>
              <w:jc w:val="center"/>
              <w:rPr>
                <w:b/>
                <w:sz w:val="20"/>
              </w:rPr>
            </w:pPr>
            <w:r>
              <w:rPr>
                <w:b/>
                <w:sz w:val="20"/>
              </w:rPr>
              <w:t>5Б</w:t>
            </w:r>
          </w:p>
        </w:tc>
        <w:tc>
          <w:tcPr>
            <w:tcW w:w="569"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spacing w:line="228" w:lineRule="exact"/>
              <w:ind w:right="123"/>
              <w:jc w:val="right"/>
              <w:rPr>
                <w:b/>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30" w:lineRule="exact"/>
              <w:ind w:left="127" w:right="173"/>
              <w:rPr>
                <w:b/>
                <w:sz w:val="20"/>
              </w:rPr>
            </w:pPr>
            <w:r>
              <w:rPr>
                <w:b/>
                <w:sz w:val="20"/>
              </w:rPr>
              <w:t>Всего</w:t>
            </w:r>
            <w:r>
              <w:rPr>
                <w:b/>
                <w:spacing w:val="-47"/>
                <w:sz w:val="20"/>
              </w:rPr>
              <w:t xml:space="preserve"> </w:t>
            </w:r>
            <w:r>
              <w:rPr>
                <w:b/>
                <w:sz w:val="20"/>
              </w:rPr>
              <w:t>часов</w:t>
            </w:r>
          </w:p>
        </w:tc>
      </w:tr>
      <w:tr w:rsidR="0031363F">
        <w:trPr>
          <w:trHeight w:val="932"/>
        </w:trPr>
        <w:tc>
          <w:tcPr>
            <w:tcW w:w="2694" w:type="dxa"/>
            <w:tcBorders>
              <w:top w:val="single" w:sz="8" w:space="0" w:color="000000"/>
              <w:left w:val="single" w:sz="6" w:space="0" w:color="000000"/>
              <w:bottom w:val="single" w:sz="8" w:space="0" w:color="000000"/>
              <w:right w:val="single" w:sz="8" w:space="0" w:color="000000"/>
            </w:tcBorders>
          </w:tcPr>
          <w:p w:rsidR="0031363F" w:rsidRDefault="00C265CA">
            <w:pPr>
              <w:pStyle w:val="TableParagraph"/>
              <w:ind w:left="28" w:right="-29"/>
              <w:rPr>
                <w:sz w:val="20"/>
              </w:rPr>
            </w:pPr>
            <w:r>
              <w:rPr>
                <w:w w:val="105"/>
                <w:sz w:val="20"/>
              </w:rPr>
              <w:t>Информационно-</w:t>
            </w:r>
            <w:r>
              <w:rPr>
                <w:spacing w:val="1"/>
                <w:w w:val="105"/>
                <w:sz w:val="20"/>
              </w:rPr>
              <w:t xml:space="preserve"> </w:t>
            </w:r>
            <w:r>
              <w:rPr>
                <w:w w:val="105"/>
                <w:sz w:val="20"/>
              </w:rPr>
              <w:t>просветительские</w:t>
            </w:r>
            <w:r>
              <w:rPr>
                <w:spacing w:val="-1"/>
                <w:w w:val="105"/>
                <w:sz w:val="20"/>
              </w:rPr>
              <w:t xml:space="preserve"> </w:t>
            </w:r>
            <w:r>
              <w:rPr>
                <w:w w:val="105"/>
                <w:sz w:val="20"/>
              </w:rPr>
              <w:t>занятия</w:t>
            </w:r>
          </w:p>
          <w:p w:rsidR="0031363F" w:rsidRDefault="00C265CA">
            <w:pPr>
              <w:pStyle w:val="TableParagraph"/>
              <w:ind w:left="28" w:right="-29"/>
              <w:rPr>
                <w:sz w:val="20"/>
              </w:rPr>
            </w:pPr>
            <w:r>
              <w:rPr>
                <w:sz w:val="20"/>
              </w:rPr>
              <w:t>патриотической, нравственной</w:t>
            </w:r>
            <w:r>
              <w:rPr>
                <w:spacing w:val="-47"/>
                <w:sz w:val="20"/>
              </w:rPr>
              <w:t xml:space="preserve"> </w:t>
            </w:r>
            <w:r>
              <w:rPr>
                <w:spacing w:val="-1"/>
                <w:sz w:val="20"/>
              </w:rPr>
              <w:t>экологической</w:t>
            </w:r>
            <w:r>
              <w:rPr>
                <w:spacing w:val="-6"/>
                <w:sz w:val="20"/>
              </w:rPr>
              <w:t xml:space="preserve"> </w:t>
            </w:r>
            <w:r>
              <w:rPr>
                <w:sz w:val="20"/>
              </w:rPr>
              <w:t>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spacing w:before="4"/>
              <w:rPr>
                <w:sz w:val="19"/>
              </w:rPr>
            </w:pPr>
          </w:p>
          <w:p w:rsidR="0031363F" w:rsidRDefault="00C265CA">
            <w:pPr>
              <w:pStyle w:val="TableParagraph"/>
              <w:ind w:left="16" w:right="15"/>
              <w:jc w:val="center"/>
              <w:rPr>
                <w:sz w:val="20"/>
              </w:rPr>
            </w:pPr>
            <w:r>
              <w:rPr>
                <w:sz w:val="20"/>
              </w:rPr>
              <w:t>Разговоры</w:t>
            </w:r>
            <w:r>
              <w:rPr>
                <w:spacing w:val="6"/>
                <w:sz w:val="20"/>
              </w:rPr>
              <w:t xml:space="preserve"> </w:t>
            </w:r>
            <w:r>
              <w:rPr>
                <w:sz w:val="20"/>
              </w:rPr>
              <w:t>о</w:t>
            </w:r>
            <w:r>
              <w:rPr>
                <w:spacing w:val="19"/>
                <w:sz w:val="20"/>
              </w:rPr>
              <w:t xml:space="preserve"> </w:t>
            </w:r>
            <w:r>
              <w:rPr>
                <w:sz w:val="20"/>
              </w:rPr>
              <w:t>важном</w:t>
            </w:r>
          </w:p>
        </w:tc>
        <w:tc>
          <w:tcPr>
            <w:tcW w:w="1702"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spacing w:before="4"/>
              <w:rPr>
                <w:sz w:val="19"/>
              </w:rPr>
            </w:pPr>
          </w:p>
          <w:p w:rsidR="0031363F" w:rsidRDefault="00C265CA">
            <w:pPr>
              <w:pStyle w:val="TableParagraph"/>
              <w:ind w:left="102" w:firstLine="24"/>
              <w:rPr>
                <w:sz w:val="20"/>
              </w:rPr>
            </w:pPr>
            <w:r>
              <w:rPr>
                <w:sz w:val="20"/>
              </w:rPr>
              <w:t>Информационно-</w:t>
            </w:r>
            <w:r>
              <w:rPr>
                <w:spacing w:val="-47"/>
                <w:sz w:val="20"/>
              </w:rPr>
              <w:t xml:space="preserve"> </w:t>
            </w:r>
            <w:r>
              <w:rPr>
                <w:sz w:val="20"/>
              </w:rPr>
              <w:t>просветительская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spacing w:line="229" w:lineRule="exact"/>
              <w:ind w:left="109" w:right="104"/>
              <w:jc w:val="center"/>
              <w:rPr>
                <w:sz w:val="20"/>
              </w:rPr>
            </w:pPr>
            <w:r>
              <w:rPr>
                <w:sz w:val="20"/>
              </w:rPr>
              <w:t>классный</w:t>
            </w:r>
            <w:r>
              <w:rPr>
                <w:spacing w:val="-10"/>
                <w:sz w:val="20"/>
              </w:rPr>
              <w:t xml:space="preserve"> </w:t>
            </w:r>
            <w:r>
              <w:rPr>
                <w:sz w:val="20"/>
              </w:rPr>
              <w:t>час</w:t>
            </w:r>
          </w:p>
          <w:p w:rsidR="0031363F" w:rsidRDefault="00C265CA">
            <w:pPr>
              <w:pStyle w:val="TableParagraph"/>
              <w:spacing w:line="229" w:lineRule="exact"/>
              <w:ind w:left="109" w:right="104"/>
              <w:jc w:val="center"/>
              <w:rPr>
                <w:sz w:val="20"/>
              </w:rPr>
            </w:pPr>
            <w:r>
              <w:rPr>
                <w:sz w:val="20"/>
              </w:rPr>
              <w:t>-</w:t>
            </w:r>
            <w:r>
              <w:rPr>
                <w:spacing w:val="-5"/>
                <w:sz w:val="20"/>
              </w:rPr>
              <w:t xml:space="preserve"> </w:t>
            </w:r>
            <w:r>
              <w:rPr>
                <w:sz w:val="20"/>
              </w:rPr>
              <w:t>гостиная</w:t>
            </w:r>
          </w:p>
        </w:tc>
        <w:tc>
          <w:tcPr>
            <w:tcW w:w="567"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ind w:right="119"/>
              <w:jc w:val="right"/>
              <w:rPr>
                <w:sz w:val="20"/>
              </w:rPr>
            </w:pPr>
            <w:r>
              <w:rPr>
                <w:w w:val="102"/>
                <w:sz w:val="20"/>
              </w:rPr>
              <w:t>1</w:t>
            </w:r>
          </w:p>
        </w:tc>
        <w:tc>
          <w:tcPr>
            <w:tcW w:w="425"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ind w:left="10"/>
              <w:jc w:val="center"/>
              <w:rPr>
                <w:sz w:val="20"/>
              </w:rPr>
            </w:pPr>
            <w:r>
              <w:rPr>
                <w:w w:val="102"/>
                <w:sz w:val="20"/>
              </w:rPr>
              <w:t>1</w:t>
            </w:r>
          </w:p>
        </w:tc>
        <w:tc>
          <w:tcPr>
            <w:tcW w:w="569"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31363F">
            <w:pPr>
              <w:pStyle w:val="TableParagraph"/>
              <w:ind w:right="119"/>
              <w:jc w:val="right"/>
              <w:rPr>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10"/>
              <w:rPr>
                <w:sz w:val="17"/>
              </w:rPr>
            </w:pPr>
          </w:p>
          <w:p w:rsidR="0031363F" w:rsidRDefault="00A1555B">
            <w:pPr>
              <w:pStyle w:val="TableParagraph"/>
              <w:ind w:left="372"/>
              <w:rPr>
                <w:b/>
                <w:sz w:val="20"/>
              </w:rPr>
            </w:pPr>
            <w:r>
              <w:rPr>
                <w:b/>
                <w:w w:val="99"/>
                <w:sz w:val="20"/>
              </w:rPr>
              <w:t>2</w:t>
            </w:r>
          </w:p>
        </w:tc>
      </w:tr>
      <w:tr w:rsidR="0031363F" w:rsidTr="00FF5E87">
        <w:trPr>
          <w:trHeight w:val="615"/>
        </w:trPr>
        <w:tc>
          <w:tcPr>
            <w:tcW w:w="2694" w:type="dxa"/>
            <w:tcBorders>
              <w:top w:val="single" w:sz="8" w:space="0" w:color="000000"/>
              <w:left w:val="single" w:sz="6" w:space="0" w:color="000000"/>
              <w:bottom w:val="single" w:sz="8" w:space="0" w:color="000000"/>
              <w:right w:val="single" w:sz="8" w:space="0" w:color="000000"/>
            </w:tcBorders>
          </w:tcPr>
          <w:p w:rsidR="0031363F" w:rsidRDefault="00C265CA">
            <w:pPr>
              <w:pStyle w:val="TableParagraph"/>
              <w:ind w:left="28" w:right="-29"/>
              <w:rPr>
                <w:sz w:val="20"/>
              </w:rPr>
            </w:pPr>
            <w:r>
              <w:rPr>
                <w:sz w:val="20"/>
              </w:rPr>
              <w:t>Занятия,</w:t>
            </w:r>
            <w:r>
              <w:rPr>
                <w:spacing w:val="1"/>
                <w:sz w:val="20"/>
              </w:rPr>
              <w:t xml:space="preserve"> </w:t>
            </w:r>
            <w:r>
              <w:rPr>
                <w:sz w:val="20"/>
              </w:rPr>
              <w:t>направленные</w:t>
            </w:r>
            <w:r>
              <w:rPr>
                <w:spacing w:val="1"/>
                <w:sz w:val="20"/>
              </w:rPr>
              <w:t xml:space="preserve"> </w:t>
            </w:r>
            <w:r>
              <w:rPr>
                <w:sz w:val="20"/>
              </w:rPr>
              <w:t>на</w:t>
            </w:r>
            <w:r>
              <w:rPr>
                <w:spacing w:val="1"/>
                <w:sz w:val="20"/>
              </w:rPr>
              <w:t xml:space="preserve"> </w:t>
            </w:r>
            <w:r>
              <w:rPr>
                <w:sz w:val="20"/>
              </w:rPr>
              <w:t>удовлетворение</w:t>
            </w:r>
            <w:r>
              <w:rPr>
                <w:spacing w:val="1"/>
                <w:sz w:val="20"/>
              </w:rPr>
              <w:t xml:space="preserve"> </w:t>
            </w:r>
            <w:r>
              <w:rPr>
                <w:sz w:val="20"/>
              </w:rPr>
              <w:t>профориента-</w:t>
            </w:r>
            <w:r>
              <w:rPr>
                <w:spacing w:val="-47"/>
                <w:sz w:val="20"/>
              </w:rPr>
              <w:t xml:space="preserve"> </w:t>
            </w:r>
            <w:r>
              <w:rPr>
                <w:sz w:val="20"/>
              </w:rPr>
              <w:t>ционных</w:t>
            </w:r>
            <w:r>
              <w:rPr>
                <w:spacing w:val="3"/>
                <w:sz w:val="20"/>
              </w:rPr>
              <w:t xml:space="preserve"> </w:t>
            </w:r>
            <w:r>
              <w:rPr>
                <w:sz w:val="20"/>
              </w:rPr>
              <w:t>интересов</w:t>
            </w: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17" w:right="9"/>
              <w:jc w:val="center"/>
              <w:rPr>
                <w:sz w:val="20"/>
              </w:rPr>
            </w:pPr>
            <w:r>
              <w:rPr>
                <w:w w:val="105"/>
                <w:sz w:val="20"/>
              </w:rPr>
              <w:t>Психология</w:t>
            </w:r>
            <w:r>
              <w:rPr>
                <w:spacing w:val="-6"/>
                <w:w w:val="105"/>
                <w:sz w:val="20"/>
              </w:rPr>
              <w:t xml:space="preserve"> </w:t>
            </w:r>
            <w:r>
              <w:rPr>
                <w:w w:val="105"/>
                <w:sz w:val="20"/>
              </w:rPr>
              <w:t>успеха</w:t>
            </w:r>
          </w:p>
          <w:p w:rsidR="0031363F" w:rsidRDefault="00C265CA">
            <w:pPr>
              <w:pStyle w:val="TableParagraph"/>
              <w:ind w:left="128" w:right="122"/>
              <w:jc w:val="center"/>
              <w:rPr>
                <w:sz w:val="20"/>
              </w:rPr>
            </w:pPr>
            <w:r>
              <w:rPr>
                <w:w w:val="105"/>
                <w:sz w:val="20"/>
              </w:rPr>
              <w:t>«Вектор</w:t>
            </w:r>
            <w:r>
              <w:rPr>
                <w:spacing w:val="-3"/>
                <w:w w:val="105"/>
                <w:sz w:val="20"/>
              </w:rPr>
              <w:t xml:space="preserve"> </w:t>
            </w:r>
            <w:r>
              <w:rPr>
                <w:w w:val="105"/>
                <w:sz w:val="20"/>
              </w:rPr>
              <w:t>успеха»</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ind w:left="237" w:firstLine="91"/>
              <w:rPr>
                <w:sz w:val="20"/>
              </w:rPr>
            </w:pPr>
            <w:r>
              <w:rPr>
                <w:w w:val="105"/>
                <w:sz w:val="20"/>
              </w:rPr>
              <w:t>Социально-</w:t>
            </w:r>
            <w:r>
              <w:rPr>
                <w:spacing w:val="1"/>
                <w:w w:val="105"/>
                <w:sz w:val="20"/>
              </w:rPr>
              <w:t xml:space="preserve"> </w:t>
            </w:r>
            <w:r>
              <w:rPr>
                <w:sz w:val="20"/>
              </w:rPr>
              <w:t>гуманитарная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rsidP="00FF5E87">
            <w:pPr>
              <w:pStyle w:val="TableParagraph"/>
              <w:ind w:left="189" w:right="-15"/>
              <w:rPr>
                <w:sz w:val="20"/>
              </w:rPr>
            </w:pPr>
            <w:r>
              <w:rPr>
                <w:sz w:val="20"/>
              </w:rPr>
              <w:t>объеди</w:t>
            </w:r>
            <w:r>
              <w:rPr>
                <w:w w:val="99"/>
                <w:sz w:val="20"/>
              </w:rPr>
              <w:t xml:space="preserve"> </w:t>
            </w:r>
            <w:r>
              <w:rPr>
                <w:sz w:val="20"/>
              </w:rPr>
              <w:t>нение</w:t>
            </w:r>
          </w:p>
          <w:p w:rsidR="0031363F" w:rsidRDefault="00C265CA" w:rsidP="00FF5E87">
            <w:pPr>
              <w:pStyle w:val="TableParagraph"/>
              <w:ind w:left="189" w:right="183"/>
              <w:rPr>
                <w:sz w:val="20"/>
              </w:rPr>
            </w:pPr>
            <w:r>
              <w:rPr>
                <w:spacing w:val="-1"/>
                <w:sz w:val="20"/>
              </w:rPr>
              <w:t>по</w:t>
            </w:r>
            <w:r>
              <w:rPr>
                <w:spacing w:val="-48"/>
                <w:sz w:val="20"/>
              </w:rPr>
              <w:t xml:space="preserve"> </w:t>
            </w:r>
            <w:r>
              <w:rPr>
                <w:sz w:val="20"/>
              </w:rPr>
              <w:t>интересам</w:t>
            </w:r>
          </w:p>
        </w:tc>
        <w:tc>
          <w:tcPr>
            <w:tcW w:w="1561" w:type="dxa"/>
            <w:gridSpan w:val="3"/>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1"/>
              <w:jc w:val="center"/>
              <w:rPr>
                <w:sz w:val="20"/>
              </w:rPr>
            </w:pPr>
            <w:r>
              <w:rPr>
                <w:w w:val="99"/>
                <w:sz w:val="20"/>
              </w:rPr>
              <w:t>1</w:t>
            </w:r>
          </w:p>
        </w:tc>
        <w:tc>
          <w:tcPr>
            <w:tcW w:w="850"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8" w:lineRule="exact"/>
              <w:ind w:left="377"/>
              <w:rPr>
                <w:b/>
                <w:sz w:val="20"/>
              </w:rPr>
            </w:pPr>
            <w:r>
              <w:rPr>
                <w:b/>
                <w:w w:val="99"/>
                <w:sz w:val="20"/>
              </w:rPr>
              <w:t>1</w:t>
            </w:r>
          </w:p>
        </w:tc>
      </w:tr>
      <w:tr w:rsidR="0031363F">
        <w:trPr>
          <w:trHeight w:val="272"/>
        </w:trPr>
        <w:tc>
          <w:tcPr>
            <w:tcW w:w="10209" w:type="dxa"/>
            <w:gridSpan w:val="8"/>
            <w:tcBorders>
              <w:top w:val="single" w:sz="8" w:space="0" w:color="000000"/>
              <w:left w:val="single" w:sz="6" w:space="0" w:color="000000"/>
              <w:bottom w:val="single" w:sz="8" w:space="0" w:color="000000"/>
              <w:right w:val="single" w:sz="8" w:space="0" w:color="000000"/>
            </w:tcBorders>
          </w:tcPr>
          <w:p w:rsidR="0031363F" w:rsidRDefault="00C265CA">
            <w:pPr>
              <w:pStyle w:val="TableParagraph"/>
              <w:spacing w:line="228" w:lineRule="exact"/>
              <w:ind w:left="4193" w:right="4174"/>
              <w:jc w:val="center"/>
              <w:rPr>
                <w:b/>
                <w:sz w:val="20"/>
              </w:rPr>
            </w:pPr>
            <w:r>
              <w:rPr>
                <w:b/>
                <w:sz w:val="20"/>
              </w:rPr>
              <w:t>Вариативная</w:t>
            </w:r>
            <w:r>
              <w:rPr>
                <w:b/>
                <w:spacing w:val="24"/>
                <w:sz w:val="20"/>
              </w:rPr>
              <w:t xml:space="preserve"> </w:t>
            </w:r>
            <w:r>
              <w:rPr>
                <w:b/>
                <w:sz w:val="20"/>
              </w:rPr>
              <w:t>часть</w:t>
            </w:r>
          </w:p>
        </w:tc>
      </w:tr>
      <w:tr w:rsidR="0031363F">
        <w:trPr>
          <w:trHeight w:val="227"/>
        </w:trPr>
        <w:tc>
          <w:tcPr>
            <w:tcW w:w="2694" w:type="dxa"/>
            <w:tcBorders>
              <w:top w:val="single" w:sz="8" w:space="0" w:color="000000"/>
              <w:left w:val="single" w:sz="6" w:space="0" w:color="000000"/>
              <w:bottom w:val="nil"/>
              <w:right w:val="single" w:sz="8" w:space="0" w:color="000000"/>
            </w:tcBorders>
          </w:tcPr>
          <w:p w:rsidR="0031363F" w:rsidRDefault="00C265CA">
            <w:pPr>
              <w:pStyle w:val="TableParagraph"/>
              <w:spacing w:line="208" w:lineRule="exact"/>
              <w:ind w:left="28"/>
              <w:rPr>
                <w:sz w:val="20"/>
              </w:rPr>
            </w:pPr>
            <w:r>
              <w:rPr>
                <w:sz w:val="20"/>
              </w:rPr>
              <w:t>Занятия,</w:t>
            </w:r>
            <w:r>
              <w:rPr>
                <w:spacing w:val="16"/>
                <w:sz w:val="20"/>
              </w:rPr>
              <w:t xml:space="preserve"> </w:t>
            </w:r>
            <w:r>
              <w:rPr>
                <w:sz w:val="20"/>
              </w:rPr>
              <w:t>связанные</w:t>
            </w:r>
            <w:r>
              <w:rPr>
                <w:spacing w:val="16"/>
                <w:sz w:val="20"/>
              </w:rPr>
              <w:t xml:space="preserve"> </w:t>
            </w:r>
            <w:r>
              <w:rPr>
                <w:sz w:val="20"/>
              </w:rPr>
              <w:t>с</w:t>
            </w:r>
          </w:p>
        </w:tc>
        <w:tc>
          <w:tcPr>
            <w:tcW w:w="1985" w:type="dxa"/>
            <w:tcBorders>
              <w:top w:val="single" w:sz="8" w:space="0" w:color="000000"/>
              <w:left w:val="single" w:sz="8" w:space="0" w:color="000000"/>
              <w:bottom w:val="nil"/>
              <w:right w:val="single" w:sz="8" w:space="0" w:color="000000"/>
            </w:tcBorders>
          </w:tcPr>
          <w:p w:rsidR="0031363F" w:rsidRDefault="00C265CA">
            <w:pPr>
              <w:pStyle w:val="TableParagraph"/>
              <w:spacing w:line="208" w:lineRule="exact"/>
              <w:ind w:left="130" w:right="111"/>
              <w:jc w:val="center"/>
              <w:rPr>
                <w:sz w:val="20"/>
              </w:rPr>
            </w:pPr>
            <w:r>
              <w:rPr>
                <w:w w:val="105"/>
                <w:sz w:val="20"/>
              </w:rPr>
              <w:t>Основы</w:t>
            </w:r>
          </w:p>
        </w:tc>
        <w:tc>
          <w:tcPr>
            <w:tcW w:w="1702" w:type="dxa"/>
            <w:tcBorders>
              <w:top w:val="single" w:sz="8" w:space="0" w:color="000000"/>
              <w:left w:val="single" w:sz="8" w:space="0" w:color="000000"/>
              <w:bottom w:val="nil"/>
              <w:right w:val="single" w:sz="8" w:space="0" w:color="000000"/>
            </w:tcBorders>
          </w:tcPr>
          <w:p w:rsidR="0031363F" w:rsidRDefault="0031363F">
            <w:pPr>
              <w:pStyle w:val="TableParagraph"/>
              <w:rPr>
                <w:sz w:val="16"/>
              </w:rPr>
            </w:pPr>
          </w:p>
        </w:tc>
        <w:tc>
          <w:tcPr>
            <w:tcW w:w="1417" w:type="dxa"/>
            <w:tcBorders>
              <w:top w:val="single" w:sz="8" w:space="0" w:color="000000"/>
              <w:left w:val="single" w:sz="8" w:space="0" w:color="000000"/>
              <w:bottom w:val="nil"/>
              <w:right w:val="single" w:sz="8" w:space="0" w:color="000000"/>
            </w:tcBorders>
          </w:tcPr>
          <w:p w:rsidR="0031363F" w:rsidRDefault="0031363F">
            <w:pPr>
              <w:pStyle w:val="TableParagraph"/>
              <w:rPr>
                <w:sz w:val="16"/>
              </w:rPr>
            </w:pPr>
          </w:p>
        </w:tc>
        <w:tc>
          <w:tcPr>
            <w:tcW w:w="567" w:type="dxa"/>
            <w:tcBorders>
              <w:top w:val="single" w:sz="8" w:space="0" w:color="000000"/>
              <w:left w:val="single" w:sz="8" w:space="0" w:color="000000"/>
              <w:bottom w:val="nil"/>
              <w:right w:val="single" w:sz="8" w:space="0" w:color="000000"/>
            </w:tcBorders>
          </w:tcPr>
          <w:p w:rsidR="0031363F" w:rsidRDefault="0031363F">
            <w:pPr>
              <w:pStyle w:val="TableParagraph"/>
              <w:rPr>
                <w:sz w:val="16"/>
              </w:rPr>
            </w:pPr>
          </w:p>
        </w:tc>
        <w:tc>
          <w:tcPr>
            <w:tcW w:w="425" w:type="dxa"/>
            <w:tcBorders>
              <w:top w:val="single" w:sz="8" w:space="0" w:color="000000"/>
              <w:left w:val="single" w:sz="8" w:space="0" w:color="000000"/>
              <w:bottom w:val="nil"/>
              <w:right w:val="single" w:sz="8" w:space="0" w:color="000000"/>
            </w:tcBorders>
          </w:tcPr>
          <w:p w:rsidR="0031363F" w:rsidRDefault="0031363F">
            <w:pPr>
              <w:pStyle w:val="TableParagraph"/>
              <w:rPr>
                <w:sz w:val="16"/>
              </w:rPr>
            </w:pPr>
          </w:p>
        </w:tc>
        <w:tc>
          <w:tcPr>
            <w:tcW w:w="569" w:type="dxa"/>
            <w:tcBorders>
              <w:top w:val="single" w:sz="8" w:space="0" w:color="000000"/>
              <w:left w:val="single" w:sz="8" w:space="0" w:color="000000"/>
              <w:bottom w:val="nil"/>
              <w:right w:val="single" w:sz="8" w:space="0" w:color="000000"/>
            </w:tcBorders>
          </w:tcPr>
          <w:p w:rsidR="0031363F" w:rsidRDefault="0031363F">
            <w:pPr>
              <w:pStyle w:val="TableParagraph"/>
              <w:rPr>
                <w:sz w:val="16"/>
              </w:rPr>
            </w:pPr>
          </w:p>
        </w:tc>
        <w:tc>
          <w:tcPr>
            <w:tcW w:w="850" w:type="dxa"/>
            <w:tcBorders>
              <w:top w:val="single" w:sz="8" w:space="0" w:color="000000"/>
              <w:left w:val="single" w:sz="8" w:space="0" w:color="000000"/>
              <w:bottom w:val="nil"/>
              <w:right w:val="single" w:sz="8" w:space="0" w:color="000000"/>
            </w:tcBorders>
          </w:tcPr>
          <w:p w:rsidR="0031363F" w:rsidRDefault="0031363F">
            <w:pPr>
              <w:pStyle w:val="TableParagraph"/>
              <w:rPr>
                <w:sz w:val="16"/>
              </w:rPr>
            </w:pPr>
          </w:p>
        </w:tc>
      </w:tr>
      <w:tr w:rsidR="0031363F">
        <w:trPr>
          <w:trHeight w:val="232"/>
        </w:trPr>
        <w:tc>
          <w:tcPr>
            <w:tcW w:w="2694" w:type="dxa"/>
            <w:tcBorders>
              <w:top w:val="nil"/>
              <w:left w:val="single" w:sz="6" w:space="0" w:color="000000"/>
              <w:bottom w:val="nil"/>
              <w:right w:val="single" w:sz="8" w:space="0" w:color="000000"/>
            </w:tcBorders>
          </w:tcPr>
          <w:p w:rsidR="0031363F" w:rsidRDefault="00C265CA">
            <w:pPr>
              <w:pStyle w:val="TableParagraph"/>
              <w:spacing w:line="213" w:lineRule="exact"/>
              <w:ind w:left="28"/>
              <w:rPr>
                <w:sz w:val="20"/>
              </w:rPr>
            </w:pPr>
            <w:r>
              <w:rPr>
                <w:w w:val="105"/>
                <w:sz w:val="20"/>
              </w:rPr>
              <w:t>реализацией</w:t>
            </w:r>
            <w:r>
              <w:rPr>
                <w:spacing w:val="-5"/>
                <w:w w:val="105"/>
                <w:sz w:val="20"/>
              </w:rPr>
              <w:t xml:space="preserve"> </w:t>
            </w:r>
            <w:r>
              <w:rPr>
                <w:w w:val="105"/>
                <w:sz w:val="20"/>
              </w:rPr>
              <w:t>особых</w:t>
            </w:r>
          </w:p>
        </w:tc>
        <w:tc>
          <w:tcPr>
            <w:tcW w:w="1985" w:type="dxa"/>
            <w:vMerge w:val="restart"/>
            <w:tcBorders>
              <w:top w:val="nil"/>
              <w:left w:val="single" w:sz="8" w:space="0" w:color="000000"/>
              <w:bottom w:val="nil"/>
              <w:right w:val="single" w:sz="8" w:space="0" w:color="000000"/>
            </w:tcBorders>
          </w:tcPr>
          <w:p w:rsidR="0031363F" w:rsidRDefault="00C265CA">
            <w:pPr>
              <w:pStyle w:val="TableParagraph"/>
              <w:spacing w:line="223" w:lineRule="exact"/>
              <w:ind w:left="138"/>
              <w:rPr>
                <w:sz w:val="20"/>
              </w:rPr>
            </w:pPr>
            <w:r>
              <w:rPr>
                <w:w w:val="105"/>
                <w:sz w:val="20"/>
              </w:rPr>
              <w:t>программирования</w:t>
            </w:r>
          </w:p>
        </w:tc>
        <w:tc>
          <w:tcPr>
            <w:tcW w:w="1702" w:type="dxa"/>
            <w:vMerge w:val="restart"/>
            <w:tcBorders>
              <w:top w:val="nil"/>
              <w:left w:val="single" w:sz="8" w:space="0" w:color="000000"/>
              <w:bottom w:val="nil"/>
              <w:right w:val="single" w:sz="8" w:space="0" w:color="000000"/>
            </w:tcBorders>
          </w:tcPr>
          <w:p w:rsidR="0031363F" w:rsidRDefault="00C265CA">
            <w:pPr>
              <w:pStyle w:val="TableParagraph"/>
              <w:spacing w:line="223" w:lineRule="exact"/>
              <w:ind w:left="136"/>
              <w:rPr>
                <w:sz w:val="20"/>
              </w:rPr>
            </w:pPr>
            <w:r>
              <w:rPr>
                <w:w w:val="105"/>
                <w:sz w:val="20"/>
              </w:rPr>
              <w:t>Познавательная</w:t>
            </w:r>
          </w:p>
        </w:tc>
        <w:tc>
          <w:tcPr>
            <w:tcW w:w="1417" w:type="dxa"/>
            <w:vMerge w:val="restart"/>
            <w:tcBorders>
              <w:top w:val="nil"/>
              <w:left w:val="single" w:sz="8" w:space="0" w:color="000000"/>
              <w:bottom w:val="nil"/>
              <w:right w:val="single" w:sz="8" w:space="0" w:color="000000"/>
            </w:tcBorders>
          </w:tcPr>
          <w:p w:rsidR="0031363F" w:rsidRDefault="00C265CA">
            <w:pPr>
              <w:pStyle w:val="TableParagraph"/>
              <w:spacing w:line="223" w:lineRule="exact"/>
              <w:ind w:left="205"/>
              <w:rPr>
                <w:sz w:val="20"/>
              </w:rPr>
            </w:pPr>
            <w:r>
              <w:rPr>
                <w:w w:val="105"/>
                <w:sz w:val="20"/>
              </w:rPr>
              <w:t>мастерская</w:t>
            </w:r>
          </w:p>
        </w:tc>
        <w:tc>
          <w:tcPr>
            <w:tcW w:w="567" w:type="dxa"/>
            <w:vMerge w:val="restart"/>
            <w:tcBorders>
              <w:top w:val="nil"/>
              <w:left w:val="single" w:sz="8" w:space="0" w:color="000000"/>
              <w:bottom w:val="nil"/>
              <w:right w:val="single" w:sz="8" w:space="0" w:color="000000"/>
            </w:tcBorders>
          </w:tcPr>
          <w:p w:rsidR="0031363F" w:rsidRDefault="00C265CA">
            <w:pPr>
              <w:pStyle w:val="TableParagraph"/>
              <w:spacing w:line="223" w:lineRule="exact"/>
              <w:ind w:left="20"/>
              <w:jc w:val="center"/>
              <w:rPr>
                <w:sz w:val="20"/>
              </w:rPr>
            </w:pPr>
            <w:r>
              <w:rPr>
                <w:w w:val="99"/>
                <w:sz w:val="20"/>
              </w:rPr>
              <w:t>1</w:t>
            </w:r>
          </w:p>
        </w:tc>
        <w:tc>
          <w:tcPr>
            <w:tcW w:w="425" w:type="dxa"/>
            <w:vMerge w:val="restart"/>
            <w:tcBorders>
              <w:top w:val="nil"/>
              <w:left w:val="single" w:sz="8" w:space="0" w:color="000000"/>
              <w:bottom w:val="nil"/>
              <w:right w:val="single" w:sz="8" w:space="0" w:color="000000"/>
            </w:tcBorders>
          </w:tcPr>
          <w:p w:rsidR="0031363F" w:rsidRDefault="00C265CA">
            <w:pPr>
              <w:pStyle w:val="TableParagraph"/>
              <w:spacing w:line="223" w:lineRule="exact"/>
              <w:ind w:left="12"/>
              <w:jc w:val="center"/>
              <w:rPr>
                <w:sz w:val="20"/>
              </w:rPr>
            </w:pPr>
            <w:r>
              <w:rPr>
                <w:w w:val="99"/>
                <w:sz w:val="20"/>
              </w:rPr>
              <w:t>1</w:t>
            </w:r>
          </w:p>
        </w:tc>
        <w:tc>
          <w:tcPr>
            <w:tcW w:w="569" w:type="dxa"/>
            <w:vMerge w:val="restart"/>
            <w:tcBorders>
              <w:top w:val="nil"/>
              <w:left w:val="single" w:sz="8" w:space="0" w:color="000000"/>
              <w:bottom w:val="nil"/>
              <w:right w:val="single" w:sz="8" w:space="0" w:color="000000"/>
            </w:tcBorders>
          </w:tcPr>
          <w:p w:rsidR="0031363F" w:rsidRDefault="0031363F">
            <w:pPr>
              <w:pStyle w:val="TableParagraph"/>
              <w:spacing w:line="223" w:lineRule="exact"/>
              <w:ind w:left="21"/>
              <w:jc w:val="center"/>
              <w:rPr>
                <w:sz w:val="20"/>
              </w:rPr>
            </w:pPr>
          </w:p>
        </w:tc>
        <w:tc>
          <w:tcPr>
            <w:tcW w:w="850" w:type="dxa"/>
            <w:vMerge w:val="restart"/>
            <w:tcBorders>
              <w:top w:val="nil"/>
              <w:left w:val="single" w:sz="8" w:space="0" w:color="000000"/>
              <w:bottom w:val="nil"/>
              <w:right w:val="single" w:sz="8" w:space="0" w:color="000000"/>
            </w:tcBorders>
          </w:tcPr>
          <w:p w:rsidR="0031363F" w:rsidRDefault="00A1555B" w:rsidP="00A1555B">
            <w:pPr>
              <w:pStyle w:val="TableParagraph"/>
              <w:spacing w:line="223" w:lineRule="exact"/>
              <w:ind w:left="22"/>
              <w:jc w:val="center"/>
              <w:rPr>
                <w:b/>
                <w:sz w:val="20"/>
              </w:rPr>
            </w:pPr>
            <w:r>
              <w:rPr>
                <w:b/>
                <w:w w:val="102"/>
                <w:sz w:val="20"/>
              </w:rPr>
              <w:t>2</w:t>
            </w:r>
          </w:p>
        </w:tc>
      </w:tr>
      <w:tr w:rsidR="0031363F">
        <w:trPr>
          <w:trHeight w:val="230"/>
        </w:trPr>
        <w:tc>
          <w:tcPr>
            <w:tcW w:w="2694" w:type="dxa"/>
            <w:vMerge w:val="restart"/>
            <w:tcBorders>
              <w:top w:val="nil"/>
              <w:left w:val="single" w:sz="6" w:space="0" w:color="000000"/>
              <w:bottom w:val="nil"/>
              <w:right w:val="single" w:sz="8" w:space="0" w:color="000000"/>
            </w:tcBorders>
          </w:tcPr>
          <w:p w:rsidR="0031363F" w:rsidRDefault="00C265CA">
            <w:pPr>
              <w:pStyle w:val="TableParagraph"/>
              <w:ind w:left="28" w:right="44"/>
              <w:rPr>
                <w:sz w:val="20"/>
              </w:rPr>
            </w:pPr>
            <w:r>
              <w:rPr>
                <w:sz w:val="20"/>
              </w:rPr>
              <w:t>интеллектуальных</w:t>
            </w:r>
            <w:r>
              <w:rPr>
                <w:spacing w:val="2"/>
                <w:sz w:val="20"/>
              </w:rPr>
              <w:t xml:space="preserve"> </w:t>
            </w:r>
            <w:r>
              <w:rPr>
                <w:sz w:val="20"/>
              </w:rPr>
              <w:t>и</w:t>
            </w:r>
            <w:r>
              <w:rPr>
                <w:spacing w:val="1"/>
                <w:sz w:val="20"/>
              </w:rPr>
              <w:t xml:space="preserve"> </w:t>
            </w:r>
            <w:r>
              <w:rPr>
                <w:sz w:val="20"/>
              </w:rPr>
              <w:t>социокультурных</w:t>
            </w:r>
            <w:r>
              <w:rPr>
                <w:spacing w:val="1"/>
                <w:sz w:val="20"/>
              </w:rPr>
              <w:t xml:space="preserve"> </w:t>
            </w:r>
            <w:r>
              <w:rPr>
                <w:sz w:val="20"/>
              </w:rPr>
              <w:t>потребностей</w:t>
            </w:r>
            <w:r>
              <w:rPr>
                <w:spacing w:val="19"/>
                <w:sz w:val="20"/>
              </w:rPr>
              <w:t xml:space="preserve"> </w:t>
            </w:r>
            <w:r>
              <w:rPr>
                <w:sz w:val="20"/>
              </w:rPr>
              <w:t>обучающихся</w:t>
            </w:r>
          </w:p>
        </w:tc>
        <w:tc>
          <w:tcPr>
            <w:tcW w:w="1985" w:type="dxa"/>
            <w:vMerge/>
            <w:tcBorders>
              <w:top w:val="nil"/>
              <w:left w:val="single" w:sz="8" w:space="0" w:color="000000"/>
              <w:bottom w:val="nil"/>
              <w:right w:val="single" w:sz="8" w:space="0" w:color="000000"/>
            </w:tcBorders>
          </w:tcPr>
          <w:p w:rsidR="0031363F" w:rsidRDefault="0031363F">
            <w:pPr>
              <w:rPr>
                <w:sz w:val="2"/>
                <w:szCs w:val="2"/>
              </w:rPr>
            </w:pPr>
          </w:p>
        </w:tc>
        <w:tc>
          <w:tcPr>
            <w:tcW w:w="1702" w:type="dxa"/>
            <w:vMerge/>
            <w:tcBorders>
              <w:top w:val="nil"/>
              <w:left w:val="single" w:sz="8" w:space="0" w:color="000000"/>
              <w:bottom w:val="nil"/>
              <w:right w:val="single" w:sz="8" w:space="0" w:color="000000"/>
            </w:tcBorders>
          </w:tcPr>
          <w:p w:rsidR="0031363F" w:rsidRDefault="0031363F">
            <w:pPr>
              <w:rPr>
                <w:sz w:val="2"/>
                <w:szCs w:val="2"/>
              </w:rPr>
            </w:pPr>
          </w:p>
        </w:tc>
        <w:tc>
          <w:tcPr>
            <w:tcW w:w="1417" w:type="dxa"/>
            <w:vMerge/>
            <w:tcBorders>
              <w:top w:val="nil"/>
              <w:left w:val="single" w:sz="8" w:space="0" w:color="000000"/>
              <w:bottom w:val="nil"/>
              <w:right w:val="single" w:sz="8" w:space="0" w:color="000000"/>
            </w:tcBorders>
          </w:tcPr>
          <w:p w:rsidR="0031363F" w:rsidRDefault="0031363F">
            <w:pPr>
              <w:rPr>
                <w:sz w:val="2"/>
                <w:szCs w:val="2"/>
              </w:rPr>
            </w:pPr>
          </w:p>
        </w:tc>
        <w:tc>
          <w:tcPr>
            <w:tcW w:w="567" w:type="dxa"/>
            <w:vMerge/>
            <w:tcBorders>
              <w:top w:val="nil"/>
              <w:left w:val="single" w:sz="8" w:space="0" w:color="000000"/>
              <w:bottom w:val="nil"/>
              <w:right w:val="single" w:sz="8" w:space="0" w:color="000000"/>
            </w:tcBorders>
          </w:tcPr>
          <w:p w:rsidR="0031363F" w:rsidRDefault="0031363F">
            <w:pPr>
              <w:rPr>
                <w:sz w:val="2"/>
                <w:szCs w:val="2"/>
              </w:rPr>
            </w:pPr>
          </w:p>
        </w:tc>
        <w:tc>
          <w:tcPr>
            <w:tcW w:w="425" w:type="dxa"/>
            <w:vMerge/>
            <w:tcBorders>
              <w:top w:val="nil"/>
              <w:left w:val="single" w:sz="8" w:space="0" w:color="000000"/>
              <w:bottom w:val="nil"/>
              <w:right w:val="single" w:sz="8" w:space="0" w:color="000000"/>
            </w:tcBorders>
          </w:tcPr>
          <w:p w:rsidR="0031363F" w:rsidRDefault="0031363F">
            <w:pPr>
              <w:rPr>
                <w:sz w:val="2"/>
                <w:szCs w:val="2"/>
              </w:rPr>
            </w:pPr>
          </w:p>
        </w:tc>
        <w:tc>
          <w:tcPr>
            <w:tcW w:w="569" w:type="dxa"/>
            <w:vMerge/>
            <w:tcBorders>
              <w:top w:val="nil"/>
              <w:left w:val="single" w:sz="8" w:space="0" w:color="000000"/>
              <w:bottom w:val="nil"/>
              <w:right w:val="single" w:sz="8" w:space="0" w:color="000000"/>
            </w:tcBorders>
          </w:tcPr>
          <w:p w:rsidR="0031363F" w:rsidRDefault="0031363F">
            <w:pPr>
              <w:rPr>
                <w:sz w:val="2"/>
                <w:szCs w:val="2"/>
              </w:rPr>
            </w:pPr>
          </w:p>
        </w:tc>
        <w:tc>
          <w:tcPr>
            <w:tcW w:w="850" w:type="dxa"/>
            <w:vMerge/>
            <w:tcBorders>
              <w:top w:val="nil"/>
              <w:left w:val="single" w:sz="8" w:space="0" w:color="000000"/>
              <w:bottom w:val="nil"/>
              <w:right w:val="single" w:sz="8" w:space="0" w:color="000000"/>
            </w:tcBorders>
          </w:tcPr>
          <w:p w:rsidR="0031363F" w:rsidRDefault="0031363F">
            <w:pPr>
              <w:rPr>
                <w:sz w:val="2"/>
                <w:szCs w:val="2"/>
              </w:rPr>
            </w:pPr>
          </w:p>
        </w:tc>
      </w:tr>
      <w:tr w:rsidR="0031363F">
        <w:trPr>
          <w:trHeight w:val="508"/>
        </w:trPr>
        <w:tc>
          <w:tcPr>
            <w:tcW w:w="2694" w:type="dxa"/>
            <w:vMerge/>
            <w:tcBorders>
              <w:top w:val="nil"/>
              <w:left w:val="single" w:sz="6" w:space="0" w:color="000000"/>
              <w:bottom w:val="nil"/>
              <w:right w:val="single" w:sz="8" w:space="0" w:color="000000"/>
            </w:tcBorders>
          </w:tcPr>
          <w:p w:rsidR="0031363F" w:rsidRDefault="0031363F">
            <w:pPr>
              <w:rPr>
                <w:sz w:val="2"/>
                <w:szCs w:val="2"/>
              </w:rPr>
            </w:pP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ind w:left="393" w:hanging="180"/>
              <w:rPr>
                <w:sz w:val="20"/>
              </w:rPr>
            </w:pPr>
            <w:r>
              <w:rPr>
                <w:sz w:val="20"/>
              </w:rPr>
              <w:t>Школа</w:t>
            </w:r>
            <w:r>
              <w:rPr>
                <w:spacing w:val="1"/>
                <w:sz w:val="20"/>
              </w:rPr>
              <w:t xml:space="preserve"> </w:t>
            </w:r>
            <w:r>
              <w:rPr>
                <w:sz w:val="20"/>
              </w:rPr>
              <w:t>дорожной</w:t>
            </w:r>
            <w:r>
              <w:rPr>
                <w:spacing w:val="-47"/>
                <w:sz w:val="20"/>
              </w:rPr>
              <w:t xml:space="preserve"> </w:t>
            </w:r>
            <w:r>
              <w:rPr>
                <w:w w:val="105"/>
                <w:sz w:val="20"/>
              </w:rPr>
              <w:t>безопасности</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5" w:lineRule="exact"/>
              <w:ind w:left="99" w:right="89"/>
              <w:jc w:val="center"/>
              <w:rPr>
                <w:sz w:val="20"/>
              </w:rPr>
            </w:pPr>
            <w:r>
              <w:rPr>
                <w:w w:val="105"/>
                <w:sz w:val="20"/>
              </w:rPr>
              <w:t>Познавательная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48" w:lineRule="exact"/>
              <w:ind w:left="116" w:right="104"/>
              <w:jc w:val="center"/>
            </w:pPr>
            <w:r>
              <w:t>познаватель</w:t>
            </w:r>
          </w:p>
          <w:p w:rsidR="0031363F" w:rsidRDefault="00C265CA">
            <w:pPr>
              <w:pStyle w:val="TableParagraph"/>
              <w:spacing w:line="240" w:lineRule="exact"/>
              <w:ind w:left="113" w:right="104"/>
              <w:jc w:val="center"/>
            </w:pPr>
            <w:r>
              <w:t>ная</w:t>
            </w:r>
            <w:r>
              <w:rPr>
                <w:spacing w:val="-3"/>
              </w:rPr>
              <w:t xml:space="preserve"> </w:t>
            </w:r>
            <w:r>
              <w:t>игра</w:t>
            </w:r>
          </w:p>
        </w:tc>
        <w:tc>
          <w:tcPr>
            <w:tcW w:w="56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5" w:lineRule="exact"/>
              <w:ind w:left="233"/>
              <w:rPr>
                <w:sz w:val="20"/>
              </w:rPr>
            </w:pPr>
            <w:r>
              <w:rPr>
                <w:w w:val="99"/>
                <w:sz w:val="20"/>
              </w:rPr>
              <w:t>1</w:t>
            </w:r>
          </w:p>
        </w:tc>
        <w:tc>
          <w:tcPr>
            <w:tcW w:w="425" w:type="dxa"/>
            <w:tcBorders>
              <w:top w:val="single" w:sz="8" w:space="0" w:color="000000"/>
              <w:left w:val="single" w:sz="8" w:space="0" w:color="000000"/>
              <w:bottom w:val="single" w:sz="8" w:space="0" w:color="000000"/>
              <w:right w:val="single" w:sz="8" w:space="0" w:color="000000"/>
            </w:tcBorders>
          </w:tcPr>
          <w:p w:rsidR="0031363F" w:rsidRDefault="00A1555B" w:rsidP="00A1555B">
            <w:pPr>
              <w:pStyle w:val="TableParagraph"/>
              <w:jc w:val="center"/>
              <w:rPr>
                <w:sz w:val="20"/>
              </w:rPr>
            </w:pPr>
            <w:r>
              <w:rPr>
                <w:sz w:val="20"/>
              </w:rPr>
              <w:t>1</w:t>
            </w:r>
          </w:p>
        </w:tc>
        <w:tc>
          <w:tcPr>
            <w:tcW w:w="569"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rPr>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A1555B">
            <w:pPr>
              <w:pStyle w:val="TableParagraph"/>
              <w:ind w:left="374"/>
              <w:rPr>
                <w:b/>
                <w:sz w:val="20"/>
              </w:rPr>
            </w:pPr>
            <w:r>
              <w:rPr>
                <w:b/>
                <w:w w:val="102"/>
                <w:sz w:val="20"/>
              </w:rPr>
              <w:t>2</w:t>
            </w:r>
          </w:p>
        </w:tc>
      </w:tr>
      <w:tr w:rsidR="0031363F">
        <w:trPr>
          <w:trHeight w:val="229"/>
        </w:trPr>
        <w:tc>
          <w:tcPr>
            <w:tcW w:w="2694" w:type="dxa"/>
            <w:vMerge/>
            <w:tcBorders>
              <w:top w:val="nil"/>
              <w:left w:val="single" w:sz="6" w:space="0" w:color="000000"/>
              <w:bottom w:val="nil"/>
              <w:right w:val="single" w:sz="8" w:space="0" w:color="000000"/>
            </w:tcBorders>
          </w:tcPr>
          <w:p w:rsidR="0031363F" w:rsidRDefault="0031363F">
            <w:pPr>
              <w:rPr>
                <w:sz w:val="2"/>
                <w:szCs w:val="2"/>
              </w:rPr>
            </w:pPr>
          </w:p>
        </w:tc>
        <w:tc>
          <w:tcPr>
            <w:tcW w:w="1985" w:type="dxa"/>
            <w:tcBorders>
              <w:top w:val="single" w:sz="8" w:space="0" w:color="000000"/>
              <w:left w:val="single" w:sz="8" w:space="0" w:color="000000"/>
              <w:bottom w:val="nil"/>
              <w:right w:val="single" w:sz="8" w:space="0" w:color="000000"/>
            </w:tcBorders>
          </w:tcPr>
          <w:p w:rsidR="0031363F" w:rsidRDefault="00C265CA">
            <w:pPr>
              <w:pStyle w:val="TableParagraph"/>
              <w:spacing w:line="210" w:lineRule="exact"/>
              <w:ind w:left="130" w:right="122"/>
              <w:jc w:val="center"/>
              <w:rPr>
                <w:sz w:val="20"/>
              </w:rPr>
            </w:pPr>
            <w:r>
              <w:rPr>
                <w:w w:val="105"/>
                <w:sz w:val="20"/>
              </w:rPr>
              <w:t>Юные</w:t>
            </w:r>
            <w:r>
              <w:rPr>
                <w:spacing w:val="-12"/>
                <w:w w:val="105"/>
                <w:sz w:val="20"/>
              </w:rPr>
              <w:t xml:space="preserve"> </w:t>
            </w:r>
            <w:r>
              <w:rPr>
                <w:w w:val="105"/>
                <w:sz w:val="20"/>
              </w:rPr>
              <w:t>инспекторы</w:t>
            </w:r>
          </w:p>
        </w:tc>
        <w:tc>
          <w:tcPr>
            <w:tcW w:w="1702" w:type="dxa"/>
            <w:tcBorders>
              <w:top w:val="single" w:sz="8" w:space="0" w:color="000000"/>
              <w:left w:val="single" w:sz="8" w:space="0" w:color="000000"/>
              <w:bottom w:val="nil"/>
              <w:right w:val="single" w:sz="8" w:space="0" w:color="000000"/>
            </w:tcBorders>
          </w:tcPr>
          <w:p w:rsidR="0031363F" w:rsidRDefault="00C265CA">
            <w:pPr>
              <w:pStyle w:val="TableParagraph"/>
              <w:spacing w:line="210" w:lineRule="exact"/>
              <w:ind w:left="99" w:right="89"/>
              <w:jc w:val="center"/>
              <w:rPr>
                <w:sz w:val="20"/>
              </w:rPr>
            </w:pPr>
            <w:r>
              <w:rPr>
                <w:w w:val="105"/>
                <w:sz w:val="20"/>
              </w:rPr>
              <w:t>Познавательная</w:t>
            </w:r>
          </w:p>
        </w:tc>
        <w:tc>
          <w:tcPr>
            <w:tcW w:w="1417" w:type="dxa"/>
            <w:tcBorders>
              <w:top w:val="single" w:sz="8" w:space="0" w:color="000000"/>
              <w:left w:val="single" w:sz="8" w:space="0" w:color="000000"/>
              <w:bottom w:val="nil"/>
              <w:right w:val="single" w:sz="8" w:space="0" w:color="000000"/>
            </w:tcBorders>
          </w:tcPr>
          <w:p w:rsidR="0031363F" w:rsidRDefault="00C265CA">
            <w:pPr>
              <w:pStyle w:val="TableParagraph"/>
              <w:spacing w:line="210" w:lineRule="exact"/>
              <w:ind w:left="135"/>
            </w:pPr>
            <w:r>
              <w:t>познаватель</w:t>
            </w:r>
          </w:p>
        </w:tc>
        <w:tc>
          <w:tcPr>
            <w:tcW w:w="567" w:type="dxa"/>
            <w:vMerge w:val="restart"/>
            <w:tcBorders>
              <w:top w:val="single" w:sz="8" w:space="0" w:color="000000"/>
              <w:left w:val="single" w:sz="8" w:space="0" w:color="000000"/>
              <w:bottom w:val="single" w:sz="8" w:space="0" w:color="000000"/>
              <w:right w:val="single" w:sz="8" w:space="0" w:color="000000"/>
            </w:tcBorders>
          </w:tcPr>
          <w:p w:rsidR="0031363F" w:rsidRDefault="00A1555B" w:rsidP="00A1555B">
            <w:pPr>
              <w:pStyle w:val="TableParagraph"/>
              <w:jc w:val="center"/>
              <w:rPr>
                <w:sz w:val="20"/>
              </w:rPr>
            </w:pPr>
            <w:r>
              <w:rPr>
                <w:sz w:val="20"/>
              </w:rPr>
              <w:t>1</w:t>
            </w:r>
          </w:p>
        </w:tc>
        <w:tc>
          <w:tcPr>
            <w:tcW w:w="425" w:type="dxa"/>
            <w:vMerge w:val="restart"/>
            <w:tcBorders>
              <w:top w:val="single" w:sz="8" w:space="0" w:color="000000"/>
              <w:left w:val="single" w:sz="8" w:space="0" w:color="000000"/>
              <w:bottom w:val="single" w:sz="8" w:space="0" w:color="000000"/>
              <w:right w:val="single" w:sz="8" w:space="0" w:color="000000"/>
            </w:tcBorders>
          </w:tcPr>
          <w:p w:rsidR="0031363F" w:rsidRDefault="00A1555B" w:rsidP="00A1555B">
            <w:pPr>
              <w:pStyle w:val="TableParagraph"/>
              <w:jc w:val="center"/>
              <w:rPr>
                <w:sz w:val="20"/>
              </w:rPr>
            </w:pPr>
            <w:r>
              <w:rPr>
                <w:sz w:val="20"/>
              </w:rPr>
              <w:t>1</w:t>
            </w:r>
          </w:p>
        </w:tc>
        <w:tc>
          <w:tcPr>
            <w:tcW w:w="569" w:type="dxa"/>
            <w:tcBorders>
              <w:top w:val="single" w:sz="8" w:space="0" w:color="000000"/>
              <w:left w:val="single" w:sz="8" w:space="0" w:color="000000"/>
              <w:bottom w:val="nil"/>
              <w:right w:val="single" w:sz="8" w:space="0" w:color="000000"/>
            </w:tcBorders>
          </w:tcPr>
          <w:p w:rsidR="0031363F" w:rsidRDefault="0031363F" w:rsidP="00A1555B">
            <w:pPr>
              <w:pStyle w:val="TableParagraph"/>
              <w:spacing w:line="210" w:lineRule="exact"/>
              <w:ind w:left="21"/>
              <w:jc w:val="center"/>
              <w:rPr>
                <w:sz w:val="20"/>
              </w:rPr>
            </w:pPr>
          </w:p>
        </w:tc>
        <w:tc>
          <w:tcPr>
            <w:tcW w:w="850" w:type="dxa"/>
            <w:tcBorders>
              <w:top w:val="single" w:sz="8" w:space="0" w:color="000000"/>
              <w:left w:val="single" w:sz="8" w:space="0" w:color="000000"/>
              <w:bottom w:val="nil"/>
              <w:right w:val="single" w:sz="8" w:space="0" w:color="000000"/>
            </w:tcBorders>
          </w:tcPr>
          <w:p w:rsidR="0031363F" w:rsidRDefault="00A1555B">
            <w:pPr>
              <w:pStyle w:val="TableParagraph"/>
              <w:spacing w:line="210" w:lineRule="exact"/>
              <w:ind w:left="374"/>
              <w:rPr>
                <w:b/>
                <w:sz w:val="20"/>
              </w:rPr>
            </w:pPr>
            <w:r>
              <w:rPr>
                <w:b/>
                <w:w w:val="102"/>
                <w:sz w:val="20"/>
              </w:rPr>
              <w:t>2</w:t>
            </w:r>
          </w:p>
        </w:tc>
      </w:tr>
      <w:tr w:rsidR="0031363F">
        <w:trPr>
          <w:trHeight w:val="256"/>
        </w:trPr>
        <w:tc>
          <w:tcPr>
            <w:tcW w:w="2694" w:type="dxa"/>
            <w:tcBorders>
              <w:top w:val="nil"/>
              <w:left w:val="single" w:sz="6" w:space="0" w:color="000000"/>
              <w:bottom w:val="nil"/>
              <w:right w:val="single" w:sz="8" w:space="0" w:color="000000"/>
            </w:tcBorders>
          </w:tcPr>
          <w:p w:rsidR="0031363F" w:rsidRDefault="0031363F">
            <w:pPr>
              <w:pStyle w:val="TableParagraph"/>
              <w:rPr>
                <w:sz w:val="18"/>
              </w:rPr>
            </w:pPr>
          </w:p>
        </w:tc>
        <w:tc>
          <w:tcPr>
            <w:tcW w:w="1985" w:type="dxa"/>
            <w:tcBorders>
              <w:top w:val="nil"/>
              <w:left w:val="single" w:sz="8" w:space="0" w:color="000000"/>
              <w:bottom w:val="single" w:sz="8" w:space="0" w:color="000000"/>
              <w:right w:val="single" w:sz="8" w:space="0" w:color="000000"/>
            </w:tcBorders>
          </w:tcPr>
          <w:p w:rsidR="0031363F" w:rsidRDefault="00C265CA">
            <w:pPr>
              <w:pStyle w:val="TableParagraph"/>
              <w:spacing w:line="204" w:lineRule="exact"/>
              <w:ind w:left="17" w:right="15"/>
              <w:jc w:val="center"/>
              <w:rPr>
                <w:sz w:val="20"/>
              </w:rPr>
            </w:pPr>
            <w:r>
              <w:rPr>
                <w:w w:val="105"/>
                <w:sz w:val="20"/>
              </w:rPr>
              <w:t>дорожного</w:t>
            </w:r>
            <w:r>
              <w:rPr>
                <w:spacing w:val="-13"/>
                <w:w w:val="105"/>
                <w:sz w:val="20"/>
              </w:rPr>
              <w:t xml:space="preserve"> </w:t>
            </w:r>
            <w:r>
              <w:rPr>
                <w:w w:val="105"/>
                <w:sz w:val="20"/>
              </w:rPr>
              <w:t>движения</w:t>
            </w:r>
          </w:p>
        </w:tc>
        <w:tc>
          <w:tcPr>
            <w:tcW w:w="1702" w:type="dxa"/>
            <w:tcBorders>
              <w:top w:val="nil"/>
              <w:left w:val="single" w:sz="8" w:space="0" w:color="000000"/>
              <w:bottom w:val="single" w:sz="8" w:space="0" w:color="000000"/>
              <w:right w:val="single" w:sz="8" w:space="0" w:color="000000"/>
            </w:tcBorders>
          </w:tcPr>
          <w:p w:rsidR="0031363F" w:rsidRDefault="0031363F">
            <w:pPr>
              <w:pStyle w:val="TableParagraph"/>
              <w:rPr>
                <w:sz w:val="18"/>
              </w:rPr>
            </w:pPr>
          </w:p>
        </w:tc>
        <w:tc>
          <w:tcPr>
            <w:tcW w:w="1417" w:type="dxa"/>
            <w:tcBorders>
              <w:top w:val="nil"/>
              <w:left w:val="single" w:sz="8" w:space="0" w:color="000000"/>
              <w:bottom w:val="single" w:sz="8" w:space="0" w:color="000000"/>
              <w:right w:val="single" w:sz="8" w:space="0" w:color="000000"/>
            </w:tcBorders>
          </w:tcPr>
          <w:p w:rsidR="0031363F" w:rsidRDefault="00C265CA">
            <w:pPr>
              <w:pStyle w:val="TableParagraph"/>
              <w:spacing w:line="236" w:lineRule="exact"/>
              <w:ind w:left="308"/>
            </w:pPr>
            <w:r>
              <w:t>ная</w:t>
            </w:r>
            <w:r>
              <w:rPr>
                <w:spacing w:val="-3"/>
              </w:rPr>
              <w:t xml:space="preserve"> </w:t>
            </w:r>
            <w:r>
              <w:t>игра</w:t>
            </w:r>
          </w:p>
        </w:tc>
        <w:tc>
          <w:tcPr>
            <w:tcW w:w="567" w:type="dxa"/>
            <w:vMerge/>
            <w:tcBorders>
              <w:top w:val="nil"/>
              <w:left w:val="single" w:sz="8" w:space="0" w:color="000000"/>
              <w:bottom w:val="single" w:sz="8" w:space="0" w:color="000000"/>
              <w:right w:val="single" w:sz="8" w:space="0" w:color="000000"/>
            </w:tcBorders>
          </w:tcPr>
          <w:p w:rsidR="0031363F" w:rsidRDefault="0031363F">
            <w:pPr>
              <w:rPr>
                <w:sz w:val="2"/>
                <w:szCs w:val="2"/>
              </w:rPr>
            </w:pPr>
          </w:p>
        </w:tc>
        <w:tc>
          <w:tcPr>
            <w:tcW w:w="425" w:type="dxa"/>
            <w:vMerge/>
            <w:tcBorders>
              <w:top w:val="nil"/>
              <w:left w:val="single" w:sz="8" w:space="0" w:color="000000"/>
              <w:bottom w:val="single" w:sz="8" w:space="0" w:color="000000"/>
              <w:right w:val="single" w:sz="8" w:space="0" w:color="000000"/>
            </w:tcBorders>
          </w:tcPr>
          <w:p w:rsidR="0031363F" w:rsidRDefault="0031363F">
            <w:pPr>
              <w:rPr>
                <w:sz w:val="2"/>
                <w:szCs w:val="2"/>
              </w:rPr>
            </w:pPr>
          </w:p>
        </w:tc>
        <w:tc>
          <w:tcPr>
            <w:tcW w:w="569" w:type="dxa"/>
            <w:tcBorders>
              <w:top w:val="nil"/>
              <w:left w:val="single" w:sz="8" w:space="0" w:color="000000"/>
              <w:bottom w:val="single" w:sz="8" w:space="0" w:color="000000"/>
              <w:right w:val="single" w:sz="8" w:space="0" w:color="000000"/>
            </w:tcBorders>
          </w:tcPr>
          <w:p w:rsidR="0031363F" w:rsidRDefault="0031363F">
            <w:pPr>
              <w:pStyle w:val="TableParagraph"/>
              <w:rPr>
                <w:sz w:val="18"/>
              </w:rPr>
            </w:pPr>
          </w:p>
        </w:tc>
        <w:tc>
          <w:tcPr>
            <w:tcW w:w="850" w:type="dxa"/>
            <w:tcBorders>
              <w:top w:val="nil"/>
              <w:left w:val="single" w:sz="8" w:space="0" w:color="000000"/>
              <w:bottom w:val="single" w:sz="8" w:space="0" w:color="000000"/>
              <w:right w:val="single" w:sz="8" w:space="0" w:color="000000"/>
            </w:tcBorders>
          </w:tcPr>
          <w:p w:rsidR="0031363F" w:rsidRDefault="0031363F">
            <w:pPr>
              <w:pStyle w:val="TableParagraph"/>
              <w:rPr>
                <w:sz w:val="18"/>
              </w:rPr>
            </w:pPr>
          </w:p>
        </w:tc>
      </w:tr>
      <w:tr w:rsidR="0031363F">
        <w:trPr>
          <w:trHeight w:val="327"/>
        </w:trPr>
        <w:tc>
          <w:tcPr>
            <w:tcW w:w="2694" w:type="dxa"/>
            <w:tcBorders>
              <w:top w:val="nil"/>
              <w:left w:val="single" w:sz="6" w:space="0" w:color="000000"/>
              <w:bottom w:val="single" w:sz="8" w:space="0" w:color="000000"/>
              <w:right w:val="single" w:sz="8" w:space="0" w:color="000000"/>
            </w:tcBorders>
          </w:tcPr>
          <w:p w:rsidR="0031363F" w:rsidRDefault="0031363F">
            <w:pPr>
              <w:pStyle w:val="TableParagraph"/>
              <w:rPr>
                <w:sz w:val="20"/>
              </w:rPr>
            </w:pP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129" w:right="122"/>
              <w:jc w:val="center"/>
              <w:rPr>
                <w:sz w:val="20"/>
              </w:rPr>
            </w:pPr>
            <w:r>
              <w:rPr>
                <w:sz w:val="20"/>
              </w:rPr>
              <w:t>Самоподготовка</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99" w:right="89"/>
              <w:jc w:val="center"/>
              <w:rPr>
                <w:sz w:val="20"/>
              </w:rPr>
            </w:pPr>
            <w:r>
              <w:rPr>
                <w:w w:val="105"/>
                <w:sz w:val="20"/>
              </w:rPr>
              <w:t>Познавательная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371"/>
              <w:rPr>
                <w:sz w:val="20"/>
              </w:rPr>
            </w:pPr>
            <w:r>
              <w:rPr>
                <w:w w:val="105"/>
                <w:sz w:val="20"/>
              </w:rPr>
              <w:t>кружок</w:t>
            </w:r>
          </w:p>
        </w:tc>
        <w:tc>
          <w:tcPr>
            <w:tcW w:w="567" w:type="dxa"/>
            <w:tcBorders>
              <w:top w:val="single" w:sz="8" w:space="0" w:color="000000"/>
              <w:left w:val="single" w:sz="8" w:space="0" w:color="000000"/>
              <w:bottom w:val="single" w:sz="8" w:space="0" w:color="000000"/>
              <w:right w:val="single" w:sz="8" w:space="0" w:color="000000"/>
            </w:tcBorders>
          </w:tcPr>
          <w:p w:rsidR="0031363F" w:rsidRDefault="00A1555B">
            <w:pPr>
              <w:pStyle w:val="TableParagraph"/>
              <w:spacing w:line="223" w:lineRule="exact"/>
              <w:ind w:left="233"/>
              <w:rPr>
                <w:sz w:val="20"/>
              </w:rPr>
            </w:pPr>
            <w:r>
              <w:rPr>
                <w:w w:val="99"/>
                <w:sz w:val="20"/>
              </w:rPr>
              <w:t>2</w:t>
            </w:r>
          </w:p>
        </w:tc>
        <w:tc>
          <w:tcPr>
            <w:tcW w:w="425" w:type="dxa"/>
            <w:tcBorders>
              <w:top w:val="single" w:sz="8" w:space="0" w:color="000000"/>
              <w:left w:val="single" w:sz="8" w:space="0" w:color="000000"/>
              <w:bottom w:val="single" w:sz="8" w:space="0" w:color="000000"/>
              <w:right w:val="single" w:sz="8" w:space="0" w:color="000000"/>
            </w:tcBorders>
          </w:tcPr>
          <w:p w:rsidR="0031363F" w:rsidRDefault="00FF5E87">
            <w:pPr>
              <w:pStyle w:val="TableParagraph"/>
              <w:spacing w:line="223" w:lineRule="exact"/>
              <w:ind w:left="12"/>
              <w:jc w:val="center"/>
              <w:rPr>
                <w:sz w:val="20"/>
              </w:rPr>
            </w:pPr>
            <w:r>
              <w:rPr>
                <w:w w:val="99"/>
                <w:sz w:val="20"/>
              </w:rPr>
              <w:t>2</w:t>
            </w:r>
          </w:p>
        </w:tc>
        <w:tc>
          <w:tcPr>
            <w:tcW w:w="569"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spacing w:line="223" w:lineRule="exact"/>
              <w:ind w:left="21"/>
              <w:jc w:val="center"/>
              <w:rPr>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A1555B">
            <w:pPr>
              <w:pStyle w:val="TableParagraph"/>
              <w:spacing w:line="228" w:lineRule="exact"/>
              <w:ind w:left="418"/>
              <w:rPr>
                <w:b/>
                <w:sz w:val="20"/>
              </w:rPr>
            </w:pPr>
            <w:r>
              <w:rPr>
                <w:b/>
                <w:w w:val="102"/>
                <w:sz w:val="20"/>
              </w:rPr>
              <w:t>4</w:t>
            </w:r>
          </w:p>
        </w:tc>
      </w:tr>
      <w:tr w:rsidR="0031363F">
        <w:trPr>
          <w:trHeight w:val="702"/>
        </w:trPr>
        <w:tc>
          <w:tcPr>
            <w:tcW w:w="2694" w:type="dxa"/>
            <w:vMerge w:val="restart"/>
            <w:tcBorders>
              <w:top w:val="single" w:sz="8" w:space="0" w:color="000000"/>
              <w:left w:val="single" w:sz="6" w:space="0" w:color="000000"/>
              <w:bottom w:val="single" w:sz="8" w:space="0" w:color="000000"/>
              <w:right w:val="single" w:sz="8" w:space="0" w:color="000000"/>
            </w:tcBorders>
          </w:tcPr>
          <w:p w:rsidR="0031363F" w:rsidRDefault="00C265CA">
            <w:pPr>
              <w:pStyle w:val="TableParagraph"/>
              <w:ind w:left="28" w:right="-29"/>
              <w:rPr>
                <w:sz w:val="20"/>
              </w:rPr>
            </w:pPr>
            <w:r>
              <w:rPr>
                <w:w w:val="105"/>
                <w:sz w:val="20"/>
              </w:rPr>
              <w:t>Занятия,</w:t>
            </w:r>
            <w:r>
              <w:rPr>
                <w:spacing w:val="4"/>
                <w:w w:val="105"/>
                <w:sz w:val="20"/>
              </w:rPr>
              <w:t xml:space="preserve"> </w:t>
            </w:r>
            <w:r>
              <w:rPr>
                <w:w w:val="105"/>
                <w:sz w:val="20"/>
              </w:rPr>
              <w:t>направленные</w:t>
            </w:r>
            <w:r>
              <w:rPr>
                <w:spacing w:val="2"/>
                <w:w w:val="105"/>
                <w:sz w:val="20"/>
              </w:rPr>
              <w:t xml:space="preserve"> </w:t>
            </w:r>
            <w:r>
              <w:rPr>
                <w:w w:val="105"/>
                <w:sz w:val="20"/>
              </w:rPr>
              <w:t>на</w:t>
            </w:r>
            <w:r>
              <w:rPr>
                <w:spacing w:val="1"/>
                <w:w w:val="105"/>
                <w:sz w:val="20"/>
              </w:rPr>
              <w:t xml:space="preserve"> </w:t>
            </w:r>
            <w:r>
              <w:rPr>
                <w:sz w:val="20"/>
              </w:rPr>
              <w:t>удовлетворение</w:t>
            </w:r>
            <w:r>
              <w:rPr>
                <w:spacing w:val="47"/>
                <w:sz w:val="20"/>
              </w:rPr>
              <w:t xml:space="preserve"> </w:t>
            </w:r>
            <w:r>
              <w:rPr>
                <w:sz w:val="20"/>
              </w:rPr>
              <w:t>интересов</w:t>
            </w:r>
            <w:r>
              <w:rPr>
                <w:spacing w:val="6"/>
                <w:sz w:val="20"/>
              </w:rPr>
              <w:t xml:space="preserve"> </w:t>
            </w:r>
            <w:r>
              <w:rPr>
                <w:sz w:val="20"/>
              </w:rPr>
              <w:t>и</w:t>
            </w:r>
            <w:r>
              <w:rPr>
                <w:spacing w:val="-47"/>
                <w:sz w:val="20"/>
              </w:rPr>
              <w:t xml:space="preserve"> </w:t>
            </w:r>
            <w:r>
              <w:rPr>
                <w:sz w:val="20"/>
              </w:rPr>
              <w:t>потребностей</w:t>
            </w:r>
            <w:r>
              <w:rPr>
                <w:spacing w:val="1"/>
                <w:sz w:val="20"/>
              </w:rPr>
              <w:t xml:space="preserve"> </w:t>
            </w:r>
            <w:r>
              <w:rPr>
                <w:sz w:val="20"/>
              </w:rPr>
              <w:t>обучающихся</w:t>
            </w:r>
            <w:r>
              <w:rPr>
                <w:spacing w:val="1"/>
                <w:sz w:val="20"/>
              </w:rPr>
              <w:t xml:space="preserve"> </w:t>
            </w:r>
            <w:r>
              <w:rPr>
                <w:w w:val="105"/>
                <w:sz w:val="20"/>
              </w:rPr>
              <w:t>втворческом</w:t>
            </w:r>
            <w:r>
              <w:rPr>
                <w:spacing w:val="-2"/>
                <w:w w:val="105"/>
                <w:sz w:val="20"/>
              </w:rPr>
              <w:t xml:space="preserve"> </w:t>
            </w:r>
            <w:r>
              <w:rPr>
                <w:w w:val="105"/>
                <w:sz w:val="20"/>
              </w:rPr>
              <w:t>и</w:t>
            </w:r>
            <w:r>
              <w:rPr>
                <w:spacing w:val="4"/>
                <w:w w:val="105"/>
                <w:sz w:val="20"/>
              </w:rPr>
              <w:t xml:space="preserve"> </w:t>
            </w:r>
            <w:r>
              <w:rPr>
                <w:w w:val="105"/>
                <w:sz w:val="20"/>
              </w:rPr>
              <w:t>физическом</w:t>
            </w:r>
            <w:r>
              <w:rPr>
                <w:spacing w:val="1"/>
                <w:w w:val="105"/>
                <w:sz w:val="20"/>
              </w:rPr>
              <w:t xml:space="preserve"> </w:t>
            </w:r>
            <w:r>
              <w:rPr>
                <w:w w:val="105"/>
                <w:sz w:val="20"/>
              </w:rPr>
              <w:t>развитии,</w:t>
            </w:r>
            <w:r>
              <w:rPr>
                <w:spacing w:val="9"/>
                <w:w w:val="105"/>
                <w:sz w:val="20"/>
              </w:rPr>
              <w:t xml:space="preserve"> </w:t>
            </w:r>
            <w:r>
              <w:rPr>
                <w:w w:val="105"/>
                <w:sz w:val="20"/>
              </w:rPr>
              <w:t>помощь</w:t>
            </w:r>
            <w:r>
              <w:rPr>
                <w:spacing w:val="3"/>
                <w:w w:val="105"/>
                <w:sz w:val="20"/>
              </w:rPr>
              <w:t xml:space="preserve"> </w:t>
            </w:r>
            <w:r>
              <w:rPr>
                <w:w w:val="105"/>
                <w:sz w:val="20"/>
              </w:rPr>
              <w:t>в</w:t>
            </w:r>
            <w:r>
              <w:rPr>
                <w:spacing w:val="1"/>
                <w:w w:val="105"/>
                <w:sz w:val="20"/>
              </w:rPr>
              <w:t xml:space="preserve"> </w:t>
            </w:r>
            <w:r>
              <w:rPr>
                <w:sz w:val="20"/>
              </w:rPr>
              <w:t>самореализации,</w:t>
            </w:r>
            <w:r>
              <w:rPr>
                <w:spacing w:val="1"/>
                <w:sz w:val="20"/>
              </w:rPr>
              <w:t xml:space="preserve"> </w:t>
            </w:r>
            <w:r>
              <w:rPr>
                <w:sz w:val="20"/>
              </w:rPr>
              <w:t>раскрытии</w:t>
            </w:r>
            <w:r>
              <w:rPr>
                <w:spacing w:val="1"/>
                <w:sz w:val="20"/>
              </w:rPr>
              <w:t xml:space="preserve"> </w:t>
            </w:r>
            <w:r>
              <w:rPr>
                <w:w w:val="105"/>
                <w:sz w:val="20"/>
              </w:rPr>
              <w:t>иразвитии</w:t>
            </w:r>
            <w:r>
              <w:rPr>
                <w:spacing w:val="5"/>
                <w:w w:val="105"/>
                <w:sz w:val="20"/>
              </w:rPr>
              <w:t xml:space="preserve"> </w:t>
            </w:r>
            <w:r>
              <w:rPr>
                <w:w w:val="105"/>
                <w:sz w:val="20"/>
              </w:rPr>
              <w:t>способностей</w:t>
            </w:r>
            <w:r>
              <w:rPr>
                <w:spacing w:val="9"/>
                <w:w w:val="105"/>
                <w:sz w:val="20"/>
              </w:rPr>
              <w:t xml:space="preserve"> </w:t>
            </w:r>
            <w:r>
              <w:rPr>
                <w:w w:val="105"/>
                <w:sz w:val="20"/>
              </w:rPr>
              <w:t>и</w:t>
            </w:r>
            <w:r>
              <w:rPr>
                <w:spacing w:val="1"/>
                <w:w w:val="105"/>
                <w:sz w:val="20"/>
              </w:rPr>
              <w:t xml:space="preserve"> </w:t>
            </w:r>
            <w:r>
              <w:rPr>
                <w:w w:val="105"/>
                <w:sz w:val="20"/>
              </w:rPr>
              <w:t>талантов</w:t>
            </w: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rsidP="00B35DC8">
            <w:pPr>
              <w:pStyle w:val="TableParagraph"/>
              <w:ind w:left="102" w:right="9" w:firstLine="187"/>
              <w:rPr>
                <w:sz w:val="20"/>
              </w:rPr>
            </w:pPr>
            <w:r>
              <w:rPr>
                <w:sz w:val="20"/>
              </w:rPr>
              <w:t>Общефизическая</w:t>
            </w:r>
            <w:r>
              <w:rPr>
                <w:spacing w:val="1"/>
                <w:sz w:val="20"/>
              </w:rPr>
              <w:t xml:space="preserve"> </w:t>
            </w:r>
            <w:r>
              <w:rPr>
                <w:sz w:val="20"/>
              </w:rPr>
              <w:t>подготовка</w:t>
            </w:r>
            <w:r>
              <w:rPr>
                <w:spacing w:val="-9"/>
                <w:sz w:val="20"/>
              </w:rPr>
              <w:t xml:space="preserve"> </w:t>
            </w:r>
            <w:r>
              <w:rPr>
                <w:sz w:val="20"/>
              </w:rPr>
              <w:t>«</w:t>
            </w:r>
            <w:r w:rsidR="00B35DC8">
              <w:rPr>
                <w:sz w:val="20"/>
              </w:rPr>
              <w:t>Подвижные игры</w:t>
            </w:r>
            <w:r>
              <w:rPr>
                <w:sz w:val="20"/>
              </w:rPr>
              <w:t>»</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ind w:left="297" w:firstLine="21"/>
              <w:rPr>
                <w:sz w:val="20"/>
              </w:rPr>
            </w:pPr>
            <w:r>
              <w:rPr>
                <w:sz w:val="20"/>
              </w:rPr>
              <w:t>физкультурно-</w:t>
            </w:r>
            <w:r>
              <w:rPr>
                <w:spacing w:val="1"/>
                <w:sz w:val="20"/>
              </w:rPr>
              <w:t xml:space="preserve"> </w:t>
            </w:r>
            <w:r>
              <w:rPr>
                <w:w w:val="105"/>
                <w:sz w:val="20"/>
              </w:rPr>
              <w:t>спортивная и</w:t>
            </w:r>
          </w:p>
          <w:p w:rsidR="0031363F" w:rsidRDefault="00C265CA">
            <w:pPr>
              <w:pStyle w:val="TableParagraph"/>
              <w:spacing w:line="229" w:lineRule="exact"/>
              <w:ind w:left="133"/>
              <w:rPr>
                <w:sz w:val="20"/>
              </w:rPr>
            </w:pPr>
            <w:r>
              <w:rPr>
                <w:w w:val="105"/>
                <w:sz w:val="20"/>
              </w:rPr>
              <w:t>оздоровительная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spacing w:before="5"/>
              <w:rPr>
                <w:sz w:val="19"/>
              </w:rPr>
            </w:pPr>
          </w:p>
          <w:p w:rsidR="0031363F" w:rsidRDefault="00C265CA">
            <w:pPr>
              <w:pStyle w:val="TableParagraph"/>
              <w:ind w:left="467"/>
            </w:pPr>
            <w:r>
              <w:t>Клуб</w:t>
            </w:r>
          </w:p>
        </w:tc>
        <w:tc>
          <w:tcPr>
            <w:tcW w:w="567" w:type="dxa"/>
            <w:tcBorders>
              <w:top w:val="single" w:sz="8" w:space="0" w:color="000000"/>
              <w:left w:val="single" w:sz="8" w:space="0" w:color="000000"/>
              <w:bottom w:val="single" w:sz="8" w:space="0" w:color="000000"/>
            </w:tcBorders>
          </w:tcPr>
          <w:p w:rsidR="0031363F" w:rsidRDefault="00A1555B" w:rsidP="00B35DC8">
            <w:pPr>
              <w:pStyle w:val="TableParagraph"/>
              <w:jc w:val="center"/>
              <w:rPr>
                <w:sz w:val="20"/>
              </w:rPr>
            </w:pPr>
            <w:r>
              <w:rPr>
                <w:sz w:val="20"/>
              </w:rPr>
              <w:t>1</w:t>
            </w:r>
          </w:p>
        </w:tc>
        <w:tc>
          <w:tcPr>
            <w:tcW w:w="425" w:type="dxa"/>
            <w:tcBorders>
              <w:top w:val="single" w:sz="8" w:space="0" w:color="000000"/>
              <w:bottom w:val="single" w:sz="8" w:space="0" w:color="000000"/>
            </w:tcBorders>
          </w:tcPr>
          <w:p w:rsidR="0031363F" w:rsidRDefault="00A1555B" w:rsidP="00A1555B">
            <w:pPr>
              <w:pStyle w:val="TableParagraph"/>
              <w:jc w:val="center"/>
              <w:rPr>
                <w:sz w:val="20"/>
              </w:rPr>
            </w:pPr>
            <w:r>
              <w:rPr>
                <w:sz w:val="20"/>
              </w:rPr>
              <w:t>1</w:t>
            </w:r>
          </w:p>
        </w:tc>
        <w:tc>
          <w:tcPr>
            <w:tcW w:w="569" w:type="dxa"/>
            <w:tcBorders>
              <w:top w:val="single" w:sz="8" w:space="0" w:color="000000"/>
              <w:bottom w:val="single" w:sz="8" w:space="0" w:color="000000"/>
            </w:tcBorders>
          </w:tcPr>
          <w:p w:rsidR="0031363F" w:rsidRDefault="0031363F">
            <w:pPr>
              <w:pStyle w:val="TableParagraph"/>
              <w:spacing w:line="223" w:lineRule="exact"/>
              <w:ind w:left="26"/>
              <w:jc w:val="center"/>
              <w:rPr>
                <w:sz w:val="20"/>
              </w:rPr>
            </w:pPr>
          </w:p>
        </w:tc>
        <w:tc>
          <w:tcPr>
            <w:tcW w:w="850" w:type="dxa"/>
            <w:tcBorders>
              <w:top w:val="single" w:sz="8" w:space="0" w:color="000000"/>
              <w:bottom w:val="single" w:sz="8" w:space="0" w:color="000000"/>
              <w:right w:val="single" w:sz="8" w:space="0" w:color="000000"/>
            </w:tcBorders>
          </w:tcPr>
          <w:p w:rsidR="0031363F" w:rsidRDefault="00A1555B">
            <w:pPr>
              <w:pStyle w:val="TableParagraph"/>
              <w:spacing w:line="228" w:lineRule="exact"/>
              <w:ind w:left="420"/>
              <w:rPr>
                <w:b/>
                <w:sz w:val="20"/>
              </w:rPr>
            </w:pPr>
            <w:r>
              <w:rPr>
                <w:b/>
                <w:w w:val="99"/>
                <w:sz w:val="20"/>
              </w:rPr>
              <w:t>2</w:t>
            </w:r>
          </w:p>
        </w:tc>
      </w:tr>
      <w:tr w:rsidR="0031363F">
        <w:trPr>
          <w:trHeight w:val="687"/>
        </w:trPr>
        <w:tc>
          <w:tcPr>
            <w:tcW w:w="2694" w:type="dxa"/>
            <w:vMerge/>
            <w:tcBorders>
              <w:top w:val="nil"/>
              <w:left w:val="single" w:sz="6" w:space="0" w:color="000000"/>
              <w:bottom w:val="single" w:sz="8" w:space="0" w:color="000000"/>
              <w:right w:val="single" w:sz="8" w:space="0" w:color="000000"/>
            </w:tcBorders>
          </w:tcPr>
          <w:p w:rsidR="0031363F" w:rsidRDefault="0031363F">
            <w:pPr>
              <w:rPr>
                <w:sz w:val="2"/>
                <w:szCs w:val="2"/>
              </w:rPr>
            </w:pP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130" w:right="21"/>
              <w:jc w:val="center"/>
              <w:rPr>
                <w:sz w:val="20"/>
              </w:rPr>
            </w:pPr>
            <w:r>
              <w:rPr>
                <w:sz w:val="20"/>
              </w:rPr>
              <w:t>Стрельба</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306" w:hanging="72"/>
              <w:rPr>
                <w:sz w:val="20"/>
              </w:rPr>
            </w:pPr>
            <w:r>
              <w:rPr>
                <w:w w:val="105"/>
                <w:sz w:val="20"/>
              </w:rPr>
              <w:t>физкультурно-</w:t>
            </w:r>
          </w:p>
          <w:p w:rsidR="0031363F" w:rsidRDefault="00C265CA">
            <w:pPr>
              <w:pStyle w:val="TableParagraph"/>
              <w:spacing w:line="230" w:lineRule="atLeast"/>
              <w:ind w:left="143" w:firstLine="163"/>
              <w:rPr>
                <w:sz w:val="20"/>
              </w:rPr>
            </w:pPr>
            <w:r>
              <w:rPr>
                <w:w w:val="105"/>
                <w:sz w:val="20"/>
              </w:rPr>
              <w:t>спортивная и</w:t>
            </w:r>
            <w:r>
              <w:rPr>
                <w:spacing w:val="1"/>
                <w:w w:val="105"/>
                <w:sz w:val="20"/>
              </w:rPr>
              <w:t xml:space="preserve"> </w:t>
            </w:r>
            <w:r>
              <w:rPr>
                <w:sz w:val="20"/>
              </w:rPr>
              <w:t>оздоровительная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801"/>
              <w:rPr>
                <w:sz w:val="20"/>
              </w:rPr>
            </w:pPr>
            <w:r>
              <w:rPr>
                <w:sz w:val="20"/>
              </w:rPr>
              <w:t>секция</w:t>
            </w:r>
          </w:p>
        </w:tc>
        <w:tc>
          <w:tcPr>
            <w:tcW w:w="567" w:type="dxa"/>
            <w:tcBorders>
              <w:top w:val="single" w:sz="8" w:space="0" w:color="000000"/>
              <w:left w:val="single" w:sz="8" w:space="0" w:color="000000"/>
              <w:bottom w:val="single" w:sz="8" w:space="0" w:color="000000"/>
            </w:tcBorders>
          </w:tcPr>
          <w:p w:rsidR="0031363F" w:rsidRDefault="0031363F">
            <w:pPr>
              <w:pStyle w:val="TableParagraph"/>
              <w:spacing w:line="223" w:lineRule="exact"/>
              <w:ind w:left="241"/>
              <w:rPr>
                <w:sz w:val="20"/>
              </w:rPr>
            </w:pPr>
          </w:p>
        </w:tc>
        <w:tc>
          <w:tcPr>
            <w:tcW w:w="425" w:type="dxa"/>
            <w:tcBorders>
              <w:top w:val="single" w:sz="8" w:space="0" w:color="000000"/>
              <w:bottom w:val="single" w:sz="8" w:space="0" w:color="000000"/>
            </w:tcBorders>
          </w:tcPr>
          <w:p w:rsidR="0031363F" w:rsidRDefault="0031363F">
            <w:pPr>
              <w:pStyle w:val="TableParagraph"/>
              <w:rPr>
                <w:sz w:val="20"/>
              </w:rPr>
            </w:pPr>
          </w:p>
        </w:tc>
        <w:tc>
          <w:tcPr>
            <w:tcW w:w="569" w:type="dxa"/>
            <w:tcBorders>
              <w:top w:val="single" w:sz="8" w:space="0" w:color="000000"/>
              <w:bottom w:val="single" w:sz="8" w:space="0" w:color="000000"/>
            </w:tcBorders>
          </w:tcPr>
          <w:p w:rsidR="0031363F" w:rsidRDefault="0031363F">
            <w:pPr>
              <w:pStyle w:val="TableParagraph"/>
              <w:rPr>
                <w:sz w:val="20"/>
              </w:rPr>
            </w:pPr>
          </w:p>
        </w:tc>
        <w:tc>
          <w:tcPr>
            <w:tcW w:w="850" w:type="dxa"/>
            <w:tcBorders>
              <w:top w:val="single" w:sz="8" w:space="0" w:color="000000"/>
              <w:bottom w:val="single" w:sz="8" w:space="0" w:color="000000"/>
              <w:right w:val="single" w:sz="8" w:space="0" w:color="000000"/>
            </w:tcBorders>
          </w:tcPr>
          <w:p w:rsidR="0031363F" w:rsidRDefault="0031363F">
            <w:pPr>
              <w:pStyle w:val="TableParagraph"/>
              <w:ind w:left="367"/>
              <w:rPr>
                <w:b/>
                <w:sz w:val="20"/>
              </w:rPr>
            </w:pPr>
          </w:p>
        </w:tc>
      </w:tr>
      <w:tr w:rsidR="0031363F">
        <w:trPr>
          <w:trHeight w:val="691"/>
        </w:trPr>
        <w:tc>
          <w:tcPr>
            <w:tcW w:w="2694" w:type="dxa"/>
            <w:vMerge/>
            <w:tcBorders>
              <w:top w:val="nil"/>
              <w:left w:val="single" w:sz="6" w:space="0" w:color="000000"/>
              <w:bottom w:val="single" w:sz="8" w:space="0" w:color="000000"/>
              <w:right w:val="single" w:sz="8" w:space="0" w:color="000000"/>
            </w:tcBorders>
          </w:tcPr>
          <w:p w:rsidR="0031363F" w:rsidRDefault="0031363F">
            <w:pPr>
              <w:rPr>
                <w:sz w:val="2"/>
                <w:szCs w:val="2"/>
              </w:rPr>
            </w:pP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5" w:lineRule="exact"/>
              <w:ind w:left="130" w:right="24"/>
              <w:jc w:val="center"/>
              <w:rPr>
                <w:sz w:val="20"/>
              </w:rPr>
            </w:pPr>
            <w:r>
              <w:rPr>
                <w:sz w:val="20"/>
              </w:rPr>
              <w:t>Русская</w:t>
            </w:r>
            <w:r>
              <w:rPr>
                <w:spacing w:val="-5"/>
                <w:sz w:val="20"/>
              </w:rPr>
              <w:t xml:space="preserve"> </w:t>
            </w:r>
            <w:r>
              <w:rPr>
                <w:sz w:val="20"/>
              </w:rPr>
              <w:t>лапта</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37" w:lineRule="auto"/>
              <w:ind w:left="306" w:hanging="72"/>
              <w:rPr>
                <w:sz w:val="20"/>
              </w:rPr>
            </w:pPr>
            <w:r>
              <w:rPr>
                <w:sz w:val="20"/>
              </w:rPr>
              <w:t>физкультурно-</w:t>
            </w:r>
            <w:r>
              <w:rPr>
                <w:spacing w:val="1"/>
                <w:sz w:val="20"/>
              </w:rPr>
              <w:t xml:space="preserve"> </w:t>
            </w:r>
            <w:r>
              <w:rPr>
                <w:w w:val="105"/>
                <w:sz w:val="20"/>
              </w:rPr>
              <w:t>спортивная</w:t>
            </w:r>
            <w:r>
              <w:rPr>
                <w:spacing w:val="-3"/>
                <w:w w:val="105"/>
                <w:sz w:val="20"/>
              </w:rPr>
              <w:t xml:space="preserve"> </w:t>
            </w:r>
            <w:r>
              <w:rPr>
                <w:w w:val="105"/>
                <w:sz w:val="20"/>
              </w:rPr>
              <w:t>и</w:t>
            </w:r>
          </w:p>
          <w:p w:rsidR="0031363F" w:rsidRDefault="00C265CA">
            <w:pPr>
              <w:pStyle w:val="TableParagraph"/>
              <w:spacing w:line="217" w:lineRule="exact"/>
              <w:ind w:left="143"/>
              <w:rPr>
                <w:sz w:val="20"/>
              </w:rPr>
            </w:pPr>
            <w:r>
              <w:rPr>
                <w:w w:val="105"/>
                <w:sz w:val="20"/>
              </w:rPr>
              <w:t>оздоровительная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5" w:lineRule="exact"/>
              <w:ind w:left="462"/>
              <w:rPr>
                <w:sz w:val="20"/>
              </w:rPr>
            </w:pPr>
            <w:r>
              <w:rPr>
                <w:sz w:val="20"/>
              </w:rPr>
              <w:t>секция</w:t>
            </w:r>
          </w:p>
        </w:tc>
        <w:tc>
          <w:tcPr>
            <w:tcW w:w="567" w:type="dxa"/>
            <w:tcBorders>
              <w:top w:val="single" w:sz="8" w:space="0" w:color="000000"/>
              <w:left w:val="single" w:sz="8" w:space="0" w:color="000000"/>
              <w:bottom w:val="single" w:sz="8" w:space="0" w:color="000000"/>
            </w:tcBorders>
          </w:tcPr>
          <w:p w:rsidR="0031363F" w:rsidRDefault="0031363F">
            <w:pPr>
              <w:pStyle w:val="TableParagraph"/>
              <w:rPr>
                <w:sz w:val="20"/>
              </w:rPr>
            </w:pPr>
          </w:p>
        </w:tc>
        <w:tc>
          <w:tcPr>
            <w:tcW w:w="425" w:type="dxa"/>
            <w:tcBorders>
              <w:top w:val="single" w:sz="8" w:space="0" w:color="000000"/>
              <w:bottom w:val="single" w:sz="8" w:space="0" w:color="000000"/>
            </w:tcBorders>
          </w:tcPr>
          <w:p w:rsidR="0031363F" w:rsidRDefault="0031363F">
            <w:pPr>
              <w:pStyle w:val="TableParagraph"/>
              <w:spacing w:line="225" w:lineRule="exact"/>
              <w:ind w:left="113"/>
              <w:jc w:val="center"/>
              <w:rPr>
                <w:sz w:val="20"/>
              </w:rPr>
            </w:pPr>
          </w:p>
        </w:tc>
        <w:tc>
          <w:tcPr>
            <w:tcW w:w="569" w:type="dxa"/>
            <w:tcBorders>
              <w:top w:val="single" w:sz="8" w:space="0" w:color="000000"/>
              <w:bottom w:val="single" w:sz="8" w:space="0" w:color="000000"/>
            </w:tcBorders>
          </w:tcPr>
          <w:p w:rsidR="0031363F" w:rsidRDefault="0031363F">
            <w:pPr>
              <w:pStyle w:val="TableParagraph"/>
              <w:rPr>
                <w:sz w:val="20"/>
              </w:rPr>
            </w:pPr>
          </w:p>
        </w:tc>
        <w:tc>
          <w:tcPr>
            <w:tcW w:w="850" w:type="dxa"/>
            <w:tcBorders>
              <w:top w:val="single" w:sz="8" w:space="0" w:color="000000"/>
              <w:bottom w:val="single" w:sz="8" w:space="0" w:color="000000"/>
              <w:right w:val="single" w:sz="8" w:space="0" w:color="000000"/>
            </w:tcBorders>
          </w:tcPr>
          <w:p w:rsidR="0031363F" w:rsidRDefault="0031363F">
            <w:pPr>
              <w:pStyle w:val="TableParagraph"/>
              <w:ind w:left="420"/>
              <w:rPr>
                <w:b/>
                <w:sz w:val="20"/>
              </w:rPr>
            </w:pPr>
          </w:p>
        </w:tc>
      </w:tr>
      <w:tr w:rsidR="0031363F">
        <w:trPr>
          <w:trHeight w:val="702"/>
        </w:trPr>
        <w:tc>
          <w:tcPr>
            <w:tcW w:w="2694" w:type="dxa"/>
            <w:vMerge/>
            <w:tcBorders>
              <w:top w:val="nil"/>
              <w:left w:val="single" w:sz="6" w:space="0" w:color="000000"/>
              <w:bottom w:val="single" w:sz="8" w:space="0" w:color="000000"/>
              <w:right w:val="single" w:sz="8" w:space="0" w:color="000000"/>
            </w:tcBorders>
          </w:tcPr>
          <w:p w:rsidR="0031363F" w:rsidRDefault="0031363F">
            <w:pPr>
              <w:rPr>
                <w:sz w:val="2"/>
                <w:szCs w:val="2"/>
              </w:rPr>
            </w:pP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ind w:left="393" w:firstLine="300"/>
              <w:rPr>
                <w:sz w:val="20"/>
              </w:rPr>
            </w:pPr>
            <w:r>
              <w:rPr>
                <w:w w:val="105"/>
                <w:sz w:val="20"/>
              </w:rPr>
              <w:t>Основы</w:t>
            </w:r>
            <w:r>
              <w:rPr>
                <w:spacing w:val="1"/>
                <w:w w:val="105"/>
                <w:sz w:val="20"/>
              </w:rPr>
              <w:t xml:space="preserve"> </w:t>
            </w:r>
            <w:r>
              <w:rPr>
                <w:sz w:val="20"/>
              </w:rPr>
              <w:t>танцевального</w:t>
            </w:r>
          </w:p>
          <w:p w:rsidR="0031363F" w:rsidRDefault="00C265CA">
            <w:pPr>
              <w:pStyle w:val="TableParagraph"/>
              <w:spacing w:line="229" w:lineRule="exact"/>
              <w:ind w:left="601"/>
              <w:rPr>
                <w:sz w:val="20"/>
              </w:rPr>
            </w:pPr>
            <w:r>
              <w:rPr>
                <w:w w:val="105"/>
                <w:sz w:val="20"/>
              </w:rPr>
              <w:t>искусства</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42" w:right="103"/>
              <w:jc w:val="center"/>
              <w:rPr>
                <w:sz w:val="20"/>
              </w:rPr>
            </w:pPr>
            <w:r>
              <w:rPr>
                <w:sz w:val="20"/>
              </w:rPr>
              <w:t>художественная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ind w:left="111" w:right="-15" w:firstLine="21"/>
              <w:rPr>
                <w:sz w:val="20"/>
              </w:rPr>
            </w:pPr>
            <w:r>
              <w:rPr>
                <w:sz w:val="20"/>
              </w:rPr>
              <w:t>объединение</w:t>
            </w:r>
            <w:r>
              <w:rPr>
                <w:spacing w:val="1"/>
                <w:sz w:val="20"/>
              </w:rPr>
              <w:t xml:space="preserve"> </w:t>
            </w:r>
            <w:r>
              <w:rPr>
                <w:sz w:val="20"/>
              </w:rPr>
              <w:t>по</w:t>
            </w:r>
            <w:r>
              <w:rPr>
                <w:spacing w:val="26"/>
                <w:sz w:val="20"/>
              </w:rPr>
              <w:t xml:space="preserve"> </w:t>
            </w:r>
            <w:r>
              <w:rPr>
                <w:sz w:val="20"/>
              </w:rPr>
              <w:t>интересам</w:t>
            </w:r>
          </w:p>
        </w:tc>
        <w:tc>
          <w:tcPr>
            <w:tcW w:w="567" w:type="dxa"/>
            <w:tcBorders>
              <w:top w:val="single" w:sz="8" w:space="0" w:color="000000"/>
              <w:left w:val="single" w:sz="8" w:space="0" w:color="000000"/>
              <w:bottom w:val="single" w:sz="8" w:space="0" w:color="000000"/>
            </w:tcBorders>
          </w:tcPr>
          <w:p w:rsidR="0031363F" w:rsidRDefault="0031363F">
            <w:pPr>
              <w:pStyle w:val="TableParagraph"/>
              <w:ind w:left="243"/>
              <w:rPr>
                <w:sz w:val="20"/>
              </w:rPr>
            </w:pPr>
          </w:p>
        </w:tc>
        <w:tc>
          <w:tcPr>
            <w:tcW w:w="425" w:type="dxa"/>
            <w:tcBorders>
              <w:top w:val="single" w:sz="8" w:space="0" w:color="000000"/>
              <w:bottom w:val="single" w:sz="8" w:space="0" w:color="000000"/>
            </w:tcBorders>
          </w:tcPr>
          <w:p w:rsidR="0031363F" w:rsidRDefault="0031363F">
            <w:pPr>
              <w:pStyle w:val="TableParagraph"/>
              <w:spacing w:line="224" w:lineRule="exact"/>
              <w:ind w:left="31"/>
              <w:jc w:val="center"/>
              <w:rPr>
                <w:sz w:val="20"/>
              </w:rPr>
            </w:pPr>
          </w:p>
        </w:tc>
        <w:tc>
          <w:tcPr>
            <w:tcW w:w="569" w:type="dxa"/>
            <w:tcBorders>
              <w:top w:val="single" w:sz="8" w:space="0" w:color="000000"/>
              <w:bottom w:val="single" w:sz="8" w:space="0" w:color="000000"/>
              <w:right w:val="single" w:sz="8" w:space="0" w:color="000000"/>
            </w:tcBorders>
          </w:tcPr>
          <w:p w:rsidR="0031363F" w:rsidRDefault="0031363F">
            <w:pPr>
              <w:pStyle w:val="TableParagraph"/>
              <w:spacing w:line="224" w:lineRule="exact"/>
              <w:ind w:left="31"/>
              <w:jc w:val="center"/>
              <w:rPr>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ind w:left="374"/>
              <w:rPr>
                <w:b/>
                <w:sz w:val="20"/>
              </w:rPr>
            </w:pPr>
          </w:p>
        </w:tc>
      </w:tr>
      <w:tr w:rsidR="0031363F">
        <w:trPr>
          <w:trHeight w:val="690"/>
        </w:trPr>
        <w:tc>
          <w:tcPr>
            <w:tcW w:w="2694" w:type="dxa"/>
            <w:vMerge/>
            <w:tcBorders>
              <w:top w:val="nil"/>
              <w:left w:val="single" w:sz="6" w:space="0" w:color="000000"/>
              <w:bottom w:val="single" w:sz="8" w:space="0" w:color="000000"/>
              <w:right w:val="single" w:sz="8" w:space="0" w:color="000000"/>
            </w:tcBorders>
          </w:tcPr>
          <w:p w:rsidR="0031363F" w:rsidRDefault="0031363F">
            <w:pPr>
              <w:rPr>
                <w:sz w:val="2"/>
                <w:szCs w:val="2"/>
              </w:rPr>
            </w:pPr>
          </w:p>
        </w:tc>
        <w:tc>
          <w:tcPr>
            <w:tcW w:w="1985"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17" w:right="7"/>
              <w:jc w:val="center"/>
              <w:rPr>
                <w:sz w:val="20"/>
              </w:rPr>
            </w:pPr>
            <w:r>
              <w:rPr>
                <w:sz w:val="20"/>
              </w:rPr>
              <w:t>Военная</w:t>
            </w:r>
            <w:r>
              <w:rPr>
                <w:spacing w:val="32"/>
                <w:sz w:val="20"/>
              </w:rPr>
              <w:t xml:space="preserve"> </w:t>
            </w:r>
            <w:r>
              <w:rPr>
                <w:sz w:val="20"/>
              </w:rPr>
              <w:t>подготовка</w:t>
            </w:r>
          </w:p>
        </w:tc>
        <w:tc>
          <w:tcPr>
            <w:tcW w:w="1702"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spacing w:line="223" w:lineRule="exact"/>
              <w:ind w:left="246"/>
              <w:rPr>
                <w:sz w:val="20"/>
              </w:rPr>
            </w:pPr>
            <w:r>
              <w:rPr>
                <w:w w:val="105"/>
                <w:sz w:val="20"/>
              </w:rPr>
              <w:t>физкультурно-</w:t>
            </w:r>
          </w:p>
          <w:p w:rsidR="0031363F" w:rsidRDefault="00C265CA">
            <w:pPr>
              <w:pStyle w:val="TableParagraph"/>
              <w:spacing w:line="230" w:lineRule="atLeast"/>
              <w:ind w:left="112"/>
              <w:rPr>
                <w:sz w:val="20"/>
              </w:rPr>
            </w:pPr>
            <w:r>
              <w:rPr>
                <w:w w:val="105"/>
                <w:sz w:val="20"/>
              </w:rPr>
              <w:t>спортивная</w:t>
            </w:r>
            <w:r>
              <w:rPr>
                <w:spacing w:val="1"/>
                <w:w w:val="105"/>
                <w:sz w:val="20"/>
              </w:rPr>
              <w:t xml:space="preserve"> </w:t>
            </w:r>
            <w:r>
              <w:rPr>
                <w:w w:val="105"/>
                <w:sz w:val="20"/>
              </w:rPr>
              <w:t>и</w:t>
            </w:r>
            <w:r>
              <w:rPr>
                <w:spacing w:val="1"/>
                <w:w w:val="105"/>
                <w:sz w:val="20"/>
              </w:rPr>
              <w:t xml:space="preserve"> </w:t>
            </w:r>
            <w:r>
              <w:rPr>
                <w:sz w:val="20"/>
              </w:rPr>
              <w:t>оздоровительная</w:t>
            </w:r>
          </w:p>
        </w:tc>
        <w:tc>
          <w:tcPr>
            <w:tcW w:w="1417" w:type="dxa"/>
            <w:tcBorders>
              <w:top w:val="single" w:sz="8" w:space="0" w:color="000000"/>
              <w:left w:val="single" w:sz="8" w:space="0" w:color="000000"/>
              <w:bottom w:val="single" w:sz="8" w:space="0" w:color="000000"/>
              <w:right w:val="single" w:sz="8" w:space="0" w:color="000000"/>
            </w:tcBorders>
          </w:tcPr>
          <w:p w:rsidR="0031363F" w:rsidRDefault="00C265CA">
            <w:pPr>
              <w:pStyle w:val="TableParagraph"/>
              <w:ind w:left="104" w:right="-15" w:firstLine="21"/>
              <w:rPr>
                <w:sz w:val="20"/>
              </w:rPr>
            </w:pPr>
            <w:r>
              <w:rPr>
                <w:sz w:val="20"/>
              </w:rPr>
              <w:t>объединение</w:t>
            </w:r>
            <w:r>
              <w:rPr>
                <w:spacing w:val="1"/>
                <w:sz w:val="20"/>
              </w:rPr>
              <w:t xml:space="preserve"> </w:t>
            </w:r>
            <w:r>
              <w:rPr>
                <w:sz w:val="20"/>
              </w:rPr>
              <w:t>по</w:t>
            </w:r>
            <w:r>
              <w:rPr>
                <w:spacing w:val="26"/>
                <w:sz w:val="20"/>
              </w:rPr>
              <w:t xml:space="preserve"> </w:t>
            </w:r>
            <w:r>
              <w:rPr>
                <w:sz w:val="20"/>
              </w:rPr>
              <w:t>интересам</w:t>
            </w:r>
          </w:p>
        </w:tc>
        <w:tc>
          <w:tcPr>
            <w:tcW w:w="567" w:type="dxa"/>
            <w:tcBorders>
              <w:top w:val="single" w:sz="8" w:space="0" w:color="000000"/>
              <w:left w:val="single" w:sz="8" w:space="0" w:color="000000"/>
              <w:bottom w:val="single" w:sz="8" w:space="0" w:color="000000"/>
            </w:tcBorders>
          </w:tcPr>
          <w:p w:rsidR="0031363F" w:rsidRDefault="00C265CA">
            <w:pPr>
              <w:pStyle w:val="TableParagraph"/>
              <w:spacing w:line="223" w:lineRule="exact"/>
              <w:ind w:left="243"/>
              <w:rPr>
                <w:sz w:val="20"/>
              </w:rPr>
            </w:pPr>
            <w:r>
              <w:rPr>
                <w:w w:val="99"/>
                <w:sz w:val="20"/>
              </w:rPr>
              <w:t>1</w:t>
            </w:r>
          </w:p>
        </w:tc>
        <w:tc>
          <w:tcPr>
            <w:tcW w:w="425" w:type="dxa"/>
            <w:tcBorders>
              <w:top w:val="single" w:sz="8" w:space="0" w:color="000000"/>
              <w:bottom w:val="single" w:sz="8" w:space="0" w:color="000000"/>
            </w:tcBorders>
          </w:tcPr>
          <w:p w:rsidR="0031363F" w:rsidRDefault="00C265CA">
            <w:pPr>
              <w:pStyle w:val="TableParagraph"/>
              <w:spacing w:line="223" w:lineRule="exact"/>
              <w:ind w:left="31"/>
              <w:jc w:val="center"/>
              <w:rPr>
                <w:sz w:val="20"/>
              </w:rPr>
            </w:pPr>
            <w:r>
              <w:rPr>
                <w:w w:val="99"/>
                <w:sz w:val="20"/>
              </w:rPr>
              <w:t>1</w:t>
            </w:r>
          </w:p>
        </w:tc>
        <w:tc>
          <w:tcPr>
            <w:tcW w:w="569" w:type="dxa"/>
            <w:tcBorders>
              <w:top w:val="single" w:sz="8" w:space="0" w:color="000000"/>
              <w:bottom w:val="single" w:sz="8" w:space="0" w:color="000000"/>
              <w:right w:val="single" w:sz="8" w:space="0" w:color="000000"/>
            </w:tcBorders>
          </w:tcPr>
          <w:p w:rsidR="0031363F" w:rsidRDefault="0031363F">
            <w:pPr>
              <w:pStyle w:val="TableParagraph"/>
              <w:spacing w:line="223" w:lineRule="exact"/>
              <w:ind w:left="31"/>
              <w:jc w:val="center"/>
              <w:rPr>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A1555B">
            <w:pPr>
              <w:pStyle w:val="TableParagraph"/>
              <w:spacing w:line="228" w:lineRule="exact"/>
              <w:ind w:left="374"/>
              <w:rPr>
                <w:b/>
                <w:sz w:val="20"/>
              </w:rPr>
            </w:pPr>
            <w:r>
              <w:rPr>
                <w:b/>
                <w:w w:val="102"/>
                <w:sz w:val="20"/>
              </w:rPr>
              <w:t>2</w:t>
            </w:r>
          </w:p>
        </w:tc>
      </w:tr>
      <w:tr w:rsidR="0031363F">
        <w:trPr>
          <w:trHeight w:val="2070"/>
        </w:trPr>
        <w:tc>
          <w:tcPr>
            <w:tcW w:w="2694" w:type="dxa"/>
            <w:tcBorders>
              <w:top w:val="single" w:sz="8" w:space="0" w:color="000000"/>
              <w:left w:val="single" w:sz="6" w:space="0" w:color="000000"/>
              <w:bottom w:val="single" w:sz="8" w:space="0" w:color="000000"/>
              <w:right w:val="single" w:sz="8" w:space="0" w:color="000000"/>
            </w:tcBorders>
          </w:tcPr>
          <w:p w:rsidR="0031363F" w:rsidRPr="00FF5E87" w:rsidRDefault="00C265CA">
            <w:pPr>
              <w:pStyle w:val="TableParagraph"/>
              <w:ind w:left="28" w:right="-29"/>
              <w:rPr>
                <w:sz w:val="16"/>
                <w:szCs w:val="16"/>
              </w:rPr>
            </w:pPr>
            <w:r w:rsidRPr="00FF5E87">
              <w:rPr>
                <w:sz w:val="16"/>
                <w:szCs w:val="16"/>
              </w:rPr>
              <w:t>Занятия, направленные на удовлетворение социальных интересов и потребностей обучающихся, на педагогическое сопровожде- ние деятельности социальноориентированнных ученических сообществ,</w:t>
            </w:r>
          </w:p>
          <w:p w:rsidR="0031363F" w:rsidRDefault="00C265CA" w:rsidP="00FF5E87">
            <w:pPr>
              <w:pStyle w:val="TableParagraph"/>
              <w:ind w:left="28" w:right="-29"/>
              <w:rPr>
                <w:sz w:val="20"/>
              </w:rPr>
            </w:pPr>
            <w:r w:rsidRPr="00FF5E87">
              <w:rPr>
                <w:sz w:val="16"/>
                <w:szCs w:val="16"/>
              </w:rPr>
              <w:t>детских общественных</w:t>
            </w:r>
          </w:p>
        </w:tc>
        <w:tc>
          <w:tcPr>
            <w:tcW w:w="1985"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spacing w:before="4"/>
              <w:rPr>
                <w:sz w:val="19"/>
              </w:rPr>
            </w:pPr>
          </w:p>
          <w:p w:rsidR="0031363F" w:rsidRDefault="00C265CA" w:rsidP="00FF5E87">
            <w:pPr>
              <w:pStyle w:val="TableParagraph"/>
              <w:ind w:left="83" w:right="65" w:firstLine="1"/>
              <w:jc w:val="center"/>
              <w:rPr>
                <w:sz w:val="20"/>
              </w:rPr>
            </w:pPr>
            <w:r>
              <w:rPr>
                <w:sz w:val="20"/>
              </w:rPr>
              <w:t>Российское</w:t>
            </w:r>
            <w:r>
              <w:rPr>
                <w:spacing w:val="1"/>
                <w:sz w:val="20"/>
              </w:rPr>
              <w:t xml:space="preserve"> </w:t>
            </w:r>
            <w:r>
              <w:rPr>
                <w:sz w:val="20"/>
              </w:rPr>
              <w:t>движение</w:t>
            </w:r>
            <w:r>
              <w:rPr>
                <w:spacing w:val="1"/>
                <w:sz w:val="20"/>
              </w:rPr>
              <w:t xml:space="preserve"> </w:t>
            </w:r>
            <w:r>
              <w:rPr>
                <w:sz w:val="20"/>
              </w:rPr>
              <w:t>школьников</w:t>
            </w:r>
            <w:r>
              <w:rPr>
                <w:spacing w:val="16"/>
                <w:sz w:val="20"/>
              </w:rPr>
              <w:t xml:space="preserve"> </w:t>
            </w:r>
            <w:r>
              <w:rPr>
                <w:sz w:val="20"/>
              </w:rPr>
              <w:t>(РДШ)</w:t>
            </w:r>
          </w:p>
        </w:tc>
        <w:tc>
          <w:tcPr>
            <w:tcW w:w="1702"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ind w:left="99" w:right="80"/>
              <w:jc w:val="center"/>
              <w:rPr>
                <w:sz w:val="20"/>
              </w:rPr>
            </w:pPr>
            <w:r>
              <w:rPr>
                <w:w w:val="105"/>
                <w:sz w:val="20"/>
              </w:rPr>
              <w:t>социальное</w:t>
            </w:r>
          </w:p>
        </w:tc>
        <w:tc>
          <w:tcPr>
            <w:tcW w:w="1417"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ind w:left="128"/>
              <w:rPr>
                <w:sz w:val="20"/>
              </w:rPr>
            </w:pPr>
            <w:r>
              <w:rPr>
                <w:w w:val="105"/>
                <w:sz w:val="20"/>
              </w:rPr>
              <w:t>объединение</w:t>
            </w:r>
          </w:p>
        </w:tc>
        <w:tc>
          <w:tcPr>
            <w:tcW w:w="567"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ind w:left="236"/>
              <w:rPr>
                <w:sz w:val="20"/>
              </w:rPr>
            </w:pPr>
            <w:r>
              <w:rPr>
                <w:w w:val="99"/>
                <w:sz w:val="20"/>
              </w:rPr>
              <w:t>1</w:t>
            </w:r>
          </w:p>
        </w:tc>
        <w:tc>
          <w:tcPr>
            <w:tcW w:w="425" w:type="dxa"/>
            <w:tcBorders>
              <w:top w:val="single" w:sz="8" w:space="0" w:color="000000"/>
              <w:left w:val="single" w:sz="8" w:space="0" w:color="000000"/>
              <w:bottom w:val="single" w:sz="8" w:space="0" w:color="000000"/>
            </w:tcBorders>
          </w:tcPr>
          <w:p w:rsidR="0031363F" w:rsidRDefault="0031363F">
            <w:pPr>
              <w:pStyle w:val="TableParagraph"/>
            </w:pPr>
          </w:p>
          <w:p w:rsidR="0031363F" w:rsidRDefault="0031363F">
            <w:pPr>
              <w:pStyle w:val="TableParagraph"/>
              <w:spacing w:before="5"/>
              <w:rPr>
                <w:sz w:val="17"/>
              </w:rPr>
            </w:pPr>
          </w:p>
          <w:p w:rsidR="0031363F" w:rsidRDefault="00C265CA">
            <w:pPr>
              <w:pStyle w:val="TableParagraph"/>
              <w:ind w:left="36"/>
              <w:jc w:val="center"/>
              <w:rPr>
                <w:sz w:val="20"/>
              </w:rPr>
            </w:pPr>
            <w:r>
              <w:rPr>
                <w:w w:val="99"/>
                <w:sz w:val="20"/>
              </w:rPr>
              <w:t>1</w:t>
            </w:r>
          </w:p>
        </w:tc>
        <w:tc>
          <w:tcPr>
            <w:tcW w:w="569" w:type="dxa"/>
            <w:tcBorders>
              <w:top w:val="single" w:sz="8" w:space="0" w:color="000000"/>
              <w:bottom w:val="single" w:sz="8" w:space="0" w:color="000000"/>
              <w:right w:val="single" w:sz="8" w:space="0" w:color="000000"/>
            </w:tcBorders>
          </w:tcPr>
          <w:p w:rsidR="0031363F" w:rsidRDefault="0031363F">
            <w:pPr>
              <w:pStyle w:val="TableParagraph"/>
              <w:spacing w:before="180"/>
              <w:ind w:left="281"/>
              <w:rPr>
                <w:sz w:val="20"/>
              </w:rPr>
            </w:pPr>
          </w:p>
        </w:tc>
        <w:tc>
          <w:tcPr>
            <w:tcW w:w="850" w:type="dxa"/>
            <w:tcBorders>
              <w:top w:val="single" w:sz="8" w:space="0" w:color="000000"/>
              <w:left w:val="single" w:sz="8" w:space="0" w:color="000000"/>
              <w:bottom w:val="single" w:sz="8" w:space="0" w:color="000000"/>
              <w:right w:val="single" w:sz="8" w:space="0" w:color="000000"/>
            </w:tcBorders>
          </w:tcPr>
          <w:p w:rsidR="0031363F" w:rsidRDefault="0031363F">
            <w:pPr>
              <w:pStyle w:val="TableParagraph"/>
            </w:pPr>
          </w:p>
          <w:p w:rsidR="0031363F" w:rsidRDefault="0031363F">
            <w:pPr>
              <w:pStyle w:val="TableParagraph"/>
              <w:spacing w:before="10"/>
              <w:rPr>
                <w:sz w:val="17"/>
              </w:rPr>
            </w:pPr>
          </w:p>
          <w:p w:rsidR="0031363F" w:rsidRDefault="00A1555B">
            <w:pPr>
              <w:pStyle w:val="TableParagraph"/>
              <w:ind w:left="468"/>
              <w:rPr>
                <w:b/>
                <w:sz w:val="20"/>
              </w:rPr>
            </w:pPr>
            <w:r>
              <w:rPr>
                <w:b/>
                <w:w w:val="102"/>
                <w:sz w:val="20"/>
              </w:rPr>
              <w:t>2</w:t>
            </w:r>
          </w:p>
        </w:tc>
      </w:tr>
      <w:tr w:rsidR="003136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82"/>
        </w:trPr>
        <w:tc>
          <w:tcPr>
            <w:tcW w:w="2694" w:type="dxa"/>
            <w:tcBorders>
              <w:left w:val="single" w:sz="6" w:space="0" w:color="000000"/>
            </w:tcBorders>
          </w:tcPr>
          <w:p w:rsidR="0031363F" w:rsidRPr="00FF5E87" w:rsidRDefault="00C265CA">
            <w:pPr>
              <w:pStyle w:val="TableParagraph"/>
              <w:ind w:left="28" w:right="-29"/>
              <w:rPr>
                <w:sz w:val="16"/>
                <w:szCs w:val="16"/>
              </w:rPr>
            </w:pPr>
            <w:r w:rsidRPr="00FF5E87">
              <w:rPr>
                <w:sz w:val="16"/>
                <w:szCs w:val="16"/>
              </w:rPr>
              <w:t>объединений,</w:t>
            </w:r>
            <w:r w:rsidRPr="00FF5E87">
              <w:rPr>
                <w:spacing w:val="11"/>
                <w:sz w:val="16"/>
                <w:szCs w:val="16"/>
              </w:rPr>
              <w:t xml:space="preserve"> </w:t>
            </w:r>
            <w:r w:rsidRPr="00FF5E87">
              <w:rPr>
                <w:sz w:val="16"/>
                <w:szCs w:val="16"/>
              </w:rPr>
              <w:t>органов</w:t>
            </w:r>
            <w:r w:rsidRPr="00FF5E87">
              <w:rPr>
                <w:spacing w:val="1"/>
                <w:sz w:val="16"/>
                <w:szCs w:val="16"/>
              </w:rPr>
              <w:t xml:space="preserve"> </w:t>
            </w:r>
            <w:r w:rsidRPr="00FF5E87">
              <w:rPr>
                <w:sz w:val="16"/>
                <w:szCs w:val="16"/>
              </w:rPr>
              <w:t>ученического</w:t>
            </w:r>
            <w:r w:rsidRPr="00FF5E87">
              <w:rPr>
                <w:spacing w:val="1"/>
                <w:sz w:val="16"/>
                <w:szCs w:val="16"/>
              </w:rPr>
              <w:t xml:space="preserve"> </w:t>
            </w:r>
            <w:r w:rsidRPr="00FF5E87">
              <w:rPr>
                <w:sz w:val="16"/>
                <w:szCs w:val="16"/>
              </w:rPr>
              <w:t>самоуправлени</w:t>
            </w:r>
            <w:r w:rsidRPr="00FF5E87">
              <w:rPr>
                <w:spacing w:val="-47"/>
                <w:sz w:val="16"/>
                <w:szCs w:val="16"/>
              </w:rPr>
              <w:t xml:space="preserve"> </w:t>
            </w:r>
            <w:r w:rsidRPr="00FF5E87">
              <w:rPr>
                <w:sz w:val="16"/>
                <w:szCs w:val="16"/>
              </w:rPr>
              <w:t>на</w:t>
            </w:r>
            <w:r w:rsidRPr="00FF5E87">
              <w:rPr>
                <w:spacing w:val="1"/>
                <w:sz w:val="16"/>
                <w:szCs w:val="16"/>
              </w:rPr>
              <w:t xml:space="preserve"> </w:t>
            </w:r>
            <w:r w:rsidRPr="00FF5E87">
              <w:rPr>
                <w:sz w:val="16"/>
                <w:szCs w:val="16"/>
              </w:rPr>
              <w:t>организацию совместно</w:t>
            </w:r>
            <w:r w:rsidRPr="00FF5E87">
              <w:rPr>
                <w:spacing w:val="1"/>
                <w:sz w:val="16"/>
                <w:szCs w:val="16"/>
              </w:rPr>
              <w:t xml:space="preserve"> </w:t>
            </w:r>
            <w:r w:rsidRPr="00FF5E87">
              <w:rPr>
                <w:sz w:val="16"/>
                <w:szCs w:val="16"/>
              </w:rPr>
              <w:t>с</w:t>
            </w:r>
            <w:r w:rsidRPr="00FF5E87">
              <w:rPr>
                <w:spacing w:val="1"/>
                <w:sz w:val="16"/>
                <w:szCs w:val="16"/>
              </w:rPr>
              <w:t xml:space="preserve"> </w:t>
            </w:r>
            <w:r w:rsidRPr="00FF5E87">
              <w:rPr>
                <w:sz w:val="16"/>
                <w:szCs w:val="16"/>
              </w:rPr>
              <w:t>обучающимися</w:t>
            </w:r>
            <w:r w:rsidRPr="00FF5E87">
              <w:rPr>
                <w:spacing w:val="1"/>
                <w:sz w:val="16"/>
                <w:szCs w:val="16"/>
              </w:rPr>
              <w:t xml:space="preserve"> </w:t>
            </w:r>
            <w:r w:rsidRPr="00FF5E87">
              <w:rPr>
                <w:sz w:val="16"/>
                <w:szCs w:val="16"/>
              </w:rPr>
              <w:t>комплекса</w:t>
            </w:r>
            <w:r w:rsidRPr="00FF5E87">
              <w:rPr>
                <w:spacing w:val="1"/>
                <w:sz w:val="16"/>
                <w:szCs w:val="16"/>
              </w:rPr>
              <w:t xml:space="preserve"> </w:t>
            </w:r>
            <w:r w:rsidRPr="00FF5E87">
              <w:rPr>
                <w:sz w:val="16"/>
                <w:szCs w:val="16"/>
              </w:rPr>
              <w:t>мероприятий</w:t>
            </w:r>
            <w:r w:rsidRPr="00FF5E87">
              <w:rPr>
                <w:spacing w:val="27"/>
                <w:sz w:val="16"/>
                <w:szCs w:val="16"/>
              </w:rPr>
              <w:t xml:space="preserve"> </w:t>
            </w:r>
            <w:r w:rsidRPr="00FF5E87">
              <w:rPr>
                <w:sz w:val="16"/>
                <w:szCs w:val="16"/>
              </w:rPr>
              <w:t>воспитательной</w:t>
            </w:r>
          </w:p>
          <w:p w:rsidR="0031363F" w:rsidRDefault="00C265CA">
            <w:pPr>
              <w:pStyle w:val="TableParagraph"/>
              <w:spacing w:line="217" w:lineRule="exact"/>
              <w:ind w:left="28"/>
              <w:rPr>
                <w:sz w:val="20"/>
              </w:rPr>
            </w:pPr>
            <w:r w:rsidRPr="00FF5E87">
              <w:rPr>
                <w:w w:val="105"/>
                <w:sz w:val="16"/>
                <w:szCs w:val="16"/>
              </w:rPr>
              <w:t>направленности</w:t>
            </w:r>
          </w:p>
        </w:tc>
        <w:tc>
          <w:tcPr>
            <w:tcW w:w="1985" w:type="dxa"/>
          </w:tcPr>
          <w:p w:rsidR="0031363F" w:rsidRDefault="0031363F">
            <w:pPr>
              <w:pStyle w:val="TableParagraph"/>
              <w:rPr>
                <w:sz w:val="20"/>
              </w:rPr>
            </w:pPr>
          </w:p>
        </w:tc>
        <w:tc>
          <w:tcPr>
            <w:tcW w:w="1702" w:type="dxa"/>
          </w:tcPr>
          <w:p w:rsidR="0031363F" w:rsidRDefault="0031363F">
            <w:pPr>
              <w:pStyle w:val="TableParagraph"/>
              <w:rPr>
                <w:sz w:val="20"/>
              </w:rPr>
            </w:pPr>
          </w:p>
        </w:tc>
        <w:tc>
          <w:tcPr>
            <w:tcW w:w="1417" w:type="dxa"/>
          </w:tcPr>
          <w:p w:rsidR="0031363F" w:rsidRDefault="0031363F">
            <w:pPr>
              <w:pStyle w:val="TableParagraph"/>
              <w:rPr>
                <w:sz w:val="20"/>
              </w:rPr>
            </w:pPr>
          </w:p>
        </w:tc>
        <w:tc>
          <w:tcPr>
            <w:tcW w:w="567" w:type="dxa"/>
          </w:tcPr>
          <w:p w:rsidR="0031363F" w:rsidRDefault="0031363F">
            <w:pPr>
              <w:pStyle w:val="TableParagraph"/>
              <w:rPr>
                <w:sz w:val="20"/>
              </w:rPr>
            </w:pPr>
          </w:p>
        </w:tc>
        <w:tc>
          <w:tcPr>
            <w:tcW w:w="425" w:type="dxa"/>
            <w:tcBorders>
              <w:right w:val="single" w:sz="4" w:space="0" w:color="000000"/>
            </w:tcBorders>
          </w:tcPr>
          <w:p w:rsidR="0031363F" w:rsidRDefault="0031363F">
            <w:pPr>
              <w:pStyle w:val="TableParagraph"/>
              <w:rPr>
                <w:sz w:val="20"/>
              </w:rPr>
            </w:pPr>
          </w:p>
        </w:tc>
        <w:tc>
          <w:tcPr>
            <w:tcW w:w="569" w:type="dxa"/>
            <w:tcBorders>
              <w:left w:val="single" w:sz="4" w:space="0" w:color="000000"/>
            </w:tcBorders>
          </w:tcPr>
          <w:p w:rsidR="0031363F" w:rsidRDefault="0031363F">
            <w:pPr>
              <w:pStyle w:val="TableParagraph"/>
              <w:rPr>
                <w:sz w:val="20"/>
              </w:rPr>
            </w:pPr>
          </w:p>
        </w:tc>
        <w:tc>
          <w:tcPr>
            <w:tcW w:w="850" w:type="dxa"/>
          </w:tcPr>
          <w:p w:rsidR="0031363F" w:rsidRDefault="0031363F">
            <w:pPr>
              <w:pStyle w:val="TableParagraph"/>
              <w:rPr>
                <w:sz w:val="20"/>
              </w:rPr>
            </w:pPr>
          </w:p>
        </w:tc>
      </w:tr>
      <w:tr w:rsidR="003136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9"/>
        </w:trPr>
        <w:tc>
          <w:tcPr>
            <w:tcW w:w="9359" w:type="dxa"/>
            <w:gridSpan w:val="7"/>
            <w:tcBorders>
              <w:left w:val="single" w:sz="6" w:space="0" w:color="000000"/>
            </w:tcBorders>
          </w:tcPr>
          <w:p w:rsidR="0031363F" w:rsidRDefault="00C265CA">
            <w:pPr>
              <w:pStyle w:val="TableParagraph"/>
              <w:spacing w:line="210" w:lineRule="exact"/>
              <w:ind w:left="28"/>
              <w:rPr>
                <w:b/>
                <w:sz w:val="20"/>
              </w:rPr>
            </w:pPr>
            <w:r>
              <w:rPr>
                <w:b/>
                <w:sz w:val="20"/>
              </w:rPr>
              <w:t>ИТОГО</w:t>
            </w:r>
          </w:p>
        </w:tc>
        <w:tc>
          <w:tcPr>
            <w:tcW w:w="850" w:type="dxa"/>
          </w:tcPr>
          <w:p w:rsidR="0031363F" w:rsidRDefault="00A1555B">
            <w:pPr>
              <w:pStyle w:val="TableParagraph"/>
              <w:spacing w:line="210" w:lineRule="exact"/>
              <w:ind w:left="305" w:right="285"/>
              <w:jc w:val="center"/>
              <w:rPr>
                <w:b/>
                <w:sz w:val="20"/>
              </w:rPr>
            </w:pPr>
            <w:r>
              <w:rPr>
                <w:b/>
                <w:sz w:val="20"/>
              </w:rPr>
              <w:t>19</w:t>
            </w:r>
          </w:p>
        </w:tc>
      </w:tr>
    </w:tbl>
    <w:p w:rsidR="0031363F" w:rsidRDefault="0031363F">
      <w:pPr>
        <w:spacing w:line="210" w:lineRule="exact"/>
        <w:jc w:val="center"/>
        <w:rPr>
          <w:sz w:val="20"/>
        </w:rPr>
        <w:sectPr w:rsidR="0031363F">
          <w:footerReference w:type="default" r:id="rId64"/>
          <w:pgSz w:w="11920" w:h="16850"/>
          <w:pgMar w:top="1040" w:right="380" w:bottom="1360" w:left="960" w:header="0" w:footer="1170" w:gutter="0"/>
          <w:cols w:space="720"/>
        </w:sectPr>
      </w:pPr>
    </w:p>
    <w:p w:rsidR="0031363F" w:rsidRDefault="00C265CA" w:rsidP="00FF5E87">
      <w:pPr>
        <w:pStyle w:val="a3"/>
        <w:spacing w:before="67"/>
        <w:ind w:left="1690" w:right="1147"/>
      </w:pPr>
      <w:r>
        <w:lastRenderedPageBreak/>
        <w:t>План</w:t>
      </w:r>
      <w:r>
        <w:rPr>
          <w:spacing w:val="46"/>
        </w:rPr>
        <w:t xml:space="preserve"> </w:t>
      </w:r>
      <w:r>
        <w:t>внеурочной</w:t>
      </w:r>
      <w:r>
        <w:rPr>
          <w:spacing w:val="111"/>
        </w:rPr>
        <w:t xml:space="preserve"> </w:t>
      </w:r>
      <w:r>
        <w:t>деятельности</w:t>
      </w:r>
      <w:r>
        <w:rPr>
          <w:spacing w:val="112"/>
        </w:rPr>
        <w:t xml:space="preserve"> </w:t>
      </w:r>
      <w:r>
        <w:t>в</w:t>
      </w:r>
      <w:r>
        <w:rPr>
          <w:spacing w:val="109"/>
        </w:rPr>
        <w:t xml:space="preserve"> </w:t>
      </w:r>
      <w:r w:rsidR="00FF5E87" w:rsidRPr="00C265CA">
        <w:t>МБОУ «ЦО «Перспектива»</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 разработан</w:t>
      </w:r>
      <w:r>
        <w:rPr>
          <w:spacing w:val="1"/>
        </w:rPr>
        <w:t xml:space="preserve"> </w:t>
      </w:r>
      <w:r>
        <w:t>в</w:t>
      </w:r>
      <w:r>
        <w:rPr>
          <w:spacing w:val="-1"/>
        </w:rPr>
        <w:t xml:space="preserve"> </w:t>
      </w:r>
      <w:r>
        <w:t>соответствии с</w:t>
      </w:r>
      <w:r>
        <w:rPr>
          <w:spacing w:val="-2"/>
        </w:rPr>
        <w:t xml:space="preserve"> </w:t>
      </w:r>
      <w:r>
        <w:t>требованиями:</w:t>
      </w:r>
    </w:p>
    <w:p w:rsidR="0031363F" w:rsidRDefault="00C265CA" w:rsidP="00D07771">
      <w:pPr>
        <w:pStyle w:val="a5"/>
        <w:numPr>
          <w:ilvl w:val="1"/>
          <w:numId w:val="11"/>
        </w:numPr>
        <w:tabs>
          <w:tab w:val="left" w:pos="1702"/>
        </w:tabs>
        <w:spacing w:before="119"/>
        <w:ind w:right="1155"/>
        <w:rPr>
          <w:sz w:val="26"/>
        </w:rPr>
      </w:pPr>
      <w:r>
        <w:rPr>
          <w:sz w:val="26"/>
        </w:rPr>
        <w:t>Федерального</w:t>
      </w:r>
      <w:r>
        <w:rPr>
          <w:spacing w:val="1"/>
          <w:sz w:val="26"/>
        </w:rPr>
        <w:t xml:space="preserve"> </w:t>
      </w:r>
      <w:r>
        <w:rPr>
          <w:sz w:val="26"/>
        </w:rPr>
        <w:t>закона</w:t>
      </w:r>
      <w:r>
        <w:rPr>
          <w:spacing w:val="1"/>
          <w:sz w:val="26"/>
        </w:rPr>
        <w:t xml:space="preserve"> </w:t>
      </w:r>
      <w:r>
        <w:rPr>
          <w:sz w:val="26"/>
        </w:rPr>
        <w:t>от</w:t>
      </w:r>
      <w:r>
        <w:rPr>
          <w:spacing w:val="1"/>
          <w:sz w:val="26"/>
        </w:rPr>
        <w:t xml:space="preserve"> </w:t>
      </w:r>
      <w:r>
        <w:rPr>
          <w:sz w:val="26"/>
        </w:rPr>
        <w:t>29.12.2012</w:t>
      </w:r>
      <w:r>
        <w:rPr>
          <w:spacing w:val="1"/>
          <w:sz w:val="26"/>
        </w:rPr>
        <w:t xml:space="preserve"> </w:t>
      </w:r>
      <w:r>
        <w:rPr>
          <w:sz w:val="26"/>
        </w:rPr>
        <w:t>№273</w:t>
      </w:r>
      <w:r>
        <w:rPr>
          <w:spacing w:val="1"/>
          <w:sz w:val="26"/>
        </w:rPr>
        <w:t xml:space="preserve"> </w:t>
      </w:r>
      <w:r>
        <w:rPr>
          <w:sz w:val="26"/>
        </w:rPr>
        <w:t>-</w:t>
      </w:r>
      <w:r>
        <w:rPr>
          <w:spacing w:val="1"/>
          <w:sz w:val="26"/>
        </w:rPr>
        <w:t xml:space="preserve"> </w:t>
      </w:r>
      <w:r>
        <w:rPr>
          <w:sz w:val="26"/>
        </w:rPr>
        <w:t>ФЗ</w:t>
      </w:r>
      <w:r>
        <w:rPr>
          <w:spacing w:val="1"/>
          <w:sz w:val="26"/>
        </w:rPr>
        <w:t xml:space="preserve"> </w:t>
      </w:r>
      <w:r>
        <w:rPr>
          <w:sz w:val="26"/>
        </w:rPr>
        <w:t>«Об</w:t>
      </w:r>
      <w:r>
        <w:rPr>
          <w:spacing w:val="1"/>
          <w:sz w:val="26"/>
        </w:rPr>
        <w:t xml:space="preserve"> </w:t>
      </w:r>
      <w:r>
        <w:rPr>
          <w:sz w:val="26"/>
        </w:rPr>
        <w:t>образовании</w:t>
      </w:r>
      <w:r>
        <w:rPr>
          <w:spacing w:val="1"/>
          <w:sz w:val="26"/>
        </w:rPr>
        <w:t xml:space="preserve"> </w:t>
      </w:r>
      <w:r>
        <w:rPr>
          <w:sz w:val="26"/>
        </w:rPr>
        <w:t>в</w:t>
      </w:r>
      <w:r>
        <w:rPr>
          <w:spacing w:val="1"/>
          <w:sz w:val="26"/>
        </w:rPr>
        <w:t xml:space="preserve"> </w:t>
      </w:r>
      <w:r>
        <w:rPr>
          <w:sz w:val="26"/>
        </w:rPr>
        <w:t>Российской</w:t>
      </w:r>
      <w:r>
        <w:rPr>
          <w:spacing w:val="4"/>
          <w:sz w:val="26"/>
        </w:rPr>
        <w:t xml:space="preserve"> </w:t>
      </w:r>
      <w:r>
        <w:rPr>
          <w:sz w:val="26"/>
        </w:rPr>
        <w:t>Федерации»;</w:t>
      </w:r>
    </w:p>
    <w:p w:rsidR="0031363F" w:rsidRDefault="00C265CA" w:rsidP="00D07771">
      <w:pPr>
        <w:pStyle w:val="a5"/>
        <w:numPr>
          <w:ilvl w:val="1"/>
          <w:numId w:val="11"/>
        </w:numPr>
        <w:tabs>
          <w:tab w:val="left" w:pos="1702"/>
        </w:tabs>
        <w:ind w:right="1154"/>
        <w:rPr>
          <w:sz w:val="26"/>
        </w:rPr>
      </w:pPr>
      <w:r>
        <w:rPr>
          <w:sz w:val="26"/>
        </w:rPr>
        <w:t>Федерального государственного образовательного стандарта основного</w:t>
      </w:r>
      <w:r>
        <w:rPr>
          <w:spacing w:val="1"/>
          <w:sz w:val="26"/>
        </w:rPr>
        <w:t xml:space="preserve"> </w:t>
      </w:r>
      <w:r>
        <w:rPr>
          <w:sz w:val="26"/>
        </w:rPr>
        <w:t>общего</w:t>
      </w:r>
      <w:r>
        <w:rPr>
          <w:spacing w:val="1"/>
          <w:sz w:val="26"/>
        </w:rPr>
        <w:t xml:space="preserve"> </w:t>
      </w:r>
      <w:r>
        <w:rPr>
          <w:sz w:val="26"/>
        </w:rPr>
        <w:t>образования,</w:t>
      </w:r>
      <w:r>
        <w:rPr>
          <w:spacing w:val="1"/>
          <w:sz w:val="26"/>
        </w:rPr>
        <w:t xml:space="preserve"> </w:t>
      </w:r>
      <w:r>
        <w:rPr>
          <w:sz w:val="26"/>
        </w:rPr>
        <w:t>утвержденного</w:t>
      </w:r>
      <w:r>
        <w:rPr>
          <w:spacing w:val="1"/>
          <w:sz w:val="26"/>
        </w:rPr>
        <w:t xml:space="preserve"> </w:t>
      </w:r>
      <w:r>
        <w:rPr>
          <w:sz w:val="26"/>
        </w:rPr>
        <w:t>приказом</w:t>
      </w:r>
      <w:r>
        <w:rPr>
          <w:spacing w:val="1"/>
          <w:sz w:val="26"/>
        </w:rPr>
        <w:t xml:space="preserve"> </w:t>
      </w:r>
      <w:r>
        <w:rPr>
          <w:sz w:val="26"/>
        </w:rPr>
        <w:t>Министерства</w:t>
      </w:r>
      <w:r>
        <w:rPr>
          <w:spacing w:val="1"/>
          <w:sz w:val="26"/>
        </w:rPr>
        <w:t xml:space="preserve"> </w:t>
      </w:r>
      <w:r>
        <w:rPr>
          <w:sz w:val="26"/>
        </w:rPr>
        <w:t>просвещения</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от</w:t>
      </w:r>
      <w:r>
        <w:rPr>
          <w:spacing w:val="1"/>
          <w:sz w:val="26"/>
        </w:rPr>
        <w:t xml:space="preserve"> </w:t>
      </w:r>
      <w:r>
        <w:rPr>
          <w:sz w:val="26"/>
        </w:rPr>
        <w:t>31.05.2021</w:t>
      </w:r>
      <w:r>
        <w:rPr>
          <w:spacing w:val="1"/>
          <w:sz w:val="26"/>
        </w:rPr>
        <w:t xml:space="preserve"> </w:t>
      </w:r>
      <w:r>
        <w:rPr>
          <w:sz w:val="26"/>
        </w:rPr>
        <w:t>№</w:t>
      </w:r>
      <w:r>
        <w:rPr>
          <w:spacing w:val="1"/>
          <w:sz w:val="26"/>
        </w:rPr>
        <w:t xml:space="preserve"> </w:t>
      </w:r>
      <w:r>
        <w:rPr>
          <w:sz w:val="26"/>
        </w:rPr>
        <w:t>287</w:t>
      </w:r>
      <w:r>
        <w:rPr>
          <w:spacing w:val="1"/>
          <w:sz w:val="26"/>
        </w:rPr>
        <w:t xml:space="preserve"> </w:t>
      </w:r>
      <w:r>
        <w:rPr>
          <w:sz w:val="26"/>
        </w:rPr>
        <w:t>«Об</w:t>
      </w:r>
      <w:r>
        <w:rPr>
          <w:spacing w:val="1"/>
          <w:sz w:val="26"/>
        </w:rPr>
        <w:t xml:space="preserve"> </w:t>
      </w:r>
      <w:r>
        <w:rPr>
          <w:sz w:val="26"/>
        </w:rPr>
        <w:t>утверждении федерального государственногообразовательного стандарта</w:t>
      </w:r>
      <w:r>
        <w:rPr>
          <w:spacing w:val="-62"/>
          <w:sz w:val="26"/>
        </w:rPr>
        <w:t xml:space="preserve"> </w:t>
      </w:r>
      <w:r>
        <w:rPr>
          <w:sz w:val="26"/>
        </w:rPr>
        <w:t>основного общего образования», зарегистрированный в Минюсте России</w:t>
      </w:r>
      <w:r>
        <w:rPr>
          <w:spacing w:val="-62"/>
          <w:sz w:val="26"/>
        </w:rPr>
        <w:t xml:space="preserve"> </w:t>
      </w:r>
      <w:r>
        <w:rPr>
          <w:sz w:val="26"/>
        </w:rPr>
        <w:t>05.07.2021,</w:t>
      </w:r>
      <w:r>
        <w:rPr>
          <w:spacing w:val="-2"/>
          <w:sz w:val="26"/>
        </w:rPr>
        <w:t xml:space="preserve"> </w:t>
      </w:r>
      <w:r>
        <w:rPr>
          <w:sz w:val="26"/>
        </w:rPr>
        <w:t>регистрационный</w:t>
      </w:r>
      <w:r>
        <w:rPr>
          <w:spacing w:val="-1"/>
          <w:sz w:val="26"/>
        </w:rPr>
        <w:t xml:space="preserve"> </w:t>
      </w:r>
      <w:r>
        <w:rPr>
          <w:sz w:val="26"/>
        </w:rPr>
        <w:t>номер</w:t>
      </w:r>
      <w:r>
        <w:rPr>
          <w:spacing w:val="-1"/>
          <w:sz w:val="26"/>
        </w:rPr>
        <w:t xml:space="preserve"> </w:t>
      </w:r>
      <w:r>
        <w:rPr>
          <w:sz w:val="26"/>
        </w:rPr>
        <w:t>64101;</w:t>
      </w:r>
    </w:p>
    <w:p w:rsidR="0031363F" w:rsidRDefault="00C265CA" w:rsidP="00D07771">
      <w:pPr>
        <w:pStyle w:val="a5"/>
        <w:numPr>
          <w:ilvl w:val="1"/>
          <w:numId w:val="11"/>
        </w:numPr>
        <w:tabs>
          <w:tab w:val="left" w:pos="1702"/>
        </w:tabs>
        <w:spacing w:before="1"/>
        <w:ind w:right="1155"/>
        <w:rPr>
          <w:sz w:val="26"/>
        </w:rPr>
      </w:pPr>
      <w:r>
        <w:rPr>
          <w:sz w:val="26"/>
        </w:rPr>
        <w:t>Порядка организации и осуществления образовательной деятельности по</w:t>
      </w:r>
      <w:r>
        <w:rPr>
          <w:spacing w:val="-62"/>
          <w:sz w:val="26"/>
        </w:rPr>
        <w:t xml:space="preserve"> </w:t>
      </w:r>
      <w:r>
        <w:rPr>
          <w:sz w:val="26"/>
        </w:rPr>
        <w:t>основным</w:t>
      </w:r>
      <w:r>
        <w:rPr>
          <w:spacing w:val="1"/>
          <w:sz w:val="26"/>
        </w:rPr>
        <w:t xml:space="preserve"> </w:t>
      </w:r>
      <w:r>
        <w:rPr>
          <w:sz w:val="26"/>
        </w:rPr>
        <w:t>общеобразовательным</w:t>
      </w:r>
      <w:r>
        <w:rPr>
          <w:spacing w:val="1"/>
          <w:sz w:val="26"/>
        </w:rPr>
        <w:t xml:space="preserve"> </w:t>
      </w:r>
      <w:r>
        <w:rPr>
          <w:sz w:val="26"/>
        </w:rPr>
        <w:t>программам</w:t>
      </w:r>
      <w:r>
        <w:rPr>
          <w:spacing w:val="1"/>
          <w:sz w:val="26"/>
        </w:rPr>
        <w:t xml:space="preserve"> </w:t>
      </w:r>
      <w:r>
        <w:rPr>
          <w:sz w:val="26"/>
        </w:rPr>
        <w:t>-</w:t>
      </w:r>
      <w:r>
        <w:rPr>
          <w:spacing w:val="1"/>
          <w:sz w:val="26"/>
        </w:rPr>
        <w:t xml:space="preserve"> </w:t>
      </w:r>
      <w:r>
        <w:rPr>
          <w:sz w:val="26"/>
        </w:rPr>
        <w:t>образовательным</w:t>
      </w:r>
      <w:r>
        <w:rPr>
          <w:spacing w:val="1"/>
          <w:sz w:val="26"/>
        </w:rPr>
        <w:t xml:space="preserve"> </w:t>
      </w:r>
      <w:r>
        <w:rPr>
          <w:sz w:val="26"/>
        </w:rPr>
        <w:t>программам</w:t>
      </w:r>
      <w:r>
        <w:rPr>
          <w:spacing w:val="1"/>
          <w:sz w:val="26"/>
        </w:rPr>
        <w:t xml:space="preserve"> </w:t>
      </w:r>
      <w:r>
        <w:rPr>
          <w:sz w:val="26"/>
        </w:rPr>
        <w:t>начального общего, основного общего и среднего общего</w:t>
      </w:r>
      <w:r>
        <w:rPr>
          <w:spacing w:val="1"/>
          <w:sz w:val="26"/>
        </w:rPr>
        <w:t xml:space="preserve"> </w:t>
      </w:r>
      <w:r>
        <w:rPr>
          <w:sz w:val="26"/>
        </w:rPr>
        <w:t>образования,</w:t>
      </w:r>
      <w:r>
        <w:rPr>
          <w:spacing w:val="1"/>
          <w:sz w:val="26"/>
        </w:rPr>
        <w:t xml:space="preserve"> </w:t>
      </w:r>
      <w:r>
        <w:rPr>
          <w:sz w:val="26"/>
        </w:rPr>
        <w:t>утвержденного</w:t>
      </w:r>
      <w:r>
        <w:rPr>
          <w:spacing w:val="1"/>
          <w:sz w:val="26"/>
        </w:rPr>
        <w:t xml:space="preserve"> </w:t>
      </w:r>
      <w:r>
        <w:rPr>
          <w:sz w:val="26"/>
        </w:rPr>
        <w:t>приказом</w:t>
      </w:r>
      <w:r>
        <w:rPr>
          <w:spacing w:val="1"/>
          <w:sz w:val="26"/>
        </w:rPr>
        <w:t xml:space="preserve"> </w:t>
      </w:r>
      <w:r>
        <w:rPr>
          <w:sz w:val="26"/>
        </w:rPr>
        <w:t>Министерства</w:t>
      </w:r>
      <w:r>
        <w:rPr>
          <w:spacing w:val="1"/>
          <w:sz w:val="26"/>
        </w:rPr>
        <w:t xml:space="preserve"> </w:t>
      </w:r>
      <w:r>
        <w:rPr>
          <w:sz w:val="26"/>
        </w:rPr>
        <w:t>просвещения</w:t>
      </w:r>
      <w:r>
        <w:rPr>
          <w:spacing w:val="1"/>
          <w:sz w:val="26"/>
        </w:rPr>
        <w:t xml:space="preserve"> </w:t>
      </w:r>
      <w:r>
        <w:rPr>
          <w:sz w:val="26"/>
        </w:rPr>
        <w:t>Российской</w:t>
      </w:r>
      <w:r>
        <w:rPr>
          <w:spacing w:val="1"/>
          <w:sz w:val="26"/>
        </w:rPr>
        <w:t xml:space="preserve"> </w:t>
      </w:r>
      <w:r>
        <w:rPr>
          <w:sz w:val="26"/>
        </w:rPr>
        <w:t>Федерации</w:t>
      </w:r>
      <w:r>
        <w:rPr>
          <w:spacing w:val="2"/>
          <w:sz w:val="26"/>
        </w:rPr>
        <w:t xml:space="preserve"> </w:t>
      </w:r>
      <w:r>
        <w:rPr>
          <w:sz w:val="26"/>
        </w:rPr>
        <w:t>от</w:t>
      </w:r>
      <w:r>
        <w:rPr>
          <w:spacing w:val="-1"/>
          <w:sz w:val="26"/>
        </w:rPr>
        <w:t xml:space="preserve"> </w:t>
      </w:r>
      <w:r>
        <w:rPr>
          <w:sz w:val="26"/>
        </w:rPr>
        <w:t>22.03.2021 №</w:t>
      </w:r>
      <w:r>
        <w:rPr>
          <w:spacing w:val="-2"/>
          <w:sz w:val="26"/>
        </w:rPr>
        <w:t xml:space="preserve"> </w:t>
      </w:r>
      <w:r>
        <w:rPr>
          <w:sz w:val="26"/>
        </w:rPr>
        <w:t>115;</w:t>
      </w:r>
    </w:p>
    <w:p w:rsidR="0031363F" w:rsidRDefault="00C265CA" w:rsidP="00D07771">
      <w:pPr>
        <w:pStyle w:val="a5"/>
        <w:numPr>
          <w:ilvl w:val="1"/>
          <w:numId w:val="11"/>
        </w:numPr>
        <w:tabs>
          <w:tab w:val="left" w:pos="1702"/>
        </w:tabs>
        <w:spacing w:before="1"/>
        <w:ind w:right="1150"/>
        <w:rPr>
          <w:i/>
          <w:sz w:val="26"/>
        </w:rPr>
      </w:pPr>
      <w:r>
        <w:rPr>
          <w:sz w:val="26"/>
        </w:rPr>
        <w:t>Постановления</w:t>
      </w:r>
      <w:r>
        <w:rPr>
          <w:spacing w:val="1"/>
          <w:sz w:val="26"/>
        </w:rPr>
        <w:t xml:space="preserve"> </w:t>
      </w:r>
      <w:r>
        <w:rPr>
          <w:sz w:val="26"/>
        </w:rPr>
        <w:t>Главного</w:t>
      </w:r>
      <w:r>
        <w:rPr>
          <w:spacing w:val="1"/>
          <w:sz w:val="26"/>
        </w:rPr>
        <w:t xml:space="preserve"> </w:t>
      </w:r>
      <w:r>
        <w:rPr>
          <w:sz w:val="26"/>
        </w:rPr>
        <w:t>государственного</w:t>
      </w:r>
      <w:r>
        <w:rPr>
          <w:spacing w:val="1"/>
          <w:sz w:val="26"/>
        </w:rPr>
        <w:t xml:space="preserve"> </w:t>
      </w:r>
      <w:r>
        <w:rPr>
          <w:sz w:val="26"/>
        </w:rPr>
        <w:t>санитарного</w:t>
      </w:r>
      <w:r>
        <w:rPr>
          <w:spacing w:val="1"/>
          <w:sz w:val="26"/>
        </w:rPr>
        <w:t xml:space="preserve"> </w:t>
      </w:r>
      <w:r>
        <w:rPr>
          <w:sz w:val="26"/>
        </w:rPr>
        <w:t>врача</w:t>
      </w:r>
      <w:r>
        <w:rPr>
          <w:spacing w:val="1"/>
          <w:sz w:val="26"/>
        </w:rPr>
        <w:t xml:space="preserve"> </w:t>
      </w:r>
      <w:r>
        <w:rPr>
          <w:sz w:val="26"/>
        </w:rPr>
        <w:t>Российской Федерации от 28.09.2020 № 28 «Об утверждении санитарных</w:t>
      </w:r>
      <w:r>
        <w:rPr>
          <w:spacing w:val="-62"/>
          <w:sz w:val="26"/>
        </w:rPr>
        <w:t xml:space="preserve"> </w:t>
      </w:r>
      <w:r>
        <w:rPr>
          <w:sz w:val="26"/>
        </w:rPr>
        <w:t>правил СП 2.4. 3648-20 «Санитарно- эпидемиологические требования к</w:t>
      </w:r>
      <w:r>
        <w:rPr>
          <w:spacing w:val="1"/>
          <w:sz w:val="26"/>
        </w:rPr>
        <w:t xml:space="preserve"> </w:t>
      </w:r>
      <w:r>
        <w:rPr>
          <w:sz w:val="26"/>
        </w:rPr>
        <w:t>организациям воспитания и обучения, отдыха и оздоровления детей и</w:t>
      </w:r>
      <w:r>
        <w:rPr>
          <w:spacing w:val="1"/>
          <w:sz w:val="26"/>
        </w:rPr>
        <w:t xml:space="preserve"> </w:t>
      </w:r>
      <w:r>
        <w:rPr>
          <w:sz w:val="26"/>
        </w:rPr>
        <w:t>молодежи»</w:t>
      </w:r>
      <w:r>
        <w:rPr>
          <w:i/>
          <w:sz w:val="26"/>
        </w:rPr>
        <w:t>;</w:t>
      </w:r>
    </w:p>
    <w:p w:rsidR="0031363F" w:rsidRDefault="00C265CA" w:rsidP="00D07771">
      <w:pPr>
        <w:pStyle w:val="a5"/>
        <w:numPr>
          <w:ilvl w:val="1"/>
          <w:numId w:val="11"/>
        </w:numPr>
        <w:tabs>
          <w:tab w:val="left" w:pos="1702"/>
        </w:tabs>
        <w:spacing w:before="1"/>
        <w:ind w:right="1152"/>
        <w:rPr>
          <w:i/>
          <w:sz w:val="26"/>
        </w:rPr>
      </w:pPr>
      <w:r>
        <w:rPr>
          <w:sz w:val="26"/>
        </w:rPr>
        <w:t>Постановления</w:t>
      </w:r>
      <w:r>
        <w:rPr>
          <w:spacing w:val="1"/>
          <w:sz w:val="26"/>
        </w:rPr>
        <w:t xml:space="preserve"> </w:t>
      </w:r>
      <w:r>
        <w:rPr>
          <w:sz w:val="26"/>
        </w:rPr>
        <w:t>Главного</w:t>
      </w:r>
      <w:r>
        <w:rPr>
          <w:spacing w:val="1"/>
          <w:sz w:val="26"/>
        </w:rPr>
        <w:t xml:space="preserve"> </w:t>
      </w:r>
      <w:r>
        <w:rPr>
          <w:sz w:val="26"/>
        </w:rPr>
        <w:t>государственного</w:t>
      </w:r>
      <w:r>
        <w:rPr>
          <w:spacing w:val="1"/>
          <w:sz w:val="26"/>
        </w:rPr>
        <w:t xml:space="preserve"> </w:t>
      </w:r>
      <w:r>
        <w:rPr>
          <w:sz w:val="26"/>
        </w:rPr>
        <w:t>санитарного</w:t>
      </w:r>
      <w:r>
        <w:rPr>
          <w:spacing w:val="1"/>
          <w:sz w:val="26"/>
        </w:rPr>
        <w:t xml:space="preserve"> </w:t>
      </w:r>
      <w:r>
        <w:rPr>
          <w:sz w:val="26"/>
        </w:rPr>
        <w:t>врача</w:t>
      </w:r>
      <w:r>
        <w:rPr>
          <w:spacing w:val="1"/>
          <w:sz w:val="26"/>
        </w:rPr>
        <w:t xml:space="preserve"> </w:t>
      </w:r>
      <w:r>
        <w:rPr>
          <w:sz w:val="26"/>
        </w:rPr>
        <w:t>Российской Федерации от</w:t>
      </w:r>
      <w:r>
        <w:rPr>
          <w:spacing w:val="1"/>
          <w:sz w:val="26"/>
        </w:rPr>
        <w:t xml:space="preserve"> </w:t>
      </w:r>
      <w:r>
        <w:rPr>
          <w:sz w:val="26"/>
        </w:rPr>
        <w:t>28.01.2021</w:t>
      </w:r>
      <w:r>
        <w:rPr>
          <w:spacing w:val="1"/>
          <w:sz w:val="26"/>
        </w:rPr>
        <w:t xml:space="preserve"> </w:t>
      </w:r>
      <w:r>
        <w:rPr>
          <w:sz w:val="26"/>
        </w:rPr>
        <w:t>№</w:t>
      </w:r>
      <w:r>
        <w:rPr>
          <w:spacing w:val="1"/>
          <w:sz w:val="26"/>
        </w:rPr>
        <w:t xml:space="preserve"> </w:t>
      </w:r>
      <w:r>
        <w:rPr>
          <w:sz w:val="26"/>
        </w:rPr>
        <w:t>2</w:t>
      </w:r>
      <w:r>
        <w:rPr>
          <w:spacing w:val="1"/>
          <w:sz w:val="26"/>
        </w:rPr>
        <w:t xml:space="preserve"> </w:t>
      </w:r>
      <w:r>
        <w:rPr>
          <w:sz w:val="26"/>
        </w:rPr>
        <w:t>СанПиН</w:t>
      </w:r>
      <w:r>
        <w:rPr>
          <w:spacing w:val="1"/>
          <w:sz w:val="26"/>
        </w:rPr>
        <w:t xml:space="preserve"> </w:t>
      </w:r>
      <w:r>
        <w:rPr>
          <w:sz w:val="26"/>
        </w:rPr>
        <w:t>1.2.3685-21</w:t>
      </w:r>
      <w:r>
        <w:rPr>
          <w:spacing w:val="1"/>
          <w:sz w:val="26"/>
        </w:rPr>
        <w:t xml:space="preserve"> </w:t>
      </w:r>
      <w:r>
        <w:rPr>
          <w:sz w:val="26"/>
        </w:rPr>
        <w:t>«Об</w:t>
      </w:r>
      <w:r>
        <w:rPr>
          <w:spacing w:val="1"/>
          <w:sz w:val="26"/>
        </w:rPr>
        <w:t xml:space="preserve"> </w:t>
      </w:r>
      <w:r>
        <w:rPr>
          <w:sz w:val="26"/>
        </w:rPr>
        <w:t>утверждении</w:t>
      </w:r>
      <w:r>
        <w:rPr>
          <w:spacing w:val="1"/>
          <w:sz w:val="26"/>
        </w:rPr>
        <w:t xml:space="preserve"> </w:t>
      </w:r>
      <w:r>
        <w:rPr>
          <w:sz w:val="26"/>
        </w:rPr>
        <w:t>СанПиН</w:t>
      </w:r>
      <w:r>
        <w:rPr>
          <w:spacing w:val="1"/>
          <w:sz w:val="26"/>
        </w:rPr>
        <w:t xml:space="preserve"> </w:t>
      </w:r>
      <w:r>
        <w:rPr>
          <w:sz w:val="26"/>
        </w:rPr>
        <w:t>1.2.3685-21</w:t>
      </w:r>
      <w:r>
        <w:rPr>
          <w:spacing w:val="1"/>
          <w:sz w:val="26"/>
        </w:rPr>
        <w:t xml:space="preserve"> </w:t>
      </w:r>
      <w:r>
        <w:rPr>
          <w:sz w:val="26"/>
        </w:rPr>
        <w:t>«Гигиенические</w:t>
      </w:r>
      <w:r>
        <w:rPr>
          <w:spacing w:val="1"/>
          <w:sz w:val="26"/>
        </w:rPr>
        <w:t xml:space="preserve"> </w:t>
      </w:r>
      <w:r>
        <w:rPr>
          <w:sz w:val="26"/>
        </w:rPr>
        <w:t>нормативы</w:t>
      </w:r>
      <w:r>
        <w:rPr>
          <w:spacing w:val="1"/>
          <w:sz w:val="26"/>
        </w:rPr>
        <w:t xml:space="preserve"> </w:t>
      </w:r>
      <w:r>
        <w:rPr>
          <w:sz w:val="26"/>
        </w:rPr>
        <w:t>и</w:t>
      </w:r>
      <w:r>
        <w:rPr>
          <w:spacing w:val="1"/>
          <w:sz w:val="26"/>
        </w:rPr>
        <w:t xml:space="preserve"> </w:t>
      </w:r>
      <w:r>
        <w:rPr>
          <w:sz w:val="26"/>
        </w:rPr>
        <w:t>требования</w:t>
      </w:r>
      <w:r>
        <w:rPr>
          <w:spacing w:val="1"/>
          <w:sz w:val="26"/>
        </w:rPr>
        <w:t xml:space="preserve"> </w:t>
      </w:r>
      <w:r>
        <w:rPr>
          <w:sz w:val="26"/>
        </w:rPr>
        <w:t>к</w:t>
      </w:r>
      <w:r>
        <w:rPr>
          <w:spacing w:val="1"/>
          <w:sz w:val="26"/>
        </w:rPr>
        <w:t xml:space="preserve"> </w:t>
      </w:r>
      <w:r>
        <w:rPr>
          <w:sz w:val="26"/>
        </w:rPr>
        <w:t>обеспечению</w:t>
      </w:r>
      <w:r>
        <w:rPr>
          <w:spacing w:val="1"/>
          <w:sz w:val="26"/>
        </w:rPr>
        <w:t xml:space="preserve"> </w:t>
      </w:r>
      <w:r>
        <w:rPr>
          <w:sz w:val="26"/>
        </w:rPr>
        <w:t>безопасности</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безвредности</w:t>
      </w:r>
      <w:r>
        <w:rPr>
          <w:spacing w:val="1"/>
          <w:sz w:val="26"/>
        </w:rPr>
        <w:t xml:space="preserve"> </w:t>
      </w:r>
      <w:r>
        <w:rPr>
          <w:sz w:val="26"/>
        </w:rPr>
        <w:t>для</w:t>
      </w:r>
      <w:r>
        <w:rPr>
          <w:spacing w:val="1"/>
          <w:sz w:val="26"/>
        </w:rPr>
        <w:t xml:space="preserve"> </w:t>
      </w:r>
      <w:r>
        <w:rPr>
          <w:sz w:val="26"/>
        </w:rPr>
        <w:t>человека</w:t>
      </w:r>
      <w:r>
        <w:rPr>
          <w:spacing w:val="-1"/>
          <w:sz w:val="26"/>
        </w:rPr>
        <w:t xml:space="preserve"> </w:t>
      </w:r>
      <w:r>
        <w:rPr>
          <w:sz w:val="26"/>
        </w:rPr>
        <w:t>факторов</w:t>
      </w:r>
      <w:r>
        <w:rPr>
          <w:spacing w:val="1"/>
          <w:sz w:val="26"/>
        </w:rPr>
        <w:t xml:space="preserve"> </w:t>
      </w:r>
      <w:r>
        <w:rPr>
          <w:sz w:val="26"/>
        </w:rPr>
        <w:t>среды обитания»</w:t>
      </w:r>
      <w:r>
        <w:rPr>
          <w:i/>
          <w:sz w:val="26"/>
        </w:rPr>
        <w:t>;</w:t>
      </w:r>
    </w:p>
    <w:p w:rsidR="0031363F" w:rsidRDefault="00C265CA" w:rsidP="00D07771">
      <w:pPr>
        <w:pStyle w:val="a5"/>
        <w:numPr>
          <w:ilvl w:val="1"/>
          <w:numId w:val="11"/>
        </w:numPr>
        <w:tabs>
          <w:tab w:val="left" w:pos="1702"/>
        </w:tabs>
        <w:ind w:right="1152"/>
        <w:rPr>
          <w:sz w:val="26"/>
        </w:rPr>
      </w:pPr>
      <w:r>
        <w:rPr>
          <w:sz w:val="26"/>
        </w:rPr>
        <w:t>Примерной</w:t>
      </w:r>
      <w:r>
        <w:rPr>
          <w:spacing w:val="1"/>
          <w:sz w:val="26"/>
        </w:rPr>
        <w:t xml:space="preserve"> </w:t>
      </w:r>
      <w:r>
        <w:rPr>
          <w:sz w:val="26"/>
        </w:rPr>
        <w:t>основной</w:t>
      </w:r>
      <w:r>
        <w:rPr>
          <w:spacing w:val="1"/>
          <w:sz w:val="26"/>
        </w:rPr>
        <w:t xml:space="preserve"> </w:t>
      </w:r>
      <w:r>
        <w:rPr>
          <w:sz w:val="26"/>
        </w:rPr>
        <w:t>образовательной</w:t>
      </w:r>
      <w:r>
        <w:rPr>
          <w:spacing w:val="1"/>
          <w:sz w:val="26"/>
        </w:rPr>
        <w:t xml:space="preserve"> </w:t>
      </w:r>
      <w:r>
        <w:rPr>
          <w:sz w:val="26"/>
        </w:rPr>
        <w:t>программы</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 одобренной решением федерального учебно-методического</w:t>
      </w:r>
      <w:r>
        <w:rPr>
          <w:spacing w:val="-62"/>
          <w:sz w:val="26"/>
        </w:rPr>
        <w:t xml:space="preserve"> </w:t>
      </w:r>
      <w:r>
        <w:rPr>
          <w:sz w:val="26"/>
        </w:rPr>
        <w:t>объединения по общему образованию, утвержденной протоколом ФУМО</w:t>
      </w:r>
      <w:r>
        <w:rPr>
          <w:spacing w:val="-62"/>
          <w:sz w:val="26"/>
        </w:rPr>
        <w:t xml:space="preserve"> </w:t>
      </w:r>
      <w:r>
        <w:rPr>
          <w:sz w:val="26"/>
        </w:rPr>
        <w:t>от</w:t>
      </w:r>
      <w:r>
        <w:rPr>
          <w:spacing w:val="-2"/>
          <w:sz w:val="26"/>
        </w:rPr>
        <w:t xml:space="preserve"> </w:t>
      </w:r>
      <w:r>
        <w:rPr>
          <w:sz w:val="26"/>
        </w:rPr>
        <w:t>18.03.2022</w:t>
      </w:r>
      <w:r>
        <w:rPr>
          <w:spacing w:val="1"/>
          <w:sz w:val="26"/>
        </w:rPr>
        <w:t xml:space="preserve"> </w:t>
      </w:r>
      <w:r>
        <w:rPr>
          <w:sz w:val="26"/>
        </w:rPr>
        <w:t>№</w:t>
      </w:r>
      <w:r>
        <w:rPr>
          <w:spacing w:val="1"/>
          <w:sz w:val="26"/>
        </w:rPr>
        <w:t xml:space="preserve"> </w:t>
      </w:r>
      <w:r>
        <w:rPr>
          <w:sz w:val="26"/>
        </w:rPr>
        <w:t>1/22;</w:t>
      </w:r>
    </w:p>
    <w:p w:rsidR="0031363F" w:rsidRDefault="0053301E" w:rsidP="00D07771">
      <w:pPr>
        <w:pStyle w:val="a5"/>
        <w:numPr>
          <w:ilvl w:val="1"/>
          <w:numId w:val="11"/>
        </w:numPr>
        <w:tabs>
          <w:tab w:val="left" w:pos="1702"/>
        </w:tabs>
        <w:ind w:right="1155"/>
        <w:rPr>
          <w:sz w:val="26"/>
        </w:rPr>
      </w:pPr>
      <w:hyperlink r:id="rId65">
        <w:r w:rsidR="00C265CA">
          <w:rPr>
            <w:sz w:val="26"/>
          </w:rPr>
          <w:t>Письма</w:t>
        </w:r>
        <w:r w:rsidR="00C265CA">
          <w:rPr>
            <w:spacing w:val="1"/>
            <w:sz w:val="26"/>
          </w:rPr>
          <w:t xml:space="preserve"> </w:t>
        </w:r>
        <w:r w:rsidR="00C265CA">
          <w:rPr>
            <w:sz w:val="26"/>
          </w:rPr>
          <w:t>Минпросвещения</w:t>
        </w:r>
        <w:r w:rsidR="00C265CA">
          <w:rPr>
            <w:spacing w:val="1"/>
            <w:sz w:val="26"/>
          </w:rPr>
          <w:t xml:space="preserve"> </w:t>
        </w:r>
        <w:r w:rsidR="00C265CA">
          <w:rPr>
            <w:sz w:val="26"/>
          </w:rPr>
          <w:t>России</w:t>
        </w:r>
        <w:r w:rsidR="00C265CA">
          <w:rPr>
            <w:spacing w:val="1"/>
            <w:sz w:val="26"/>
          </w:rPr>
          <w:t xml:space="preserve"> </w:t>
        </w:r>
        <w:r w:rsidR="00C265CA">
          <w:rPr>
            <w:sz w:val="26"/>
          </w:rPr>
          <w:t>от</w:t>
        </w:r>
        <w:r w:rsidR="00C265CA">
          <w:rPr>
            <w:spacing w:val="1"/>
            <w:sz w:val="26"/>
          </w:rPr>
          <w:t xml:space="preserve"> </w:t>
        </w:r>
        <w:r w:rsidR="00C265CA">
          <w:rPr>
            <w:sz w:val="26"/>
          </w:rPr>
          <w:t>05.07.2022</w:t>
        </w:r>
        <w:r w:rsidR="00C265CA">
          <w:rPr>
            <w:spacing w:val="1"/>
            <w:sz w:val="26"/>
          </w:rPr>
          <w:t xml:space="preserve"> </w:t>
        </w:r>
        <w:r w:rsidR="00C265CA">
          <w:rPr>
            <w:sz w:val="26"/>
          </w:rPr>
          <w:t>г.</w:t>
        </w:r>
        <w:r w:rsidR="00C265CA">
          <w:rPr>
            <w:spacing w:val="1"/>
            <w:sz w:val="26"/>
          </w:rPr>
          <w:t xml:space="preserve"> </w:t>
        </w:r>
        <w:r w:rsidR="00C265CA">
          <w:rPr>
            <w:sz w:val="26"/>
          </w:rPr>
          <w:t>№</w:t>
        </w:r>
        <w:r w:rsidR="00C265CA">
          <w:rPr>
            <w:spacing w:val="1"/>
            <w:sz w:val="26"/>
          </w:rPr>
          <w:t xml:space="preserve"> </w:t>
        </w:r>
        <w:r w:rsidR="00C265CA">
          <w:rPr>
            <w:sz w:val="26"/>
          </w:rPr>
          <w:t>ТВ-1290/03</w:t>
        </w:r>
        <w:r w:rsidR="00C265CA">
          <w:rPr>
            <w:spacing w:val="1"/>
            <w:sz w:val="26"/>
          </w:rPr>
          <w:t xml:space="preserve"> </w:t>
        </w:r>
        <w:r w:rsidR="00C265CA">
          <w:rPr>
            <w:sz w:val="26"/>
          </w:rPr>
          <w:t>«О</w:t>
        </w:r>
      </w:hyperlink>
      <w:r w:rsidR="00C265CA">
        <w:rPr>
          <w:spacing w:val="1"/>
          <w:sz w:val="26"/>
        </w:rPr>
        <w:t xml:space="preserve"> </w:t>
      </w:r>
      <w:hyperlink r:id="rId66">
        <w:r w:rsidR="00C265CA">
          <w:rPr>
            <w:sz w:val="26"/>
          </w:rPr>
          <w:t>направлении</w:t>
        </w:r>
      </w:hyperlink>
      <w:r w:rsidR="00C265CA">
        <w:rPr>
          <w:spacing w:val="1"/>
          <w:sz w:val="26"/>
        </w:rPr>
        <w:t xml:space="preserve"> </w:t>
      </w:r>
      <w:hyperlink r:id="rId67">
        <w:r w:rsidR="00C265CA">
          <w:rPr>
            <w:sz w:val="26"/>
          </w:rPr>
          <w:t>методических</w:t>
        </w:r>
        <w:r w:rsidR="00C265CA">
          <w:rPr>
            <w:spacing w:val="1"/>
            <w:sz w:val="26"/>
          </w:rPr>
          <w:t xml:space="preserve"> </w:t>
        </w:r>
        <w:r w:rsidR="00C265CA">
          <w:rPr>
            <w:sz w:val="26"/>
          </w:rPr>
          <w:t>рекомендаций</w:t>
        </w:r>
      </w:hyperlink>
      <w:r w:rsidR="00C265CA">
        <w:rPr>
          <w:spacing w:val="1"/>
          <w:sz w:val="26"/>
        </w:rPr>
        <w:t xml:space="preserve"> </w:t>
      </w:r>
      <w:r w:rsidR="00C265CA">
        <w:rPr>
          <w:sz w:val="26"/>
        </w:rPr>
        <w:t>об</w:t>
      </w:r>
      <w:r w:rsidR="00C265CA">
        <w:rPr>
          <w:spacing w:val="1"/>
          <w:sz w:val="26"/>
        </w:rPr>
        <w:t xml:space="preserve"> </w:t>
      </w:r>
      <w:r w:rsidR="00C265CA">
        <w:rPr>
          <w:sz w:val="26"/>
        </w:rPr>
        <w:t>организации</w:t>
      </w:r>
      <w:r w:rsidR="00C265CA">
        <w:rPr>
          <w:spacing w:val="1"/>
          <w:sz w:val="26"/>
        </w:rPr>
        <w:t xml:space="preserve"> </w:t>
      </w:r>
      <w:r w:rsidR="00C265CA">
        <w:rPr>
          <w:sz w:val="26"/>
        </w:rPr>
        <w:t>внеурочной</w:t>
      </w:r>
      <w:r w:rsidR="00C265CA">
        <w:rPr>
          <w:spacing w:val="-62"/>
          <w:sz w:val="26"/>
        </w:rPr>
        <w:t xml:space="preserve"> </w:t>
      </w:r>
      <w:r w:rsidR="00C265CA">
        <w:rPr>
          <w:sz w:val="26"/>
        </w:rPr>
        <w:t>деятельности</w:t>
      </w:r>
      <w:r w:rsidR="00C265CA">
        <w:rPr>
          <w:spacing w:val="1"/>
          <w:sz w:val="26"/>
        </w:rPr>
        <w:t xml:space="preserve"> </w:t>
      </w:r>
      <w:r w:rsidR="00C265CA">
        <w:rPr>
          <w:sz w:val="26"/>
        </w:rPr>
        <w:t>в</w:t>
      </w:r>
      <w:r w:rsidR="00C265CA">
        <w:rPr>
          <w:spacing w:val="1"/>
          <w:sz w:val="26"/>
        </w:rPr>
        <w:t xml:space="preserve"> </w:t>
      </w:r>
      <w:r w:rsidR="00C265CA">
        <w:rPr>
          <w:sz w:val="26"/>
        </w:rPr>
        <w:t>рамках</w:t>
      </w:r>
      <w:r w:rsidR="00C265CA">
        <w:rPr>
          <w:spacing w:val="1"/>
          <w:sz w:val="26"/>
        </w:rPr>
        <w:t xml:space="preserve"> </w:t>
      </w:r>
      <w:r w:rsidR="00C265CA">
        <w:rPr>
          <w:sz w:val="26"/>
        </w:rPr>
        <w:t>реализации</w:t>
      </w:r>
      <w:r w:rsidR="00C265CA">
        <w:rPr>
          <w:spacing w:val="1"/>
          <w:sz w:val="26"/>
        </w:rPr>
        <w:t xml:space="preserve"> </w:t>
      </w:r>
      <w:r w:rsidR="00C265CA">
        <w:rPr>
          <w:sz w:val="26"/>
        </w:rPr>
        <w:t>обновленных</w:t>
      </w:r>
      <w:r w:rsidR="00C265CA">
        <w:rPr>
          <w:spacing w:val="1"/>
          <w:sz w:val="26"/>
        </w:rPr>
        <w:t xml:space="preserve"> </w:t>
      </w:r>
      <w:r w:rsidR="00C265CA">
        <w:rPr>
          <w:sz w:val="26"/>
        </w:rPr>
        <w:t>федеральных</w:t>
      </w:r>
      <w:r w:rsidR="00C265CA">
        <w:rPr>
          <w:spacing w:val="1"/>
          <w:sz w:val="26"/>
        </w:rPr>
        <w:t xml:space="preserve"> </w:t>
      </w:r>
      <w:r w:rsidR="00C265CA">
        <w:rPr>
          <w:sz w:val="26"/>
        </w:rPr>
        <w:t>государственных</w:t>
      </w:r>
      <w:r w:rsidR="00C265CA">
        <w:rPr>
          <w:spacing w:val="1"/>
          <w:sz w:val="26"/>
        </w:rPr>
        <w:t xml:space="preserve"> </w:t>
      </w:r>
      <w:r w:rsidR="00C265CA">
        <w:rPr>
          <w:sz w:val="26"/>
        </w:rPr>
        <w:t>образовательных</w:t>
      </w:r>
      <w:r w:rsidR="00C265CA">
        <w:rPr>
          <w:spacing w:val="1"/>
          <w:sz w:val="26"/>
        </w:rPr>
        <w:t xml:space="preserve"> </w:t>
      </w:r>
      <w:r w:rsidR="00C265CA">
        <w:rPr>
          <w:sz w:val="26"/>
        </w:rPr>
        <w:t>стандартов</w:t>
      </w:r>
      <w:r w:rsidR="00C265CA">
        <w:rPr>
          <w:spacing w:val="1"/>
          <w:sz w:val="26"/>
        </w:rPr>
        <w:t xml:space="preserve"> </w:t>
      </w:r>
      <w:r w:rsidR="00C265CA">
        <w:rPr>
          <w:sz w:val="26"/>
        </w:rPr>
        <w:t>начального</w:t>
      </w:r>
      <w:r w:rsidR="00C265CA">
        <w:rPr>
          <w:spacing w:val="1"/>
          <w:sz w:val="26"/>
        </w:rPr>
        <w:t xml:space="preserve"> </w:t>
      </w:r>
      <w:r w:rsidR="00C265CA">
        <w:rPr>
          <w:sz w:val="26"/>
        </w:rPr>
        <w:t>общего</w:t>
      </w:r>
      <w:r w:rsidR="00C265CA">
        <w:rPr>
          <w:spacing w:val="1"/>
          <w:sz w:val="26"/>
        </w:rPr>
        <w:t xml:space="preserve"> </w:t>
      </w:r>
      <w:r w:rsidR="00C265CA">
        <w:rPr>
          <w:sz w:val="26"/>
        </w:rPr>
        <w:t>и</w:t>
      </w:r>
      <w:r w:rsidR="00C265CA">
        <w:rPr>
          <w:spacing w:val="1"/>
          <w:sz w:val="26"/>
        </w:rPr>
        <w:t xml:space="preserve"> </w:t>
      </w:r>
      <w:r w:rsidR="00C265CA">
        <w:rPr>
          <w:sz w:val="26"/>
        </w:rPr>
        <w:t>основного общего образования»;</w:t>
      </w:r>
    </w:p>
    <w:p w:rsidR="0031363F" w:rsidRDefault="00C265CA" w:rsidP="00D07771">
      <w:pPr>
        <w:pStyle w:val="a5"/>
        <w:numPr>
          <w:ilvl w:val="1"/>
          <w:numId w:val="11"/>
        </w:numPr>
        <w:tabs>
          <w:tab w:val="left" w:pos="1702"/>
        </w:tabs>
        <w:spacing w:before="1"/>
        <w:ind w:right="1154"/>
        <w:rPr>
          <w:sz w:val="26"/>
        </w:rPr>
      </w:pPr>
      <w:r>
        <w:rPr>
          <w:sz w:val="26"/>
        </w:rPr>
        <w:t>Письма Департамента государственной политики и управления в сфере</w:t>
      </w:r>
      <w:r>
        <w:rPr>
          <w:spacing w:val="1"/>
          <w:sz w:val="26"/>
        </w:rPr>
        <w:t xml:space="preserve"> </w:t>
      </w:r>
      <w:r>
        <w:rPr>
          <w:sz w:val="26"/>
        </w:rPr>
        <w:t>общего образования Минпросещения России от 17.06.2022 № 03-871 «Об</w:t>
      </w:r>
      <w:r>
        <w:rPr>
          <w:spacing w:val="-62"/>
          <w:sz w:val="26"/>
        </w:rPr>
        <w:t xml:space="preserve"> </w:t>
      </w:r>
      <w:r>
        <w:rPr>
          <w:sz w:val="26"/>
        </w:rPr>
        <w:t>организации</w:t>
      </w:r>
      <w:r>
        <w:rPr>
          <w:spacing w:val="-1"/>
          <w:sz w:val="26"/>
        </w:rPr>
        <w:t xml:space="preserve"> </w:t>
      </w:r>
      <w:r>
        <w:rPr>
          <w:sz w:val="26"/>
        </w:rPr>
        <w:t>занятий</w:t>
      </w:r>
      <w:r>
        <w:rPr>
          <w:spacing w:val="3"/>
          <w:sz w:val="26"/>
        </w:rPr>
        <w:t xml:space="preserve"> </w:t>
      </w:r>
      <w:r>
        <w:rPr>
          <w:sz w:val="26"/>
        </w:rPr>
        <w:t>«Разговоры</w:t>
      </w:r>
      <w:r>
        <w:rPr>
          <w:spacing w:val="-1"/>
          <w:sz w:val="26"/>
        </w:rPr>
        <w:t xml:space="preserve"> </w:t>
      </w:r>
      <w:r>
        <w:rPr>
          <w:sz w:val="26"/>
        </w:rPr>
        <w:t>о</w:t>
      </w:r>
      <w:r>
        <w:rPr>
          <w:spacing w:val="-1"/>
          <w:sz w:val="26"/>
        </w:rPr>
        <w:t xml:space="preserve"> </w:t>
      </w:r>
      <w:r>
        <w:rPr>
          <w:sz w:val="26"/>
        </w:rPr>
        <w:t>важном»;</w:t>
      </w:r>
    </w:p>
    <w:p w:rsidR="0031363F" w:rsidRDefault="00C265CA" w:rsidP="00D07771">
      <w:pPr>
        <w:pStyle w:val="a5"/>
        <w:numPr>
          <w:ilvl w:val="1"/>
          <w:numId w:val="11"/>
        </w:numPr>
        <w:tabs>
          <w:tab w:val="left" w:pos="1702"/>
        </w:tabs>
        <w:spacing w:line="297" w:lineRule="exact"/>
        <w:rPr>
          <w:sz w:val="26"/>
        </w:rPr>
      </w:pPr>
      <w:r>
        <w:rPr>
          <w:sz w:val="26"/>
        </w:rPr>
        <w:t xml:space="preserve">Устава   </w:t>
      </w:r>
      <w:r>
        <w:rPr>
          <w:spacing w:val="4"/>
          <w:sz w:val="26"/>
        </w:rPr>
        <w:t xml:space="preserve"> </w:t>
      </w:r>
      <w:r w:rsidR="00FF5E87" w:rsidRPr="00C265CA">
        <w:rPr>
          <w:sz w:val="26"/>
        </w:rPr>
        <w:t>МБОУ «ЦО «Перспектива»</w:t>
      </w:r>
      <w:r>
        <w:rPr>
          <w:sz w:val="26"/>
        </w:rPr>
        <w:t>;</w:t>
      </w:r>
    </w:p>
    <w:p w:rsidR="0031363F" w:rsidRDefault="00C265CA" w:rsidP="00D07771">
      <w:pPr>
        <w:pStyle w:val="a5"/>
        <w:numPr>
          <w:ilvl w:val="1"/>
          <w:numId w:val="11"/>
        </w:numPr>
        <w:tabs>
          <w:tab w:val="left" w:pos="1702"/>
        </w:tabs>
        <w:spacing w:before="1"/>
        <w:ind w:right="1154"/>
        <w:rPr>
          <w:sz w:val="26"/>
        </w:rPr>
      </w:pPr>
      <w:r>
        <w:rPr>
          <w:sz w:val="26"/>
        </w:rPr>
        <w:t>Основной</w:t>
      </w:r>
      <w:r>
        <w:rPr>
          <w:spacing w:val="1"/>
          <w:sz w:val="26"/>
        </w:rPr>
        <w:t xml:space="preserve"> </w:t>
      </w:r>
      <w:r>
        <w:rPr>
          <w:sz w:val="26"/>
        </w:rPr>
        <w:t>образовательной программы основного общего</w:t>
      </w:r>
      <w:r>
        <w:rPr>
          <w:spacing w:val="1"/>
          <w:sz w:val="26"/>
        </w:rPr>
        <w:t xml:space="preserve"> </w:t>
      </w:r>
      <w:r>
        <w:rPr>
          <w:sz w:val="26"/>
        </w:rPr>
        <w:t>образования</w:t>
      </w:r>
      <w:r>
        <w:rPr>
          <w:spacing w:val="1"/>
          <w:sz w:val="26"/>
        </w:rPr>
        <w:t xml:space="preserve"> </w:t>
      </w:r>
      <w:r w:rsidR="00FF5E87" w:rsidRPr="00C265CA">
        <w:rPr>
          <w:sz w:val="26"/>
        </w:rPr>
        <w:t>МБОУ «ЦО «Перспектива»</w:t>
      </w:r>
      <w:r>
        <w:rPr>
          <w:sz w:val="26"/>
        </w:rPr>
        <w:t>.</w:t>
      </w:r>
    </w:p>
    <w:p w:rsidR="0031363F" w:rsidRDefault="00C265CA">
      <w:pPr>
        <w:pStyle w:val="a3"/>
        <w:spacing w:before="71" w:line="276" w:lineRule="auto"/>
        <w:ind w:left="982" w:right="1152" w:firstLine="777"/>
      </w:pPr>
      <w:r>
        <w:t>В</w:t>
      </w:r>
      <w:r>
        <w:rPr>
          <w:spacing w:val="1"/>
        </w:rPr>
        <w:t xml:space="preserve"> </w:t>
      </w:r>
      <w:r>
        <w:t>соответствии</w:t>
      </w:r>
      <w:r>
        <w:rPr>
          <w:spacing w:val="1"/>
        </w:rPr>
        <w:t xml:space="preserve"> </w:t>
      </w:r>
      <w:r>
        <w:t>с</w:t>
      </w:r>
      <w:r>
        <w:rPr>
          <w:spacing w:val="1"/>
        </w:rPr>
        <w:t xml:space="preserve"> </w:t>
      </w:r>
      <w:r>
        <w:t>обновленным</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организация</w:t>
      </w:r>
      <w:r>
        <w:rPr>
          <w:spacing w:val="-62"/>
        </w:rPr>
        <w:t xml:space="preserve"> </w:t>
      </w:r>
      <w:r>
        <w:t>внеурочной</w:t>
      </w:r>
      <w:r>
        <w:rPr>
          <w:spacing w:val="1"/>
        </w:rPr>
        <w:t xml:space="preserve"> </w:t>
      </w:r>
      <w:r>
        <w:t>деятельности</w:t>
      </w:r>
      <w:r>
        <w:rPr>
          <w:spacing w:val="1"/>
        </w:rPr>
        <w:t xml:space="preserve"> </w:t>
      </w:r>
      <w:r w:rsidR="00FF5E87" w:rsidRPr="00C265CA">
        <w:t>МБОУ «ЦО «Перспектива»</w:t>
      </w:r>
      <w:r w:rsidR="00FF5E87">
        <w:t xml:space="preserve"> </w:t>
      </w:r>
      <w:r>
        <w:t>является</w:t>
      </w:r>
      <w:r>
        <w:rPr>
          <w:spacing w:val="28"/>
        </w:rPr>
        <w:t xml:space="preserve"> </w:t>
      </w:r>
      <w:r>
        <w:t>неотъемлемой</w:t>
      </w:r>
      <w:r>
        <w:rPr>
          <w:spacing w:val="35"/>
        </w:rPr>
        <w:t xml:space="preserve"> </w:t>
      </w:r>
      <w:r>
        <w:t>и</w:t>
      </w:r>
      <w:r>
        <w:rPr>
          <w:spacing w:val="30"/>
        </w:rPr>
        <w:t xml:space="preserve"> </w:t>
      </w:r>
      <w:r>
        <w:t>обязательной</w:t>
      </w:r>
      <w:r>
        <w:rPr>
          <w:spacing w:val="34"/>
        </w:rPr>
        <w:t xml:space="preserve"> </w:t>
      </w:r>
      <w:r>
        <w:t>частью</w:t>
      </w:r>
      <w:r>
        <w:rPr>
          <w:spacing w:val="31"/>
        </w:rPr>
        <w:t xml:space="preserve"> </w:t>
      </w:r>
      <w:r>
        <w:t>образовательного</w:t>
      </w:r>
      <w:r>
        <w:rPr>
          <w:spacing w:val="26"/>
        </w:rPr>
        <w:t xml:space="preserve"> </w:t>
      </w:r>
      <w:r>
        <w:t>процесса.</w:t>
      </w:r>
    </w:p>
    <w:p w:rsidR="0031363F" w:rsidRDefault="0031363F">
      <w:pPr>
        <w:spacing w:line="276" w:lineRule="auto"/>
        <w:sectPr w:rsidR="0031363F">
          <w:footerReference w:type="default" r:id="rId68"/>
          <w:pgSz w:w="11910" w:h="16840"/>
          <w:pgMar w:top="1040" w:right="120" w:bottom="1120" w:left="720" w:header="0" w:footer="925" w:gutter="0"/>
          <w:cols w:space="720"/>
        </w:sectPr>
      </w:pPr>
    </w:p>
    <w:p w:rsidR="0031363F" w:rsidRDefault="00C265CA">
      <w:pPr>
        <w:pStyle w:val="a3"/>
        <w:spacing w:before="67" w:line="276" w:lineRule="auto"/>
        <w:ind w:left="982" w:right="1150" w:firstLine="707"/>
      </w:pPr>
      <w:r>
        <w:lastRenderedPageBreak/>
        <w:t>План</w:t>
      </w:r>
      <w:r>
        <w:rPr>
          <w:spacing w:val="1"/>
        </w:rPr>
        <w:t xml:space="preserve"> </w:t>
      </w:r>
      <w:r>
        <w:t>внеурочной</w:t>
      </w:r>
      <w:r>
        <w:rPr>
          <w:spacing w:val="1"/>
        </w:rPr>
        <w:t xml:space="preserve"> </w:t>
      </w:r>
      <w:r>
        <w:t>деятельности</w:t>
      </w:r>
      <w:r>
        <w:rPr>
          <w:spacing w:val="1"/>
        </w:rPr>
        <w:t xml:space="preserve"> </w:t>
      </w:r>
      <w:r>
        <w:t>является</w:t>
      </w:r>
      <w:r>
        <w:rPr>
          <w:spacing w:val="1"/>
        </w:rPr>
        <w:t xml:space="preserve"> </w:t>
      </w:r>
      <w:r>
        <w:t>обязательной</w:t>
      </w:r>
      <w:r>
        <w:rPr>
          <w:spacing w:val="1"/>
        </w:rPr>
        <w:t xml:space="preserve"> </w:t>
      </w:r>
      <w:r>
        <w:t>частью</w:t>
      </w:r>
      <w:r>
        <w:rPr>
          <w:spacing w:val="-62"/>
        </w:rPr>
        <w:t xml:space="preserve"> </w:t>
      </w:r>
      <w:r>
        <w:t>организационной</w:t>
      </w:r>
      <w:r>
        <w:rPr>
          <w:spacing w:val="-13"/>
        </w:rPr>
        <w:t xml:space="preserve"> </w:t>
      </w:r>
      <w:r>
        <w:t>раздела</w:t>
      </w:r>
      <w:r>
        <w:rPr>
          <w:spacing w:val="-14"/>
        </w:rPr>
        <w:t xml:space="preserve"> </w:t>
      </w:r>
      <w:r>
        <w:t>основной</w:t>
      </w:r>
      <w:r>
        <w:rPr>
          <w:spacing w:val="-13"/>
        </w:rPr>
        <w:t xml:space="preserve"> </w:t>
      </w:r>
      <w:r>
        <w:t>общеобразовательной</w:t>
      </w:r>
      <w:r>
        <w:rPr>
          <w:spacing w:val="-16"/>
        </w:rPr>
        <w:t xml:space="preserve"> </w:t>
      </w:r>
      <w:r>
        <w:t>программы</w:t>
      </w:r>
      <w:r>
        <w:rPr>
          <w:spacing w:val="-14"/>
        </w:rPr>
        <w:t xml:space="preserve"> </w:t>
      </w:r>
      <w:r>
        <w:t>основного</w:t>
      </w:r>
      <w:r>
        <w:rPr>
          <w:spacing w:val="-63"/>
        </w:rPr>
        <w:t xml:space="preserve"> </w:t>
      </w:r>
      <w:r>
        <w:t>общего</w:t>
      </w:r>
      <w:r>
        <w:rPr>
          <w:spacing w:val="-2"/>
        </w:rPr>
        <w:t xml:space="preserve"> </w:t>
      </w:r>
      <w:r>
        <w:t>образования</w:t>
      </w:r>
      <w:r>
        <w:rPr>
          <w:spacing w:val="3"/>
        </w:rPr>
        <w:t xml:space="preserve"> </w:t>
      </w:r>
      <w:r w:rsidR="00FF5E87" w:rsidRPr="00C265CA">
        <w:t>МБОУ «ЦО «Перспектива»</w:t>
      </w:r>
      <w:r>
        <w:t>.</w:t>
      </w:r>
    </w:p>
    <w:p w:rsidR="0031363F" w:rsidRDefault="00C265CA">
      <w:pPr>
        <w:pStyle w:val="a3"/>
        <w:spacing w:before="121" w:line="276" w:lineRule="auto"/>
        <w:ind w:left="982" w:right="1151" w:firstLine="707"/>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6"/>
        </w:rPr>
        <w:t xml:space="preserve"> </w:t>
      </w:r>
      <w:r>
        <w:t>направленную</w:t>
      </w:r>
      <w:r>
        <w:rPr>
          <w:spacing w:val="-1"/>
        </w:rPr>
        <w:t xml:space="preserve"> </w:t>
      </w:r>
      <w:r>
        <w:t>на</w:t>
      </w:r>
      <w:r>
        <w:rPr>
          <w:spacing w:val="-6"/>
        </w:rPr>
        <w:t xml:space="preserve"> </w:t>
      </w:r>
      <w:r>
        <w:t>достижение</w:t>
      </w:r>
      <w:r>
        <w:rPr>
          <w:spacing w:val="-6"/>
        </w:rPr>
        <w:t xml:space="preserve"> </w:t>
      </w:r>
      <w:r>
        <w:t>планируемых</w:t>
      </w:r>
      <w:r>
        <w:rPr>
          <w:spacing w:val="-5"/>
        </w:rPr>
        <w:t xml:space="preserve"> </w:t>
      </w:r>
      <w:r>
        <w:t>результатов</w:t>
      </w:r>
      <w:r>
        <w:rPr>
          <w:spacing w:val="-5"/>
        </w:rPr>
        <w:t xml:space="preserve"> </w:t>
      </w:r>
      <w:r>
        <w:t>освоения</w:t>
      </w:r>
      <w:r>
        <w:rPr>
          <w:spacing w:val="-62"/>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осуществляемую</w:t>
      </w:r>
      <w:r>
        <w:rPr>
          <w:spacing w:val="1"/>
        </w:rPr>
        <w:t xml:space="preserve"> </w:t>
      </w:r>
      <w:r>
        <w:t>в</w:t>
      </w:r>
      <w:r>
        <w:rPr>
          <w:spacing w:val="-2"/>
        </w:rPr>
        <w:t xml:space="preserve"> </w:t>
      </w:r>
      <w:r>
        <w:t>формах,</w:t>
      </w:r>
      <w:r>
        <w:rPr>
          <w:spacing w:val="-2"/>
        </w:rPr>
        <w:t xml:space="preserve"> </w:t>
      </w:r>
      <w:r>
        <w:t>отличных</w:t>
      </w:r>
      <w:r>
        <w:rPr>
          <w:spacing w:val="-2"/>
        </w:rPr>
        <w:t xml:space="preserve"> </w:t>
      </w:r>
      <w:r>
        <w:t>от</w:t>
      </w:r>
      <w:r>
        <w:rPr>
          <w:spacing w:val="5"/>
        </w:rPr>
        <w:t xml:space="preserve"> </w:t>
      </w:r>
      <w:r>
        <w:t>урочной.</w:t>
      </w:r>
    </w:p>
    <w:p w:rsidR="0031363F" w:rsidRDefault="00C265CA">
      <w:pPr>
        <w:pStyle w:val="a3"/>
        <w:spacing w:before="119" w:line="276" w:lineRule="auto"/>
        <w:ind w:left="982" w:right="1154" w:firstLine="707"/>
      </w:pPr>
      <w:r>
        <w:t>Внеурочная деятельность объединяет все виды деятельности школьников</w:t>
      </w:r>
      <w:r>
        <w:rPr>
          <w:spacing w:val="-62"/>
        </w:rPr>
        <w:t xml:space="preserve"> </w:t>
      </w:r>
      <w:r>
        <w:t>(кроме учебной деятельности на уроке), в которых возможно и целесообразно</w:t>
      </w:r>
      <w:r>
        <w:rPr>
          <w:spacing w:val="1"/>
        </w:rPr>
        <w:t xml:space="preserve"> </w:t>
      </w:r>
      <w:r>
        <w:t>решение задач воспитания и социализации детей, и является одной из форм</w:t>
      </w:r>
      <w:r>
        <w:rPr>
          <w:spacing w:val="1"/>
        </w:rPr>
        <w:t xml:space="preserve"> </w:t>
      </w:r>
      <w:r>
        <w:t>организации</w:t>
      </w:r>
      <w:r>
        <w:rPr>
          <w:spacing w:val="1"/>
        </w:rPr>
        <w:t xml:space="preserve"> </w:t>
      </w:r>
      <w:r>
        <w:t>свободного</w:t>
      </w:r>
      <w:r>
        <w:rPr>
          <w:spacing w:val="1"/>
        </w:rPr>
        <w:t xml:space="preserve"> </w:t>
      </w:r>
      <w:r>
        <w:t>времени</w:t>
      </w:r>
      <w:r>
        <w:rPr>
          <w:spacing w:val="1"/>
        </w:rPr>
        <w:t xml:space="preserve"> </w:t>
      </w:r>
      <w:r>
        <w:t>обучающихся.</w:t>
      </w:r>
      <w:r>
        <w:rPr>
          <w:spacing w:val="1"/>
        </w:rPr>
        <w:t xml:space="preserve"> </w:t>
      </w:r>
      <w:r>
        <w:t>Обязательным</w:t>
      </w:r>
      <w:r>
        <w:rPr>
          <w:spacing w:val="1"/>
        </w:rPr>
        <w:t xml:space="preserve"> </w:t>
      </w:r>
      <w:r>
        <w:t>условием</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является</w:t>
      </w:r>
      <w:r>
        <w:rPr>
          <w:spacing w:val="1"/>
        </w:rPr>
        <w:t xml:space="preserve"> </w:t>
      </w:r>
      <w:r>
        <w:t>ее</w:t>
      </w:r>
      <w:r>
        <w:rPr>
          <w:spacing w:val="1"/>
        </w:rPr>
        <w:t xml:space="preserve"> </w:t>
      </w:r>
      <w:r>
        <w:t>воспитательная</w:t>
      </w:r>
      <w:r>
        <w:rPr>
          <w:spacing w:val="1"/>
        </w:rPr>
        <w:t xml:space="preserve"> </w:t>
      </w:r>
      <w:r>
        <w:t>направленность</w:t>
      </w:r>
      <w:r>
        <w:rPr>
          <w:spacing w:val="1"/>
        </w:rPr>
        <w:t xml:space="preserve"> </w:t>
      </w:r>
      <w:r>
        <w:t>с</w:t>
      </w:r>
      <w:r>
        <w:rPr>
          <w:spacing w:val="-2"/>
        </w:rPr>
        <w:t xml:space="preserve"> </w:t>
      </w:r>
      <w:r>
        <w:t>учетом</w:t>
      </w:r>
      <w:r>
        <w:rPr>
          <w:spacing w:val="-3"/>
        </w:rPr>
        <w:t xml:space="preserve"> </w:t>
      </w:r>
      <w:r>
        <w:t>рабочей</w:t>
      </w:r>
      <w:r>
        <w:rPr>
          <w:spacing w:val="-1"/>
        </w:rPr>
        <w:t xml:space="preserve"> </w:t>
      </w:r>
      <w:r>
        <w:t>программы</w:t>
      </w:r>
      <w:r>
        <w:rPr>
          <w:spacing w:val="2"/>
        </w:rPr>
        <w:t xml:space="preserve"> </w:t>
      </w:r>
      <w:r>
        <w:t>воспитания.</w:t>
      </w:r>
    </w:p>
    <w:p w:rsidR="0031363F" w:rsidRDefault="00C265CA">
      <w:pPr>
        <w:spacing w:before="122" w:line="276" w:lineRule="auto"/>
        <w:ind w:left="982" w:right="1148" w:firstLine="707"/>
        <w:jc w:val="both"/>
      </w:pPr>
      <w:r>
        <w:rPr>
          <w:i/>
          <w:sz w:val="26"/>
        </w:rPr>
        <w:t>Цель</w:t>
      </w:r>
      <w:r>
        <w:rPr>
          <w:i/>
          <w:spacing w:val="1"/>
          <w:sz w:val="26"/>
        </w:rPr>
        <w:t xml:space="preserve"> </w:t>
      </w:r>
      <w:r>
        <w:rPr>
          <w:i/>
          <w:sz w:val="26"/>
        </w:rPr>
        <w:t>внеурочной</w:t>
      </w:r>
      <w:r>
        <w:rPr>
          <w:i/>
          <w:spacing w:val="1"/>
          <w:sz w:val="26"/>
        </w:rPr>
        <w:t xml:space="preserve"> </w:t>
      </w:r>
      <w:r>
        <w:rPr>
          <w:i/>
          <w:sz w:val="26"/>
        </w:rPr>
        <w:t>деятельности</w:t>
      </w:r>
      <w:r>
        <w:rPr>
          <w:sz w:val="26"/>
        </w:rPr>
        <w:t>:</w:t>
      </w:r>
      <w:r>
        <w:rPr>
          <w:spacing w:val="1"/>
          <w:sz w:val="26"/>
        </w:rPr>
        <w:t xml:space="preserve"> </w:t>
      </w:r>
      <w:r>
        <w:rPr>
          <w:sz w:val="26"/>
        </w:rPr>
        <w:t>создание</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проявления</w:t>
      </w:r>
      <w:r>
        <w:rPr>
          <w:spacing w:val="1"/>
          <w:sz w:val="26"/>
        </w:rPr>
        <w:t xml:space="preserve"> </w:t>
      </w:r>
      <w:r>
        <w:rPr>
          <w:sz w:val="26"/>
        </w:rPr>
        <w:t>и</w:t>
      </w:r>
      <w:r>
        <w:rPr>
          <w:spacing w:val="1"/>
          <w:sz w:val="26"/>
        </w:rPr>
        <w:t xml:space="preserve"> </w:t>
      </w:r>
      <w:r>
        <w:rPr>
          <w:sz w:val="26"/>
        </w:rPr>
        <w:t>развития ребенком своих интересов на основе свободного выбора, постижения</w:t>
      </w:r>
      <w:r>
        <w:rPr>
          <w:spacing w:val="1"/>
          <w:sz w:val="26"/>
        </w:rPr>
        <w:t xml:space="preserve"> </w:t>
      </w:r>
      <w:r>
        <w:rPr>
          <w:sz w:val="26"/>
        </w:rPr>
        <w:t>духовно</w:t>
      </w:r>
      <w:r>
        <w:t>-</w:t>
      </w:r>
      <w:r>
        <w:rPr>
          <w:spacing w:val="-3"/>
        </w:rPr>
        <w:t xml:space="preserve"> </w:t>
      </w:r>
      <w:r>
        <w:t>нравственных</w:t>
      </w:r>
      <w:r>
        <w:rPr>
          <w:spacing w:val="-2"/>
        </w:rPr>
        <w:t xml:space="preserve"> </w:t>
      </w:r>
      <w:r>
        <w:t>ценностей</w:t>
      </w:r>
      <w:r>
        <w:rPr>
          <w:spacing w:val="-1"/>
        </w:rPr>
        <w:t xml:space="preserve"> </w:t>
      </w:r>
      <w:r>
        <w:t>и культурных</w:t>
      </w:r>
      <w:r>
        <w:rPr>
          <w:spacing w:val="-3"/>
        </w:rPr>
        <w:t xml:space="preserve"> </w:t>
      </w:r>
      <w:r>
        <w:t>традиций.</w:t>
      </w:r>
    </w:p>
    <w:p w:rsidR="0031363F" w:rsidRDefault="00C265CA">
      <w:pPr>
        <w:pStyle w:val="a3"/>
        <w:spacing w:before="121" w:line="276" w:lineRule="auto"/>
        <w:ind w:left="982" w:right="1161" w:firstLine="707"/>
      </w:pPr>
      <w:r>
        <w:rPr>
          <w:i/>
        </w:rPr>
        <w:t xml:space="preserve">Основные задачи </w:t>
      </w:r>
      <w:r>
        <w:t>организации внеурочной деятельности при получении</w:t>
      </w:r>
      <w:r>
        <w:rPr>
          <w:spacing w:val="1"/>
        </w:rPr>
        <w:t xml:space="preserve"> </w:t>
      </w:r>
      <w:r>
        <w:t>основного общего образования:</w:t>
      </w:r>
    </w:p>
    <w:p w:rsidR="0031363F" w:rsidRDefault="00A1555B" w:rsidP="00D07771">
      <w:pPr>
        <w:pStyle w:val="a5"/>
        <w:numPr>
          <w:ilvl w:val="0"/>
          <w:numId w:val="10"/>
        </w:numPr>
        <w:tabs>
          <w:tab w:val="left" w:pos="1702"/>
          <w:tab w:val="left" w:pos="4474"/>
          <w:tab w:val="left" w:pos="7724"/>
        </w:tabs>
        <w:spacing w:before="118"/>
        <w:ind w:right="1447"/>
        <w:jc w:val="left"/>
        <w:rPr>
          <w:sz w:val="26"/>
        </w:rPr>
      </w:pPr>
      <w:r>
        <w:rPr>
          <w:sz w:val="26"/>
        </w:rPr>
        <w:t xml:space="preserve">Организовать </w:t>
      </w:r>
      <w:r w:rsidR="00C265CA">
        <w:rPr>
          <w:sz w:val="26"/>
        </w:rPr>
        <w:t>общественно-полезную</w:t>
      </w:r>
      <w:r w:rsidR="00C265CA">
        <w:rPr>
          <w:spacing w:val="83"/>
          <w:sz w:val="26"/>
        </w:rPr>
        <w:t xml:space="preserve"> </w:t>
      </w:r>
      <w:r>
        <w:rPr>
          <w:sz w:val="26"/>
        </w:rPr>
        <w:t xml:space="preserve">и </w:t>
      </w:r>
      <w:r w:rsidR="00C265CA">
        <w:rPr>
          <w:sz w:val="26"/>
        </w:rPr>
        <w:t>досуговую</w:t>
      </w:r>
      <w:r w:rsidR="00C265CA">
        <w:rPr>
          <w:spacing w:val="1"/>
          <w:sz w:val="26"/>
        </w:rPr>
        <w:t xml:space="preserve"> </w:t>
      </w:r>
      <w:r>
        <w:rPr>
          <w:sz w:val="26"/>
        </w:rPr>
        <w:t xml:space="preserve">деятельность </w:t>
      </w:r>
      <w:r w:rsidR="00C265CA">
        <w:rPr>
          <w:sz w:val="26"/>
        </w:rPr>
        <w:t>учащихся</w:t>
      </w:r>
      <w:r>
        <w:rPr>
          <w:sz w:val="26"/>
        </w:rPr>
        <w:t xml:space="preserve"> </w:t>
      </w:r>
      <w:r w:rsidR="00C265CA">
        <w:rPr>
          <w:sz w:val="26"/>
        </w:rPr>
        <w:t>совместно</w:t>
      </w:r>
      <w:r w:rsidR="00C265CA">
        <w:rPr>
          <w:spacing w:val="52"/>
          <w:sz w:val="26"/>
        </w:rPr>
        <w:t xml:space="preserve"> </w:t>
      </w:r>
      <w:r w:rsidR="00C265CA">
        <w:rPr>
          <w:sz w:val="26"/>
        </w:rPr>
        <w:t>с</w:t>
      </w:r>
      <w:r w:rsidR="00C265CA">
        <w:rPr>
          <w:spacing w:val="-6"/>
          <w:sz w:val="26"/>
        </w:rPr>
        <w:t xml:space="preserve"> </w:t>
      </w:r>
      <w:r w:rsidR="00C265CA">
        <w:rPr>
          <w:sz w:val="26"/>
        </w:rPr>
        <w:t>семьями</w:t>
      </w:r>
      <w:r w:rsidR="00C265CA">
        <w:rPr>
          <w:spacing w:val="-3"/>
          <w:sz w:val="26"/>
        </w:rPr>
        <w:t xml:space="preserve"> </w:t>
      </w:r>
      <w:r w:rsidR="00C265CA">
        <w:rPr>
          <w:sz w:val="26"/>
        </w:rPr>
        <w:t>обучающихся;</w:t>
      </w:r>
    </w:p>
    <w:p w:rsidR="0031363F" w:rsidRDefault="00C265CA" w:rsidP="00D07771">
      <w:pPr>
        <w:pStyle w:val="a5"/>
        <w:numPr>
          <w:ilvl w:val="0"/>
          <w:numId w:val="10"/>
        </w:numPr>
        <w:tabs>
          <w:tab w:val="left" w:pos="1702"/>
          <w:tab w:val="left" w:pos="3838"/>
          <w:tab w:val="left" w:pos="5086"/>
        </w:tabs>
        <w:ind w:right="1469"/>
        <w:jc w:val="left"/>
        <w:rPr>
          <w:sz w:val="26"/>
        </w:rPr>
      </w:pPr>
      <w:r>
        <w:rPr>
          <w:sz w:val="26"/>
        </w:rPr>
        <w:t>выявить</w:t>
      </w:r>
      <w:r>
        <w:rPr>
          <w:spacing w:val="87"/>
          <w:sz w:val="26"/>
        </w:rPr>
        <w:t xml:space="preserve"> </w:t>
      </w:r>
      <w:r w:rsidR="00A1555B">
        <w:rPr>
          <w:sz w:val="26"/>
        </w:rPr>
        <w:t xml:space="preserve">интересы, </w:t>
      </w:r>
      <w:r>
        <w:rPr>
          <w:sz w:val="26"/>
        </w:rPr>
        <w:t>склонности,</w:t>
      </w:r>
      <w:r>
        <w:rPr>
          <w:spacing w:val="48"/>
          <w:sz w:val="26"/>
        </w:rPr>
        <w:t xml:space="preserve"> </w:t>
      </w:r>
      <w:r>
        <w:rPr>
          <w:sz w:val="26"/>
        </w:rPr>
        <w:t>способности,</w:t>
      </w:r>
      <w:r>
        <w:rPr>
          <w:spacing w:val="41"/>
          <w:sz w:val="26"/>
        </w:rPr>
        <w:t xml:space="preserve"> </w:t>
      </w:r>
      <w:r>
        <w:rPr>
          <w:sz w:val="26"/>
        </w:rPr>
        <w:t>возможности</w:t>
      </w:r>
      <w:r>
        <w:rPr>
          <w:spacing w:val="-62"/>
          <w:sz w:val="26"/>
        </w:rPr>
        <w:t xml:space="preserve"> </w:t>
      </w:r>
      <w:r w:rsidR="00A1555B">
        <w:rPr>
          <w:sz w:val="26"/>
        </w:rPr>
        <w:t xml:space="preserve">обучающихся </w:t>
      </w:r>
      <w:r>
        <w:rPr>
          <w:sz w:val="26"/>
        </w:rPr>
        <w:t>к</w:t>
      </w:r>
      <w:r w:rsidR="00A1555B">
        <w:rPr>
          <w:sz w:val="26"/>
        </w:rPr>
        <w:t xml:space="preserve"> </w:t>
      </w:r>
      <w:r>
        <w:rPr>
          <w:sz w:val="26"/>
        </w:rPr>
        <w:t>различным</w:t>
      </w:r>
      <w:r>
        <w:rPr>
          <w:spacing w:val="-4"/>
          <w:sz w:val="26"/>
        </w:rPr>
        <w:t xml:space="preserve"> </w:t>
      </w:r>
      <w:r>
        <w:rPr>
          <w:sz w:val="26"/>
        </w:rPr>
        <w:t>видам</w:t>
      </w:r>
      <w:r>
        <w:rPr>
          <w:spacing w:val="-1"/>
          <w:sz w:val="26"/>
        </w:rPr>
        <w:t xml:space="preserve"> </w:t>
      </w:r>
      <w:r>
        <w:rPr>
          <w:sz w:val="26"/>
        </w:rPr>
        <w:t>деятельности;</w:t>
      </w:r>
    </w:p>
    <w:p w:rsidR="0031363F" w:rsidRDefault="00A1555B" w:rsidP="00D07771">
      <w:pPr>
        <w:pStyle w:val="a5"/>
        <w:numPr>
          <w:ilvl w:val="0"/>
          <w:numId w:val="10"/>
        </w:numPr>
        <w:tabs>
          <w:tab w:val="left" w:pos="1702"/>
          <w:tab w:val="left" w:pos="2769"/>
          <w:tab w:val="left" w:pos="3749"/>
          <w:tab w:val="left" w:pos="4781"/>
          <w:tab w:val="left" w:pos="7354"/>
        </w:tabs>
        <w:ind w:right="1450"/>
        <w:jc w:val="left"/>
        <w:rPr>
          <w:sz w:val="26"/>
        </w:rPr>
      </w:pPr>
      <w:r>
        <w:rPr>
          <w:sz w:val="26"/>
        </w:rPr>
        <w:t xml:space="preserve">создать </w:t>
      </w:r>
      <w:r w:rsidR="00C265CA">
        <w:rPr>
          <w:sz w:val="26"/>
        </w:rPr>
        <w:t>условия</w:t>
      </w:r>
      <w:r w:rsidR="00C265CA">
        <w:rPr>
          <w:spacing w:val="28"/>
          <w:sz w:val="26"/>
        </w:rPr>
        <w:t xml:space="preserve"> </w:t>
      </w:r>
      <w:r>
        <w:rPr>
          <w:sz w:val="26"/>
        </w:rPr>
        <w:t xml:space="preserve">для индивидуального </w:t>
      </w:r>
      <w:r w:rsidR="00C265CA">
        <w:rPr>
          <w:sz w:val="26"/>
        </w:rPr>
        <w:t>развития</w:t>
      </w:r>
      <w:r w:rsidR="00C265CA">
        <w:rPr>
          <w:spacing w:val="61"/>
          <w:sz w:val="26"/>
        </w:rPr>
        <w:t xml:space="preserve"> </w:t>
      </w:r>
      <w:r w:rsidR="00C265CA">
        <w:rPr>
          <w:sz w:val="26"/>
        </w:rPr>
        <w:t>ребенка</w:t>
      </w:r>
      <w:r w:rsidR="00C265CA">
        <w:rPr>
          <w:spacing w:val="10"/>
          <w:sz w:val="26"/>
        </w:rPr>
        <w:t xml:space="preserve"> </w:t>
      </w:r>
      <w:r w:rsidR="00C265CA">
        <w:rPr>
          <w:sz w:val="26"/>
        </w:rPr>
        <w:t>в</w:t>
      </w:r>
      <w:r>
        <w:rPr>
          <w:sz w:val="26"/>
        </w:rPr>
        <w:t xml:space="preserve"> </w:t>
      </w:r>
      <w:r w:rsidR="00C265CA">
        <w:rPr>
          <w:spacing w:val="-62"/>
          <w:sz w:val="26"/>
        </w:rPr>
        <w:t xml:space="preserve"> </w:t>
      </w:r>
      <w:r>
        <w:rPr>
          <w:sz w:val="26"/>
        </w:rPr>
        <w:t xml:space="preserve">избранной </w:t>
      </w:r>
      <w:r w:rsidR="00C265CA">
        <w:rPr>
          <w:sz w:val="26"/>
        </w:rPr>
        <w:t>сфере</w:t>
      </w:r>
      <w:r>
        <w:rPr>
          <w:sz w:val="26"/>
        </w:rPr>
        <w:t xml:space="preserve"> </w:t>
      </w:r>
      <w:r w:rsidR="00C265CA">
        <w:rPr>
          <w:sz w:val="26"/>
        </w:rPr>
        <w:t>внеурочной деятельности;</w:t>
      </w:r>
    </w:p>
    <w:p w:rsidR="0031363F" w:rsidRDefault="00A1555B" w:rsidP="00D07771">
      <w:pPr>
        <w:pStyle w:val="a5"/>
        <w:numPr>
          <w:ilvl w:val="0"/>
          <w:numId w:val="10"/>
        </w:numPr>
        <w:tabs>
          <w:tab w:val="left" w:pos="1702"/>
          <w:tab w:val="left" w:pos="4246"/>
        </w:tabs>
        <w:spacing w:before="2"/>
        <w:ind w:right="2080"/>
        <w:jc w:val="left"/>
        <w:rPr>
          <w:sz w:val="26"/>
        </w:rPr>
      </w:pPr>
      <w:r>
        <w:rPr>
          <w:sz w:val="26"/>
        </w:rPr>
        <w:t xml:space="preserve">продолжить </w:t>
      </w:r>
      <w:r w:rsidR="00C265CA">
        <w:rPr>
          <w:sz w:val="26"/>
        </w:rPr>
        <w:t>формирование</w:t>
      </w:r>
      <w:r w:rsidR="00C265CA">
        <w:rPr>
          <w:spacing w:val="41"/>
          <w:sz w:val="26"/>
        </w:rPr>
        <w:t xml:space="preserve"> </w:t>
      </w:r>
      <w:r w:rsidR="00C265CA">
        <w:rPr>
          <w:sz w:val="26"/>
        </w:rPr>
        <w:t>системы</w:t>
      </w:r>
      <w:r w:rsidR="00C265CA">
        <w:rPr>
          <w:spacing w:val="27"/>
          <w:sz w:val="26"/>
        </w:rPr>
        <w:t xml:space="preserve"> </w:t>
      </w:r>
      <w:r w:rsidR="00C265CA">
        <w:rPr>
          <w:sz w:val="26"/>
        </w:rPr>
        <w:t>знаний,</w:t>
      </w:r>
      <w:r w:rsidR="00C265CA">
        <w:rPr>
          <w:spacing w:val="39"/>
          <w:sz w:val="26"/>
        </w:rPr>
        <w:t xml:space="preserve"> </w:t>
      </w:r>
      <w:r w:rsidR="00C265CA">
        <w:rPr>
          <w:sz w:val="26"/>
        </w:rPr>
        <w:t>умений,</w:t>
      </w:r>
      <w:r w:rsidR="00C265CA">
        <w:rPr>
          <w:spacing w:val="-62"/>
          <w:sz w:val="26"/>
        </w:rPr>
        <w:t xml:space="preserve"> </w:t>
      </w:r>
      <w:r w:rsidR="00C265CA">
        <w:rPr>
          <w:sz w:val="26"/>
        </w:rPr>
        <w:t>навыков</w:t>
      </w:r>
      <w:r w:rsidR="00C265CA">
        <w:rPr>
          <w:spacing w:val="70"/>
          <w:sz w:val="26"/>
        </w:rPr>
        <w:t xml:space="preserve"> </w:t>
      </w:r>
      <w:r>
        <w:rPr>
          <w:sz w:val="26"/>
        </w:rPr>
        <w:t xml:space="preserve">в </w:t>
      </w:r>
      <w:r w:rsidR="00C265CA">
        <w:rPr>
          <w:sz w:val="26"/>
        </w:rPr>
        <w:t>избранном</w:t>
      </w:r>
      <w:r>
        <w:rPr>
          <w:sz w:val="26"/>
        </w:rPr>
        <w:t xml:space="preserve"> </w:t>
      </w:r>
      <w:r w:rsidR="00C265CA">
        <w:rPr>
          <w:sz w:val="26"/>
        </w:rPr>
        <w:t>направлении</w:t>
      </w:r>
      <w:r w:rsidR="00C265CA">
        <w:rPr>
          <w:spacing w:val="1"/>
          <w:sz w:val="26"/>
        </w:rPr>
        <w:t xml:space="preserve"> </w:t>
      </w:r>
      <w:r w:rsidR="00C265CA">
        <w:rPr>
          <w:sz w:val="26"/>
        </w:rPr>
        <w:t>деятельности;</w:t>
      </w:r>
    </w:p>
    <w:p w:rsidR="0031363F" w:rsidRDefault="00C265CA" w:rsidP="00D07771">
      <w:pPr>
        <w:pStyle w:val="a5"/>
        <w:numPr>
          <w:ilvl w:val="0"/>
          <w:numId w:val="10"/>
        </w:numPr>
        <w:tabs>
          <w:tab w:val="left" w:pos="1702"/>
        </w:tabs>
        <w:spacing w:line="298" w:lineRule="exact"/>
        <w:jc w:val="left"/>
        <w:rPr>
          <w:sz w:val="26"/>
        </w:rPr>
      </w:pPr>
      <w:r>
        <w:rPr>
          <w:sz w:val="26"/>
        </w:rPr>
        <w:t>развить</w:t>
      </w:r>
      <w:r>
        <w:rPr>
          <w:spacing w:val="-6"/>
          <w:sz w:val="26"/>
        </w:rPr>
        <w:t xml:space="preserve"> </w:t>
      </w:r>
      <w:r>
        <w:rPr>
          <w:sz w:val="26"/>
        </w:rPr>
        <w:t>опыт</w:t>
      </w:r>
      <w:r>
        <w:rPr>
          <w:spacing w:val="-7"/>
          <w:sz w:val="26"/>
        </w:rPr>
        <w:t xml:space="preserve"> </w:t>
      </w:r>
      <w:r>
        <w:rPr>
          <w:sz w:val="26"/>
        </w:rPr>
        <w:t>творческой</w:t>
      </w:r>
      <w:r>
        <w:rPr>
          <w:spacing w:val="-6"/>
          <w:sz w:val="26"/>
        </w:rPr>
        <w:t xml:space="preserve"> </w:t>
      </w:r>
      <w:r>
        <w:rPr>
          <w:sz w:val="26"/>
        </w:rPr>
        <w:t>деятельности,</w:t>
      </w:r>
      <w:r>
        <w:rPr>
          <w:spacing w:val="-9"/>
          <w:sz w:val="26"/>
        </w:rPr>
        <w:t xml:space="preserve"> </w:t>
      </w:r>
      <w:r>
        <w:rPr>
          <w:sz w:val="26"/>
        </w:rPr>
        <w:t>творческих</w:t>
      </w:r>
      <w:r>
        <w:rPr>
          <w:spacing w:val="-7"/>
          <w:sz w:val="26"/>
        </w:rPr>
        <w:t xml:space="preserve"> </w:t>
      </w:r>
      <w:r>
        <w:rPr>
          <w:sz w:val="26"/>
        </w:rPr>
        <w:t>способностей;</w:t>
      </w:r>
    </w:p>
    <w:p w:rsidR="0031363F" w:rsidRDefault="00C265CA" w:rsidP="00D07771">
      <w:pPr>
        <w:pStyle w:val="a5"/>
        <w:numPr>
          <w:ilvl w:val="0"/>
          <w:numId w:val="10"/>
        </w:numPr>
        <w:tabs>
          <w:tab w:val="left" w:pos="1702"/>
        </w:tabs>
        <w:spacing w:line="298" w:lineRule="exact"/>
        <w:jc w:val="left"/>
        <w:rPr>
          <w:sz w:val="26"/>
        </w:rPr>
      </w:pPr>
      <w:r>
        <w:rPr>
          <w:sz w:val="26"/>
        </w:rPr>
        <w:t>создать</w:t>
      </w:r>
      <w:r>
        <w:rPr>
          <w:spacing w:val="-3"/>
          <w:sz w:val="26"/>
        </w:rPr>
        <w:t xml:space="preserve"> </w:t>
      </w:r>
      <w:r>
        <w:rPr>
          <w:sz w:val="26"/>
        </w:rPr>
        <w:t>условия</w:t>
      </w:r>
      <w:r>
        <w:rPr>
          <w:spacing w:val="-5"/>
          <w:sz w:val="26"/>
        </w:rPr>
        <w:t xml:space="preserve"> </w:t>
      </w:r>
      <w:r>
        <w:rPr>
          <w:sz w:val="26"/>
        </w:rPr>
        <w:t>для</w:t>
      </w:r>
      <w:r>
        <w:rPr>
          <w:spacing w:val="-5"/>
          <w:sz w:val="26"/>
        </w:rPr>
        <w:t xml:space="preserve"> </w:t>
      </w:r>
      <w:r>
        <w:rPr>
          <w:sz w:val="26"/>
        </w:rPr>
        <w:t>реализации</w:t>
      </w:r>
      <w:r>
        <w:rPr>
          <w:spacing w:val="-8"/>
          <w:sz w:val="26"/>
        </w:rPr>
        <w:t xml:space="preserve"> </w:t>
      </w:r>
      <w:r>
        <w:rPr>
          <w:sz w:val="26"/>
        </w:rPr>
        <w:t>приобретенных</w:t>
      </w:r>
      <w:r>
        <w:rPr>
          <w:spacing w:val="-4"/>
          <w:sz w:val="26"/>
        </w:rPr>
        <w:t xml:space="preserve"> </w:t>
      </w:r>
      <w:r>
        <w:rPr>
          <w:sz w:val="26"/>
        </w:rPr>
        <w:t>знаний,</w:t>
      </w:r>
      <w:r>
        <w:rPr>
          <w:spacing w:val="-4"/>
          <w:sz w:val="26"/>
        </w:rPr>
        <w:t xml:space="preserve"> </w:t>
      </w:r>
      <w:r>
        <w:rPr>
          <w:sz w:val="26"/>
        </w:rPr>
        <w:t>умений</w:t>
      </w:r>
      <w:r>
        <w:rPr>
          <w:spacing w:val="-3"/>
          <w:sz w:val="26"/>
        </w:rPr>
        <w:t xml:space="preserve"> </w:t>
      </w:r>
      <w:r>
        <w:rPr>
          <w:sz w:val="26"/>
        </w:rPr>
        <w:t>и</w:t>
      </w:r>
      <w:r>
        <w:rPr>
          <w:spacing w:val="-8"/>
          <w:sz w:val="26"/>
        </w:rPr>
        <w:t xml:space="preserve"> </w:t>
      </w:r>
      <w:r>
        <w:rPr>
          <w:sz w:val="26"/>
        </w:rPr>
        <w:t>навыков;</w:t>
      </w:r>
    </w:p>
    <w:p w:rsidR="0031363F" w:rsidRDefault="00A1555B" w:rsidP="00D07771">
      <w:pPr>
        <w:pStyle w:val="a5"/>
        <w:numPr>
          <w:ilvl w:val="0"/>
          <w:numId w:val="10"/>
        </w:numPr>
        <w:tabs>
          <w:tab w:val="left" w:pos="1702"/>
          <w:tab w:val="left" w:pos="4395"/>
          <w:tab w:val="left" w:pos="5681"/>
          <w:tab w:val="left" w:pos="6687"/>
          <w:tab w:val="left" w:pos="8658"/>
        </w:tabs>
        <w:spacing w:before="1"/>
        <w:ind w:right="1367"/>
        <w:jc w:val="left"/>
        <w:rPr>
          <w:sz w:val="26"/>
        </w:rPr>
      </w:pPr>
      <w:r>
        <w:rPr>
          <w:sz w:val="26"/>
        </w:rPr>
        <w:t xml:space="preserve">продолжить развитие опыта </w:t>
      </w:r>
      <w:r w:rsidR="00C265CA">
        <w:rPr>
          <w:sz w:val="26"/>
        </w:rPr>
        <w:t>неформального</w:t>
      </w:r>
      <w:r w:rsidR="00C265CA">
        <w:rPr>
          <w:sz w:val="26"/>
        </w:rPr>
        <w:tab/>
      </w:r>
      <w:r w:rsidR="00C265CA">
        <w:rPr>
          <w:spacing w:val="-1"/>
          <w:sz w:val="26"/>
        </w:rPr>
        <w:t>общения,</w:t>
      </w:r>
      <w:r w:rsidR="00C265CA">
        <w:rPr>
          <w:spacing w:val="-62"/>
          <w:sz w:val="26"/>
        </w:rPr>
        <w:t xml:space="preserve"> </w:t>
      </w:r>
      <w:r w:rsidR="00C265CA">
        <w:rPr>
          <w:sz w:val="26"/>
        </w:rPr>
        <w:t>взаимодействия,</w:t>
      </w:r>
      <w:r>
        <w:rPr>
          <w:sz w:val="26"/>
        </w:rPr>
        <w:t xml:space="preserve"> </w:t>
      </w:r>
      <w:r w:rsidR="00C265CA">
        <w:rPr>
          <w:sz w:val="26"/>
        </w:rPr>
        <w:t>сотрудничества;</w:t>
      </w:r>
    </w:p>
    <w:p w:rsidR="0031363F" w:rsidRDefault="00C265CA" w:rsidP="00D07771">
      <w:pPr>
        <w:pStyle w:val="a5"/>
        <w:numPr>
          <w:ilvl w:val="0"/>
          <w:numId w:val="10"/>
        </w:numPr>
        <w:tabs>
          <w:tab w:val="left" w:pos="1702"/>
        </w:tabs>
        <w:spacing w:line="299" w:lineRule="exact"/>
        <w:jc w:val="left"/>
        <w:rPr>
          <w:sz w:val="26"/>
        </w:rPr>
      </w:pPr>
      <w:r>
        <w:rPr>
          <w:sz w:val="26"/>
        </w:rPr>
        <w:t>расширить</w:t>
      </w:r>
      <w:r>
        <w:rPr>
          <w:spacing w:val="-6"/>
          <w:sz w:val="26"/>
        </w:rPr>
        <w:t xml:space="preserve"> </w:t>
      </w:r>
      <w:r>
        <w:rPr>
          <w:sz w:val="26"/>
        </w:rPr>
        <w:t>рамки общения</w:t>
      </w:r>
      <w:r>
        <w:rPr>
          <w:spacing w:val="-5"/>
          <w:sz w:val="26"/>
        </w:rPr>
        <w:t xml:space="preserve"> </w:t>
      </w:r>
      <w:r>
        <w:rPr>
          <w:sz w:val="26"/>
        </w:rPr>
        <w:t>с</w:t>
      </w:r>
      <w:r>
        <w:rPr>
          <w:spacing w:val="-5"/>
          <w:sz w:val="26"/>
        </w:rPr>
        <w:t xml:space="preserve"> </w:t>
      </w:r>
      <w:r>
        <w:rPr>
          <w:sz w:val="26"/>
        </w:rPr>
        <w:t>социумом.</w:t>
      </w:r>
    </w:p>
    <w:p w:rsidR="0031363F" w:rsidRDefault="00A1555B" w:rsidP="00A1555B">
      <w:pPr>
        <w:pStyle w:val="a3"/>
        <w:tabs>
          <w:tab w:val="left" w:pos="2371"/>
          <w:tab w:val="left" w:pos="3953"/>
          <w:tab w:val="left" w:pos="5717"/>
          <w:tab w:val="left" w:pos="6846"/>
          <w:tab w:val="left" w:pos="7364"/>
          <w:tab w:val="left" w:pos="8156"/>
          <w:tab w:val="left" w:pos="9234"/>
        </w:tabs>
        <w:spacing w:before="1" w:line="276" w:lineRule="auto"/>
        <w:ind w:left="982" w:right="1150" w:firstLine="539"/>
        <w:jc w:val="left"/>
      </w:pPr>
      <w:r>
        <w:t>План внеурочной деятельности состоит из двух</w:t>
      </w:r>
      <w:r>
        <w:tab/>
        <w:t xml:space="preserve">частей: </w:t>
      </w:r>
      <w:r w:rsidR="00C265CA">
        <w:rPr>
          <w:spacing w:val="-1"/>
        </w:rPr>
        <w:t>части,</w:t>
      </w:r>
      <w:r w:rsidR="00C265CA">
        <w:rPr>
          <w:spacing w:val="-62"/>
        </w:rPr>
        <w:t xml:space="preserve"> </w:t>
      </w:r>
      <w:r w:rsidR="00C265CA">
        <w:t>рекомендуемой</w:t>
      </w:r>
      <w:r w:rsidR="00C265CA">
        <w:rPr>
          <w:spacing w:val="38"/>
        </w:rPr>
        <w:t xml:space="preserve"> </w:t>
      </w:r>
      <w:r w:rsidR="00C265CA">
        <w:t>для</w:t>
      </w:r>
      <w:r>
        <w:t xml:space="preserve"> </w:t>
      </w:r>
      <w:r w:rsidR="00C265CA">
        <w:t>всех</w:t>
      </w:r>
      <w:r w:rsidR="00C265CA">
        <w:rPr>
          <w:spacing w:val="1"/>
        </w:rPr>
        <w:t xml:space="preserve"> </w:t>
      </w:r>
      <w:r w:rsidR="00C265CA">
        <w:t>обучающихся,</w:t>
      </w:r>
      <w:r w:rsidR="00C265CA">
        <w:rPr>
          <w:spacing w:val="-1"/>
        </w:rPr>
        <w:t xml:space="preserve"> </w:t>
      </w:r>
      <w:r w:rsidR="00C265CA">
        <w:t>и</w:t>
      </w:r>
      <w:r w:rsidR="00C265CA">
        <w:rPr>
          <w:spacing w:val="1"/>
        </w:rPr>
        <w:t xml:space="preserve"> </w:t>
      </w:r>
      <w:r w:rsidR="00C265CA">
        <w:t>вариативной</w:t>
      </w:r>
      <w:r w:rsidR="00C265CA">
        <w:rPr>
          <w:spacing w:val="3"/>
        </w:rPr>
        <w:t xml:space="preserve"> </w:t>
      </w:r>
      <w:r w:rsidR="00C265CA">
        <w:t>части.</w:t>
      </w:r>
    </w:p>
    <w:p w:rsidR="0031363F" w:rsidRDefault="00A1555B" w:rsidP="00A1555B">
      <w:pPr>
        <w:pStyle w:val="a3"/>
        <w:tabs>
          <w:tab w:val="left" w:pos="4308"/>
          <w:tab w:val="left" w:pos="6387"/>
        </w:tabs>
        <w:spacing w:before="120"/>
        <w:ind w:left="1522"/>
        <w:jc w:val="left"/>
      </w:pPr>
      <w:r>
        <w:t xml:space="preserve">Внеурочная </w:t>
      </w:r>
      <w:r w:rsidR="00C265CA">
        <w:t>деятельность</w:t>
      </w:r>
      <w:r w:rsidR="00C265CA">
        <w:rPr>
          <w:spacing w:val="25"/>
        </w:rPr>
        <w:t xml:space="preserve"> </w:t>
      </w:r>
      <w:r>
        <w:t xml:space="preserve">в </w:t>
      </w:r>
      <w:r w:rsidR="00C265CA">
        <w:t>части,</w:t>
      </w:r>
      <w:r w:rsidR="00C265CA">
        <w:rPr>
          <w:spacing w:val="15"/>
        </w:rPr>
        <w:t xml:space="preserve"> </w:t>
      </w:r>
      <w:r w:rsidR="00C265CA">
        <w:t>рекомендуемой</w:t>
      </w:r>
      <w:r w:rsidR="00C265CA">
        <w:rPr>
          <w:spacing w:val="6"/>
        </w:rPr>
        <w:t xml:space="preserve"> </w:t>
      </w:r>
      <w:r w:rsidR="00C265CA">
        <w:t>для</w:t>
      </w:r>
      <w:r>
        <w:t xml:space="preserve"> всех обучающихся, </w:t>
      </w:r>
      <w:r w:rsidR="00C265CA">
        <w:t>представлена</w:t>
      </w:r>
      <w:r>
        <w:t xml:space="preserve"> </w:t>
      </w:r>
      <w:r w:rsidR="00C265CA">
        <w:t>следующими</w:t>
      </w:r>
      <w:r w:rsidR="00C265CA">
        <w:rPr>
          <w:spacing w:val="-3"/>
        </w:rPr>
        <w:t xml:space="preserve"> </w:t>
      </w:r>
      <w:r w:rsidR="00C265CA">
        <w:t>направлениями:</w:t>
      </w:r>
    </w:p>
    <w:p w:rsidR="0031363F" w:rsidRDefault="00C265CA" w:rsidP="00D07771">
      <w:pPr>
        <w:pStyle w:val="a5"/>
        <w:numPr>
          <w:ilvl w:val="0"/>
          <w:numId w:val="10"/>
        </w:numPr>
        <w:tabs>
          <w:tab w:val="left" w:pos="1702"/>
        </w:tabs>
        <w:spacing w:before="165"/>
        <w:ind w:right="1154"/>
        <w:rPr>
          <w:sz w:val="26"/>
        </w:rPr>
      </w:pPr>
      <w:r>
        <w:rPr>
          <w:sz w:val="26"/>
        </w:rPr>
        <w:t>1</w:t>
      </w:r>
      <w:r>
        <w:rPr>
          <w:spacing w:val="1"/>
          <w:sz w:val="26"/>
        </w:rPr>
        <w:t xml:space="preserve"> </w:t>
      </w:r>
      <w:r>
        <w:rPr>
          <w:sz w:val="26"/>
        </w:rPr>
        <w:t>час</w:t>
      </w:r>
      <w:r>
        <w:rPr>
          <w:spacing w:val="1"/>
          <w:sz w:val="26"/>
        </w:rPr>
        <w:t xml:space="preserve"> </w:t>
      </w:r>
      <w:r>
        <w:rPr>
          <w:sz w:val="26"/>
        </w:rPr>
        <w:t>в</w:t>
      </w:r>
      <w:r>
        <w:rPr>
          <w:spacing w:val="1"/>
          <w:sz w:val="26"/>
        </w:rPr>
        <w:t xml:space="preserve"> </w:t>
      </w:r>
      <w:r>
        <w:rPr>
          <w:sz w:val="26"/>
        </w:rPr>
        <w:t>неделю</w:t>
      </w:r>
      <w:r>
        <w:rPr>
          <w:spacing w:val="1"/>
          <w:sz w:val="26"/>
        </w:rPr>
        <w:t xml:space="preserve"> </w:t>
      </w:r>
      <w:r>
        <w:rPr>
          <w:sz w:val="26"/>
        </w:rPr>
        <w:t>–</w:t>
      </w:r>
      <w:r>
        <w:rPr>
          <w:spacing w:val="1"/>
          <w:sz w:val="26"/>
        </w:rPr>
        <w:t xml:space="preserve"> </w:t>
      </w:r>
      <w:r>
        <w:rPr>
          <w:sz w:val="26"/>
        </w:rPr>
        <w:t>информационно-просветительские</w:t>
      </w:r>
      <w:r>
        <w:rPr>
          <w:spacing w:val="1"/>
          <w:sz w:val="26"/>
        </w:rPr>
        <w:t xml:space="preserve"> </w:t>
      </w:r>
      <w:r>
        <w:rPr>
          <w:sz w:val="26"/>
        </w:rPr>
        <w:t>занятия</w:t>
      </w:r>
      <w:r>
        <w:rPr>
          <w:spacing w:val="1"/>
          <w:sz w:val="26"/>
        </w:rPr>
        <w:t xml:space="preserve"> </w:t>
      </w:r>
      <w:r>
        <w:rPr>
          <w:sz w:val="26"/>
        </w:rPr>
        <w:t>патриотической,</w:t>
      </w:r>
      <w:r>
        <w:rPr>
          <w:spacing w:val="59"/>
          <w:sz w:val="26"/>
        </w:rPr>
        <w:t xml:space="preserve"> </w:t>
      </w:r>
      <w:r>
        <w:rPr>
          <w:sz w:val="26"/>
        </w:rPr>
        <w:t>нравственной</w:t>
      </w:r>
      <w:r>
        <w:rPr>
          <w:spacing w:val="12"/>
          <w:sz w:val="26"/>
        </w:rPr>
        <w:t xml:space="preserve"> </w:t>
      </w:r>
      <w:r>
        <w:rPr>
          <w:sz w:val="26"/>
        </w:rPr>
        <w:t>и</w:t>
      </w:r>
      <w:r>
        <w:rPr>
          <w:spacing w:val="14"/>
          <w:sz w:val="26"/>
        </w:rPr>
        <w:t xml:space="preserve"> </w:t>
      </w:r>
      <w:r>
        <w:rPr>
          <w:sz w:val="26"/>
        </w:rPr>
        <w:t>экологической</w:t>
      </w:r>
      <w:r>
        <w:rPr>
          <w:spacing w:val="12"/>
          <w:sz w:val="26"/>
        </w:rPr>
        <w:t xml:space="preserve"> </w:t>
      </w:r>
      <w:r>
        <w:rPr>
          <w:sz w:val="26"/>
        </w:rPr>
        <w:t>направленности</w:t>
      </w:r>
    </w:p>
    <w:p w:rsidR="0031363F" w:rsidRDefault="00C265CA">
      <w:pPr>
        <w:pStyle w:val="a3"/>
        <w:ind w:left="1702" w:right="1153"/>
      </w:pPr>
      <w:r>
        <w:t>«Разговоры</w:t>
      </w:r>
      <w:r>
        <w:rPr>
          <w:spacing w:val="1"/>
        </w:rPr>
        <w:t xml:space="preserve"> </w:t>
      </w:r>
      <w:r>
        <w:t>о</w:t>
      </w:r>
      <w:r>
        <w:rPr>
          <w:spacing w:val="1"/>
        </w:rPr>
        <w:t xml:space="preserve"> </w:t>
      </w:r>
      <w:r>
        <w:t>важном»</w:t>
      </w:r>
      <w:r>
        <w:rPr>
          <w:spacing w:val="1"/>
        </w:rPr>
        <w:t xml:space="preserve"> </w:t>
      </w:r>
      <w:r>
        <w:t>(понедельник, первый</w:t>
      </w:r>
      <w:r>
        <w:rPr>
          <w:spacing w:val="1"/>
        </w:rPr>
        <w:t xml:space="preserve"> </w:t>
      </w:r>
      <w:r>
        <w:t>урок)</w:t>
      </w:r>
      <w:r>
        <w:rPr>
          <w:spacing w:val="1"/>
        </w:rPr>
        <w:t xml:space="preserve"> </w:t>
      </w:r>
      <w:r>
        <w:t>с</w:t>
      </w:r>
      <w:r>
        <w:rPr>
          <w:spacing w:val="1"/>
        </w:rPr>
        <w:t xml:space="preserve"> </w:t>
      </w:r>
      <w:r>
        <w:t>целью</w:t>
      </w:r>
      <w:r>
        <w:rPr>
          <w:spacing w:val="1"/>
        </w:rPr>
        <w:t xml:space="preserve"> </w:t>
      </w:r>
      <w:r>
        <w:t>развития</w:t>
      </w:r>
      <w:r>
        <w:rPr>
          <w:spacing w:val="-62"/>
        </w:rPr>
        <w:t xml:space="preserve"> </w:t>
      </w:r>
      <w:r>
        <w:t>ценностного</w:t>
      </w:r>
      <w:r>
        <w:rPr>
          <w:spacing w:val="1"/>
        </w:rPr>
        <w:t xml:space="preserve"> </w:t>
      </w:r>
      <w:r>
        <w:t>отношения</w:t>
      </w:r>
      <w:r>
        <w:rPr>
          <w:spacing w:val="1"/>
        </w:rPr>
        <w:t xml:space="preserve"> </w:t>
      </w:r>
      <w:r>
        <w:t>обучающихся</w:t>
      </w:r>
      <w:r>
        <w:rPr>
          <w:spacing w:val="1"/>
        </w:rPr>
        <w:t xml:space="preserve"> </w:t>
      </w:r>
      <w:r>
        <w:t>к</w:t>
      </w:r>
      <w:r>
        <w:rPr>
          <w:spacing w:val="1"/>
        </w:rPr>
        <w:t xml:space="preserve"> </w:t>
      </w:r>
      <w:r>
        <w:t>своей</w:t>
      </w:r>
      <w:r>
        <w:rPr>
          <w:spacing w:val="1"/>
        </w:rPr>
        <w:t xml:space="preserve"> </w:t>
      </w:r>
      <w:r>
        <w:t>Родине</w:t>
      </w:r>
      <w:r>
        <w:rPr>
          <w:spacing w:val="1"/>
        </w:rPr>
        <w:t xml:space="preserve"> </w:t>
      </w:r>
      <w:r>
        <w:t>–</w:t>
      </w:r>
      <w:r>
        <w:rPr>
          <w:spacing w:val="1"/>
        </w:rPr>
        <w:t xml:space="preserve"> </w:t>
      </w:r>
      <w:r>
        <w:t>России,</w:t>
      </w:r>
      <w:r>
        <w:rPr>
          <w:spacing w:val="1"/>
        </w:rPr>
        <w:t xml:space="preserve"> </w:t>
      </w:r>
      <w:r>
        <w:t>населяющим</w:t>
      </w:r>
      <w:r>
        <w:rPr>
          <w:spacing w:val="1"/>
        </w:rPr>
        <w:t xml:space="preserve"> </w:t>
      </w:r>
      <w:r>
        <w:t>ее</w:t>
      </w:r>
      <w:r>
        <w:rPr>
          <w:spacing w:val="1"/>
        </w:rPr>
        <w:t xml:space="preserve"> </w:t>
      </w:r>
      <w:r>
        <w:t>людям,</w:t>
      </w:r>
      <w:r>
        <w:rPr>
          <w:spacing w:val="1"/>
        </w:rPr>
        <w:t xml:space="preserve"> </w:t>
      </w:r>
      <w:r>
        <w:t>ее</w:t>
      </w:r>
      <w:r>
        <w:rPr>
          <w:spacing w:val="1"/>
        </w:rPr>
        <w:t xml:space="preserve"> </w:t>
      </w:r>
      <w:r>
        <w:t>уникальной</w:t>
      </w:r>
      <w:r>
        <w:rPr>
          <w:spacing w:val="1"/>
        </w:rPr>
        <w:t xml:space="preserve"> </w:t>
      </w:r>
      <w:r>
        <w:t>истории,</w:t>
      </w:r>
      <w:r>
        <w:rPr>
          <w:spacing w:val="1"/>
        </w:rPr>
        <w:t xml:space="preserve"> </w:t>
      </w:r>
      <w:r>
        <w:t>богатой</w:t>
      </w:r>
      <w:r>
        <w:rPr>
          <w:spacing w:val="1"/>
        </w:rPr>
        <w:t xml:space="preserve"> </w:t>
      </w:r>
      <w:r>
        <w:t>природе</w:t>
      </w:r>
      <w:r>
        <w:rPr>
          <w:spacing w:val="1"/>
        </w:rPr>
        <w:t xml:space="preserve"> </w:t>
      </w:r>
      <w:r>
        <w:t>и</w:t>
      </w:r>
      <w:r>
        <w:rPr>
          <w:spacing w:val="1"/>
        </w:rPr>
        <w:t xml:space="preserve"> </w:t>
      </w:r>
      <w:r>
        <w:t>великой</w:t>
      </w:r>
      <w:r>
        <w:rPr>
          <w:spacing w:val="-4"/>
        </w:rPr>
        <w:t xml:space="preserve"> </w:t>
      </w:r>
      <w:r>
        <w:t>культуре.</w:t>
      </w:r>
      <w:r>
        <w:rPr>
          <w:spacing w:val="-3"/>
        </w:rPr>
        <w:t xml:space="preserve"> </w:t>
      </w:r>
      <w:r>
        <w:t>Реализация</w:t>
      </w:r>
      <w:r>
        <w:rPr>
          <w:spacing w:val="-3"/>
        </w:rPr>
        <w:t xml:space="preserve"> </w:t>
      </w:r>
      <w:r>
        <w:t>программы</w:t>
      </w:r>
      <w:r>
        <w:rPr>
          <w:spacing w:val="-3"/>
        </w:rPr>
        <w:t xml:space="preserve"> </w:t>
      </w:r>
      <w:r>
        <w:t>занятий</w:t>
      </w:r>
      <w:r>
        <w:rPr>
          <w:spacing w:val="-4"/>
        </w:rPr>
        <w:t xml:space="preserve"> </w:t>
      </w:r>
      <w:r>
        <w:t>«Разговоры</w:t>
      </w:r>
      <w:r>
        <w:rPr>
          <w:spacing w:val="-3"/>
        </w:rPr>
        <w:t xml:space="preserve"> </w:t>
      </w:r>
      <w:r>
        <w:t>о</w:t>
      </w:r>
      <w:r>
        <w:rPr>
          <w:spacing w:val="-2"/>
        </w:rPr>
        <w:t xml:space="preserve"> </w:t>
      </w:r>
      <w:r>
        <w:t>важном»</w:t>
      </w:r>
    </w:p>
    <w:p w:rsidR="0031363F" w:rsidRDefault="0031363F">
      <w:pPr>
        <w:sectPr w:rsidR="0031363F">
          <w:pgSz w:w="11910" w:h="16840"/>
          <w:pgMar w:top="1040" w:right="120" w:bottom="1200" w:left="720" w:header="0" w:footer="925" w:gutter="0"/>
          <w:cols w:space="720"/>
        </w:sectPr>
      </w:pPr>
    </w:p>
    <w:p w:rsidR="0031363F" w:rsidRDefault="00C265CA">
      <w:pPr>
        <w:pStyle w:val="a3"/>
        <w:spacing w:before="67"/>
        <w:ind w:left="1702"/>
      </w:pPr>
      <w:r>
        <w:lastRenderedPageBreak/>
        <w:t>возложена</w:t>
      </w:r>
      <w:r>
        <w:rPr>
          <w:spacing w:val="-3"/>
        </w:rPr>
        <w:t xml:space="preserve"> </w:t>
      </w:r>
      <w:r>
        <w:t>на</w:t>
      </w:r>
      <w:r>
        <w:rPr>
          <w:spacing w:val="-4"/>
        </w:rPr>
        <w:t xml:space="preserve"> </w:t>
      </w:r>
      <w:r>
        <w:t>классных</w:t>
      </w:r>
      <w:r>
        <w:rPr>
          <w:spacing w:val="-4"/>
        </w:rPr>
        <w:t xml:space="preserve"> </w:t>
      </w:r>
      <w:r>
        <w:t>руководителей;</w:t>
      </w:r>
    </w:p>
    <w:p w:rsidR="0031363F" w:rsidRDefault="00C265CA" w:rsidP="00D07771">
      <w:pPr>
        <w:pStyle w:val="a5"/>
        <w:numPr>
          <w:ilvl w:val="0"/>
          <w:numId w:val="10"/>
        </w:numPr>
        <w:tabs>
          <w:tab w:val="left" w:pos="1702"/>
        </w:tabs>
        <w:spacing w:before="1"/>
        <w:ind w:right="1150"/>
        <w:rPr>
          <w:sz w:val="26"/>
        </w:rPr>
      </w:pPr>
      <w:r>
        <w:rPr>
          <w:sz w:val="26"/>
        </w:rPr>
        <w:t>1</w:t>
      </w:r>
      <w:r>
        <w:rPr>
          <w:spacing w:val="-8"/>
          <w:sz w:val="26"/>
        </w:rPr>
        <w:t xml:space="preserve"> </w:t>
      </w:r>
      <w:r>
        <w:rPr>
          <w:sz w:val="26"/>
        </w:rPr>
        <w:t>час</w:t>
      </w:r>
      <w:r>
        <w:rPr>
          <w:spacing w:val="-8"/>
          <w:sz w:val="26"/>
        </w:rPr>
        <w:t xml:space="preserve"> </w:t>
      </w:r>
      <w:r>
        <w:rPr>
          <w:sz w:val="26"/>
        </w:rPr>
        <w:t>в</w:t>
      </w:r>
      <w:r>
        <w:rPr>
          <w:spacing w:val="-8"/>
          <w:sz w:val="26"/>
        </w:rPr>
        <w:t xml:space="preserve"> </w:t>
      </w:r>
      <w:r>
        <w:rPr>
          <w:sz w:val="26"/>
        </w:rPr>
        <w:t>неделю</w:t>
      </w:r>
      <w:r>
        <w:rPr>
          <w:spacing w:val="-5"/>
          <w:sz w:val="26"/>
        </w:rPr>
        <w:t xml:space="preserve"> </w:t>
      </w:r>
      <w:r>
        <w:rPr>
          <w:sz w:val="26"/>
        </w:rPr>
        <w:t>–</w:t>
      </w:r>
      <w:r>
        <w:rPr>
          <w:spacing w:val="-8"/>
          <w:sz w:val="26"/>
        </w:rPr>
        <w:t xml:space="preserve"> </w:t>
      </w:r>
      <w:r>
        <w:rPr>
          <w:sz w:val="26"/>
        </w:rPr>
        <w:t>занятия</w:t>
      </w:r>
      <w:r>
        <w:rPr>
          <w:spacing w:val="-7"/>
          <w:sz w:val="26"/>
        </w:rPr>
        <w:t xml:space="preserve"> </w:t>
      </w:r>
      <w:r>
        <w:rPr>
          <w:sz w:val="26"/>
        </w:rPr>
        <w:t>по</w:t>
      </w:r>
      <w:r>
        <w:rPr>
          <w:spacing w:val="-8"/>
          <w:sz w:val="26"/>
        </w:rPr>
        <w:t xml:space="preserve"> </w:t>
      </w:r>
      <w:r>
        <w:rPr>
          <w:sz w:val="26"/>
        </w:rPr>
        <w:t>формированию</w:t>
      </w:r>
      <w:r>
        <w:rPr>
          <w:spacing w:val="-7"/>
          <w:sz w:val="26"/>
        </w:rPr>
        <w:t xml:space="preserve"> </w:t>
      </w:r>
      <w:r>
        <w:rPr>
          <w:sz w:val="26"/>
        </w:rPr>
        <w:t>функциональной</w:t>
      </w:r>
      <w:r>
        <w:rPr>
          <w:spacing w:val="-7"/>
          <w:sz w:val="26"/>
        </w:rPr>
        <w:t xml:space="preserve"> </w:t>
      </w:r>
      <w:r>
        <w:rPr>
          <w:sz w:val="26"/>
        </w:rPr>
        <w:t>грамотности</w:t>
      </w:r>
      <w:r>
        <w:rPr>
          <w:spacing w:val="-62"/>
          <w:sz w:val="26"/>
        </w:rPr>
        <w:t xml:space="preserve"> </w:t>
      </w:r>
      <w:r>
        <w:rPr>
          <w:sz w:val="26"/>
        </w:rPr>
        <w:t>обучающихся (в том числе финансовой грамотности) с целью развития</w:t>
      </w:r>
      <w:r>
        <w:rPr>
          <w:spacing w:val="1"/>
          <w:sz w:val="26"/>
        </w:rPr>
        <w:t xml:space="preserve"> </w:t>
      </w:r>
      <w:r>
        <w:rPr>
          <w:sz w:val="26"/>
        </w:rPr>
        <w:t>способности обучающихся применять приобретённые знания, умения и</w:t>
      </w:r>
      <w:r>
        <w:rPr>
          <w:spacing w:val="1"/>
          <w:sz w:val="26"/>
        </w:rPr>
        <w:t xml:space="preserve"> </w:t>
      </w:r>
      <w:r>
        <w:rPr>
          <w:sz w:val="26"/>
        </w:rPr>
        <w:t>навыки</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задач</w:t>
      </w:r>
      <w:r>
        <w:rPr>
          <w:spacing w:val="1"/>
          <w:sz w:val="26"/>
        </w:rPr>
        <w:t xml:space="preserve"> </w:t>
      </w:r>
      <w:r>
        <w:rPr>
          <w:sz w:val="26"/>
        </w:rPr>
        <w:t>в</w:t>
      </w:r>
      <w:r>
        <w:rPr>
          <w:spacing w:val="1"/>
          <w:sz w:val="26"/>
        </w:rPr>
        <w:t xml:space="preserve"> </w:t>
      </w:r>
      <w:r>
        <w:rPr>
          <w:sz w:val="26"/>
        </w:rPr>
        <w:t>различных</w:t>
      </w:r>
      <w:r>
        <w:rPr>
          <w:spacing w:val="1"/>
          <w:sz w:val="26"/>
        </w:rPr>
        <w:t xml:space="preserve"> </w:t>
      </w:r>
      <w:r>
        <w:rPr>
          <w:sz w:val="26"/>
        </w:rPr>
        <w:t>сферах</w:t>
      </w:r>
      <w:r>
        <w:rPr>
          <w:spacing w:val="1"/>
          <w:sz w:val="26"/>
        </w:rPr>
        <w:t xml:space="preserve"> </w:t>
      </w:r>
      <w:r>
        <w:rPr>
          <w:sz w:val="26"/>
        </w:rPr>
        <w:t>жизнедеятельности,</w:t>
      </w:r>
      <w:r>
        <w:rPr>
          <w:spacing w:val="1"/>
          <w:sz w:val="26"/>
        </w:rPr>
        <w:t xml:space="preserve"> </w:t>
      </w:r>
      <w:r>
        <w:rPr>
          <w:sz w:val="26"/>
        </w:rPr>
        <w:t>(обеспечение</w:t>
      </w:r>
      <w:r>
        <w:rPr>
          <w:spacing w:val="1"/>
          <w:sz w:val="26"/>
        </w:rPr>
        <w:t xml:space="preserve"> </w:t>
      </w:r>
      <w:r>
        <w:rPr>
          <w:sz w:val="26"/>
        </w:rPr>
        <w:t>связи</w:t>
      </w:r>
      <w:r>
        <w:rPr>
          <w:spacing w:val="1"/>
          <w:sz w:val="26"/>
        </w:rPr>
        <w:t xml:space="preserve"> </w:t>
      </w:r>
      <w:r>
        <w:rPr>
          <w:sz w:val="26"/>
        </w:rPr>
        <w:t>обучения</w:t>
      </w:r>
      <w:r>
        <w:rPr>
          <w:spacing w:val="1"/>
          <w:sz w:val="26"/>
        </w:rPr>
        <w:t xml:space="preserve"> </w:t>
      </w:r>
      <w:r>
        <w:rPr>
          <w:sz w:val="26"/>
        </w:rPr>
        <w:t>с</w:t>
      </w:r>
      <w:r>
        <w:rPr>
          <w:spacing w:val="1"/>
          <w:sz w:val="26"/>
        </w:rPr>
        <w:t xml:space="preserve"> </w:t>
      </w:r>
      <w:r>
        <w:rPr>
          <w:sz w:val="26"/>
        </w:rPr>
        <w:t>жизнью);</w:t>
      </w:r>
    </w:p>
    <w:p w:rsidR="0031363F" w:rsidRDefault="00C265CA" w:rsidP="00D07771">
      <w:pPr>
        <w:pStyle w:val="a5"/>
        <w:numPr>
          <w:ilvl w:val="0"/>
          <w:numId w:val="10"/>
        </w:numPr>
        <w:tabs>
          <w:tab w:val="left" w:pos="1702"/>
        </w:tabs>
        <w:ind w:right="1147"/>
        <w:rPr>
          <w:sz w:val="26"/>
        </w:rPr>
      </w:pPr>
      <w:r>
        <w:rPr>
          <w:sz w:val="26"/>
        </w:rPr>
        <w:t>1</w:t>
      </w:r>
      <w:r>
        <w:rPr>
          <w:spacing w:val="1"/>
          <w:sz w:val="26"/>
        </w:rPr>
        <w:t xml:space="preserve"> </w:t>
      </w:r>
      <w:r>
        <w:rPr>
          <w:sz w:val="26"/>
        </w:rPr>
        <w:t>час</w:t>
      </w:r>
      <w:r>
        <w:rPr>
          <w:spacing w:val="1"/>
          <w:sz w:val="26"/>
        </w:rPr>
        <w:t xml:space="preserve"> </w:t>
      </w:r>
      <w:r>
        <w:rPr>
          <w:sz w:val="26"/>
        </w:rPr>
        <w:t>в</w:t>
      </w:r>
      <w:r>
        <w:rPr>
          <w:spacing w:val="1"/>
          <w:sz w:val="26"/>
        </w:rPr>
        <w:t xml:space="preserve"> </w:t>
      </w:r>
      <w:r>
        <w:rPr>
          <w:sz w:val="26"/>
        </w:rPr>
        <w:t>неделю</w:t>
      </w:r>
      <w:r>
        <w:rPr>
          <w:spacing w:val="1"/>
          <w:sz w:val="26"/>
        </w:rPr>
        <w:t xml:space="preserve"> </w:t>
      </w:r>
      <w:r>
        <w:rPr>
          <w:sz w:val="26"/>
        </w:rPr>
        <w:t>–</w:t>
      </w:r>
      <w:r>
        <w:rPr>
          <w:spacing w:val="1"/>
          <w:sz w:val="26"/>
        </w:rPr>
        <w:t xml:space="preserve"> </w:t>
      </w:r>
      <w:r>
        <w:rPr>
          <w:sz w:val="26"/>
        </w:rPr>
        <w:t>занятия,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удовлетворение</w:t>
      </w:r>
      <w:r>
        <w:rPr>
          <w:spacing w:val="-62"/>
          <w:sz w:val="26"/>
        </w:rPr>
        <w:t xml:space="preserve"> </w:t>
      </w:r>
      <w:r>
        <w:rPr>
          <w:sz w:val="26"/>
        </w:rPr>
        <w:t>профориентационных интересов</w:t>
      </w:r>
      <w:r>
        <w:rPr>
          <w:spacing w:val="1"/>
          <w:sz w:val="26"/>
        </w:rPr>
        <w:t xml:space="preserve"> </w:t>
      </w:r>
      <w:r>
        <w:rPr>
          <w:sz w:val="26"/>
        </w:rPr>
        <w:t>и</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основы</w:t>
      </w:r>
      <w:r>
        <w:rPr>
          <w:spacing w:val="1"/>
          <w:sz w:val="26"/>
        </w:rPr>
        <w:t xml:space="preserve"> </w:t>
      </w:r>
      <w:r>
        <w:rPr>
          <w:sz w:val="26"/>
        </w:rPr>
        <w:t>предпринимательства)</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развития</w:t>
      </w:r>
      <w:r>
        <w:rPr>
          <w:spacing w:val="1"/>
          <w:sz w:val="26"/>
        </w:rPr>
        <w:t xml:space="preserve"> </w:t>
      </w:r>
      <w:r>
        <w:rPr>
          <w:sz w:val="26"/>
        </w:rPr>
        <w:t>ценностного</w:t>
      </w:r>
      <w:r>
        <w:rPr>
          <w:spacing w:val="1"/>
          <w:sz w:val="26"/>
        </w:rPr>
        <w:t xml:space="preserve"> </w:t>
      </w:r>
      <w:r>
        <w:rPr>
          <w:sz w:val="26"/>
        </w:rPr>
        <w:t>отношения обучающихся к труду, как основному способу достижения</w:t>
      </w:r>
      <w:r>
        <w:rPr>
          <w:spacing w:val="1"/>
          <w:sz w:val="26"/>
        </w:rPr>
        <w:t xml:space="preserve"> </w:t>
      </w:r>
      <w:r>
        <w:rPr>
          <w:sz w:val="26"/>
        </w:rPr>
        <w:t>жизненного</w:t>
      </w:r>
      <w:r>
        <w:rPr>
          <w:spacing w:val="-1"/>
          <w:sz w:val="26"/>
        </w:rPr>
        <w:t xml:space="preserve"> </w:t>
      </w:r>
      <w:r>
        <w:rPr>
          <w:sz w:val="26"/>
        </w:rPr>
        <w:t>благополучия</w:t>
      </w:r>
      <w:r>
        <w:rPr>
          <w:spacing w:val="-2"/>
          <w:sz w:val="26"/>
        </w:rPr>
        <w:t xml:space="preserve"> </w:t>
      </w:r>
      <w:r>
        <w:rPr>
          <w:sz w:val="26"/>
        </w:rPr>
        <w:t>и</w:t>
      </w:r>
      <w:r>
        <w:rPr>
          <w:spacing w:val="-1"/>
          <w:sz w:val="26"/>
        </w:rPr>
        <w:t xml:space="preserve"> </w:t>
      </w:r>
      <w:r>
        <w:rPr>
          <w:sz w:val="26"/>
        </w:rPr>
        <w:t>ощущения</w:t>
      </w:r>
      <w:r>
        <w:rPr>
          <w:spacing w:val="2"/>
          <w:sz w:val="26"/>
        </w:rPr>
        <w:t xml:space="preserve"> </w:t>
      </w:r>
      <w:r>
        <w:rPr>
          <w:sz w:val="26"/>
        </w:rPr>
        <w:t>уверенности</w:t>
      </w:r>
      <w:r>
        <w:rPr>
          <w:spacing w:val="-1"/>
          <w:sz w:val="26"/>
        </w:rPr>
        <w:t xml:space="preserve"> </w:t>
      </w:r>
      <w:r>
        <w:rPr>
          <w:sz w:val="26"/>
        </w:rPr>
        <w:t>в</w:t>
      </w:r>
      <w:r>
        <w:rPr>
          <w:spacing w:val="-4"/>
          <w:sz w:val="26"/>
        </w:rPr>
        <w:t xml:space="preserve"> </w:t>
      </w:r>
      <w:r>
        <w:rPr>
          <w:sz w:val="26"/>
        </w:rPr>
        <w:t>жизни;</w:t>
      </w:r>
    </w:p>
    <w:p w:rsidR="0031363F" w:rsidRDefault="00C265CA">
      <w:pPr>
        <w:pStyle w:val="a3"/>
        <w:spacing w:line="285" w:lineRule="exact"/>
        <w:ind w:left="982"/>
      </w:pPr>
      <w:r>
        <w:t>В</w:t>
      </w:r>
      <w:r>
        <w:rPr>
          <w:spacing w:val="56"/>
        </w:rPr>
        <w:t xml:space="preserve"> </w:t>
      </w:r>
      <w:r>
        <w:t>вариативную</w:t>
      </w:r>
      <w:r>
        <w:rPr>
          <w:spacing w:val="-3"/>
        </w:rPr>
        <w:t xml:space="preserve"> </w:t>
      </w:r>
      <w:r>
        <w:t>часть</w:t>
      </w:r>
      <w:r>
        <w:rPr>
          <w:spacing w:val="-2"/>
        </w:rPr>
        <w:t xml:space="preserve"> </w:t>
      </w:r>
      <w:r>
        <w:t>плана</w:t>
      </w:r>
      <w:r>
        <w:rPr>
          <w:spacing w:val="-4"/>
        </w:rPr>
        <w:t xml:space="preserve"> </w:t>
      </w:r>
      <w:r>
        <w:t>внеурочной</w:t>
      </w:r>
      <w:r>
        <w:rPr>
          <w:spacing w:val="-4"/>
        </w:rPr>
        <w:t xml:space="preserve"> </w:t>
      </w:r>
      <w:r>
        <w:t>деятельности</w:t>
      </w:r>
      <w:r>
        <w:rPr>
          <w:spacing w:val="53"/>
        </w:rPr>
        <w:t xml:space="preserve"> </w:t>
      </w:r>
      <w:r>
        <w:t>включены:</w:t>
      </w:r>
    </w:p>
    <w:p w:rsidR="0031363F" w:rsidRDefault="00C265CA" w:rsidP="00D07771">
      <w:pPr>
        <w:pStyle w:val="a5"/>
        <w:numPr>
          <w:ilvl w:val="0"/>
          <w:numId w:val="10"/>
        </w:numPr>
        <w:tabs>
          <w:tab w:val="left" w:pos="1702"/>
        </w:tabs>
        <w:spacing w:before="112"/>
        <w:ind w:right="1149"/>
        <w:rPr>
          <w:sz w:val="26"/>
        </w:rPr>
      </w:pPr>
      <w:r>
        <w:rPr>
          <w:sz w:val="26"/>
        </w:rPr>
        <w:t>занятия,</w:t>
      </w:r>
      <w:r>
        <w:rPr>
          <w:spacing w:val="1"/>
          <w:sz w:val="26"/>
        </w:rPr>
        <w:t xml:space="preserve"> </w:t>
      </w:r>
      <w:r>
        <w:rPr>
          <w:sz w:val="26"/>
        </w:rPr>
        <w:t>связанные</w:t>
      </w:r>
      <w:r>
        <w:rPr>
          <w:spacing w:val="1"/>
          <w:sz w:val="26"/>
        </w:rPr>
        <w:t xml:space="preserve"> </w:t>
      </w:r>
      <w:r>
        <w:rPr>
          <w:sz w:val="26"/>
        </w:rPr>
        <w:t>с</w:t>
      </w:r>
      <w:r>
        <w:rPr>
          <w:spacing w:val="1"/>
          <w:sz w:val="26"/>
        </w:rPr>
        <w:t xml:space="preserve"> </w:t>
      </w:r>
      <w:r>
        <w:rPr>
          <w:sz w:val="26"/>
        </w:rPr>
        <w:t>реализацией</w:t>
      </w:r>
      <w:r>
        <w:rPr>
          <w:spacing w:val="1"/>
          <w:sz w:val="26"/>
        </w:rPr>
        <w:t xml:space="preserve"> </w:t>
      </w:r>
      <w:r>
        <w:rPr>
          <w:sz w:val="26"/>
        </w:rPr>
        <w:t>особых</w:t>
      </w:r>
      <w:r>
        <w:rPr>
          <w:spacing w:val="1"/>
          <w:sz w:val="26"/>
        </w:rPr>
        <w:t xml:space="preserve"> </w:t>
      </w:r>
      <w:r>
        <w:rPr>
          <w:sz w:val="26"/>
        </w:rPr>
        <w:t>интеллектуальных</w:t>
      </w:r>
      <w:r>
        <w:rPr>
          <w:spacing w:val="1"/>
          <w:sz w:val="26"/>
        </w:rPr>
        <w:t xml:space="preserve"> </w:t>
      </w:r>
      <w:r>
        <w:rPr>
          <w:sz w:val="26"/>
        </w:rPr>
        <w:t>и</w:t>
      </w:r>
      <w:r>
        <w:rPr>
          <w:spacing w:val="1"/>
          <w:sz w:val="26"/>
        </w:rPr>
        <w:t xml:space="preserve"> </w:t>
      </w:r>
      <w:r>
        <w:rPr>
          <w:sz w:val="26"/>
        </w:rPr>
        <w:t>социокультурных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для</w:t>
      </w:r>
      <w:r>
        <w:rPr>
          <w:spacing w:val="1"/>
          <w:sz w:val="26"/>
        </w:rPr>
        <w:t xml:space="preserve"> </w:t>
      </w:r>
      <w:r>
        <w:rPr>
          <w:sz w:val="26"/>
        </w:rPr>
        <w:t>сопровождения изучения отдельных учебных предметов на углубленном</w:t>
      </w:r>
      <w:r>
        <w:rPr>
          <w:spacing w:val="1"/>
          <w:sz w:val="26"/>
        </w:rPr>
        <w:t xml:space="preserve"> </w:t>
      </w:r>
      <w:r>
        <w:rPr>
          <w:sz w:val="26"/>
        </w:rPr>
        <w:t>ровне,</w:t>
      </w:r>
      <w:r>
        <w:rPr>
          <w:spacing w:val="1"/>
          <w:sz w:val="26"/>
        </w:rPr>
        <w:t xml:space="preserve"> </w:t>
      </w:r>
      <w:r>
        <w:rPr>
          <w:sz w:val="26"/>
        </w:rPr>
        <w:t>проектно-исследовательской</w:t>
      </w:r>
      <w:r>
        <w:rPr>
          <w:spacing w:val="1"/>
          <w:sz w:val="26"/>
        </w:rPr>
        <w:t xml:space="preserve"> </w:t>
      </w:r>
      <w:r>
        <w:rPr>
          <w:sz w:val="26"/>
        </w:rPr>
        <w:t>деятельности,</w:t>
      </w:r>
      <w:r>
        <w:rPr>
          <w:spacing w:val="1"/>
          <w:sz w:val="26"/>
        </w:rPr>
        <w:t xml:space="preserve"> </w:t>
      </w:r>
      <w:r>
        <w:rPr>
          <w:sz w:val="26"/>
        </w:rPr>
        <w:t>исторического</w:t>
      </w:r>
      <w:r>
        <w:rPr>
          <w:spacing w:val="1"/>
          <w:sz w:val="26"/>
        </w:rPr>
        <w:t xml:space="preserve"> </w:t>
      </w:r>
      <w:r>
        <w:rPr>
          <w:sz w:val="26"/>
        </w:rPr>
        <w:t>просвещения) с целью интеллектуального и общекультурного развития</w:t>
      </w:r>
      <w:r>
        <w:rPr>
          <w:spacing w:val="1"/>
          <w:sz w:val="26"/>
        </w:rPr>
        <w:t xml:space="preserve"> </w:t>
      </w:r>
      <w:r>
        <w:rPr>
          <w:sz w:val="26"/>
        </w:rPr>
        <w:t>обучающихся, удовлетворения их особых познавательных, культурных,</w:t>
      </w:r>
      <w:r>
        <w:rPr>
          <w:spacing w:val="1"/>
          <w:sz w:val="26"/>
        </w:rPr>
        <w:t xml:space="preserve"> </w:t>
      </w:r>
      <w:r>
        <w:rPr>
          <w:sz w:val="26"/>
        </w:rPr>
        <w:t>оздоровительных</w:t>
      </w:r>
      <w:r>
        <w:rPr>
          <w:spacing w:val="-2"/>
          <w:sz w:val="26"/>
        </w:rPr>
        <w:t xml:space="preserve"> </w:t>
      </w:r>
      <w:r>
        <w:rPr>
          <w:sz w:val="26"/>
        </w:rPr>
        <w:t>потребностей</w:t>
      </w:r>
      <w:r>
        <w:rPr>
          <w:spacing w:val="1"/>
          <w:sz w:val="26"/>
        </w:rPr>
        <w:t xml:space="preserve"> </w:t>
      </w:r>
      <w:r>
        <w:rPr>
          <w:sz w:val="26"/>
        </w:rPr>
        <w:t>и</w:t>
      </w:r>
      <w:r>
        <w:rPr>
          <w:spacing w:val="-3"/>
          <w:sz w:val="26"/>
        </w:rPr>
        <w:t xml:space="preserve"> </w:t>
      </w:r>
      <w:r>
        <w:rPr>
          <w:sz w:val="26"/>
        </w:rPr>
        <w:t>интересов;</w:t>
      </w:r>
    </w:p>
    <w:p w:rsidR="0031363F" w:rsidRDefault="00C265CA" w:rsidP="00D07771">
      <w:pPr>
        <w:pStyle w:val="a5"/>
        <w:numPr>
          <w:ilvl w:val="0"/>
          <w:numId w:val="10"/>
        </w:numPr>
        <w:tabs>
          <w:tab w:val="left" w:pos="1702"/>
        </w:tabs>
        <w:ind w:right="1148"/>
        <w:rPr>
          <w:sz w:val="26"/>
        </w:rPr>
      </w:pPr>
      <w:r>
        <w:rPr>
          <w:sz w:val="26"/>
        </w:rPr>
        <w:t>занятия,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удовлетворение</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творческом</w:t>
      </w:r>
      <w:r>
        <w:rPr>
          <w:spacing w:val="1"/>
          <w:sz w:val="26"/>
        </w:rPr>
        <w:t xml:space="preserve"> </w:t>
      </w:r>
      <w:r>
        <w:rPr>
          <w:sz w:val="26"/>
        </w:rPr>
        <w:t>и</w:t>
      </w:r>
      <w:r>
        <w:rPr>
          <w:spacing w:val="1"/>
          <w:sz w:val="26"/>
        </w:rPr>
        <w:t xml:space="preserve"> </w:t>
      </w:r>
      <w:r>
        <w:rPr>
          <w:sz w:val="26"/>
        </w:rPr>
        <w:t>физическом</w:t>
      </w:r>
      <w:r>
        <w:rPr>
          <w:spacing w:val="1"/>
          <w:sz w:val="26"/>
        </w:rPr>
        <w:t xml:space="preserve"> </w:t>
      </w:r>
      <w:r>
        <w:rPr>
          <w:sz w:val="26"/>
        </w:rPr>
        <w:t>развитии</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63"/>
          <w:sz w:val="26"/>
        </w:rPr>
        <w:t xml:space="preserve"> </w:t>
      </w:r>
      <w:r>
        <w:rPr>
          <w:sz w:val="26"/>
        </w:rPr>
        <w:t>организация</w:t>
      </w:r>
      <w:r>
        <w:rPr>
          <w:spacing w:val="1"/>
          <w:sz w:val="26"/>
        </w:rPr>
        <w:t xml:space="preserve"> </w:t>
      </w:r>
      <w:r>
        <w:rPr>
          <w:sz w:val="26"/>
        </w:rPr>
        <w:t>занятий</w:t>
      </w:r>
      <w:r>
        <w:rPr>
          <w:spacing w:val="1"/>
          <w:sz w:val="26"/>
        </w:rPr>
        <w:t xml:space="preserve"> </w:t>
      </w:r>
      <w:r>
        <w:rPr>
          <w:sz w:val="26"/>
        </w:rPr>
        <w:t>в</w:t>
      </w:r>
      <w:r>
        <w:rPr>
          <w:spacing w:val="1"/>
          <w:sz w:val="26"/>
        </w:rPr>
        <w:t xml:space="preserve"> </w:t>
      </w:r>
      <w:r>
        <w:rPr>
          <w:sz w:val="26"/>
        </w:rPr>
        <w:t>различных</w:t>
      </w:r>
      <w:r>
        <w:rPr>
          <w:spacing w:val="1"/>
          <w:sz w:val="26"/>
        </w:rPr>
        <w:t xml:space="preserve"> </w:t>
      </w:r>
      <w:r>
        <w:rPr>
          <w:sz w:val="26"/>
        </w:rPr>
        <w:t>творческих</w:t>
      </w:r>
      <w:r>
        <w:rPr>
          <w:spacing w:val="1"/>
          <w:sz w:val="26"/>
        </w:rPr>
        <w:t xml:space="preserve"> </w:t>
      </w:r>
      <w:r>
        <w:rPr>
          <w:sz w:val="26"/>
        </w:rPr>
        <w:t>объединениях</w:t>
      </w:r>
      <w:r>
        <w:rPr>
          <w:spacing w:val="1"/>
          <w:sz w:val="26"/>
        </w:rPr>
        <w:t xml:space="preserve"> </w:t>
      </w:r>
      <w:r>
        <w:rPr>
          <w:sz w:val="26"/>
        </w:rPr>
        <w:t>–</w:t>
      </w:r>
      <w:r>
        <w:rPr>
          <w:spacing w:val="1"/>
          <w:sz w:val="26"/>
        </w:rPr>
        <w:t xml:space="preserve"> </w:t>
      </w:r>
      <w:r>
        <w:rPr>
          <w:spacing w:val="-1"/>
          <w:sz w:val="26"/>
        </w:rPr>
        <w:t>музыкальных,</w:t>
      </w:r>
      <w:r>
        <w:rPr>
          <w:spacing w:val="-14"/>
          <w:sz w:val="26"/>
        </w:rPr>
        <w:t xml:space="preserve"> </w:t>
      </w:r>
      <w:r>
        <w:rPr>
          <w:spacing w:val="-1"/>
          <w:sz w:val="26"/>
        </w:rPr>
        <w:t>хоровых,</w:t>
      </w:r>
      <w:r>
        <w:rPr>
          <w:spacing w:val="-14"/>
          <w:sz w:val="26"/>
        </w:rPr>
        <w:t xml:space="preserve"> </w:t>
      </w:r>
      <w:r>
        <w:rPr>
          <w:sz w:val="26"/>
        </w:rPr>
        <w:t>танцевальных</w:t>
      </w:r>
      <w:r>
        <w:rPr>
          <w:spacing w:val="-14"/>
          <w:sz w:val="26"/>
        </w:rPr>
        <w:t xml:space="preserve"> </w:t>
      </w:r>
      <w:r>
        <w:rPr>
          <w:sz w:val="26"/>
        </w:rPr>
        <w:t>студиях,</w:t>
      </w:r>
      <w:r>
        <w:rPr>
          <w:spacing w:val="-14"/>
          <w:sz w:val="26"/>
        </w:rPr>
        <w:t xml:space="preserve"> </w:t>
      </w:r>
      <w:r>
        <w:rPr>
          <w:sz w:val="26"/>
        </w:rPr>
        <w:t>кружках</w:t>
      </w:r>
      <w:r>
        <w:rPr>
          <w:spacing w:val="-8"/>
          <w:sz w:val="26"/>
        </w:rPr>
        <w:t xml:space="preserve"> </w:t>
      </w:r>
      <w:r>
        <w:rPr>
          <w:sz w:val="26"/>
        </w:rPr>
        <w:t>художественного</w:t>
      </w:r>
      <w:r>
        <w:rPr>
          <w:spacing w:val="-63"/>
          <w:sz w:val="26"/>
        </w:rPr>
        <w:t xml:space="preserve"> </w:t>
      </w:r>
      <w:r>
        <w:rPr>
          <w:sz w:val="26"/>
        </w:rPr>
        <w:t>творчества,</w:t>
      </w:r>
      <w:r>
        <w:rPr>
          <w:spacing w:val="-15"/>
          <w:sz w:val="26"/>
        </w:rPr>
        <w:t xml:space="preserve"> </w:t>
      </w:r>
      <w:r>
        <w:rPr>
          <w:sz w:val="26"/>
        </w:rPr>
        <w:t>школьных</w:t>
      </w:r>
      <w:r>
        <w:rPr>
          <w:spacing w:val="-15"/>
          <w:sz w:val="26"/>
        </w:rPr>
        <w:t xml:space="preserve"> </w:t>
      </w:r>
      <w:r>
        <w:rPr>
          <w:sz w:val="26"/>
        </w:rPr>
        <w:t>музеях,</w:t>
      </w:r>
      <w:r>
        <w:rPr>
          <w:spacing w:val="-16"/>
          <w:sz w:val="26"/>
        </w:rPr>
        <w:t xml:space="preserve"> </w:t>
      </w:r>
      <w:r>
        <w:rPr>
          <w:sz w:val="26"/>
        </w:rPr>
        <w:t>школьных</w:t>
      </w:r>
      <w:r>
        <w:rPr>
          <w:spacing w:val="-16"/>
          <w:sz w:val="26"/>
        </w:rPr>
        <w:t xml:space="preserve"> </w:t>
      </w:r>
      <w:r>
        <w:rPr>
          <w:sz w:val="26"/>
        </w:rPr>
        <w:t>спортивных</w:t>
      </w:r>
      <w:r>
        <w:rPr>
          <w:spacing w:val="-16"/>
          <w:sz w:val="26"/>
        </w:rPr>
        <w:t xml:space="preserve"> </w:t>
      </w:r>
      <w:r>
        <w:rPr>
          <w:sz w:val="26"/>
        </w:rPr>
        <w:t>клубах,</w:t>
      </w:r>
      <w:r>
        <w:rPr>
          <w:spacing w:val="-16"/>
          <w:sz w:val="26"/>
        </w:rPr>
        <w:t xml:space="preserve"> </w:t>
      </w:r>
      <w:r>
        <w:rPr>
          <w:sz w:val="26"/>
        </w:rPr>
        <w:t>спортивных</w:t>
      </w:r>
      <w:r>
        <w:rPr>
          <w:spacing w:val="-62"/>
          <w:sz w:val="26"/>
        </w:rPr>
        <w:t xml:space="preserve"> </w:t>
      </w:r>
      <w:r>
        <w:rPr>
          <w:sz w:val="26"/>
        </w:rPr>
        <w:t>секциях</w:t>
      </w:r>
      <w:r>
        <w:rPr>
          <w:spacing w:val="1"/>
          <w:sz w:val="26"/>
        </w:rPr>
        <w:t xml:space="preserve"> </w:t>
      </w:r>
      <w:r>
        <w:rPr>
          <w:sz w:val="26"/>
        </w:rPr>
        <w:t>и</w:t>
      </w:r>
      <w:r>
        <w:rPr>
          <w:spacing w:val="1"/>
          <w:sz w:val="26"/>
        </w:rPr>
        <w:t xml:space="preserve"> </w:t>
      </w:r>
      <w:r>
        <w:rPr>
          <w:sz w:val="26"/>
        </w:rPr>
        <w:t>т.п.)</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удовлетворения</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творческом</w:t>
      </w:r>
      <w:r>
        <w:rPr>
          <w:spacing w:val="1"/>
          <w:sz w:val="26"/>
        </w:rPr>
        <w:t xml:space="preserve"> </w:t>
      </w:r>
      <w:r>
        <w:rPr>
          <w:sz w:val="26"/>
        </w:rPr>
        <w:t>и</w:t>
      </w:r>
      <w:r>
        <w:rPr>
          <w:spacing w:val="1"/>
          <w:sz w:val="26"/>
        </w:rPr>
        <w:t xml:space="preserve"> </w:t>
      </w:r>
      <w:r>
        <w:rPr>
          <w:sz w:val="26"/>
        </w:rPr>
        <w:t>физическом</w:t>
      </w:r>
      <w:r>
        <w:rPr>
          <w:spacing w:val="1"/>
          <w:sz w:val="26"/>
        </w:rPr>
        <w:t xml:space="preserve"> </w:t>
      </w:r>
      <w:r>
        <w:rPr>
          <w:sz w:val="26"/>
        </w:rPr>
        <w:t>развитии,</w:t>
      </w:r>
      <w:r>
        <w:rPr>
          <w:spacing w:val="1"/>
          <w:sz w:val="26"/>
        </w:rPr>
        <w:t xml:space="preserve"> </w:t>
      </w:r>
      <w:r>
        <w:rPr>
          <w:sz w:val="26"/>
        </w:rPr>
        <w:t>помощи</w:t>
      </w:r>
      <w:r>
        <w:rPr>
          <w:spacing w:val="1"/>
          <w:sz w:val="26"/>
        </w:rPr>
        <w:t xml:space="preserve"> </w:t>
      </w:r>
      <w:r>
        <w:rPr>
          <w:sz w:val="26"/>
        </w:rPr>
        <w:t>в</w:t>
      </w:r>
      <w:r>
        <w:rPr>
          <w:spacing w:val="1"/>
          <w:sz w:val="26"/>
        </w:rPr>
        <w:t xml:space="preserve"> </w:t>
      </w:r>
      <w:r>
        <w:rPr>
          <w:sz w:val="26"/>
        </w:rPr>
        <w:t>самореализации,</w:t>
      </w:r>
      <w:r>
        <w:rPr>
          <w:spacing w:val="2"/>
          <w:sz w:val="26"/>
        </w:rPr>
        <w:t xml:space="preserve"> </w:t>
      </w:r>
      <w:r>
        <w:rPr>
          <w:sz w:val="26"/>
        </w:rPr>
        <w:t>раскрытии и</w:t>
      </w:r>
      <w:r>
        <w:rPr>
          <w:spacing w:val="-2"/>
          <w:sz w:val="26"/>
        </w:rPr>
        <w:t xml:space="preserve"> </w:t>
      </w:r>
      <w:r>
        <w:rPr>
          <w:sz w:val="26"/>
        </w:rPr>
        <w:t>развитии</w:t>
      </w:r>
      <w:r>
        <w:rPr>
          <w:spacing w:val="-1"/>
          <w:sz w:val="26"/>
        </w:rPr>
        <w:t xml:space="preserve"> </w:t>
      </w:r>
      <w:r>
        <w:rPr>
          <w:sz w:val="26"/>
        </w:rPr>
        <w:t>способностей</w:t>
      </w:r>
      <w:r>
        <w:rPr>
          <w:spacing w:val="-1"/>
          <w:sz w:val="26"/>
        </w:rPr>
        <w:t xml:space="preserve"> </w:t>
      </w:r>
      <w:r>
        <w:rPr>
          <w:sz w:val="26"/>
        </w:rPr>
        <w:t>и</w:t>
      </w:r>
      <w:r>
        <w:rPr>
          <w:spacing w:val="1"/>
          <w:sz w:val="26"/>
        </w:rPr>
        <w:t xml:space="preserve"> </w:t>
      </w:r>
      <w:r>
        <w:rPr>
          <w:sz w:val="26"/>
        </w:rPr>
        <w:t>талантов;</w:t>
      </w:r>
    </w:p>
    <w:p w:rsidR="0031363F" w:rsidRDefault="00C265CA" w:rsidP="00D07771">
      <w:pPr>
        <w:pStyle w:val="a5"/>
        <w:numPr>
          <w:ilvl w:val="0"/>
          <w:numId w:val="10"/>
        </w:numPr>
        <w:tabs>
          <w:tab w:val="left" w:pos="1702"/>
        </w:tabs>
        <w:spacing w:before="2"/>
        <w:ind w:right="1148"/>
        <w:rPr>
          <w:sz w:val="26"/>
        </w:rPr>
      </w:pPr>
      <w:r>
        <w:rPr>
          <w:sz w:val="26"/>
        </w:rPr>
        <w:t>занятия,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удовлетворение</w:t>
      </w:r>
      <w:r>
        <w:rPr>
          <w:spacing w:val="1"/>
          <w:sz w:val="26"/>
        </w:rPr>
        <w:t xml:space="preserve"> </w:t>
      </w:r>
      <w:r>
        <w:rPr>
          <w:sz w:val="26"/>
        </w:rPr>
        <w:t>социальных</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потребностей обучающихся (в том числе в рамках Российского движения</w:t>
      </w:r>
      <w:r>
        <w:rPr>
          <w:spacing w:val="-62"/>
          <w:sz w:val="26"/>
        </w:rPr>
        <w:t xml:space="preserve"> </w:t>
      </w:r>
      <w:r>
        <w:rPr>
          <w:sz w:val="26"/>
        </w:rPr>
        <w:t>школьников) с</w:t>
      </w:r>
      <w:r>
        <w:rPr>
          <w:spacing w:val="1"/>
          <w:sz w:val="26"/>
        </w:rPr>
        <w:t xml:space="preserve"> </w:t>
      </w:r>
      <w:r>
        <w:rPr>
          <w:sz w:val="26"/>
        </w:rPr>
        <w:t>целью</w:t>
      </w:r>
      <w:r>
        <w:rPr>
          <w:spacing w:val="1"/>
          <w:sz w:val="26"/>
        </w:rPr>
        <w:t xml:space="preserve"> </w:t>
      </w:r>
      <w:r>
        <w:rPr>
          <w:sz w:val="26"/>
        </w:rPr>
        <w:t>развития</w:t>
      </w:r>
      <w:r>
        <w:rPr>
          <w:spacing w:val="1"/>
          <w:sz w:val="26"/>
        </w:rPr>
        <w:t xml:space="preserve"> </w:t>
      </w:r>
      <w:r>
        <w:rPr>
          <w:sz w:val="26"/>
        </w:rPr>
        <w:t>важных</w:t>
      </w:r>
      <w:r>
        <w:rPr>
          <w:spacing w:val="1"/>
          <w:sz w:val="26"/>
        </w:rPr>
        <w:t xml:space="preserve"> </w:t>
      </w:r>
      <w:r>
        <w:rPr>
          <w:sz w:val="26"/>
        </w:rPr>
        <w:t>для</w:t>
      </w:r>
      <w:r>
        <w:rPr>
          <w:spacing w:val="1"/>
          <w:sz w:val="26"/>
        </w:rPr>
        <w:t xml:space="preserve"> </w:t>
      </w:r>
      <w:r>
        <w:rPr>
          <w:sz w:val="26"/>
        </w:rPr>
        <w:t>жизни</w:t>
      </w:r>
      <w:r>
        <w:rPr>
          <w:spacing w:val="1"/>
          <w:sz w:val="26"/>
        </w:rPr>
        <w:t xml:space="preserve"> </w:t>
      </w:r>
      <w:r>
        <w:rPr>
          <w:sz w:val="26"/>
        </w:rPr>
        <w:t>подрастающего</w:t>
      </w:r>
      <w:r>
        <w:rPr>
          <w:spacing w:val="1"/>
          <w:sz w:val="26"/>
        </w:rPr>
        <w:t xml:space="preserve"> </w:t>
      </w:r>
      <w:r>
        <w:rPr>
          <w:sz w:val="26"/>
        </w:rPr>
        <w:t>человека социальных умений – заботиться</w:t>
      </w:r>
      <w:r>
        <w:rPr>
          <w:spacing w:val="1"/>
          <w:sz w:val="26"/>
        </w:rPr>
        <w:t xml:space="preserve"> </w:t>
      </w:r>
      <w:r>
        <w:rPr>
          <w:sz w:val="26"/>
        </w:rPr>
        <w:t>о</w:t>
      </w:r>
      <w:r>
        <w:rPr>
          <w:spacing w:val="1"/>
          <w:sz w:val="26"/>
        </w:rPr>
        <w:t xml:space="preserve"> </w:t>
      </w:r>
      <w:r>
        <w:rPr>
          <w:sz w:val="26"/>
        </w:rPr>
        <w:t>других</w:t>
      </w:r>
      <w:r>
        <w:rPr>
          <w:spacing w:val="1"/>
          <w:sz w:val="26"/>
        </w:rPr>
        <w:t xml:space="preserve"> </w:t>
      </w:r>
      <w:r>
        <w:rPr>
          <w:sz w:val="26"/>
        </w:rPr>
        <w:t>и</w:t>
      </w:r>
      <w:r>
        <w:rPr>
          <w:spacing w:val="1"/>
          <w:sz w:val="26"/>
        </w:rPr>
        <w:t xml:space="preserve"> </w:t>
      </w:r>
      <w:r>
        <w:rPr>
          <w:sz w:val="26"/>
        </w:rPr>
        <w:t>организовывать</w:t>
      </w:r>
      <w:r>
        <w:rPr>
          <w:spacing w:val="1"/>
          <w:sz w:val="26"/>
        </w:rPr>
        <w:t xml:space="preserve"> </w:t>
      </w:r>
      <w:r>
        <w:rPr>
          <w:sz w:val="26"/>
        </w:rPr>
        <w:t>свою собственную деятельность, лидироватьи подчиняться, брать на себя</w:t>
      </w:r>
      <w:r>
        <w:rPr>
          <w:spacing w:val="-62"/>
          <w:sz w:val="26"/>
        </w:rPr>
        <w:t xml:space="preserve"> </w:t>
      </w:r>
      <w:r>
        <w:rPr>
          <w:sz w:val="26"/>
        </w:rPr>
        <w:t>инициативу и нести ответственность, отстаивать свою</w:t>
      </w:r>
      <w:r>
        <w:rPr>
          <w:spacing w:val="1"/>
          <w:sz w:val="26"/>
        </w:rPr>
        <w:t xml:space="preserve"> </w:t>
      </w:r>
      <w:r>
        <w:rPr>
          <w:sz w:val="26"/>
        </w:rPr>
        <w:t>точку зрения и</w:t>
      </w:r>
      <w:r>
        <w:rPr>
          <w:spacing w:val="1"/>
          <w:sz w:val="26"/>
        </w:rPr>
        <w:t xml:space="preserve"> </w:t>
      </w:r>
      <w:r>
        <w:rPr>
          <w:sz w:val="26"/>
        </w:rPr>
        <w:t>принимать другие</w:t>
      </w:r>
      <w:r>
        <w:rPr>
          <w:spacing w:val="1"/>
          <w:sz w:val="26"/>
        </w:rPr>
        <w:t xml:space="preserve"> </w:t>
      </w:r>
      <w:r>
        <w:rPr>
          <w:sz w:val="26"/>
        </w:rPr>
        <w:t>точки</w:t>
      </w:r>
      <w:r>
        <w:rPr>
          <w:spacing w:val="-2"/>
          <w:sz w:val="26"/>
        </w:rPr>
        <w:t xml:space="preserve"> </w:t>
      </w:r>
      <w:r>
        <w:rPr>
          <w:sz w:val="26"/>
        </w:rPr>
        <w:t>зрения.</w:t>
      </w:r>
    </w:p>
    <w:p w:rsidR="0031363F" w:rsidRDefault="00C265CA">
      <w:pPr>
        <w:pStyle w:val="a3"/>
        <w:spacing w:line="276" w:lineRule="auto"/>
        <w:ind w:left="982" w:right="1155" w:firstLine="707"/>
      </w:pPr>
      <w:r>
        <w:t>Количество часов, выделяемых на внеурочную деятельность, составляет</w:t>
      </w:r>
      <w:r>
        <w:rPr>
          <w:spacing w:val="1"/>
        </w:rPr>
        <w:t xml:space="preserve"> </w:t>
      </w:r>
      <w:r>
        <w:t>за</w:t>
      </w:r>
      <w:r>
        <w:rPr>
          <w:spacing w:val="-5"/>
        </w:rPr>
        <w:t xml:space="preserve"> </w:t>
      </w:r>
      <w:r>
        <w:t>5</w:t>
      </w:r>
      <w:r>
        <w:rPr>
          <w:spacing w:val="-5"/>
        </w:rPr>
        <w:t xml:space="preserve"> </w:t>
      </w:r>
      <w:r>
        <w:t>лет</w:t>
      </w:r>
      <w:r>
        <w:rPr>
          <w:spacing w:val="-5"/>
        </w:rPr>
        <w:t xml:space="preserve"> </w:t>
      </w:r>
      <w:r>
        <w:t>обучения</w:t>
      </w:r>
      <w:r>
        <w:rPr>
          <w:spacing w:val="-4"/>
        </w:rPr>
        <w:t xml:space="preserve"> </w:t>
      </w:r>
      <w:r>
        <w:t>на</w:t>
      </w:r>
      <w:r>
        <w:rPr>
          <w:spacing w:val="1"/>
        </w:rPr>
        <w:t xml:space="preserve"> </w:t>
      </w:r>
      <w:r>
        <w:t>уровне</w:t>
      </w:r>
      <w:r>
        <w:rPr>
          <w:spacing w:val="-5"/>
        </w:rPr>
        <w:t xml:space="preserve"> </w:t>
      </w:r>
      <w:r>
        <w:t>основного</w:t>
      </w:r>
      <w:r>
        <w:rPr>
          <w:spacing w:val="-6"/>
        </w:rPr>
        <w:t xml:space="preserve"> </w:t>
      </w:r>
      <w:r>
        <w:t>общего</w:t>
      </w:r>
      <w:r>
        <w:rPr>
          <w:spacing w:val="-5"/>
        </w:rPr>
        <w:t xml:space="preserve"> </w:t>
      </w:r>
      <w:r>
        <w:t>образования</w:t>
      </w:r>
      <w:r>
        <w:rPr>
          <w:spacing w:val="-4"/>
        </w:rPr>
        <w:t xml:space="preserve"> </w:t>
      </w:r>
      <w:r>
        <w:t>не</w:t>
      </w:r>
      <w:r>
        <w:rPr>
          <w:spacing w:val="-4"/>
        </w:rPr>
        <w:t xml:space="preserve"> </w:t>
      </w:r>
      <w:r>
        <w:t>более</w:t>
      </w:r>
      <w:r>
        <w:rPr>
          <w:spacing w:val="-5"/>
        </w:rPr>
        <w:t xml:space="preserve"> </w:t>
      </w:r>
      <w:r>
        <w:t>1750</w:t>
      </w:r>
      <w:r>
        <w:rPr>
          <w:spacing w:val="1"/>
        </w:rPr>
        <w:t xml:space="preserve"> </w:t>
      </w:r>
      <w:r>
        <w:t>часов,</w:t>
      </w:r>
      <w:r>
        <w:rPr>
          <w:spacing w:val="-63"/>
        </w:rPr>
        <w:t xml:space="preserve"> </w:t>
      </w:r>
      <w:r>
        <w:t>в</w:t>
      </w:r>
      <w:r>
        <w:rPr>
          <w:spacing w:val="-2"/>
        </w:rPr>
        <w:t xml:space="preserve"> </w:t>
      </w:r>
      <w:r>
        <w:t>год</w:t>
      </w:r>
      <w:r>
        <w:rPr>
          <w:spacing w:val="-1"/>
        </w:rPr>
        <w:t xml:space="preserve"> </w:t>
      </w:r>
      <w:r>
        <w:t>—</w:t>
      </w:r>
      <w:r>
        <w:rPr>
          <w:spacing w:val="-1"/>
        </w:rPr>
        <w:t xml:space="preserve"> </w:t>
      </w:r>
      <w:r>
        <w:t>не</w:t>
      </w:r>
      <w:r>
        <w:rPr>
          <w:spacing w:val="-1"/>
        </w:rPr>
        <w:t xml:space="preserve"> </w:t>
      </w:r>
      <w:r>
        <w:t>более</w:t>
      </w:r>
      <w:r>
        <w:rPr>
          <w:spacing w:val="3"/>
        </w:rPr>
        <w:t xml:space="preserve"> </w:t>
      </w:r>
      <w:r>
        <w:t>350</w:t>
      </w:r>
      <w:r>
        <w:rPr>
          <w:spacing w:val="2"/>
        </w:rPr>
        <w:t xml:space="preserve"> </w:t>
      </w:r>
      <w:r>
        <w:t>часов.</w:t>
      </w:r>
    </w:p>
    <w:p w:rsidR="0031363F" w:rsidRDefault="00C265CA">
      <w:pPr>
        <w:pStyle w:val="a3"/>
        <w:spacing w:before="121" w:line="276" w:lineRule="auto"/>
        <w:ind w:left="982" w:right="1152" w:firstLine="707"/>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(количество</w:t>
      </w:r>
      <w:r>
        <w:rPr>
          <w:spacing w:val="1"/>
        </w:rPr>
        <w:t xml:space="preserve"> </w:t>
      </w:r>
      <w:r>
        <w:t>занятий),</w:t>
      </w:r>
      <w:r>
        <w:rPr>
          <w:spacing w:val="1"/>
        </w:rPr>
        <w:t xml:space="preserve"> </w:t>
      </w:r>
      <w:r>
        <w:t>реализуемой</w:t>
      </w:r>
      <w:r>
        <w:rPr>
          <w:spacing w:val="1"/>
        </w:rPr>
        <w:t xml:space="preserve"> </w:t>
      </w:r>
      <w:r>
        <w:t>через</w:t>
      </w:r>
      <w:r>
        <w:rPr>
          <w:spacing w:val="1"/>
        </w:rPr>
        <w:t xml:space="preserve"> </w:t>
      </w:r>
      <w:r>
        <w:t>внеурочную</w:t>
      </w:r>
      <w:r>
        <w:rPr>
          <w:spacing w:val="1"/>
        </w:rPr>
        <w:t xml:space="preserve"> </w:t>
      </w:r>
      <w:r>
        <w:t>деятельность,</w:t>
      </w:r>
      <w:r>
        <w:rPr>
          <w:spacing w:val="1"/>
        </w:rPr>
        <w:t xml:space="preserve"> </w:t>
      </w:r>
      <w:r>
        <w:t>определяется</w:t>
      </w:r>
      <w:r>
        <w:rPr>
          <w:spacing w:val="1"/>
        </w:rPr>
        <w:t xml:space="preserve"> </w:t>
      </w:r>
      <w:r>
        <w:t>за</w:t>
      </w:r>
      <w:r>
        <w:rPr>
          <w:spacing w:val="1"/>
        </w:rPr>
        <w:t xml:space="preserve"> </w:t>
      </w:r>
      <w:r>
        <w:t>пределами</w:t>
      </w:r>
      <w:r>
        <w:rPr>
          <w:spacing w:val="1"/>
        </w:rPr>
        <w:t xml:space="preserve"> </w:t>
      </w:r>
      <w:r>
        <w:t>количества</w:t>
      </w:r>
      <w:r>
        <w:rPr>
          <w:spacing w:val="-13"/>
        </w:rPr>
        <w:t xml:space="preserve"> </w:t>
      </w:r>
      <w:r>
        <w:t>часов,</w:t>
      </w:r>
      <w:r>
        <w:rPr>
          <w:spacing w:val="-15"/>
        </w:rPr>
        <w:t xml:space="preserve"> </w:t>
      </w:r>
      <w:r>
        <w:t>отведенныхна</w:t>
      </w:r>
      <w:r>
        <w:rPr>
          <w:spacing w:val="-7"/>
        </w:rPr>
        <w:t xml:space="preserve"> </w:t>
      </w:r>
      <w:r>
        <w:t>освоение</w:t>
      </w:r>
      <w:r>
        <w:rPr>
          <w:spacing w:val="-3"/>
        </w:rPr>
        <w:t xml:space="preserve"> </w:t>
      </w:r>
      <w:r>
        <w:t>обучающимися</w:t>
      </w:r>
      <w:r>
        <w:rPr>
          <w:spacing w:val="1"/>
        </w:rPr>
        <w:t xml:space="preserve"> </w:t>
      </w:r>
      <w:r>
        <w:t>учебного</w:t>
      </w:r>
      <w:r>
        <w:rPr>
          <w:spacing w:val="-5"/>
        </w:rPr>
        <w:t xml:space="preserve"> </w:t>
      </w:r>
      <w:r>
        <w:t>плана,</w:t>
      </w:r>
      <w:r>
        <w:rPr>
          <w:spacing w:val="-3"/>
        </w:rPr>
        <w:t xml:space="preserve"> </w:t>
      </w:r>
      <w:r>
        <w:t>до</w:t>
      </w:r>
      <w:r>
        <w:rPr>
          <w:spacing w:val="-5"/>
        </w:rPr>
        <w:t xml:space="preserve"> </w:t>
      </w:r>
      <w:r>
        <w:t>10</w:t>
      </w:r>
      <w:r>
        <w:rPr>
          <w:spacing w:val="-63"/>
        </w:rPr>
        <w:t xml:space="preserve"> </w:t>
      </w:r>
      <w:r>
        <w:t>часов</w:t>
      </w:r>
      <w:r>
        <w:rPr>
          <w:spacing w:val="10"/>
        </w:rPr>
        <w:t xml:space="preserve"> </w:t>
      </w:r>
      <w:r>
        <w:t>в</w:t>
      </w:r>
      <w:r>
        <w:rPr>
          <w:spacing w:val="9"/>
        </w:rPr>
        <w:t xml:space="preserve"> </w:t>
      </w:r>
      <w:r>
        <w:t>неделю</w:t>
      </w:r>
      <w:r>
        <w:rPr>
          <w:spacing w:val="13"/>
        </w:rPr>
        <w:t xml:space="preserve"> </w:t>
      </w:r>
      <w:r>
        <w:t>на</w:t>
      </w:r>
      <w:r>
        <w:rPr>
          <w:spacing w:val="11"/>
        </w:rPr>
        <w:t xml:space="preserve"> </w:t>
      </w:r>
      <w:r>
        <w:t>проведение</w:t>
      </w:r>
      <w:r>
        <w:rPr>
          <w:spacing w:val="13"/>
        </w:rPr>
        <w:t xml:space="preserve"> </w:t>
      </w:r>
      <w:r>
        <w:t>занятийв</w:t>
      </w:r>
      <w:r>
        <w:rPr>
          <w:spacing w:val="-4"/>
        </w:rPr>
        <w:t xml:space="preserve"> </w:t>
      </w:r>
      <w:r>
        <w:t>каждом классе.</w:t>
      </w:r>
    </w:p>
    <w:p w:rsidR="0031363F" w:rsidRDefault="00C265CA" w:rsidP="00FF5E87">
      <w:pPr>
        <w:pStyle w:val="a3"/>
        <w:spacing w:before="105" w:line="287" w:lineRule="exact"/>
        <w:ind w:left="982"/>
        <w:jc w:val="left"/>
      </w:pPr>
      <w:r>
        <w:t>Принципы</w:t>
      </w:r>
      <w:r>
        <w:rPr>
          <w:spacing w:val="-10"/>
        </w:rPr>
        <w:t xml:space="preserve"> </w:t>
      </w:r>
      <w:r>
        <w:t>организации</w:t>
      </w:r>
      <w:r>
        <w:rPr>
          <w:spacing w:val="-11"/>
        </w:rPr>
        <w:t xml:space="preserve"> </w:t>
      </w:r>
      <w:r>
        <w:t>внеурочной</w:t>
      </w:r>
      <w:r>
        <w:rPr>
          <w:spacing w:val="-7"/>
        </w:rPr>
        <w:t xml:space="preserve"> </w:t>
      </w:r>
      <w:r>
        <w:t>деятельности</w:t>
      </w:r>
      <w:r>
        <w:rPr>
          <w:spacing w:val="-9"/>
        </w:rPr>
        <w:t xml:space="preserve"> </w:t>
      </w:r>
      <w:r>
        <w:t>в</w:t>
      </w:r>
      <w:r>
        <w:rPr>
          <w:spacing w:val="-11"/>
        </w:rPr>
        <w:t xml:space="preserve"> </w:t>
      </w:r>
      <w:r w:rsidR="00FF5E87" w:rsidRPr="00C265CA">
        <w:t>МБОУ «ЦО «Перспектива»</w:t>
      </w:r>
      <w:r>
        <w:t>:</w:t>
      </w:r>
    </w:p>
    <w:p w:rsidR="0031363F" w:rsidRDefault="00C265CA" w:rsidP="00D07771">
      <w:pPr>
        <w:pStyle w:val="a5"/>
        <w:numPr>
          <w:ilvl w:val="0"/>
          <w:numId w:val="10"/>
        </w:numPr>
        <w:tabs>
          <w:tab w:val="left" w:pos="1702"/>
        </w:tabs>
        <w:spacing w:before="112"/>
        <w:ind w:right="1161"/>
        <w:rPr>
          <w:sz w:val="26"/>
        </w:rPr>
      </w:pPr>
      <w:r>
        <w:rPr>
          <w:sz w:val="26"/>
        </w:rPr>
        <w:t>интерес</w:t>
      </w:r>
      <w:r>
        <w:rPr>
          <w:spacing w:val="1"/>
          <w:sz w:val="26"/>
        </w:rPr>
        <w:t xml:space="preserve"> </w:t>
      </w:r>
      <w:r>
        <w:rPr>
          <w:sz w:val="26"/>
        </w:rPr>
        <w:t>(поможет</w:t>
      </w:r>
      <w:r>
        <w:rPr>
          <w:spacing w:val="1"/>
          <w:sz w:val="26"/>
        </w:rPr>
        <w:t xml:space="preserve"> </w:t>
      </w:r>
      <w:r>
        <w:rPr>
          <w:sz w:val="26"/>
        </w:rPr>
        <w:t>укрепить</w:t>
      </w:r>
      <w:r>
        <w:rPr>
          <w:spacing w:val="1"/>
          <w:sz w:val="26"/>
        </w:rPr>
        <w:t xml:space="preserve"> </w:t>
      </w:r>
      <w:r>
        <w:rPr>
          <w:sz w:val="26"/>
        </w:rPr>
        <w:t>контакты</w:t>
      </w:r>
      <w:r>
        <w:rPr>
          <w:spacing w:val="1"/>
          <w:sz w:val="26"/>
        </w:rPr>
        <w:t xml:space="preserve"> </w:t>
      </w:r>
      <w:r>
        <w:rPr>
          <w:sz w:val="26"/>
        </w:rPr>
        <w:t>педагогов</w:t>
      </w:r>
      <w:r>
        <w:rPr>
          <w:spacing w:val="1"/>
          <w:sz w:val="26"/>
        </w:rPr>
        <w:t xml:space="preserve"> </w:t>
      </w:r>
      <w:r>
        <w:rPr>
          <w:sz w:val="26"/>
        </w:rPr>
        <w:t>с</w:t>
      </w:r>
      <w:r>
        <w:rPr>
          <w:spacing w:val="1"/>
          <w:sz w:val="26"/>
        </w:rPr>
        <w:t xml:space="preserve"> </w:t>
      </w:r>
      <w:r>
        <w:rPr>
          <w:sz w:val="26"/>
        </w:rPr>
        <w:t>детьми,</w:t>
      </w:r>
      <w:r>
        <w:rPr>
          <w:spacing w:val="1"/>
          <w:sz w:val="26"/>
        </w:rPr>
        <w:t xml:space="preserve"> </w:t>
      </w:r>
      <w:r>
        <w:rPr>
          <w:sz w:val="26"/>
        </w:rPr>
        <w:t>будет</w:t>
      </w:r>
      <w:r>
        <w:rPr>
          <w:spacing w:val="1"/>
          <w:sz w:val="26"/>
        </w:rPr>
        <w:t xml:space="preserve"> </w:t>
      </w:r>
      <w:r>
        <w:rPr>
          <w:sz w:val="26"/>
        </w:rPr>
        <w:t>способствовать формированию в глазах детей позитивного восприятия</w:t>
      </w:r>
      <w:r>
        <w:rPr>
          <w:spacing w:val="1"/>
          <w:sz w:val="26"/>
        </w:rPr>
        <w:t xml:space="preserve"> </w:t>
      </w:r>
      <w:r>
        <w:rPr>
          <w:sz w:val="26"/>
        </w:rPr>
        <w:t>школы,</w:t>
      </w:r>
      <w:r>
        <w:rPr>
          <w:spacing w:val="9"/>
          <w:sz w:val="26"/>
        </w:rPr>
        <w:t xml:space="preserve"> </w:t>
      </w:r>
      <w:r>
        <w:rPr>
          <w:sz w:val="26"/>
        </w:rPr>
        <w:t>уменьшит</w:t>
      </w:r>
      <w:r>
        <w:rPr>
          <w:spacing w:val="4"/>
          <w:sz w:val="26"/>
        </w:rPr>
        <w:t xml:space="preserve"> </w:t>
      </w:r>
      <w:r>
        <w:rPr>
          <w:sz w:val="26"/>
        </w:rPr>
        <w:t>риск</w:t>
      </w:r>
      <w:r>
        <w:rPr>
          <w:spacing w:val="3"/>
          <w:sz w:val="26"/>
        </w:rPr>
        <w:t xml:space="preserve"> </w:t>
      </w:r>
      <w:r>
        <w:rPr>
          <w:sz w:val="26"/>
        </w:rPr>
        <w:t>их</w:t>
      </w:r>
      <w:r>
        <w:rPr>
          <w:spacing w:val="4"/>
          <w:sz w:val="26"/>
        </w:rPr>
        <w:t xml:space="preserve"> </w:t>
      </w:r>
      <w:r>
        <w:rPr>
          <w:sz w:val="26"/>
        </w:rPr>
        <w:t>вовлечения</w:t>
      </w:r>
      <w:r>
        <w:rPr>
          <w:spacing w:val="4"/>
          <w:sz w:val="26"/>
        </w:rPr>
        <w:t xml:space="preserve"> </w:t>
      </w:r>
      <w:r>
        <w:rPr>
          <w:sz w:val="26"/>
        </w:rPr>
        <w:t>в</w:t>
      </w:r>
      <w:r>
        <w:rPr>
          <w:spacing w:val="1"/>
          <w:sz w:val="26"/>
        </w:rPr>
        <w:t xml:space="preserve"> </w:t>
      </w:r>
      <w:r>
        <w:rPr>
          <w:sz w:val="26"/>
        </w:rPr>
        <w:t>нежелательные,</w:t>
      </w:r>
      <w:r>
        <w:rPr>
          <w:spacing w:val="3"/>
          <w:sz w:val="26"/>
        </w:rPr>
        <w:t xml:space="preserve"> </w:t>
      </w:r>
      <w:r>
        <w:rPr>
          <w:sz w:val="26"/>
        </w:rPr>
        <w:t>антисоциальные</w:t>
      </w:r>
    </w:p>
    <w:p w:rsidR="0031363F" w:rsidRDefault="0031363F">
      <w:pPr>
        <w:jc w:val="both"/>
        <w:rPr>
          <w:sz w:val="26"/>
        </w:rPr>
        <w:sectPr w:rsidR="0031363F">
          <w:pgSz w:w="11910" w:h="16840"/>
          <w:pgMar w:top="1040" w:right="120" w:bottom="1140" w:left="720" w:header="0" w:footer="925" w:gutter="0"/>
          <w:cols w:space="720"/>
        </w:sectPr>
      </w:pPr>
    </w:p>
    <w:p w:rsidR="0031363F" w:rsidRDefault="00C265CA">
      <w:pPr>
        <w:pStyle w:val="a3"/>
        <w:spacing w:before="67"/>
        <w:ind w:left="1702"/>
      </w:pPr>
      <w:r>
        <w:lastRenderedPageBreak/>
        <w:t>виды</w:t>
      </w:r>
      <w:r>
        <w:rPr>
          <w:spacing w:val="-4"/>
        </w:rPr>
        <w:t xml:space="preserve"> </w:t>
      </w:r>
      <w:r>
        <w:t>деятельности);</w:t>
      </w:r>
    </w:p>
    <w:p w:rsidR="0031363F" w:rsidRDefault="00C265CA" w:rsidP="00D07771">
      <w:pPr>
        <w:pStyle w:val="a5"/>
        <w:numPr>
          <w:ilvl w:val="0"/>
          <w:numId w:val="10"/>
        </w:numPr>
        <w:tabs>
          <w:tab w:val="left" w:pos="1702"/>
        </w:tabs>
        <w:spacing w:before="1"/>
        <w:ind w:right="1157"/>
        <w:rPr>
          <w:sz w:val="26"/>
        </w:rPr>
      </w:pPr>
      <w:r>
        <w:rPr>
          <w:sz w:val="26"/>
        </w:rPr>
        <w:t>сотрудничество</w:t>
      </w:r>
      <w:r>
        <w:rPr>
          <w:spacing w:val="1"/>
          <w:sz w:val="26"/>
        </w:rPr>
        <w:t xml:space="preserve"> </w:t>
      </w:r>
      <w:r>
        <w:rPr>
          <w:sz w:val="26"/>
        </w:rPr>
        <w:t>(помогает</w:t>
      </w:r>
      <w:r>
        <w:rPr>
          <w:spacing w:val="1"/>
          <w:sz w:val="26"/>
        </w:rPr>
        <w:t xml:space="preserve"> </w:t>
      </w:r>
      <w:r>
        <w:rPr>
          <w:sz w:val="26"/>
        </w:rPr>
        <w:t>детям</w:t>
      </w:r>
      <w:r>
        <w:rPr>
          <w:spacing w:val="1"/>
          <w:sz w:val="26"/>
        </w:rPr>
        <w:t xml:space="preserve"> </w:t>
      </w:r>
      <w:r>
        <w:rPr>
          <w:sz w:val="26"/>
        </w:rPr>
        <w:t>взрослеть,</w:t>
      </w:r>
      <w:r>
        <w:rPr>
          <w:spacing w:val="1"/>
          <w:sz w:val="26"/>
        </w:rPr>
        <w:t xml:space="preserve"> </w:t>
      </w:r>
      <w:r>
        <w:rPr>
          <w:sz w:val="26"/>
        </w:rPr>
        <w:t>преодолевая</w:t>
      </w:r>
      <w:r>
        <w:rPr>
          <w:spacing w:val="1"/>
          <w:sz w:val="26"/>
        </w:rPr>
        <w:t xml:space="preserve"> </w:t>
      </w:r>
      <w:r>
        <w:rPr>
          <w:sz w:val="26"/>
        </w:rPr>
        <w:t>свою</w:t>
      </w:r>
      <w:r>
        <w:rPr>
          <w:spacing w:val="-62"/>
          <w:sz w:val="26"/>
        </w:rPr>
        <w:t xml:space="preserve"> </w:t>
      </w:r>
      <w:r>
        <w:rPr>
          <w:sz w:val="26"/>
        </w:rPr>
        <w:t>инфантильность и</w:t>
      </w:r>
      <w:r>
        <w:rPr>
          <w:spacing w:val="-1"/>
          <w:sz w:val="26"/>
        </w:rPr>
        <w:t xml:space="preserve"> </w:t>
      </w:r>
      <w:r>
        <w:rPr>
          <w:sz w:val="26"/>
        </w:rPr>
        <w:t>развивая самостоятельность</w:t>
      </w:r>
      <w:r>
        <w:rPr>
          <w:spacing w:val="-3"/>
          <w:sz w:val="26"/>
        </w:rPr>
        <w:t xml:space="preserve"> </w:t>
      </w:r>
      <w:r>
        <w:rPr>
          <w:sz w:val="26"/>
        </w:rPr>
        <w:t>и</w:t>
      </w:r>
      <w:r>
        <w:rPr>
          <w:spacing w:val="1"/>
          <w:sz w:val="26"/>
        </w:rPr>
        <w:t xml:space="preserve"> </w:t>
      </w:r>
      <w:r>
        <w:rPr>
          <w:sz w:val="26"/>
        </w:rPr>
        <w:t>ответственность);</w:t>
      </w:r>
    </w:p>
    <w:p w:rsidR="0031363F" w:rsidRDefault="00C265CA" w:rsidP="00D07771">
      <w:pPr>
        <w:pStyle w:val="a5"/>
        <w:numPr>
          <w:ilvl w:val="0"/>
          <w:numId w:val="10"/>
        </w:numPr>
        <w:tabs>
          <w:tab w:val="left" w:pos="1702"/>
        </w:tabs>
        <w:ind w:right="1155"/>
        <w:rPr>
          <w:sz w:val="26"/>
        </w:rPr>
      </w:pPr>
      <w:r>
        <w:rPr>
          <w:sz w:val="26"/>
        </w:rPr>
        <w:t>доверие</w:t>
      </w:r>
      <w:r>
        <w:rPr>
          <w:spacing w:val="1"/>
          <w:sz w:val="26"/>
        </w:rPr>
        <w:t xml:space="preserve"> </w:t>
      </w:r>
      <w:r>
        <w:rPr>
          <w:sz w:val="26"/>
        </w:rPr>
        <w:t>(поможет</w:t>
      </w:r>
      <w:r>
        <w:rPr>
          <w:spacing w:val="1"/>
          <w:sz w:val="26"/>
        </w:rPr>
        <w:t xml:space="preserve"> </w:t>
      </w:r>
      <w:r>
        <w:rPr>
          <w:sz w:val="26"/>
        </w:rPr>
        <w:t>ему</w:t>
      </w:r>
      <w:r>
        <w:rPr>
          <w:spacing w:val="1"/>
          <w:sz w:val="26"/>
        </w:rPr>
        <w:t xml:space="preserve"> </w:t>
      </w:r>
      <w:r>
        <w:rPr>
          <w:sz w:val="26"/>
        </w:rPr>
        <w:t>сплотить</w:t>
      </w:r>
      <w:r>
        <w:rPr>
          <w:spacing w:val="1"/>
          <w:sz w:val="26"/>
        </w:rPr>
        <w:t xml:space="preserve"> </w:t>
      </w:r>
      <w:r>
        <w:rPr>
          <w:sz w:val="26"/>
        </w:rPr>
        <w:t>вокруг</w:t>
      </w:r>
      <w:r>
        <w:rPr>
          <w:spacing w:val="1"/>
          <w:sz w:val="26"/>
        </w:rPr>
        <w:t xml:space="preserve"> </w:t>
      </w:r>
      <w:r>
        <w:rPr>
          <w:sz w:val="26"/>
        </w:rPr>
        <w:t>себя</w:t>
      </w:r>
      <w:r>
        <w:rPr>
          <w:spacing w:val="1"/>
          <w:sz w:val="26"/>
        </w:rPr>
        <w:t xml:space="preserve"> </w:t>
      </w:r>
      <w:r>
        <w:rPr>
          <w:sz w:val="26"/>
        </w:rPr>
        <w:t>детей</w:t>
      </w:r>
      <w:r>
        <w:rPr>
          <w:spacing w:val="1"/>
          <w:sz w:val="26"/>
        </w:rPr>
        <w:t xml:space="preserve"> </w:t>
      </w:r>
      <w:r>
        <w:rPr>
          <w:sz w:val="26"/>
        </w:rPr>
        <w:t>и</w:t>
      </w:r>
      <w:r>
        <w:rPr>
          <w:spacing w:val="1"/>
          <w:sz w:val="26"/>
        </w:rPr>
        <w:t xml:space="preserve"> </w:t>
      </w:r>
      <w:r>
        <w:rPr>
          <w:sz w:val="26"/>
        </w:rPr>
        <w:t>стать</w:t>
      </w:r>
      <w:r>
        <w:rPr>
          <w:spacing w:val="1"/>
          <w:sz w:val="26"/>
        </w:rPr>
        <w:t xml:space="preserve"> </w:t>
      </w:r>
      <w:r>
        <w:rPr>
          <w:sz w:val="26"/>
        </w:rPr>
        <w:t>для</w:t>
      </w:r>
      <w:r>
        <w:rPr>
          <w:spacing w:val="1"/>
          <w:sz w:val="26"/>
        </w:rPr>
        <w:t xml:space="preserve"> </w:t>
      </w:r>
      <w:r>
        <w:rPr>
          <w:sz w:val="26"/>
        </w:rPr>
        <w:t>них</w:t>
      </w:r>
      <w:r>
        <w:rPr>
          <w:spacing w:val="1"/>
          <w:sz w:val="26"/>
        </w:rPr>
        <w:t xml:space="preserve"> </w:t>
      </w:r>
      <w:r>
        <w:rPr>
          <w:sz w:val="26"/>
        </w:rPr>
        <w:t>значимым</w:t>
      </w:r>
      <w:r>
        <w:rPr>
          <w:spacing w:val="1"/>
          <w:sz w:val="26"/>
        </w:rPr>
        <w:t xml:space="preserve"> </w:t>
      </w:r>
      <w:r>
        <w:rPr>
          <w:sz w:val="26"/>
        </w:rPr>
        <w:t>взрослым,</w:t>
      </w:r>
      <w:r>
        <w:rPr>
          <w:spacing w:val="1"/>
          <w:sz w:val="26"/>
        </w:rPr>
        <w:t xml:space="preserve"> </w:t>
      </w:r>
      <w:r>
        <w:rPr>
          <w:sz w:val="26"/>
        </w:rPr>
        <w:t>к</w:t>
      </w:r>
      <w:r>
        <w:rPr>
          <w:spacing w:val="1"/>
          <w:sz w:val="26"/>
        </w:rPr>
        <w:t xml:space="preserve"> </w:t>
      </w:r>
      <w:r>
        <w:rPr>
          <w:sz w:val="26"/>
        </w:rPr>
        <w:t>которому</w:t>
      </w:r>
      <w:r>
        <w:rPr>
          <w:spacing w:val="1"/>
          <w:sz w:val="26"/>
        </w:rPr>
        <w:t xml:space="preserve"> </w:t>
      </w:r>
      <w:r>
        <w:rPr>
          <w:sz w:val="26"/>
        </w:rPr>
        <w:t>дети</w:t>
      </w:r>
      <w:r>
        <w:rPr>
          <w:spacing w:val="1"/>
          <w:sz w:val="26"/>
        </w:rPr>
        <w:t xml:space="preserve"> </w:t>
      </w:r>
      <w:r>
        <w:rPr>
          <w:sz w:val="26"/>
        </w:rPr>
        <w:t>больше</w:t>
      </w:r>
      <w:r>
        <w:rPr>
          <w:spacing w:val="1"/>
          <w:sz w:val="26"/>
        </w:rPr>
        <w:t xml:space="preserve"> </w:t>
      </w:r>
      <w:r>
        <w:rPr>
          <w:sz w:val="26"/>
        </w:rPr>
        <w:t>прислушиваются,</w:t>
      </w:r>
      <w:r>
        <w:rPr>
          <w:spacing w:val="1"/>
          <w:sz w:val="26"/>
        </w:rPr>
        <w:t xml:space="preserve"> </w:t>
      </w:r>
      <w:r>
        <w:rPr>
          <w:sz w:val="26"/>
        </w:rPr>
        <w:t>чьи</w:t>
      </w:r>
      <w:r>
        <w:rPr>
          <w:spacing w:val="1"/>
          <w:sz w:val="26"/>
        </w:rPr>
        <w:t xml:space="preserve"> </w:t>
      </w:r>
      <w:r>
        <w:rPr>
          <w:sz w:val="26"/>
        </w:rPr>
        <w:t>требования</w:t>
      </w:r>
      <w:r>
        <w:rPr>
          <w:spacing w:val="1"/>
          <w:sz w:val="26"/>
        </w:rPr>
        <w:t xml:space="preserve"> </w:t>
      </w:r>
      <w:r>
        <w:rPr>
          <w:sz w:val="26"/>
        </w:rPr>
        <w:t>и</w:t>
      </w:r>
      <w:r>
        <w:rPr>
          <w:spacing w:val="1"/>
          <w:sz w:val="26"/>
        </w:rPr>
        <w:t xml:space="preserve"> </w:t>
      </w:r>
      <w:r>
        <w:rPr>
          <w:sz w:val="26"/>
        </w:rPr>
        <w:t>просьбы</w:t>
      </w:r>
      <w:r>
        <w:rPr>
          <w:spacing w:val="1"/>
          <w:sz w:val="26"/>
        </w:rPr>
        <w:t xml:space="preserve"> </w:t>
      </w:r>
      <w:r>
        <w:rPr>
          <w:sz w:val="26"/>
        </w:rPr>
        <w:t>воспринимаются</w:t>
      </w:r>
      <w:r>
        <w:rPr>
          <w:spacing w:val="1"/>
          <w:sz w:val="26"/>
        </w:rPr>
        <w:t xml:space="preserve"> </w:t>
      </w:r>
      <w:r>
        <w:rPr>
          <w:sz w:val="26"/>
        </w:rPr>
        <w:t>позитивнее,</w:t>
      </w:r>
      <w:r>
        <w:rPr>
          <w:spacing w:val="1"/>
          <w:sz w:val="26"/>
        </w:rPr>
        <w:t xml:space="preserve"> </w:t>
      </w:r>
      <w:r>
        <w:rPr>
          <w:sz w:val="26"/>
        </w:rPr>
        <w:t>чье</w:t>
      </w:r>
      <w:r>
        <w:rPr>
          <w:spacing w:val="1"/>
          <w:sz w:val="26"/>
        </w:rPr>
        <w:t xml:space="preserve"> </w:t>
      </w:r>
      <w:r>
        <w:rPr>
          <w:sz w:val="26"/>
        </w:rPr>
        <w:t>поведение</w:t>
      </w:r>
      <w:r>
        <w:rPr>
          <w:spacing w:val="1"/>
          <w:sz w:val="26"/>
        </w:rPr>
        <w:t xml:space="preserve"> </w:t>
      </w:r>
      <w:r>
        <w:rPr>
          <w:sz w:val="26"/>
        </w:rPr>
        <w:t>и</w:t>
      </w:r>
      <w:r>
        <w:rPr>
          <w:spacing w:val="1"/>
          <w:sz w:val="26"/>
        </w:rPr>
        <w:t xml:space="preserve"> </w:t>
      </w:r>
      <w:r>
        <w:rPr>
          <w:sz w:val="26"/>
        </w:rPr>
        <w:t>жизненные принципы охотнее воспринимаются ими в качестве образцов</w:t>
      </w:r>
      <w:r>
        <w:rPr>
          <w:spacing w:val="1"/>
          <w:sz w:val="26"/>
        </w:rPr>
        <w:t xml:space="preserve"> </w:t>
      </w:r>
      <w:r>
        <w:rPr>
          <w:sz w:val="26"/>
        </w:rPr>
        <w:t>для</w:t>
      </w:r>
      <w:r>
        <w:rPr>
          <w:spacing w:val="-1"/>
          <w:sz w:val="26"/>
        </w:rPr>
        <w:t xml:space="preserve"> </w:t>
      </w:r>
      <w:r>
        <w:rPr>
          <w:sz w:val="26"/>
        </w:rPr>
        <w:t>подражания);</w:t>
      </w:r>
    </w:p>
    <w:p w:rsidR="0031363F" w:rsidRDefault="00C265CA" w:rsidP="00D07771">
      <w:pPr>
        <w:pStyle w:val="a5"/>
        <w:numPr>
          <w:ilvl w:val="0"/>
          <w:numId w:val="10"/>
        </w:numPr>
        <w:tabs>
          <w:tab w:val="left" w:pos="1702"/>
        </w:tabs>
        <w:ind w:right="1151"/>
        <w:rPr>
          <w:sz w:val="26"/>
        </w:rPr>
      </w:pPr>
      <w:r>
        <w:rPr>
          <w:sz w:val="26"/>
        </w:rPr>
        <w:t>не</w:t>
      </w:r>
      <w:r>
        <w:rPr>
          <w:spacing w:val="1"/>
          <w:sz w:val="26"/>
        </w:rPr>
        <w:t xml:space="preserve"> </w:t>
      </w:r>
      <w:r>
        <w:rPr>
          <w:sz w:val="26"/>
        </w:rPr>
        <w:t>назидательность</w:t>
      </w:r>
      <w:r>
        <w:rPr>
          <w:spacing w:val="1"/>
          <w:sz w:val="26"/>
        </w:rPr>
        <w:t xml:space="preserve"> </w:t>
      </w:r>
      <w:r>
        <w:rPr>
          <w:sz w:val="26"/>
        </w:rPr>
        <w:t>(содержание</w:t>
      </w:r>
      <w:r>
        <w:rPr>
          <w:spacing w:val="1"/>
          <w:sz w:val="26"/>
        </w:rPr>
        <w:t xml:space="preserve"> </w:t>
      </w:r>
      <w:r>
        <w:rPr>
          <w:sz w:val="26"/>
        </w:rPr>
        <w:t>внеурочных</w:t>
      </w:r>
      <w:r>
        <w:rPr>
          <w:spacing w:val="1"/>
          <w:sz w:val="26"/>
        </w:rPr>
        <w:t xml:space="preserve"> </w:t>
      </w:r>
      <w:r>
        <w:rPr>
          <w:sz w:val="26"/>
        </w:rPr>
        <w:t>занятий</w:t>
      </w:r>
      <w:r>
        <w:rPr>
          <w:spacing w:val="1"/>
          <w:sz w:val="26"/>
        </w:rPr>
        <w:t xml:space="preserve"> </w:t>
      </w:r>
      <w:r>
        <w:rPr>
          <w:sz w:val="26"/>
        </w:rPr>
        <w:t>не</w:t>
      </w:r>
      <w:r>
        <w:rPr>
          <w:spacing w:val="1"/>
          <w:sz w:val="26"/>
        </w:rPr>
        <w:t xml:space="preserve"> </w:t>
      </w:r>
      <w:r>
        <w:rPr>
          <w:sz w:val="26"/>
        </w:rPr>
        <w:t>должно</w:t>
      </w:r>
      <w:r>
        <w:rPr>
          <w:spacing w:val="1"/>
          <w:sz w:val="26"/>
        </w:rPr>
        <w:t xml:space="preserve"> </w:t>
      </w:r>
      <w:r>
        <w:rPr>
          <w:sz w:val="26"/>
        </w:rPr>
        <w:t>преподноситься</w:t>
      </w:r>
      <w:r>
        <w:rPr>
          <w:spacing w:val="1"/>
          <w:sz w:val="26"/>
        </w:rPr>
        <w:t xml:space="preserve"> </w:t>
      </w:r>
      <w:r>
        <w:rPr>
          <w:sz w:val="26"/>
        </w:rPr>
        <w:t>ребенку</w:t>
      </w:r>
      <w:r>
        <w:rPr>
          <w:spacing w:val="1"/>
          <w:sz w:val="26"/>
        </w:rPr>
        <w:t xml:space="preserve"> </w:t>
      </w:r>
      <w:r>
        <w:rPr>
          <w:sz w:val="26"/>
        </w:rPr>
        <w:t>в</w:t>
      </w:r>
      <w:r>
        <w:rPr>
          <w:spacing w:val="1"/>
          <w:sz w:val="26"/>
        </w:rPr>
        <w:t xml:space="preserve"> </w:t>
      </w:r>
      <w:r>
        <w:rPr>
          <w:sz w:val="26"/>
        </w:rPr>
        <w:t>форме</w:t>
      </w:r>
      <w:r>
        <w:rPr>
          <w:spacing w:val="1"/>
          <w:sz w:val="26"/>
        </w:rPr>
        <w:t xml:space="preserve"> </w:t>
      </w:r>
      <w:r>
        <w:rPr>
          <w:sz w:val="26"/>
        </w:rPr>
        <w:t>назиданий,</w:t>
      </w:r>
      <w:r>
        <w:rPr>
          <w:spacing w:val="1"/>
          <w:sz w:val="26"/>
        </w:rPr>
        <w:t xml:space="preserve"> </w:t>
      </w:r>
      <w:r>
        <w:rPr>
          <w:sz w:val="26"/>
        </w:rPr>
        <w:t>ребенок</w:t>
      </w:r>
      <w:r>
        <w:rPr>
          <w:spacing w:val="1"/>
          <w:sz w:val="26"/>
        </w:rPr>
        <w:t xml:space="preserve"> </w:t>
      </w:r>
      <w:r>
        <w:rPr>
          <w:sz w:val="26"/>
        </w:rPr>
        <w:t>не</w:t>
      </w:r>
      <w:r>
        <w:rPr>
          <w:spacing w:val="1"/>
          <w:sz w:val="26"/>
        </w:rPr>
        <w:t xml:space="preserve"> </w:t>
      </w:r>
      <w:r>
        <w:rPr>
          <w:sz w:val="26"/>
        </w:rPr>
        <w:t>должен</w:t>
      </w:r>
      <w:r>
        <w:rPr>
          <w:spacing w:val="1"/>
          <w:sz w:val="26"/>
        </w:rPr>
        <w:t xml:space="preserve"> </w:t>
      </w:r>
      <w:r>
        <w:rPr>
          <w:sz w:val="26"/>
        </w:rPr>
        <w:t>становиться</w:t>
      </w:r>
      <w:r>
        <w:rPr>
          <w:spacing w:val="1"/>
          <w:sz w:val="26"/>
        </w:rPr>
        <w:t xml:space="preserve"> </w:t>
      </w:r>
      <w:r>
        <w:rPr>
          <w:sz w:val="26"/>
        </w:rPr>
        <w:t>пассивным</w:t>
      </w:r>
      <w:r>
        <w:rPr>
          <w:spacing w:val="1"/>
          <w:sz w:val="26"/>
        </w:rPr>
        <w:t xml:space="preserve"> </w:t>
      </w:r>
      <w:r>
        <w:rPr>
          <w:sz w:val="26"/>
        </w:rPr>
        <w:t>потребителем</w:t>
      </w:r>
      <w:r>
        <w:rPr>
          <w:spacing w:val="1"/>
          <w:sz w:val="26"/>
        </w:rPr>
        <w:t xml:space="preserve"> </w:t>
      </w:r>
      <w:r>
        <w:rPr>
          <w:sz w:val="26"/>
        </w:rPr>
        <w:t>информации,</w:t>
      </w:r>
      <w:r>
        <w:rPr>
          <w:spacing w:val="1"/>
          <w:sz w:val="26"/>
        </w:rPr>
        <w:t xml:space="preserve"> </w:t>
      </w:r>
      <w:r>
        <w:rPr>
          <w:sz w:val="26"/>
        </w:rPr>
        <w:t>важно</w:t>
      </w:r>
      <w:r>
        <w:rPr>
          <w:spacing w:val="1"/>
          <w:sz w:val="26"/>
        </w:rPr>
        <w:t xml:space="preserve"> </w:t>
      </w:r>
      <w:r>
        <w:rPr>
          <w:sz w:val="26"/>
        </w:rPr>
        <w:t>дать</w:t>
      </w:r>
      <w:r>
        <w:rPr>
          <w:spacing w:val="1"/>
          <w:sz w:val="26"/>
        </w:rPr>
        <w:t xml:space="preserve"> </w:t>
      </w:r>
      <w:r>
        <w:rPr>
          <w:sz w:val="26"/>
        </w:rPr>
        <w:t>ему</w:t>
      </w:r>
      <w:r>
        <w:rPr>
          <w:spacing w:val="1"/>
          <w:sz w:val="26"/>
        </w:rPr>
        <w:t xml:space="preserve"> </w:t>
      </w:r>
      <w:r>
        <w:rPr>
          <w:sz w:val="26"/>
        </w:rPr>
        <w:t>самому</w:t>
      </w:r>
      <w:r>
        <w:rPr>
          <w:spacing w:val="1"/>
          <w:sz w:val="26"/>
        </w:rPr>
        <w:t xml:space="preserve"> </w:t>
      </w:r>
      <w:r>
        <w:rPr>
          <w:sz w:val="26"/>
        </w:rPr>
        <w:t>делать</w:t>
      </w:r>
      <w:r>
        <w:rPr>
          <w:spacing w:val="1"/>
          <w:sz w:val="26"/>
        </w:rPr>
        <w:t xml:space="preserve"> </w:t>
      </w:r>
      <w:r>
        <w:rPr>
          <w:sz w:val="26"/>
        </w:rPr>
        <w:t>выводы</w:t>
      </w:r>
      <w:r>
        <w:rPr>
          <w:spacing w:val="1"/>
          <w:sz w:val="26"/>
        </w:rPr>
        <w:t xml:space="preserve"> </w:t>
      </w:r>
      <w:r>
        <w:rPr>
          <w:sz w:val="26"/>
        </w:rPr>
        <w:t>из</w:t>
      </w:r>
      <w:r>
        <w:rPr>
          <w:spacing w:val="1"/>
          <w:sz w:val="26"/>
        </w:rPr>
        <w:t xml:space="preserve"> </w:t>
      </w:r>
      <w:r>
        <w:rPr>
          <w:sz w:val="26"/>
        </w:rPr>
        <w:t>увиденного</w:t>
      </w:r>
      <w:r>
        <w:rPr>
          <w:spacing w:val="1"/>
          <w:sz w:val="26"/>
        </w:rPr>
        <w:t xml:space="preserve"> </w:t>
      </w:r>
      <w:r>
        <w:rPr>
          <w:sz w:val="26"/>
        </w:rPr>
        <w:t>и</w:t>
      </w:r>
      <w:r>
        <w:rPr>
          <w:spacing w:val="1"/>
          <w:sz w:val="26"/>
        </w:rPr>
        <w:t xml:space="preserve"> </w:t>
      </w:r>
      <w:r>
        <w:rPr>
          <w:sz w:val="26"/>
        </w:rPr>
        <w:t>услышанного</w:t>
      </w:r>
      <w:r>
        <w:rPr>
          <w:spacing w:val="1"/>
          <w:sz w:val="26"/>
        </w:rPr>
        <w:t xml:space="preserve"> </w:t>
      </w:r>
      <w:r>
        <w:rPr>
          <w:sz w:val="26"/>
        </w:rPr>
        <w:t>на</w:t>
      </w:r>
      <w:r>
        <w:rPr>
          <w:spacing w:val="1"/>
          <w:sz w:val="26"/>
        </w:rPr>
        <w:t xml:space="preserve"> </w:t>
      </w:r>
      <w:r>
        <w:rPr>
          <w:sz w:val="26"/>
        </w:rPr>
        <w:t>занятиях:</w:t>
      </w:r>
      <w:r>
        <w:rPr>
          <w:spacing w:val="1"/>
          <w:sz w:val="26"/>
        </w:rPr>
        <w:t xml:space="preserve"> </w:t>
      </w:r>
      <w:r>
        <w:rPr>
          <w:sz w:val="26"/>
        </w:rPr>
        <w:t>спорить,</w:t>
      </w:r>
      <w:r>
        <w:rPr>
          <w:spacing w:val="-2"/>
          <w:sz w:val="26"/>
        </w:rPr>
        <w:t xml:space="preserve"> </w:t>
      </w:r>
      <w:r>
        <w:rPr>
          <w:sz w:val="26"/>
        </w:rPr>
        <w:t>доказывать</w:t>
      </w:r>
      <w:r>
        <w:rPr>
          <w:spacing w:val="-2"/>
          <w:sz w:val="26"/>
        </w:rPr>
        <w:t xml:space="preserve"> </w:t>
      </w:r>
      <w:r>
        <w:rPr>
          <w:sz w:val="26"/>
        </w:rPr>
        <w:t>свою</w:t>
      </w:r>
      <w:r>
        <w:rPr>
          <w:spacing w:val="-1"/>
          <w:sz w:val="26"/>
        </w:rPr>
        <w:t xml:space="preserve"> </w:t>
      </w:r>
      <w:r>
        <w:rPr>
          <w:sz w:val="26"/>
        </w:rPr>
        <w:t>точку</w:t>
      </w:r>
      <w:r>
        <w:rPr>
          <w:spacing w:val="-6"/>
          <w:sz w:val="26"/>
        </w:rPr>
        <w:t xml:space="preserve"> </w:t>
      </w:r>
      <w:r>
        <w:rPr>
          <w:sz w:val="26"/>
        </w:rPr>
        <w:t>зрения, слышать мнения других).</w:t>
      </w:r>
    </w:p>
    <w:p w:rsidR="0031363F" w:rsidRDefault="00C265CA">
      <w:pPr>
        <w:pStyle w:val="a3"/>
        <w:spacing w:before="1" w:line="276" w:lineRule="auto"/>
        <w:ind w:left="982" w:right="1149"/>
      </w:pPr>
      <w:r>
        <w:t>Часы,</w:t>
      </w:r>
      <w:r>
        <w:rPr>
          <w:spacing w:val="1"/>
        </w:rPr>
        <w:t xml:space="preserve"> </w:t>
      </w:r>
      <w:r>
        <w:t>отводимые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используются</w:t>
      </w:r>
      <w:r>
        <w:rPr>
          <w:spacing w:val="1"/>
        </w:rPr>
        <w:t xml:space="preserve"> </w:t>
      </w:r>
      <w:r>
        <w:t>по</w:t>
      </w:r>
      <w:r>
        <w:rPr>
          <w:spacing w:val="1"/>
        </w:rPr>
        <w:t xml:space="preserve"> </w:t>
      </w:r>
      <w:r>
        <w:t>желанию</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направлены</w:t>
      </w:r>
      <w:r>
        <w:rPr>
          <w:spacing w:val="1"/>
        </w:rPr>
        <w:t xml:space="preserve"> </w:t>
      </w:r>
      <w:r>
        <w:t>на</w:t>
      </w:r>
      <w:r>
        <w:rPr>
          <w:spacing w:val="-62"/>
        </w:rPr>
        <w:t xml:space="preserve"> </w:t>
      </w:r>
      <w:r>
        <w:t>реализацию различных форм ее организации, отличных от урочной системы</w:t>
      </w:r>
      <w:r>
        <w:rPr>
          <w:spacing w:val="1"/>
        </w:rPr>
        <w:t xml:space="preserve"> </w:t>
      </w:r>
      <w:r>
        <w:t>обучения. Занятия проводятся в форме экскурсий, кружков, секций, круглых</w:t>
      </w:r>
      <w:r>
        <w:rPr>
          <w:spacing w:val="1"/>
        </w:rPr>
        <w:t xml:space="preserve"> </w:t>
      </w:r>
      <w:r>
        <w:rPr>
          <w:spacing w:val="-1"/>
        </w:rPr>
        <w:t xml:space="preserve">столов, конференций, викторин, </w:t>
      </w:r>
      <w:r>
        <w:t>игр,</w:t>
      </w:r>
      <w:r>
        <w:rPr>
          <w:spacing w:val="1"/>
        </w:rPr>
        <w:t xml:space="preserve"> </w:t>
      </w:r>
      <w:r>
        <w:t>познавательных</w:t>
      </w:r>
      <w:r>
        <w:rPr>
          <w:spacing w:val="1"/>
        </w:rPr>
        <w:t xml:space="preserve"> </w:t>
      </w:r>
      <w:r>
        <w:t>бесед,</w:t>
      </w:r>
      <w:r>
        <w:rPr>
          <w:spacing w:val="66"/>
        </w:rPr>
        <w:t xml:space="preserve"> </w:t>
      </w:r>
      <w:r>
        <w:t>диспутов,</w:t>
      </w:r>
      <w:r>
        <w:rPr>
          <w:spacing w:val="1"/>
        </w:rPr>
        <w:t xml:space="preserve"> </w:t>
      </w:r>
      <w:r>
        <w:t>заседаний</w:t>
      </w:r>
      <w:r>
        <w:rPr>
          <w:spacing w:val="48"/>
        </w:rPr>
        <w:t xml:space="preserve"> </w:t>
      </w:r>
      <w:r>
        <w:t>школьного</w:t>
      </w:r>
      <w:r>
        <w:rPr>
          <w:spacing w:val="46"/>
        </w:rPr>
        <w:t xml:space="preserve"> </w:t>
      </w:r>
      <w:r>
        <w:t>научного</w:t>
      </w:r>
      <w:r>
        <w:rPr>
          <w:spacing w:val="48"/>
        </w:rPr>
        <w:t xml:space="preserve"> </w:t>
      </w:r>
      <w:r>
        <w:t>общества</w:t>
      </w:r>
    </w:p>
    <w:p w:rsidR="0031363F" w:rsidRDefault="00C265CA">
      <w:pPr>
        <w:pStyle w:val="a3"/>
        <w:spacing w:before="121" w:line="276" w:lineRule="auto"/>
        <w:ind w:left="982" w:right="1151"/>
      </w:pPr>
      <w:r>
        <w:t>«Сыны Отечества», занятий по дополнительному или углубленному изучению</w:t>
      </w:r>
      <w:r>
        <w:rPr>
          <w:spacing w:val="1"/>
        </w:rPr>
        <w:t xml:space="preserve"> </w:t>
      </w:r>
      <w:r>
        <w:t>учебных</w:t>
      </w:r>
      <w:r>
        <w:rPr>
          <w:spacing w:val="1"/>
        </w:rPr>
        <w:t xml:space="preserve"> </w:t>
      </w:r>
      <w:r>
        <w:t>предметов</w:t>
      </w:r>
      <w:r>
        <w:rPr>
          <w:spacing w:val="1"/>
        </w:rPr>
        <w:t xml:space="preserve"> </w:t>
      </w:r>
      <w:r>
        <w:t>или</w:t>
      </w:r>
      <w:r>
        <w:rPr>
          <w:spacing w:val="1"/>
        </w:rPr>
        <w:t xml:space="preserve"> </w:t>
      </w:r>
      <w:r>
        <w:t>модулей,</w:t>
      </w:r>
      <w:r>
        <w:rPr>
          <w:spacing w:val="1"/>
        </w:rPr>
        <w:t xml:space="preserve"> </w:t>
      </w:r>
      <w:r>
        <w:t>интегрированных</w:t>
      </w:r>
      <w:r>
        <w:rPr>
          <w:spacing w:val="1"/>
        </w:rPr>
        <w:t xml:space="preserve"> </w:t>
      </w:r>
      <w:r>
        <w:t>курсов,</w:t>
      </w:r>
      <w:r>
        <w:rPr>
          <w:spacing w:val="1"/>
        </w:rPr>
        <w:t xml:space="preserve"> </w:t>
      </w:r>
      <w:r>
        <w:t>олимпиад,</w:t>
      </w:r>
      <w:r>
        <w:rPr>
          <w:spacing w:val="1"/>
        </w:rPr>
        <w:t xml:space="preserve"> </w:t>
      </w:r>
      <w:r>
        <w:t>поисковых и научных исследований, проектов, интеллектуальных марафонов,</w:t>
      </w:r>
      <w:r>
        <w:rPr>
          <w:spacing w:val="1"/>
        </w:rPr>
        <w:t xml:space="preserve"> </w:t>
      </w:r>
      <w:r>
        <w:t>профориентационных</w:t>
      </w:r>
    </w:p>
    <w:p w:rsidR="0031363F" w:rsidRDefault="00C265CA">
      <w:pPr>
        <w:pStyle w:val="a3"/>
        <w:spacing w:before="120" w:line="276" w:lineRule="auto"/>
        <w:ind w:left="982" w:right="1146"/>
      </w:pPr>
      <w:r>
        <w:t>бесед, деловых игр, квестов, решения кейсов, изучения специализированных</w:t>
      </w:r>
      <w:r>
        <w:rPr>
          <w:spacing w:val="1"/>
        </w:rPr>
        <w:t xml:space="preserve"> </w:t>
      </w:r>
      <w:r>
        <w:t>цифровых</w:t>
      </w:r>
      <w:r>
        <w:rPr>
          <w:spacing w:val="1"/>
        </w:rPr>
        <w:t xml:space="preserve"> </w:t>
      </w:r>
      <w:r>
        <w:t>ресурсов,</w:t>
      </w:r>
      <w:r>
        <w:rPr>
          <w:spacing w:val="1"/>
        </w:rPr>
        <w:t xml:space="preserve"> </w:t>
      </w:r>
      <w:r>
        <w:t>профессиональных</w:t>
      </w:r>
      <w:r>
        <w:rPr>
          <w:spacing w:val="1"/>
        </w:rPr>
        <w:t xml:space="preserve"> </w:t>
      </w:r>
      <w:r>
        <w:t>проб,</w:t>
      </w:r>
      <w:r>
        <w:rPr>
          <w:spacing w:val="1"/>
        </w:rPr>
        <w:t xml:space="preserve"> </w:t>
      </w:r>
      <w:r>
        <w:t>моделирующих</w:t>
      </w:r>
      <w:r>
        <w:rPr>
          <w:spacing w:val="1"/>
        </w:rPr>
        <w:t xml:space="preserve"> </w:t>
      </w:r>
      <w:r>
        <w:t>профессиональную</w:t>
      </w:r>
      <w:r>
        <w:rPr>
          <w:spacing w:val="1"/>
        </w:rPr>
        <w:t xml:space="preserve"> </w:t>
      </w:r>
      <w:r>
        <w:t>деятельность,</w:t>
      </w:r>
      <w:r>
        <w:rPr>
          <w:spacing w:val="1"/>
        </w:rPr>
        <w:t xml:space="preserve"> </w:t>
      </w:r>
      <w:r>
        <w:t>занятий,</w:t>
      </w:r>
      <w:r>
        <w:rPr>
          <w:spacing w:val="1"/>
        </w:rPr>
        <w:t xml:space="preserve"> </w:t>
      </w:r>
      <w:r>
        <w:t>связанных</w:t>
      </w:r>
      <w:r>
        <w:rPr>
          <w:spacing w:val="1"/>
        </w:rPr>
        <w:t xml:space="preserve"> </w:t>
      </w:r>
      <w:r>
        <w:t>с</w:t>
      </w:r>
      <w:r>
        <w:rPr>
          <w:spacing w:val="1"/>
        </w:rPr>
        <w:t xml:space="preserve"> </w:t>
      </w:r>
      <w:r>
        <w:t>освоением</w:t>
      </w:r>
      <w:r>
        <w:rPr>
          <w:spacing w:val="1"/>
        </w:rPr>
        <w:t xml:space="preserve"> </w:t>
      </w:r>
      <w:r>
        <w:t>регионального</w:t>
      </w:r>
      <w:r>
        <w:rPr>
          <w:spacing w:val="1"/>
        </w:rPr>
        <w:t xml:space="preserve"> </w:t>
      </w:r>
      <w:r>
        <w:t>компонента</w:t>
      </w:r>
      <w:r>
        <w:rPr>
          <w:spacing w:val="1"/>
        </w:rPr>
        <w:t xml:space="preserve"> </w:t>
      </w:r>
      <w:r>
        <w:t>образования,</w:t>
      </w:r>
      <w:r>
        <w:rPr>
          <w:spacing w:val="1"/>
        </w:rPr>
        <w:t xml:space="preserve"> </w:t>
      </w:r>
      <w:r>
        <w:t>посещения</w:t>
      </w:r>
      <w:r>
        <w:rPr>
          <w:spacing w:val="1"/>
        </w:rPr>
        <w:t xml:space="preserve"> </w:t>
      </w:r>
      <w:r>
        <w:t>ярмарок</w:t>
      </w:r>
      <w:r>
        <w:rPr>
          <w:spacing w:val="1"/>
        </w:rPr>
        <w:t xml:space="preserve"> </w:t>
      </w:r>
      <w:r>
        <w:t>профессий</w:t>
      </w:r>
      <w:r>
        <w:rPr>
          <w:spacing w:val="1"/>
        </w:rPr>
        <w:t xml:space="preserve"> </w:t>
      </w:r>
      <w:r>
        <w:t>и</w:t>
      </w:r>
      <w:r>
        <w:rPr>
          <w:spacing w:val="1"/>
        </w:rPr>
        <w:t xml:space="preserve"> </w:t>
      </w:r>
      <w:r>
        <w:t>профориентационных парков, соревнований, спортивных игр, туристического</w:t>
      </w:r>
      <w:r>
        <w:rPr>
          <w:spacing w:val="1"/>
        </w:rPr>
        <w:t xml:space="preserve"> </w:t>
      </w:r>
      <w:r>
        <w:t>слета, занятий школьников в различных творческих объединениях, отчетных</w:t>
      </w:r>
      <w:r>
        <w:rPr>
          <w:spacing w:val="1"/>
        </w:rPr>
        <w:t xml:space="preserve"> </w:t>
      </w:r>
      <w:r>
        <w:t>концертов, конкурсов, выставок, культпоходов в театры, музеи, филармонию,</w:t>
      </w:r>
      <w:r>
        <w:rPr>
          <w:spacing w:val="1"/>
        </w:rPr>
        <w:t xml:space="preserve"> </w:t>
      </w:r>
      <w:r>
        <w:t>встреч</w:t>
      </w:r>
      <w:r>
        <w:rPr>
          <w:spacing w:val="1"/>
        </w:rPr>
        <w:t xml:space="preserve"> </w:t>
      </w:r>
      <w:r>
        <w:t>с</w:t>
      </w:r>
      <w:r>
        <w:rPr>
          <w:spacing w:val="1"/>
        </w:rPr>
        <w:t xml:space="preserve"> </w:t>
      </w:r>
      <w:r>
        <w:t>ветеранами,</w:t>
      </w:r>
      <w:r>
        <w:rPr>
          <w:spacing w:val="1"/>
        </w:rPr>
        <w:t xml:space="preserve"> </w:t>
      </w:r>
      <w:r>
        <w:t>педагогического</w:t>
      </w:r>
      <w:r>
        <w:rPr>
          <w:spacing w:val="1"/>
        </w:rPr>
        <w:t xml:space="preserve"> </w:t>
      </w:r>
      <w:r>
        <w:t>сопровождения</w:t>
      </w:r>
      <w:r>
        <w:rPr>
          <w:spacing w:val="66"/>
        </w:rPr>
        <w:t xml:space="preserve"> </w:t>
      </w:r>
      <w:r>
        <w:t>деятельности</w:t>
      </w:r>
      <w:r>
        <w:rPr>
          <w:spacing w:val="1"/>
        </w:rPr>
        <w:t xml:space="preserve"> </w:t>
      </w:r>
      <w:r>
        <w:t>Российского</w:t>
      </w:r>
      <w:r>
        <w:rPr>
          <w:spacing w:val="1"/>
        </w:rPr>
        <w:t xml:space="preserve"> </w:t>
      </w:r>
      <w:r>
        <w:t>движения</w:t>
      </w:r>
      <w:r>
        <w:rPr>
          <w:spacing w:val="1"/>
        </w:rPr>
        <w:t xml:space="preserve"> </w:t>
      </w:r>
      <w:r>
        <w:t>школьников,</w:t>
      </w:r>
      <w:r>
        <w:rPr>
          <w:spacing w:val="1"/>
        </w:rPr>
        <w:t xml:space="preserve"> </w:t>
      </w:r>
      <w:r>
        <w:t>волонтерских,</w:t>
      </w:r>
      <w:r>
        <w:rPr>
          <w:spacing w:val="1"/>
        </w:rPr>
        <w:t xml:space="preserve"> </w:t>
      </w:r>
      <w:r>
        <w:t>трудовых,</w:t>
      </w:r>
      <w:r>
        <w:rPr>
          <w:spacing w:val="1"/>
        </w:rPr>
        <w:t xml:space="preserve"> </w:t>
      </w:r>
      <w:r>
        <w:t>экологических</w:t>
      </w:r>
      <w:r>
        <w:rPr>
          <w:spacing w:val="-62"/>
        </w:rPr>
        <w:t xml:space="preserve"> </w:t>
      </w:r>
      <w:r>
        <w:t>отрядов, создаваемых для социально ориентированной работы и т.д. Формы</w:t>
      </w:r>
      <w:r>
        <w:rPr>
          <w:spacing w:val="1"/>
        </w:rPr>
        <w:t xml:space="preserve"> </w:t>
      </w:r>
      <w:r>
        <w:t>внеурочной</w:t>
      </w:r>
      <w:r>
        <w:rPr>
          <w:spacing w:val="1"/>
        </w:rPr>
        <w:t xml:space="preserve"> </w:t>
      </w:r>
      <w:r>
        <w:t>деятельности</w:t>
      </w:r>
      <w:r>
        <w:rPr>
          <w:spacing w:val="1"/>
        </w:rPr>
        <w:t xml:space="preserve"> </w:t>
      </w:r>
      <w:r>
        <w:t>сочетают</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школьников, а также предоставляют им возможность проявить и развить свою</w:t>
      </w:r>
      <w:r>
        <w:rPr>
          <w:spacing w:val="1"/>
        </w:rPr>
        <w:t xml:space="preserve"> </w:t>
      </w:r>
      <w:r>
        <w:t>самостоятельность.</w:t>
      </w:r>
    </w:p>
    <w:p w:rsidR="0031363F" w:rsidRDefault="00C265CA">
      <w:pPr>
        <w:pStyle w:val="a3"/>
        <w:spacing w:before="120" w:line="276" w:lineRule="auto"/>
        <w:ind w:left="982" w:right="1151" w:firstLine="707"/>
      </w:pPr>
      <w:r>
        <w:t>Формирование</w:t>
      </w:r>
      <w:r>
        <w:rPr>
          <w:spacing w:val="1"/>
        </w:rPr>
        <w:t xml:space="preserve"> </w:t>
      </w:r>
      <w:r>
        <w:t>групп</w:t>
      </w:r>
      <w:r>
        <w:rPr>
          <w:spacing w:val="1"/>
        </w:rPr>
        <w:t xml:space="preserve"> </w:t>
      </w:r>
      <w:r>
        <w:t>обучающихся,</w:t>
      </w:r>
      <w:r>
        <w:rPr>
          <w:spacing w:val="1"/>
        </w:rPr>
        <w:t xml:space="preserve"> </w:t>
      </w:r>
      <w:r>
        <w:t>желающих</w:t>
      </w:r>
      <w:r>
        <w:rPr>
          <w:spacing w:val="1"/>
        </w:rPr>
        <w:t xml:space="preserve"> </w:t>
      </w:r>
      <w:r>
        <w:t>освоить</w:t>
      </w:r>
      <w:r>
        <w:rPr>
          <w:spacing w:val="1"/>
        </w:rPr>
        <w:t xml:space="preserve"> </w:t>
      </w:r>
      <w:r>
        <w:t>те</w:t>
      </w:r>
      <w:r>
        <w:rPr>
          <w:spacing w:val="1"/>
        </w:rPr>
        <w:t xml:space="preserve"> </w:t>
      </w:r>
      <w:r>
        <w:t>или</w:t>
      </w:r>
      <w:r>
        <w:rPr>
          <w:spacing w:val="1"/>
        </w:rPr>
        <w:t xml:space="preserve"> </w:t>
      </w:r>
      <w:r>
        <w:t>иные</w:t>
      </w:r>
      <w:r>
        <w:rPr>
          <w:spacing w:val="1"/>
        </w:rPr>
        <w:t xml:space="preserve"> </w:t>
      </w:r>
      <w:r>
        <w:t>программы,</w:t>
      </w:r>
      <w:r>
        <w:rPr>
          <w:spacing w:val="1"/>
        </w:rPr>
        <w:t xml:space="preserve"> </w:t>
      </w:r>
      <w:r>
        <w:t>происходит</w:t>
      </w:r>
      <w:r>
        <w:rPr>
          <w:spacing w:val="1"/>
        </w:rPr>
        <w:t xml:space="preserve"> </w:t>
      </w:r>
      <w:r>
        <w:t>перед</w:t>
      </w:r>
      <w:r>
        <w:rPr>
          <w:spacing w:val="1"/>
        </w:rPr>
        <w:t xml:space="preserve"> </w:t>
      </w:r>
      <w:r>
        <w:t>началом</w:t>
      </w:r>
      <w:r>
        <w:rPr>
          <w:spacing w:val="1"/>
        </w:rPr>
        <w:t xml:space="preserve"> </w:t>
      </w:r>
      <w:r>
        <w:t>учебного</w:t>
      </w:r>
      <w:r>
        <w:rPr>
          <w:spacing w:val="1"/>
        </w:rPr>
        <w:t xml:space="preserve"> </w:t>
      </w:r>
      <w:r>
        <w:t>года</w:t>
      </w:r>
      <w:r>
        <w:rPr>
          <w:spacing w:val="1"/>
        </w:rPr>
        <w:t xml:space="preserve"> </w:t>
      </w:r>
      <w:r>
        <w:t>по</w:t>
      </w:r>
      <w:r>
        <w:rPr>
          <w:spacing w:val="1"/>
        </w:rPr>
        <w:t xml:space="preserve"> </w:t>
      </w:r>
      <w:r>
        <w:t>согласованию</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обучающегося.</w:t>
      </w:r>
      <w:r>
        <w:rPr>
          <w:spacing w:val="1"/>
        </w:rPr>
        <w:t xml:space="preserve"> </w:t>
      </w:r>
      <w:r>
        <w:t>Допускается</w:t>
      </w:r>
      <w:r>
        <w:rPr>
          <w:spacing w:val="-62"/>
        </w:rPr>
        <w:t xml:space="preserve"> </w:t>
      </w:r>
      <w:r>
        <w:t>формирование</w:t>
      </w:r>
      <w:r>
        <w:rPr>
          <w:spacing w:val="-4"/>
        </w:rPr>
        <w:t xml:space="preserve"> </w:t>
      </w:r>
      <w:r>
        <w:t>учебных</w:t>
      </w:r>
      <w:r>
        <w:rPr>
          <w:spacing w:val="-11"/>
        </w:rPr>
        <w:t xml:space="preserve"> </w:t>
      </w:r>
      <w:r>
        <w:t>групп</w:t>
      </w:r>
      <w:r>
        <w:rPr>
          <w:spacing w:val="-8"/>
        </w:rPr>
        <w:t xml:space="preserve"> </w:t>
      </w:r>
      <w:r>
        <w:t>изобучающихся</w:t>
      </w:r>
      <w:r>
        <w:rPr>
          <w:spacing w:val="-6"/>
        </w:rPr>
        <w:t xml:space="preserve"> </w:t>
      </w:r>
      <w:r>
        <w:t>разных</w:t>
      </w:r>
      <w:r>
        <w:rPr>
          <w:spacing w:val="-9"/>
        </w:rPr>
        <w:t xml:space="preserve"> </w:t>
      </w:r>
      <w:r>
        <w:t>классов</w:t>
      </w:r>
      <w:r>
        <w:rPr>
          <w:spacing w:val="-10"/>
        </w:rPr>
        <w:t xml:space="preserve"> </w:t>
      </w:r>
      <w:r>
        <w:t>в</w:t>
      </w:r>
      <w:r>
        <w:rPr>
          <w:spacing w:val="-7"/>
        </w:rPr>
        <w:t xml:space="preserve"> </w:t>
      </w:r>
      <w:r>
        <w:t>пределах</w:t>
      </w:r>
      <w:r>
        <w:rPr>
          <w:spacing w:val="-7"/>
        </w:rPr>
        <w:t xml:space="preserve"> </w:t>
      </w:r>
      <w:r>
        <w:t>одной</w:t>
      </w:r>
      <w:r>
        <w:rPr>
          <w:spacing w:val="-63"/>
        </w:rPr>
        <w:t xml:space="preserve"> </w:t>
      </w:r>
      <w:r>
        <w:t>параллели.</w:t>
      </w:r>
    </w:p>
    <w:p w:rsidR="0031363F" w:rsidRDefault="0031363F">
      <w:pPr>
        <w:spacing w:line="276" w:lineRule="auto"/>
        <w:sectPr w:rsidR="0031363F">
          <w:pgSz w:w="11910" w:h="16840"/>
          <w:pgMar w:top="1040" w:right="120" w:bottom="1200" w:left="720" w:header="0" w:footer="925" w:gutter="0"/>
          <w:cols w:space="720"/>
        </w:sectPr>
      </w:pPr>
    </w:p>
    <w:p w:rsidR="0031363F" w:rsidRDefault="00C265CA">
      <w:pPr>
        <w:pStyle w:val="a3"/>
        <w:spacing w:before="67" w:line="278" w:lineRule="auto"/>
        <w:ind w:left="982" w:right="1163" w:firstLine="767"/>
      </w:pPr>
      <w:r>
        <w:lastRenderedPageBreak/>
        <w:t>Внеурочная деятельность в 5-х классах реализуется на основе модели</w:t>
      </w:r>
      <w:r>
        <w:rPr>
          <w:spacing w:val="1"/>
        </w:rPr>
        <w:t xml:space="preserve"> </w:t>
      </w:r>
      <w:r>
        <w:t>преобладания</w:t>
      </w:r>
      <w:r>
        <w:rPr>
          <w:spacing w:val="5"/>
        </w:rPr>
        <w:t xml:space="preserve"> </w:t>
      </w:r>
      <w:r>
        <w:t>учебно-познавательной</w:t>
      </w:r>
      <w:r>
        <w:rPr>
          <w:spacing w:val="1"/>
        </w:rPr>
        <w:t xml:space="preserve"> </w:t>
      </w:r>
      <w:r>
        <w:t>деятельности.</w:t>
      </w:r>
    </w:p>
    <w:p w:rsidR="0031363F" w:rsidRDefault="00C265CA">
      <w:pPr>
        <w:pStyle w:val="a3"/>
        <w:spacing w:before="115" w:line="276" w:lineRule="auto"/>
        <w:ind w:left="982" w:right="1148" w:firstLine="707"/>
      </w:pPr>
      <w:r>
        <w:rPr>
          <w:w w:val="95"/>
        </w:rPr>
        <w:t>Для</w:t>
      </w:r>
      <w:r>
        <w:rPr>
          <w:spacing w:val="1"/>
          <w:w w:val="95"/>
        </w:rPr>
        <w:t xml:space="preserve"> </w:t>
      </w:r>
      <w:r>
        <w:rPr>
          <w:w w:val="95"/>
        </w:rPr>
        <w:t>организации</w:t>
      </w:r>
      <w:r>
        <w:rPr>
          <w:spacing w:val="1"/>
          <w:w w:val="95"/>
        </w:rPr>
        <w:t xml:space="preserve"> </w:t>
      </w:r>
      <w:r>
        <w:rPr>
          <w:w w:val="95"/>
        </w:rPr>
        <w:t>внеурочной</w:t>
      </w:r>
      <w:r>
        <w:rPr>
          <w:spacing w:val="1"/>
          <w:w w:val="95"/>
        </w:rPr>
        <w:t xml:space="preserve"> </w:t>
      </w:r>
      <w:r>
        <w:rPr>
          <w:w w:val="95"/>
        </w:rPr>
        <w:t>деятельности</w:t>
      </w:r>
      <w:r>
        <w:rPr>
          <w:spacing w:val="1"/>
          <w:w w:val="95"/>
        </w:rPr>
        <w:t xml:space="preserve"> </w:t>
      </w:r>
      <w:r>
        <w:rPr>
          <w:w w:val="95"/>
        </w:rPr>
        <w:t>ш к о л а</w:t>
      </w:r>
      <w:r>
        <w:rPr>
          <w:spacing w:val="59"/>
        </w:rPr>
        <w:t xml:space="preserve"> </w:t>
      </w:r>
      <w:r>
        <w:rPr>
          <w:w w:val="95"/>
        </w:rPr>
        <w:t>располагает</w:t>
      </w:r>
      <w:r>
        <w:rPr>
          <w:spacing w:val="1"/>
          <w:w w:val="95"/>
        </w:rPr>
        <w:t xml:space="preserve"> </w:t>
      </w:r>
      <w:r>
        <w:t>спортивным</w:t>
      </w:r>
      <w:r>
        <w:rPr>
          <w:spacing w:val="1"/>
        </w:rPr>
        <w:t xml:space="preserve"> </w:t>
      </w:r>
      <w:r>
        <w:t>залом</w:t>
      </w:r>
      <w:r>
        <w:rPr>
          <w:spacing w:val="1"/>
        </w:rPr>
        <w:t xml:space="preserve"> </w:t>
      </w:r>
      <w:r>
        <w:t>со спортивным инвентарем для школьников, спортивной</w:t>
      </w:r>
      <w:r>
        <w:rPr>
          <w:spacing w:val="1"/>
        </w:rPr>
        <w:t xml:space="preserve"> </w:t>
      </w:r>
      <w:r>
        <w:rPr>
          <w:spacing w:val="-1"/>
        </w:rPr>
        <w:t xml:space="preserve">площадкой, площадкой для воркаута, </w:t>
      </w:r>
      <w:r>
        <w:t>игровой площадкой, школьным музеем,</w:t>
      </w:r>
      <w:r>
        <w:rPr>
          <w:spacing w:val="1"/>
        </w:rPr>
        <w:t xml:space="preserve"> </w:t>
      </w:r>
      <w:r>
        <w:rPr>
          <w:spacing w:val="-1"/>
        </w:rPr>
        <w:t>тиром,</w:t>
      </w:r>
      <w:r>
        <w:rPr>
          <w:spacing w:val="-14"/>
        </w:rPr>
        <w:t xml:space="preserve"> </w:t>
      </w:r>
      <w:r>
        <w:rPr>
          <w:spacing w:val="-1"/>
        </w:rPr>
        <w:t>эксплораториумом,</w:t>
      </w:r>
      <w:r>
        <w:rPr>
          <w:spacing w:val="-12"/>
        </w:rPr>
        <w:t xml:space="preserve"> </w:t>
      </w:r>
      <w:r>
        <w:rPr>
          <w:spacing w:val="-1"/>
        </w:rPr>
        <w:t>актовым</w:t>
      </w:r>
      <w:r>
        <w:rPr>
          <w:spacing w:val="-14"/>
        </w:rPr>
        <w:t xml:space="preserve"> </w:t>
      </w:r>
      <w:r>
        <w:t>залом,</w:t>
      </w:r>
      <w:r>
        <w:rPr>
          <w:spacing w:val="-10"/>
        </w:rPr>
        <w:t xml:space="preserve"> </w:t>
      </w:r>
      <w:r>
        <w:t>музыкальной</w:t>
      </w:r>
      <w:r>
        <w:rPr>
          <w:spacing w:val="-12"/>
        </w:rPr>
        <w:t xml:space="preserve"> </w:t>
      </w:r>
      <w:r>
        <w:t>техникой,</w:t>
      </w:r>
      <w:r>
        <w:rPr>
          <w:spacing w:val="-16"/>
        </w:rPr>
        <w:t xml:space="preserve"> </w:t>
      </w:r>
      <w:r>
        <w:t>библиотекой,</w:t>
      </w:r>
      <w:r>
        <w:rPr>
          <w:spacing w:val="-62"/>
        </w:rPr>
        <w:t xml:space="preserve"> </w:t>
      </w:r>
      <w:r>
        <w:t>медиатекой,</w:t>
      </w:r>
      <w:r>
        <w:rPr>
          <w:spacing w:val="1"/>
        </w:rPr>
        <w:t xml:space="preserve"> </w:t>
      </w:r>
      <w:r>
        <w:t>медицинским</w:t>
      </w:r>
      <w:r>
        <w:rPr>
          <w:spacing w:val="1"/>
        </w:rPr>
        <w:t xml:space="preserve"> </w:t>
      </w:r>
      <w:r>
        <w:t>кабинетом,</w:t>
      </w:r>
      <w:r>
        <w:rPr>
          <w:spacing w:val="1"/>
        </w:rPr>
        <w:t xml:space="preserve"> </w:t>
      </w:r>
      <w:r>
        <w:t>кабинетами</w:t>
      </w:r>
      <w:r>
        <w:rPr>
          <w:spacing w:val="1"/>
        </w:rPr>
        <w:t xml:space="preserve"> </w:t>
      </w:r>
      <w:r>
        <w:t>технологии,</w:t>
      </w:r>
      <w:r>
        <w:rPr>
          <w:spacing w:val="1"/>
        </w:rPr>
        <w:t xml:space="preserve"> </w:t>
      </w:r>
      <w:r>
        <w:t>а</w:t>
      </w:r>
      <w:r>
        <w:rPr>
          <w:spacing w:val="1"/>
        </w:rPr>
        <w:t xml:space="preserve"> </w:t>
      </w:r>
      <w:r>
        <w:t>также</w:t>
      </w:r>
      <w:r>
        <w:rPr>
          <w:spacing w:val="1"/>
        </w:rPr>
        <w:t xml:space="preserve"> </w:t>
      </w:r>
      <w:r>
        <w:t>кабинетами,</w:t>
      </w:r>
      <w:r>
        <w:rPr>
          <w:spacing w:val="1"/>
        </w:rPr>
        <w:t xml:space="preserve"> </w:t>
      </w:r>
      <w:r>
        <w:t>оборудованными</w:t>
      </w:r>
      <w:r>
        <w:rPr>
          <w:spacing w:val="1"/>
        </w:rPr>
        <w:t xml:space="preserve"> </w:t>
      </w:r>
      <w:r>
        <w:t>компьютерной</w:t>
      </w:r>
      <w:r>
        <w:rPr>
          <w:spacing w:val="1"/>
        </w:rPr>
        <w:t xml:space="preserve"> </w:t>
      </w:r>
      <w:r>
        <w:t>техникой,</w:t>
      </w:r>
      <w:r>
        <w:rPr>
          <w:spacing w:val="1"/>
        </w:rPr>
        <w:t xml:space="preserve"> </w:t>
      </w:r>
      <w:r>
        <w:t>интерактивными</w:t>
      </w:r>
      <w:r>
        <w:rPr>
          <w:spacing w:val="1"/>
        </w:rPr>
        <w:t xml:space="preserve"> </w:t>
      </w:r>
      <w:r>
        <w:t>досками.</w:t>
      </w:r>
    </w:p>
    <w:p w:rsidR="0031363F" w:rsidRDefault="00C265CA">
      <w:pPr>
        <w:pStyle w:val="a3"/>
        <w:spacing w:before="121" w:line="276" w:lineRule="auto"/>
        <w:ind w:left="982" w:right="1150" w:firstLine="707"/>
      </w:pPr>
      <w:r>
        <w:t>В</w:t>
      </w:r>
      <w:r>
        <w:rPr>
          <w:spacing w:val="1"/>
        </w:rPr>
        <w:t xml:space="preserve"> </w:t>
      </w:r>
      <w:r>
        <w:t>целях</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гимназия</w:t>
      </w:r>
      <w:r>
        <w:rPr>
          <w:spacing w:val="1"/>
        </w:rPr>
        <w:t xml:space="preserve"> </w:t>
      </w:r>
      <w:r>
        <w:t>имеет</w:t>
      </w:r>
      <w:r>
        <w:rPr>
          <w:spacing w:val="1"/>
        </w:rPr>
        <w:t xml:space="preserve"> </w:t>
      </w:r>
      <w:r>
        <w:t>возможность использовать ресурсы других организаций (в том числе в сетевой</w:t>
      </w:r>
      <w:r>
        <w:rPr>
          <w:spacing w:val="1"/>
        </w:rPr>
        <w:t xml:space="preserve"> </w:t>
      </w:r>
      <w:r>
        <w:t>форме взаимодействия), включая организации дополнительного образования,</w:t>
      </w:r>
      <w:r>
        <w:rPr>
          <w:spacing w:val="1"/>
        </w:rPr>
        <w:t xml:space="preserve"> </w:t>
      </w:r>
      <w:r>
        <w:t>профессиональные</w:t>
      </w:r>
      <w:r>
        <w:rPr>
          <w:spacing w:val="1"/>
        </w:rPr>
        <w:t xml:space="preserve"> </w:t>
      </w:r>
      <w:r>
        <w:t>образовательные</w:t>
      </w:r>
      <w:r>
        <w:rPr>
          <w:spacing w:val="1"/>
        </w:rPr>
        <w:t xml:space="preserve"> </w:t>
      </w:r>
      <w:r>
        <w:t>организации,</w:t>
      </w:r>
      <w:r>
        <w:rPr>
          <w:spacing w:val="1"/>
        </w:rPr>
        <w:t xml:space="preserve"> </w:t>
      </w:r>
      <w:r>
        <w:t>образовательные</w:t>
      </w:r>
      <w:r>
        <w:rPr>
          <w:spacing w:val="-62"/>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t>организации</w:t>
      </w:r>
      <w:r>
        <w:rPr>
          <w:spacing w:val="1"/>
        </w:rPr>
        <w:t xml:space="preserve"> </w:t>
      </w:r>
      <w:r>
        <w:t>культуры,</w:t>
      </w:r>
      <w:r>
        <w:rPr>
          <w:spacing w:val="1"/>
        </w:rPr>
        <w:t xml:space="preserve"> </w:t>
      </w:r>
      <w:r>
        <w:t>физкультурно-</w:t>
      </w:r>
      <w:r>
        <w:rPr>
          <w:spacing w:val="1"/>
        </w:rPr>
        <w:t xml:space="preserve"> </w:t>
      </w:r>
      <w:r>
        <w:t>спортивные</w:t>
      </w:r>
      <w:r>
        <w:rPr>
          <w:spacing w:val="-7"/>
        </w:rPr>
        <w:t xml:space="preserve"> </w:t>
      </w:r>
      <w:r>
        <w:t>и</w:t>
      </w:r>
      <w:r>
        <w:rPr>
          <w:spacing w:val="-4"/>
        </w:rPr>
        <w:t xml:space="preserve"> </w:t>
      </w:r>
      <w:r>
        <w:t>иные</w:t>
      </w:r>
      <w:r>
        <w:rPr>
          <w:spacing w:val="-3"/>
        </w:rPr>
        <w:t xml:space="preserve"> </w:t>
      </w:r>
      <w:r>
        <w:t>организации,</w:t>
      </w:r>
      <w:r>
        <w:rPr>
          <w:spacing w:val="-2"/>
        </w:rPr>
        <w:t xml:space="preserve"> </w:t>
      </w:r>
      <w:r>
        <w:t>обладающие</w:t>
      </w:r>
      <w:r>
        <w:rPr>
          <w:spacing w:val="-4"/>
        </w:rPr>
        <w:t xml:space="preserve"> </w:t>
      </w:r>
      <w:r>
        <w:t>необходимыми</w:t>
      </w:r>
      <w:r>
        <w:rPr>
          <w:spacing w:val="-3"/>
        </w:rPr>
        <w:t xml:space="preserve"> </w:t>
      </w:r>
      <w:r>
        <w:t>ресурсами.</w:t>
      </w:r>
    </w:p>
    <w:p w:rsidR="0031363F" w:rsidRDefault="00C265CA">
      <w:pPr>
        <w:pStyle w:val="a3"/>
        <w:spacing w:before="119"/>
        <w:ind w:left="3053"/>
      </w:pPr>
      <w:r>
        <w:t>Ожидаемые</w:t>
      </w:r>
      <w:r>
        <w:rPr>
          <w:spacing w:val="-11"/>
        </w:rPr>
        <w:t xml:space="preserve"> </w:t>
      </w:r>
      <w:r>
        <w:t>результаты</w:t>
      </w:r>
      <w:r>
        <w:rPr>
          <w:spacing w:val="-7"/>
        </w:rPr>
        <w:t xml:space="preserve"> </w:t>
      </w:r>
      <w:r>
        <w:t>внеурочной</w:t>
      </w:r>
      <w:r>
        <w:rPr>
          <w:spacing w:val="-8"/>
        </w:rPr>
        <w:t xml:space="preserve"> </w:t>
      </w:r>
      <w:r>
        <w:t>деятельности:</w:t>
      </w:r>
    </w:p>
    <w:p w:rsidR="0031363F" w:rsidRDefault="00C265CA" w:rsidP="00D07771">
      <w:pPr>
        <w:pStyle w:val="a5"/>
        <w:numPr>
          <w:ilvl w:val="0"/>
          <w:numId w:val="10"/>
        </w:numPr>
        <w:tabs>
          <w:tab w:val="left" w:pos="1702"/>
        </w:tabs>
        <w:spacing w:before="166"/>
        <w:ind w:right="1165"/>
        <w:rPr>
          <w:sz w:val="26"/>
        </w:rPr>
      </w:pPr>
      <w:r>
        <w:rPr>
          <w:spacing w:val="-1"/>
          <w:sz w:val="26"/>
        </w:rPr>
        <w:t>развитие</w:t>
      </w:r>
      <w:r>
        <w:rPr>
          <w:spacing w:val="-15"/>
          <w:sz w:val="26"/>
        </w:rPr>
        <w:t xml:space="preserve"> </w:t>
      </w:r>
      <w:r>
        <w:rPr>
          <w:spacing w:val="-1"/>
          <w:sz w:val="26"/>
        </w:rPr>
        <w:t>индивидуальности</w:t>
      </w:r>
      <w:r>
        <w:rPr>
          <w:spacing w:val="-14"/>
          <w:sz w:val="26"/>
        </w:rPr>
        <w:t xml:space="preserve"> </w:t>
      </w:r>
      <w:r>
        <w:rPr>
          <w:spacing w:val="-1"/>
          <w:sz w:val="26"/>
        </w:rPr>
        <w:t>каждого</w:t>
      </w:r>
      <w:r>
        <w:rPr>
          <w:spacing w:val="-15"/>
          <w:sz w:val="26"/>
        </w:rPr>
        <w:t xml:space="preserve"> </w:t>
      </w:r>
      <w:r>
        <w:rPr>
          <w:spacing w:val="-1"/>
          <w:sz w:val="26"/>
        </w:rPr>
        <w:t>ребёнка</w:t>
      </w:r>
      <w:r>
        <w:rPr>
          <w:spacing w:val="-14"/>
          <w:sz w:val="26"/>
        </w:rPr>
        <w:t xml:space="preserve"> </w:t>
      </w:r>
      <w:r>
        <w:rPr>
          <w:sz w:val="26"/>
        </w:rPr>
        <w:t>в</w:t>
      </w:r>
      <w:r>
        <w:rPr>
          <w:spacing w:val="-14"/>
          <w:sz w:val="26"/>
        </w:rPr>
        <w:t xml:space="preserve"> </w:t>
      </w:r>
      <w:r>
        <w:rPr>
          <w:sz w:val="26"/>
        </w:rPr>
        <w:t>процессе</w:t>
      </w:r>
      <w:r>
        <w:rPr>
          <w:spacing w:val="-14"/>
          <w:sz w:val="26"/>
        </w:rPr>
        <w:t xml:space="preserve"> </w:t>
      </w:r>
      <w:r>
        <w:rPr>
          <w:sz w:val="26"/>
        </w:rPr>
        <w:t>самоопределения</w:t>
      </w:r>
      <w:r>
        <w:rPr>
          <w:spacing w:val="-63"/>
          <w:sz w:val="26"/>
        </w:rPr>
        <w:t xml:space="preserve"> </w:t>
      </w:r>
      <w:r>
        <w:rPr>
          <w:sz w:val="26"/>
        </w:rPr>
        <w:t>в</w:t>
      </w:r>
      <w:r>
        <w:rPr>
          <w:spacing w:val="-2"/>
          <w:sz w:val="26"/>
        </w:rPr>
        <w:t xml:space="preserve"> </w:t>
      </w:r>
      <w:r>
        <w:rPr>
          <w:sz w:val="26"/>
        </w:rPr>
        <w:t>системе</w:t>
      </w:r>
      <w:r>
        <w:rPr>
          <w:spacing w:val="2"/>
          <w:sz w:val="26"/>
        </w:rPr>
        <w:t xml:space="preserve"> </w:t>
      </w:r>
      <w:r>
        <w:rPr>
          <w:sz w:val="26"/>
        </w:rPr>
        <w:t>внеурочной</w:t>
      </w:r>
      <w:r>
        <w:rPr>
          <w:spacing w:val="4"/>
          <w:sz w:val="26"/>
        </w:rPr>
        <w:t xml:space="preserve"> </w:t>
      </w:r>
      <w:r>
        <w:rPr>
          <w:sz w:val="26"/>
        </w:rPr>
        <w:t>деятельности;</w:t>
      </w:r>
    </w:p>
    <w:p w:rsidR="0031363F" w:rsidRDefault="00C265CA" w:rsidP="00D07771">
      <w:pPr>
        <w:pStyle w:val="a5"/>
        <w:numPr>
          <w:ilvl w:val="0"/>
          <w:numId w:val="10"/>
        </w:numPr>
        <w:tabs>
          <w:tab w:val="left" w:pos="1702"/>
        </w:tabs>
        <w:ind w:right="1150"/>
        <w:rPr>
          <w:sz w:val="26"/>
        </w:rPr>
      </w:pPr>
      <w:r>
        <w:rPr>
          <w:spacing w:val="-1"/>
          <w:sz w:val="26"/>
        </w:rPr>
        <w:t>приобретение</w:t>
      </w:r>
      <w:r>
        <w:rPr>
          <w:spacing w:val="-14"/>
          <w:sz w:val="26"/>
        </w:rPr>
        <w:t xml:space="preserve"> </w:t>
      </w:r>
      <w:r>
        <w:rPr>
          <w:sz w:val="26"/>
        </w:rPr>
        <w:t>школьником</w:t>
      </w:r>
      <w:r>
        <w:rPr>
          <w:spacing w:val="-15"/>
          <w:sz w:val="26"/>
        </w:rPr>
        <w:t xml:space="preserve"> </w:t>
      </w:r>
      <w:r>
        <w:rPr>
          <w:sz w:val="26"/>
        </w:rPr>
        <w:t>социальных</w:t>
      </w:r>
      <w:r>
        <w:rPr>
          <w:spacing w:val="-16"/>
          <w:sz w:val="26"/>
        </w:rPr>
        <w:t xml:space="preserve"> </w:t>
      </w:r>
      <w:r>
        <w:rPr>
          <w:sz w:val="26"/>
        </w:rPr>
        <w:t>знаний</w:t>
      </w:r>
      <w:r>
        <w:rPr>
          <w:spacing w:val="-15"/>
          <w:sz w:val="26"/>
        </w:rPr>
        <w:t xml:space="preserve"> </w:t>
      </w:r>
      <w:r>
        <w:rPr>
          <w:sz w:val="26"/>
        </w:rPr>
        <w:t>(об</w:t>
      </w:r>
      <w:r>
        <w:rPr>
          <w:spacing w:val="-15"/>
          <w:sz w:val="26"/>
        </w:rPr>
        <w:t xml:space="preserve"> </w:t>
      </w:r>
      <w:r>
        <w:rPr>
          <w:sz w:val="26"/>
        </w:rPr>
        <w:t>общественных</w:t>
      </w:r>
      <w:r>
        <w:rPr>
          <w:spacing w:val="-16"/>
          <w:sz w:val="26"/>
        </w:rPr>
        <w:t xml:space="preserve"> </w:t>
      </w:r>
      <w:r>
        <w:rPr>
          <w:sz w:val="26"/>
        </w:rPr>
        <w:t>нормах,</w:t>
      </w:r>
      <w:r>
        <w:rPr>
          <w:spacing w:val="-62"/>
          <w:sz w:val="26"/>
        </w:rPr>
        <w:t xml:space="preserve"> </w:t>
      </w:r>
      <w:r>
        <w:rPr>
          <w:sz w:val="26"/>
        </w:rPr>
        <w:t>об</w:t>
      </w:r>
      <w:r>
        <w:rPr>
          <w:spacing w:val="1"/>
          <w:sz w:val="26"/>
        </w:rPr>
        <w:t xml:space="preserve"> </w:t>
      </w:r>
      <w:r>
        <w:rPr>
          <w:sz w:val="26"/>
        </w:rPr>
        <w:t>устройстве</w:t>
      </w:r>
      <w:r>
        <w:rPr>
          <w:spacing w:val="1"/>
          <w:sz w:val="26"/>
        </w:rPr>
        <w:t xml:space="preserve"> </w:t>
      </w:r>
      <w:r>
        <w:rPr>
          <w:sz w:val="26"/>
        </w:rPr>
        <w:t>общества,</w:t>
      </w:r>
      <w:r>
        <w:rPr>
          <w:spacing w:val="1"/>
          <w:sz w:val="26"/>
        </w:rPr>
        <w:t xml:space="preserve"> </w:t>
      </w:r>
      <w:r>
        <w:rPr>
          <w:sz w:val="26"/>
        </w:rPr>
        <w:t>о</w:t>
      </w:r>
      <w:r>
        <w:rPr>
          <w:spacing w:val="1"/>
          <w:sz w:val="26"/>
        </w:rPr>
        <w:t xml:space="preserve"> </w:t>
      </w:r>
      <w:r>
        <w:rPr>
          <w:sz w:val="26"/>
        </w:rPr>
        <w:t>социально</w:t>
      </w:r>
      <w:r>
        <w:rPr>
          <w:spacing w:val="1"/>
          <w:sz w:val="26"/>
        </w:rPr>
        <w:t xml:space="preserve"> </w:t>
      </w:r>
      <w:r>
        <w:rPr>
          <w:sz w:val="26"/>
        </w:rPr>
        <w:t>одобряемых</w:t>
      </w:r>
      <w:r>
        <w:rPr>
          <w:spacing w:val="1"/>
          <w:sz w:val="26"/>
        </w:rPr>
        <w:t xml:space="preserve"> </w:t>
      </w:r>
      <w:r>
        <w:rPr>
          <w:sz w:val="26"/>
        </w:rPr>
        <w:t>и</w:t>
      </w:r>
      <w:r>
        <w:rPr>
          <w:spacing w:val="1"/>
          <w:sz w:val="26"/>
        </w:rPr>
        <w:t xml:space="preserve"> </w:t>
      </w:r>
      <w:r>
        <w:rPr>
          <w:sz w:val="26"/>
        </w:rPr>
        <w:t>неодобряемых</w:t>
      </w:r>
      <w:r>
        <w:rPr>
          <w:spacing w:val="1"/>
          <w:sz w:val="26"/>
        </w:rPr>
        <w:t xml:space="preserve"> </w:t>
      </w:r>
      <w:r>
        <w:rPr>
          <w:sz w:val="26"/>
        </w:rPr>
        <w:t>формах поведения в обществе и т.п.), понимания социальной реальности</w:t>
      </w:r>
      <w:r>
        <w:rPr>
          <w:spacing w:val="1"/>
          <w:sz w:val="26"/>
        </w:rPr>
        <w:t xml:space="preserve"> </w:t>
      </w:r>
      <w:r>
        <w:rPr>
          <w:sz w:val="26"/>
        </w:rPr>
        <w:t>и повседневной жизни, получение школьником опыта самостоятельного</w:t>
      </w:r>
      <w:r>
        <w:rPr>
          <w:spacing w:val="1"/>
          <w:sz w:val="26"/>
        </w:rPr>
        <w:t xml:space="preserve"> </w:t>
      </w:r>
      <w:r>
        <w:rPr>
          <w:sz w:val="26"/>
        </w:rPr>
        <w:t>социального</w:t>
      </w:r>
      <w:r>
        <w:rPr>
          <w:spacing w:val="-2"/>
          <w:sz w:val="26"/>
        </w:rPr>
        <w:t xml:space="preserve"> </w:t>
      </w:r>
      <w:r>
        <w:rPr>
          <w:sz w:val="26"/>
        </w:rPr>
        <w:t>действия;</w:t>
      </w:r>
    </w:p>
    <w:p w:rsidR="0031363F" w:rsidRDefault="00C265CA" w:rsidP="00D07771">
      <w:pPr>
        <w:pStyle w:val="a5"/>
        <w:numPr>
          <w:ilvl w:val="0"/>
          <w:numId w:val="10"/>
        </w:numPr>
        <w:tabs>
          <w:tab w:val="left" w:pos="1702"/>
        </w:tabs>
        <w:spacing w:before="1"/>
        <w:ind w:right="1157"/>
        <w:rPr>
          <w:sz w:val="26"/>
        </w:rPr>
      </w:pPr>
      <w:r>
        <w:rPr>
          <w:sz w:val="26"/>
        </w:rPr>
        <w:t>формирование позитивных отношений школьника к базовым ценностям</w:t>
      </w:r>
      <w:r>
        <w:rPr>
          <w:spacing w:val="1"/>
          <w:sz w:val="26"/>
        </w:rPr>
        <w:t xml:space="preserve"> </w:t>
      </w:r>
      <w:r>
        <w:rPr>
          <w:sz w:val="26"/>
        </w:rPr>
        <w:t>общества</w:t>
      </w:r>
      <w:r>
        <w:rPr>
          <w:spacing w:val="1"/>
          <w:sz w:val="26"/>
        </w:rPr>
        <w:t xml:space="preserve"> </w:t>
      </w:r>
      <w:r>
        <w:rPr>
          <w:sz w:val="26"/>
        </w:rPr>
        <w:t>(человек,</w:t>
      </w:r>
      <w:r>
        <w:rPr>
          <w:spacing w:val="1"/>
          <w:sz w:val="26"/>
        </w:rPr>
        <w:t xml:space="preserve"> </w:t>
      </w:r>
      <w:r>
        <w:rPr>
          <w:sz w:val="26"/>
        </w:rPr>
        <w:t>семья,</w:t>
      </w:r>
      <w:r>
        <w:rPr>
          <w:spacing w:val="1"/>
          <w:sz w:val="26"/>
        </w:rPr>
        <w:t xml:space="preserve"> </w:t>
      </w:r>
      <w:r>
        <w:rPr>
          <w:sz w:val="26"/>
        </w:rPr>
        <w:t>Отечество,</w:t>
      </w:r>
      <w:r>
        <w:rPr>
          <w:spacing w:val="1"/>
          <w:sz w:val="26"/>
        </w:rPr>
        <w:t xml:space="preserve"> </w:t>
      </w:r>
      <w:r>
        <w:rPr>
          <w:sz w:val="26"/>
        </w:rPr>
        <w:t>природа,</w:t>
      </w:r>
      <w:r>
        <w:rPr>
          <w:spacing w:val="1"/>
          <w:sz w:val="26"/>
        </w:rPr>
        <w:t xml:space="preserve"> </w:t>
      </w:r>
      <w:r>
        <w:rPr>
          <w:sz w:val="26"/>
        </w:rPr>
        <w:t>мир,</w:t>
      </w:r>
      <w:r>
        <w:rPr>
          <w:spacing w:val="1"/>
          <w:sz w:val="26"/>
        </w:rPr>
        <w:t xml:space="preserve"> </w:t>
      </w:r>
      <w:r>
        <w:rPr>
          <w:sz w:val="26"/>
        </w:rPr>
        <w:t>знания,</w:t>
      </w:r>
      <w:r>
        <w:rPr>
          <w:spacing w:val="1"/>
          <w:sz w:val="26"/>
        </w:rPr>
        <w:t xml:space="preserve"> </w:t>
      </w:r>
      <w:r>
        <w:rPr>
          <w:sz w:val="26"/>
        </w:rPr>
        <w:t>труд,</w:t>
      </w:r>
      <w:r>
        <w:rPr>
          <w:spacing w:val="-63"/>
          <w:sz w:val="26"/>
        </w:rPr>
        <w:t xml:space="preserve"> </w:t>
      </w:r>
      <w:r>
        <w:rPr>
          <w:sz w:val="26"/>
        </w:rPr>
        <w:t>культура), ценностного</w:t>
      </w:r>
      <w:r>
        <w:rPr>
          <w:spacing w:val="-2"/>
          <w:sz w:val="26"/>
        </w:rPr>
        <w:t xml:space="preserve"> </w:t>
      </w:r>
      <w:r>
        <w:rPr>
          <w:sz w:val="26"/>
        </w:rPr>
        <w:t>отношения</w:t>
      </w:r>
      <w:r>
        <w:rPr>
          <w:spacing w:val="-4"/>
          <w:sz w:val="26"/>
        </w:rPr>
        <w:t xml:space="preserve"> </w:t>
      </w:r>
      <w:r>
        <w:rPr>
          <w:sz w:val="26"/>
        </w:rPr>
        <w:t>к</w:t>
      </w:r>
      <w:r>
        <w:rPr>
          <w:spacing w:val="-4"/>
          <w:sz w:val="26"/>
        </w:rPr>
        <w:t xml:space="preserve"> </w:t>
      </w:r>
      <w:r>
        <w:rPr>
          <w:sz w:val="26"/>
        </w:rPr>
        <w:t>социальной</w:t>
      </w:r>
      <w:r>
        <w:rPr>
          <w:spacing w:val="-3"/>
          <w:sz w:val="26"/>
        </w:rPr>
        <w:t xml:space="preserve"> </w:t>
      </w:r>
      <w:r>
        <w:rPr>
          <w:sz w:val="26"/>
        </w:rPr>
        <w:t>реальности</w:t>
      </w:r>
      <w:r>
        <w:rPr>
          <w:spacing w:val="1"/>
          <w:sz w:val="26"/>
        </w:rPr>
        <w:t xml:space="preserve"> </w:t>
      </w:r>
      <w:r>
        <w:rPr>
          <w:sz w:val="26"/>
        </w:rPr>
        <w:t>в</w:t>
      </w:r>
      <w:r>
        <w:rPr>
          <w:spacing w:val="-2"/>
          <w:sz w:val="26"/>
        </w:rPr>
        <w:t xml:space="preserve"> </w:t>
      </w:r>
      <w:r>
        <w:rPr>
          <w:sz w:val="26"/>
        </w:rPr>
        <w:t>целом;</w:t>
      </w:r>
    </w:p>
    <w:p w:rsidR="0031363F" w:rsidRDefault="00C265CA" w:rsidP="00D07771">
      <w:pPr>
        <w:pStyle w:val="a5"/>
        <w:numPr>
          <w:ilvl w:val="0"/>
          <w:numId w:val="10"/>
        </w:numPr>
        <w:tabs>
          <w:tab w:val="left" w:pos="1702"/>
        </w:tabs>
        <w:ind w:right="1159"/>
        <w:rPr>
          <w:sz w:val="26"/>
        </w:rPr>
      </w:pPr>
      <w:r>
        <w:rPr>
          <w:sz w:val="26"/>
        </w:rPr>
        <w:t>формирование коммуникативной, этической, социальной,</w:t>
      </w:r>
      <w:r>
        <w:rPr>
          <w:spacing w:val="1"/>
          <w:sz w:val="26"/>
        </w:rPr>
        <w:t xml:space="preserve"> </w:t>
      </w:r>
      <w:r>
        <w:rPr>
          <w:sz w:val="26"/>
        </w:rPr>
        <w:t>гражданской</w:t>
      </w:r>
      <w:r>
        <w:rPr>
          <w:spacing w:val="1"/>
          <w:sz w:val="26"/>
        </w:rPr>
        <w:t xml:space="preserve"> </w:t>
      </w:r>
      <w:r>
        <w:rPr>
          <w:sz w:val="26"/>
        </w:rPr>
        <w:t>компетентности</w:t>
      </w:r>
      <w:r>
        <w:rPr>
          <w:spacing w:val="-1"/>
          <w:sz w:val="26"/>
        </w:rPr>
        <w:t xml:space="preserve"> </w:t>
      </w:r>
      <w:r>
        <w:rPr>
          <w:sz w:val="26"/>
        </w:rPr>
        <w:t>школьников;</w:t>
      </w:r>
    </w:p>
    <w:p w:rsidR="0031363F" w:rsidRDefault="00C265CA" w:rsidP="00D07771">
      <w:pPr>
        <w:pStyle w:val="a5"/>
        <w:numPr>
          <w:ilvl w:val="0"/>
          <w:numId w:val="10"/>
        </w:numPr>
        <w:tabs>
          <w:tab w:val="left" w:pos="1702"/>
        </w:tabs>
        <w:spacing w:line="298" w:lineRule="exact"/>
        <w:rPr>
          <w:sz w:val="26"/>
        </w:rPr>
      </w:pPr>
      <w:r>
        <w:rPr>
          <w:sz w:val="26"/>
        </w:rPr>
        <w:t>воспитание</w:t>
      </w:r>
      <w:r>
        <w:rPr>
          <w:spacing w:val="-4"/>
          <w:sz w:val="26"/>
        </w:rPr>
        <w:t xml:space="preserve"> </w:t>
      </w:r>
      <w:r>
        <w:rPr>
          <w:sz w:val="26"/>
        </w:rPr>
        <w:t>у</w:t>
      </w:r>
      <w:r>
        <w:rPr>
          <w:spacing w:val="-8"/>
          <w:sz w:val="26"/>
        </w:rPr>
        <w:t xml:space="preserve"> </w:t>
      </w:r>
      <w:r>
        <w:rPr>
          <w:sz w:val="26"/>
        </w:rPr>
        <w:t>детей</w:t>
      </w:r>
      <w:r>
        <w:rPr>
          <w:spacing w:val="-3"/>
          <w:sz w:val="26"/>
        </w:rPr>
        <w:t xml:space="preserve"> </w:t>
      </w:r>
      <w:r>
        <w:rPr>
          <w:sz w:val="26"/>
        </w:rPr>
        <w:t>толерантности,</w:t>
      </w:r>
      <w:r>
        <w:rPr>
          <w:spacing w:val="-3"/>
          <w:sz w:val="26"/>
        </w:rPr>
        <w:t xml:space="preserve"> </w:t>
      </w:r>
      <w:r>
        <w:rPr>
          <w:sz w:val="26"/>
        </w:rPr>
        <w:t>навыков</w:t>
      </w:r>
      <w:r>
        <w:rPr>
          <w:spacing w:val="-3"/>
          <w:sz w:val="26"/>
        </w:rPr>
        <w:t xml:space="preserve"> </w:t>
      </w:r>
      <w:r>
        <w:rPr>
          <w:sz w:val="26"/>
        </w:rPr>
        <w:t>здорового</w:t>
      </w:r>
      <w:r>
        <w:rPr>
          <w:spacing w:val="-6"/>
          <w:sz w:val="26"/>
        </w:rPr>
        <w:t xml:space="preserve"> </w:t>
      </w:r>
      <w:r>
        <w:rPr>
          <w:sz w:val="26"/>
        </w:rPr>
        <w:t>образа</w:t>
      </w:r>
      <w:r>
        <w:rPr>
          <w:spacing w:val="-7"/>
          <w:sz w:val="26"/>
        </w:rPr>
        <w:t xml:space="preserve"> </w:t>
      </w:r>
      <w:r>
        <w:rPr>
          <w:sz w:val="26"/>
        </w:rPr>
        <w:t>жизни;</w:t>
      </w:r>
    </w:p>
    <w:p w:rsidR="0031363F" w:rsidRDefault="00C265CA" w:rsidP="00D07771">
      <w:pPr>
        <w:pStyle w:val="a5"/>
        <w:numPr>
          <w:ilvl w:val="0"/>
          <w:numId w:val="10"/>
        </w:numPr>
        <w:tabs>
          <w:tab w:val="left" w:pos="1702"/>
        </w:tabs>
        <w:ind w:right="1156"/>
        <w:rPr>
          <w:sz w:val="26"/>
        </w:rPr>
      </w:pPr>
      <w:r>
        <w:rPr>
          <w:sz w:val="26"/>
        </w:rPr>
        <w:t>формирование</w:t>
      </w:r>
      <w:r>
        <w:rPr>
          <w:spacing w:val="1"/>
          <w:sz w:val="26"/>
        </w:rPr>
        <w:t xml:space="preserve"> </w:t>
      </w:r>
      <w:r>
        <w:rPr>
          <w:sz w:val="26"/>
        </w:rPr>
        <w:t>чувства</w:t>
      </w:r>
      <w:r>
        <w:rPr>
          <w:spacing w:val="1"/>
          <w:sz w:val="26"/>
        </w:rPr>
        <w:t xml:space="preserve"> </w:t>
      </w:r>
      <w:r>
        <w:rPr>
          <w:sz w:val="26"/>
        </w:rPr>
        <w:t>гражданственности</w:t>
      </w:r>
      <w:r>
        <w:rPr>
          <w:spacing w:val="1"/>
          <w:sz w:val="26"/>
        </w:rPr>
        <w:t xml:space="preserve"> </w:t>
      </w:r>
      <w:r>
        <w:rPr>
          <w:sz w:val="26"/>
        </w:rPr>
        <w:t>и</w:t>
      </w:r>
      <w:r>
        <w:rPr>
          <w:spacing w:val="1"/>
          <w:sz w:val="26"/>
        </w:rPr>
        <w:t xml:space="preserve"> </w:t>
      </w:r>
      <w:r>
        <w:rPr>
          <w:sz w:val="26"/>
        </w:rPr>
        <w:t>патриотизма,</w:t>
      </w:r>
      <w:r>
        <w:rPr>
          <w:spacing w:val="1"/>
          <w:sz w:val="26"/>
        </w:rPr>
        <w:t xml:space="preserve"> </w:t>
      </w:r>
      <w:r>
        <w:rPr>
          <w:sz w:val="26"/>
        </w:rPr>
        <w:t>правовой</w:t>
      </w:r>
      <w:r>
        <w:rPr>
          <w:spacing w:val="1"/>
          <w:sz w:val="26"/>
        </w:rPr>
        <w:t xml:space="preserve"> </w:t>
      </w:r>
      <w:r>
        <w:rPr>
          <w:sz w:val="26"/>
        </w:rPr>
        <w:t>культуры,</w:t>
      </w:r>
      <w:r>
        <w:rPr>
          <w:spacing w:val="1"/>
          <w:sz w:val="26"/>
        </w:rPr>
        <w:t xml:space="preserve"> </w:t>
      </w:r>
      <w:r>
        <w:rPr>
          <w:sz w:val="26"/>
        </w:rPr>
        <w:t>осознанного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профессиональному</w:t>
      </w:r>
      <w:r>
        <w:rPr>
          <w:spacing w:val="-62"/>
          <w:sz w:val="26"/>
        </w:rPr>
        <w:t xml:space="preserve"> </w:t>
      </w:r>
      <w:r>
        <w:rPr>
          <w:sz w:val="26"/>
        </w:rPr>
        <w:t>самоопределению;</w:t>
      </w:r>
    </w:p>
    <w:p w:rsidR="0031363F" w:rsidRDefault="00C265CA" w:rsidP="00D07771">
      <w:pPr>
        <w:pStyle w:val="a5"/>
        <w:numPr>
          <w:ilvl w:val="0"/>
          <w:numId w:val="10"/>
        </w:numPr>
        <w:tabs>
          <w:tab w:val="left" w:pos="1702"/>
        </w:tabs>
        <w:spacing w:before="1" w:line="298" w:lineRule="exact"/>
        <w:rPr>
          <w:sz w:val="26"/>
        </w:rPr>
      </w:pPr>
      <w:r>
        <w:rPr>
          <w:sz w:val="26"/>
        </w:rPr>
        <w:t>увеличение</w:t>
      </w:r>
      <w:r>
        <w:rPr>
          <w:spacing w:val="-5"/>
          <w:sz w:val="26"/>
        </w:rPr>
        <w:t xml:space="preserve"> </w:t>
      </w:r>
      <w:r>
        <w:rPr>
          <w:sz w:val="26"/>
        </w:rPr>
        <w:t>числа</w:t>
      </w:r>
      <w:r>
        <w:rPr>
          <w:spacing w:val="-5"/>
          <w:sz w:val="26"/>
        </w:rPr>
        <w:t xml:space="preserve"> </w:t>
      </w:r>
      <w:r>
        <w:rPr>
          <w:sz w:val="26"/>
        </w:rPr>
        <w:t>детей,</w:t>
      </w:r>
      <w:r>
        <w:rPr>
          <w:spacing w:val="-3"/>
          <w:sz w:val="26"/>
        </w:rPr>
        <w:t xml:space="preserve"> </w:t>
      </w:r>
      <w:r>
        <w:rPr>
          <w:sz w:val="26"/>
        </w:rPr>
        <w:t>охваченных</w:t>
      </w:r>
      <w:r>
        <w:rPr>
          <w:spacing w:val="-6"/>
          <w:sz w:val="26"/>
        </w:rPr>
        <w:t xml:space="preserve"> </w:t>
      </w:r>
      <w:r>
        <w:rPr>
          <w:sz w:val="26"/>
        </w:rPr>
        <w:t>организованным</w:t>
      </w:r>
      <w:r>
        <w:rPr>
          <w:spacing w:val="-4"/>
          <w:sz w:val="26"/>
        </w:rPr>
        <w:t xml:space="preserve"> </w:t>
      </w:r>
      <w:r>
        <w:rPr>
          <w:sz w:val="26"/>
        </w:rPr>
        <w:t>досугом;</w:t>
      </w:r>
    </w:p>
    <w:p w:rsidR="0031363F" w:rsidRDefault="00C265CA" w:rsidP="00D07771">
      <w:pPr>
        <w:pStyle w:val="a5"/>
        <w:numPr>
          <w:ilvl w:val="0"/>
          <w:numId w:val="10"/>
        </w:numPr>
        <w:tabs>
          <w:tab w:val="left" w:pos="1702"/>
        </w:tabs>
        <w:ind w:right="1154"/>
        <w:rPr>
          <w:sz w:val="26"/>
        </w:rPr>
      </w:pPr>
      <w:r>
        <w:rPr>
          <w:sz w:val="26"/>
        </w:rPr>
        <w:t>реализация, в конечном счете, основной цели программы - достижение</w:t>
      </w:r>
      <w:r>
        <w:rPr>
          <w:spacing w:val="1"/>
          <w:sz w:val="26"/>
        </w:rPr>
        <w:t xml:space="preserve"> </w:t>
      </w:r>
      <w:r>
        <w:rPr>
          <w:sz w:val="26"/>
        </w:rPr>
        <w:t>учащимися необходимого для жизни в обществе социального опыта и</w:t>
      </w:r>
      <w:r>
        <w:rPr>
          <w:spacing w:val="1"/>
          <w:sz w:val="26"/>
        </w:rPr>
        <w:t xml:space="preserve"> </w:t>
      </w:r>
      <w:r>
        <w:rPr>
          <w:sz w:val="26"/>
        </w:rPr>
        <w:t>формирование</w:t>
      </w:r>
      <w:r>
        <w:rPr>
          <w:spacing w:val="-1"/>
          <w:sz w:val="26"/>
        </w:rPr>
        <w:t xml:space="preserve"> </w:t>
      </w:r>
      <w:r>
        <w:rPr>
          <w:sz w:val="26"/>
        </w:rPr>
        <w:t>в них</w:t>
      </w:r>
      <w:r>
        <w:rPr>
          <w:spacing w:val="3"/>
          <w:sz w:val="26"/>
        </w:rPr>
        <w:t xml:space="preserve"> </w:t>
      </w:r>
      <w:r>
        <w:rPr>
          <w:sz w:val="26"/>
        </w:rPr>
        <w:t>принимаемой</w:t>
      </w:r>
      <w:r>
        <w:rPr>
          <w:spacing w:val="-1"/>
          <w:sz w:val="26"/>
        </w:rPr>
        <w:t xml:space="preserve"> </w:t>
      </w:r>
      <w:r>
        <w:rPr>
          <w:sz w:val="26"/>
        </w:rPr>
        <w:t>обществом</w:t>
      </w:r>
      <w:r>
        <w:rPr>
          <w:spacing w:val="-3"/>
          <w:sz w:val="26"/>
        </w:rPr>
        <w:t xml:space="preserve"> </w:t>
      </w:r>
      <w:r>
        <w:rPr>
          <w:sz w:val="26"/>
        </w:rPr>
        <w:t>системы</w:t>
      </w:r>
      <w:r>
        <w:rPr>
          <w:spacing w:val="-1"/>
          <w:sz w:val="26"/>
        </w:rPr>
        <w:t xml:space="preserve"> </w:t>
      </w:r>
      <w:r>
        <w:rPr>
          <w:sz w:val="26"/>
        </w:rPr>
        <w:t>ценностей.</w:t>
      </w:r>
    </w:p>
    <w:p w:rsidR="0031363F" w:rsidRDefault="00C265CA">
      <w:pPr>
        <w:pStyle w:val="a3"/>
        <w:spacing w:line="276" w:lineRule="auto"/>
        <w:ind w:left="982" w:right="1148" w:firstLine="479"/>
      </w:pPr>
      <w:r>
        <w:t>Таким образом, план внеурочной деятельности позволяет удовлетворить</w:t>
      </w:r>
      <w:r>
        <w:rPr>
          <w:spacing w:val="1"/>
        </w:rPr>
        <w:t xml:space="preserve"> </w:t>
      </w:r>
      <w:r>
        <w:t>дополнительные образовательные запросы учащихся, их родителей (законных</w:t>
      </w:r>
      <w:r>
        <w:rPr>
          <w:spacing w:val="1"/>
        </w:rPr>
        <w:t xml:space="preserve"> </w:t>
      </w:r>
      <w:r>
        <w:t>представителей),</w:t>
      </w:r>
      <w:r>
        <w:rPr>
          <w:spacing w:val="-1"/>
        </w:rPr>
        <w:t xml:space="preserve"> </w:t>
      </w:r>
      <w:r>
        <w:t>обеспечить развитие</w:t>
      </w:r>
      <w:r>
        <w:rPr>
          <w:spacing w:val="-2"/>
        </w:rPr>
        <w:t xml:space="preserve"> </w:t>
      </w:r>
      <w:r>
        <w:t>личности</w:t>
      </w:r>
      <w:r>
        <w:rPr>
          <w:spacing w:val="4"/>
        </w:rPr>
        <w:t xml:space="preserve"> </w:t>
      </w:r>
      <w:r>
        <w:t>по</w:t>
      </w:r>
      <w:r>
        <w:rPr>
          <w:spacing w:val="-2"/>
        </w:rPr>
        <w:t xml:space="preserve"> </w:t>
      </w:r>
      <w:r>
        <w:t>всем</w:t>
      </w:r>
      <w:r>
        <w:rPr>
          <w:spacing w:val="-5"/>
        </w:rPr>
        <w:t xml:space="preserve"> </w:t>
      </w:r>
      <w:r>
        <w:t>направлениям.</w:t>
      </w:r>
    </w:p>
    <w:p w:rsidR="0031363F" w:rsidRDefault="0031363F">
      <w:pPr>
        <w:spacing w:line="276" w:lineRule="auto"/>
        <w:sectPr w:rsidR="0031363F">
          <w:pgSz w:w="11910" w:h="16840"/>
          <w:pgMar w:top="1040" w:right="120" w:bottom="1200" w:left="720" w:header="0" w:footer="925" w:gutter="0"/>
          <w:cols w:space="720"/>
        </w:sectPr>
      </w:pPr>
    </w:p>
    <w:p w:rsidR="0031363F" w:rsidRDefault="00C265CA" w:rsidP="00D07771">
      <w:pPr>
        <w:pStyle w:val="21"/>
        <w:numPr>
          <w:ilvl w:val="1"/>
          <w:numId w:val="14"/>
        </w:numPr>
        <w:tabs>
          <w:tab w:val="left" w:pos="3298"/>
        </w:tabs>
        <w:spacing w:before="74"/>
        <w:ind w:left="3298" w:hanging="454"/>
      </w:pPr>
      <w:bookmarkStart w:id="25" w:name="_TOC_250003"/>
      <w:r>
        <w:lastRenderedPageBreak/>
        <w:t>Календарный</w:t>
      </w:r>
      <w:r>
        <w:rPr>
          <w:spacing w:val="-5"/>
        </w:rPr>
        <w:t xml:space="preserve"> </w:t>
      </w:r>
      <w:r>
        <w:t>план</w:t>
      </w:r>
      <w:r>
        <w:rPr>
          <w:spacing w:val="-6"/>
        </w:rPr>
        <w:t xml:space="preserve"> </w:t>
      </w:r>
      <w:r>
        <w:t>воспитательной</w:t>
      </w:r>
      <w:r>
        <w:rPr>
          <w:spacing w:val="-7"/>
        </w:rPr>
        <w:t xml:space="preserve"> </w:t>
      </w:r>
      <w:bookmarkEnd w:id="25"/>
      <w:r>
        <w:t>работы</w:t>
      </w:r>
    </w:p>
    <w:p w:rsidR="0031363F" w:rsidRDefault="00C265CA">
      <w:pPr>
        <w:spacing w:before="1" w:line="296" w:lineRule="exact"/>
        <w:ind w:left="4599"/>
        <w:jc w:val="both"/>
        <w:rPr>
          <w:b/>
          <w:sz w:val="26"/>
        </w:rPr>
      </w:pPr>
      <w:r>
        <w:rPr>
          <w:b/>
          <w:sz w:val="26"/>
        </w:rPr>
        <w:t>Пояснительная</w:t>
      </w:r>
      <w:r>
        <w:rPr>
          <w:b/>
          <w:spacing w:val="-7"/>
          <w:sz w:val="26"/>
        </w:rPr>
        <w:t xml:space="preserve"> </w:t>
      </w:r>
      <w:r>
        <w:rPr>
          <w:b/>
          <w:sz w:val="26"/>
        </w:rPr>
        <w:t>записка</w:t>
      </w:r>
    </w:p>
    <w:p w:rsidR="0031363F" w:rsidRDefault="00C265CA">
      <w:pPr>
        <w:pStyle w:val="a3"/>
        <w:ind w:left="982" w:right="729" w:firstLine="707"/>
      </w:pPr>
      <w:r>
        <w:t>Календарный план воспитательной работы составляется на каждый учебный</w:t>
      </w:r>
      <w:r>
        <w:rPr>
          <w:spacing w:val="1"/>
        </w:rPr>
        <w:t xml:space="preserve"> </w:t>
      </w:r>
      <w:r>
        <w:t>год.</w:t>
      </w:r>
      <w:r>
        <w:rPr>
          <w:spacing w:val="1"/>
        </w:rPr>
        <w:t xml:space="preserve"> </w:t>
      </w:r>
      <w:r>
        <w:t>В</w:t>
      </w:r>
      <w:r>
        <w:rPr>
          <w:spacing w:val="1"/>
        </w:rPr>
        <w:t xml:space="preserve"> </w:t>
      </w:r>
      <w:r>
        <w:t>нем</w:t>
      </w:r>
      <w:r>
        <w:rPr>
          <w:spacing w:val="1"/>
        </w:rPr>
        <w:t xml:space="preserve"> </w:t>
      </w:r>
      <w:r>
        <w:t>конкретизируется</w:t>
      </w:r>
      <w:r>
        <w:rPr>
          <w:spacing w:val="1"/>
        </w:rPr>
        <w:t xml:space="preserve"> </w:t>
      </w:r>
      <w:r>
        <w:t>заявленная</w:t>
      </w:r>
      <w:r>
        <w:rPr>
          <w:spacing w:val="1"/>
        </w:rPr>
        <w:t xml:space="preserve"> </w:t>
      </w:r>
      <w:r>
        <w:t>в</w:t>
      </w:r>
      <w:r>
        <w:rPr>
          <w:spacing w:val="1"/>
        </w:rPr>
        <w:t xml:space="preserve"> </w:t>
      </w:r>
      <w:r>
        <w:t>программе</w:t>
      </w:r>
      <w:r>
        <w:rPr>
          <w:spacing w:val="1"/>
        </w:rPr>
        <w:t xml:space="preserve"> </w:t>
      </w:r>
      <w:r>
        <w:t>воспитания</w:t>
      </w:r>
      <w:r>
        <w:rPr>
          <w:spacing w:val="1"/>
        </w:rPr>
        <w:t xml:space="preserve"> </w:t>
      </w:r>
      <w:r>
        <w:t>работа</w:t>
      </w:r>
      <w:r>
        <w:rPr>
          <w:spacing w:val="1"/>
        </w:rPr>
        <w:t xml:space="preserve"> </w:t>
      </w:r>
      <w:r>
        <w:t>применительно к</w:t>
      </w:r>
      <w:r>
        <w:rPr>
          <w:spacing w:val="-2"/>
        </w:rPr>
        <w:t xml:space="preserve"> </w:t>
      </w:r>
      <w:r>
        <w:t>данному</w:t>
      </w:r>
      <w:r>
        <w:rPr>
          <w:spacing w:val="-2"/>
        </w:rPr>
        <w:t xml:space="preserve"> </w:t>
      </w:r>
      <w:r>
        <w:t>учебному</w:t>
      </w:r>
      <w:r>
        <w:rPr>
          <w:spacing w:val="-6"/>
        </w:rPr>
        <w:t xml:space="preserve"> </w:t>
      </w:r>
      <w:r>
        <w:t>году</w:t>
      </w:r>
      <w:r>
        <w:rPr>
          <w:spacing w:val="-4"/>
        </w:rPr>
        <w:t xml:space="preserve"> </w:t>
      </w:r>
      <w:r>
        <w:t>и</w:t>
      </w:r>
      <w:r>
        <w:rPr>
          <w:spacing w:val="1"/>
        </w:rPr>
        <w:t xml:space="preserve"> </w:t>
      </w:r>
      <w:r>
        <w:t>уровню образования.</w:t>
      </w:r>
    </w:p>
    <w:p w:rsidR="0031363F" w:rsidRDefault="00C265CA">
      <w:pPr>
        <w:pStyle w:val="a3"/>
        <w:ind w:left="982" w:right="733" w:firstLine="707"/>
      </w:pPr>
      <w:r>
        <w:t>Календарный</w:t>
      </w:r>
      <w:r>
        <w:rPr>
          <w:spacing w:val="1"/>
        </w:rPr>
        <w:t xml:space="preserve"> </w:t>
      </w:r>
      <w:r>
        <w:t>план</w:t>
      </w:r>
      <w:r>
        <w:rPr>
          <w:spacing w:val="1"/>
        </w:rPr>
        <w:t xml:space="preserve"> </w:t>
      </w:r>
      <w:r>
        <w:t>образовательной</w:t>
      </w:r>
      <w:r>
        <w:rPr>
          <w:spacing w:val="1"/>
        </w:rPr>
        <w:t xml:space="preserve"> </w:t>
      </w:r>
      <w:r>
        <w:t>организации</w:t>
      </w:r>
      <w:r>
        <w:rPr>
          <w:spacing w:val="1"/>
        </w:rPr>
        <w:t xml:space="preserve"> </w:t>
      </w:r>
      <w:r>
        <w:t>разрабатывается</w:t>
      </w:r>
      <w:r>
        <w:rPr>
          <w:spacing w:val="1"/>
        </w:rPr>
        <w:t xml:space="preserve"> </w:t>
      </w:r>
      <w:r>
        <w:t>в</w:t>
      </w:r>
      <w:r>
        <w:rPr>
          <w:spacing w:val="1"/>
        </w:rPr>
        <w:t xml:space="preserve"> </w:t>
      </w:r>
      <w:r>
        <w:t>соответствии с модулями рабочей программы воспитания: как инвариантными, так</w:t>
      </w:r>
      <w:r>
        <w:rPr>
          <w:spacing w:val="1"/>
        </w:rPr>
        <w:t xml:space="preserve"> </w:t>
      </w:r>
      <w:r>
        <w:t>и</w:t>
      </w:r>
      <w:r>
        <w:rPr>
          <w:spacing w:val="-2"/>
        </w:rPr>
        <w:t xml:space="preserve"> </w:t>
      </w:r>
      <w:r>
        <w:t>вариативными.</w:t>
      </w:r>
    </w:p>
    <w:p w:rsidR="0031363F" w:rsidRDefault="00C265CA">
      <w:pPr>
        <w:pStyle w:val="a3"/>
        <w:ind w:left="982" w:right="728" w:firstLine="707"/>
      </w:pPr>
      <w:r>
        <w:t>Участие школьников во всех делах, событиях, мероприятиях календарного</w:t>
      </w:r>
      <w:r>
        <w:rPr>
          <w:spacing w:val="1"/>
        </w:rPr>
        <w:t xml:space="preserve"> </w:t>
      </w:r>
      <w:r>
        <w:t>плана основывается на принципах добровольности, взаимодействия обучающихся</w:t>
      </w:r>
      <w:r>
        <w:rPr>
          <w:spacing w:val="1"/>
        </w:rPr>
        <w:t xml:space="preserve"> </w:t>
      </w:r>
      <w:r>
        <w:t>разных</w:t>
      </w:r>
      <w:r>
        <w:rPr>
          <w:spacing w:val="-10"/>
        </w:rPr>
        <w:t xml:space="preserve"> </w:t>
      </w:r>
      <w:r>
        <w:t>классов</w:t>
      </w:r>
      <w:r>
        <w:rPr>
          <w:spacing w:val="-8"/>
        </w:rPr>
        <w:t xml:space="preserve"> </w:t>
      </w:r>
      <w:r>
        <w:t>и</w:t>
      </w:r>
      <w:r>
        <w:rPr>
          <w:spacing w:val="-9"/>
        </w:rPr>
        <w:t xml:space="preserve"> </w:t>
      </w:r>
      <w:r>
        <w:t>параллелей,</w:t>
      </w:r>
      <w:r>
        <w:rPr>
          <w:spacing w:val="-8"/>
        </w:rPr>
        <w:t xml:space="preserve"> </w:t>
      </w:r>
      <w:r>
        <w:t>совместной</w:t>
      </w:r>
      <w:r>
        <w:rPr>
          <w:spacing w:val="-4"/>
        </w:rPr>
        <w:t xml:space="preserve"> </w:t>
      </w:r>
      <w:r>
        <w:t>со</w:t>
      </w:r>
      <w:r>
        <w:rPr>
          <w:spacing w:val="-9"/>
        </w:rPr>
        <w:t xml:space="preserve"> </w:t>
      </w:r>
      <w:r>
        <w:t>взрослыми</w:t>
      </w:r>
      <w:r>
        <w:rPr>
          <w:spacing w:val="-6"/>
        </w:rPr>
        <w:t xml:space="preserve"> </w:t>
      </w:r>
      <w:r>
        <w:t>посильной</w:t>
      </w:r>
      <w:r>
        <w:rPr>
          <w:spacing w:val="-9"/>
        </w:rPr>
        <w:t xml:space="preserve"> </w:t>
      </w:r>
      <w:r>
        <w:t>ответственности</w:t>
      </w:r>
      <w:r>
        <w:rPr>
          <w:spacing w:val="-62"/>
        </w:rPr>
        <w:t xml:space="preserve"> </w:t>
      </w:r>
      <w:r>
        <w:t>за</w:t>
      </w:r>
      <w:r>
        <w:rPr>
          <w:spacing w:val="-2"/>
        </w:rPr>
        <w:t xml:space="preserve"> </w:t>
      </w:r>
      <w:r>
        <w:t>их</w:t>
      </w:r>
      <w:r>
        <w:rPr>
          <w:spacing w:val="-1"/>
        </w:rPr>
        <w:t xml:space="preserve"> </w:t>
      </w:r>
      <w:r>
        <w:t>планирование,</w:t>
      </w:r>
      <w:r>
        <w:rPr>
          <w:spacing w:val="-2"/>
        </w:rPr>
        <w:t xml:space="preserve"> </w:t>
      </w:r>
      <w:r>
        <w:t>подготовку,</w:t>
      </w:r>
      <w:r>
        <w:rPr>
          <w:spacing w:val="1"/>
        </w:rPr>
        <w:t xml:space="preserve"> </w:t>
      </w:r>
      <w:r>
        <w:t>проведение</w:t>
      </w:r>
      <w:r>
        <w:rPr>
          <w:spacing w:val="-1"/>
        </w:rPr>
        <w:t xml:space="preserve"> </w:t>
      </w:r>
      <w:r>
        <w:t>и</w:t>
      </w:r>
      <w:r>
        <w:rPr>
          <w:spacing w:val="-2"/>
        </w:rPr>
        <w:t xml:space="preserve"> </w:t>
      </w:r>
      <w:r>
        <w:t>анализ.</w:t>
      </w:r>
    </w:p>
    <w:p w:rsidR="0031363F" w:rsidRDefault="00C265CA">
      <w:pPr>
        <w:pStyle w:val="a3"/>
        <w:ind w:left="982" w:right="729" w:firstLine="707"/>
      </w:pPr>
      <w:r>
        <w:t>Педагогические</w:t>
      </w:r>
      <w:r>
        <w:rPr>
          <w:spacing w:val="1"/>
        </w:rPr>
        <w:t xml:space="preserve"> </w:t>
      </w:r>
      <w:r>
        <w:t>работники,</w:t>
      </w:r>
      <w:r>
        <w:rPr>
          <w:spacing w:val="1"/>
        </w:rPr>
        <w:t xml:space="preserve"> </w:t>
      </w:r>
      <w:r>
        <w:t>ответственные</w:t>
      </w:r>
      <w:r>
        <w:rPr>
          <w:spacing w:val="1"/>
        </w:rPr>
        <w:t xml:space="preserve"> </w:t>
      </w:r>
      <w:r>
        <w:t>за</w:t>
      </w:r>
      <w:r>
        <w:rPr>
          <w:spacing w:val="1"/>
        </w:rPr>
        <w:t xml:space="preserve"> </w:t>
      </w:r>
      <w:r>
        <w:t>организацию</w:t>
      </w:r>
      <w:r>
        <w:rPr>
          <w:spacing w:val="1"/>
        </w:rPr>
        <w:t xml:space="preserve"> </w:t>
      </w:r>
      <w:r>
        <w:t>дел,</w:t>
      </w:r>
      <w:r>
        <w:rPr>
          <w:spacing w:val="1"/>
        </w:rPr>
        <w:t xml:space="preserve"> </w:t>
      </w:r>
      <w:r>
        <w:t>событий,</w:t>
      </w:r>
      <w:r>
        <w:rPr>
          <w:spacing w:val="1"/>
        </w:rPr>
        <w:t xml:space="preserve"> </w:t>
      </w:r>
      <w:r>
        <w:t>мероприятий календарного плана, назначаются в соответствии с планом приказом</w:t>
      </w:r>
      <w:r>
        <w:rPr>
          <w:spacing w:val="1"/>
        </w:rPr>
        <w:t xml:space="preserve"> </w:t>
      </w:r>
      <w:r>
        <w:t>руководителя. В образовательной организации при выполнении мероприятий плана</w:t>
      </w:r>
      <w:r>
        <w:rPr>
          <w:spacing w:val="-62"/>
        </w:rPr>
        <w:t xml:space="preserve"> </w:t>
      </w:r>
      <w:r>
        <w:t>к организации привлекаются также родители, социальных партнеры школы и сами</w:t>
      </w:r>
      <w:r>
        <w:rPr>
          <w:spacing w:val="1"/>
        </w:rPr>
        <w:t xml:space="preserve"> </w:t>
      </w:r>
      <w:r>
        <w:t>школьники.</w:t>
      </w:r>
    </w:p>
    <w:p w:rsidR="0031363F" w:rsidRDefault="00C265CA">
      <w:pPr>
        <w:pStyle w:val="a3"/>
        <w:ind w:left="1690"/>
      </w:pPr>
      <w:r>
        <w:t>Календарный</w:t>
      </w:r>
      <w:r>
        <w:rPr>
          <w:spacing w:val="39"/>
        </w:rPr>
        <w:t xml:space="preserve"> </w:t>
      </w:r>
      <w:r>
        <w:t>план</w:t>
      </w:r>
      <w:r>
        <w:rPr>
          <w:spacing w:val="39"/>
        </w:rPr>
        <w:t xml:space="preserve"> </w:t>
      </w:r>
      <w:r>
        <w:t>при</w:t>
      </w:r>
      <w:r>
        <w:rPr>
          <w:spacing w:val="39"/>
        </w:rPr>
        <w:t xml:space="preserve"> </w:t>
      </w:r>
      <w:r>
        <w:t>необходимости</w:t>
      </w:r>
      <w:r>
        <w:rPr>
          <w:spacing w:val="40"/>
        </w:rPr>
        <w:t xml:space="preserve"> </w:t>
      </w:r>
      <w:r>
        <w:t>корректируется</w:t>
      </w:r>
      <w:r>
        <w:rPr>
          <w:spacing w:val="40"/>
        </w:rPr>
        <w:t xml:space="preserve"> </w:t>
      </w:r>
      <w:r>
        <w:t>в</w:t>
      </w:r>
      <w:r>
        <w:rPr>
          <w:spacing w:val="39"/>
        </w:rPr>
        <w:t xml:space="preserve"> </w:t>
      </w:r>
      <w:r>
        <w:t>течение</w:t>
      </w:r>
      <w:r>
        <w:rPr>
          <w:spacing w:val="41"/>
        </w:rPr>
        <w:t xml:space="preserve"> </w:t>
      </w:r>
      <w:r>
        <w:t>учебного</w:t>
      </w:r>
    </w:p>
    <w:p w:rsidR="0031363F" w:rsidRDefault="00C265CA">
      <w:pPr>
        <w:pStyle w:val="a3"/>
        <w:spacing w:line="296" w:lineRule="exact"/>
        <w:ind w:left="982"/>
        <w:jc w:val="left"/>
      </w:pPr>
      <w:r>
        <w:t>года.</w:t>
      </w:r>
    </w:p>
    <w:p w:rsidR="0031363F" w:rsidRDefault="00C265CA">
      <w:pPr>
        <w:pStyle w:val="a3"/>
        <w:spacing w:line="298" w:lineRule="exact"/>
        <w:ind w:left="1702"/>
        <w:jc w:val="left"/>
      </w:pPr>
      <w:r>
        <w:t>Продолжительность</w:t>
      </w:r>
      <w:r>
        <w:rPr>
          <w:spacing w:val="17"/>
        </w:rPr>
        <w:t xml:space="preserve"> </w:t>
      </w:r>
      <w:r>
        <w:t>одного</w:t>
      </w:r>
      <w:r>
        <w:rPr>
          <w:spacing w:val="15"/>
        </w:rPr>
        <w:t xml:space="preserve"> </w:t>
      </w:r>
      <w:r>
        <w:t>занятия</w:t>
      </w:r>
      <w:r>
        <w:rPr>
          <w:spacing w:val="17"/>
        </w:rPr>
        <w:t xml:space="preserve"> </w:t>
      </w:r>
      <w:r>
        <w:t>составляет</w:t>
      </w:r>
      <w:r>
        <w:rPr>
          <w:spacing w:val="16"/>
        </w:rPr>
        <w:t xml:space="preserve"> </w:t>
      </w:r>
      <w:r>
        <w:t>40</w:t>
      </w:r>
      <w:r>
        <w:rPr>
          <w:spacing w:val="22"/>
        </w:rPr>
        <w:t xml:space="preserve"> </w:t>
      </w:r>
      <w:r>
        <w:t>–</w:t>
      </w:r>
      <w:r>
        <w:rPr>
          <w:spacing w:val="16"/>
        </w:rPr>
        <w:t xml:space="preserve"> </w:t>
      </w:r>
      <w:r>
        <w:t>45</w:t>
      </w:r>
      <w:r>
        <w:rPr>
          <w:spacing w:val="19"/>
        </w:rPr>
        <w:t xml:space="preserve"> </w:t>
      </w:r>
      <w:r>
        <w:t>минут,</w:t>
      </w:r>
      <w:r>
        <w:rPr>
          <w:spacing w:val="19"/>
        </w:rPr>
        <w:t xml:space="preserve"> </w:t>
      </w:r>
      <w:r>
        <w:t>после</w:t>
      </w:r>
      <w:r>
        <w:rPr>
          <w:spacing w:val="17"/>
        </w:rPr>
        <w:t xml:space="preserve"> </w:t>
      </w:r>
      <w:r>
        <w:t>40-45</w:t>
      </w:r>
      <w:r>
        <w:rPr>
          <w:spacing w:val="16"/>
        </w:rPr>
        <w:t xml:space="preserve"> </w:t>
      </w:r>
      <w:r>
        <w:t>-</w:t>
      </w:r>
    </w:p>
    <w:p w:rsidR="0031363F" w:rsidRDefault="00C265CA">
      <w:pPr>
        <w:pStyle w:val="a3"/>
        <w:spacing w:before="1"/>
        <w:ind w:left="982"/>
        <w:jc w:val="left"/>
      </w:pPr>
      <w:r>
        <w:t>минутного</w:t>
      </w:r>
      <w:r>
        <w:rPr>
          <w:spacing w:val="-15"/>
        </w:rPr>
        <w:t xml:space="preserve"> </w:t>
      </w:r>
      <w:r>
        <w:t>занятия</w:t>
      </w:r>
      <w:r>
        <w:rPr>
          <w:spacing w:val="-8"/>
        </w:rPr>
        <w:t xml:space="preserve"> </w:t>
      </w:r>
      <w:r>
        <w:t>устанавливается</w:t>
      </w:r>
      <w:r>
        <w:rPr>
          <w:spacing w:val="-11"/>
        </w:rPr>
        <w:t xml:space="preserve"> </w:t>
      </w:r>
      <w:r>
        <w:t>перерыв</w:t>
      </w:r>
      <w:r>
        <w:rPr>
          <w:spacing w:val="-13"/>
        </w:rPr>
        <w:t xml:space="preserve"> </w:t>
      </w:r>
      <w:r>
        <w:t>до</w:t>
      </w:r>
      <w:r>
        <w:rPr>
          <w:spacing w:val="-13"/>
        </w:rPr>
        <w:t xml:space="preserve"> </w:t>
      </w:r>
      <w:r>
        <w:t>15</w:t>
      </w:r>
      <w:r>
        <w:rPr>
          <w:spacing w:val="-12"/>
        </w:rPr>
        <w:t xml:space="preserve"> </w:t>
      </w:r>
      <w:r>
        <w:t>мин.</w:t>
      </w:r>
      <w:r>
        <w:rPr>
          <w:spacing w:val="-7"/>
        </w:rPr>
        <w:t xml:space="preserve"> </w:t>
      </w:r>
      <w:r>
        <w:t>для</w:t>
      </w:r>
      <w:r>
        <w:rPr>
          <w:spacing w:val="-12"/>
        </w:rPr>
        <w:t xml:space="preserve"> </w:t>
      </w:r>
      <w:r>
        <w:t>отдыха</w:t>
      </w:r>
      <w:r>
        <w:rPr>
          <w:spacing w:val="-13"/>
        </w:rPr>
        <w:t xml:space="preserve"> </w:t>
      </w:r>
      <w:r>
        <w:t>и</w:t>
      </w:r>
      <w:r>
        <w:rPr>
          <w:spacing w:val="-14"/>
        </w:rPr>
        <w:t xml:space="preserve"> </w:t>
      </w:r>
      <w:r>
        <w:t>проветривания</w:t>
      </w:r>
      <w:r>
        <w:rPr>
          <w:spacing w:val="-62"/>
        </w:rPr>
        <w:t xml:space="preserve"> </w:t>
      </w:r>
      <w:r>
        <w:t>помещений.</w:t>
      </w:r>
    </w:p>
    <w:p w:rsidR="0031363F" w:rsidRDefault="00C265CA">
      <w:pPr>
        <w:pStyle w:val="a3"/>
        <w:spacing w:line="299" w:lineRule="exact"/>
        <w:ind w:left="1702"/>
        <w:jc w:val="left"/>
      </w:pPr>
      <w:r>
        <w:t>Длительность</w:t>
      </w:r>
      <w:r>
        <w:rPr>
          <w:spacing w:val="-3"/>
        </w:rPr>
        <w:t xml:space="preserve"> </w:t>
      </w:r>
      <w:r>
        <w:t>занятий</w:t>
      </w:r>
      <w:r>
        <w:rPr>
          <w:spacing w:val="1"/>
        </w:rPr>
        <w:t xml:space="preserve"> </w:t>
      </w:r>
      <w:r>
        <w:t>–</w:t>
      </w:r>
      <w:r>
        <w:rPr>
          <w:spacing w:val="-2"/>
        </w:rPr>
        <w:t xml:space="preserve"> </w:t>
      </w:r>
      <w:r>
        <w:t>до</w:t>
      </w:r>
      <w:r>
        <w:rPr>
          <w:spacing w:val="-3"/>
        </w:rPr>
        <w:t xml:space="preserve"> </w:t>
      </w:r>
      <w:r>
        <w:t>1,5</w:t>
      </w:r>
      <w:r>
        <w:rPr>
          <w:spacing w:val="1"/>
        </w:rPr>
        <w:t xml:space="preserve"> </w:t>
      </w:r>
      <w:r>
        <w:t>часов</w:t>
      </w:r>
      <w:r>
        <w:rPr>
          <w:spacing w:val="-2"/>
        </w:rPr>
        <w:t xml:space="preserve"> </w:t>
      </w:r>
      <w:r>
        <w:t>и</w:t>
      </w:r>
      <w:r>
        <w:rPr>
          <w:spacing w:val="-1"/>
        </w:rPr>
        <w:t xml:space="preserve"> </w:t>
      </w:r>
      <w:r>
        <w:t>до</w:t>
      </w:r>
      <w:r>
        <w:rPr>
          <w:spacing w:val="-1"/>
        </w:rPr>
        <w:t xml:space="preserve"> </w:t>
      </w:r>
      <w:r>
        <w:t>3</w:t>
      </w:r>
      <w:r>
        <w:rPr>
          <w:spacing w:val="-2"/>
        </w:rPr>
        <w:t xml:space="preserve"> </w:t>
      </w:r>
      <w:r>
        <w:t>часов</w:t>
      </w:r>
      <w:r>
        <w:rPr>
          <w:spacing w:val="-2"/>
        </w:rPr>
        <w:t xml:space="preserve"> </w:t>
      </w:r>
      <w:r>
        <w:t>в</w:t>
      </w:r>
      <w:r>
        <w:rPr>
          <w:spacing w:val="1"/>
        </w:rPr>
        <w:t xml:space="preserve"> </w:t>
      </w:r>
      <w:r>
        <w:t>каникулярные</w:t>
      </w:r>
      <w:r>
        <w:rPr>
          <w:spacing w:val="-3"/>
        </w:rPr>
        <w:t xml:space="preserve"> </w:t>
      </w:r>
      <w:r>
        <w:t>дни.</w:t>
      </w:r>
    </w:p>
    <w:p w:rsidR="0031363F" w:rsidRDefault="00C265CA">
      <w:pPr>
        <w:pStyle w:val="a3"/>
        <w:spacing w:before="1"/>
        <w:ind w:left="982" w:firstLine="719"/>
        <w:jc w:val="left"/>
      </w:pPr>
      <w:r>
        <w:t>Между началом внеурочной деятельности и</w:t>
      </w:r>
      <w:r>
        <w:rPr>
          <w:spacing w:val="1"/>
        </w:rPr>
        <w:t xml:space="preserve"> </w:t>
      </w:r>
      <w:r>
        <w:t>последним уроком организуется</w:t>
      </w:r>
      <w:r>
        <w:rPr>
          <w:spacing w:val="-63"/>
        </w:rPr>
        <w:t xml:space="preserve"> </w:t>
      </w:r>
      <w:r>
        <w:t>перерыв</w:t>
      </w:r>
      <w:r>
        <w:rPr>
          <w:spacing w:val="-2"/>
        </w:rPr>
        <w:t xml:space="preserve"> </w:t>
      </w:r>
      <w:r>
        <w:t>не</w:t>
      </w:r>
      <w:r>
        <w:rPr>
          <w:spacing w:val="-1"/>
        </w:rPr>
        <w:t xml:space="preserve"> </w:t>
      </w:r>
      <w:r>
        <w:t>менее</w:t>
      </w:r>
      <w:r>
        <w:rPr>
          <w:spacing w:val="2"/>
        </w:rPr>
        <w:t xml:space="preserve"> </w:t>
      </w:r>
      <w:r>
        <w:t>20</w:t>
      </w:r>
      <w:r>
        <w:rPr>
          <w:spacing w:val="1"/>
        </w:rPr>
        <w:t xml:space="preserve"> </w:t>
      </w:r>
      <w:r>
        <w:t>минут</w:t>
      </w:r>
      <w:r>
        <w:rPr>
          <w:spacing w:val="63"/>
        </w:rPr>
        <w:t xml:space="preserve"> </w:t>
      </w:r>
      <w:r>
        <w:t>для</w:t>
      </w:r>
      <w:r>
        <w:rPr>
          <w:spacing w:val="-1"/>
        </w:rPr>
        <w:t xml:space="preserve"> </w:t>
      </w:r>
      <w:r>
        <w:t>отдыха</w:t>
      </w:r>
      <w:r>
        <w:rPr>
          <w:spacing w:val="-1"/>
        </w:rPr>
        <w:t xml:space="preserve"> </w:t>
      </w:r>
      <w:r>
        <w:t>детей.</w:t>
      </w:r>
    </w:p>
    <w:p w:rsidR="0031363F" w:rsidRDefault="00C265CA">
      <w:pPr>
        <w:pStyle w:val="a3"/>
        <w:ind w:left="982" w:firstLine="719"/>
        <w:jc w:val="left"/>
      </w:pPr>
      <w:r>
        <w:t>Занятия группы</w:t>
      </w:r>
      <w:r>
        <w:rPr>
          <w:spacing w:val="1"/>
        </w:rPr>
        <w:t xml:space="preserve"> </w:t>
      </w:r>
      <w:r>
        <w:t>проводятся на</w:t>
      </w:r>
      <w:r>
        <w:rPr>
          <w:spacing w:val="1"/>
        </w:rPr>
        <w:t xml:space="preserve"> </w:t>
      </w:r>
      <w:r>
        <w:t>базе</w:t>
      </w:r>
      <w:r>
        <w:rPr>
          <w:spacing w:val="5"/>
        </w:rPr>
        <w:t xml:space="preserve"> </w:t>
      </w:r>
      <w:r>
        <w:t>образовательной</w:t>
      </w:r>
      <w:r>
        <w:rPr>
          <w:spacing w:val="3"/>
        </w:rPr>
        <w:t xml:space="preserve"> </w:t>
      </w:r>
      <w:r>
        <w:t>организации: в</w:t>
      </w:r>
      <w:r>
        <w:rPr>
          <w:spacing w:val="5"/>
        </w:rPr>
        <w:t xml:space="preserve"> </w:t>
      </w:r>
      <w:r>
        <w:t>учебных</w:t>
      </w:r>
      <w:r>
        <w:rPr>
          <w:spacing w:val="-62"/>
        </w:rPr>
        <w:t xml:space="preserve"> </w:t>
      </w:r>
      <w:r>
        <w:t>кабинетах,</w:t>
      </w:r>
      <w:r>
        <w:rPr>
          <w:spacing w:val="-4"/>
        </w:rPr>
        <w:t xml:space="preserve"> </w:t>
      </w:r>
      <w:r>
        <w:t>спортивном</w:t>
      </w:r>
      <w:r>
        <w:rPr>
          <w:spacing w:val="-3"/>
        </w:rPr>
        <w:t xml:space="preserve"> </w:t>
      </w:r>
      <w:r>
        <w:t>зале,</w:t>
      </w:r>
      <w:r>
        <w:rPr>
          <w:spacing w:val="-4"/>
        </w:rPr>
        <w:t xml:space="preserve"> </w:t>
      </w:r>
      <w:r>
        <w:t>в</w:t>
      </w:r>
      <w:r>
        <w:rPr>
          <w:spacing w:val="2"/>
        </w:rPr>
        <w:t xml:space="preserve"> </w:t>
      </w:r>
      <w:r>
        <w:t>учебных</w:t>
      </w:r>
      <w:r>
        <w:rPr>
          <w:spacing w:val="-1"/>
        </w:rPr>
        <w:t xml:space="preserve"> </w:t>
      </w:r>
      <w:r>
        <w:t>мастерских,</w:t>
      </w:r>
      <w:r>
        <w:rPr>
          <w:spacing w:val="-4"/>
        </w:rPr>
        <w:t xml:space="preserve"> </w:t>
      </w:r>
      <w:r>
        <w:t>на</w:t>
      </w:r>
      <w:r>
        <w:rPr>
          <w:spacing w:val="1"/>
        </w:rPr>
        <w:t xml:space="preserve"> </w:t>
      </w:r>
      <w:r>
        <w:t>стадионе,</w:t>
      </w:r>
      <w:r>
        <w:rPr>
          <w:spacing w:val="-1"/>
        </w:rPr>
        <w:t xml:space="preserve"> </w:t>
      </w:r>
      <w:r>
        <w:t>зале</w:t>
      </w:r>
      <w:r>
        <w:rPr>
          <w:spacing w:val="-3"/>
        </w:rPr>
        <w:t xml:space="preserve"> </w:t>
      </w:r>
      <w:r>
        <w:t>хореографии.</w:t>
      </w:r>
    </w:p>
    <w:p w:rsidR="0031363F" w:rsidRDefault="0031363F">
      <w:pPr>
        <w:pStyle w:val="a3"/>
        <w:spacing w:before="7"/>
        <w:ind w:left="0"/>
        <w:jc w:val="left"/>
      </w:pPr>
    </w:p>
    <w:p w:rsidR="00646D19" w:rsidRDefault="00C265CA" w:rsidP="00646D19">
      <w:pPr>
        <w:pStyle w:val="21"/>
        <w:shd w:val="clear" w:color="auto" w:fill="FFFF00"/>
        <w:spacing w:before="1" w:after="7" w:line="276" w:lineRule="auto"/>
        <w:ind w:left="0" w:right="-11" w:firstLine="40"/>
        <w:jc w:val="center"/>
        <w:rPr>
          <w:spacing w:val="-63"/>
        </w:rPr>
      </w:pPr>
      <w:r>
        <w:t>Календарный план воспитательной работы</w:t>
      </w:r>
    </w:p>
    <w:p w:rsidR="0031363F" w:rsidRDefault="00C265CA" w:rsidP="00646D19">
      <w:pPr>
        <w:pStyle w:val="21"/>
        <w:shd w:val="clear" w:color="auto" w:fill="FFFF00"/>
        <w:spacing w:before="1" w:after="7" w:line="276" w:lineRule="auto"/>
        <w:ind w:left="0" w:right="-11" w:firstLine="40"/>
        <w:jc w:val="center"/>
      </w:pPr>
      <w:r>
        <w:t>на</w:t>
      </w:r>
      <w:r>
        <w:rPr>
          <w:spacing w:val="-2"/>
        </w:rPr>
        <w:t xml:space="preserve"> </w:t>
      </w:r>
      <w:r>
        <w:t>2022</w:t>
      </w:r>
      <w:r>
        <w:rPr>
          <w:spacing w:val="1"/>
        </w:rPr>
        <w:t xml:space="preserve"> </w:t>
      </w:r>
      <w:r>
        <w:t>–</w:t>
      </w:r>
      <w:r>
        <w:rPr>
          <w:spacing w:val="-2"/>
        </w:rPr>
        <w:t xml:space="preserve"> </w:t>
      </w:r>
      <w:r>
        <w:t>2023</w:t>
      </w:r>
      <w:r>
        <w:rPr>
          <w:spacing w:val="-1"/>
        </w:rPr>
        <w:t xml:space="preserve"> </w:t>
      </w:r>
      <w:r>
        <w:t>учебный</w:t>
      </w:r>
      <w:r>
        <w:rPr>
          <w:spacing w:val="-2"/>
        </w:rPr>
        <w:t xml:space="preserve"> </w:t>
      </w:r>
      <w:r>
        <w:t>год</w:t>
      </w:r>
    </w:p>
    <w:p w:rsidR="0031363F" w:rsidRPr="00646D19" w:rsidRDefault="0031363F">
      <w:pPr>
        <w:spacing w:line="276" w:lineRule="auto"/>
        <w:rPr>
          <w:color w:val="00B050"/>
        </w:rPr>
      </w:pPr>
    </w:p>
    <w:p w:rsidR="00646D19" w:rsidRPr="00646D19" w:rsidRDefault="00646D19" w:rsidP="00646D19">
      <w:pPr>
        <w:spacing w:line="276" w:lineRule="auto"/>
        <w:jc w:val="center"/>
        <w:rPr>
          <w:color w:val="00B050"/>
        </w:rPr>
      </w:pPr>
      <w:r w:rsidRPr="00646D19">
        <w:rPr>
          <w:color w:val="00B050"/>
        </w:rPr>
        <w:t>Пояснительная записка</w:t>
      </w:r>
    </w:p>
    <w:p w:rsidR="00646D19" w:rsidRPr="00646D19" w:rsidRDefault="00646D19" w:rsidP="00646D19">
      <w:pPr>
        <w:spacing w:line="276" w:lineRule="auto"/>
        <w:ind w:left="567"/>
        <w:jc w:val="both"/>
        <w:rPr>
          <w:color w:val="00B050"/>
        </w:rPr>
      </w:pPr>
      <w:r w:rsidRPr="00646D19">
        <w:rPr>
          <w:color w:val="00B050"/>
        </w:rPr>
        <w:t>Календарный план воспитательной работы составляется на каждый учебный год. В нем конкретизируется заявленная в программе воспитания работа применительно к данному учебному году и уровню образования.</w:t>
      </w:r>
    </w:p>
    <w:p w:rsidR="00646D19" w:rsidRPr="00646D19" w:rsidRDefault="00646D19" w:rsidP="00646D19">
      <w:pPr>
        <w:spacing w:line="276" w:lineRule="auto"/>
        <w:ind w:left="567"/>
        <w:jc w:val="both"/>
        <w:rPr>
          <w:color w:val="00B050"/>
        </w:rPr>
      </w:pPr>
      <w:r w:rsidRPr="00646D19">
        <w:rPr>
          <w:color w:val="00B050"/>
        </w:rPr>
        <w:t>Календарный план МБОУ «ЦО «Перспектива» разрабатывается в соответствии с модулями рабочей программы воспитания: инвариантными и вариативными.</w:t>
      </w:r>
    </w:p>
    <w:p w:rsidR="00646D19" w:rsidRPr="00646D19" w:rsidRDefault="00646D19" w:rsidP="00646D19">
      <w:pPr>
        <w:spacing w:line="276" w:lineRule="auto"/>
        <w:ind w:left="567"/>
        <w:jc w:val="both"/>
        <w:rPr>
          <w:color w:val="00B050"/>
        </w:rPr>
      </w:pPr>
      <w:r w:rsidRPr="00646D19">
        <w:rPr>
          <w:color w:val="00B050"/>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646D19" w:rsidRPr="00646D19" w:rsidRDefault="00646D19" w:rsidP="00646D19">
      <w:pPr>
        <w:spacing w:line="276" w:lineRule="auto"/>
        <w:ind w:left="567"/>
        <w:jc w:val="both"/>
        <w:rPr>
          <w:color w:val="00B050"/>
        </w:rPr>
      </w:pPr>
      <w:r w:rsidRPr="00646D19">
        <w:rPr>
          <w:color w:val="00B050"/>
        </w:rPr>
        <w:t>Педагогические работники, ответственные за организацию дел, событий, мероприятий календарного плана, назначаются в соответствии с планом приказом руководителя. В МБОУ «ЦО «Перспектива» при выполнении мероприятий плана к организации привлекаются также родители, социальные партнеры школы и сами обучающиеся.</w:t>
      </w:r>
    </w:p>
    <w:p w:rsidR="00646D19" w:rsidRPr="00646D19" w:rsidRDefault="00646D19" w:rsidP="00646D19">
      <w:pPr>
        <w:spacing w:line="276" w:lineRule="auto"/>
        <w:ind w:left="567"/>
        <w:jc w:val="both"/>
        <w:rPr>
          <w:color w:val="00B050"/>
        </w:rPr>
      </w:pPr>
      <w:r w:rsidRPr="00646D19">
        <w:rPr>
          <w:color w:val="00B050"/>
        </w:rPr>
        <w:t>Календарный план при необходимости корректируется в течение учебного года.</w:t>
      </w:r>
    </w:p>
    <w:p w:rsidR="00646D19" w:rsidRPr="00646D19" w:rsidRDefault="00646D19" w:rsidP="00646D19">
      <w:pPr>
        <w:spacing w:line="276" w:lineRule="auto"/>
        <w:ind w:left="567"/>
        <w:jc w:val="both"/>
        <w:rPr>
          <w:color w:val="00B050"/>
        </w:rPr>
      </w:pPr>
      <w:r w:rsidRPr="00646D19">
        <w:rPr>
          <w:color w:val="00B050"/>
        </w:rPr>
        <w:t>Календарный план при необходимости корректируется в течение учебного года.</w:t>
      </w:r>
    </w:p>
    <w:p w:rsidR="00646D19" w:rsidRPr="00646D19" w:rsidRDefault="00646D19" w:rsidP="00646D19">
      <w:pPr>
        <w:spacing w:line="276" w:lineRule="auto"/>
        <w:ind w:left="567"/>
        <w:jc w:val="both"/>
        <w:rPr>
          <w:color w:val="00B050"/>
        </w:rPr>
      </w:pPr>
      <w:r w:rsidRPr="00646D19">
        <w:rPr>
          <w:color w:val="00B050"/>
        </w:rPr>
        <w:t xml:space="preserve">Продолжительность одного занятия составляет 40 минут, после 40 - минутного занятия устанавливается </w:t>
      </w:r>
      <w:r w:rsidRPr="00646D19">
        <w:rPr>
          <w:color w:val="00B050"/>
        </w:rPr>
        <w:lastRenderedPageBreak/>
        <w:t>перерыв до 15 мин. для отдыха и проветривания помещений.</w:t>
      </w:r>
    </w:p>
    <w:p w:rsidR="00646D19" w:rsidRPr="00646D19" w:rsidRDefault="00646D19" w:rsidP="00646D19">
      <w:pPr>
        <w:spacing w:line="276" w:lineRule="auto"/>
        <w:ind w:left="567"/>
        <w:jc w:val="both"/>
        <w:rPr>
          <w:color w:val="00B050"/>
        </w:rPr>
      </w:pPr>
      <w:r w:rsidRPr="00646D19">
        <w:rPr>
          <w:color w:val="00B050"/>
        </w:rPr>
        <w:t xml:space="preserve">Длительность занятий – до 1,5 часов и до 3 часов в каникулярные дни. </w:t>
      </w:r>
    </w:p>
    <w:p w:rsidR="00646D19" w:rsidRPr="00646D19" w:rsidRDefault="00646D19" w:rsidP="00646D19">
      <w:pPr>
        <w:spacing w:line="276" w:lineRule="auto"/>
        <w:ind w:left="567"/>
        <w:jc w:val="both"/>
        <w:rPr>
          <w:color w:val="00B050"/>
        </w:rPr>
      </w:pPr>
      <w:r w:rsidRPr="00646D19">
        <w:rPr>
          <w:color w:val="00B050"/>
        </w:rPr>
        <w:t>Между началом внеурочной деятельности и последним уроком организуется перерыв не менее 20 минут  для отдыха детей.</w:t>
      </w:r>
    </w:p>
    <w:p w:rsidR="00646D19" w:rsidRPr="00646D19" w:rsidRDefault="00646D19" w:rsidP="00646D19">
      <w:pPr>
        <w:spacing w:line="276" w:lineRule="auto"/>
        <w:ind w:left="567"/>
        <w:jc w:val="both"/>
        <w:rPr>
          <w:color w:val="00B050"/>
        </w:rPr>
      </w:pPr>
      <w:r w:rsidRPr="00646D19">
        <w:rPr>
          <w:color w:val="00B050"/>
        </w:rPr>
        <w:t>Занятия группы проводятся на базе МБОУ «ЦО «Перспектива»: в учебных  кабинетах, спортивном зале, в учебных мастерских, на стадионе, зале хореографии, в кабинете социально-бытовой ориентировки (для детей с РАС), в актовом зале.</w:t>
      </w:r>
    </w:p>
    <w:p w:rsidR="00646D19" w:rsidRPr="00646D19" w:rsidRDefault="00646D19" w:rsidP="00646D19">
      <w:pPr>
        <w:spacing w:line="276" w:lineRule="auto"/>
        <w:ind w:left="567"/>
        <w:jc w:val="both"/>
        <w:rPr>
          <w:color w:val="00B050"/>
        </w:rPr>
      </w:pPr>
    </w:p>
    <w:p w:rsidR="00646D19" w:rsidRPr="00646D19" w:rsidRDefault="00646D19" w:rsidP="00646D19">
      <w:pPr>
        <w:spacing w:line="276" w:lineRule="auto"/>
        <w:ind w:left="567"/>
        <w:jc w:val="both"/>
        <w:rPr>
          <w:color w:val="00B050"/>
        </w:rPr>
      </w:pPr>
    </w:p>
    <w:tbl>
      <w:tblPr>
        <w:tblpPr w:leftFromText="180" w:rightFromText="180" w:horzAnchor="margin" w:tblpY="28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4488"/>
        <w:gridCol w:w="850"/>
        <w:gridCol w:w="1135"/>
        <w:gridCol w:w="2126"/>
        <w:gridCol w:w="1701"/>
      </w:tblGrid>
      <w:tr w:rsidR="00646D19" w:rsidRPr="00646D19" w:rsidTr="008D2A29">
        <w:tc>
          <w:tcPr>
            <w:tcW w:w="723" w:type="dxa"/>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w:t>
            </w:r>
          </w:p>
        </w:tc>
        <w:tc>
          <w:tcPr>
            <w:tcW w:w="4488" w:type="dxa"/>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Дела, события, мероприятия</w:t>
            </w:r>
          </w:p>
        </w:tc>
        <w:tc>
          <w:tcPr>
            <w:tcW w:w="850" w:type="dxa"/>
            <w:vAlign w:val="center"/>
          </w:tcPr>
          <w:p w:rsidR="00646D19" w:rsidRPr="00646D19" w:rsidRDefault="00646D19" w:rsidP="00646D19">
            <w:pPr>
              <w:autoSpaceDE/>
              <w:autoSpaceDN/>
              <w:jc w:val="both"/>
              <w:rPr>
                <w:rFonts w:eastAsia="Calibri"/>
                <w:b/>
                <w:color w:val="00B050"/>
                <w:sz w:val="18"/>
                <w:szCs w:val="18"/>
                <w:lang w:eastAsia="ru-RU"/>
              </w:rPr>
            </w:pPr>
            <w:r w:rsidRPr="00646D19">
              <w:rPr>
                <w:rFonts w:eastAsia="Calibri"/>
                <w:b/>
                <w:color w:val="00B050"/>
                <w:sz w:val="18"/>
                <w:szCs w:val="18"/>
                <w:lang w:eastAsia="ru-RU"/>
              </w:rPr>
              <w:t>Классы</w:t>
            </w:r>
          </w:p>
        </w:tc>
        <w:tc>
          <w:tcPr>
            <w:tcW w:w="1135" w:type="dxa"/>
            <w:vAlign w:val="center"/>
          </w:tcPr>
          <w:p w:rsidR="00646D19" w:rsidRPr="00646D19" w:rsidRDefault="00646D19" w:rsidP="00646D19">
            <w:pPr>
              <w:autoSpaceDE/>
              <w:autoSpaceDN/>
              <w:jc w:val="both"/>
              <w:rPr>
                <w:rFonts w:eastAsia="Calibri"/>
                <w:b/>
                <w:color w:val="00B050"/>
                <w:sz w:val="24"/>
                <w:szCs w:val="24"/>
                <w:lang w:eastAsia="ru-RU"/>
              </w:rPr>
            </w:pPr>
            <w:r w:rsidRPr="00646D19">
              <w:rPr>
                <w:rFonts w:eastAsia="Calibri"/>
                <w:b/>
                <w:color w:val="00B050"/>
                <w:sz w:val="24"/>
                <w:szCs w:val="24"/>
                <w:lang w:eastAsia="ru-RU"/>
              </w:rPr>
              <w:t>Сроки</w:t>
            </w:r>
          </w:p>
        </w:tc>
        <w:tc>
          <w:tcPr>
            <w:tcW w:w="2126" w:type="dxa"/>
            <w:vAlign w:val="center"/>
          </w:tcPr>
          <w:p w:rsidR="00646D19" w:rsidRPr="00646D19" w:rsidRDefault="00646D19" w:rsidP="00646D19">
            <w:pPr>
              <w:autoSpaceDE/>
              <w:autoSpaceDN/>
              <w:jc w:val="both"/>
              <w:rPr>
                <w:rFonts w:eastAsia="Calibri"/>
                <w:b/>
                <w:color w:val="00B050"/>
                <w:sz w:val="24"/>
                <w:szCs w:val="24"/>
                <w:lang w:eastAsia="ru-RU"/>
              </w:rPr>
            </w:pPr>
            <w:r w:rsidRPr="00646D19">
              <w:rPr>
                <w:rFonts w:eastAsia="Calibri"/>
                <w:b/>
                <w:color w:val="00B050"/>
                <w:sz w:val="24"/>
                <w:szCs w:val="24"/>
                <w:lang w:eastAsia="ru-RU"/>
              </w:rPr>
              <w:t>Ответственные</w:t>
            </w:r>
          </w:p>
        </w:tc>
        <w:tc>
          <w:tcPr>
            <w:tcW w:w="1701" w:type="dxa"/>
          </w:tcPr>
          <w:p w:rsidR="00646D19" w:rsidRPr="00646D19" w:rsidRDefault="00646D19" w:rsidP="00646D19">
            <w:pPr>
              <w:autoSpaceDE/>
              <w:autoSpaceDN/>
              <w:jc w:val="both"/>
              <w:rPr>
                <w:rFonts w:eastAsia="Calibri"/>
                <w:b/>
                <w:color w:val="00B050"/>
                <w:sz w:val="24"/>
                <w:szCs w:val="24"/>
                <w:lang w:eastAsia="ru-RU"/>
              </w:rPr>
            </w:pPr>
            <w:r w:rsidRPr="00646D19">
              <w:rPr>
                <w:rFonts w:eastAsia="Calibri"/>
                <w:b/>
                <w:color w:val="00B050"/>
                <w:sz w:val="24"/>
                <w:szCs w:val="24"/>
                <w:lang w:eastAsia="ru-RU"/>
              </w:rPr>
              <w:t>Отметка о выполнении</w:t>
            </w: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rPr>
            </w:pPr>
            <w:r w:rsidRPr="00646D19">
              <w:rPr>
                <w:rFonts w:eastAsia="Calibri"/>
                <w:b/>
                <w:color w:val="00B050"/>
                <w:sz w:val="28"/>
                <w:szCs w:val="28"/>
              </w:rPr>
              <w:lastRenderedPageBreak/>
              <w:t>1.Урочная деятельность</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color w:val="00B050"/>
                <w:sz w:val="28"/>
                <w:szCs w:val="28"/>
                <w:lang w:eastAsia="ru-RU"/>
              </w:rPr>
            </w:pPr>
            <w:r w:rsidRPr="00646D19">
              <w:rPr>
                <w:iCs/>
                <w:color w:val="00B050"/>
                <w:sz w:val="24"/>
                <w:szCs w:val="24"/>
                <w:lang w:eastAsia="ru-RU"/>
              </w:rPr>
              <w:t>Реализовывается через календарно-тематическое планирование учителей начальных классов и учителей-предметников</w:t>
            </w:r>
          </w:p>
        </w:tc>
        <w:tc>
          <w:tcPr>
            <w:tcW w:w="850" w:type="dxa"/>
            <w:shd w:val="clear" w:color="auto" w:fill="FFFFFF" w:themeFill="background1"/>
          </w:tcPr>
          <w:p w:rsidR="00646D19" w:rsidRPr="00646D19" w:rsidRDefault="00646D19" w:rsidP="00646D19">
            <w:pPr>
              <w:autoSpaceDE/>
              <w:autoSpaceDN/>
              <w:jc w:val="center"/>
              <w:rPr>
                <w:iCs/>
                <w:color w:val="00B050"/>
                <w:sz w:val="24"/>
                <w:szCs w:val="24"/>
                <w:lang w:eastAsia="ru-RU"/>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iCs/>
                <w:color w:val="00B050"/>
                <w:lang w:eastAsia="ru-RU"/>
              </w:rPr>
            </w:pPr>
            <w:r w:rsidRPr="00646D19">
              <w:rPr>
                <w:iCs/>
                <w:color w:val="00B050"/>
                <w:lang w:eastAsia="ru-RU"/>
              </w:rPr>
              <w:t xml:space="preserve">в </w:t>
            </w:r>
            <w:r w:rsidRPr="00646D19">
              <w:rPr>
                <w:iCs/>
                <w:color w:val="00B050"/>
                <w:lang w:val="en-US" w:eastAsia="ru-RU"/>
              </w:rPr>
              <w:t>течение</w:t>
            </w:r>
            <w:r w:rsidRPr="00646D19">
              <w:rPr>
                <w:iCs/>
                <w:color w:val="00B050"/>
                <w:lang w:eastAsia="ru-RU"/>
              </w:rPr>
              <w:t xml:space="preserve"> </w:t>
            </w:r>
            <w:r w:rsidRPr="00646D19">
              <w:rPr>
                <w:iCs/>
                <w:color w:val="00B050"/>
                <w:lang w:val="en-US" w:eastAsia="ru-RU"/>
              </w:rPr>
              <w:t>учебного</w:t>
            </w:r>
            <w:r w:rsidRPr="00646D19">
              <w:rPr>
                <w:iCs/>
                <w:color w:val="00B050"/>
                <w:lang w:eastAsia="ru-RU"/>
              </w:rPr>
              <w:t xml:space="preserve"> </w:t>
            </w:r>
            <w:r w:rsidRPr="00646D19">
              <w:rPr>
                <w:iCs/>
                <w:color w:val="00B050"/>
                <w:lang w:val="en-US" w:eastAsia="ru-RU"/>
              </w:rPr>
              <w:t>года</w:t>
            </w:r>
          </w:p>
        </w:tc>
        <w:tc>
          <w:tcPr>
            <w:tcW w:w="2126" w:type="dxa"/>
            <w:shd w:val="clear" w:color="auto" w:fill="FFFFFF" w:themeFill="background1"/>
          </w:tcPr>
          <w:p w:rsidR="00646D19" w:rsidRPr="00646D19" w:rsidRDefault="00646D19" w:rsidP="00646D19">
            <w:pPr>
              <w:autoSpaceDE/>
              <w:autoSpaceDN/>
              <w:rPr>
                <w:iCs/>
                <w:color w:val="00B050"/>
                <w:lang w:eastAsia="ru-RU"/>
              </w:rPr>
            </w:pPr>
            <w:r w:rsidRPr="00646D19">
              <w:rPr>
                <w:iCs/>
                <w:color w:val="00B050"/>
                <w:lang w:eastAsia="ru-RU"/>
              </w:rPr>
              <w:t>учителя начальных классов, учителя предметники</w:t>
            </w:r>
          </w:p>
        </w:tc>
        <w:tc>
          <w:tcPr>
            <w:tcW w:w="1701" w:type="dxa"/>
            <w:shd w:val="clear" w:color="auto" w:fill="FFFFFF" w:themeFill="background1"/>
          </w:tcPr>
          <w:p w:rsidR="00646D19" w:rsidRPr="00646D19" w:rsidRDefault="00646D19" w:rsidP="00646D19">
            <w:pPr>
              <w:autoSpaceDE/>
              <w:autoSpaceDN/>
              <w:rPr>
                <w:iCs/>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Предметные недели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center"/>
              <w:rPr>
                <w:iCs/>
                <w:color w:val="00B050"/>
                <w:lang w:val="en-US" w:eastAsia="ru-RU"/>
              </w:rPr>
            </w:pPr>
            <w:r w:rsidRPr="00646D19">
              <w:rPr>
                <w:iCs/>
                <w:color w:val="00B050"/>
                <w:lang w:val="en-US" w:eastAsia="ru-RU"/>
              </w:rPr>
              <w:t>по плану</w:t>
            </w:r>
          </w:p>
        </w:tc>
        <w:tc>
          <w:tcPr>
            <w:tcW w:w="2126" w:type="dxa"/>
            <w:shd w:val="clear" w:color="auto" w:fill="FFFFFF" w:themeFill="background1"/>
            <w:vAlign w:val="center"/>
          </w:tcPr>
          <w:p w:rsidR="00646D19" w:rsidRPr="00646D19" w:rsidRDefault="00646D19" w:rsidP="00646D19">
            <w:pPr>
              <w:autoSpaceDE/>
              <w:autoSpaceDN/>
              <w:rPr>
                <w:iCs/>
                <w:color w:val="00B050"/>
                <w:lang w:val="en-US" w:eastAsia="ru-RU"/>
              </w:rPr>
            </w:pPr>
            <w:r w:rsidRPr="00646D19">
              <w:rPr>
                <w:iCs/>
                <w:color w:val="00B050"/>
                <w:lang w:val="en-US" w:eastAsia="ru-RU"/>
              </w:rPr>
              <w:t>учителя предметники, классные руководители</w:t>
            </w:r>
          </w:p>
        </w:tc>
        <w:tc>
          <w:tcPr>
            <w:tcW w:w="1701" w:type="dxa"/>
            <w:shd w:val="clear" w:color="auto" w:fill="FFFFFF" w:themeFill="background1"/>
          </w:tcPr>
          <w:p w:rsidR="00646D19" w:rsidRPr="00646D19" w:rsidRDefault="00646D19" w:rsidP="00646D19">
            <w:pPr>
              <w:autoSpaceDE/>
              <w:autoSpaceDN/>
              <w:rPr>
                <w:iCs/>
                <w:color w:val="00B050"/>
                <w:lang w:val="en-US"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Открытые уроки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center"/>
              <w:rPr>
                <w:iCs/>
                <w:color w:val="00B050"/>
                <w:lang w:val="en-US" w:eastAsia="ru-RU"/>
              </w:rPr>
            </w:pPr>
            <w:r w:rsidRPr="00646D19">
              <w:rPr>
                <w:iCs/>
                <w:color w:val="00B050"/>
                <w:lang w:val="en-US" w:eastAsia="ru-RU"/>
              </w:rPr>
              <w:t>по плану</w:t>
            </w:r>
          </w:p>
        </w:tc>
        <w:tc>
          <w:tcPr>
            <w:tcW w:w="2126" w:type="dxa"/>
            <w:shd w:val="clear" w:color="auto" w:fill="FFFFFF" w:themeFill="background1"/>
            <w:vAlign w:val="center"/>
          </w:tcPr>
          <w:p w:rsidR="00646D19" w:rsidRPr="00646D19" w:rsidRDefault="00646D19" w:rsidP="00646D19">
            <w:pPr>
              <w:autoSpaceDE/>
              <w:autoSpaceDN/>
              <w:rPr>
                <w:iCs/>
                <w:color w:val="00B050"/>
                <w:lang w:eastAsia="ru-RU"/>
              </w:rPr>
            </w:pPr>
            <w:r w:rsidRPr="00646D19">
              <w:rPr>
                <w:iCs/>
                <w:color w:val="00B050"/>
                <w:lang w:eastAsia="ru-RU"/>
              </w:rPr>
              <w:t>зам. директора, учителя предметники, классные руководители</w:t>
            </w:r>
          </w:p>
        </w:tc>
        <w:tc>
          <w:tcPr>
            <w:tcW w:w="1701" w:type="dxa"/>
            <w:shd w:val="clear" w:color="auto" w:fill="FFFFFF" w:themeFill="background1"/>
          </w:tcPr>
          <w:p w:rsidR="00646D19" w:rsidRPr="00646D19" w:rsidRDefault="00646D19" w:rsidP="00646D19">
            <w:pPr>
              <w:autoSpaceDE/>
              <w:autoSpaceDN/>
              <w:rPr>
                <w:iCs/>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color w:val="00B050"/>
              </w:rPr>
              <w:t>Уроки</w:t>
            </w:r>
            <w:r w:rsidRPr="00646D19">
              <w:rPr>
                <w:color w:val="00B050"/>
                <w:spacing w:val="40"/>
              </w:rPr>
              <w:t xml:space="preserve"> </w:t>
            </w:r>
            <w:r w:rsidRPr="00646D19">
              <w:rPr>
                <w:color w:val="00B050"/>
              </w:rPr>
              <w:t>согласно</w:t>
            </w:r>
            <w:r w:rsidRPr="00646D19">
              <w:rPr>
                <w:color w:val="00B050"/>
                <w:spacing w:val="40"/>
              </w:rPr>
              <w:t xml:space="preserve"> </w:t>
            </w:r>
            <w:r w:rsidRPr="00646D19">
              <w:rPr>
                <w:color w:val="00B050"/>
              </w:rPr>
              <w:t>Календарю</w:t>
            </w:r>
            <w:r w:rsidRPr="00646D19">
              <w:rPr>
                <w:color w:val="00B050"/>
                <w:spacing w:val="40"/>
              </w:rPr>
              <w:t xml:space="preserve"> </w:t>
            </w:r>
            <w:r w:rsidRPr="00646D19">
              <w:rPr>
                <w:color w:val="00B050"/>
              </w:rPr>
              <w:t>образовательных</w:t>
            </w:r>
            <w:r w:rsidRPr="00646D19">
              <w:rPr>
                <w:color w:val="00B050"/>
                <w:spacing w:val="40"/>
              </w:rPr>
              <w:t xml:space="preserve"> </w:t>
            </w:r>
            <w:r w:rsidRPr="00646D19">
              <w:rPr>
                <w:color w:val="00B050"/>
              </w:rPr>
              <w:t>событий</w:t>
            </w:r>
            <w:r w:rsidRPr="00646D19">
              <w:rPr>
                <w:color w:val="00B050"/>
                <w:spacing w:val="40"/>
              </w:rPr>
              <w:t xml:space="preserve"> </w:t>
            </w:r>
            <w:r w:rsidRPr="00646D19">
              <w:rPr>
                <w:color w:val="00B050"/>
              </w:rPr>
              <w:t>и</w:t>
            </w:r>
            <w:r w:rsidRPr="00646D19">
              <w:rPr>
                <w:color w:val="00B050"/>
                <w:spacing w:val="40"/>
              </w:rPr>
              <w:t xml:space="preserve"> </w:t>
            </w:r>
            <w:r w:rsidRPr="00646D19">
              <w:rPr>
                <w:color w:val="00B050"/>
              </w:rPr>
              <w:t>Федерального</w:t>
            </w:r>
            <w:r w:rsidRPr="00646D19">
              <w:rPr>
                <w:color w:val="00B050"/>
                <w:spacing w:val="40"/>
              </w:rPr>
              <w:t xml:space="preserve"> </w:t>
            </w:r>
            <w:r w:rsidRPr="00646D19">
              <w:rPr>
                <w:color w:val="00B050"/>
              </w:rPr>
              <w:t>плана</w:t>
            </w:r>
            <w:r w:rsidRPr="00646D19">
              <w:rPr>
                <w:color w:val="00B050"/>
                <w:spacing w:val="40"/>
              </w:rPr>
              <w:t xml:space="preserve"> </w:t>
            </w:r>
            <w:r w:rsidRPr="00646D19">
              <w:rPr>
                <w:color w:val="00B050"/>
              </w:rPr>
              <w:t>воспитательной работы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center"/>
              <w:rPr>
                <w:iCs/>
                <w:color w:val="00B050"/>
                <w:lang w:eastAsia="ru-RU"/>
              </w:rPr>
            </w:pPr>
            <w:r w:rsidRPr="00646D19">
              <w:rPr>
                <w:iCs/>
                <w:color w:val="00B050"/>
                <w:lang w:eastAsia="ru-RU"/>
              </w:rPr>
              <w:t>в течение года</w:t>
            </w:r>
          </w:p>
        </w:tc>
        <w:tc>
          <w:tcPr>
            <w:tcW w:w="2126" w:type="dxa"/>
            <w:shd w:val="clear" w:color="auto" w:fill="FFFFFF" w:themeFill="background1"/>
            <w:vAlign w:val="center"/>
          </w:tcPr>
          <w:p w:rsidR="00646D19" w:rsidRPr="00646D19" w:rsidRDefault="00646D19" w:rsidP="00646D19">
            <w:pPr>
              <w:autoSpaceDE/>
              <w:autoSpaceDN/>
              <w:rPr>
                <w:iCs/>
                <w:color w:val="00B050"/>
                <w:lang w:eastAsia="ru-RU"/>
              </w:rPr>
            </w:pPr>
            <w:r w:rsidRPr="00646D19">
              <w:rPr>
                <w:iCs/>
                <w:color w:val="00B050"/>
                <w:lang w:eastAsia="ru-RU"/>
              </w:rPr>
              <w:t>зам. директора, классные руководители</w:t>
            </w:r>
          </w:p>
        </w:tc>
        <w:tc>
          <w:tcPr>
            <w:tcW w:w="1701" w:type="dxa"/>
            <w:shd w:val="clear" w:color="auto" w:fill="FFFFFF" w:themeFill="background1"/>
          </w:tcPr>
          <w:p w:rsidR="00646D19" w:rsidRPr="00646D19" w:rsidRDefault="00646D19" w:rsidP="00646D19">
            <w:pPr>
              <w:autoSpaceDE/>
              <w:autoSpaceDN/>
              <w:rPr>
                <w:iCs/>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color w:val="00B050"/>
              </w:rPr>
              <w:t>Уроки</w:t>
            </w:r>
            <w:r w:rsidRPr="00646D19">
              <w:rPr>
                <w:color w:val="00B050"/>
                <w:spacing w:val="40"/>
              </w:rPr>
              <w:t xml:space="preserve"> </w:t>
            </w:r>
            <w:r w:rsidRPr="00646D19">
              <w:rPr>
                <w:color w:val="00B050"/>
              </w:rPr>
              <w:t>в</w:t>
            </w:r>
            <w:r w:rsidRPr="00646D19">
              <w:rPr>
                <w:color w:val="00B050"/>
                <w:spacing w:val="40"/>
              </w:rPr>
              <w:t xml:space="preserve"> </w:t>
            </w:r>
            <w:r w:rsidRPr="00646D19">
              <w:rPr>
                <w:color w:val="00B050"/>
              </w:rPr>
              <w:t>рамках</w:t>
            </w:r>
            <w:r w:rsidRPr="00646D19">
              <w:rPr>
                <w:color w:val="00B050"/>
                <w:spacing w:val="40"/>
              </w:rPr>
              <w:t xml:space="preserve"> </w:t>
            </w:r>
            <w:r w:rsidRPr="00646D19">
              <w:rPr>
                <w:color w:val="00B050"/>
              </w:rPr>
              <w:t>Всероссийских</w:t>
            </w:r>
            <w:r w:rsidRPr="00646D19">
              <w:rPr>
                <w:color w:val="00B050"/>
                <w:spacing w:val="40"/>
              </w:rPr>
              <w:t xml:space="preserve"> </w:t>
            </w:r>
            <w:r w:rsidRPr="00646D19">
              <w:rPr>
                <w:color w:val="00B050"/>
              </w:rPr>
              <w:t>проектов</w:t>
            </w:r>
            <w:r w:rsidRPr="00646D19">
              <w:rPr>
                <w:color w:val="00B050"/>
                <w:spacing w:val="40"/>
              </w:rPr>
              <w:t xml:space="preserve"> </w:t>
            </w:r>
            <w:r w:rsidRPr="00646D19">
              <w:rPr>
                <w:color w:val="00B050"/>
              </w:rPr>
              <w:t>«Урок</w:t>
            </w:r>
            <w:r w:rsidRPr="00646D19">
              <w:rPr>
                <w:color w:val="00B050"/>
                <w:spacing w:val="40"/>
              </w:rPr>
              <w:t xml:space="preserve"> </w:t>
            </w:r>
            <w:r w:rsidRPr="00646D19">
              <w:rPr>
                <w:color w:val="00B050"/>
              </w:rPr>
              <w:t>цифры»,</w:t>
            </w:r>
            <w:r w:rsidRPr="00646D19">
              <w:rPr>
                <w:color w:val="00B050"/>
                <w:spacing w:val="40"/>
              </w:rPr>
              <w:t xml:space="preserve"> </w:t>
            </w:r>
            <w:r w:rsidRPr="00646D19">
              <w:rPr>
                <w:color w:val="00B050"/>
              </w:rPr>
              <w:t>«Урок</w:t>
            </w:r>
            <w:r w:rsidRPr="00646D19">
              <w:rPr>
                <w:color w:val="00B050"/>
                <w:spacing w:val="40"/>
              </w:rPr>
              <w:t xml:space="preserve"> </w:t>
            </w:r>
            <w:r w:rsidRPr="00646D19">
              <w:rPr>
                <w:color w:val="00B050"/>
              </w:rPr>
              <w:t>финансовой</w:t>
            </w:r>
            <w:r w:rsidRPr="00646D19">
              <w:rPr>
                <w:color w:val="00B050"/>
                <w:spacing w:val="80"/>
              </w:rPr>
              <w:t xml:space="preserve"> </w:t>
            </w:r>
            <w:r w:rsidRPr="00646D19">
              <w:rPr>
                <w:color w:val="00B050"/>
              </w:rPr>
              <w:t>грамотности», «Проектория» и т.д.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center"/>
              <w:rPr>
                <w:iCs/>
                <w:color w:val="00B050"/>
                <w:lang w:eastAsia="ru-RU"/>
              </w:rPr>
            </w:pPr>
            <w:r w:rsidRPr="00646D19">
              <w:rPr>
                <w:iCs/>
                <w:color w:val="00B050"/>
                <w:lang w:eastAsia="ru-RU"/>
              </w:rPr>
              <w:t>в течение года</w:t>
            </w:r>
          </w:p>
        </w:tc>
        <w:tc>
          <w:tcPr>
            <w:tcW w:w="2126" w:type="dxa"/>
            <w:shd w:val="clear" w:color="auto" w:fill="FFFFFF" w:themeFill="background1"/>
            <w:vAlign w:val="center"/>
          </w:tcPr>
          <w:p w:rsidR="00646D19" w:rsidRPr="00646D19" w:rsidRDefault="00646D19" w:rsidP="00646D19">
            <w:pPr>
              <w:spacing w:line="215" w:lineRule="exact"/>
              <w:ind w:left="18" w:firstLine="4"/>
              <w:rPr>
                <w:color w:val="00B050"/>
              </w:rPr>
            </w:pPr>
            <w:r w:rsidRPr="00646D19">
              <w:rPr>
                <w:color w:val="00B050"/>
                <w:spacing w:val="-2"/>
              </w:rPr>
              <w:t>Классные руководители, учителя-предметники, педагоги дополнительного</w:t>
            </w:r>
          </w:p>
          <w:p w:rsidR="00646D19" w:rsidRPr="00646D19" w:rsidRDefault="00646D19" w:rsidP="00646D19">
            <w:pPr>
              <w:autoSpaceDE/>
              <w:autoSpaceDN/>
              <w:ind w:left="18"/>
              <w:rPr>
                <w:iCs/>
                <w:color w:val="00B050"/>
                <w:lang w:eastAsia="ru-RU"/>
              </w:rPr>
            </w:pPr>
            <w:r w:rsidRPr="00646D19">
              <w:rPr>
                <w:color w:val="00B050"/>
                <w:spacing w:val="-2"/>
              </w:rPr>
              <w:t>образования</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9322" w:type="dxa"/>
            <w:gridSpan w:val="5"/>
            <w:shd w:val="clear" w:color="auto" w:fill="FFFFFF" w:themeFill="background1"/>
            <w:vAlign w:val="center"/>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Сентябрь </w:t>
            </w:r>
          </w:p>
          <w:p w:rsidR="00646D19" w:rsidRPr="00646D19" w:rsidRDefault="00646D19" w:rsidP="00646D19">
            <w:pPr>
              <w:spacing w:line="215" w:lineRule="exact"/>
              <w:ind w:firstLine="4"/>
              <w:jc w:val="center"/>
              <w:rPr>
                <w:color w:val="00B050"/>
                <w:spacing w:val="-2"/>
              </w:rPr>
            </w:pPr>
            <w:r w:rsidRPr="00646D19">
              <w:rPr>
                <w:b/>
                <w:i/>
                <w:color w:val="00B050"/>
                <w:sz w:val="24"/>
                <w:szCs w:val="24"/>
              </w:rPr>
              <w:t>Месячник безопасности детей</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 Знаний 1 сентября - День знаний</w:t>
            </w:r>
          </w:p>
        </w:tc>
        <w:tc>
          <w:tcPr>
            <w:tcW w:w="850" w:type="dxa"/>
            <w:shd w:val="clear" w:color="auto" w:fill="FFFFFF" w:themeFill="background1"/>
          </w:tcPr>
          <w:p w:rsidR="00646D19" w:rsidRPr="00646D19" w:rsidRDefault="00646D19" w:rsidP="00646D19">
            <w:pPr>
              <w:jc w:val="center"/>
              <w:rPr>
                <w:iCs/>
                <w:color w:val="00B050"/>
                <w:sz w:val="24"/>
                <w:szCs w:val="24"/>
                <w:lang w:eastAsia="ru-RU"/>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01.09</w:t>
            </w:r>
          </w:p>
        </w:tc>
        <w:tc>
          <w:tcPr>
            <w:tcW w:w="2126" w:type="dxa"/>
            <w:shd w:val="clear" w:color="auto" w:fill="FFFFFF" w:themeFill="background1"/>
          </w:tcPr>
          <w:p w:rsidR="00646D19" w:rsidRPr="00646D19" w:rsidRDefault="00646D19" w:rsidP="00646D19">
            <w:pPr>
              <w:spacing w:line="276" w:lineRule="auto"/>
              <w:contextualSpacing/>
              <w:rPr>
                <w:color w:val="00B050"/>
                <w:spacing w:val="-2"/>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Неделя безопасности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 неделя</w:t>
            </w:r>
          </w:p>
        </w:tc>
        <w:tc>
          <w:tcPr>
            <w:tcW w:w="2126" w:type="dxa"/>
            <w:shd w:val="clear" w:color="auto" w:fill="FFFFFF" w:themeFill="background1"/>
          </w:tcPr>
          <w:p w:rsidR="00646D19" w:rsidRPr="00646D19" w:rsidRDefault="00646D19" w:rsidP="00646D19">
            <w:pPr>
              <w:spacing w:line="276" w:lineRule="auto"/>
              <w:contextualSpacing/>
              <w:rPr>
                <w:color w:val="00B050"/>
                <w:spacing w:val="-2"/>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Всероссийский урок МЧС урок подготовки детей к действиям в условиях различного рода экстремальных и опасных ситуаций, в том числе массового пребывания </w:t>
            </w:r>
            <w:r w:rsidRPr="00646D19">
              <w:rPr>
                <w:color w:val="00B050"/>
                <w:sz w:val="24"/>
                <w:szCs w:val="24"/>
              </w:rPr>
              <w:br/>
              <w:t xml:space="preserve">людей, адаптации после летних каникул.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01.09</w:t>
            </w:r>
          </w:p>
        </w:tc>
        <w:tc>
          <w:tcPr>
            <w:tcW w:w="2126"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pacing w:val="-2"/>
              </w:rPr>
              <w:t xml:space="preserve">кл. руководители, учителя ОБЖ, </w:t>
            </w:r>
            <w:r w:rsidRPr="00646D19">
              <w:rPr>
                <w:color w:val="00B050"/>
                <w:spacing w:val="-2"/>
              </w:rPr>
              <w:br/>
              <w:t>сотрудники МЧС</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Уроки по Календарю знаменательных событий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 xml:space="preserve">В течение </w:t>
            </w:r>
            <w:r w:rsidRPr="00646D19">
              <w:rPr>
                <w:color w:val="00B050"/>
                <w:sz w:val="24"/>
                <w:szCs w:val="24"/>
              </w:rPr>
              <w:br/>
              <w:t xml:space="preserve">года </w:t>
            </w:r>
          </w:p>
        </w:tc>
        <w:tc>
          <w:tcPr>
            <w:tcW w:w="2126"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9322" w:type="dxa"/>
            <w:gridSpan w:val="5"/>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Октябрь </w:t>
            </w:r>
          </w:p>
          <w:p w:rsidR="00646D19" w:rsidRPr="00646D19" w:rsidRDefault="00646D19" w:rsidP="00646D19">
            <w:pPr>
              <w:spacing w:line="276" w:lineRule="auto"/>
              <w:contextualSpacing/>
              <w:jc w:val="center"/>
              <w:rPr>
                <w:color w:val="00B050"/>
                <w:sz w:val="24"/>
                <w:szCs w:val="24"/>
              </w:rPr>
            </w:pPr>
            <w:r w:rsidRPr="00646D19">
              <w:rPr>
                <w:b/>
                <w:i/>
                <w:color w:val="00B050"/>
                <w:sz w:val="24"/>
                <w:szCs w:val="24"/>
              </w:rPr>
              <w:t>Месячник антитеррористической и противопожарной безопасности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Всероссийский урок "Экология и энергосбережение" в рамках Всероссийского фестиваля энергосбережения #ВместеЯрче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16.10</w:t>
            </w:r>
          </w:p>
        </w:tc>
        <w:tc>
          <w:tcPr>
            <w:tcW w:w="2126" w:type="dxa"/>
            <w:shd w:val="clear" w:color="auto" w:fill="FFFFFF" w:themeFill="background1"/>
          </w:tcPr>
          <w:p w:rsidR="00646D19" w:rsidRPr="00646D19" w:rsidRDefault="00646D19" w:rsidP="00646D19">
            <w:pPr>
              <w:spacing w:line="276" w:lineRule="auto"/>
              <w:contextualSpacing/>
              <w:rPr>
                <w:color w:val="00B050"/>
                <w:spacing w:val="-2"/>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Всероссийский урок, приуроченный ко ДНЮ гражданской обороны РФ, с проведением тренировок по защите детей от ЧС</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04.10</w:t>
            </w:r>
          </w:p>
        </w:tc>
        <w:tc>
          <w:tcPr>
            <w:tcW w:w="2126" w:type="dxa"/>
            <w:shd w:val="clear" w:color="auto" w:fill="FFFFFF" w:themeFill="background1"/>
          </w:tcPr>
          <w:p w:rsidR="00646D19" w:rsidRPr="00646D19" w:rsidRDefault="00646D19" w:rsidP="00646D19">
            <w:pPr>
              <w:spacing w:line="276" w:lineRule="auto"/>
              <w:contextualSpacing/>
              <w:rPr>
                <w:color w:val="00B050"/>
                <w:spacing w:val="-2"/>
              </w:rPr>
            </w:pPr>
            <w:r w:rsidRPr="00646D19">
              <w:rPr>
                <w:color w:val="00B050"/>
                <w:spacing w:val="-2"/>
              </w:rPr>
              <w:t xml:space="preserve">кл. руководители учитель ОБЖ, </w:t>
            </w:r>
            <w:r w:rsidRPr="00646D19">
              <w:rPr>
                <w:color w:val="00B050"/>
                <w:spacing w:val="-2"/>
              </w:rPr>
              <w:br/>
              <w:t>сотрудники МЧС</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rPr>
                <w:color w:val="00B050"/>
                <w:sz w:val="24"/>
                <w:szCs w:val="24"/>
              </w:rPr>
            </w:pPr>
            <w:r w:rsidRPr="00646D19">
              <w:rPr>
                <w:color w:val="00B050"/>
                <w:sz w:val="24"/>
                <w:szCs w:val="24"/>
              </w:rPr>
              <w:t>Конкурс плакатов «Скажем терроризму – НЕТ!»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Третья неделя</w:t>
            </w:r>
          </w:p>
        </w:tc>
        <w:tc>
          <w:tcPr>
            <w:tcW w:w="2126" w:type="dxa"/>
            <w:shd w:val="clear" w:color="auto" w:fill="FFFFFF" w:themeFill="background1"/>
          </w:tcPr>
          <w:p w:rsidR="00646D19" w:rsidRPr="00646D19" w:rsidRDefault="00646D19" w:rsidP="00646D19">
            <w:pPr>
              <w:spacing w:line="276" w:lineRule="auto"/>
              <w:contextualSpacing/>
              <w:rPr>
                <w:color w:val="00B050"/>
                <w:spacing w:val="-2"/>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Урок в библиотеке Международный день </w:t>
            </w:r>
            <w:r w:rsidRPr="00646D19">
              <w:rPr>
                <w:color w:val="00B050"/>
                <w:sz w:val="24"/>
                <w:szCs w:val="24"/>
              </w:rPr>
              <w:lastRenderedPageBreak/>
              <w:t>школьных библиотек</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 xml:space="preserve">четвертый </w:t>
            </w:r>
            <w:r w:rsidRPr="00646D19">
              <w:rPr>
                <w:color w:val="00B050"/>
                <w:spacing w:val="-2"/>
              </w:rPr>
              <w:br/>
            </w:r>
            <w:r w:rsidRPr="00646D19">
              <w:rPr>
                <w:color w:val="00B050"/>
                <w:spacing w:val="-2"/>
              </w:rPr>
              <w:lastRenderedPageBreak/>
              <w:t xml:space="preserve">понедельник </w:t>
            </w:r>
            <w:r w:rsidRPr="00646D19">
              <w:rPr>
                <w:color w:val="00B050"/>
                <w:spacing w:val="-2"/>
              </w:rPr>
              <w:br/>
              <w:t>октября</w:t>
            </w:r>
          </w:p>
        </w:tc>
        <w:tc>
          <w:tcPr>
            <w:tcW w:w="2126" w:type="dxa"/>
            <w:shd w:val="clear" w:color="auto" w:fill="FFFFFF" w:themeFill="background1"/>
          </w:tcPr>
          <w:p w:rsidR="00646D19" w:rsidRPr="00646D19" w:rsidRDefault="00646D19" w:rsidP="00646D19">
            <w:pPr>
              <w:spacing w:line="276" w:lineRule="auto"/>
              <w:contextualSpacing/>
              <w:rPr>
                <w:color w:val="00B050"/>
                <w:spacing w:val="-2"/>
              </w:rPr>
            </w:pPr>
            <w:r w:rsidRPr="00646D19">
              <w:rPr>
                <w:color w:val="00B050"/>
                <w:spacing w:val="-2"/>
              </w:rPr>
              <w:lastRenderedPageBreak/>
              <w:t>кл. руководители библиотекарь</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lastRenderedPageBreak/>
              <w:t>5</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Тематические классные часы по пожарной безопасности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В течение месяца</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6</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Всероссийский урок безопасности в сети интернет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28-31.10</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Ноябрь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охраны здоровья, профилактики алкоголизма, курения, наркомании</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Музейные уроки День народного единства (4 ноября)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 xml:space="preserve">По </w:t>
            </w:r>
            <w:r w:rsidRPr="00646D19">
              <w:rPr>
                <w:color w:val="00B050"/>
                <w:sz w:val="24"/>
                <w:szCs w:val="24"/>
              </w:rPr>
              <w:br/>
              <w:t xml:space="preserve">плану </w:t>
            </w:r>
            <w:r w:rsidRPr="00646D19">
              <w:rPr>
                <w:color w:val="00B050"/>
                <w:sz w:val="24"/>
                <w:szCs w:val="24"/>
              </w:rPr>
              <w:br/>
              <w:t>музея</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Тематические классные часы, беседы по пропаганде здорового образа жизни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В течение месяца</w:t>
            </w:r>
          </w:p>
          <w:p w:rsidR="00646D19" w:rsidRPr="00646D19" w:rsidRDefault="00646D19" w:rsidP="00646D19">
            <w:pPr>
              <w:spacing w:line="276" w:lineRule="auto"/>
              <w:contextualSpacing/>
              <w:jc w:val="center"/>
              <w:rPr>
                <w:color w:val="00B050"/>
                <w:sz w:val="24"/>
                <w:szCs w:val="24"/>
              </w:rPr>
            </w:pP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Разговор о правильном питании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 неделя</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Беседы по профилактике здорового образа жизни </w:t>
            </w:r>
          </w:p>
          <w:p w:rsidR="00646D19" w:rsidRPr="00646D19" w:rsidRDefault="00646D19" w:rsidP="00D07771">
            <w:pPr>
              <w:widowControl/>
              <w:numPr>
                <w:ilvl w:val="0"/>
                <w:numId w:val="108"/>
              </w:numPr>
              <w:autoSpaceDE/>
              <w:autoSpaceDN/>
              <w:spacing w:line="276" w:lineRule="auto"/>
              <w:ind w:firstLine="0"/>
              <w:contextualSpacing/>
              <w:rPr>
                <w:color w:val="00B050"/>
                <w:sz w:val="24"/>
                <w:szCs w:val="24"/>
              </w:rPr>
            </w:pPr>
            <w:r w:rsidRPr="00646D19">
              <w:rPr>
                <w:color w:val="00B050"/>
                <w:sz w:val="24"/>
                <w:szCs w:val="24"/>
              </w:rPr>
              <w:t>Профилактика ВИЧ/СПИДа</w:t>
            </w:r>
          </w:p>
          <w:p w:rsidR="00646D19" w:rsidRPr="00646D19" w:rsidRDefault="00646D19" w:rsidP="00D07771">
            <w:pPr>
              <w:widowControl/>
              <w:numPr>
                <w:ilvl w:val="0"/>
                <w:numId w:val="108"/>
              </w:numPr>
              <w:autoSpaceDE/>
              <w:autoSpaceDN/>
              <w:spacing w:line="276" w:lineRule="auto"/>
              <w:ind w:firstLine="0"/>
              <w:contextualSpacing/>
              <w:rPr>
                <w:color w:val="00B050"/>
                <w:sz w:val="24"/>
                <w:szCs w:val="24"/>
              </w:rPr>
            </w:pPr>
            <w:r w:rsidRPr="00646D19">
              <w:rPr>
                <w:color w:val="00B050"/>
                <w:sz w:val="24"/>
                <w:szCs w:val="24"/>
              </w:rPr>
              <w:t>Профилактика наркозависимости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rPr>
                <w:color w:val="00B050"/>
                <w:spacing w:val="-2"/>
              </w:rPr>
            </w:pPr>
            <w:r w:rsidRPr="00646D19">
              <w:rPr>
                <w:color w:val="00B050"/>
                <w:spacing w:val="-2"/>
              </w:rPr>
              <w:t>В течение месяца</w:t>
            </w:r>
          </w:p>
        </w:tc>
        <w:tc>
          <w:tcPr>
            <w:tcW w:w="2126" w:type="dxa"/>
            <w:shd w:val="clear" w:color="auto" w:fill="FFFFFF" w:themeFill="background1"/>
          </w:tcPr>
          <w:p w:rsidR="00646D19" w:rsidRPr="00646D19" w:rsidRDefault="00646D19" w:rsidP="00646D19">
            <w:pPr>
              <w:rPr>
                <w:color w:val="00B050"/>
                <w:spacing w:val="-2"/>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5</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Международный день толерантности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rPr>
                <w:color w:val="00B050"/>
                <w:spacing w:val="-2"/>
              </w:rPr>
            </w:pPr>
            <w:r w:rsidRPr="00646D19">
              <w:rPr>
                <w:color w:val="00B050"/>
                <w:spacing w:val="-2"/>
              </w:rPr>
              <w:t>16 ноября</w:t>
            </w:r>
          </w:p>
        </w:tc>
        <w:tc>
          <w:tcPr>
            <w:tcW w:w="2126" w:type="dxa"/>
            <w:shd w:val="clear" w:color="auto" w:fill="FFFFFF" w:themeFill="background1"/>
          </w:tcPr>
          <w:p w:rsidR="00646D19" w:rsidRPr="00646D19" w:rsidRDefault="00646D19" w:rsidP="00646D19">
            <w:pPr>
              <w:rPr>
                <w:color w:val="00B050"/>
                <w:spacing w:val="-2"/>
              </w:rPr>
            </w:pPr>
            <w:r w:rsidRPr="00646D19">
              <w:rPr>
                <w:color w:val="00B050"/>
                <w:spacing w:val="-2"/>
              </w:rPr>
              <w:t>Педагог-организатор</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Декабрь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правового воспитания, профилактики правонарушений и безнадзорности</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Всемирный урок борьбы со СПИДом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01.12</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Встреча - беседа с инспектором ОДН «Прав без обязанностей не бывает»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 неделя</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День волонтеров (5 декабря)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05.12</w:t>
            </w:r>
          </w:p>
        </w:tc>
        <w:tc>
          <w:tcPr>
            <w:tcW w:w="2126" w:type="dxa"/>
            <w:shd w:val="clear" w:color="auto" w:fill="FFFFFF" w:themeFill="background1"/>
          </w:tcPr>
          <w:p w:rsidR="00646D19" w:rsidRPr="00646D19" w:rsidRDefault="00646D19" w:rsidP="00646D19">
            <w:pPr>
              <w:rPr>
                <w:color w:val="00B050"/>
                <w:spacing w:val="-2"/>
              </w:rPr>
            </w:pPr>
            <w:r w:rsidRPr="00646D19">
              <w:rPr>
                <w:color w:val="00B050"/>
                <w:spacing w:val="-2"/>
              </w:rPr>
              <w:t>кл. руководители ,</w:t>
            </w:r>
          </w:p>
          <w:p w:rsidR="00646D19" w:rsidRPr="00646D19" w:rsidRDefault="00646D19" w:rsidP="00646D19">
            <w:pPr>
              <w:rPr>
                <w:color w:val="00B050"/>
              </w:rPr>
            </w:pPr>
            <w:r w:rsidRPr="00646D19">
              <w:rPr>
                <w:color w:val="00B050"/>
                <w:spacing w:val="-2"/>
              </w:rPr>
              <w:t>организатор, волонтеры</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Январь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профориентационной работы</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Уроки «Блокада Ленинграда»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pacing w:val="-2"/>
              </w:rPr>
              <w:t>По плану</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Просмотр онлайн урока на сайте по бесплатной профориентации для детей «Проектория»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По плану</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Единый урок по избирательному праву</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По плану</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«Мир профессий» (встречи с представителями различных профессии)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В течение месяца</w:t>
            </w:r>
          </w:p>
          <w:p w:rsidR="00646D19" w:rsidRPr="00646D19" w:rsidRDefault="00646D19" w:rsidP="00646D19">
            <w:pPr>
              <w:spacing w:line="276" w:lineRule="auto"/>
              <w:contextualSpacing/>
              <w:jc w:val="center"/>
              <w:rPr>
                <w:color w:val="00B050"/>
                <w:spacing w:val="-2"/>
              </w:rPr>
            </w:pP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 xml:space="preserve">кл. руководители </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Февраль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гражданско-патриотического воспитания</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 15 февраля - День памяти о россиянах, исполнявших служебный долг за пределами Отечества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 xml:space="preserve">По плану </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lastRenderedPageBreak/>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 в библиотеке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По плану библиотеки</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 библиотекарь</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Уроки мужества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05.02</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День освобождения г. Старый Оскол от немецко-фашистских захватчиков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pacing w:val="-2"/>
              </w:rPr>
            </w:pPr>
            <w:r w:rsidRPr="00646D19">
              <w:rPr>
                <w:color w:val="00B050"/>
                <w:spacing w:val="-2"/>
              </w:rPr>
              <w:t>1 неделя</w:t>
            </w:r>
          </w:p>
        </w:tc>
        <w:tc>
          <w:tcPr>
            <w:tcW w:w="2126"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Март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духовно-нравственного воспитания</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Всемирный урок безопасности (проведение тренировок по защите детей от ЧС)</w:t>
            </w:r>
          </w:p>
        </w:tc>
        <w:tc>
          <w:tcPr>
            <w:tcW w:w="850" w:type="dxa"/>
            <w:shd w:val="clear" w:color="auto" w:fill="FFFFFF" w:themeFill="background1"/>
          </w:tcPr>
          <w:p w:rsidR="00646D19" w:rsidRPr="00646D19" w:rsidRDefault="00646D19" w:rsidP="00646D19">
            <w:pPr>
              <w:jc w:val="center"/>
              <w:rPr>
                <w:iCs/>
                <w:color w:val="00B050"/>
                <w:sz w:val="24"/>
                <w:szCs w:val="24"/>
                <w:lang w:eastAsia="ru-RU"/>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01.03</w:t>
            </w:r>
          </w:p>
        </w:tc>
        <w:tc>
          <w:tcPr>
            <w:tcW w:w="2126" w:type="dxa"/>
            <w:shd w:val="clear" w:color="auto" w:fill="FFFFFF" w:themeFill="background1"/>
          </w:tcPr>
          <w:p w:rsidR="00646D19" w:rsidRPr="00646D19" w:rsidRDefault="00646D19" w:rsidP="00646D19">
            <w:pPr>
              <w:rPr>
                <w:color w:val="00B050"/>
                <w:spacing w:val="-2"/>
              </w:rPr>
            </w:pPr>
            <w:r w:rsidRPr="00646D19">
              <w:rPr>
                <w:color w:val="00B050"/>
                <w:spacing w:val="-2"/>
              </w:rPr>
              <w:t>кл. руководители,</w:t>
            </w:r>
          </w:p>
          <w:p w:rsidR="00646D19" w:rsidRPr="00646D19" w:rsidRDefault="00646D19" w:rsidP="00646D19">
            <w:pPr>
              <w:rPr>
                <w:color w:val="00B050"/>
              </w:rPr>
            </w:pPr>
            <w:r w:rsidRPr="00646D19">
              <w:rPr>
                <w:color w:val="00B050"/>
                <w:spacing w:val="-2"/>
              </w:rPr>
              <w:t>сотрудники МЧС</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 по вопросам сбережения лесов, охрана их от пожаров, бережного отношения к природе.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 неделя</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Разговор о правильном питании (мед, молоко)</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По плану</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Просмотр онлайн урока на сайте по бесплатной профориентации для детей «Проектория»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По графику</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5</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Единый урок «Россия и Крым - общая судьба»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18.03</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Апрель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природоохранной и экологической деятельности</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Уроки, посвящённые 61-ой годовщине со дня полёта Ю.А. Гагарина в космос</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По плану</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Всероссийский урок, посвящённый Дню пожарной охраны. Вопросы безопасного отдыха детей в летний период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30.04</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3</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Международный день памятников и исторических мест - «Прогулка по историческим местам»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18.04</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Урок в библиотеке</w:t>
            </w:r>
          </w:p>
          <w:p w:rsidR="00646D19" w:rsidRPr="00646D19" w:rsidRDefault="00646D19" w:rsidP="00646D19">
            <w:pPr>
              <w:spacing w:line="276" w:lineRule="auto"/>
              <w:contextualSpacing/>
              <w:rPr>
                <w:color w:val="00B050"/>
                <w:sz w:val="24"/>
                <w:szCs w:val="24"/>
              </w:rPr>
            </w:pPr>
            <w:r w:rsidRPr="00646D19">
              <w:rPr>
                <w:color w:val="00B050"/>
                <w:sz w:val="24"/>
                <w:szCs w:val="24"/>
              </w:rPr>
              <w:t>«День российской науки 17 апреля»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По плану библиотеки</w:t>
            </w:r>
          </w:p>
        </w:tc>
        <w:tc>
          <w:tcPr>
            <w:tcW w:w="2126" w:type="dxa"/>
            <w:shd w:val="clear" w:color="auto" w:fill="FFFFFF" w:themeFill="background1"/>
          </w:tcPr>
          <w:p w:rsidR="00646D19" w:rsidRPr="00646D19" w:rsidRDefault="00646D19" w:rsidP="00646D19">
            <w:pPr>
              <w:rPr>
                <w:color w:val="00B050"/>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FFFFFF" w:themeFill="background1"/>
          </w:tcPr>
          <w:p w:rsidR="00646D19" w:rsidRPr="00646D19" w:rsidRDefault="00646D19" w:rsidP="00646D19">
            <w:pPr>
              <w:spacing w:line="276" w:lineRule="auto"/>
              <w:contextualSpacing/>
              <w:jc w:val="center"/>
              <w:rPr>
                <w:b/>
                <w:color w:val="00B050"/>
                <w:sz w:val="24"/>
                <w:szCs w:val="24"/>
              </w:rPr>
            </w:pPr>
            <w:r w:rsidRPr="00646D19">
              <w:rPr>
                <w:b/>
                <w:color w:val="00B050"/>
                <w:sz w:val="24"/>
                <w:szCs w:val="24"/>
              </w:rPr>
              <w:t xml:space="preserve">Май </w:t>
            </w:r>
          </w:p>
          <w:p w:rsidR="00646D19" w:rsidRPr="00646D19" w:rsidRDefault="00646D19" w:rsidP="00646D19">
            <w:pPr>
              <w:spacing w:line="215" w:lineRule="exact"/>
              <w:ind w:left="18" w:firstLine="4"/>
              <w:jc w:val="center"/>
              <w:rPr>
                <w:color w:val="00B050"/>
                <w:spacing w:val="-2"/>
              </w:rPr>
            </w:pPr>
            <w:r w:rsidRPr="00646D19">
              <w:rPr>
                <w:b/>
                <w:i/>
                <w:color w:val="00B050"/>
                <w:sz w:val="24"/>
                <w:szCs w:val="24"/>
              </w:rPr>
              <w:t>Месячник патриотического воспитания</w:t>
            </w: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 xml:space="preserve">Уроки мужества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1 неделя</w:t>
            </w:r>
          </w:p>
        </w:tc>
        <w:tc>
          <w:tcPr>
            <w:tcW w:w="2126"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pacing w:val="-2"/>
              </w:rPr>
              <w:t>кл. руководители</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723"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2</w:t>
            </w:r>
          </w:p>
        </w:tc>
        <w:tc>
          <w:tcPr>
            <w:tcW w:w="4488" w:type="dxa"/>
            <w:shd w:val="clear" w:color="auto" w:fill="FFFFFF" w:themeFill="background1"/>
          </w:tcPr>
          <w:p w:rsidR="00646D19" w:rsidRPr="00646D19" w:rsidRDefault="00646D19" w:rsidP="00646D19">
            <w:pPr>
              <w:spacing w:line="276" w:lineRule="auto"/>
              <w:rPr>
                <w:color w:val="00B050"/>
                <w:sz w:val="24"/>
                <w:szCs w:val="24"/>
              </w:rPr>
            </w:pPr>
            <w:r w:rsidRPr="00646D19">
              <w:rPr>
                <w:color w:val="00B050"/>
                <w:sz w:val="24"/>
                <w:szCs w:val="24"/>
              </w:rPr>
              <w:t>Урок в библиотеке «День славянской письменности и культуры»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spacing w:line="276" w:lineRule="auto"/>
              <w:contextualSpacing/>
              <w:jc w:val="center"/>
              <w:rPr>
                <w:color w:val="00B050"/>
                <w:sz w:val="24"/>
                <w:szCs w:val="24"/>
              </w:rPr>
            </w:pPr>
            <w:r w:rsidRPr="00646D19">
              <w:rPr>
                <w:color w:val="00B050"/>
                <w:sz w:val="24"/>
                <w:szCs w:val="24"/>
              </w:rPr>
              <w:t>По плану библиотеки</w:t>
            </w:r>
          </w:p>
        </w:tc>
        <w:tc>
          <w:tcPr>
            <w:tcW w:w="2126"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pacing w:val="-2"/>
              </w:rPr>
              <w:t>кл. руководители, библиотекарь</w:t>
            </w:r>
          </w:p>
        </w:tc>
        <w:tc>
          <w:tcPr>
            <w:tcW w:w="1701" w:type="dxa"/>
            <w:shd w:val="clear" w:color="auto" w:fill="FFFFFF" w:themeFill="background1"/>
          </w:tcPr>
          <w:p w:rsidR="00646D19" w:rsidRPr="00646D19" w:rsidRDefault="00646D19" w:rsidP="00646D19">
            <w:pPr>
              <w:spacing w:line="215" w:lineRule="exact"/>
              <w:ind w:left="18" w:firstLine="4"/>
              <w:rPr>
                <w:color w:val="00B050"/>
                <w:spacing w:val="-2"/>
              </w:rPr>
            </w:pPr>
          </w:p>
        </w:tc>
      </w:tr>
      <w:tr w:rsidR="00646D19" w:rsidRPr="00646D19" w:rsidTr="008D2A29">
        <w:tc>
          <w:tcPr>
            <w:tcW w:w="11023" w:type="dxa"/>
            <w:gridSpan w:val="6"/>
            <w:shd w:val="clear" w:color="auto" w:fill="auto"/>
            <w:vAlign w:val="center"/>
          </w:tcPr>
          <w:p w:rsidR="00646D19" w:rsidRPr="00646D19" w:rsidRDefault="00646D19" w:rsidP="00646D19">
            <w:pPr>
              <w:autoSpaceDE/>
              <w:autoSpaceDN/>
              <w:jc w:val="center"/>
              <w:rPr>
                <w:rFonts w:eastAsia="Calibri"/>
                <w:b/>
                <w:color w:val="00B050"/>
                <w:sz w:val="28"/>
                <w:szCs w:val="28"/>
              </w:rPr>
            </w:pPr>
            <w:r w:rsidRPr="00646D19">
              <w:rPr>
                <w:rFonts w:eastAsia="Calibri"/>
                <w:b/>
                <w:color w:val="00B050"/>
                <w:sz w:val="28"/>
                <w:szCs w:val="28"/>
              </w:rPr>
              <w:t>2. Внеурочная деятельность</w:t>
            </w:r>
          </w:p>
          <w:p w:rsidR="00646D19" w:rsidRPr="00646D19" w:rsidRDefault="00646D19" w:rsidP="00646D19">
            <w:pPr>
              <w:contextualSpacing/>
              <w:jc w:val="both"/>
              <w:rPr>
                <w:rFonts w:eastAsia="Calibri"/>
                <w:color w:val="00B050"/>
                <w:sz w:val="24"/>
                <w:szCs w:val="24"/>
              </w:rPr>
            </w:pPr>
            <w:r w:rsidRPr="00646D19">
              <w:rPr>
                <w:rFonts w:eastAsia="Calibri"/>
                <w:color w:val="00B050"/>
                <w:sz w:val="24"/>
                <w:szCs w:val="24"/>
              </w:rPr>
              <w:t xml:space="preserve">Муниципальное бюджетное общеобразовательное учреждение «Центр образования «Перспектива» организует свою деятельность по следующим направлениям развития личности: </w:t>
            </w:r>
          </w:p>
          <w:p w:rsidR="00646D19" w:rsidRPr="00646D19" w:rsidRDefault="00646D19" w:rsidP="00646D19">
            <w:pPr>
              <w:contextualSpacing/>
              <w:jc w:val="both"/>
              <w:rPr>
                <w:rFonts w:eastAsia="Calibri"/>
                <w:color w:val="00B050"/>
                <w:sz w:val="24"/>
                <w:szCs w:val="24"/>
              </w:rPr>
            </w:pPr>
            <w:r w:rsidRPr="00646D19">
              <w:rPr>
                <w:rFonts w:eastAsia="Calibri"/>
                <w:color w:val="00B050"/>
                <w:sz w:val="24"/>
                <w:szCs w:val="24"/>
              </w:rPr>
              <w:t>1)</w:t>
            </w:r>
            <w:r w:rsidRPr="00646D19">
              <w:rPr>
                <w:rFonts w:eastAsia="Calibri"/>
                <w:color w:val="00B050"/>
                <w:sz w:val="24"/>
                <w:szCs w:val="24"/>
              </w:rPr>
              <w:tab/>
              <w:t>Духовно-нравственное;</w:t>
            </w:r>
          </w:p>
          <w:p w:rsidR="00646D19" w:rsidRPr="00646D19" w:rsidRDefault="00646D19" w:rsidP="00646D19">
            <w:pPr>
              <w:contextualSpacing/>
              <w:jc w:val="both"/>
              <w:rPr>
                <w:rFonts w:eastAsia="Calibri"/>
                <w:color w:val="00B050"/>
                <w:sz w:val="24"/>
                <w:szCs w:val="24"/>
              </w:rPr>
            </w:pPr>
            <w:r w:rsidRPr="00646D19">
              <w:rPr>
                <w:rFonts w:eastAsia="Calibri"/>
                <w:color w:val="00B050"/>
                <w:sz w:val="24"/>
                <w:szCs w:val="24"/>
              </w:rPr>
              <w:t>2)</w:t>
            </w:r>
            <w:r w:rsidRPr="00646D19">
              <w:rPr>
                <w:rFonts w:eastAsia="Calibri"/>
                <w:color w:val="00B050"/>
                <w:sz w:val="24"/>
                <w:szCs w:val="24"/>
              </w:rPr>
              <w:tab/>
              <w:t>Спортивно-оздоровительное;</w:t>
            </w:r>
          </w:p>
          <w:p w:rsidR="00646D19" w:rsidRPr="00646D19" w:rsidRDefault="00646D19" w:rsidP="00646D19">
            <w:pPr>
              <w:contextualSpacing/>
              <w:jc w:val="both"/>
              <w:rPr>
                <w:rFonts w:eastAsia="Calibri"/>
                <w:color w:val="00B050"/>
                <w:sz w:val="24"/>
                <w:szCs w:val="24"/>
              </w:rPr>
            </w:pPr>
            <w:r w:rsidRPr="00646D19">
              <w:rPr>
                <w:rFonts w:eastAsia="Calibri"/>
                <w:color w:val="00B050"/>
                <w:sz w:val="24"/>
                <w:szCs w:val="24"/>
              </w:rPr>
              <w:lastRenderedPageBreak/>
              <w:t>3)</w:t>
            </w:r>
            <w:r w:rsidRPr="00646D19">
              <w:rPr>
                <w:rFonts w:eastAsia="Calibri"/>
                <w:color w:val="00B050"/>
                <w:sz w:val="24"/>
                <w:szCs w:val="24"/>
              </w:rPr>
              <w:tab/>
              <w:t>Социальное;</w:t>
            </w:r>
          </w:p>
          <w:p w:rsidR="00646D19" w:rsidRPr="00646D19" w:rsidRDefault="00646D19" w:rsidP="00646D19">
            <w:pPr>
              <w:contextualSpacing/>
              <w:jc w:val="both"/>
              <w:rPr>
                <w:rFonts w:eastAsia="Calibri"/>
                <w:color w:val="00B050"/>
                <w:sz w:val="24"/>
                <w:szCs w:val="24"/>
              </w:rPr>
            </w:pPr>
            <w:r w:rsidRPr="00646D19">
              <w:rPr>
                <w:rFonts w:eastAsia="Calibri"/>
                <w:color w:val="00B050"/>
                <w:sz w:val="24"/>
                <w:szCs w:val="24"/>
              </w:rPr>
              <w:t>4)</w:t>
            </w:r>
            <w:r w:rsidRPr="00646D19">
              <w:rPr>
                <w:rFonts w:eastAsia="Calibri"/>
                <w:color w:val="00B050"/>
                <w:sz w:val="24"/>
                <w:szCs w:val="24"/>
              </w:rPr>
              <w:tab/>
              <w:t>Общеинтеллектуальное;</w:t>
            </w:r>
          </w:p>
          <w:p w:rsidR="00646D19" w:rsidRPr="00646D19" w:rsidRDefault="00646D19" w:rsidP="00646D19">
            <w:pPr>
              <w:contextualSpacing/>
              <w:jc w:val="both"/>
              <w:rPr>
                <w:rFonts w:eastAsia="Calibri"/>
                <w:color w:val="00B050"/>
                <w:sz w:val="24"/>
                <w:szCs w:val="24"/>
              </w:rPr>
            </w:pPr>
            <w:r w:rsidRPr="00646D19">
              <w:rPr>
                <w:rFonts w:eastAsia="Calibri"/>
                <w:color w:val="00B050"/>
                <w:sz w:val="24"/>
                <w:szCs w:val="24"/>
              </w:rPr>
              <w:t>5)</w:t>
            </w:r>
            <w:r w:rsidRPr="00646D19">
              <w:rPr>
                <w:rFonts w:eastAsia="Calibri"/>
                <w:color w:val="00B050"/>
                <w:sz w:val="24"/>
                <w:szCs w:val="24"/>
              </w:rPr>
              <w:tab/>
              <w:t>Общекультурное.</w:t>
            </w:r>
          </w:p>
          <w:p w:rsidR="00646D19" w:rsidRPr="00646D19" w:rsidRDefault="00646D19" w:rsidP="00646D19">
            <w:pPr>
              <w:ind w:firstLine="708"/>
              <w:contextualSpacing/>
              <w:jc w:val="both"/>
              <w:rPr>
                <w:rFonts w:eastAsia="Calibri"/>
                <w:color w:val="00B050"/>
                <w:sz w:val="24"/>
                <w:szCs w:val="24"/>
              </w:rPr>
            </w:pPr>
            <w:r w:rsidRPr="00646D19">
              <w:rPr>
                <w:rFonts w:eastAsia="Calibri"/>
                <w:color w:val="00B050"/>
                <w:sz w:val="24"/>
                <w:szCs w:val="24"/>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646D19" w:rsidRPr="00646D19" w:rsidRDefault="00646D19" w:rsidP="00646D19">
            <w:pPr>
              <w:ind w:firstLine="708"/>
              <w:contextualSpacing/>
              <w:jc w:val="both"/>
              <w:rPr>
                <w:rFonts w:eastAsia="Calibri"/>
                <w:color w:val="00B050"/>
                <w:sz w:val="24"/>
                <w:szCs w:val="24"/>
              </w:rPr>
            </w:pPr>
            <w:r w:rsidRPr="00646D19">
              <w:rPr>
                <w:rFonts w:eastAsia="Calibri"/>
                <w:color w:val="00B050"/>
                <w:sz w:val="24"/>
                <w:szCs w:val="24"/>
              </w:rPr>
              <w:t>В соответствии с постановлением Правительства Белгородской области от 30 сентября 2019 года № 421-пп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с изменениями и дополнениями от 18 ноября 2019 года, 10 февраля 2020 года, рекомендуемое количество часов работы в неделю по направлениям, отведенным на внеурочную деятельность, из расчета до 10 недельных часов на класс максимум составляет: в 5 - 9 классах - до 9 часов в неделю, из них до 3 часов по направлениям, 1 час для проведения консультаций по предметам, на самоподготовку - до 5 часов в неделю;</w:t>
            </w:r>
          </w:p>
          <w:p w:rsidR="00646D19" w:rsidRPr="00646D19" w:rsidRDefault="00646D19" w:rsidP="00646D19">
            <w:pPr>
              <w:autoSpaceDE/>
              <w:autoSpaceDN/>
              <w:rPr>
                <w:rFonts w:eastAsia="Calibri"/>
                <w:b/>
                <w:color w:val="00B050"/>
                <w:sz w:val="28"/>
                <w:szCs w:val="28"/>
              </w:rPr>
            </w:pPr>
            <w:r w:rsidRPr="00646D19">
              <w:rPr>
                <w:rFonts w:eastAsia="Calibri"/>
                <w:color w:val="00B050"/>
                <w:sz w:val="24"/>
                <w:szCs w:val="24"/>
              </w:rPr>
              <w:t>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 что находит отражение в приказе общеобразовательной организации, должностной инструкции педагога, индивидуальном плане работы учителя</w:t>
            </w:r>
            <w:r w:rsidRPr="00646D19">
              <w:rPr>
                <w:rFonts w:eastAsia="Calibri"/>
                <w:b/>
                <w:color w:val="00B050"/>
                <w:sz w:val="24"/>
                <w:szCs w:val="24"/>
              </w:rPr>
              <w:t>.</w:t>
            </w:r>
          </w:p>
        </w:tc>
      </w:tr>
      <w:tr w:rsidR="00646D19" w:rsidRPr="00646D19" w:rsidTr="008D2A29">
        <w:tc>
          <w:tcPr>
            <w:tcW w:w="723" w:type="dxa"/>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Реализовывается через планы внеурочной деятельности по различным направлениям направлениям</w:t>
            </w:r>
          </w:p>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Занятия в объединениях внеурочной деятельности и объединениях по интересам дополнительного образования; участие во внеклассных мероприятиях класса и</w:t>
            </w:r>
          </w:p>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школы, соревнованиях, конкурсах</w:t>
            </w:r>
          </w:p>
        </w:tc>
        <w:tc>
          <w:tcPr>
            <w:tcW w:w="850" w:type="dxa"/>
            <w:shd w:val="clear" w:color="auto" w:fill="auto"/>
          </w:tcPr>
          <w:p w:rsidR="00646D19" w:rsidRPr="00646D19" w:rsidRDefault="00646D19" w:rsidP="00646D19">
            <w:pPr>
              <w:autoSpaceDE/>
              <w:autoSpaceDN/>
              <w:jc w:val="center"/>
              <w:rPr>
                <w:iCs/>
                <w:color w:val="00B050"/>
                <w:sz w:val="24"/>
                <w:szCs w:val="24"/>
                <w:lang w:eastAsia="ru-RU"/>
              </w:rPr>
            </w:pPr>
            <w:r w:rsidRPr="00646D19">
              <w:rPr>
                <w:iCs/>
                <w:color w:val="00B050"/>
                <w:sz w:val="24"/>
                <w:szCs w:val="24"/>
                <w:lang w:eastAsia="ru-RU"/>
              </w:rPr>
              <w:t>5-9</w:t>
            </w:r>
          </w:p>
        </w:tc>
        <w:tc>
          <w:tcPr>
            <w:tcW w:w="1135" w:type="dxa"/>
            <w:shd w:val="clear" w:color="auto" w:fill="auto"/>
          </w:tcPr>
          <w:p w:rsidR="00646D19" w:rsidRPr="00646D19" w:rsidRDefault="00646D19" w:rsidP="00646D19">
            <w:pPr>
              <w:autoSpaceDE/>
              <w:autoSpaceDN/>
              <w:jc w:val="center"/>
              <w:rPr>
                <w:iCs/>
                <w:color w:val="00B050"/>
                <w:lang w:eastAsia="ru-RU"/>
              </w:rPr>
            </w:pPr>
            <w:r w:rsidRPr="00646D19">
              <w:rPr>
                <w:color w:val="00B050"/>
                <w:lang w:eastAsia="ru-RU"/>
              </w:rPr>
              <w:t>в течение учебного года</w:t>
            </w:r>
          </w:p>
        </w:tc>
        <w:tc>
          <w:tcPr>
            <w:tcW w:w="2126" w:type="dxa"/>
            <w:shd w:val="clear" w:color="auto" w:fill="auto"/>
          </w:tcPr>
          <w:p w:rsidR="00646D19" w:rsidRPr="00646D19" w:rsidRDefault="00646D19" w:rsidP="00646D19">
            <w:pPr>
              <w:autoSpaceDE/>
              <w:autoSpaceDN/>
              <w:rPr>
                <w:iCs/>
                <w:color w:val="00B050"/>
                <w:lang w:eastAsia="ru-RU"/>
              </w:rPr>
            </w:pPr>
            <w:r w:rsidRPr="00646D19">
              <w:rPr>
                <w:iCs/>
                <w:color w:val="00B050"/>
                <w:lang w:eastAsia="ru-RU"/>
              </w:rPr>
              <w:t>классные руководители, учителя предметники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val="restart"/>
            <w:shd w:val="clear" w:color="auto" w:fill="auto"/>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8599" w:type="dxa"/>
            <w:gridSpan w:val="4"/>
            <w:shd w:val="clear" w:color="auto" w:fill="auto"/>
            <w:vAlign w:val="center"/>
          </w:tcPr>
          <w:p w:rsidR="00646D19" w:rsidRPr="00646D19" w:rsidRDefault="00646D19" w:rsidP="00646D19">
            <w:pPr>
              <w:autoSpaceDE/>
              <w:autoSpaceDN/>
              <w:jc w:val="center"/>
              <w:rPr>
                <w:b/>
                <w:i/>
                <w:color w:val="00B050"/>
                <w:sz w:val="24"/>
                <w:szCs w:val="24"/>
                <w:lang w:eastAsia="ru-RU"/>
              </w:rPr>
            </w:pPr>
            <w:r w:rsidRPr="00646D19">
              <w:rPr>
                <w:b/>
                <w:i/>
                <w:color w:val="00B050"/>
                <w:sz w:val="24"/>
                <w:szCs w:val="24"/>
                <w:lang w:eastAsia="ru-RU"/>
              </w:rPr>
              <w:t>Духовно-нравственное направление  внеурочной деятельности</w:t>
            </w:r>
          </w:p>
        </w:tc>
        <w:tc>
          <w:tcPr>
            <w:tcW w:w="1701" w:type="dxa"/>
            <w:shd w:val="clear" w:color="auto" w:fill="auto"/>
          </w:tcPr>
          <w:p w:rsidR="00646D19" w:rsidRPr="00646D19" w:rsidRDefault="00646D19" w:rsidP="00646D19">
            <w:pPr>
              <w:autoSpaceDE/>
              <w:autoSpaceDN/>
              <w:jc w:val="center"/>
              <w:rPr>
                <w:b/>
                <w:i/>
                <w:color w:val="00B050"/>
                <w:sz w:val="24"/>
                <w:szCs w:val="24"/>
                <w:lang w:eastAsia="ru-RU"/>
              </w:rPr>
            </w:pP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Курс «Разговоры о важном»</w:t>
            </w:r>
          </w:p>
          <w:p w:rsidR="00646D19" w:rsidRPr="00646D19" w:rsidRDefault="00646D19" w:rsidP="00646D19">
            <w:pPr>
              <w:autoSpaceDE/>
              <w:autoSpaceDN/>
              <w:jc w:val="both"/>
              <w:rPr>
                <w:color w:val="00B050"/>
                <w:sz w:val="24"/>
                <w:szCs w:val="24"/>
                <w:lang w:eastAsia="ru-RU"/>
              </w:rPr>
            </w:pPr>
          </w:p>
        </w:tc>
        <w:tc>
          <w:tcPr>
            <w:tcW w:w="850" w:type="dxa"/>
            <w:shd w:val="clear" w:color="auto" w:fill="auto"/>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auto"/>
            <w:vAlign w:val="center"/>
          </w:tcPr>
          <w:p w:rsidR="00646D19" w:rsidRPr="00646D19" w:rsidRDefault="00646D19" w:rsidP="00646D19">
            <w:pPr>
              <w:autoSpaceDE/>
              <w:autoSpaceDN/>
              <w:ind w:left="-108" w:right="-122"/>
              <w:jc w:val="center"/>
              <w:rPr>
                <w:color w:val="00B050"/>
                <w:sz w:val="20"/>
                <w:szCs w:val="20"/>
                <w:lang w:eastAsia="ru-RU"/>
              </w:rPr>
            </w:pPr>
            <w:r w:rsidRPr="00646D19">
              <w:rPr>
                <w:color w:val="00B050"/>
                <w:sz w:val="20"/>
                <w:szCs w:val="20"/>
                <w:lang w:eastAsia="ru-RU"/>
              </w:rPr>
              <w:t>каждый понедельник</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auto"/>
          </w:tcPr>
          <w:p w:rsidR="00646D19" w:rsidRPr="00646D19" w:rsidRDefault="00646D19" w:rsidP="00646D19">
            <w:pPr>
              <w:autoSpaceDE/>
              <w:autoSpaceDN/>
              <w:jc w:val="both"/>
              <w:rPr>
                <w:color w:val="00B050"/>
                <w:lang w:eastAsia="ru-RU"/>
              </w:rPr>
            </w:pPr>
          </w:p>
        </w:tc>
      </w:tr>
      <w:tr w:rsidR="00646D19" w:rsidRPr="00646D19" w:rsidTr="008D2A29">
        <w:tc>
          <w:tcPr>
            <w:tcW w:w="723" w:type="dxa"/>
            <w:vMerge w:val="restart"/>
            <w:shd w:val="clear" w:color="auto" w:fill="auto"/>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10300" w:type="dxa"/>
            <w:gridSpan w:val="5"/>
            <w:shd w:val="clear" w:color="auto" w:fill="auto"/>
            <w:vAlign w:val="center"/>
          </w:tcPr>
          <w:p w:rsidR="00646D19" w:rsidRPr="00646D19" w:rsidRDefault="00646D19" w:rsidP="00646D19">
            <w:pPr>
              <w:autoSpaceDE/>
              <w:autoSpaceDN/>
              <w:jc w:val="center"/>
              <w:rPr>
                <w:iCs/>
                <w:color w:val="00B050"/>
                <w:lang w:eastAsia="ru-RU"/>
              </w:rPr>
            </w:pPr>
            <w:r w:rsidRPr="00646D19">
              <w:rPr>
                <w:b/>
                <w:i/>
                <w:color w:val="00B050"/>
                <w:sz w:val="24"/>
                <w:szCs w:val="24"/>
                <w:lang w:eastAsia="ru-RU"/>
              </w:rPr>
              <w:t>Спортивно-оздоровительное</w:t>
            </w: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rPr>
                <w:color w:val="00B050"/>
                <w:sz w:val="24"/>
                <w:szCs w:val="24"/>
                <w:lang w:eastAsia="ru-RU"/>
              </w:rPr>
            </w:pPr>
            <w:r w:rsidRPr="00646D19">
              <w:rPr>
                <w:color w:val="00B050"/>
                <w:sz w:val="24"/>
                <w:szCs w:val="24"/>
                <w:lang w:eastAsia="ru-RU"/>
              </w:rPr>
              <w:t>Курс «Подвижные игры»</w:t>
            </w:r>
          </w:p>
        </w:tc>
        <w:tc>
          <w:tcPr>
            <w:tcW w:w="850" w:type="dxa"/>
            <w:shd w:val="clear" w:color="auto" w:fill="auto"/>
          </w:tcPr>
          <w:p w:rsidR="00646D19" w:rsidRPr="00646D19" w:rsidRDefault="00646D19" w:rsidP="00646D19">
            <w:pPr>
              <w:jc w:val="center"/>
              <w:rPr>
                <w:iCs/>
                <w:color w:val="00B050"/>
                <w:sz w:val="24"/>
                <w:szCs w:val="24"/>
                <w:lang w:eastAsia="ru-RU"/>
              </w:rPr>
            </w:pPr>
            <w:r w:rsidRPr="00646D19">
              <w:rPr>
                <w:iCs/>
                <w:color w:val="00B050"/>
                <w:sz w:val="24"/>
                <w:szCs w:val="24"/>
                <w:lang w:eastAsia="ru-RU"/>
              </w:rPr>
              <w:t>5-9</w:t>
            </w:r>
          </w:p>
        </w:tc>
        <w:tc>
          <w:tcPr>
            <w:tcW w:w="1135" w:type="dxa"/>
            <w:shd w:val="clear" w:color="auto" w:fill="auto"/>
            <w:vAlign w:val="center"/>
          </w:tcPr>
          <w:p w:rsidR="00646D19" w:rsidRPr="00646D19" w:rsidRDefault="00646D19" w:rsidP="00646D19">
            <w:pPr>
              <w:autoSpaceDE/>
              <w:autoSpaceDN/>
              <w:ind w:left="-108" w:right="-122"/>
              <w:jc w:val="center"/>
              <w:rPr>
                <w:color w:val="00B050"/>
                <w:sz w:val="20"/>
                <w:szCs w:val="20"/>
                <w:lang w:eastAsia="ru-RU"/>
              </w:rPr>
            </w:pPr>
            <w:r w:rsidRPr="00646D19">
              <w:rPr>
                <w:color w:val="00B050"/>
                <w:sz w:val="20"/>
                <w:szCs w:val="20"/>
                <w:lang w:eastAsia="ru-RU"/>
              </w:rPr>
              <w:t>по расписанию</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Учителя физич. культуры</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val="restart"/>
            <w:shd w:val="clear" w:color="auto" w:fill="auto"/>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10300" w:type="dxa"/>
            <w:gridSpan w:val="5"/>
            <w:shd w:val="clear" w:color="auto" w:fill="auto"/>
            <w:vAlign w:val="center"/>
          </w:tcPr>
          <w:p w:rsidR="00646D19" w:rsidRPr="00646D19" w:rsidRDefault="00646D19" w:rsidP="00646D19">
            <w:pPr>
              <w:autoSpaceDE/>
              <w:autoSpaceDN/>
              <w:jc w:val="center"/>
              <w:rPr>
                <w:iCs/>
                <w:color w:val="00B050"/>
                <w:lang w:eastAsia="ru-RU"/>
              </w:rPr>
            </w:pPr>
            <w:r w:rsidRPr="00646D19">
              <w:rPr>
                <w:b/>
                <w:i/>
                <w:color w:val="00B050"/>
                <w:sz w:val="24"/>
                <w:szCs w:val="24"/>
                <w:lang w:eastAsia="ru-RU"/>
              </w:rPr>
              <w:t>Социальное</w:t>
            </w: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Курс «Школа дорожной безопасности»</w:t>
            </w:r>
          </w:p>
        </w:tc>
        <w:tc>
          <w:tcPr>
            <w:tcW w:w="850" w:type="dxa"/>
            <w:shd w:val="clear" w:color="auto" w:fill="auto"/>
            <w:vAlign w:val="center"/>
          </w:tcPr>
          <w:p w:rsidR="00646D19" w:rsidRPr="00646D19" w:rsidRDefault="00646D19" w:rsidP="00646D19">
            <w:pPr>
              <w:autoSpaceDE/>
              <w:autoSpaceDN/>
              <w:rPr>
                <w:iCs/>
                <w:color w:val="00B050"/>
                <w:sz w:val="24"/>
                <w:szCs w:val="24"/>
                <w:lang w:eastAsia="ru-RU"/>
              </w:rPr>
            </w:pPr>
          </w:p>
        </w:tc>
        <w:tc>
          <w:tcPr>
            <w:tcW w:w="1135" w:type="dxa"/>
            <w:shd w:val="clear" w:color="auto" w:fill="auto"/>
          </w:tcPr>
          <w:p w:rsidR="00646D19" w:rsidRPr="00646D19" w:rsidRDefault="00646D19" w:rsidP="00646D19">
            <w:pPr>
              <w:ind w:left="-107" w:right="-108"/>
              <w:jc w:val="center"/>
              <w:rPr>
                <w:color w:val="00B050"/>
                <w:sz w:val="20"/>
                <w:szCs w:val="20"/>
              </w:rPr>
            </w:pPr>
            <w:r w:rsidRPr="00646D19">
              <w:rPr>
                <w:color w:val="00B050"/>
                <w:sz w:val="20"/>
                <w:szCs w:val="20"/>
                <w:lang w:eastAsia="ru-RU"/>
              </w:rPr>
              <w:t>по расписанию</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Курс «#НВП_знания помогут в жизни»</w:t>
            </w:r>
          </w:p>
        </w:tc>
        <w:tc>
          <w:tcPr>
            <w:tcW w:w="850" w:type="dxa"/>
            <w:shd w:val="clear" w:color="auto" w:fill="auto"/>
            <w:vAlign w:val="center"/>
          </w:tcPr>
          <w:p w:rsidR="00646D19" w:rsidRPr="00646D19" w:rsidRDefault="00646D19" w:rsidP="00646D19">
            <w:pPr>
              <w:autoSpaceDE/>
              <w:autoSpaceDN/>
              <w:jc w:val="center"/>
              <w:rPr>
                <w:iCs/>
                <w:color w:val="00B050"/>
                <w:sz w:val="24"/>
                <w:szCs w:val="24"/>
                <w:lang w:eastAsia="ru-RU"/>
              </w:rPr>
            </w:pPr>
            <w:r w:rsidRPr="00646D19">
              <w:rPr>
                <w:iCs/>
                <w:color w:val="00B050"/>
                <w:sz w:val="24"/>
                <w:szCs w:val="24"/>
                <w:lang w:eastAsia="ru-RU"/>
              </w:rPr>
              <w:t>7-9</w:t>
            </w:r>
          </w:p>
        </w:tc>
        <w:tc>
          <w:tcPr>
            <w:tcW w:w="1135" w:type="dxa"/>
            <w:shd w:val="clear" w:color="auto" w:fill="auto"/>
          </w:tcPr>
          <w:p w:rsidR="00646D19" w:rsidRPr="00646D19" w:rsidRDefault="00646D19" w:rsidP="00646D19">
            <w:pPr>
              <w:ind w:left="-107" w:right="-108"/>
              <w:jc w:val="center"/>
              <w:rPr>
                <w:color w:val="00B050"/>
                <w:sz w:val="20"/>
                <w:szCs w:val="20"/>
              </w:rPr>
            </w:pPr>
            <w:r w:rsidRPr="00646D19">
              <w:rPr>
                <w:color w:val="00B050"/>
                <w:sz w:val="20"/>
                <w:szCs w:val="20"/>
                <w:lang w:eastAsia="ru-RU"/>
              </w:rPr>
              <w:t>по расписанию</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 xml:space="preserve">клас. руководители, </w:t>
            </w:r>
            <w:r w:rsidRPr="00646D19">
              <w:rPr>
                <w:color w:val="00B050"/>
                <w:sz w:val="20"/>
                <w:szCs w:val="20"/>
                <w:lang w:eastAsia="ru-RU"/>
              </w:rPr>
              <w:t>учителя-предметники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val="restart"/>
            <w:shd w:val="clear" w:color="auto" w:fill="auto"/>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10300" w:type="dxa"/>
            <w:gridSpan w:val="5"/>
            <w:shd w:val="clear" w:color="auto" w:fill="auto"/>
            <w:vAlign w:val="center"/>
          </w:tcPr>
          <w:p w:rsidR="00646D19" w:rsidRPr="00646D19" w:rsidRDefault="00646D19" w:rsidP="00646D19">
            <w:pPr>
              <w:autoSpaceDE/>
              <w:autoSpaceDN/>
              <w:jc w:val="center"/>
              <w:rPr>
                <w:iCs/>
                <w:color w:val="00B050"/>
                <w:lang w:eastAsia="ru-RU"/>
              </w:rPr>
            </w:pPr>
            <w:r w:rsidRPr="00646D19">
              <w:rPr>
                <w:b/>
                <w:i/>
                <w:color w:val="00B050"/>
                <w:sz w:val="24"/>
                <w:szCs w:val="24"/>
                <w:lang w:eastAsia="ru-RU"/>
              </w:rPr>
              <w:t>Общеинтеллектуальное</w:t>
            </w: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Курс «Основы программирования»</w:t>
            </w:r>
          </w:p>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 xml:space="preserve">Курс «Основы программирования на </w:t>
            </w:r>
            <w:r w:rsidRPr="00646D19">
              <w:rPr>
                <w:color w:val="00B050"/>
                <w:sz w:val="24"/>
                <w:szCs w:val="24"/>
                <w:lang w:val="en-US" w:eastAsia="ru-RU"/>
              </w:rPr>
              <w:t>PYTHON</w:t>
            </w:r>
          </w:p>
        </w:tc>
        <w:tc>
          <w:tcPr>
            <w:tcW w:w="850" w:type="dxa"/>
            <w:shd w:val="clear" w:color="auto" w:fill="auto"/>
            <w:vAlign w:val="center"/>
          </w:tcPr>
          <w:p w:rsidR="00646D19" w:rsidRPr="00646D19" w:rsidRDefault="00646D19" w:rsidP="00646D19">
            <w:pPr>
              <w:autoSpaceDE/>
              <w:autoSpaceDN/>
              <w:jc w:val="center"/>
              <w:rPr>
                <w:iCs/>
                <w:color w:val="00B050"/>
                <w:sz w:val="24"/>
                <w:szCs w:val="24"/>
                <w:lang w:val="en-US" w:eastAsia="ru-RU"/>
              </w:rPr>
            </w:pPr>
            <w:r w:rsidRPr="00646D19">
              <w:rPr>
                <w:iCs/>
                <w:color w:val="00B050"/>
                <w:sz w:val="24"/>
                <w:szCs w:val="24"/>
                <w:lang w:eastAsia="ru-RU"/>
              </w:rPr>
              <w:t>5-6</w:t>
            </w:r>
          </w:p>
          <w:p w:rsidR="00646D19" w:rsidRPr="00646D19" w:rsidRDefault="00646D19" w:rsidP="00646D19">
            <w:pPr>
              <w:autoSpaceDE/>
              <w:autoSpaceDN/>
              <w:jc w:val="center"/>
              <w:rPr>
                <w:iCs/>
                <w:color w:val="00B050"/>
                <w:sz w:val="24"/>
                <w:szCs w:val="24"/>
                <w:lang w:val="en-US" w:eastAsia="ru-RU"/>
              </w:rPr>
            </w:pPr>
            <w:r w:rsidRPr="00646D19">
              <w:rPr>
                <w:iCs/>
                <w:color w:val="00B050"/>
                <w:sz w:val="24"/>
                <w:szCs w:val="24"/>
                <w:lang w:eastAsia="ru-RU"/>
              </w:rPr>
              <w:t>7</w:t>
            </w:r>
            <w:r w:rsidRPr="00646D19">
              <w:rPr>
                <w:iCs/>
                <w:color w:val="00B050"/>
                <w:sz w:val="24"/>
                <w:szCs w:val="24"/>
                <w:lang w:val="en-US" w:eastAsia="ru-RU"/>
              </w:rPr>
              <w:t>-9</w:t>
            </w:r>
          </w:p>
        </w:tc>
        <w:tc>
          <w:tcPr>
            <w:tcW w:w="1135" w:type="dxa"/>
            <w:shd w:val="clear" w:color="auto" w:fill="auto"/>
          </w:tcPr>
          <w:p w:rsidR="00646D19" w:rsidRPr="00646D19" w:rsidRDefault="00646D19" w:rsidP="00646D19">
            <w:pPr>
              <w:ind w:left="-107" w:right="-108"/>
              <w:jc w:val="center"/>
              <w:rPr>
                <w:color w:val="00B050"/>
                <w:sz w:val="20"/>
                <w:szCs w:val="20"/>
              </w:rPr>
            </w:pPr>
            <w:r w:rsidRPr="00646D19">
              <w:rPr>
                <w:color w:val="00B050"/>
                <w:sz w:val="20"/>
                <w:szCs w:val="20"/>
                <w:lang w:eastAsia="ru-RU"/>
              </w:rPr>
              <w:t>по расписанию</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 xml:space="preserve">клас. руководители, </w:t>
            </w:r>
            <w:r w:rsidRPr="00646D19">
              <w:rPr>
                <w:color w:val="00B050"/>
                <w:sz w:val="20"/>
                <w:szCs w:val="20"/>
                <w:lang w:eastAsia="ru-RU"/>
              </w:rPr>
              <w:t>учителя-предметники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Курс «Финансовая грамотность»</w:t>
            </w:r>
          </w:p>
        </w:tc>
        <w:tc>
          <w:tcPr>
            <w:tcW w:w="850" w:type="dxa"/>
            <w:shd w:val="clear" w:color="auto" w:fill="auto"/>
            <w:vAlign w:val="center"/>
          </w:tcPr>
          <w:p w:rsidR="00646D19" w:rsidRPr="00646D19" w:rsidRDefault="00646D19" w:rsidP="00646D19">
            <w:pPr>
              <w:autoSpaceDE/>
              <w:autoSpaceDN/>
              <w:jc w:val="center"/>
              <w:rPr>
                <w:iCs/>
                <w:color w:val="00B050"/>
                <w:sz w:val="24"/>
                <w:szCs w:val="24"/>
                <w:lang w:eastAsia="ru-RU"/>
              </w:rPr>
            </w:pPr>
            <w:r w:rsidRPr="00646D19">
              <w:rPr>
                <w:iCs/>
                <w:color w:val="00B050"/>
                <w:sz w:val="24"/>
                <w:szCs w:val="24"/>
                <w:lang w:eastAsia="ru-RU"/>
              </w:rPr>
              <w:t>5</w:t>
            </w:r>
          </w:p>
        </w:tc>
        <w:tc>
          <w:tcPr>
            <w:tcW w:w="1135" w:type="dxa"/>
            <w:shd w:val="clear" w:color="auto" w:fill="auto"/>
          </w:tcPr>
          <w:p w:rsidR="00646D19" w:rsidRPr="00646D19" w:rsidRDefault="00646D19" w:rsidP="00646D19">
            <w:pPr>
              <w:ind w:left="-107" w:right="-108"/>
              <w:jc w:val="center"/>
              <w:rPr>
                <w:color w:val="00B050"/>
                <w:sz w:val="20"/>
                <w:szCs w:val="20"/>
              </w:rPr>
            </w:pPr>
            <w:r w:rsidRPr="00646D19">
              <w:rPr>
                <w:color w:val="00B050"/>
                <w:sz w:val="20"/>
                <w:szCs w:val="20"/>
                <w:lang w:eastAsia="ru-RU"/>
              </w:rPr>
              <w:t>по расписанию</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 xml:space="preserve">клас. руководители, </w:t>
            </w:r>
            <w:r w:rsidRPr="00646D19">
              <w:rPr>
                <w:color w:val="00B050"/>
                <w:sz w:val="20"/>
                <w:szCs w:val="20"/>
                <w:lang w:eastAsia="ru-RU"/>
              </w:rPr>
              <w:t>учителя-предметники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Консультации по предметам</w:t>
            </w:r>
          </w:p>
        </w:tc>
        <w:tc>
          <w:tcPr>
            <w:tcW w:w="850" w:type="dxa"/>
            <w:shd w:val="clear" w:color="auto" w:fill="auto"/>
            <w:vAlign w:val="center"/>
          </w:tcPr>
          <w:p w:rsidR="00646D19" w:rsidRPr="00646D19" w:rsidRDefault="00646D19" w:rsidP="00646D19">
            <w:pPr>
              <w:autoSpaceDE/>
              <w:autoSpaceDN/>
              <w:jc w:val="center"/>
              <w:rPr>
                <w:iCs/>
                <w:color w:val="00B050"/>
                <w:sz w:val="24"/>
                <w:szCs w:val="24"/>
                <w:lang w:eastAsia="ru-RU"/>
              </w:rPr>
            </w:pPr>
            <w:r w:rsidRPr="00646D19">
              <w:rPr>
                <w:iCs/>
                <w:color w:val="00B050"/>
                <w:sz w:val="24"/>
                <w:szCs w:val="24"/>
                <w:lang w:eastAsia="ru-RU"/>
              </w:rPr>
              <w:t>5-9</w:t>
            </w:r>
          </w:p>
        </w:tc>
        <w:tc>
          <w:tcPr>
            <w:tcW w:w="1135" w:type="dxa"/>
            <w:shd w:val="clear" w:color="auto" w:fill="auto"/>
          </w:tcPr>
          <w:p w:rsidR="00646D19" w:rsidRPr="00646D19" w:rsidRDefault="00646D19" w:rsidP="00646D19">
            <w:pPr>
              <w:ind w:left="-107" w:right="-108"/>
              <w:jc w:val="center"/>
              <w:rPr>
                <w:color w:val="00B050"/>
                <w:sz w:val="20"/>
                <w:szCs w:val="20"/>
              </w:rPr>
            </w:pPr>
            <w:r w:rsidRPr="00646D19">
              <w:rPr>
                <w:color w:val="00B050"/>
                <w:sz w:val="20"/>
                <w:szCs w:val="20"/>
                <w:lang w:eastAsia="ru-RU"/>
              </w:rPr>
              <w:t>по расписанию</w:t>
            </w:r>
          </w:p>
        </w:tc>
        <w:tc>
          <w:tcPr>
            <w:tcW w:w="2126" w:type="dxa"/>
            <w:shd w:val="clear" w:color="auto" w:fill="auto"/>
            <w:vAlign w:val="center"/>
          </w:tcPr>
          <w:p w:rsidR="00646D19" w:rsidRPr="00646D19" w:rsidRDefault="00646D19" w:rsidP="00646D19">
            <w:pPr>
              <w:autoSpaceDE/>
              <w:autoSpaceDN/>
              <w:jc w:val="both"/>
              <w:rPr>
                <w:color w:val="00B050"/>
                <w:lang w:eastAsia="ru-RU"/>
              </w:rPr>
            </w:pPr>
            <w:r w:rsidRPr="00646D19">
              <w:rPr>
                <w:color w:val="00B050"/>
                <w:lang w:eastAsia="ru-RU"/>
              </w:rPr>
              <w:t xml:space="preserve">клас. руководители, </w:t>
            </w:r>
            <w:r w:rsidRPr="00646D19">
              <w:rPr>
                <w:color w:val="00B050"/>
                <w:sz w:val="20"/>
                <w:szCs w:val="20"/>
                <w:lang w:eastAsia="ru-RU"/>
              </w:rPr>
              <w:t>учителя-предметники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723" w:type="dxa"/>
            <w:vMerge w:val="restart"/>
            <w:shd w:val="clear" w:color="auto" w:fill="auto"/>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10300" w:type="dxa"/>
            <w:gridSpan w:val="5"/>
            <w:shd w:val="clear" w:color="auto" w:fill="auto"/>
            <w:vAlign w:val="center"/>
          </w:tcPr>
          <w:p w:rsidR="00646D19" w:rsidRPr="00646D19" w:rsidRDefault="00646D19" w:rsidP="00646D19">
            <w:pPr>
              <w:autoSpaceDE/>
              <w:autoSpaceDN/>
              <w:jc w:val="center"/>
              <w:rPr>
                <w:iCs/>
                <w:color w:val="00B050"/>
                <w:lang w:eastAsia="ru-RU"/>
              </w:rPr>
            </w:pPr>
            <w:r w:rsidRPr="00646D19">
              <w:rPr>
                <w:b/>
                <w:i/>
                <w:color w:val="00B050"/>
                <w:sz w:val="24"/>
                <w:szCs w:val="24"/>
                <w:lang w:eastAsia="ru-RU"/>
              </w:rPr>
              <w:t>Общекультурное</w:t>
            </w:r>
          </w:p>
        </w:tc>
      </w:tr>
      <w:tr w:rsidR="00646D19" w:rsidRPr="00646D19" w:rsidTr="008D2A29">
        <w:tc>
          <w:tcPr>
            <w:tcW w:w="723" w:type="dxa"/>
            <w:vMerge/>
            <w:shd w:val="clear" w:color="auto" w:fill="auto"/>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auto"/>
            <w:vAlign w:val="center"/>
          </w:tcPr>
          <w:p w:rsidR="00646D19" w:rsidRPr="00646D19" w:rsidRDefault="00646D19" w:rsidP="00646D19">
            <w:pPr>
              <w:autoSpaceDE/>
              <w:autoSpaceDN/>
              <w:jc w:val="both"/>
              <w:rPr>
                <w:color w:val="00B050"/>
                <w:sz w:val="24"/>
                <w:szCs w:val="24"/>
                <w:lang w:eastAsia="ru-RU"/>
              </w:rPr>
            </w:pPr>
            <w:r w:rsidRPr="00646D19">
              <w:rPr>
                <w:color w:val="00B050"/>
                <w:sz w:val="24"/>
                <w:szCs w:val="24"/>
                <w:lang w:eastAsia="ru-RU"/>
              </w:rPr>
              <w:t>Курс «Россия – мои горизонты»</w:t>
            </w:r>
          </w:p>
        </w:tc>
        <w:tc>
          <w:tcPr>
            <w:tcW w:w="850" w:type="dxa"/>
            <w:shd w:val="clear" w:color="auto" w:fill="auto"/>
          </w:tcPr>
          <w:p w:rsidR="00646D19" w:rsidRPr="00646D19" w:rsidRDefault="00646D19" w:rsidP="00646D19">
            <w:pPr>
              <w:jc w:val="center"/>
              <w:rPr>
                <w:iCs/>
                <w:color w:val="00B050"/>
                <w:sz w:val="24"/>
                <w:szCs w:val="24"/>
                <w:lang w:eastAsia="ru-RU"/>
              </w:rPr>
            </w:pPr>
            <w:r w:rsidRPr="00646D19">
              <w:rPr>
                <w:iCs/>
                <w:color w:val="00B050"/>
                <w:sz w:val="24"/>
                <w:szCs w:val="24"/>
                <w:lang w:eastAsia="ru-RU"/>
              </w:rPr>
              <w:t>6-9</w:t>
            </w:r>
          </w:p>
        </w:tc>
        <w:tc>
          <w:tcPr>
            <w:tcW w:w="1135" w:type="dxa"/>
            <w:shd w:val="clear" w:color="auto" w:fill="auto"/>
          </w:tcPr>
          <w:p w:rsidR="00646D19" w:rsidRPr="00646D19" w:rsidRDefault="00646D19" w:rsidP="00646D19">
            <w:pPr>
              <w:autoSpaceDE/>
              <w:autoSpaceDN/>
              <w:ind w:left="-107" w:right="-108"/>
              <w:jc w:val="center"/>
              <w:rPr>
                <w:color w:val="00B050"/>
                <w:sz w:val="20"/>
                <w:szCs w:val="20"/>
                <w:lang w:eastAsia="ru-RU"/>
              </w:rPr>
            </w:pPr>
            <w:r w:rsidRPr="00646D19">
              <w:rPr>
                <w:color w:val="00B050"/>
                <w:sz w:val="20"/>
                <w:szCs w:val="20"/>
                <w:lang w:eastAsia="ru-RU"/>
              </w:rPr>
              <w:t>по расписанию</w:t>
            </w:r>
          </w:p>
        </w:tc>
        <w:tc>
          <w:tcPr>
            <w:tcW w:w="2126" w:type="dxa"/>
            <w:shd w:val="clear" w:color="auto" w:fill="auto"/>
          </w:tcPr>
          <w:p w:rsidR="00646D19" w:rsidRPr="00646D19" w:rsidRDefault="00646D19" w:rsidP="00646D19">
            <w:pPr>
              <w:autoSpaceDE/>
              <w:autoSpaceDN/>
              <w:rPr>
                <w:iCs/>
                <w:color w:val="00B050"/>
                <w:lang w:eastAsia="ru-RU"/>
              </w:rPr>
            </w:pPr>
            <w:r w:rsidRPr="00646D19">
              <w:rPr>
                <w:color w:val="00B050"/>
                <w:lang w:eastAsia="ru-RU"/>
              </w:rPr>
              <w:t>клас. руководители</w:t>
            </w:r>
          </w:p>
        </w:tc>
        <w:tc>
          <w:tcPr>
            <w:tcW w:w="1701" w:type="dxa"/>
            <w:shd w:val="clear" w:color="auto" w:fill="auto"/>
          </w:tcPr>
          <w:p w:rsidR="00646D19" w:rsidRPr="00646D19" w:rsidRDefault="00646D19" w:rsidP="00646D19">
            <w:pPr>
              <w:autoSpaceDE/>
              <w:autoSpaceDN/>
              <w:rPr>
                <w:iCs/>
                <w:color w:val="00B050"/>
                <w:lang w:eastAsia="ru-RU"/>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8"/>
                <w:szCs w:val="28"/>
              </w:rPr>
            </w:pPr>
            <w:r w:rsidRPr="00646D19">
              <w:rPr>
                <w:rFonts w:eastAsia="Calibri"/>
                <w:b/>
                <w:color w:val="00B050"/>
                <w:sz w:val="28"/>
                <w:szCs w:val="28"/>
              </w:rPr>
              <w:t>3. Классное руководство</w:t>
            </w:r>
          </w:p>
          <w:p w:rsidR="00646D19" w:rsidRPr="00646D19" w:rsidRDefault="00646D19" w:rsidP="00646D19">
            <w:pPr>
              <w:autoSpaceDE/>
              <w:autoSpaceDN/>
              <w:jc w:val="center"/>
              <w:rPr>
                <w:rFonts w:eastAsia="Calibri"/>
                <w:b/>
                <w:color w:val="00B050"/>
                <w:sz w:val="24"/>
                <w:szCs w:val="28"/>
              </w:rPr>
            </w:pPr>
            <w:r w:rsidRPr="00646D19">
              <w:rPr>
                <w:rFonts w:eastAsia="Calibri"/>
                <w:b/>
                <w:color w:val="00B050"/>
                <w:sz w:val="28"/>
                <w:szCs w:val="28"/>
              </w:rPr>
              <w:lastRenderedPageBreak/>
              <w:tab/>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1</w:t>
            </w:r>
          </w:p>
        </w:tc>
        <w:tc>
          <w:tcPr>
            <w:tcW w:w="4488" w:type="dxa"/>
            <w:shd w:val="clear" w:color="auto" w:fill="FFFFFF" w:themeFill="background1"/>
            <w:vAlign w:val="center"/>
          </w:tcPr>
          <w:p w:rsidR="00646D19" w:rsidRPr="00646D19" w:rsidRDefault="00646D19" w:rsidP="00646D19">
            <w:pPr>
              <w:autoSpaceDE/>
              <w:autoSpaceDN/>
              <w:jc w:val="both"/>
              <w:rPr>
                <w:color w:val="00B050"/>
                <w:sz w:val="28"/>
                <w:szCs w:val="28"/>
                <w:lang w:eastAsia="ru-RU"/>
              </w:rPr>
            </w:pPr>
            <w:r w:rsidRPr="00646D19">
              <w:rPr>
                <w:iCs/>
                <w:color w:val="00B050"/>
                <w:sz w:val="24"/>
                <w:szCs w:val="24"/>
                <w:lang w:eastAsia="ru-RU"/>
              </w:rPr>
              <w:t>Реализовывается через планы воспитательной работы классных руководителей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в течение учебного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vMerge w:val="restart"/>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Заседание МО классных руководителей</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«Организация воспитательной работы в школе на 2023-2024 учебный год»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Август</w:t>
            </w:r>
          </w:p>
        </w:tc>
        <w:tc>
          <w:tcPr>
            <w:tcW w:w="2126" w:type="dxa"/>
            <w:vMerge w:val="restart"/>
            <w:shd w:val="clear" w:color="auto" w:fill="FFFFFF" w:themeFill="background1"/>
            <w:vAlign w:val="center"/>
          </w:tcPr>
          <w:p w:rsidR="00646D19" w:rsidRPr="00646D19" w:rsidRDefault="00646D19" w:rsidP="00646D19">
            <w:pPr>
              <w:autoSpaceDE/>
              <w:autoSpaceDN/>
              <w:rPr>
                <w:color w:val="00B050"/>
                <w:lang w:eastAsia="ru-RU"/>
              </w:rPr>
            </w:pPr>
            <w:r w:rsidRPr="00646D19">
              <w:rPr>
                <w:color w:val="00B050"/>
                <w:lang w:eastAsia="ru-RU"/>
              </w:rPr>
              <w:t>заместитель директора, руководитель МО,</w:t>
            </w:r>
          </w:p>
          <w:p w:rsidR="00646D19" w:rsidRPr="00646D19" w:rsidRDefault="00646D19" w:rsidP="00646D19">
            <w:pPr>
              <w:autoSpaceDE/>
              <w:autoSpaceDN/>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Совершенствование </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системы                воспитательной работы в классных коллективах в условиях реализации ФГОС</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sz w:val="20"/>
                <w:szCs w:val="20"/>
                <w:lang w:eastAsia="ru-RU"/>
              </w:rPr>
            </w:pPr>
            <w:r w:rsidRPr="00646D19">
              <w:rPr>
                <w:color w:val="00B050"/>
                <w:lang w:eastAsia="ru-RU"/>
              </w:rPr>
              <w:t>октябрь, ноябрь</w:t>
            </w:r>
          </w:p>
        </w:tc>
        <w:tc>
          <w:tcPr>
            <w:tcW w:w="2126" w:type="dxa"/>
            <w:vMerge/>
            <w:shd w:val="clear" w:color="auto" w:fill="FFFFFF" w:themeFill="background1"/>
            <w:vAlign w:val="center"/>
          </w:tcPr>
          <w:p w:rsidR="00646D19" w:rsidRPr="00646D19" w:rsidRDefault="00646D19" w:rsidP="00646D19">
            <w:pPr>
              <w:autoSpaceDE/>
              <w:autoSpaceDN/>
              <w:rPr>
                <w:color w:val="00B050"/>
                <w:lang w:eastAsia="ru-RU"/>
              </w:rPr>
            </w:pP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Гражданское, патриотическое и  духовно – нравственное развитие обучающихся, как положительный фактор формирования личности ребёнка»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Декабрь</w:t>
            </w:r>
          </w:p>
        </w:tc>
        <w:tc>
          <w:tcPr>
            <w:tcW w:w="2126" w:type="dxa"/>
            <w:vMerge/>
            <w:shd w:val="clear" w:color="auto" w:fill="FFFFFF" w:themeFill="background1"/>
            <w:vAlign w:val="center"/>
          </w:tcPr>
          <w:p w:rsidR="00646D19" w:rsidRPr="00646D19" w:rsidRDefault="00646D19" w:rsidP="00646D19">
            <w:pPr>
              <w:autoSpaceDE/>
              <w:autoSpaceDN/>
              <w:rPr>
                <w:color w:val="00B050"/>
                <w:lang w:eastAsia="ru-RU"/>
              </w:rPr>
            </w:pP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Формирование навыков здорового образа  жизни школьников</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март</w:t>
            </w:r>
          </w:p>
        </w:tc>
        <w:tc>
          <w:tcPr>
            <w:tcW w:w="2126" w:type="dxa"/>
            <w:vMerge/>
            <w:shd w:val="clear" w:color="auto" w:fill="FFFFFF" w:themeFill="background1"/>
            <w:vAlign w:val="center"/>
          </w:tcPr>
          <w:p w:rsidR="00646D19" w:rsidRPr="00646D19" w:rsidRDefault="00646D19" w:rsidP="00646D19">
            <w:pPr>
              <w:autoSpaceDE/>
              <w:autoSpaceDN/>
              <w:rPr>
                <w:color w:val="00B050"/>
                <w:lang w:eastAsia="ru-RU"/>
              </w:rPr>
            </w:pP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Самообразование и самовоспитание как основа успешности педагога. Мастерская педагогического опыта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май</w:t>
            </w:r>
          </w:p>
        </w:tc>
        <w:tc>
          <w:tcPr>
            <w:tcW w:w="2126" w:type="dxa"/>
            <w:vMerge/>
            <w:shd w:val="clear" w:color="auto" w:fill="FFFFFF" w:themeFill="background1"/>
            <w:vAlign w:val="center"/>
          </w:tcPr>
          <w:p w:rsidR="00646D19" w:rsidRPr="00646D19" w:rsidRDefault="00646D19" w:rsidP="00646D19">
            <w:pPr>
              <w:autoSpaceDE/>
              <w:autoSpaceDN/>
              <w:rPr>
                <w:color w:val="00B050"/>
                <w:lang w:eastAsia="ru-RU"/>
              </w:rPr>
            </w:pP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vMerge w:val="restart"/>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Заседание МО классных руководителей</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Моделирование и построение воспитательного процесса на 2023/2024 учебный год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август</w:t>
            </w:r>
          </w:p>
        </w:tc>
        <w:tc>
          <w:tcPr>
            <w:tcW w:w="2126" w:type="dxa"/>
            <w:vMerge w:val="restart"/>
            <w:shd w:val="clear" w:color="auto" w:fill="FFFFFF" w:themeFill="background1"/>
            <w:vAlign w:val="center"/>
          </w:tcPr>
          <w:p w:rsidR="00646D19" w:rsidRPr="00646D19" w:rsidRDefault="00646D19" w:rsidP="00646D19">
            <w:pPr>
              <w:autoSpaceDE/>
              <w:autoSpaceDN/>
              <w:rPr>
                <w:color w:val="00B050"/>
                <w:lang w:eastAsia="ru-RU"/>
              </w:rPr>
            </w:pPr>
            <w:r w:rsidRPr="00646D19">
              <w:rPr>
                <w:color w:val="00B050"/>
                <w:lang w:eastAsia="ru-RU"/>
              </w:rPr>
              <w:t>заместитель директора, руководитель МО,</w:t>
            </w:r>
          </w:p>
          <w:p w:rsidR="00646D19" w:rsidRPr="00646D19" w:rsidRDefault="00646D19" w:rsidP="00646D19">
            <w:pPr>
              <w:autoSpaceDE/>
              <w:autoSpaceDN/>
              <w:rPr>
                <w:color w:val="00B050"/>
                <w:lang w:eastAsia="ru-RU"/>
              </w:rPr>
            </w:pPr>
            <w:r w:rsidRPr="00646D19">
              <w:rPr>
                <w:color w:val="00B050"/>
                <w:lang w:eastAsia="ru-RU"/>
              </w:rPr>
              <w:t>педагоги центра</w:t>
            </w: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Важные составляющие духовно – нравственного воспитания детей с ОВЗ</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sz w:val="20"/>
                <w:szCs w:val="20"/>
                <w:lang w:eastAsia="ru-RU"/>
              </w:rPr>
            </w:pPr>
            <w:r w:rsidRPr="00646D19">
              <w:rPr>
                <w:color w:val="00B050"/>
                <w:lang w:eastAsia="ru-RU"/>
              </w:rPr>
              <w:t>ноябрь</w:t>
            </w:r>
          </w:p>
        </w:tc>
        <w:tc>
          <w:tcPr>
            <w:tcW w:w="2126" w:type="dxa"/>
            <w:vMerge/>
            <w:shd w:val="clear" w:color="auto" w:fill="FFFFFF" w:themeFill="background1"/>
          </w:tcPr>
          <w:p w:rsidR="00646D19" w:rsidRPr="00646D19" w:rsidRDefault="00646D19" w:rsidP="00646D19">
            <w:pPr>
              <w:autoSpaceDE/>
              <w:autoSpaceDN/>
              <w:jc w:val="both"/>
              <w:rPr>
                <w:color w:val="00B050"/>
                <w:sz w:val="20"/>
                <w:szCs w:val="20"/>
                <w:lang w:eastAsia="ru-RU"/>
              </w:rPr>
            </w:pPr>
          </w:p>
        </w:tc>
        <w:tc>
          <w:tcPr>
            <w:tcW w:w="1701" w:type="dxa"/>
            <w:shd w:val="clear" w:color="auto" w:fill="FFFFFF" w:themeFill="background1"/>
          </w:tcPr>
          <w:p w:rsidR="00646D19" w:rsidRPr="00646D19" w:rsidRDefault="00646D19" w:rsidP="00646D19">
            <w:pPr>
              <w:autoSpaceDE/>
              <w:autoSpaceDN/>
              <w:jc w:val="both"/>
              <w:rPr>
                <w:color w:val="00B050"/>
                <w:sz w:val="20"/>
                <w:szCs w:val="2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Индивидуальное развитие личности ребенка с ОВЗ в условиях школы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sz w:val="20"/>
                <w:szCs w:val="20"/>
                <w:lang w:eastAsia="ru-RU"/>
              </w:rPr>
            </w:pPr>
            <w:r w:rsidRPr="00646D19">
              <w:rPr>
                <w:color w:val="00B050"/>
                <w:lang w:eastAsia="ru-RU"/>
              </w:rPr>
              <w:t>январь</w:t>
            </w:r>
          </w:p>
        </w:tc>
        <w:tc>
          <w:tcPr>
            <w:tcW w:w="2126" w:type="dxa"/>
            <w:vMerge/>
            <w:shd w:val="clear" w:color="auto" w:fill="FFFFFF" w:themeFill="background1"/>
          </w:tcPr>
          <w:p w:rsidR="00646D19" w:rsidRPr="00646D19" w:rsidRDefault="00646D19" w:rsidP="00646D19">
            <w:pPr>
              <w:autoSpaceDE/>
              <w:autoSpaceDN/>
              <w:jc w:val="both"/>
              <w:rPr>
                <w:color w:val="00B050"/>
                <w:sz w:val="20"/>
                <w:szCs w:val="20"/>
                <w:lang w:eastAsia="ru-RU"/>
              </w:rPr>
            </w:pPr>
          </w:p>
        </w:tc>
        <w:tc>
          <w:tcPr>
            <w:tcW w:w="1701" w:type="dxa"/>
            <w:shd w:val="clear" w:color="auto" w:fill="FFFFFF" w:themeFill="background1"/>
          </w:tcPr>
          <w:p w:rsidR="00646D19" w:rsidRPr="00646D19" w:rsidRDefault="00646D19" w:rsidP="00646D19">
            <w:pPr>
              <w:autoSpaceDE/>
              <w:autoSpaceDN/>
              <w:jc w:val="both"/>
              <w:rPr>
                <w:color w:val="00B050"/>
                <w:sz w:val="20"/>
                <w:szCs w:val="2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Создание условий для различных аспектов безопасной жизнедеятельности обучающихся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sz w:val="20"/>
                <w:szCs w:val="20"/>
                <w:lang w:eastAsia="ru-RU"/>
              </w:rPr>
            </w:pPr>
            <w:r w:rsidRPr="00646D19">
              <w:rPr>
                <w:color w:val="00B050"/>
                <w:lang w:eastAsia="ru-RU"/>
              </w:rPr>
              <w:t>март</w:t>
            </w:r>
          </w:p>
        </w:tc>
        <w:tc>
          <w:tcPr>
            <w:tcW w:w="2126" w:type="dxa"/>
            <w:vMerge/>
            <w:shd w:val="clear" w:color="auto" w:fill="FFFFFF" w:themeFill="background1"/>
          </w:tcPr>
          <w:p w:rsidR="00646D19" w:rsidRPr="00646D19" w:rsidRDefault="00646D19" w:rsidP="00646D19">
            <w:pPr>
              <w:autoSpaceDE/>
              <w:autoSpaceDN/>
              <w:jc w:val="both"/>
              <w:rPr>
                <w:color w:val="00B050"/>
                <w:sz w:val="20"/>
                <w:szCs w:val="20"/>
                <w:lang w:eastAsia="ru-RU"/>
              </w:rPr>
            </w:pPr>
          </w:p>
        </w:tc>
        <w:tc>
          <w:tcPr>
            <w:tcW w:w="1701" w:type="dxa"/>
            <w:shd w:val="clear" w:color="auto" w:fill="FFFFFF" w:themeFill="background1"/>
          </w:tcPr>
          <w:p w:rsidR="00646D19" w:rsidRPr="00646D19" w:rsidRDefault="00646D19" w:rsidP="00646D19">
            <w:pPr>
              <w:autoSpaceDE/>
              <w:autoSpaceDN/>
              <w:jc w:val="both"/>
              <w:rPr>
                <w:color w:val="00B050"/>
                <w:sz w:val="20"/>
                <w:szCs w:val="20"/>
                <w:lang w:eastAsia="ru-RU"/>
              </w:rPr>
            </w:pPr>
          </w:p>
        </w:tc>
      </w:tr>
      <w:tr w:rsidR="00646D19" w:rsidRPr="00646D19" w:rsidTr="008D2A29">
        <w:tc>
          <w:tcPr>
            <w:tcW w:w="723" w:type="dxa"/>
            <w:vMerge/>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Итоги  работы методического объединения воспитателей за 2023/2024 учебный год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июнь</w:t>
            </w:r>
          </w:p>
        </w:tc>
        <w:tc>
          <w:tcPr>
            <w:tcW w:w="2126" w:type="dxa"/>
            <w:vMerge/>
            <w:shd w:val="clear" w:color="auto" w:fill="FFFFFF" w:themeFill="background1"/>
          </w:tcPr>
          <w:p w:rsidR="00646D19" w:rsidRPr="00646D19" w:rsidRDefault="00646D19" w:rsidP="00646D19">
            <w:pPr>
              <w:autoSpaceDE/>
              <w:autoSpaceDN/>
              <w:jc w:val="both"/>
              <w:rPr>
                <w:color w:val="00B050"/>
                <w:sz w:val="20"/>
                <w:szCs w:val="20"/>
                <w:lang w:eastAsia="ru-RU"/>
              </w:rPr>
            </w:pPr>
          </w:p>
        </w:tc>
        <w:tc>
          <w:tcPr>
            <w:tcW w:w="1701" w:type="dxa"/>
            <w:shd w:val="clear" w:color="auto" w:fill="FFFFFF" w:themeFill="background1"/>
          </w:tcPr>
          <w:p w:rsidR="00646D19" w:rsidRPr="00646D19" w:rsidRDefault="00646D19" w:rsidP="00646D19">
            <w:pPr>
              <w:autoSpaceDE/>
              <w:autoSpaceDN/>
              <w:jc w:val="both"/>
              <w:rPr>
                <w:color w:val="00B050"/>
                <w:sz w:val="20"/>
                <w:szCs w:val="2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Составление социальных паспортов классных коллективов</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сентябрь</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Мониторинг уровня воспитанности обучающихся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сентябрь</w:t>
            </w:r>
          </w:p>
        </w:tc>
        <w:tc>
          <w:tcPr>
            <w:tcW w:w="2126"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 xml:space="preserve">классные  руководители, </w:t>
            </w:r>
          </w:p>
          <w:p w:rsidR="00646D19" w:rsidRPr="00646D19" w:rsidRDefault="00646D19" w:rsidP="00646D19">
            <w:pPr>
              <w:autoSpaceDE/>
              <w:autoSpaceDN/>
              <w:jc w:val="both"/>
              <w:rPr>
                <w:color w:val="00B050"/>
                <w:lang w:eastAsia="ru-RU"/>
              </w:rPr>
            </w:pPr>
            <w:r w:rsidRPr="00646D19">
              <w:rPr>
                <w:color w:val="00B050"/>
                <w:lang w:eastAsia="ru-RU"/>
              </w:rPr>
              <w:t>педагог-психолог</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Проведение классных часов по планам классных руководителей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Организация участия класса в общешкольных основных делах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Индивидуальная работа с обучающимися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Работа с родителями или законными представителями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Родительские собрания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1 раз в четверть</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Тематические консультации для классных руководителей (по запросу)</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зам. директора,</w:t>
            </w:r>
          </w:p>
          <w:p w:rsidR="00646D19" w:rsidRPr="00646D19" w:rsidRDefault="00646D19" w:rsidP="00646D19">
            <w:pPr>
              <w:autoSpaceDE/>
              <w:autoSpaceDN/>
              <w:jc w:val="both"/>
              <w:rPr>
                <w:color w:val="00B050"/>
                <w:lang w:eastAsia="ru-RU"/>
              </w:rPr>
            </w:pPr>
            <w:r w:rsidRPr="00646D19">
              <w:rPr>
                <w:color w:val="00B050"/>
                <w:lang w:eastAsia="ru-RU"/>
              </w:rPr>
              <w:t>педагог-психолог, социальный педагог</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12</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Наблюдение за детьми и семьями группы риска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color w:val="00B050"/>
                <w:lang w:eastAsia="ru-RU"/>
              </w:rPr>
            </w:pPr>
            <w:r w:rsidRPr="00646D19">
              <w:rPr>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color w:val="00B050"/>
                <w:lang w:eastAsia="ru-RU"/>
              </w:rPr>
            </w:pPr>
            <w:r w:rsidRPr="00646D19">
              <w:rPr>
                <w:color w:val="00B050"/>
                <w:lang w:eastAsia="ru-RU"/>
              </w:rPr>
              <w:t>зам. директора, социальный педагог, классные руководители</w:t>
            </w:r>
          </w:p>
        </w:tc>
        <w:tc>
          <w:tcPr>
            <w:tcW w:w="1701" w:type="dxa"/>
            <w:shd w:val="clear" w:color="auto" w:fill="FFFFFF" w:themeFill="background1"/>
          </w:tcPr>
          <w:p w:rsidR="00646D19" w:rsidRPr="00646D19" w:rsidRDefault="00646D19" w:rsidP="00646D19">
            <w:pPr>
              <w:autoSpaceDE/>
              <w:autoSpaceDN/>
              <w:jc w:val="both"/>
              <w:rPr>
                <w:color w:val="00B050"/>
                <w:lang w:eastAsia="ru-RU"/>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rPr>
            </w:pPr>
            <w:r w:rsidRPr="00646D19">
              <w:rPr>
                <w:rFonts w:eastAsia="Calibri"/>
                <w:b/>
                <w:color w:val="00B050"/>
                <w:sz w:val="28"/>
                <w:szCs w:val="28"/>
              </w:rPr>
              <w:t>4. Основные школьные дела</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Церемония поднятия (спуска) государственного флага под государственный гимн</w:t>
            </w:r>
          </w:p>
        </w:tc>
        <w:tc>
          <w:tcPr>
            <w:tcW w:w="850" w:type="dxa"/>
            <w:shd w:val="clear" w:color="auto" w:fill="FFFFFF" w:themeFill="background1"/>
          </w:tcPr>
          <w:p w:rsidR="00646D19" w:rsidRPr="00646D19" w:rsidRDefault="00646D19" w:rsidP="00646D19">
            <w:pPr>
              <w:autoSpaceDE/>
              <w:autoSpaceDN/>
              <w:jc w:val="center"/>
              <w:rPr>
                <w:iCs/>
                <w:color w:val="00B050"/>
                <w:sz w:val="24"/>
                <w:szCs w:val="24"/>
                <w:lang w:eastAsia="ru-RU"/>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понедельник, пятница</w:t>
            </w:r>
          </w:p>
        </w:tc>
        <w:tc>
          <w:tcPr>
            <w:tcW w:w="2126" w:type="dxa"/>
            <w:shd w:val="clear" w:color="auto" w:fill="FFFFFF" w:themeFill="background1"/>
          </w:tcPr>
          <w:p w:rsidR="00646D19" w:rsidRPr="00646D19" w:rsidRDefault="00646D19" w:rsidP="00646D19">
            <w:pPr>
              <w:autoSpaceDE/>
              <w:autoSpaceDN/>
              <w:jc w:val="center"/>
              <w:rPr>
                <w:iCs/>
                <w:color w:val="00B050"/>
                <w:lang w:eastAsia="ru-RU"/>
              </w:rPr>
            </w:pPr>
            <w:r w:rsidRPr="00646D19">
              <w:rPr>
                <w:iCs/>
                <w:color w:val="00B050"/>
                <w:lang w:eastAsia="ru-RU"/>
              </w:rPr>
              <w:t>советник по воспитанию,</w:t>
            </w:r>
          </w:p>
          <w:p w:rsidR="00646D19" w:rsidRPr="00646D19" w:rsidRDefault="00646D19" w:rsidP="00646D19">
            <w:pPr>
              <w:autoSpaceDE/>
              <w:autoSpaceDN/>
              <w:jc w:val="center"/>
              <w:rPr>
                <w:iCs/>
                <w:color w:val="00B050"/>
                <w:lang w:eastAsia="ru-RU"/>
              </w:rPr>
            </w:pPr>
            <w:r w:rsidRPr="00646D19">
              <w:rPr>
                <w:iCs/>
                <w:color w:val="00B050"/>
                <w:lang w:eastAsia="ru-RU"/>
              </w:rPr>
              <w:t>педагог-организатор,</w:t>
            </w:r>
          </w:p>
          <w:p w:rsidR="00646D19" w:rsidRPr="00646D19" w:rsidRDefault="00646D19" w:rsidP="00646D19">
            <w:pPr>
              <w:autoSpaceDE/>
              <w:autoSpaceDN/>
              <w:jc w:val="center"/>
              <w:rPr>
                <w:iCs/>
                <w:color w:val="00B050"/>
                <w:lang w:eastAsia="ru-RU"/>
              </w:rPr>
            </w:pPr>
            <w:r w:rsidRPr="00646D19">
              <w:rPr>
                <w:iCs/>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center"/>
              <w:rPr>
                <w:iCs/>
                <w:color w:val="00B050"/>
                <w:lang w:eastAsia="ru-RU"/>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lang w:eastAsia="ru-RU"/>
              </w:rPr>
            </w:pPr>
            <w:r w:rsidRPr="00646D19">
              <w:rPr>
                <w:rFonts w:eastAsia="Calibri"/>
                <w:b/>
                <w:color w:val="00B050"/>
                <w:sz w:val="24"/>
                <w:szCs w:val="28"/>
                <w:lang w:eastAsia="ru-RU"/>
              </w:rPr>
              <w:t>Сентябрь</w:t>
            </w:r>
            <w:r w:rsidRPr="00646D19">
              <w:rPr>
                <w:rFonts w:eastAsia="Calibri"/>
                <w:b/>
                <w:color w:val="00B050"/>
                <w:sz w:val="24"/>
                <w:szCs w:val="28"/>
                <w:lang w:eastAsia="ru-RU"/>
              </w:rPr>
              <w:br/>
            </w:r>
            <w:r w:rsidRPr="00646D19">
              <w:rPr>
                <w:rFonts w:eastAsia="Calibri"/>
                <w:b/>
                <w:i/>
                <w:color w:val="00B050"/>
                <w:sz w:val="24"/>
                <w:szCs w:val="28"/>
                <w:lang w:eastAsia="ru-RU"/>
              </w:rPr>
              <w:t>Месячник обеспечения безопасности жизнедеятельности обучающихся</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Торжественное мероприятие, посвященное Дню знаний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01.09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заместитель директора,</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солидарности в борьбе с терроризмом «Мы помним Беслан»</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01.09-05.09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Внеклассное мероприятие  «День трезвости»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13.09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Неделя безопасности дорожного движения (ежедневные «минутки безопасности» по правилам поведения на улицах и дорогах, тематические классные часы)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зам. директора,</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Изготовление и распространение листовок и буклетов с правилами поведения на улицах и дорогах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01.09-08.09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активисты РДДМ</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Внеклассное мероприятие, посвященное Международному дню распространения грамотности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08.09</w:t>
            </w:r>
          </w:p>
        </w:tc>
        <w:tc>
          <w:tcPr>
            <w:tcW w:w="2126" w:type="dxa"/>
            <w:shd w:val="clear" w:color="auto" w:fill="FFFFFF" w:themeFill="background1"/>
          </w:tcPr>
          <w:p w:rsidR="00646D19" w:rsidRPr="00646D19" w:rsidRDefault="00646D19" w:rsidP="00646D19">
            <w:pPr>
              <w:autoSpaceDE/>
              <w:autoSpaceDN/>
              <w:rPr>
                <w:iCs/>
                <w:color w:val="00B050"/>
                <w:sz w:val="24"/>
                <w:szCs w:val="24"/>
                <w:lang w:eastAsia="ru-RU"/>
              </w:rPr>
            </w:pPr>
            <w:r w:rsidRPr="00646D19">
              <w:rPr>
                <w:iCs/>
                <w:color w:val="00B050"/>
                <w:sz w:val="24"/>
                <w:szCs w:val="24"/>
                <w:lang w:eastAsia="ru-RU"/>
              </w:rPr>
              <w:t>библиотекарь,</w:t>
            </w:r>
          </w:p>
          <w:p w:rsidR="00646D19" w:rsidRPr="00646D19" w:rsidRDefault="00646D19" w:rsidP="00646D19">
            <w:pPr>
              <w:autoSpaceDE/>
              <w:autoSpaceDN/>
              <w:rPr>
                <w:color w:val="00B050"/>
                <w:lang w:eastAsia="ru-RU"/>
              </w:rPr>
            </w:pPr>
            <w:r w:rsidRPr="00646D19">
              <w:rPr>
                <w:iCs/>
                <w:color w:val="00B050"/>
                <w:sz w:val="24"/>
                <w:szCs w:val="24"/>
                <w:lang w:eastAsia="ru-RU"/>
              </w:rPr>
              <w:t xml:space="preserve"> классные руководители</w:t>
            </w:r>
          </w:p>
        </w:tc>
        <w:tc>
          <w:tcPr>
            <w:tcW w:w="1701" w:type="dxa"/>
            <w:shd w:val="clear" w:color="auto" w:fill="FFFFFF" w:themeFill="background1"/>
          </w:tcPr>
          <w:p w:rsidR="00646D19" w:rsidRPr="00646D19" w:rsidRDefault="00646D19" w:rsidP="00646D19">
            <w:pPr>
              <w:autoSpaceDE/>
              <w:autoSpaceDN/>
              <w:rPr>
                <w:iCs/>
                <w:color w:val="00B050"/>
                <w:sz w:val="24"/>
                <w:szCs w:val="24"/>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Онлайн-викторина «Осторожно, пешеход!»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13.09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активисты ЮИД</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детских рисунков «Я в безопасности»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15.09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Онлайн-викторина «Это должен знать каждый!»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21.09</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Работа по комплектованию кружков и секций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1-15 сентября</w:t>
            </w:r>
          </w:p>
        </w:tc>
        <w:tc>
          <w:tcPr>
            <w:tcW w:w="2126" w:type="dxa"/>
            <w:shd w:val="clear" w:color="auto" w:fill="FFFFFF" w:themeFill="background1"/>
          </w:tcPr>
          <w:p w:rsidR="00646D19" w:rsidRPr="00646D19" w:rsidRDefault="00646D19" w:rsidP="00646D19">
            <w:pPr>
              <w:autoSpaceDE/>
              <w:autoSpaceDN/>
              <w:rPr>
                <w:color w:val="00B050"/>
                <w:lang w:eastAsia="ru-RU"/>
              </w:rPr>
            </w:pPr>
            <w:r w:rsidRPr="00646D19">
              <w:rPr>
                <w:color w:val="00B050"/>
                <w:lang w:eastAsia="ru-RU"/>
              </w:rPr>
              <w:t>начальник отделения дополнительного образования,</w:t>
            </w:r>
          </w:p>
          <w:p w:rsidR="00646D19" w:rsidRPr="00646D19" w:rsidRDefault="00646D19" w:rsidP="00646D19">
            <w:pPr>
              <w:autoSpaceDE/>
              <w:autoSpaceDN/>
              <w:rPr>
                <w:iCs/>
                <w:color w:val="00B050"/>
                <w:lang w:eastAsia="ru-RU"/>
              </w:rPr>
            </w:pPr>
            <w:r w:rsidRPr="00646D19">
              <w:rPr>
                <w:color w:val="00B050"/>
                <w:lang w:eastAsia="ru-RU"/>
              </w:rPr>
              <w:t>педагоги дополнительного образования</w:t>
            </w: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Выборы лидера «Движение первых»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color w:val="00B050"/>
                <w:lang w:eastAsia="ru-RU"/>
              </w:rPr>
            </w:pPr>
            <w:r w:rsidRPr="00646D19">
              <w:rPr>
                <w:color w:val="00B050"/>
                <w:lang w:eastAsia="ru-RU"/>
              </w:rPr>
              <w:t>27.09</w:t>
            </w:r>
          </w:p>
        </w:tc>
        <w:tc>
          <w:tcPr>
            <w:tcW w:w="2126" w:type="dxa"/>
            <w:shd w:val="clear" w:color="auto" w:fill="FFFFFF" w:themeFill="background1"/>
          </w:tcPr>
          <w:p w:rsidR="00646D19" w:rsidRPr="00646D19" w:rsidRDefault="00646D19" w:rsidP="00646D19">
            <w:pPr>
              <w:autoSpaceDE/>
              <w:autoSpaceDN/>
              <w:rPr>
                <w:color w:val="00B050"/>
                <w:lang w:eastAsia="ru-RU"/>
              </w:rPr>
            </w:pPr>
            <w:r w:rsidRPr="00646D19">
              <w:rPr>
                <w:color w:val="00B050"/>
                <w:lang w:eastAsia="ru-RU"/>
              </w:rPr>
              <w:t>советник по воспитанию,</w:t>
            </w:r>
          </w:p>
          <w:p w:rsidR="00646D19" w:rsidRPr="00646D19" w:rsidRDefault="00646D19" w:rsidP="00646D19">
            <w:pPr>
              <w:autoSpaceDE/>
              <w:autoSpaceDN/>
              <w:rPr>
                <w:color w:val="00B050"/>
                <w:lang w:eastAsia="ru-RU"/>
              </w:rPr>
            </w:pPr>
            <w:r w:rsidRPr="00646D19">
              <w:rPr>
                <w:color w:val="00B050"/>
                <w:lang w:eastAsia="ru-RU"/>
              </w:rPr>
              <w:t>педагог-организатор,</w:t>
            </w:r>
          </w:p>
          <w:p w:rsidR="00646D19" w:rsidRPr="00646D19" w:rsidRDefault="00646D19" w:rsidP="00646D19">
            <w:pPr>
              <w:autoSpaceDE/>
              <w:autoSpaceDN/>
              <w:rPr>
                <w:color w:val="00B050"/>
                <w:lang w:eastAsia="ru-RU"/>
              </w:rPr>
            </w:pPr>
            <w:r w:rsidRPr="00646D19">
              <w:rPr>
                <w:color w:val="00B050"/>
                <w:lang w:eastAsia="ru-RU"/>
              </w:rPr>
              <w:t>классные руководители,</w:t>
            </w:r>
          </w:p>
          <w:p w:rsidR="00646D19" w:rsidRPr="00646D19" w:rsidRDefault="00646D19" w:rsidP="00646D19">
            <w:pPr>
              <w:autoSpaceDE/>
              <w:autoSpaceDN/>
              <w:rPr>
                <w:color w:val="00B050"/>
                <w:lang w:eastAsia="ru-RU"/>
              </w:rPr>
            </w:pPr>
            <w:r w:rsidRPr="00646D19">
              <w:rPr>
                <w:color w:val="00B050"/>
                <w:lang w:eastAsia="ru-RU"/>
              </w:rPr>
              <w:lastRenderedPageBreak/>
              <w:t>ШТАБ по ВР</w:t>
            </w:r>
          </w:p>
        </w:tc>
        <w:tc>
          <w:tcPr>
            <w:tcW w:w="1701" w:type="dxa"/>
            <w:shd w:val="clear" w:color="auto" w:fill="FFFFFF" w:themeFill="background1"/>
          </w:tcPr>
          <w:p w:rsidR="00646D19" w:rsidRPr="00646D19" w:rsidRDefault="00646D19" w:rsidP="00646D19">
            <w:pPr>
              <w:autoSpaceDE/>
              <w:autoSpaceDN/>
              <w:rPr>
                <w:color w:val="00B050"/>
                <w:lang w:eastAsia="ru-RU"/>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lang w:eastAsia="ru-RU"/>
              </w:rPr>
            </w:pPr>
            <w:r w:rsidRPr="00646D19">
              <w:rPr>
                <w:rFonts w:eastAsia="Calibri"/>
                <w:b/>
                <w:color w:val="00B050"/>
                <w:sz w:val="24"/>
                <w:szCs w:val="28"/>
                <w:lang w:eastAsia="ru-RU"/>
              </w:rPr>
              <w:lastRenderedPageBreak/>
              <w:t>Октябрь</w:t>
            </w:r>
            <w:r w:rsidRPr="00646D19">
              <w:rPr>
                <w:rFonts w:eastAsia="Calibri"/>
                <w:b/>
                <w:color w:val="00B050"/>
                <w:sz w:val="24"/>
                <w:szCs w:val="28"/>
                <w:lang w:eastAsia="ru-RU"/>
              </w:rPr>
              <w:br/>
            </w:r>
            <w:r w:rsidRPr="00646D19">
              <w:rPr>
                <w:rFonts w:eastAsia="Calibri"/>
                <w:b/>
                <w:i/>
                <w:color w:val="00B050"/>
                <w:sz w:val="24"/>
                <w:szCs w:val="28"/>
                <w:lang w:eastAsia="ru-RU"/>
              </w:rPr>
              <w:t>Месячник экологического воспитания обучающихся «Осенний калейдоскоп»</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Тематический классный час «Международный день пожилых людей»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Праздничное мероприятие, посвященное Дню учителя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rPr>
                <w:iCs/>
                <w:color w:val="00B050"/>
                <w:lang w:eastAsia="ru-RU"/>
              </w:rPr>
            </w:pPr>
            <w:r w:rsidRPr="00646D19">
              <w:rPr>
                <w:iCs/>
                <w:color w:val="00B050"/>
                <w:lang w:eastAsia="ru-RU"/>
              </w:rPr>
              <w:t>5 октября</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 xml:space="preserve">администрация ОУ, </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учитель музыки,</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iCs/>
                <w:color w:val="00B050"/>
                <w:lang w:eastAsia="ru-RU"/>
              </w:rPr>
            </w:pPr>
            <w:r w:rsidRPr="00646D19">
              <w:rPr>
                <w:rFonts w:eastAsia="Calibri"/>
                <w:color w:val="00B050"/>
                <w:lang w:eastAsia="ru-RU"/>
              </w:rPr>
              <w:t>активисты РДДМ</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 Информационный час. Социометрические исследования классного коллектива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Всероссийский урок «Экология и энергосбережение» в рамках Всероссийского фестиваля энергосбережения и экологии «#ВместеЯрче»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Октябрь</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Тематический классный час, посвященный Дню интернета. Всероссийский урок безопасности школьников в сети Интернет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Всероссийское занятие  «Эколята – молодые защитники природы»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23.10-27.10</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рисунков «Осенний вернисаж»</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3-4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«Что нам осень принесла?»</w:t>
            </w:r>
          </w:p>
          <w:p w:rsidR="00646D19" w:rsidRPr="00646D19" w:rsidRDefault="00646D19" w:rsidP="00646D19">
            <w:pPr>
              <w:autoSpaceDE/>
              <w:autoSpaceDN/>
              <w:jc w:val="both"/>
              <w:rPr>
                <w:iCs/>
                <w:color w:val="00B050"/>
                <w:sz w:val="24"/>
                <w:szCs w:val="24"/>
                <w:lang w:eastAsia="ru-RU"/>
              </w:rPr>
            </w:pP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4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День защиты животных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04.10</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Классный час «День  флага Белгородской области»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13 октября</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отца в России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Международный день школьных библиотек</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25.10</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библиотекарь,</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Областная выставка-конкурс «Цветы как признанье…», посвященная Дню учителя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02.10-06.10</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члены ШНО «Маяк»</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Всероссийская акция «Сад памяти»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16</w:t>
            </w:r>
          </w:p>
        </w:tc>
        <w:tc>
          <w:tcPr>
            <w:tcW w:w="4488" w:type="dxa"/>
            <w:shd w:val="clear" w:color="auto" w:fill="FFFFFF" w:themeFill="background1"/>
          </w:tcPr>
          <w:p w:rsidR="00646D19" w:rsidRPr="00646D19" w:rsidRDefault="00646D19" w:rsidP="00646D19">
            <w:pPr>
              <w:autoSpaceDE/>
              <w:autoSpaceDN/>
              <w:jc w:val="both"/>
              <w:rPr>
                <w:rFonts w:eastAsia="Calibri"/>
                <w:color w:val="00B050"/>
                <w:sz w:val="28"/>
                <w:szCs w:val="28"/>
              </w:rPr>
            </w:pPr>
            <w:r w:rsidRPr="00646D19">
              <w:rPr>
                <w:iCs/>
                <w:color w:val="00B050"/>
                <w:sz w:val="24"/>
                <w:szCs w:val="24"/>
                <w:lang w:eastAsia="ru-RU"/>
              </w:rPr>
              <w:t>Экологическая акция  «Чистый город»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lang w:eastAsia="ru-RU"/>
              </w:rPr>
            </w:pPr>
            <w:r w:rsidRPr="00646D19">
              <w:rPr>
                <w:rFonts w:eastAsia="Calibri"/>
                <w:b/>
                <w:color w:val="00B050"/>
                <w:sz w:val="24"/>
                <w:szCs w:val="28"/>
                <w:lang w:eastAsia="ru-RU"/>
              </w:rPr>
              <w:t>Ноябрь</w:t>
            </w:r>
          </w:p>
          <w:p w:rsidR="00646D19" w:rsidRPr="00646D19" w:rsidRDefault="00646D19" w:rsidP="00646D19">
            <w:pPr>
              <w:autoSpaceDE/>
              <w:autoSpaceDN/>
              <w:jc w:val="center"/>
              <w:rPr>
                <w:rFonts w:eastAsia="Calibri"/>
                <w:b/>
                <w:color w:val="00B050"/>
                <w:sz w:val="24"/>
                <w:szCs w:val="28"/>
                <w:lang w:eastAsia="ru-RU"/>
              </w:rPr>
            </w:pPr>
            <w:r w:rsidRPr="00646D19">
              <w:rPr>
                <w:rFonts w:eastAsia="Calibri"/>
                <w:b/>
                <w:i/>
                <w:color w:val="00B050"/>
                <w:sz w:val="24"/>
                <w:szCs w:val="28"/>
                <w:lang w:eastAsia="ru-RU"/>
              </w:rPr>
              <w:t>Месячник здорового образа жизни «Школа  здоровья»</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Единый классный час, внеклассное занятие </w:t>
            </w:r>
            <w:r w:rsidRPr="00646D19">
              <w:rPr>
                <w:iCs/>
                <w:color w:val="00B050"/>
                <w:sz w:val="24"/>
                <w:szCs w:val="24"/>
                <w:lang w:eastAsia="ru-RU"/>
              </w:rPr>
              <w:br/>
              <w:t>«День народного единства»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Подготовка к участию в общешкольных делах «Конкурс-презентация плакатов «Вредным привычкам – нет!»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p w:rsidR="00646D19" w:rsidRPr="00646D19" w:rsidRDefault="00646D19" w:rsidP="00646D19">
            <w:pPr>
              <w:autoSpaceDE/>
              <w:autoSpaceDN/>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Единый классный час, посвященный Международному дню толерантности»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16.11</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матери в России.  </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посвященные Дню матери «Святость материнства»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4 неделя</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педагог-организатор,</w:t>
            </w:r>
          </w:p>
          <w:p w:rsidR="00646D19" w:rsidRPr="00646D19" w:rsidRDefault="00646D19" w:rsidP="00646D19">
            <w:pPr>
              <w:autoSpaceDE/>
              <w:autoSpaceDN/>
              <w:jc w:val="both"/>
              <w:rPr>
                <w:rFonts w:eastAsia="Calibri"/>
                <w:color w:val="00B050"/>
              </w:rPr>
            </w:pPr>
            <w:r w:rsidRPr="00646D19">
              <w:rPr>
                <w:rFonts w:eastAsia="Calibri"/>
                <w:color w:val="00B050"/>
                <w:lang w:eastAsia="ru-RU"/>
              </w:rPr>
              <w:t>классные руководители, учитель музыки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Акции «Кормушка для птиц», «Покорми птиц зимой»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ноябрь-март</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Межведомственная  комплексная  оперативно-профилактической операция  "Дети России"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ноябрь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социальный педагог,</w:t>
            </w:r>
          </w:p>
          <w:p w:rsidR="00646D19" w:rsidRPr="00646D19" w:rsidRDefault="00646D19" w:rsidP="00646D19">
            <w:pPr>
              <w:autoSpaceDE/>
              <w:autoSpaceDN/>
              <w:jc w:val="both"/>
              <w:rPr>
                <w:rFonts w:eastAsia="Calibri"/>
                <w:color w:val="00B050"/>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книг «Как сохранить и укрепить свое здоровье»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Цикл внеклассных занятий  по пропаганде здорового образа жизни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lang w:eastAsia="ru-RU"/>
              </w:rPr>
            </w:pPr>
          </w:p>
          <w:p w:rsidR="00646D19" w:rsidRPr="00646D19" w:rsidRDefault="00646D19" w:rsidP="00646D19">
            <w:pPr>
              <w:autoSpaceDE/>
              <w:autoSpaceDN/>
              <w:jc w:val="both"/>
              <w:rPr>
                <w:rFonts w:eastAsia="Calibri"/>
                <w:color w:val="00B050"/>
              </w:rPr>
            </w:pPr>
            <w:r w:rsidRPr="00646D19">
              <w:rPr>
                <w:rFonts w:eastAsia="Calibri"/>
                <w:color w:val="00B050"/>
                <w:lang w:eastAsia="ru-RU"/>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lang w:eastAsia="ru-RU"/>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Беседы школьного фельдшера по пропаганде здорового образа жизни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фельдшер</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Декабрь</w:t>
            </w:r>
          </w:p>
          <w:p w:rsidR="00646D19" w:rsidRPr="00646D19" w:rsidRDefault="00646D19" w:rsidP="00646D19">
            <w:pPr>
              <w:autoSpaceDE/>
              <w:autoSpaceDN/>
              <w:jc w:val="center"/>
              <w:rPr>
                <w:rFonts w:eastAsia="Calibri"/>
                <w:b/>
                <w:i/>
                <w:color w:val="00B050"/>
                <w:sz w:val="24"/>
                <w:szCs w:val="24"/>
                <w:lang w:eastAsia="ru-RU"/>
              </w:rPr>
            </w:pPr>
            <w:r w:rsidRPr="00646D19">
              <w:rPr>
                <w:rFonts w:eastAsia="Calibri"/>
                <w:b/>
                <w:i/>
                <w:color w:val="00B050"/>
                <w:sz w:val="24"/>
                <w:szCs w:val="24"/>
                <w:lang w:eastAsia="ru-RU"/>
              </w:rPr>
              <w:t>Месячник по профилактике правонарушений и преступлений несовершеннолетних</w:t>
            </w:r>
          </w:p>
          <w:p w:rsidR="00646D19" w:rsidRPr="00646D19" w:rsidRDefault="00646D19" w:rsidP="00646D19">
            <w:pPr>
              <w:autoSpaceDE/>
              <w:autoSpaceDN/>
              <w:jc w:val="center"/>
              <w:rPr>
                <w:rFonts w:eastAsia="Calibri"/>
                <w:b/>
                <w:color w:val="00B050"/>
                <w:sz w:val="24"/>
                <w:szCs w:val="24"/>
                <w:lang w:eastAsia="ru-RU"/>
              </w:rPr>
            </w:pPr>
            <w:r w:rsidRPr="00646D19">
              <w:rPr>
                <w:rFonts w:eastAsia="Calibri"/>
                <w:b/>
                <w:i/>
                <w:color w:val="00B050"/>
                <w:sz w:val="24"/>
                <w:szCs w:val="24"/>
                <w:lang w:eastAsia="ru-RU"/>
              </w:rPr>
              <w:t>«Права детства»</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Тематический классный час «День неизвестного солдата (3 декабря)»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Тематический классный час «Всемирный день борьбы со СПИДом». Индивидуальна я работа с обучающимися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Единый классный час «Конституция - основной Закон жизни».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Устные журналы «Здоровье детей наша общая забота»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фельдшер,</w:t>
            </w:r>
          </w:p>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Круглый стол «Взрослые и дети. Два мира»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 xml:space="preserve">социальный педагог, </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Родительский всеобуч, посвященный Международному дню инвалидов, по теме: «Оформление инвалидности: </w:t>
            </w:r>
            <w:r w:rsidRPr="00646D19">
              <w:rPr>
                <w:iCs/>
                <w:color w:val="00B050"/>
                <w:sz w:val="24"/>
                <w:szCs w:val="24"/>
                <w:lang w:eastAsia="ru-RU"/>
              </w:rPr>
              <w:lastRenderedPageBreak/>
              <w:t>последовательность действий, сбор необходимых документов и др.</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ind w:right="-108"/>
              <w:jc w:val="both"/>
              <w:rPr>
                <w:rFonts w:eastAsia="Calibri"/>
                <w:color w:val="00B050"/>
              </w:rPr>
            </w:pPr>
            <w:r w:rsidRPr="00646D19">
              <w:rPr>
                <w:rFonts w:eastAsia="Calibri"/>
                <w:color w:val="00B050"/>
              </w:rPr>
              <w:t>зам. директора,</w:t>
            </w:r>
          </w:p>
          <w:p w:rsidR="00646D19" w:rsidRPr="00646D19" w:rsidRDefault="00646D19" w:rsidP="00646D19">
            <w:pPr>
              <w:autoSpaceDE/>
              <w:autoSpaceDN/>
              <w:ind w:right="-108"/>
              <w:jc w:val="both"/>
              <w:rPr>
                <w:rFonts w:eastAsia="Calibri"/>
                <w:color w:val="00B050"/>
              </w:rPr>
            </w:pPr>
            <w:r w:rsidRPr="00646D19">
              <w:rPr>
                <w:rFonts w:eastAsia="Calibri"/>
                <w:color w:val="00B050"/>
              </w:rPr>
              <w:t>фельдшер,</w:t>
            </w:r>
          </w:p>
          <w:p w:rsidR="00646D19" w:rsidRPr="00646D19" w:rsidRDefault="00646D19" w:rsidP="00646D19">
            <w:pPr>
              <w:autoSpaceDE/>
              <w:autoSpaceDN/>
              <w:jc w:val="both"/>
              <w:rPr>
                <w:rFonts w:eastAsia="Calibri"/>
                <w:color w:val="00B050"/>
              </w:rPr>
            </w:pPr>
            <w:r w:rsidRPr="00646D19">
              <w:rPr>
                <w:rFonts w:eastAsia="Calibri"/>
                <w:color w:val="00B050"/>
              </w:rPr>
              <w:t xml:space="preserve">классные </w:t>
            </w:r>
            <w:r w:rsidRPr="00646D19">
              <w:rPr>
                <w:rFonts w:eastAsia="Calibri"/>
                <w:color w:val="00B050"/>
              </w:rPr>
              <w:lastRenderedPageBreak/>
              <w:t>руководители</w:t>
            </w:r>
          </w:p>
          <w:p w:rsidR="00646D19" w:rsidRPr="00646D19" w:rsidRDefault="00646D19" w:rsidP="00646D19">
            <w:pPr>
              <w:autoSpaceDE/>
              <w:autoSpaceDN/>
              <w:ind w:right="-108"/>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ind w:right="-108"/>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книг «Я и Закон», «Школьникам о праве»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Международный день инвалидов. </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Декада инвалидов (по отдельному плану)</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03.12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 специалисты</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Международный день добровольца (волонтера)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05.12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советник по воспитанию,</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w:t>
            </w:r>
          </w:p>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Уроки воинской славы, посвященные </w:t>
            </w:r>
            <w:r w:rsidRPr="00646D19">
              <w:rPr>
                <w:rFonts w:hint="eastAsia"/>
                <w:iCs/>
                <w:color w:val="00B050"/>
                <w:sz w:val="24"/>
                <w:szCs w:val="24"/>
                <w:lang w:eastAsia="ru-RU"/>
              </w:rPr>
              <w:t>Дню</w:t>
            </w:r>
            <w:r w:rsidRPr="00646D19">
              <w:rPr>
                <w:iCs/>
                <w:color w:val="00B050"/>
                <w:sz w:val="24"/>
                <w:szCs w:val="24"/>
                <w:lang w:eastAsia="ru-RU"/>
              </w:rPr>
              <w:t xml:space="preserve"> Г</w:t>
            </w:r>
            <w:r w:rsidRPr="00646D19">
              <w:rPr>
                <w:rFonts w:hint="eastAsia"/>
                <w:iCs/>
                <w:color w:val="00B050"/>
                <w:sz w:val="24"/>
                <w:szCs w:val="24"/>
                <w:lang w:eastAsia="ru-RU"/>
              </w:rPr>
              <w:t>ероев</w:t>
            </w:r>
            <w:r w:rsidRPr="00646D19">
              <w:rPr>
                <w:iCs/>
                <w:color w:val="00B050"/>
                <w:sz w:val="24"/>
                <w:szCs w:val="24"/>
                <w:lang w:eastAsia="ru-RU"/>
              </w:rPr>
              <w:t xml:space="preserve"> </w:t>
            </w:r>
            <w:r w:rsidRPr="00646D19">
              <w:rPr>
                <w:rFonts w:hint="eastAsia"/>
                <w:iCs/>
                <w:color w:val="00B050"/>
                <w:sz w:val="24"/>
                <w:szCs w:val="24"/>
                <w:lang w:eastAsia="ru-RU"/>
              </w:rPr>
              <w:t>Отечества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09.12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прав человека</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Тематические классные часы «Мои права и обязанности»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10.12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rFonts w:ascii="Batang" w:hAnsi="Batang"/>
                <w:iCs/>
                <w:color w:val="00B050"/>
                <w:sz w:val="24"/>
                <w:szCs w:val="24"/>
                <w:lang w:eastAsia="ru-RU"/>
              </w:rPr>
            </w:pPr>
            <w:r w:rsidRPr="00646D19">
              <w:rPr>
                <w:iCs/>
                <w:color w:val="00B050"/>
                <w:sz w:val="24"/>
                <w:szCs w:val="24"/>
                <w:lang w:eastAsia="ru-RU"/>
              </w:rPr>
              <w:t>Классные часы «Все ребята знать должны основной закон страны», посвященные Дню Конституции РФ</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12.12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спасателя (МЧС) Российской Федерации</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рисунков «МЧС глазами детей»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27.12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рисунков «Новогодняя сказка»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18.12-22.12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Выставка-конкурс новогодних букетов и композиций «Зимняя фантазия»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Праздничные мероприятия, посвященные Новому году «Новогодняя сказка»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25.12-29.12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 xml:space="preserve">заместитель директора, </w:t>
            </w:r>
          </w:p>
          <w:p w:rsidR="00646D19" w:rsidRPr="00646D19" w:rsidRDefault="00646D19" w:rsidP="00646D19">
            <w:pPr>
              <w:autoSpaceDE/>
              <w:autoSpaceDN/>
              <w:jc w:val="both"/>
              <w:rPr>
                <w:rFonts w:eastAsia="Calibri"/>
                <w:color w:val="00B050"/>
              </w:rPr>
            </w:pPr>
            <w:r w:rsidRPr="00646D19">
              <w:rPr>
                <w:rFonts w:eastAsia="Calibri"/>
                <w:color w:val="00B050"/>
              </w:rPr>
              <w:t>педагоги доп. образования,</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Акции «Кормушка для птиц», «Покорми птиц зимой»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ноябрь-март</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Выпуск информационных листовок и буклетов «Сохраните жизнь елке»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декабрь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Простые правила безопасного Интернета.</w:t>
            </w:r>
            <w:r w:rsidRPr="00646D19">
              <w:rPr>
                <w:iCs/>
                <w:color w:val="00B050"/>
                <w:sz w:val="24"/>
                <w:szCs w:val="24"/>
                <w:lang w:eastAsia="ru-RU"/>
              </w:rPr>
              <w:br/>
              <w:t xml:space="preserve">Демонстрация видеороликов «Не позволяй коррупции управлять миром» (Международный день противодействия </w:t>
            </w:r>
            <w:r w:rsidRPr="00646D19">
              <w:rPr>
                <w:iCs/>
                <w:color w:val="00B050"/>
                <w:sz w:val="24"/>
                <w:szCs w:val="24"/>
                <w:lang w:eastAsia="ru-RU"/>
              </w:rPr>
              <w:lastRenderedPageBreak/>
              <w:t>коррупции 9 декабря).</w:t>
            </w:r>
            <w:r w:rsidRPr="00646D19">
              <w:rPr>
                <w:iCs/>
                <w:color w:val="00B050"/>
                <w:sz w:val="24"/>
                <w:szCs w:val="24"/>
                <w:lang w:eastAsia="ru-RU"/>
              </w:rPr>
              <w:br/>
              <w:t>Исследование «Коррупция в мире сказок»</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20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в рамках Декады борьбы со СПИДом, наркоманией, табакокурением. Профилактика употребления  ПАВ</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 директора, 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Январь</w:t>
            </w:r>
          </w:p>
          <w:p w:rsidR="00646D19" w:rsidRPr="00646D19" w:rsidRDefault="00646D19" w:rsidP="00646D19">
            <w:pPr>
              <w:autoSpaceDE/>
              <w:autoSpaceDN/>
              <w:jc w:val="center"/>
              <w:rPr>
                <w:rFonts w:eastAsia="Calibri"/>
                <w:b/>
                <w:color w:val="00B050"/>
                <w:sz w:val="24"/>
                <w:szCs w:val="24"/>
                <w:lang w:eastAsia="ru-RU"/>
              </w:rPr>
            </w:pPr>
            <w:r w:rsidRPr="00646D19">
              <w:rPr>
                <w:rFonts w:eastAsia="Calibri"/>
                <w:b/>
                <w:i/>
                <w:color w:val="00B050"/>
                <w:sz w:val="24"/>
                <w:szCs w:val="24"/>
                <w:lang w:eastAsia="ru-RU"/>
              </w:rPr>
              <w:t>Месячник профориентации  «Фестиваль профессий»</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Месячник по проофориентации (по отдельному плану)</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 директора, соц. педагог, педагог – психолог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Святого Рождества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rFonts w:eastAsia="Calibri"/>
                <w:color w:val="00B050"/>
                <w:lang w:eastAsia="ru-RU"/>
              </w:rPr>
            </w:pPr>
            <w:r w:rsidRPr="00646D19">
              <w:rPr>
                <w:rFonts w:eastAsia="Calibri"/>
                <w:color w:val="00B050"/>
                <w:lang w:eastAsia="ru-RU"/>
              </w:rPr>
              <w:t>09.01</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российского студенчества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rFonts w:eastAsia="Calibri"/>
                <w:color w:val="00B050"/>
                <w:lang w:eastAsia="ru-RU"/>
              </w:rPr>
            </w:pPr>
            <w:r w:rsidRPr="00646D19">
              <w:rPr>
                <w:rFonts w:eastAsia="Calibri"/>
                <w:color w:val="00B050"/>
                <w:lang w:eastAsia="ru-RU"/>
              </w:rPr>
              <w:t>25.01</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полного освобождения Ленинграда от фашистской блокады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center"/>
              <w:rPr>
                <w:rFonts w:eastAsia="Calibri"/>
                <w:color w:val="00B050"/>
                <w:lang w:eastAsia="ru-RU"/>
              </w:rPr>
            </w:pPr>
            <w:r w:rsidRPr="00646D19">
              <w:rPr>
                <w:rFonts w:eastAsia="Calibri"/>
                <w:color w:val="00B050"/>
                <w:lang w:eastAsia="ru-RU"/>
              </w:rPr>
              <w:t>27.01</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Операция «Кормушка» - подкормка птиц зимой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Ремонт художественных книг и учебников фонда школьной библиотеки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«Умелые руки против скуки»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Мероприятие, посвященные освобождению города Старый Оскол от немецко-фашистских захватчиков</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преподаватель ОБЖ</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Урок памяти «Холокост-трагическая страница истории Второй мировой войны»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27.01</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«Дарите книги с любовью»</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Заседание членов «Движение первых». Подведение итогов за 1 полугодие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w:t>
            </w:r>
          </w:p>
          <w:p w:rsidR="00646D19" w:rsidRPr="00646D19" w:rsidRDefault="00646D19" w:rsidP="00646D19">
            <w:pPr>
              <w:autoSpaceDE/>
              <w:autoSpaceDN/>
              <w:jc w:val="both"/>
              <w:rPr>
                <w:rFonts w:eastAsia="Calibri"/>
                <w:color w:val="00B050"/>
              </w:rPr>
            </w:pPr>
            <w:r w:rsidRPr="00646D19">
              <w:rPr>
                <w:rFonts w:eastAsia="Calibri"/>
                <w:color w:val="00B050"/>
              </w:rPr>
              <w:t>активисты РДДМ</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Диагностика личностных особенностей несовершеннолетних, состоящих на внутришкольном профилактическом учёте, проведение профилактических бесед, наблюдение во внеурочное время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 - психолог,</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Февраль</w:t>
            </w:r>
          </w:p>
          <w:p w:rsidR="00646D19" w:rsidRPr="00646D19" w:rsidRDefault="00646D19" w:rsidP="00646D19">
            <w:pPr>
              <w:autoSpaceDE/>
              <w:autoSpaceDN/>
              <w:jc w:val="center"/>
              <w:rPr>
                <w:rFonts w:eastAsia="Calibri"/>
                <w:b/>
                <w:color w:val="00B050"/>
                <w:sz w:val="24"/>
                <w:szCs w:val="24"/>
                <w:lang w:eastAsia="ru-RU"/>
              </w:rPr>
            </w:pPr>
            <w:r w:rsidRPr="00646D19">
              <w:rPr>
                <w:rFonts w:eastAsia="Calibri"/>
                <w:b/>
                <w:i/>
                <w:color w:val="00B050"/>
                <w:sz w:val="24"/>
                <w:szCs w:val="24"/>
              </w:rPr>
              <w:t>Месячник патриотического воспитания обучающихся</w:t>
            </w:r>
            <w:r w:rsidRPr="00646D19">
              <w:rPr>
                <w:rFonts w:eastAsia="Calibri"/>
                <w:b/>
                <w:i/>
                <w:color w:val="00B050"/>
                <w:sz w:val="24"/>
                <w:szCs w:val="24"/>
                <w:lang w:eastAsia="ru-RU"/>
              </w:rPr>
              <w:t xml:space="preserve"> «Мое Отечество»</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Тематические классные  часы, </w:t>
            </w:r>
            <w:r w:rsidRPr="00646D19">
              <w:rPr>
                <w:iCs/>
                <w:color w:val="00B050"/>
                <w:sz w:val="24"/>
                <w:szCs w:val="24"/>
                <w:lang w:eastAsia="ru-RU"/>
              </w:rPr>
              <w:lastRenderedPageBreak/>
              <w:t xml:space="preserve">внеклассные занятия  «Мы живем в России»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 xml:space="preserve">классные </w:t>
            </w:r>
            <w:r w:rsidRPr="00646D19">
              <w:rPr>
                <w:rFonts w:eastAsia="Calibri"/>
                <w:color w:val="00B050"/>
              </w:rPr>
              <w:lastRenderedPageBreak/>
              <w:t>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«Герб, флаг, гимн – символы России»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«Герои Советского Союза – наши земляки».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защитника Отечества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3-4 недели</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Родительский всеобуч по теме: «Как воспитать у ребенка чувство патриотизма»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 директора,</w:t>
            </w:r>
          </w:p>
          <w:p w:rsidR="00646D19" w:rsidRPr="00646D19" w:rsidRDefault="00646D19" w:rsidP="00646D19">
            <w:pPr>
              <w:autoSpaceDE/>
              <w:autoSpaceDN/>
              <w:jc w:val="both"/>
              <w:rPr>
                <w:rFonts w:eastAsia="Calibri"/>
                <w:color w:val="00B050"/>
              </w:rPr>
            </w:pPr>
            <w:r w:rsidRPr="00646D19">
              <w:rPr>
                <w:rFonts w:eastAsia="Calibri"/>
                <w:color w:val="00B050"/>
              </w:rPr>
              <w:t xml:space="preserve">педагог–психолог, </w:t>
            </w:r>
          </w:p>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литературы на тему: «Есть такая профессия – Родину защищать»</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разгрома советскими восками немецко-фашистских войск в Сталинградской битве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02.02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 xml:space="preserve">педагог-организатор, классные руководители </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российской науки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08.02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Общешкольное мероприятие,  посвященное «Дню воина – интернационалиста»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15.02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w:t>
            </w:r>
          </w:p>
          <w:p w:rsidR="00646D19" w:rsidRPr="00646D19" w:rsidRDefault="00646D19" w:rsidP="00646D19">
            <w:pPr>
              <w:autoSpaceDE/>
              <w:autoSpaceDN/>
              <w:jc w:val="both"/>
              <w:rPr>
                <w:rFonts w:eastAsia="Calibri"/>
                <w:color w:val="00B050"/>
              </w:rPr>
            </w:pPr>
            <w:r w:rsidRPr="00646D19">
              <w:rPr>
                <w:rFonts w:eastAsia="Calibri"/>
                <w:color w:val="00B050"/>
              </w:rPr>
              <w:t xml:space="preserve">педагог-организатор, классные руководители </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Международный день родного языка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21.02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Общешкольное мероприятие «Наша армия самая сильная!»</w:t>
            </w:r>
          </w:p>
          <w:p w:rsidR="00646D19" w:rsidRPr="00646D19" w:rsidRDefault="00646D19" w:rsidP="00646D19">
            <w:pPr>
              <w:autoSpaceDE/>
              <w:autoSpaceDN/>
              <w:jc w:val="both"/>
              <w:rPr>
                <w:iCs/>
                <w:color w:val="00B050"/>
                <w:sz w:val="24"/>
                <w:szCs w:val="24"/>
                <w:lang w:eastAsia="ru-RU"/>
              </w:rPr>
            </w:pP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22.02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учителя физической культуры,</w:t>
            </w:r>
          </w:p>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активисты ШСК</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рисунков «России славные  сыны»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Март</w:t>
            </w:r>
          </w:p>
          <w:p w:rsidR="00646D19" w:rsidRPr="00646D19" w:rsidRDefault="00646D19" w:rsidP="00646D19">
            <w:pPr>
              <w:autoSpaceDE/>
              <w:autoSpaceDN/>
              <w:jc w:val="center"/>
              <w:rPr>
                <w:rFonts w:eastAsia="Calibri"/>
                <w:b/>
                <w:color w:val="00B050"/>
                <w:sz w:val="24"/>
                <w:szCs w:val="24"/>
                <w:lang w:eastAsia="ru-RU"/>
              </w:rPr>
            </w:pPr>
            <w:r w:rsidRPr="00646D19">
              <w:rPr>
                <w:rFonts w:eastAsia="Calibri"/>
                <w:b/>
                <w:i/>
                <w:color w:val="00B050"/>
                <w:sz w:val="24"/>
                <w:szCs w:val="24"/>
              </w:rPr>
              <w:t>Месячник трудового воспитания обучающихся «Трудом славен человек»</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Тематические классные часы «День воссоединения Крыма с Россией»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18.03</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Общешкольное мероприятие «Широкая Масленица»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Праздничное мероприятие «Все цветы и песни Вам!», посвященный Международному женскому дню</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07.03</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 директора,</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учитель музыки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Тематический классный час «Всероссийская неделя музыки для детей юношества»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25.03-27.03</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Выставка рисунков «Весна, весна, и все </w:t>
            </w:r>
            <w:r w:rsidRPr="00646D19">
              <w:rPr>
                <w:iCs/>
                <w:color w:val="00B050"/>
                <w:sz w:val="24"/>
                <w:szCs w:val="24"/>
                <w:lang w:eastAsia="ru-RU"/>
              </w:rPr>
              <w:lastRenderedPageBreak/>
              <w:t>ей рады»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 xml:space="preserve">в течение </w:t>
            </w:r>
            <w:r w:rsidRPr="00646D19">
              <w:rPr>
                <w:rFonts w:eastAsia="Calibri"/>
                <w:color w:val="00B050"/>
                <w:lang w:eastAsia="ru-RU"/>
              </w:rPr>
              <w:lastRenderedPageBreak/>
              <w:t>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lastRenderedPageBreak/>
              <w:t>педагог-</w:t>
            </w:r>
            <w:r w:rsidRPr="00646D19">
              <w:rPr>
                <w:rFonts w:eastAsia="Calibri"/>
                <w:color w:val="00B050"/>
              </w:rPr>
              <w:lastRenderedPageBreak/>
              <w:t>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lastRenderedPageBreak/>
              <w:t>Апрель</w:t>
            </w:r>
          </w:p>
          <w:p w:rsidR="00646D19" w:rsidRPr="00646D19" w:rsidRDefault="00646D19" w:rsidP="00646D19">
            <w:pPr>
              <w:autoSpaceDE/>
              <w:autoSpaceDN/>
              <w:jc w:val="center"/>
              <w:rPr>
                <w:rFonts w:eastAsia="Calibri"/>
                <w:b/>
                <w:color w:val="00B050"/>
                <w:sz w:val="24"/>
                <w:szCs w:val="24"/>
                <w:lang w:eastAsia="ru-RU"/>
              </w:rPr>
            </w:pPr>
            <w:r w:rsidRPr="00646D19">
              <w:rPr>
                <w:rFonts w:eastAsia="Calibri"/>
                <w:b/>
                <w:i/>
                <w:color w:val="00B050"/>
                <w:sz w:val="24"/>
                <w:szCs w:val="24"/>
              </w:rPr>
              <w:t>Месячник физического воспитания обучающихся  «Школа – территория здоровья»</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Тематический классный час «Всемирный «День Здоровья»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активисты ШСК</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Единый Гагаринский урок «Космос-это мы».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Подготовка к участию в общешкольных делах. Фестиваль детского творчества.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Заседания советов органов детского самоуправления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w:t>
            </w:r>
          </w:p>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Всемирный день здоровья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7.04</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учителя физической культуры,</w:t>
            </w:r>
          </w:p>
          <w:p w:rsidR="00646D19" w:rsidRPr="00646D19" w:rsidRDefault="00646D19" w:rsidP="00646D19">
            <w:pPr>
              <w:autoSpaceDE/>
              <w:autoSpaceDN/>
              <w:jc w:val="both"/>
              <w:rPr>
                <w:rFonts w:eastAsia="Calibri"/>
                <w:color w:val="00B050"/>
              </w:rPr>
            </w:pPr>
            <w:r w:rsidRPr="00646D19">
              <w:rPr>
                <w:rFonts w:eastAsia="Calibri"/>
                <w:color w:val="00B050"/>
              </w:rPr>
              <w:t>активисты ШСК</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Подготовка к общешкольному  мероприятию, посвященному Дню Победы.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3-4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космонавтики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12.04</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 выставка «Пасхальный сувенир»</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Встречи с представителями духовенства г. Старый Оскол</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листовок «Смех нам жить помогает»</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Выпуск плакатов «В здоровом теле – здоровый дух»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p w:rsidR="00646D19" w:rsidRPr="00646D19" w:rsidRDefault="00646D19" w:rsidP="00646D19">
            <w:pPr>
              <w:autoSpaceDE/>
              <w:autoSpaceDN/>
              <w:jc w:val="both"/>
              <w:rPr>
                <w:rFonts w:eastAsia="Calibri"/>
                <w:color w:val="00B050"/>
              </w:rPr>
            </w:pPr>
            <w:r w:rsidRPr="00646D19">
              <w:rPr>
                <w:rFonts w:eastAsia="Calibri"/>
                <w:color w:val="00B050"/>
              </w:rPr>
              <w:t>активисты РДДМ</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Библиотечные уроки «Мои любимые книжки»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Конкурс рисунков «Пусть не будет войны никогда!»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3,4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«Экологический десант»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Высадка саженцев растений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Май</w:t>
            </w:r>
          </w:p>
          <w:p w:rsidR="00646D19" w:rsidRPr="00646D19" w:rsidRDefault="00646D19" w:rsidP="00646D19">
            <w:pPr>
              <w:autoSpaceDE/>
              <w:autoSpaceDN/>
              <w:jc w:val="center"/>
              <w:rPr>
                <w:rFonts w:eastAsia="Calibri"/>
                <w:b/>
                <w:color w:val="00B050"/>
                <w:sz w:val="24"/>
                <w:szCs w:val="24"/>
                <w:lang w:eastAsia="ru-RU"/>
              </w:rPr>
            </w:pPr>
            <w:r w:rsidRPr="00646D19">
              <w:rPr>
                <w:rFonts w:eastAsia="Calibri"/>
                <w:b/>
                <w:color w:val="00B050"/>
                <w:sz w:val="24"/>
                <w:szCs w:val="24"/>
                <w:lang w:eastAsia="ru-RU"/>
              </w:rPr>
              <w:t>Месячник воинской славы России «Поклонимся великим тем годам!»</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Классные часы: «Память сильнее времени»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1-2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Единый классный час «Память бережно храним»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Информационный классный час «Итоги года»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Праздник Весны и Труда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01.05</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Участие в акции «Бессмертный полк»</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09.05</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Участие в акциях «Георгиевская ленточка», «Свеча памяти», «Окна Победы» и др.</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Уроки мужества «Истории славной великая дата»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День славянской письменности и культуры </w:t>
            </w:r>
          </w:p>
          <w:p w:rsidR="00646D19" w:rsidRPr="00646D19" w:rsidRDefault="00646D19" w:rsidP="00646D19">
            <w:pPr>
              <w:autoSpaceDE/>
              <w:autoSpaceDN/>
              <w:jc w:val="both"/>
              <w:rPr>
                <w:iCs/>
                <w:color w:val="00B050"/>
                <w:sz w:val="24"/>
                <w:szCs w:val="24"/>
                <w:lang w:eastAsia="ru-RU"/>
              </w:rPr>
            </w:pP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24.05</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библиотекарь,</w:t>
            </w:r>
          </w:p>
          <w:p w:rsidR="00646D19" w:rsidRPr="00646D19" w:rsidRDefault="00646D19" w:rsidP="00646D19">
            <w:pPr>
              <w:autoSpaceDE/>
              <w:autoSpaceDN/>
              <w:jc w:val="both"/>
              <w:rPr>
                <w:rFonts w:eastAsia="Calibri"/>
                <w:color w:val="00B050"/>
              </w:rPr>
            </w:pPr>
            <w:r w:rsidRPr="00646D19">
              <w:rPr>
                <w:rFonts w:eastAsia="Calibri"/>
                <w:color w:val="00B050"/>
              </w:rPr>
              <w:t xml:space="preserve">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Торжественная линейка «Последний звонок»</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20.05</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учитель музыки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Международный день защиты детей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01.06</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Профилактическая беседа «Безопасное лето»</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3,4 неделя</w:t>
            </w:r>
          </w:p>
        </w:tc>
        <w:tc>
          <w:tcPr>
            <w:tcW w:w="2126" w:type="dxa"/>
            <w:shd w:val="clear" w:color="auto" w:fill="FFFFFF" w:themeFill="background1"/>
          </w:tcPr>
          <w:p w:rsidR="00646D19" w:rsidRPr="00646D19" w:rsidRDefault="00646D19" w:rsidP="00646D19">
            <w:pPr>
              <w:autoSpaceDE/>
              <w:autoSpaceDN/>
              <w:jc w:val="both"/>
              <w:rPr>
                <w:rFonts w:eastAsia="Calibri"/>
                <w:color w:val="00B050"/>
                <w:sz w:val="28"/>
                <w:szCs w:val="28"/>
              </w:rPr>
            </w:pPr>
            <w:r w:rsidRPr="00646D19">
              <w:rPr>
                <w:rFonts w:eastAsia="Calibri"/>
                <w:color w:val="00B050"/>
              </w:rPr>
              <w:t>социальный педагог, классный руководитель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Беседы на классных часах «Профилактика правонарушений и преступлений»,</w:t>
            </w:r>
          </w:p>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Инструктаж с учащимися по ПБ, ПДД, ПП перед каникулами, правила поведения «На водоёмах», «Укусы насекомых и змей», «Взрывоопасные предметы» и т.д.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tcPr>
          <w:p w:rsidR="00646D19" w:rsidRPr="00646D19" w:rsidRDefault="00646D19" w:rsidP="00646D19">
            <w:pPr>
              <w:contextualSpacing/>
              <w:jc w:val="center"/>
              <w:rPr>
                <w:rFonts w:eastAsia="Calibri"/>
                <w:b/>
                <w:color w:val="00B050"/>
              </w:rPr>
            </w:pPr>
            <w:r w:rsidRPr="00646D19">
              <w:rPr>
                <w:rFonts w:eastAsia="Calibri"/>
                <w:b/>
                <w:color w:val="00B050"/>
              </w:rPr>
              <w:t xml:space="preserve">Июнь, июль, август </w:t>
            </w:r>
          </w:p>
          <w:p w:rsidR="00646D19" w:rsidRPr="00646D19" w:rsidRDefault="00646D19" w:rsidP="00646D19">
            <w:pPr>
              <w:contextualSpacing/>
              <w:jc w:val="center"/>
              <w:rPr>
                <w:rFonts w:eastAsia="Calibri"/>
                <w:color w:val="00B050"/>
              </w:rPr>
            </w:pPr>
            <w:r w:rsidRPr="00646D19">
              <w:rPr>
                <w:rFonts w:eastAsia="Calibri"/>
                <w:b/>
                <w:color w:val="00B050"/>
              </w:rPr>
              <w:t>Ура! Каникулы!</w:t>
            </w:r>
          </w:p>
        </w:tc>
      </w:tr>
      <w:tr w:rsidR="00646D19" w:rsidRPr="00646D19" w:rsidTr="008D2A29">
        <w:tc>
          <w:tcPr>
            <w:tcW w:w="723"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1</w:t>
            </w:r>
          </w:p>
        </w:tc>
        <w:tc>
          <w:tcPr>
            <w:tcW w:w="4488"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Летние каникулы, работа оздоровительного лагеря с дневным пребыванием детей «Тридевятое царство»</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В течение лета</w:t>
            </w:r>
          </w:p>
        </w:tc>
        <w:tc>
          <w:tcPr>
            <w:tcW w:w="2126"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начальник лагеря</w:t>
            </w:r>
          </w:p>
          <w:p w:rsidR="00646D19" w:rsidRPr="00646D19" w:rsidRDefault="00646D19" w:rsidP="00646D19">
            <w:pPr>
              <w:contextualSpacing/>
              <w:rPr>
                <w:rFonts w:eastAsia="Calibri"/>
                <w:color w:val="00B050"/>
              </w:rPr>
            </w:pPr>
            <w:r w:rsidRPr="00646D19">
              <w:rPr>
                <w:rFonts w:eastAsia="Calibri"/>
                <w:color w:val="00B050"/>
              </w:rPr>
              <w:t>кл.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2</w:t>
            </w:r>
          </w:p>
        </w:tc>
        <w:tc>
          <w:tcPr>
            <w:tcW w:w="4488"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Праздник, посвященный Дню защиты детей «Мы маленькие дети»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01.06</w:t>
            </w:r>
          </w:p>
        </w:tc>
        <w:tc>
          <w:tcPr>
            <w:tcW w:w="2126"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Педагог-организатор, начальник лагеря</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3</w:t>
            </w:r>
          </w:p>
        </w:tc>
        <w:tc>
          <w:tcPr>
            <w:tcW w:w="4488"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 xml:space="preserve">Организация летнего отдыха детей. Организация летней занятости детей и подростков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 xml:space="preserve">В течение </w:t>
            </w:r>
            <w:r w:rsidRPr="00646D19">
              <w:rPr>
                <w:rFonts w:eastAsia="Calibri"/>
                <w:color w:val="00B050"/>
              </w:rPr>
              <w:br/>
              <w:t>лета</w:t>
            </w:r>
          </w:p>
        </w:tc>
        <w:tc>
          <w:tcPr>
            <w:tcW w:w="2126"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 xml:space="preserve">кл. руководители </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4</w:t>
            </w:r>
          </w:p>
        </w:tc>
        <w:tc>
          <w:tcPr>
            <w:tcW w:w="4488"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 xml:space="preserve">Анализ результативности воспитательной работы в школе за прошедший  учебный год. </w:t>
            </w:r>
            <w:r w:rsidRPr="00646D19">
              <w:rPr>
                <w:rFonts w:eastAsia="Calibri"/>
                <w:color w:val="00B050"/>
              </w:rPr>
              <w:br/>
              <w:t>Составление плана работы на новый учебный год.</w:t>
            </w:r>
          </w:p>
          <w:p w:rsidR="00646D19" w:rsidRPr="00646D19" w:rsidRDefault="00646D19" w:rsidP="00646D19">
            <w:pPr>
              <w:contextualSpacing/>
              <w:rPr>
                <w:rFonts w:eastAsia="Calibri"/>
                <w:color w:val="00B050"/>
              </w:rPr>
            </w:pPr>
            <w:r w:rsidRPr="00646D19">
              <w:rPr>
                <w:rFonts w:eastAsia="Calibri"/>
                <w:color w:val="00B050"/>
              </w:rPr>
              <w:t>Составление отчета о работе школьного лагеря.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В течение лета</w:t>
            </w:r>
          </w:p>
        </w:tc>
        <w:tc>
          <w:tcPr>
            <w:tcW w:w="2126"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начальник лагеря,</w:t>
            </w:r>
          </w:p>
          <w:p w:rsidR="00646D19" w:rsidRPr="00646D19" w:rsidRDefault="00646D19" w:rsidP="00646D19">
            <w:pPr>
              <w:contextualSpacing/>
              <w:rPr>
                <w:rFonts w:eastAsia="Calibri"/>
                <w:color w:val="00B050"/>
              </w:rPr>
            </w:pPr>
            <w:r w:rsidRPr="00646D19">
              <w:rPr>
                <w:rFonts w:eastAsia="Calibri"/>
                <w:color w:val="00B050"/>
              </w:rPr>
              <w:t>кл.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5</w:t>
            </w:r>
          </w:p>
        </w:tc>
        <w:tc>
          <w:tcPr>
            <w:tcW w:w="4488"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 xml:space="preserve">Социально-педагогическое сопровождение учащихся находящихся в трудной жизненной ситуации и социально опасном </w:t>
            </w:r>
            <w:r w:rsidRPr="00646D19">
              <w:rPr>
                <w:rFonts w:eastAsia="Calibri"/>
                <w:color w:val="00B050"/>
              </w:rPr>
              <w:lastRenderedPageBreak/>
              <w:t>положении  (летняя занятость). Оказание содействия в трудоустройстве подростков, состоящих на различных видах контроля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contextualSpacing/>
              <w:jc w:val="center"/>
              <w:rPr>
                <w:rFonts w:eastAsia="Calibri"/>
                <w:color w:val="00B050"/>
              </w:rPr>
            </w:pPr>
            <w:r w:rsidRPr="00646D19">
              <w:rPr>
                <w:rFonts w:eastAsia="Calibri"/>
                <w:color w:val="00B050"/>
              </w:rPr>
              <w:t>В течение лета</w:t>
            </w:r>
          </w:p>
        </w:tc>
        <w:tc>
          <w:tcPr>
            <w:tcW w:w="2126" w:type="dxa"/>
            <w:shd w:val="clear" w:color="auto" w:fill="FFFFFF" w:themeFill="background1"/>
          </w:tcPr>
          <w:p w:rsidR="00646D19" w:rsidRPr="00646D19" w:rsidRDefault="00646D19" w:rsidP="00646D19">
            <w:pPr>
              <w:contextualSpacing/>
              <w:rPr>
                <w:rFonts w:eastAsia="Calibri"/>
                <w:color w:val="00B050"/>
              </w:rPr>
            </w:pPr>
            <w:r w:rsidRPr="00646D19">
              <w:rPr>
                <w:rFonts w:eastAsia="Calibri"/>
                <w:color w:val="00B050"/>
              </w:rPr>
              <w:t xml:space="preserve">социальный педагог, </w:t>
            </w:r>
          </w:p>
          <w:p w:rsidR="00646D19" w:rsidRPr="00646D19" w:rsidRDefault="00646D19" w:rsidP="00646D19">
            <w:pPr>
              <w:contextualSpacing/>
              <w:rPr>
                <w:rFonts w:eastAsia="Calibri"/>
                <w:color w:val="00B050"/>
              </w:rPr>
            </w:pPr>
            <w:r w:rsidRPr="00646D19">
              <w:rPr>
                <w:rFonts w:eastAsia="Calibri"/>
                <w:color w:val="00B050"/>
              </w:rPr>
              <w:t>кл.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rPr>
            </w:pPr>
            <w:r w:rsidRPr="00646D19">
              <w:rPr>
                <w:rFonts w:eastAsia="Calibri"/>
                <w:b/>
                <w:color w:val="00B050"/>
                <w:sz w:val="28"/>
                <w:szCs w:val="28"/>
              </w:rPr>
              <w:lastRenderedPageBreak/>
              <w:t>5. Внешкольные мероприятия</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«Письмо солдату»</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Операция «Забота» (помощь ветеранам ВОВ, детям войны, семьям мобилизованных)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Патриотическая акция «Бессмертный полк»</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месяца</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«Зеленая планета»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апрель, май</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8"/>
                <w:szCs w:val="28"/>
              </w:rPr>
            </w:pPr>
            <w:r w:rsidRPr="00646D19">
              <w:rPr>
                <w:rFonts w:eastAsia="Calibri"/>
                <w:b/>
                <w:color w:val="00B050"/>
                <w:sz w:val="28"/>
                <w:szCs w:val="28"/>
              </w:rPr>
              <w:t>6. Организация предметно – пространственной среды,</w:t>
            </w:r>
          </w:p>
          <w:p w:rsidR="00646D19" w:rsidRPr="00646D19" w:rsidRDefault="00646D19" w:rsidP="00646D19">
            <w:pPr>
              <w:autoSpaceDE/>
              <w:autoSpaceDN/>
              <w:jc w:val="center"/>
              <w:rPr>
                <w:rFonts w:eastAsia="Calibri"/>
                <w:b/>
                <w:color w:val="00B050"/>
                <w:sz w:val="28"/>
                <w:szCs w:val="28"/>
              </w:rPr>
            </w:pPr>
            <w:r w:rsidRPr="00646D19">
              <w:rPr>
                <w:rFonts w:eastAsia="Calibri"/>
                <w:b/>
                <w:color w:val="00B050"/>
                <w:sz w:val="28"/>
                <w:szCs w:val="28"/>
              </w:rPr>
              <w:t>зонирование для учащихся с РАС»</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Церемония поднятия Государственного флага РФ под государственный гимн РФ</w:t>
            </w:r>
          </w:p>
        </w:tc>
        <w:tc>
          <w:tcPr>
            <w:tcW w:w="850" w:type="dxa"/>
            <w:shd w:val="clear" w:color="auto" w:fill="FFFFFF" w:themeFill="background1"/>
          </w:tcPr>
          <w:p w:rsidR="00646D19" w:rsidRPr="00646D19" w:rsidRDefault="00646D19" w:rsidP="00646D19">
            <w:pPr>
              <w:tabs>
                <w:tab w:val="center" w:pos="317"/>
              </w:tabs>
              <w:autoSpaceDE/>
              <w:autoSpaceDN/>
              <w:rPr>
                <w:color w:val="00B050"/>
                <w:sz w:val="20"/>
                <w:szCs w:val="20"/>
                <w:lang w:eastAsia="ru-RU"/>
              </w:rPr>
            </w:pPr>
            <w:r w:rsidRPr="00646D19">
              <w:rPr>
                <w:iCs/>
                <w:color w:val="00B050"/>
                <w:sz w:val="24"/>
                <w:szCs w:val="24"/>
                <w:lang w:eastAsia="ru-RU"/>
              </w:rPr>
              <w:tab/>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sz w:val="20"/>
                <w:szCs w:val="20"/>
                <w:lang w:eastAsia="ru-RU"/>
              </w:rPr>
            </w:pPr>
            <w:r w:rsidRPr="00646D19">
              <w:rPr>
                <w:rFonts w:eastAsia="Calibri"/>
                <w:color w:val="00B050"/>
                <w:sz w:val="20"/>
                <w:szCs w:val="20"/>
                <w:lang w:eastAsia="ru-RU"/>
              </w:rPr>
              <w:t>по понедельникам</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Советник по воспитанию,</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«Школьный двор» (организация по благоустройству школьного двора)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сентябрь-октябрь, апрель-июнь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цветочных композиций «Цветы как признание…»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сентябрь-октябрь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Операция «Наш класс» (оформление и озеленение классных помещений)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Выставки рисунков, фотографий, творческих работ, посвященных событиям и памятным датам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Выставка новогодних букетов и композиций «Зимняя фантазия»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 xml:space="preserve">декабрь </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Пасхальная выставка творческих работ обучающихся «Радость души моей»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апрель-май</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Выставки к юбилейным датам писателей и книг-юбиляров, выставки учебных изданий по предметным неделям, оформление тематических стендов</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1-4</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библиотекарь</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rPr>
            </w:pPr>
            <w:r w:rsidRPr="00646D19">
              <w:rPr>
                <w:rFonts w:eastAsia="Calibri"/>
                <w:b/>
                <w:color w:val="00B050"/>
                <w:sz w:val="28"/>
                <w:szCs w:val="28"/>
              </w:rPr>
              <w:t>7. Взаимодействие с родителями</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Заседание родительского комитета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 март</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Знакомство родителей с уставом школы, локальными актами о воспитании, с правами и обязанностями родителей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 xml:space="preserve">сентябрь </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Общешкольные родительские  собрания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 март</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Классные родительские собрания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раз в четверть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Родительский всеобуч</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течении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Участие родителей в общешкольных и городских мероприятиях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по мере необходимости</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Индивидуальные консультации (беседы, рекомендации) для родителей по вопросам обучения и воспитания детей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по запросу</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 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Индивидуальное консультирование семей, родителей детей, имеющих отклонение в нормах поведения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 социальный педагог, психолог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4"/>
                <w:szCs w:val="28"/>
              </w:rPr>
            </w:pPr>
            <w:r w:rsidRPr="00646D19">
              <w:rPr>
                <w:rFonts w:eastAsia="Calibri"/>
                <w:b/>
                <w:color w:val="00B050"/>
                <w:sz w:val="28"/>
                <w:szCs w:val="28"/>
              </w:rPr>
              <w:t>8. Самоуправление</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«Время выбрало нас» (</w:t>
            </w:r>
            <w:r w:rsidRPr="00646D19">
              <w:rPr>
                <w:color w:val="00B050"/>
              </w:rPr>
              <w:t>выборы</w:t>
            </w:r>
            <w:r w:rsidRPr="00646D19">
              <w:rPr>
                <w:color w:val="00B050"/>
                <w:spacing w:val="-4"/>
              </w:rPr>
              <w:t xml:space="preserve"> </w:t>
            </w:r>
            <w:r w:rsidRPr="00646D19">
              <w:rPr>
                <w:color w:val="00B050"/>
              </w:rPr>
              <w:t>органов</w:t>
            </w:r>
            <w:r w:rsidRPr="00646D19">
              <w:rPr>
                <w:color w:val="00B050"/>
                <w:spacing w:val="-2"/>
              </w:rPr>
              <w:t xml:space="preserve"> </w:t>
            </w:r>
            <w:r w:rsidRPr="00646D19">
              <w:rPr>
                <w:color w:val="00B050"/>
              </w:rPr>
              <w:t>классного самоуправления</w:t>
            </w:r>
            <w:r w:rsidRPr="00646D19">
              <w:rPr>
                <w:iCs/>
                <w:color w:val="00B050"/>
                <w:sz w:val="24"/>
                <w:szCs w:val="24"/>
                <w:lang w:eastAsia="ru-RU"/>
              </w:rPr>
              <w:t xml:space="preserve"> )</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Выборы органов самоуправления в классе, распределение обязанностей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Вступление в первичную организацию РДДМ «Орлята России»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16.10-20.10</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Работа в соответствии с обязанностями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Участие в подготовке к общешкольным мероприятиям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Участие в акциях</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rPr>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b/>
                <w:bCs/>
                <w:color w:val="00B050"/>
                <w:sz w:val="28"/>
                <w:szCs w:val="28"/>
              </w:rPr>
            </w:pPr>
            <w:r w:rsidRPr="00646D19">
              <w:rPr>
                <w:rFonts w:eastAsia="Calibri"/>
                <w:b/>
                <w:color w:val="00B050"/>
                <w:sz w:val="24"/>
                <w:szCs w:val="28"/>
              </w:rPr>
              <w:t xml:space="preserve">9. </w:t>
            </w:r>
            <w:r w:rsidRPr="00646D19">
              <w:rPr>
                <w:b/>
                <w:bCs/>
                <w:color w:val="00B050"/>
                <w:sz w:val="28"/>
                <w:szCs w:val="28"/>
              </w:rPr>
              <w:t>«Профилактика негативных проявлений среди детей и подростков.</w:t>
            </w:r>
          </w:p>
          <w:p w:rsidR="00646D19" w:rsidRPr="00646D19" w:rsidRDefault="00646D19" w:rsidP="00646D19">
            <w:pPr>
              <w:autoSpaceDE/>
              <w:autoSpaceDN/>
              <w:jc w:val="center"/>
              <w:rPr>
                <w:rFonts w:eastAsia="Calibri"/>
                <w:b/>
                <w:color w:val="00B050"/>
                <w:sz w:val="24"/>
                <w:szCs w:val="28"/>
              </w:rPr>
            </w:pPr>
            <w:r w:rsidRPr="00646D19">
              <w:rPr>
                <w:b/>
                <w:bCs/>
                <w:color w:val="00B050"/>
                <w:sz w:val="28"/>
                <w:szCs w:val="28"/>
              </w:rPr>
              <w:t>Правовое просвещение»</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 педагог-психолог,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2</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Неделя профилактики употребления алкоголя «Будущее в моих руках!» (3 октября «Всемирный день трезвости и борьбы с алкоголизмом»)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03.10</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 педагог-психолог,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3</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прав человека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10.12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День Конституции РФ</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12.12</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Неделя профилактики интернет-зависимости «ОФЛАЙН»</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23.01-27.01</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6</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«Я в ответе за свои поступки» Классный час</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март</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7</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«Вред сквернословия», тренинг</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vAlign w:val="center"/>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апрель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Выявление</w:t>
            </w:r>
            <w:r w:rsidRPr="00646D19">
              <w:rPr>
                <w:iCs/>
                <w:color w:val="00B050"/>
                <w:sz w:val="24"/>
                <w:szCs w:val="24"/>
                <w:lang w:eastAsia="ru-RU"/>
              </w:rPr>
              <w:tab/>
            </w:r>
            <w:r w:rsidRPr="00646D19">
              <w:rPr>
                <w:iCs/>
                <w:color w:val="00B050"/>
                <w:sz w:val="24"/>
                <w:szCs w:val="24"/>
                <w:lang w:eastAsia="ru-RU"/>
              </w:rPr>
              <w:tab/>
              <w:t>и постановка на учет неблагополучных семей, в которых родители ненадлежащим образом исполняют родительские обязанности</w:t>
            </w:r>
            <w:r w:rsidRPr="00646D19">
              <w:rPr>
                <w:iCs/>
                <w:color w:val="00B050"/>
                <w:sz w:val="24"/>
                <w:szCs w:val="24"/>
                <w:lang w:eastAsia="ru-RU"/>
              </w:rPr>
              <w:tab/>
              <w:t>по воспитанию детей</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p w:rsidR="00646D19" w:rsidRPr="00646D19" w:rsidRDefault="00646D19" w:rsidP="00646D19">
            <w:pPr>
              <w:autoSpaceDE/>
              <w:autoSpaceDN/>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Заседание школьного Совета по профилактике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раз в месяц</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 директора,</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Вовлечение детей «группы риска» в  кружки и секции по интересам.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Неделя безопасности дорожного движения: конкурс рисунков «Я – юный пешеход»</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«Внимание, дети!» Час профилактики ДДТ</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Сентябрь, апрель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Противоэпидемические мероприятия по предупреждению заболеваемости гриппом, ОРВИ, COVID-19</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профилактике правонарушений и реализации программы профилактики безнадзорности и правонарушений несовершеннолетних «Мы вместе!»</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пожарной безопасности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антитеррористической безопасности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месячников безопасности и гражданской защиты детей (по профилактике ДДТТ, пожарной безопасности, экстремизма, терроризма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Занятие  «Алгоритм действий при </w:t>
            </w:r>
            <w:r w:rsidRPr="00646D19">
              <w:rPr>
                <w:iCs/>
                <w:color w:val="00B050"/>
                <w:sz w:val="24"/>
                <w:szCs w:val="24"/>
                <w:lang w:eastAsia="ru-RU"/>
              </w:rPr>
              <w:lastRenderedPageBreak/>
              <w:t>вооруженном нападении»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 xml:space="preserve">в течение </w:t>
            </w:r>
            <w:r w:rsidRPr="00646D19">
              <w:rPr>
                <w:rFonts w:eastAsia="Calibri"/>
                <w:color w:val="00B050"/>
                <w:lang w:eastAsia="ru-RU"/>
              </w:rPr>
              <w:lastRenderedPageBreak/>
              <w:t>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lastRenderedPageBreak/>
              <w:t xml:space="preserve">заместитель </w:t>
            </w:r>
            <w:r w:rsidRPr="00646D19">
              <w:rPr>
                <w:rFonts w:eastAsia="Calibri"/>
                <w:color w:val="00B050"/>
              </w:rPr>
              <w:lastRenderedPageBreak/>
              <w:t>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19</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Занятие «Действия при обнаружении подозрительного предмета, похожего на взрывное устройство»</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20</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Занятие «Действие при захвате при захвате террористами заложников»</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21</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Занятие «Терроризм. Опасность»</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Занятие «Действия при совершении террористического акта. Оказание первой медицинской помощи»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предупреждению детского дорожно-транспортного травматизма</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24</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пропаганде здорового питания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пропаганде здорового образа жизни, сохранению и укреплению здоровья обучающихся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26</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Мероприятия по охране жизни, здоровья и техники безопасности учащихся и работников школы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администрация ОУ,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27</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Акция «Белая ромашка», посвященная всемирному дню борьбы с туберкулезом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 xml:space="preserve">апрель </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  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28</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Беседы-инструктажи с обучающимися по правилам техники безопасности во время каникул</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перед  каникулами</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8"/>
                <w:szCs w:val="28"/>
              </w:rPr>
            </w:pPr>
            <w:r w:rsidRPr="00646D19">
              <w:rPr>
                <w:rFonts w:eastAsia="Calibri"/>
                <w:b/>
                <w:color w:val="00B050"/>
                <w:sz w:val="28"/>
                <w:szCs w:val="28"/>
              </w:rPr>
              <w:t>10. Социальное партнерство</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Участие представителей организаций-партнеров в проведении мероприятий школы: государственные, региональные, школьные праздники, торжественные мероприятия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p w:rsidR="00646D19" w:rsidRPr="00646D19" w:rsidRDefault="00646D19" w:rsidP="00646D19">
            <w:pPr>
              <w:autoSpaceDE/>
              <w:autoSpaceDN/>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заместитель директора,</w:t>
            </w:r>
          </w:p>
          <w:p w:rsidR="00646D19" w:rsidRPr="00646D19" w:rsidRDefault="00646D19" w:rsidP="00646D19">
            <w:pPr>
              <w:autoSpaceDE/>
              <w:autoSpaceDN/>
              <w:jc w:val="both"/>
              <w:rPr>
                <w:rFonts w:eastAsia="Calibri"/>
                <w:color w:val="00B050"/>
              </w:rPr>
            </w:pPr>
            <w:r w:rsidRPr="00646D19">
              <w:rPr>
                <w:rFonts w:eastAsia="Calibri"/>
                <w:color w:val="00B050"/>
              </w:rPr>
              <w:t>педагог-организатор, классные руководители</w:t>
            </w:r>
          </w:p>
          <w:p w:rsidR="00646D19" w:rsidRPr="00646D19" w:rsidRDefault="00646D19" w:rsidP="00646D19">
            <w:pPr>
              <w:autoSpaceDE/>
              <w:autoSpaceDN/>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11023" w:type="dxa"/>
            <w:gridSpan w:val="6"/>
            <w:shd w:val="clear" w:color="auto" w:fill="FFFFFF" w:themeFill="background1"/>
            <w:vAlign w:val="center"/>
          </w:tcPr>
          <w:p w:rsidR="00646D19" w:rsidRPr="00646D19" w:rsidRDefault="00646D19" w:rsidP="00646D19">
            <w:pPr>
              <w:autoSpaceDE/>
              <w:autoSpaceDN/>
              <w:jc w:val="center"/>
              <w:rPr>
                <w:rFonts w:eastAsia="Calibri"/>
                <w:b/>
                <w:color w:val="00B050"/>
                <w:sz w:val="28"/>
                <w:szCs w:val="28"/>
              </w:rPr>
            </w:pPr>
            <w:r w:rsidRPr="00646D19">
              <w:rPr>
                <w:rFonts w:eastAsia="Calibri"/>
                <w:b/>
                <w:color w:val="00B050"/>
                <w:sz w:val="28"/>
                <w:szCs w:val="28"/>
              </w:rPr>
              <w:t>11. Профориентация</w:t>
            </w: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1</w:t>
            </w:r>
          </w:p>
        </w:tc>
        <w:tc>
          <w:tcPr>
            <w:tcW w:w="4488" w:type="dxa"/>
            <w:shd w:val="clear" w:color="auto" w:fill="FFFFFF" w:themeFill="background1"/>
            <w:vAlign w:val="center"/>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Циклы профориентационных часов общения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в течение года</w:t>
            </w:r>
          </w:p>
        </w:tc>
        <w:tc>
          <w:tcPr>
            <w:tcW w:w="2126" w:type="dxa"/>
            <w:shd w:val="clear" w:color="auto" w:fill="FFFFFF" w:themeFill="background1"/>
            <w:vAlign w:val="center"/>
          </w:tcPr>
          <w:p w:rsidR="00646D19" w:rsidRPr="00646D19" w:rsidRDefault="00646D19" w:rsidP="00646D19">
            <w:pPr>
              <w:autoSpaceDE/>
              <w:autoSpaceDN/>
              <w:jc w:val="both"/>
              <w:rPr>
                <w:rFonts w:eastAsia="Calibri"/>
                <w:color w:val="00B050"/>
              </w:rPr>
            </w:pPr>
            <w:r w:rsidRPr="00646D19">
              <w:rPr>
                <w:rFonts w:eastAsia="Calibri"/>
                <w:color w:val="00B050"/>
              </w:rPr>
              <w:t>социальный педагог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2</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 xml:space="preserve">Профориентационные классные часы </w:t>
            </w:r>
            <w:r w:rsidRPr="00646D19">
              <w:rPr>
                <w:iCs/>
                <w:color w:val="00B050"/>
                <w:sz w:val="24"/>
                <w:szCs w:val="24"/>
                <w:lang w:eastAsia="ru-RU"/>
              </w:rPr>
              <w:lastRenderedPageBreak/>
              <w:t>«Все профессии нужны, все профессии нужны»</w:t>
            </w:r>
          </w:p>
          <w:p w:rsidR="00646D19" w:rsidRPr="00646D19" w:rsidRDefault="00646D19" w:rsidP="00646D19">
            <w:pPr>
              <w:autoSpaceDE/>
              <w:autoSpaceDN/>
              <w:jc w:val="both"/>
              <w:rPr>
                <w:iCs/>
                <w:color w:val="00B050"/>
                <w:sz w:val="24"/>
                <w:szCs w:val="24"/>
                <w:lang w:eastAsia="ru-RU"/>
              </w:rPr>
            </w:pPr>
            <w:r w:rsidRPr="00646D19">
              <w:rPr>
                <w:color w:val="00B050"/>
                <w:sz w:val="24"/>
                <w:szCs w:val="24"/>
              </w:rPr>
              <w:t xml:space="preserve">«Профессия. Что и как мы выбираем» </w:t>
            </w:r>
            <w:r w:rsidRPr="00646D19">
              <w:rPr>
                <w:color w:val="00B050"/>
                <w:sz w:val="24"/>
                <w:szCs w:val="24"/>
              </w:rPr>
              <w:br/>
              <w:t xml:space="preserve">«От склонностей и способностей к образовательной и </w:t>
            </w:r>
            <w:r w:rsidRPr="00646D19">
              <w:rPr>
                <w:color w:val="00B050"/>
                <w:sz w:val="24"/>
                <w:szCs w:val="24"/>
              </w:rPr>
              <w:br/>
              <w:t xml:space="preserve">профессиональной траектории» </w:t>
            </w:r>
            <w:r w:rsidRPr="00646D19">
              <w:rPr>
                <w:color w:val="00B050"/>
                <w:sz w:val="24"/>
                <w:szCs w:val="24"/>
              </w:rPr>
              <w:br/>
              <w:t>15 марта - Всемирный день защиты прав потребителя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lastRenderedPageBreak/>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раз в четверть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lastRenderedPageBreak/>
              <w:t>психолог</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lastRenderedPageBreak/>
              <w:t>3</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iCs/>
                <w:color w:val="00B050"/>
                <w:sz w:val="24"/>
                <w:szCs w:val="24"/>
                <w:lang w:eastAsia="ru-RU"/>
              </w:rPr>
              <w:t>Профориентационные игры, квесты</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autoSpaceDE/>
              <w:autoSpaceDN/>
              <w:jc w:val="both"/>
              <w:rPr>
                <w:rFonts w:eastAsia="Calibri"/>
                <w:color w:val="00B050"/>
                <w:lang w:eastAsia="ru-RU"/>
              </w:rPr>
            </w:pPr>
            <w:r w:rsidRPr="00646D19">
              <w:rPr>
                <w:rFonts w:eastAsia="Calibri"/>
                <w:color w:val="00B050"/>
                <w:lang w:eastAsia="ru-RU"/>
              </w:rPr>
              <w:t>1 раз в четверть</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r w:rsidRPr="00646D19">
              <w:rPr>
                <w:rFonts w:eastAsia="Calibri"/>
                <w:color w:val="00B050"/>
              </w:rPr>
              <w:t>советник по воспит.</w:t>
            </w: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4</w:t>
            </w:r>
          </w:p>
        </w:tc>
        <w:tc>
          <w:tcPr>
            <w:tcW w:w="4488" w:type="dxa"/>
            <w:shd w:val="clear" w:color="auto" w:fill="FFFFFF" w:themeFill="background1"/>
          </w:tcPr>
          <w:p w:rsidR="00646D19" w:rsidRPr="00646D19" w:rsidRDefault="00646D19" w:rsidP="00646D19">
            <w:pPr>
              <w:spacing w:line="276" w:lineRule="auto"/>
              <w:contextualSpacing/>
              <w:rPr>
                <w:color w:val="00B050"/>
                <w:sz w:val="24"/>
                <w:szCs w:val="24"/>
              </w:rPr>
            </w:pPr>
            <w:r w:rsidRPr="00646D19">
              <w:rPr>
                <w:color w:val="00B050"/>
                <w:sz w:val="24"/>
                <w:szCs w:val="24"/>
              </w:rPr>
              <w:t>Виртуальные экскурсии по предприятиям</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rPr>
                <w:color w:val="00B050"/>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r w:rsidR="00646D19" w:rsidRPr="00646D19" w:rsidTr="008D2A29">
        <w:tc>
          <w:tcPr>
            <w:tcW w:w="723" w:type="dxa"/>
            <w:shd w:val="clear" w:color="auto" w:fill="FFFFFF" w:themeFill="background1"/>
            <w:vAlign w:val="center"/>
          </w:tcPr>
          <w:p w:rsidR="00646D19" w:rsidRPr="00646D19" w:rsidRDefault="00646D19" w:rsidP="00646D19">
            <w:pPr>
              <w:autoSpaceDE/>
              <w:autoSpaceDN/>
              <w:jc w:val="center"/>
              <w:rPr>
                <w:rFonts w:eastAsia="Calibri"/>
                <w:color w:val="00B050"/>
                <w:sz w:val="24"/>
                <w:szCs w:val="28"/>
              </w:rPr>
            </w:pPr>
            <w:r w:rsidRPr="00646D19">
              <w:rPr>
                <w:rFonts w:eastAsia="Calibri"/>
                <w:color w:val="00B050"/>
                <w:sz w:val="24"/>
                <w:szCs w:val="28"/>
              </w:rPr>
              <w:t>5</w:t>
            </w:r>
          </w:p>
        </w:tc>
        <w:tc>
          <w:tcPr>
            <w:tcW w:w="4488" w:type="dxa"/>
            <w:shd w:val="clear" w:color="auto" w:fill="FFFFFF" w:themeFill="background1"/>
          </w:tcPr>
          <w:p w:rsidR="00646D19" w:rsidRPr="00646D19" w:rsidRDefault="00646D19" w:rsidP="00646D19">
            <w:pPr>
              <w:autoSpaceDE/>
              <w:autoSpaceDN/>
              <w:jc w:val="both"/>
              <w:rPr>
                <w:iCs/>
                <w:color w:val="00B050"/>
                <w:sz w:val="24"/>
                <w:szCs w:val="24"/>
                <w:lang w:eastAsia="ru-RU"/>
              </w:rPr>
            </w:pPr>
            <w:r w:rsidRPr="00646D19">
              <w:rPr>
                <w:color w:val="00B050"/>
                <w:sz w:val="24"/>
                <w:szCs w:val="24"/>
              </w:rPr>
              <w:t>Осуществление индивидуальных и групповых консультаций для учащихся</w:t>
            </w:r>
          </w:p>
        </w:tc>
        <w:tc>
          <w:tcPr>
            <w:tcW w:w="850" w:type="dxa"/>
            <w:shd w:val="clear" w:color="auto" w:fill="FFFFFF" w:themeFill="background1"/>
          </w:tcPr>
          <w:p w:rsidR="00646D19" w:rsidRPr="00646D19" w:rsidRDefault="00646D19" w:rsidP="00646D19">
            <w:pPr>
              <w:jc w:val="center"/>
              <w:rPr>
                <w:color w:val="00B050"/>
              </w:rPr>
            </w:pPr>
            <w:r w:rsidRPr="00646D19">
              <w:rPr>
                <w:iCs/>
                <w:color w:val="00B050"/>
                <w:sz w:val="24"/>
                <w:szCs w:val="24"/>
                <w:lang w:eastAsia="ru-RU"/>
              </w:rPr>
              <w:t>5-9</w:t>
            </w:r>
          </w:p>
        </w:tc>
        <w:tc>
          <w:tcPr>
            <w:tcW w:w="1135" w:type="dxa"/>
            <w:shd w:val="clear" w:color="auto" w:fill="FFFFFF" w:themeFill="background1"/>
          </w:tcPr>
          <w:p w:rsidR="00646D19" w:rsidRPr="00646D19" w:rsidRDefault="00646D19" w:rsidP="00646D19">
            <w:pPr>
              <w:rPr>
                <w:color w:val="00B050"/>
              </w:rPr>
            </w:pPr>
            <w:r w:rsidRPr="00646D19">
              <w:rPr>
                <w:rFonts w:eastAsia="Calibri"/>
                <w:color w:val="00B050"/>
                <w:lang w:eastAsia="ru-RU"/>
              </w:rPr>
              <w:t>в течение года</w:t>
            </w:r>
          </w:p>
        </w:tc>
        <w:tc>
          <w:tcPr>
            <w:tcW w:w="2126" w:type="dxa"/>
            <w:shd w:val="clear" w:color="auto" w:fill="FFFFFF" w:themeFill="background1"/>
          </w:tcPr>
          <w:p w:rsidR="00646D19" w:rsidRPr="00646D19" w:rsidRDefault="00646D19" w:rsidP="00646D19">
            <w:pPr>
              <w:autoSpaceDE/>
              <w:autoSpaceDN/>
              <w:jc w:val="both"/>
              <w:rPr>
                <w:rFonts w:eastAsia="Calibri"/>
                <w:color w:val="00B050"/>
              </w:rPr>
            </w:pPr>
            <w:r w:rsidRPr="00646D19">
              <w:rPr>
                <w:rFonts w:eastAsia="Calibri"/>
                <w:color w:val="00B050"/>
              </w:rPr>
              <w:t>классные руководители</w:t>
            </w:r>
          </w:p>
          <w:p w:rsidR="00646D19" w:rsidRPr="00646D19" w:rsidRDefault="00646D19" w:rsidP="00646D19">
            <w:pPr>
              <w:autoSpaceDE/>
              <w:autoSpaceDN/>
              <w:jc w:val="both"/>
              <w:rPr>
                <w:rFonts w:eastAsia="Calibri"/>
                <w:color w:val="00B050"/>
              </w:rPr>
            </w:pPr>
          </w:p>
        </w:tc>
        <w:tc>
          <w:tcPr>
            <w:tcW w:w="1701" w:type="dxa"/>
            <w:shd w:val="clear" w:color="auto" w:fill="FFFFFF" w:themeFill="background1"/>
          </w:tcPr>
          <w:p w:rsidR="00646D19" w:rsidRPr="00646D19" w:rsidRDefault="00646D19" w:rsidP="00646D19">
            <w:pPr>
              <w:autoSpaceDE/>
              <w:autoSpaceDN/>
              <w:jc w:val="both"/>
              <w:rPr>
                <w:rFonts w:eastAsia="Calibri"/>
                <w:color w:val="00B050"/>
              </w:rPr>
            </w:pPr>
          </w:p>
        </w:tc>
      </w:tr>
    </w:tbl>
    <w:p w:rsidR="00646D19" w:rsidRPr="00646D19" w:rsidRDefault="00646D19" w:rsidP="00646D19">
      <w:pPr>
        <w:ind w:left="567"/>
        <w:jc w:val="both"/>
        <w:rPr>
          <w:color w:val="00B050"/>
          <w:sz w:val="24"/>
          <w:szCs w:val="24"/>
        </w:rPr>
      </w:pPr>
      <w:r w:rsidRPr="00646D19">
        <w:rPr>
          <w:color w:val="00B050"/>
          <w:sz w:val="24"/>
          <w:szCs w:val="24"/>
        </w:rPr>
        <w:t>Корректировка календарного плана воспитательной работы возможна с учетом текущих приказов, постановлений, писем, распоряжений Министерства образования Белгородской области.</w:t>
      </w:r>
    </w:p>
    <w:p w:rsidR="00646D19" w:rsidRPr="00646D19" w:rsidRDefault="00646D19" w:rsidP="00646D19">
      <w:pPr>
        <w:ind w:left="567"/>
        <w:jc w:val="both"/>
        <w:rPr>
          <w:b/>
          <w:color w:val="00B050"/>
        </w:rPr>
      </w:pPr>
      <w:r w:rsidRPr="00646D19">
        <w:rPr>
          <w:b/>
          <w:color w:val="00B050"/>
        </w:rPr>
        <w:t>Федеральный календарный план воспитательной работы</w:t>
      </w:r>
      <w:r w:rsidRPr="00646D19">
        <w:rPr>
          <w:b/>
          <w:color w:val="00B050"/>
        </w:rPr>
        <w:br/>
        <w:t xml:space="preserve">фрагмент ФОП от 18.05.23 (один на НОО, ООО, СОО) </w:t>
      </w:r>
    </w:p>
    <w:p w:rsidR="00646D19" w:rsidRPr="00646D19" w:rsidRDefault="00646D19" w:rsidP="00646D19">
      <w:pPr>
        <w:ind w:left="567"/>
        <w:jc w:val="both"/>
        <w:rPr>
          <w:color w:val="00B050"/>
        </w:rPr>
      </w:pPr>
      <w:r w:rsidRPr="00646D19">
        <w:rPr>
          <w:color w:val="00B050"/>
        </w:rPr>
        <w:t>Федеральный календарный план воспитательной работы является единым для образовательных организаций.</w:t>
      </w:r>
    </w:p>
    <w:p w:rsidR="00646D19" w:rsidRPr="00646D19" w:rsidRDefault="00646D19" w:rsidP="00646D19">
      <w:pPr>
        <w:ind w:left="567"/>
        <w:jc w:val="both"/>
        <w:rPr>
          <w:color w:val="00B050"/>
        </w:rPr>
      </w:pPr>
      <w:r w:rsidRPr="00646D19">
        <w:rPr>
          <w:color w:val="00B050"/>
        </w:rPr>
        <w:t>Федеральный календарный план воспитательной работы может быть реализован в рамках урочной и внеурочной деятельности.</w:t>
      </w:r>
    </w:p>
    <w:p w:rsidR="00646D19" w:rsidRPr="00646D19" w:rsidRDefault="00646D19" w:rsidP="00646D19">
      <w:pPr>
        <w:ind w:left="567"/>
        <w:jc w:val="both"/>
        <w:rPr>
          <w:color w:val="00B050"/>
          <w:sz w:val="24"/>
          <w:szCs w:val="24"/>
        </w:rPr>
      </w:pPr>
      <w:r w:rsidRPr="00646D19">
        <w:rPr>
          <w:color w:val="00B050"/>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46D19" w:rsidRDefault="00646D19" w:rsidP="00646D19">
      <w:pPr>
        <w:spacing w:line="276" w:lineRule="auto"/>
        <w:ind w:left="567"/>
        <w:jc w:val="both"/>
        <w:sectPr w:rsidR="00646D19" w:rsidSect="00646D19">
          <w:pgSz w:w="11910" w:h="16840"/>
          <w:pgMar w:top="1040" w:right="711" w:bottom="1200" w:left="720" w:header="0" w:footer="925" w:gutter="0"/>
          <w:cols w:space="720"/>
        </w:sectPr>
      </w:pPr>
    </w:p>
    <w:p w:rsidR="0031363F" w:rsidRDefault="00C265CA" w:rsidP="00D07771">
      <w:pPr>
        <w:pStyle w:val="a5"/>
        <w:numPr>
          <w:ilvl w:val="1"/>
          <w:numId w:val="14"/>
        </w:numPr>
        <w:tabs>
          <w:tab w:val="left" w:pos="1801"/>
        </w:tabs>
        <w:spacing w:before="73" w:line="278" w:lineRule="auto"/>
        <w:ind w:left="1462" w:right="1160" w:hanging="48"/>
        <w:jc w:val="left"/>
        <w:rPr>
          <w:b/>
        </w:rPr>
      </w:pPr>
      <w:r>
        <w:rPr>
          <w:b/>
        </w:rPr>
        <w:lastRenderedPageBreak/>
        <w:t>РАКТЕРИСТИКА УСЛОВИЙ РЕАЛИЗАЦИИ ПРОГРАММЫ ОСНОВНОГО</w:t>
      </w:r>
      <w:r>
        <w:rPr>
          <w:b/>
          <w:spacing w:val="-52"/>
        </w:rPr>
        <w:t xml:space="preserve"> </w:t>
      </w:r>
      <w:r>
        <w:rPr>
          <w:b/>
        </w:rPr>
        <w:t>ОБЩЕГО</w:t>
      </w:r>
      <w:r>
        <w:rPr>
          <w:b/>
          <w:spacing w:val="-2"/>
        </w:rPr>
        <w:t xml:space="preserve"> </w:t>
      </w:r>
      <w:r>
        <w:rPr>
          <w:b/>
        </w:rPr>
        <w:t>ОБРАЗОВАНИЯ</w:t>
      </w:r>
      <w:r>
        <w:rPr>
          <w:b/>
          <w:spacing w:val="-4"/>
        </w:rPr>
        <w:t xml:space="preserve"> </w:t>
      </w:r>
      <w:r>
        <w:rPr>
          <w:b/>
        </w:rPr>
        <w:t>В</w:t>
      </w:r>
      <w:r>
        <w:rPr>
          <w:b/>
          <w:spacing w:val="-4"/>
        </w:rPr>
        <w:t xml:space="preserve"> </w:t>
      </w:r>
      <w:r>
        <w:rPr>
          <w:b/>
        </w:rPr>
        <w:t>СООТВЕТСТВИИ</w:t>
      </w:r>
      <w:r>
        <w:rPr>
          <w:b/>
          <w:spacing w:val="-1"/>
        </w:rPr>
        <w:t xml:space="preserve"> </w:t>
      </w:r>
      <w:r>
        <w:rPr>
          <w:b/>
        </w:rPr>
        <w:t>С</w:t>
      </w:r>
      <w:r>
        <w:rPr>
          <w:b/>
          <w:spacing w:val="-4"/>
        </w:rPr>
        <w:t xml:space="preserve"> </w:t>
      </w:r>
      <w:r>
        <w:rPr>
          <w:b/>
        </w:rPr>
        <w:t>ТРЕБОВАНИЯМИ</w:t>
      </w:r>
      <w:r>
        <w:rPr>
          <w:b/>
          <w:spacing w:val="-7"/>
        </w:rPr>
        <w:t xml:space="preserve"> </w:t>
      </w:r>
      <w:r>
        <w:rPr>
          <w:b/>
        </w:rPr>
        <w:t>ФГОС</w:t>
      </w:r>
      <w:r>
        <w:rPr>
          <w:b/>
          <w:spacing w:val="-3"/>
        </w:rPr>
        <w:t xml:space="preserve"> </w:t>
      </w:r>
      <w:r>
        <w:rPr>
          <w:b/>
        </w:rPr>
        <w:t>ООО</w:t>
      </w:r>
    </w:p>
    <w:p w:rsidR="0031363F" w:rsidRDefault="00C265CA">
      <w:pPr>
        <w:pStyle w:val="a3"/>
        <w:spacing w:before="110" w:line="276" w:lineRule="auto"/>
        <w:ind w:left="982" w:right="734" w:firstLine="707"/>
      </w:pPr>
      <w:r>
        <w:t>Система</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соответствует</w:t>
      </w:r>
      <w:r>
        <w:rPr>
          <w:spacing w:val="-2"/>
        </w:rPr>
        <w:t xml:space="preserve"> </w:t>
      </w:r>
      <w:r>
        <w:t>требованиям</w:t>
      </w:r>
      <w:r>
        <w:rPr>
          <w:spacing w:val="-1"/>
        </w:rPr>
        <w:t xml:space="preserve"> </w:t>
      </w:r>
      <w:r>
        <w:t>ФГОС ООО</w:t>
      </w:r>
      <w:r>
        <w:rPr>
          <w:spacing w:val="-1"/>
        </w:rPr>
        <w:t xml:space="preserve"> </w:t>
      </w:r>
      <w:r>
        <w:t>и</w:t>
      </w:r>
      <w:r>
        <w:rPr>
          <w:spacing w:val="1"/>
        </w:rPr>
        <w:t xml:space="preserve"> </w:t>
      </w:r>
      <w:r>
        <w:t>направлена</w:t>
      </w:r>
      <w:r>
        <w:rPr>
          <w:spacing w:val="-1"/>
        </w:rPr>
        <w:t xml:space="preserve"> </w:t>
      </w:r>
      <w:r>
        <w:t>на:</w:t>
      </w:r>
    </w:p>
    <w:p w:rsidR="0031363F" w:rsidRDefault="00C265CA">
      <w:pPr>
        <w:pStyle w:val="a5"/>
        <w:numPr>
          <w:ilvl w:val="0"/>
          <w:numId w:val="9"/>
        </w:numPr>
        <w:tabs>
          <w:tab w:val="left" w:pos="1849"/>
        </w:tabs>
        <w:spacing w:line="278" w:lineRule="auto"/>
        <w:ind w:right="735" w:firstLine="707"/>
        <w:rPr>
          <w:sz w:val="26"/>
        </w:rPr>
      </w:pPr>
      <w:r>
        <w:rPr>
          <w:sz w:val="26"/>
        </w:rPr>
        <w:t>достижение обучающимися планируемых результатов освоения программы</w:t>
      </w:r>
      <w:r>
        <w:rPr>
          <w:spacing w:val="-62"/>
          <w:sz w:val="26"/>
        </w:rPr>
        <w:t xml:space="preserve"> </w:t>
      </w:r>
      <w:r>
        <w:rPr>
          <w:sz w:val="26"/>
        </w:rPr>
        <w:t>основного общего</w:t>
      </w:r>
      <w:r>
        <w:rPr>
          <w:spacing w:val="-1"/>
          <w:sz w:val="26"/>
        </w:rPr>
        <w:t xml:space="preserve"> </w:t>
      </w:r>
      <w:r>
        <w:rPr>
          <w:sz w:val="26"/>
        </w:rPr>
        <w:t>образования;</w:t>
      </w:r>
    </w:p>
    <w:p w:rsidR="0031363F" w:rsidRDefault="00C265CA">
      <w:pPr>
        <w:pStyle w:val="a5"/>
        <w:numPr>
          <w:ilvl w:val="0"/>
          <w:numId w:val="9"/>
        </w:numPr>
        <w:tabs>
          <w:tab w:val="left" w:pos="1942"/>
        </w:tabs>
        <w:spacing w:line="276" w:lineRule="auto"/>
        <w:ind w:right="730" w:firstLine="707"/>
        <w:rPr>
          <w:sz w:val="26"/>
        </w:rPr>
      </w:pPr>
      <w:r>
        <w:rPr>
          <w:sz w:val="26"/>
        </w:rPr>
        <w:t>развитие</w:t>
      </w:r>
      <w:r>
        <w:rPr>
          <w:spacing w:val="1"/>
          <w:sz w:val="26"/>
        </w:rPr>
        <w:t xml:space="preserve"> </w:t>
      </w:r>
      <w:r>
        <w:rPr>
          <w:sz w:val="26"/>
        </w:rPr>
        <w:t>личности,</w:t>
      </w:r>
      <w:r>
        <w:rPr>
          <w:spacing w:val="1"/>
          <w:sz w:val="26"/>
        </w:rPr>
        <w:t xml:space="preserve"> </w:t>
      </w:r>
      <w:r>
        <w:rPr>
          <w:sz w:val="26"/>
        </w:rPr>
        <w:t>ее</w:t>
      </w:r>
      <w:r>
        <w:rPr>
          <w:spacing w:val="1"/>
          <w:sz w:val="26"/>
        </w:rPr>
        <w:t xml:space="preserve"> </w:t>
      </w:r>
      <w:r>
        <w:rPr>
          <w:sz w:val="26"/>
        </w:rPr>
        <w:t>способностей,</w:t>
      </w:r>
      <w:r>
        <w:rPr>
          <w:spacing w:val="1"/>
          <w:sz w:val="26"/>
        </w:rPr>
        <w:t xml:space="preserve"> </w:t>
      </w:r>
      <w:r>
        <w:rPr>
          <w:sz w:val="26"/>
        </w:rPr>
        <w:t>удовлетворения</w:t>
      </w:r>
      <w:r>
        <w:rPr>
          <w:spacing w:val="1"/>
          <w:sz w:val="26"/>
        </w:rPr>
        <w:t xml:space="preserve"> </w:t>
      </w:r>
      <w:r>
        <w:rPr>
          <w:sz w:val="26"/>
        </w:rPr>
        <w:t>образовательных</w:t>
      </w:r>
      <w:r>
        <w:rPr>
          <w:spacing w:val="1"/>
          <w:sz w:val="26"/>
        </w:rPr>
        <w:t xml:space="preserve"> </w:t>
      </w:r>
      <w:r>
        <w:rPr>
          <w:sz w:val="26"/>
        </w:rPr>
        <w:t>потребностей и интересов, самореализации обучающихся, в том числе одаренных,</w:t>
      </w:r>
      <w:r>
        <w:rPr>
          <w:spacing w:val="1"/>
          <w:sz w:val="26"/>
        </w:rPr>
        <w:t xml:space="preserve"> </w:t>
      </w:r>
      <w:r>
        <w:rPr>
          <w:sz w:val="26"/>
        </w:rPr>
        <w:t>через</w:t>
      </w:r>
      <w:r>
        <w:rPr>
          <w:spacing w:val="1"/>
          <w:sz w:val="26"/>
        </w:rPr>
        <w:t xml:space="preserve"> </w:t>
      </w:r>
      <w:r>
        <w:rPr>
          <w:sz w:val="26"/>
        </w:rPr>
        <w:t>организацию</w:t>
      </w:r>
      <w:r>
        <w:rPr>
          <w:spacing w:val="1"/>
          <w:sz w:val="26"/>
        </w:rPr>
        <w:t xml:space="preserve"> </w:t>
      </w:r>
      <w:r>
        <w:rPr>
          <w:sz w:val="26"/>
        </w:rPr>
        <w:t>урочной</w:t>
      </w:r>
      <w:r>
        <w:rPr>
          <w:spacing w:val="1"/>
          <w:sz w:val="26"/>
        </w:rPr>
        <w:t xml:space="preserve"> </w:t>
      </w:r>
      <w:r>
        <w:rPr>
          <w:sz w:val="26"/>
        </w:rPr>
        <w:t>и</w:t>
      </w:r>
      <w:r>
        <w:rPr>
          <w:spacing w:val="1"/>
          <w:sz w:val="26"/>
        </w:rPr>
        <w:t xml:space="preserve"> </w:t>
      </w:r>
      <w:r>
        <w:rPr>
          <w:sz w:val="26"/>
        </w:rPr>
        <w:t>внеурочной</w:t>
      </w:r>
      <w:r>
        <w:rPr>
          <w:spacing w:val="1"/>
          <w:sz w:val="26"/>
        </w:rPr>
        <w:t xml:space="preserve"> </w:t>
      </w:r>
      <w:r>
        <w:rPr>
          <w:sz w:val="26"/>
        </w:rPr>
        <w:t>деятельности,</w:t>
      </w:r>
      <w:r>
        <w:rPr>
          <w:spacing w:val="1"/>
          <w:sz w:val="26"/>
        </w:rPr>
        <w:t xml:space="preserve"> </w:t>
      </w:r>
      <w:r>
        <w:rPr>
          <w:sz w:val="26"/>
        </w:rPr>
        <w:t>социальных</w:t>
      </w:r>
      <w:r>
        <w:rPr>
          <w:spacing w:val="1"/>
          <w:sz w:val="26"/>
        </w:rPr>
        <w:t xml:space="preserve"> </w:t>
      </w:r>
      <w:r>
        <w:rPr>
          <w:sz w:val="26"/>
        </w:rPr>
        <w:t>практик,</w:t>
      </w:r>
      <w:r>
        <w:rPr>
          <w:spacing w:val="1"/>
          <w:sz w:val="26"/>
        </w:rPr>
        <w:t xml:space="preserve"> </w:t>
      </w:r>
      <w:r>
        <w:rPr>
          <w:sz w:val="26"/>
        </w:rPr>
        <w:t>включая</w:t>
      </w:r>
      <w:r>
        <w:rPr>
          <w:spacing w:val="1"/>
          <w:sz w:val="26"/>
        </w:rPr>
        <w:t xml:space="preserve"> </w:t>
      </w:r>
      <w:r>
        <w:rPr>
          <w:sz w:val="26"/>
        </w:rPr>
        <w:t>общественно</w:t>
      </w:r>
      <w:r>
        <w:rPr>
          <w:spacing w:val="1"/>
          <w:sz w:val="26"/>
        </w:rPr>
        <w:t xml:space="preserve"> </w:t>
      </w:r>
      <w:r>
        <w:rPr>
          <w:sz w:val="26"/>
        </w:rPr>
        <w:t>полезную</w:t>
      </w:r>
      <w:r>
        <w:rPr>
          <w:spacing w:val="1"/>
          <w:sz w:val="26"/>
        </w:rPr>
        <w:t xml:space="preserve"> </w:t>
      </w:r>
      <w:r>
        <w:rPr>
          <w:sz w:val="26"/>
        </w:rPr>
        <w:t>деятельность,</w:t>
      </w:r>
      <w:r>
        <w:rPr>
          <w:spacing w:val="1"/>
          <w:sz w:val="26"/>
        </w:rPr>
        <w:t xml:space="preserve"> </w:t>
      </w:r>
      <w:r>
        <w:rPr>
          <w:sz w:val="26"/>
        </w:rPr>
        <w:t>профессиональные</w:t>
      </w:r>
      <w:r>
        <w:rPr>
          <w:spacing w:val="1"/>
          <w:sz w:val="26"/>
        </w:rPr>
        <w:t xml:space="preserve"> </w:t>
      </w:r>
      <w:r>
        <w:rPr>
          <w:sz w:val="26"/>
        </w:rPr>
        <w:t>пробы,</w:t>
      </w:r>
      <w:r>
        <w:rPr>
          <w:spacing w:val="1"/>
          <w:sz w:val="26"/>
        </w:rPr>
        <w:t xml:space="preserve"> </w:t>
      </w:r>
      <w:r>
        <w:rPr>
          <w:sz w:val="26"/>
        </w:rPr>
        <w:t>практическую</w:t>
      </w:r>
      <w:r>
        <w:rPr>
          <w:spacing w:val="1"/>
          <w:sz w:val="26"/>
        </w:rPr>
        <w:t xml:space="preserve"> </w:t>
      </w:r>
      <w:r>
        <w:rPr>
          <w:sz w:val="26"/>
        </w:rPr>
        <w:t>подготовку,</w:t>
      </w:r>
      <w:r>
        <w:rPr>
          <w:spacing w:val="1"/>
          <w:sz w:val="26"/>
        </w:rPr>
        <w:t xml:space="preserve"> </w:t>
      </w:r>
      <w:r>
        <w:rPr>
          <w:sz w:val="26"/>
        </w:rPr>
        <w:t>использование</w:t>
      </w:r>
      <w:r>
        <w:rPr>
          <w:spacing w:val="1"/>
          <w:sz w:val="26"/>
        </w:rPr>
        <w:t xml:space="preserve"> </w:t>
      </w:r>
      <w:r>
        <w:rPr>
          <w:sz w:val="26"/>
        </w:rPr>
        <w:t>возможностей</w:t>
      </w:r>
      <w:r>
        <w:rPr>
          <w:spacing w:val="1"/>
          <w:sz w:val="26"/>
        </w:rPr>
        <w:t xml:space="preserve"> </w:t>
      </w:r>
      <w:r>
        <w:rPr>
          <w:sz w:val="26"/>
        </w:rPr>
        <w:t>организаций</w:t>
      </w:r>
      <w:r>
        <w:rPr>
          <w:spacing w:val="-62"/>
          <w:sz w:val="26"/>
        </w:rPr>
        <w:t xml:space="preserve"> </w:t>
      </w:r>
      <w:r>
        <w:rPr>
          <w:sz w:val="26"/>
        </w:rPr>
        <w:t>дополнительного образования, профессиональных образовательных организаций и</w:t>
      </w:r>
      <w:r>
        <w:rPr>
          <w:spacing w:val="1"/>
          <w:sz w:val="26"/>
        </w:rPr>
        <w:t xml:space="preserve"> </w:t>
      </w:r>
      <w:r>
        <w:rPr>
          <w:sz w:val="26"/>
        </w:rPr>
        <w:t>социальных</w:t>
      </w:r>
      <w:r>
        <w:rPr>
          <w:spacing w:val="-3"/>
          <w:sz w:val="26"/>
        </w:rPr>
        <w:t xml:space="preserve"> </w:t>
      </w:r>
      <w:r>
        <w:rPr>
          <w:sz w:val="26"/>
        </w:rPr>
        <w:t>партнеров</w:t>
      </w:r>
      <w:r>
        <w:rPr>
          <w:spacing w:val="-2"/>
          <w:sz w:val="26"/>
        </w:rPr>
        <w:t xml:space="preserve"> </w:t>
      </w:r>
      <w:r>
        <w:rPr>
          <w:sz w:val="26"/>
        </w:rPr>
        <w:t>в</w:t>
      </w:r>
      <w:r>
        <w:rPr>
          <w:spacing w:val="-3"/>
          <w:sz w:val="26"/>
        </w:rPr>
        <w:t xml:space="preserve"> </w:t>
      </w:r>
      <w:r>
        <w:rPr>
          <w:sz w:val="26"/>
        </w:rPr>
        <w:t>профессионально-производственном</w:t>
      </w:r>
      <w:r>
        <w:rPr>
          <w:spacing w:val="-2"/>
          <w:sz w:val="26"/>
        </w:rPr>
        <w:t xml:space="preserve"> </w:t>
      </w:r>
      <w:r>
        <w:rPr>
          <w:sz w:val="26"/>
        </w:rPr>
        <w:t>окружении;</w:t>
      </w:r>
    </w:p>
    <w:p w:rsidR="0031363F" w:rsidRDefault="00C265CA">
      <w:pPr>
        <w:pStyle w:val="a5"/>
        <w:numPr>
          <w:ilvl w:val="0"/>
          <w:numId w:val="9"/>
        </w:numPr>
        <w:tabs>
          <w:tab w:val="left" w:pos="1894"/>
        </w:tabs>
        <w:spacing w:line="276" w:lineRule="auto"/>
        <w:ind w:right="726" w:firstLine="707"/>
        <w:rPr>
          <w:sz w:val="26"/>
        </w:rPr>
      </w:pPr>
      <w:r>
        <w:rPr>
          <w:sz w:val="26"/>
        </w:rPr>
        <w:t>формирование функциональной грамотности обучающихся, включающей</w:t>
      </w:r>
      <w:r>
        <w:rPr>
          <w:spacing w:val="1"/>
          <w:sz w:val="26"/>
        </w:rPr>
        <w:t xml:space="preserve"> </w:t>
      </w:r>
      <w:r>
        <w:rPr>
          <w:sz w:val="26"/>
        </w:rPr>
        <w:t>овладение</w:t>
      </w:r>
      <w:r>
        <w:rPr>
          <w:spacing w:val="1"/>
          <w:sz w:val="26"/>
        </w:rPr>
        <w:t xml:space="preserve"> </w:t>
      </w:r>
      <w:r>
        <w:rPr>
          <w:sz w:val="26"/>
        </w:rPr>
        <w:t>ключевыми</w:t>
      </w:r>
      <w:r>
        <w:rPr>
          <w:spacing w:val="1"/>
          <w:sz w:val="26"/>
        </w:rPr>
        <w:t xml:space="preserve"> </w:t>
      </w:r>
      <w:r>
        <w:rPr>
          <w:sz w:val="26"/>
        </w:rPr>
        <w:t>компетенциями,</w:t>
      </w:r>
      <w:r>
        <w:rPr>
          <w:spacing w:val="1"/>
          <w:sz w:val="26"/>
        </w:rPr>
        <w:t xml:space="preserve"> </w:t>
      </w:r>
      <w:r>
        <w:rPr>
          <w:sz w:val="26"/>
        </w:rPr>
        <w:t>составляющими</w:t>
      </w:r>
      <w:r>
        <w:rPr>
          <w:spacing w:val="1"/>
          <w:sz w:val="26"/>
        </w:rPr>
        <w:t xml:space="preserve"> </w:t>
      </w:r>
      <w:r>
        <w:rPr>
          <w:sz w:val="26"/>
        </w:rPr>
        <w:t>основу</w:t>
      </w:r>
      <w:r>
        <w:rPr>
          <w:spacing w:val="1"/>
          <w:sz w:val="26"/>
        </w:rPr>
        <w:t xml:space="preserve"> </w:t>
      </w:r>
      <w:r>
        <w:rPr>
          <w:sz w:val="26"/>
        </w:rPr>
        <w:t>дальнейшего</w:t>
      </w:r>
      <w:r>
        <w:rPr>
          <w:spacing w:val="1"/>
          <w:sz w:val="26"/>
        </w:rPr>
        <w:t xml:space="preserve"> </w:t>
      </w:r>
      <w:r>
        <w:rPr>
          <w:sz w:val="26"/>
        </w:rPr>
        <w:t>успешного</w:t>
      </w:r>
      <w:r>
        <w:rPr>
          <w:spacing w:val="-2"/>
          <w:sz w:val="26"/>
        </w:rPr>
        <w:t xml:space="preserve"> </w:t>
      </w:r>
      <w:r>
        <w:rPr>
          <w:sz w:val="26"/>
        </w:rPr>
        <w:t>образования и</w:t>
      </w:r>
      <w:r>
        <w:rPr>
          <w:spacing w:val="-2"/>
          <w:sz w:val="26"/>
        </w:rPr>
        <w:t xml:space="preserve"> </w:t>
      </w:r>
      <w:r>
        <w:rPr>
          <w:sz w:val="26"/>
        </w:rPr>
        <w:t>ориентации в мире</w:t>
      </w:r>
      <w:r>
        <w:rPr>
          <w:spacing w:val="-1"/>
          <w:sz w:val="26"/>
        </w:rPr>
        <w:t xml:space="preserve"> </w:t>
      </w:r>
      <w:r>
        <w:rPr>
          <w:sz w:val="26"/>
        </w:rPr>
        <w:t>профессий;</w:t>
      </w:r>
    </w:p>
    <w:p w:rsidR="0031363F" w:rsidRDefault="00C265CA">
      <w:pPr>
        <w:pStyle w:val="a5"/>
        <w:numPr>
          <w:ilvl w:val="0"/>
          <w:numId w:val="9"/>
        </w:numPr>
        <w:tabs>
          <w:tab w:val="left" w:pos="2000"/>
        </w:tabs>
        <w:spacing w:line="276" w:lineRule="auto"/>
        <w:ind w:right="726" w:firstLine="707"/>
        <w:rPr>
          <w:sz w:val="26"/>
        </w:rPr>
      </w:pPr>
      <w:r>
        <w:rPr>
          <w:sz w:val="26"/>
        </w:rPr>
        <w:t>формирование</w:t>
      </w:r>
      <w:r>
        <w:rPr>
          <w:spacing w:val="1"/>
          <w:sz w:val="26"/>
        </w:rPr>
        <w:t xml:space="preserve"> </w:t>
      </w:r>
      <w:r>
        <w:rPr>
          <w:sz w:val="26"/>
        </w:rPr>
        <w:t>социокультурных</w:t>
      </w:r>
      <w:r>
        <w:rPr>
          <w:spacing w:val="1"/>
          <w:sz w:val="26"/>
        </w:rPr>
        <w:t xml:space="preserve"> </w:t>
      </w:r>
      <w:r>
        <w:rPr>
          <w:sz w:val="26"/>
        </w:rPr>
        <w:t>и</w:t>
      </w:r>
      <w:r>
        <w:rPr>
          <w:spacing w:val="1"/>
          <w:sz w:val="26"/>
        </w:rPr>
        <w:t xml:space="preserve"> </w:t>
      </w:r>
      <w:r>
        <w:rPr>
          <w:sz w:val="26"/>
        </w:rPr>
        <w:t>духовно-нравственных</w:t>
      </w:r>
      <w:r>
        <w:rPr>
          <w:spacing w:val="1"/>
          <w:sz w:val="26"/>
        </w:rPr>
        <w:t xml:space="preserve"> </w:t>
      </w:r>
      <w:r>
        <w:rPr>
          <w:sz w:val="26"/>
        </w:rPr>
        <w:t>ценностей</w:t>
      </w:r>
      <w:r>
        <w:rPr>
          <w:spacing w:val="1"/>
          <w:sz w:val="26"/>
        </w:rPr>
        <w:t xml:space="preserve"> </w:t>
      </w:r>
      <w:r>
        <w:rPr>
          <w:sz w:val="26"/>
        </w:rPr>
        <w:t>обучающихся,</w:t>
      </w:r>
      <w:r>
        <w:rPr>
          <w:spacing w:val="-10"/>
          <w:sz w:val="26"/>
        </w:rPr>
        <w:t xml:space="preserve"> </w:t>
      </w:r>
      <w:r>
        <w:rPr>
          <w:sz w:val="26"/>
        </w:rPr>
        <w:t>основ</w:t>
      </w:r>
      <w:r>
        <w:rPr>
          <w:spacing w:val="-5"/>
          <w:sz w:val="26"/>
        </w:rPr>
        <w:t xml:space="preserve"> </w:t>
      </w:r>
      <w:r>
        <w:rPr>
          <w:sz w:val="26"/>
        </w:rPr>
        <w:t>их</w:t>
      </w:r>
      <w:r>
        <w:rPr>
          <w:spacing w:val="-8"/>
          <w:sz w:val="26"/>
        </w:rPr>
        <w:t xml:space="preserve"> </w:t>
      </w:r>
      <w:r>
        <w:rPr>
          <w:sz w:val="26"/>
        </w:rPr>
        <w:t>гражданственности,</w:t>
      </w:r>
      <w:r>
        <w:rPr>
          <w:spacing w:val="-9"/>
          <w:sz w:val="26"/>
        </w:rPr>
        <w:t xml:space="preserve"> </w:t>
      </w:r>
      <w:r>
        <w:rPr>
          <w:sz w:val="26"/>
        </w:rPr>
        <w:t>российской</w:t>
      </w:r>
      <w:r>
        <w:rPr>
          <w:spacing w:val="-9"/>
          <w:sz w:val="26"/>
        </w:rPr>
        <w:t xml:space="preserve"> </w:t>
      </w:r>
      <w:r>
        <w:rPr>
          <w:sz w:val="26"/>
        </w:rPr>
        <w:t>гражданской</w:t>
      </w:r>
      <w:r>
        <w:rPr>
          <w:spacing w:val="-9"/>
          <w:sz w:val="26"/>
        </w:rPr>
        <w:t xml:space="preserve"> </w:t>
      </w:r>
      <w:r>
        <w:rPr>
          <w:sz w:val="26"/>
        </w:rPr>
        <w:t>идентичности</w:t>
      </w:r>
      <w:r>
        <w:rPr>
          <w:spacing w:val="-63"/>
          <w:sz w:val="26"/>
        </w:rPr>
        <w:t xml:space="preserve"> </w:t>
      </w:r>
      <w:r>
        <w:rPr>
          <w:sz w:val="26"/>
        </w:rPr>
        <w:t>и</w:t>
      </w:r>
      <w:r>
        <w:rPr>
          <w:spacing w:val="-2"/>
          <w:sz w:val="26"/>
        </w:rPr>
        <w:t xml:space="preserve"> </w:t>
      </w:r>
      <w:r>
        <w:rPr>
          <w:sz w:val="26"/>
        </w:rPr>
        <w:t>социально-профессиональных</w:t>
      </w:r>
      <w:r>
        <w:rPr>
          <w:spacing w:val="-1"/>
          <w:sz w:val="26"/>
        </w:rPr>
        <w:t xml:space="preserve"> </w:t>
      </w:r>
      <w:r>
        <w:rPr>
          <w:sz w:val="26"/>
        </w:rPr>
        <w:t>ориентаций;</w:t>
      </w:r>
    </w:p>
    <w:p w:rsidR="0031363F" w:rsidRDefault="00C265CA">
      <w:pPr>
        <w:pStyle w:val="a5"/>
        <w:numPr>
          <w:ilvl w:val="0"/>
          <w:numId w:val="9"/>
        </w:numPr>
        <w:tabs>
          <w:tab w:val="left" w:pos="1892"/>
        </w:tabs>
        <w:spacing w:line="276" w:lineRule="auto"/>
        <w:ind w:right="733" w:firstLine="707"/>
        <w:rPr>
          <w:sz w:val="26"/>
        </w:rPr>
      </w:pPr>
      <w:r>
        <w:rPr>
          <w:sz w:val="26"/>
        </w:rPr>
        <w:t>индивидуализацию процесса образования посредством проектирования и</w:t>
      </w:r>
      <w:r>
        <w:rPr>
          <w:spacing w:val="1"/>
          <w:sz w:val="26"/>
        </w:rPr>
        <w:t xml:space="preserve"> </w:t>
      </w:r>
      <w:r>
        <w:rPr>
          <w:sz w:val="26"/>
        </w:rPr>
        <w:t>реализации</w:t>
      </w:r>
      <w:r>
        <w:rPr>
          <w:spacing w:val="1"/>
          <w:sz w:val="26"/>
        </w:rPr>
        <w:t xml:space="preserve"> </w:t>
      </w:r>
      <w:r>
        <w:rPr>
          <w:sz w:val="26"/>
        </w:rPr>
        <w:t>индивидуальных</w:t>
      </w:r>
      <w:r>
        <w:rPr>
          <w:spacing w:val="1"/>
          <w:sz w:val="26"/>
        </w:rPr>
        <w:t xml:space="preserve"> </w:t>
      </w:r>
      <w:r>
        <w:rPr>
          <w:sz w:val="26"/>
        </w:rPr>
        <w:t>учебных</w:t>
      </w:r>
      <w:r>
        <w:rPr>
          <w:spacing w:val="1"/>
          <w:sz w:val="26"/>
        </w:rPr>
        <w:t xml:space="preserve"> </w:t>
      </w:r>
      <w:r>
        <w:rPr>
          <w:sz w:val="26"/>
        </w:rPr>
        <w:t>планов,</w:t>
      </w:r>
      <w:r>
        <w:rPr>
          <w:spacing w:val="1"/>
          <w:sz w:val="26"/>
        </w:rPr>
        <w:t xml:space="preserve"> </w:t>
      </w:r>
      <w:r>
        <w:rPr>
          <w:sz w:val="26"/>
        </w:rPr>
        <w:t>обеспечения</w:t>
      </w:r>
      <w:r>
        <w:rPr>
          <w:spacing w:val="1"/>
          <w:sz w:val="26"/>
        </w:rPr>
        <w:t xml:space="preserve"> </w:t>
      </w:r>
      <w:r>
        <w:rPr>
          <w:sz w:val="26"/>
        </w:rPr>
        <w:t>эффективной</w:t>
      </w:r>
      <w:r>
        <w:rPr>
          <w:spacing w:val="1"/>
          <w:sz w:val="26"/>
        </w:rPr>
        <w:t xml:space="preserve"> </w:t>
      </w:r>
      <w:r>
        <w:rPr>
          <w:sz w:val="26"/>
        </w:rPr>
        <w:t>самостоятельной</w:t>
      </w:r>
      <w:r>
        <w:rPr>
          <w:spacing w:val="-1"/>
          <w:sz w:val="26"/>
        </w:rPr>
        <w:t xml:space="preserve"> </w:t>
      </w:r>
      <w:r>
        <w:rPr>
          <w:sz w:val="26"/>
        </w:rPr>
        <w:t>работы</w:t>
      </w:r>
      <w:r>
        <w:rPr>
          <w:spacing w:val="-4"/>
          <w:sz w:val="26"/>
        </w:rPr>
        <w:t xml:space="preserve"> </w:t>
      </w:r>
      <w:r>
        <w:rPr>
          <w:sz w:val="26"/>
        </w:rPr>
        <w:t>обучающихся</w:t>
      </w:r>
      <w:r>
        <w:rPr>
          <w:spacing w:val="-2"/>
          <w:sz w:val="26"/>
        </w:rPr>
        <w:t xml:space="preserve"> </w:t>
      </w:r>
      <w:r>
        <w:rPr>
          <w:sz w:val="26"/>
        </w:rPr>
        <w:t>при</w:t>
      </w:r>
      <w:r>
        <w:rPr>
          <w:spacing w:val="-4"/>
          <w:sz w:val="26"/>
        </w:rPr>
        <w:t xml:space="preserve"> </w:t>
      </w:r>
      <w:r>
        <w:rPr>
          <w:sz w:val="26"/>
        </w:rPr>
        <w:t>поддержке</w:t>
      </w:r>
      <w:r>
        <w:rPr>
          <w:spacing w:val="-3"/>
          <w:sz w:val="26"/>
        </w:rPr>
        <w:t xml:space="preserve"> </w:t>
      </w:r>
      <w:r>
        <w:rPr>
          <w:sz w:val="26"/>
        </w:rPr>
        <w:t>педагогических</w:t>
      </w:r>
      <w:r>
        <w:rPr>
          <w:spacing w:val="-1"/>
          <w:sz w:val="26"/>
        </w:rPr>
        <w:t xml:space="preserve"> </w:t>
      </w:r>
      <w:r>
        <w:rPr>
          <w:sz w:val="26"/>
        </w:rPr>
        <w:t>работников;</w:t>
      </w:r>
    </w:p>
    <w:p w:rsidR="0031363F" w:rsidRDefault="00C265CA">
      <w:pPr>
        <w:pStyle w:val="a5"/>
        <w:numPr>
          <w:ilvl w:val="0"/>
          <w:numId w:val="9"/>
        </w:numPr>
        <w:tabs>
          <w:tab w:val="left" w:pos="1844"/>
        </w:tabs>
        <w:spacing w:line="276" w:lineRule="auto"/>
        <w:ind w:right="884" w:firstLine="707"/>
        <w:jc w:val="left"/>
        <w:rPr>
          <w:sz w:val="26"/>
        </w:rPr>
      </w:pPr>
      <w:r>
        <w:rPr>
          <w:sz w:val="26"/>
        </w:rPr>
        <w:t>участие обучающихся, родителей (законных представителей)</w:t>
      </w:r>
      <w:r>
        <w:rPr>
          <w:spacing w:val="1"/>
          <w:sz w:val="26"/>
        </w:rPr>
        <w:t xml:space="preserve"> </w:t>
      </w:r>
      <w:r>
        <w:rPr>
          <w:sz w:val="26"/>
        </w:rPr>
        <w:t>несовершеннолетних обучающихся и педагогических работников в</w:t>
      </w:r>
      <w:r>
        <w:rPr>
          <w:spacing w:val="1"/>
          <w:sz w:val="26"/>
        </w:rPr>
        <w:t xml:space="preserve"> </w:t>
      </w:r>
      <w:r>
        <w:rPr>
          <w:sz w:val="26"/>
        </w:rPr>
        <w:t>проектировании и развитии программы основного общего образования и условий</w:t>
      </w:r>
      <w:r>
        <w:rPr>
          <w:spacing w:val="1"/>
          <w:sz w:val="26"/>
        </w:rPr>
        <w:t xml:space="preserve"> </w:t>
      </w:r>
      <w:r>
        <w:rPr>
          <w:sz w:val="26"/>
        </w:rPr>
        <w:t>ее</w:t>
      </w:r>
      <w:r>
        <w:rPr>
          <w:spacing w:val="-5"/>
          <w:sz w:val="26"/>
        </w:rPr>
        <w:t xml:space="preserve"> </w:t>
      </w:r>
      <w:r>
        <w:rPr>
          <w:sz w:val="26"/>
        </w:rPr>
        <w:t>реализации, учитывающих</w:t>
      </w:r>
      <w:r>
        <w:rPr>
          <w:spacing w:val="-4"/>
          <w:sz w:val="26"/>
        </w:rPr>
        <w:t xml:space="preserve"> </w:t>
      </w:r>
      <w:r>
        <w:rPr>
          <w:sz w:val="26"/>
        </w:rPr>
        <w:t>особенности</w:t>
      </w:r>
      <w:r>
        <w:rPr>
          <w:spacing w:val="-3"/>
          <w:sz w:val="26"/>
        </w:rPr>
        <w:t xml:space="preserve"> </w:t>
      </w:r>
      <w:r>
        <w:rPr>
          <w:sz w:val="26"/>
        </w:rPr>
        <w:t>развития</w:t>
      </w:r>
      <w:r>
        <w:rPr>
          <w:spacing w:val="-4"/>
          <w:sz w:val="26"/>
        </w:rPr>
        <w:t xml:space="preserve"> </w:t>
      </w:r>
      <w:r>
        <w:rPr>
          <w:sz w:val="26"/>
        </w:rPr>
        <w:t>и</w:t>
      </w:r>
      <w:r>
        <w:rPr>
          <w:spacing w:val="-2"/>
          <w:sz w:val="26"/>
        </w:rPr>
        <w:t xml:space="preserve"> </w:t>
      </w:r>
      <w:r>
        <w:rPr>
          <w:sz w:val="26"/>
        </w:rPr>
        <w:t>возможности</w:t>
      </w:r>
      <w:r>
        <w:rPr>
          <w:spacing w:val="-5"/>
          <w:sz w:val="26"/>
        </w:rPr>
        <w:t xml:space="preserve"> </w:t>
      </w:r>
      <w:r>
        <w:rPr>
          <w:sz w:val="26"/>
        </w:rPr>
        <w:t>обучающихся;</w:t>
      </w:r>
    </w:p>
    <w:p w:rsidR="0031363F" w:rsidRDefault="00C265CA">
      <w:pPr>
        <w:pStyle w:val="a5"/>
        <w:numPr>
          <w:ilvl w:val="0"/>
          <w:numId w:val="9"/>
        </w:numPr>
        <w:tabs>
          <w:tab w:val="left" w:pos="1863"/>
        </w:tabs>
        <w:spacing w:line="276" w:lineRule="auto"/>
        <w:ind w:right="732" w:firstLine="707"/>
        <w:rPr>
          <w:sz w:val="26"/>
        </w:rPr>
      </w:pPr>
      <w:r>
        <w:rPr>
          <w:sz w:val="26"/>
        </w:rPr>
        <w:t>включение обучающихся в процессы преобразования внешней социальной</w:t>
      </w:r>
      <w:r>
        <w:rPr>
          <w:spacing w:val="1"/>
          <w:sz w:val="26"/>
        </w:rPr>
        <w:t xml:space="preserve"> </w:t>
      </w:r>
      <w:r>
        <w:rPr>
          <w:sz w:val="26"/>
        </w:rPr>
        <w:t>среды</w:t>
      </w:r>
      <w:r>
        <w:rPr>
          <w:spacing w:val="1"/>
          <w:sz w:val="26"/>
        </w:rPr>
        <w:t xml:space="preserve"> </w:t>
      </w:r>
      <w:r>
        <w:rPr>
          <w:sz w:val="26"/>
        </w:rPr>
        <w:t>(микрорайона,</w:t>
      </w:r>
      <w:r>
        <w:rPr>
          <w:spacing w:val="1"/>
          <w:sz w:val="26"/>
        </w:rPr>
        <w:t xml:space="preserve"> </w:t>
      </w:r>
      <w:r>
        <w:rPr>
          <w:sz w:val="26"/>
        </w:rPr>
        <w:t>городского</w:t>
      </w:r>
      <w:r>
        <w:rPr>
          <w:spacing w:val="1"/>
          <w:sz w:val="26"/>
        </w:rPr>
        <w:t xml:space="preserve"> </w:t>
      </w:r>
      <w:r>
        <w:rPr>
          <w:sz w:val="26"/>
        </w:rPr>
        <w:t>округа,</w:t>
      </w:r>
      <w:r>
        <w:rPr>
          <w:spacing w:val="1"/>
          <w:sz w:val="26"/>
        </w:rPr>
        <w:t xml:space="preserve"> </w:t>
      </w:r>
      <w:r>
        <w:rPr>
          <w:sz w:val="26"/>
        </w:rPr>
        <w:t>региона</w:t>
      </w:r>
      <w:r>
        <w:rPr>
          <w:spacing w:val="1"/>
          <w:sz w:val="26"/>
        </w:rPr>
        <w:t xml:space="preserve"> </w:t>
      </w:r>
      <w:r>
        <w:rPr>
          <w:sz w:val="26"/>
        </w:rPr>
        <w:t>как</w:t>
      </w:r>
      <w:r>
        <w:rPr>
          <w:spacing w:val="1"/>
          <w:sz w:val="26"/>
        </w:rPr>
        <w:t xml:space="preserve"> </w:t>
      </w:r>
      <w:r>
        <w:rPr>
          <w:sz w:val="26"/>
        </w:rPr>
        <w:t>субъекта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формирования</w:t>
      </w:r>
      <w:r>
        <w:rPr>
          <w:spacing w:val="1"/>
          <w:sz w:val="26"/>
        </w:rPr>
        <w:t xml:space="preserve"> </w:t>
      </w:r>
      <w:r>
        <w:rPr>
          <w:sz w:val="26"/>
        </w:rPr>
        <w:t>у</w:t>
      </w:r>
      <w:r>
        <w:rPr>
          <w:spacing w:val="1"/>
          <w:sz w:val="26"/>
        </w:rPr>
        <w:t xml:space="preserve"> </w:t>
      </w:r>
      <w:r>
        <w:rPr>
          <w:sz w:val="26"/>
        </w:rPr>
        <w:t>них</w:t>
      </w:r>
      <w:r>
        <w:rPr>
          <w:spacing w:val="1"/>
          <w:sz w:val="26"/>
        </w:rPr>
        <w:t xml:space="preserve"> </w:t>
      </w:r>
      <w:r>
        <w:rPr>
          <w:sz w:val="26"/>
        </w:rPr>
        <w:t>лидерских</w:t>
      </w:r>
      <w:r>
        <w:rPr>
          <w:spacing w:val="1"/>
          <w:sz w:val="26"/>
        </w:rPr>
        <w:t xml:space="preserve"> </w:t>
      </w:r>
      <w:r>
        <w:rPr>
          <w:sz w:val="26"/>
        </w:rPr>
        <w:t>качеств,</w:t>
      </w:r>
      <w:r>
        <w:rPr>
          <w:spacing w:val="1"/>
          <w:sz w:val="26"/>
        </w:rPr>
        <w:t xml:space="preserve"> </w:t>
      </w:r>
      <w:r>
        <w:rPr>
          <w:sz w:val="26"/>
        </w:rPr>
        <w:t>опыта</w:t>
      </w:r>
      <w:r>
        <w:rPr>
          <w:spacing w:val="1"/>
          <w:sz w:val="26"/>
        </w:rPr>
        <w:t xml:space="preserve"> </w:t>
      </w:r>
      <w:r>
        <w:rPr>
          <w:sz w:val="26"/>
        </w:rPr>
        <w:t>социальной</w:t>
      </w:r>
      <w:r>
        <w:rPr>
          <w:spacing w:val="1"/>
          <w:sz w:val="26"/>
        </w:rPr>
        <w:t xml:space="preserve"> </w:t>
      </w:r>
      <w:r>
        <w:rPr>
          <w:sz w:val="26"/>
        </w:rPr>
        <w:t>деятельности, реализации социальных проектов и программ, в том числе в качестве</w:t>
      </w:r>
      <w:r>
        <w:rPr>
          <w:spacing w:val="-62"/>
          <w:sz w:val="26"/>
        </w:rPr>
        <w:t xml:space="preserve"> </w:t>
      </w:r>
      <w:r>
        <w:rPr>
          <w:sz w:val="26"/>
        </w:rPr>
        <w:t>волонтеров;</w:t>
      </w:r>
    </w:p>
    <w:p w:rsidR="0031363F" w:rsidRDefault="00C265CA">
      <w:pPr>
        <w:pStyle w:val="a5"/>
        <w:numPr>
          <w:ilvl w:val="0"/>
          <w:numId w:val="9"/>
        </w:numPr>
        <w:tabs>
          <w:tab w:val="left" w:pos="1906"/>
        </w:tabs>
        <w:spacing w:line="276" w:lineRule="auto"/>
        <w:ind w:right="729" w:firstLine="707"/>
        <w:rPr>
          <w:sz w:val="26"/>
        </w:rPr>
      </w:pPr>
      <w:r>
        <w:rPr>
          <w:sz w:val="26"/>
        </w:rPr>
        <w:t>формирование</w:t>
      </w:r>
      <w:r>
        <w:rPr>
          <w:spacing w:val="1"/>
          <w:sz w:val="26"/>
        </w:rPr>
        <w:t xml:space="preserve"> </w:t>
      </w:r>
      <w:r>
        <w:rPr>
          <w:sz w:val="26"/>
        </w:rPr>
        <w:t>у обучающихся</w:t>
      </w:r>
      <w:r>
        <w:rPr>
          <w:spacing w:val="1"/>
          <w:sz w:val="26"/>
        </w:rPr>
        <w:t xml:space="preserve"> </w:t>
      </w:r>
      <w:r>
        <w:rPr>
          <w:sz w:val="26"/>
        </w:rPr>
        <w:t>опыта</w:t>
      </w:r>
      <w:r>
        <w:rPr>
          <w:spacing w:val="1"/>
          <w:sz w:val="26"/>
        </w:rPr>
        <w:t xml:space="preserve"> </w:t>
      </w:r>
      <w:r>
        <w:rPr>
          <w:sz w:val="26"/>
        </w:rPr>
        <w:t>самостоятельной</w:t>
      </w:r>
      <w:r>
        <w:rPr>
          <w:spacing w:val="1"/>
          <w:sz w:val="26"/>
        </w:rPr>
        <w:t xml:space="preserve"> </w:t>
      </w:r>
      <w:r>
        <w:rPr>
          <w:sz w:val="26"/>
        </w:rPr>
        <w:t>образовательной,</w:t>
      </w:r>
      <w:r>
        <w:rPr>
          <w:spacing w:val="1"/>
          <w:sz w:val="26"/>
        </w:rPr>
        <w:t xml:space="preserve"> </w:t>
      </w:r>
      <w:r>
        <w:rPr>
          <w:sz w:val="26"/>
        </w:rPr>
        <w:t>общественной, проектной, учебно-исследовательской, спортивно-оздоровительной</w:t>
      </w:r>
      <w:r>
        <w:rPr>
          <w:spacing w:val="1"/>
          <w:sz w:val="26"/>
        </w:rPr>
        <w:t xml:space="preserve"> </w:t>
      </w:r>
      <w:r>
        <w:rPr>
          <w:sz w:val="26"/>
        </w:rPr>
        <w:t>и</w:t>
      </w:r>
      <w:r>
        <w:rPr>
          <w:spacing w:val="-2"/>
          <w:sz w:val="26"/>
        </w:rPr>
        <w:t xml:space="preserve"> </w:t>
      </w:r>
      <w:r>
        <w:rPr>
          <w:sz w:val="26"/>
        </w:rPr>
        <w:t>творческой</w:t>
      </w:r>
      <w:r>
        <w:rPr>
          <w:spacing w:val="2"/>
          <w:sz w:val="26"/>
        </w:rPr>
        <w:t xml:space="preserve"> </w:t>
      </w:r>
      <w:r>
        <w:rPr>
          <w:sz w:val="26"/>
        </w:rPr>
        <w:t>деятельности;</w:t>
      </w:r>
    </w:p>
    <w:p w:rsidR="0031363F" w:rsidRDefault="00C265CA">
      <w:pPr>
        <w:pStyle w:val="a5"/>
        <w:numPr>
          <w:ilvl w:val="0"/>
          <w:numId w:val="9"/>
        </w:numPr>
        <w:tabs>
          <w:tab w:val="left" w:pos="1983"/>
        </w:tabs>
        <w:spacing w:line="278" w:lineRule="auto"/>
        <w:ind w:right="732" w:firstLine="707"/>
        <w:rPr>
          <w:sz w:val="26"/>
        </w:rPr>
      </w:pPr>
      <w:r>
        <w:rPr>
          <w:sz w:val="26"/>
        </w:rPr>
        <w:t>формирование</w:t>
      </w:r>
      <w:r>
        <w:rPr>
          <w:spacing w:val="1"/>
          <w:sz w:val="26"/>
        </w:rPr>
        <w:t xml:space="preserve"> </w:t>
      </w:r>
      <w:r>
        <w:rPr>
          <w:sz w:val="26"/>
        </w:rPr>
        <w:t>у</w:t>
      </w:r>
      <w:r>
        <w:rPr>
          <w:spacing w:val="1"/>
          <w:sz w:val="26"/>
        </w:rPr>
        <w:t xml:space="preserve"> </w:t>
      </w:r>
      <w:r>
        <w:rPr>
          <w:sz w:val="26"/>
        </w:rPr>
        <w:t>обучающихся</w:t>
      </w:r>
      <w:r>
        <w:rPr>
          <w:spacing w:val="1"/>
          <w:sz w:val="26"/>
        </w:rPr>
        <w:t xml:space="preserve"> </w:t>
      </w:r>
      <w:r>
        <w:rPr>
          <w:sz w:val="26"/>
        </w:rPr>
        <w:t>экологической</w:t>
      </w:r>
      <w:r>
        <w:rPr>
          <w:spacing w:val="1"/>
          <w:sz w:val="26"/>
        </w:rPr>
        <w:t xml:space="preserve"> </w:t>
      </w:r>
      <w:r>
        <w:rPr>
          <w:sz w:val="26"/>
        </w:rPr>
        <w:t>грамотности,</w:t>
      </w:r>
      <w:r>
        <w:rPr>
          <w:spacing w:val="1"/>
          <w:sz w:val="26"/>
        </w:rPr>
        <w:t xml:space="preserve"> </w:t>
      </w:r>
      <w:r>
        <w:rPr>
          <w:sz w:val="26"/>
        </w:rPr>
        <w:t>навыков</w:t>
      </w:r>
      <w:r>
        <w:rPr>
          <w:spacing w:val="1"/>
          <w:sz w:val="26"/>
        </w:rPr>
        <w:t xml:space="preserve"> </w:t>
      </w:r>
      <w:r>
        <w:rPr>
          <w:sz w:val="26"/>
        </w:rPr>
        <w:t>здорового</w:t>
      </w:r>
      <w:r>
        <w:rPr>
          <w:spacing w:val="-3"/>
          <w:sz w:val="26"/>
        </w:rPr>
        <w:t xml:space="preserve"> </w:t>
      </w:r>
      <w:r>
        <w:rPr>
          <w:sz w:val="26"/>
        </w:rPr>
        <w:t>и безопасного</w:t>
      </w:r>
      <w:r>
        <w:rPr>
          <w:spacing w:val="-2"/>
          <w:sz w:val="26"/>
        </w:rPr>
        <w:t xml:space="preserve"> </w:t>
      </w:r>
      <w:r>
        <w:rPr>
          <w:sz w:val="26"/>
        </w:rPr>
        <w:t>для</w:t>
      </w:r>
      <w:r>
        <w:rPr>
          <w:spacing w:val="-2"/>
          <w:sz w:val="26"/>
        </w:rPr>
        <w:t xml:space="preserve"> </w:t>
      </w:r>
      <w:r>
        <w:rPr>
          <w:sz w:val="26"/>
        </w:rPr>
        <w:t>человека</w:t>
      </w:r>
      <w:r>
        <w:rPr>
          <w:spacing w:val="-2"/>
          <w:sz w:val="26"/>
        </w:rPr>
        <w:t xml:space="preserve"> </w:t>
      </w:r>
      <w:r>
        <w:rPr>
          <w:sz w:val="26"/>
        </w:rPr>
        <w:t>и</w:t>
      </w:r>
      <w:r>
        <w:rPr>
          <w:spacing w:val="-2"/>
          <w:sz w:val="26"/>
        </w:rPr>
        <w:t xml:space="preserve"> </w:t>
      </w:r>
      <w:r>
        <w:rPr>
          <w:sz w:val="26"/>
        </w:rPr>
        <w:t>окружающей</w:t>
      </w:r>
      <w:r>
        <w:rPr>
          <w:spacing w:val="-2"/>
          <w:sz w:val="26"/>
        </w:rPr>
        <w:t xml:space="preserve"> </w:t>
      </w:r>
      <w:r>
        <w:rPr>
          <w:sz w:val="26"/>
        </w:rPr>
        <w:t>его среды</w:t>
      </w:r>
      <w:r>
        <w:rPr>
          <w:spacing w:val="1"/>
          <w:sz w:val="26"/>
        </w:rPr>
        <w:t xml:space="preserve"> </w:t>
      </w:r>
      <w:r>
        <w:rPr>
          <w:sz w:val="26"/>
        </w:rPr>
        <w:t>образа</w:t>
      </w:r>
      <w:r>
        <w:rPr>
          <w:spacing w:val="-2"/>
          <w:sz w:val="26"/>
        </w:rPr>
        <w:t xml:space="preserve"> </w:t>
      </w:r>
      <w:r>
        <w:rPr>
          <w:sz w:val="26"/>
        </w:rPr>
        <w:t>жизни;</w:t>
      </w:r>
    </w:p>
    <w:p w:rsidR="0031363F" w:rsidRDefault="00C265CA">
      <w:pPr>
        <w:pStyle w:val="a5"/>
        <w:numPr>
          <w:ilvl w:val="0"/>
          <w:numId w:val="9"/>
        </w:numPr>
        <w:tabs>
          <w:tab w:val="left" w:pos="2173"/>
        </w:tabs>
        <w:spacing w:line="276" w:lineRule="auto"/>
        <w:ind w:right="732" w:firstLine="707"/>
        <w:rPr>
          <w:sz w:val="26"/>
        </w:rPr>
      </w:pPr>
      <w:r>
        <w:rPr>
          <w:sz w:val="26"/>
        </w:rPr>
        <w:t>использование</w:t>
      </w:r>
      <w:r>
        <w:rPr>
          <w:spacing w:val="1"/>
          <w:sz w:val="26"/>
        </w:rPr>
        <w:t xml:space="preserve"> </w:t>
      </w:r>
      <w:r>
        <w:rPr>
          <w:sz w:val="26"/>
        </w:rPr>
        <w:t>в</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современных</w:t>
      </w:r>
      <w:r>
        <w:rPr>
          <w:spacing w:val="-62"/>
          <w:sz w:val="26"/>
        </w:rPr>
        <w:t xml:space="preserve"> </w:t>
      </w:r>
      <w:r>
        <w:rPr>
          <w:sz w:val="26"/>
        </w:rPr>
        <w:t>образовательных</w:t>
      </w:r>
      <w:r>
        <w:rPr>
          <w:spacing w:val="1"/>
          <w:sz w:val="26"/>
        </w:rPr>
        <w:t xml:space="preserve"> </w:t>
      </w:r>
      <w:r>
        <w:rPr>
          <w:sz w:val="26"/>
        </w:rPr>
        <w:t>технологий,</w:t>
      </w:r>
      <w:r>
        <w:rPr>
          <w:spacing w:val="1"/>
          <w:sz w:val="26"/>
        </w:rPr>
        <w:t xml:space="preserve"> </w:t>
      </w:r>
      <w:r>
        <w:rPr>
          <w:sz w:val="26"/>
        </w:rPr>
        <w:t>направленных</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на</w:t>
      </w:r>
      <w:r>
        <w:rPr>
          <w:spacing w:val="1"/>
          <w:sz w:val="26"/>
        </w:rPr>
        <w:t xml:space="preserve"> </w:t>
      </w:r>
      <w:r>
        <w:rPr>
          <w:sz w:val="26"/>
        </w:rPr>
        <w:t>воспитание</w:t>
      </w:r>
      <w:r>
        <w:rPr>
          <w:spacing w:val="-62"/>
          <w:sz w:val="26"/>
        </w:rPr>
        <w:t xml:space="preserve"> </w:t>
      </w:r>
      <w:r>
        <w:rPr>
          <w:sz w:val="26"/>
        </w:rPr>
        <w:t>обучающихся</w:t>
      </w:r>
      <w:r>
        <w:rPr>
          <w:spacing w:val="-1"/>
          <w:sz w:val="26"/>
        </w:rPr>
        <w:t xml:space="preserve"> </w:t>
      </w:r>
      <w:r>
        <w:rPr>
          <w:sz w:val="26"/>
        </w:rPr>
        <w:t>и</w:t>
      </w:r>
      <w:r>
        <w:rPr>
          <w:spacing w:val="-1"/>
          <w:sz w:val="26"/>
        </w:rPr>
        <w:t xml:space="preserve"> </w:t>
      </w:r>
      <w:r>
        <w:rPr>
          <w:sz w:val="26"/>
        </w:rPr>
        <w:t>развитие</w:t>
      </w:r>
      <w:r>
        <w:rPr>
          <w:spacing w:val="-2"/>
          <w:sz w:val="26"/>
        </w:rPr>
        <w:t xml:space="preserve"> </w:t>
      </w:r>
      <w:r>
        <w:rPr>
          <w:sz w:val="26"/>
        </w:rPr>
        <w:t>различных</w:t>
      </w:r>
      <w:r>
        <w:rPr>
          <w:spacing w:val="-1"/>
          <w:sz w:val="26"/>
        </w:rPr>
        <w:t xml:space="preserve"> </w:t>
      </w:r>
      <w:r>
        <w:rPr>
          <w:sz w:val="26"/>
        </w:rPr>
        <w:t>форм наставничества;</w:t>
      </w:r>
    </w:p>
    <w:p w:rsidR="0031363F" w:rsidRDefault="00C265CA">
      <w:pPr>
        <w:pStyle w:val="a5"/>
        <w:numPr>
          <w:ilvl w:val="0"/>
          <w:numId w:val="9"/>
        </w:numPr>
        <w:tabs>
          <w:tab w:val="left" w:pos="1830"/>
        </w:tabs>
        <w:spacing w:line="276" w:lineRule="auto"/>
        <w:ind w:right="728" w:firstLine="707"/>
        <w:rPr>
          <w:sz w:val="26"/>
        </w:rPr>
      </w:pPr>
      <w:r>
        <w:rPr>
          <w:spacing w:val="-1"/>
          <w:sz w:val="26"/>
        </w:rPr>
        <w:t>обновление</w:t>
      </w:r>
      <w:r>
        <w:rPr>
          <w:spacing w:val="-12"/>
          <w:sz w:val="26"/>
        </w:rPr>
        <w:t xml:space="preserve"> </w:t>
      </w:r>
      <w:r>
        <w:rPr>
          <w:sz w:val="26"/>
        </w:rPr>
        <w:t>содержания</w:t>
      </w:r>
      <w:r>
        <w:rPr>
          <w:spacing w:val="-14"/>
          <w:sz w:val="26"/>
        </w:rPr>
        <w:t xml:space="preserve"> </w:t>
      </w:r>
      <w:r>
        <w:rPr>
          <w:sz w:val="26"/>
        </w:rPr>
        <w:t>программы</w:t>
      </w:r>
      <w:r>
        <w:rPr>
          <w:spacing w:val="-11"/>
          <w:sz w:val="26"/>
        </w:rPr>
        <w:t xml:space="preserve"> </w:t>
      </w:r>
      <w:r>
        <w:rPr>
          <w:sz w:val="26"/>
        </w:rPr>
        <w:t>основного</w:t>
      </w:r>
      <w:r>
        <w:rPr>
          <w:spacing w:val="-15"/>
          <w:sz w:val="26"/>
        </w:rPr>
        <w:t xml:space="preserve"> </w:t>
      </w:r>
      <w:r>
        <w:rPr>
          <w:sz w:val="26"/>
        </w:rPr>
        <w:t>общего</w:t>
      </w:r>
      <w:r>
        <w:rPr>
          <w:spacing w:val="-15"/>
          <w:sz w:val="26"/>
        </w:rPr>
        <w:t xml:space="preserve"> </w:t>
      </w:r>
      <w:r>
        <w:rPr>
          <w:sz w:val="26"/>
        </w:rPr>
        <w:t>образования,</w:t>
      </w:r>
      <w:r>
        <w:rPr>
          <w:spacing w:val="-14"/>
          <w:sz w:val="26"/>
        </w:rPr>
        <w:t xml:space="preserve"> </w:t>
      </w:r>
      <w:r>
        <w:rPr>
          <w:sz w:val="26"/>
        </w:rPr>
        <w:t>методик</w:t>
      </w:r>
      <w:r>
        <w:rPr>
          <w:spacing w:val="-62"/>
          <w:sz w:val="26"/>
        </w:rPr>
        <w:t xml:space="preserve"> </w:t>
      </w:r>
      <w:r>
        <w:rPr>
          <w:sz w:val="26"/>
        </w:rPr>
        <w:t>и</w:t>
      </w:r>
      <w:r>
        <w:rPr>
          <w:spacing w:val="1"/>
          <w:sz w:val="26"/>
        </w:rPr>
        <w:t xml:space="preserve"> </w:t>
      </w:r>
      <w:r>
        <w:rPr>
          <w:sz w:val="26"/>
        </w:rPr>
        <w:t>технологий</w:t>
      </w:r>
      <w:r>
        <w:rPr>
          <w:spacing w:val="1"/>
          <w:sz w:val="26"/>
        </w:rPr>
        <w:t xml:space="preserve"> </w:t>
      </w:r>
      <w:r>
        <w:rPr>
          <w:sz w:val="26"/>
        </w:rPr>
        <w:t>ее</w:t>
      </w:r>
      <w:r>
        <w:rPr>
          <w:spacing w:val="1"/>
          <w:sz w:val="26"/>
        </w:rPr>
        <w:t xml:space="preserve"> </w:t>
      </w:r>
      <w:r>
        <w:rPr>
          <w:sz w:val="26"/>
        </w:rPr>
        <w:t>реализации</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динамикой</w:t>
      </w:r>
      <w:r>
        <w:rPr>
          <w:spacing w:val="1"/>
          <w:sz w:val="26"/>
        </w:rPr>
        <w:t xml:space="preserve"> </w:t>
      </w:r>
      <w:r>
        <w:rPr>
          <w:sz w:val="26"/>
        </w:rPr>
        <w:t>развития</w:t>
      </w:r>
      <w:r>
        <w:rPr>
          <w:spacing w:val="1"/>
          <w:sz w:val="26"/>
        </w:rPr>
        <w:t xml:space="preserve"> </w:t>
      </w:r>
      <w:r>
        <w:rPr>
          <w:sz w:val="26"/>
        </w:rPr>
        <w:t>системы</w:t>
      </w:r>
      <w:r>
        <w:rPr>
          <w:spacing w:val="1"/>
          <w:sz w:val="26"/>
        </w:rPr>
        <w:t xml:space="preserve"> </w:t>
      </w:r>
      <w:r>
        <w:rPr>
          <w:sz w:val="26"/>
        </w:rPr>
        <w:t>образования,</w:t>
      </w:r>
      <w:r>
        <w:rPr>
          <w:spacing w:val="45"/>
          <w:sz w:val="26"/>
        </w:rPr>
        <w:t xml:space="preserve"> </w:t>
      </w:r>
      <w:r>
        <w:rPr>
          <w:sz w:val="26"/>
        </w:rPr>
        <w:t>запросов</w:t>
      </w:r>
      <w:r>
        <w:rPr>
          <w:spacing w:val="45"/>
          <w:sz w:val="26"/>
        </w:rPr>
        <w:t xml:space="preserve"> </w:t>
      </w:r>
      <w:r>
        <w:rPr>
          <w:sz w:val="26"/>
        </w:rPr>
        <w:t>обучающихся,</w:t>
      </w:r>
      <w:r>
        <w:rPr>
          <w:spacing w:val="47"/>
          <w:sz w:val="26"/>
        </w:rPr>
        <w:t xml:space="preserve"> </w:t>
      </w:r>
      <w:r>
        <w:rPr>
          <w:sz w:val="26"/>
        </w:rPr>
        <w:t>родителей</w:t>
      </w:r>
      <w:r>
        <w:rPr>
          <w:spacing w:val="45"/>
          <w:sz w:val="26"/>
        </w:rPr>
        <w:t xml:space="preserve"> </w:t>
      </w:r>
      <w:r>
        <w:rPr>
          <w:sz w:val="26"/>
        </w:rPr>
        <w:t>(законных</w:t>
      </w:r>
      <w:r>
        <w:rPr>
          <w:spacing w:val="45"/>
          <w:sz w:val="26"/>
        </w:rPr>
        <w:t xml:space="preserve"> </w:t>
      </w:r>
      <w:r>
        <w:rPr>
          <w:sz w:val="26"/>
        </w:rPr>
        <w:t>представителей)</w:t>
      </w:r>
    </w:p>
    <w:p w:rsidR="0031363F" w:rsidRDefault="0031363F">
      <w:pPr>
        <w:spacing w:line="276" w:lineRule="auto"/>
        <w:jc w:val="both"/>
        <w:rPr>
          <w:sz w:val="26"/>
        </w:rPr>
        <w:sectPr w:rsidR="0031363F">
          <w:pgSz w:w="11910" w:h="16840"/>
          <w:pgMar w:top="1040" w:right="120" w:bottom="1120" w:left="720" w:header="0" w:footer="925" w:gutter="0"/>
          <w:cols w:space="720"/>
        </w:sectPr>
      </w:pPr>
    </w:p>
    <w:p w:rsidR="0031363F" w:rsidRDefault="00C265CA">
      <w:pPr>
        <w:pStyle w:val="a3"/>
        <w:spacing w:before="67" w:line="278" w:lineRule="auto"/>
        <w:ind w:left="982" w:right="733"/>
      </w:pPr>
      <w:r>
        <w:lastRenderedPageBreak/>
        <w:t>несовершеннолетних</w:t>
      </w:r>
      <w:r>
        <w:rPr>
          <w:spacing w:val="1"/>
        </w:rPr>
        <w:t xml:space="preserve"> </w:t>
      </w:r>
      <w:r>
        <w:t>обучающихся</w:t>
      </w:r>
      <w:r>
        <w:rPr>
          <w:spacing w:val="1"/>
        </w:rPr>
        <w:t xml:space="preserve"> </w:t>
      </w:r>
      <w:r>
        <w:t>с</w:t>
      </w:r>
      <w:r>
        <w:rPr>
          <w:spacing w:val="1"/>
        </w:rPr>
        <w:t xml:space="preserve"> </w:t>
      </w:r>
      <w:r>
        <w:t>учетом</w:t>
      </w:r>
      <w:r>
        <w:rPr>
          <w:spacing w:val="1"/>
        </w:rPr>
        <w:t xml:space="preserve"> </w:t>
      </w:r>
      <w:r>
        <w:t>национальных</w:t>
      </w:r>
      <w:r>
        <w:rPr>
          <w:spacing w:val="1"/>
        </w:rPr>
        <w:t xml:space="preserve"> </w:t>
      </w:r>
      <w:r>
        <w:t>и</w:t>
      </w:r>
      <w:r>
        <w:rPr>
          <w:spacing w:val="1"/>
        </w:rPr>
        <w:t xml:space="preserve"> </w:t>
      </w:r>
      <w:r>
        <w:t>культурных</w:t>
      </w:r>
      <w:r>
        <w:rPr>
          <w:spacing w:val="1"/>
        </w:rPr>
        <w:t xml:space="preserve"> </w:t>
      </w:r>
      <w:r>
        <w:t>особенностей</w:t>
      </w:r>
      <w:r>
        <w:rPr>
          <w:spacing w:val="1"/>
        </w:rPr>
        <w:t xml:space="preserve"> </w:t>
      </w:r>
      <w:r>
        <w:t>Российской</w:t>
      </w:r>
      <w:r>
        <w:rPr>
          <w:spacing w:val="2"/>
        </w:rPr>
        <w:t xml:space="preserve"> </w:t>
      </w:r>
      <w:r>
        <w:t>Федерации;</w:t>
      </w:r>
    </w:p>
    <w:p w:rsidR="0031363F" w:rsidRDefault="00C265CA">
      <w:pPr>
        <w:pStyle w:val="a3"/>
        <w:spacing w:line="276" w:lineRule="auto"/>
        <w:ind w:left="982" w:right="732" w:firstLine="707"/>
      </w:pPr>
      <w:r>
        <w:t>-эффективное использование профессионального и творческого потенциала</w:t>
      </w:r>
      <w:r>
        <w:rPr>
          <w:spacing w:val="1"/>
        </w:rPr>
        <w:t xml:space="preserve"> </w:t>
      </w:r>
      <w:r>
        <w:t xml:space="preserve">педагогических и руководящих работников </w:t>
      </w:r>
      <w:r w:rsidR="00433A96" w:rsidRPr="00433A96">
        <w:t>МБОУ «ЦО «Перспектива»</w:t>
      </w:r>
      <w:r>
        <w:t>,</w:t>
      </w:r>
      <w:r>
        <w:rPr>
          <w:spacing w:val="1"/>
        </w:rPr>
        <w:t xml:space="preserve"> </w:t>
      </w:r>
      <w:r>
        <w:t>повышения</w:t>
      </w:r>
      <w:r>
        <w:rPr>
          <w:spacing w:val="1"/>
        </w:rPr>
        <w:t xml:space="preserve"> </w:t>
      </w:r>
      <w:r>
        <w:t>их</w:t>
      </w:r>
      <w:r>
        <w:rPr>
          <w:spacing w:val="-62"/>
        </w:rPr>
        <w:t xml:space="preserve"> </w:t>
      </w:r>
      <w:r>
        <w:t>профессиональной,</w:t>
      </w:r>
      <w:r>
        <w:rPr>
          <w:spacing w:val="1"/>
        </w:rPr>
        <w:t xml:space="preserve"> </w:t>
      </w:r>
      <w:r>
        <w:t>коммуникативной,</w:t>
      </w:r>
      <w:r>
        <w:rPr>
          <w:spacing w:val="1"/>
        </w:rPr>
        <w:t xml:space="preserve"> </w:t>
      </w:r>
      <w:r>
        <w:t>информационной</w:t>
      </w:r>
      <w:r>
        <w:rPr>
          <w:spacing w:val="1"/>
        </w:rPr>
        <w:t xml:space="preserve"> </w:t>
      </w:r>
      <w:r>
        <w:t>и</w:t>
      </w:r>
      <w:r>
        <w:rPr>
          <w:spacing w:val="1"/>
        </w:rPr>
        <w:t xml:space="preserve"> </w:t>
      </w:r>
      <w:r>
        <w:t>правовой</w:t>
      </w:r>
      <w:r>
        <w:rPr>
          <w:spacing w:val="1"/>
        </w:rPr>
        <w:t xml:space="preserve"> </w:t>
      </w:r>
      <w:r>
        <w:t>компетентности;</w:t>
      </w:r>
    </w:p>
    <w:p w:rsidR="0031363F" w:rsidRDefault="00C265CA">
      <w:pPr>
        <w:pStyle w:val="a5"/>
        <w:numPr>
          <w:ilvl w:val="0"/>
          <w:numId w:val="9"/>
        </w:numPr>
        <w:tabs>
          <w:tab w:val="left" w:pos="1866"/>
        </w:tabs>
        <w:spacing w:line="276" w:lineRule="auto"/>
        <w:ind w:right="728" w:firstLine="707"/>
        <w:rPr>
          <w:sz w:val="26"/>
        </w:rPr>
      </w:pPr>
      <w:r>
        <w:rPr>
          <w:sz w:val="26"/>
        </w:rPr>
        <w:t>эффективное управления образовательной организацией с использованием</w:t>
      </w:r>
      <w:r>
        <w:rPr>
          <w:spacing w:val="1"/>
          <w:sz w:val="26"/>
        </w:rPr>
        <w:t xml:space="preserve"> </w:t>
      </w:r>
      <w:r>
        <w:rPr>
          <w:sz w:val="26"/>
        </w:rPr>
        <w:t>ИКТ, современных механизмов финансирования реализации программ основного</w:t>
      </w:r>
      <w:r>
        <w:rPr>
          <w:spacing w:val="1"/>
          <w:sz w:val="26"/>
        </w:rPr>
        <w:t xml:space="preserve"> </w:t>
      </w:r>
      <w:r>
        <w:rPr>
          <w:sz w:val="26"/>
        </w:rPr>
        <w:t>общего образования.</w:t>
      </w:r>
    </w:p>
    <w:p w:rsidR="0031363F" w:rsidRDefault="00C265CA">
      <w:pPr>
        <w:pStyle w:val="a3"/>
        <w:spacing w:line="276" w:lineRule="auto"/>
        <w:ind w:left="982" w:right="733" w:firstLine="707"/>
      </w:pPr>
      <w:r>
        <w:t>При реализации настоящей образовательной программы основного общего</w:t>
      </w:r>
      <w:r>
        <w:rPr>
          <w:spacing w:val="1"/>
        </w:rPr>
        <w:t xml:space="preserve"> </w:t>
      </w:r>
      <w:r>
        <w:t>образования возможна реализация сетевых образовательных программ. В рамках</w:t>
      </w:r>
      <w:r>
        <w:rPr>
          <w:spacing w:val="1"/>
        </w:rPr>
        <w:t xml:space="preserve"> </w:t>
      </w:r>
      <w:r>
        <w:t>сетевого взаимодействия используются ресурсы иных организаций, направленные</w:t>
      </w:r>
      <w:r>
        <w:rPr>
          <w:spacing w:val="1"/>
        </w:rPr>
        <w:t xml:space="preserve"> </w:t>
      </w:r>
      <w:r>
        <w:t>на</w:t>
      </w:r>
      <w:r>
        <w:rPr>
          <w:spacing w:val="-2"/>
        </w:rPr>
        <w:t xml:space="preserve"> </w:t>
      </w:r>
      <w:r>
        <w:t>обеспечение</w:t>
      </w:r>
      <w:r>
        <w:rPr>
          <w:spacing w:val="2"/>
        </w:rPr>
        <w:t xml:space="preserve"> </w:t>
      </w:r>
      <w:r>
        <w:t>качества</w:t>
      </w:r>
      <w:r>
        <w:rPr>
          <w:spacing w:val="2"/>
        </w:rPr>
        <w:t xml:space="preserve"> </w:t>
      </w:r>
      <w:r>
        <w:t>условий</w:t>
      </w:r>
      <w:r>
        <w:rPr>
          <w:spacing w:val="2"/>
        </w:rPr>
        <w:t xml:space="preserve"> </w:t>
      </w:r>
      <w:r>
        <w:t>образовательной</w:t>
      </w:r>
      <w:r>
        <w:rPr>
          <w:spacing w:val="-2"/>
        </w:rPr>
        <w:t xml:space="preserve"> </w:t>
      </w:r>
      <w:r>
        <w:t>деятельности.</w:t>
      </w:r>
    </w:p>
    <w:p w:rsidR="0031363F" w:rsidRDefault="0031363F">
      <w:pPr>
        <w:pStyle w:val="a3"/>
        <w:ind w:left="0"/>
        <w:jc w:val="left"/>
        <w:rPr>
          <w:sz w:val="28"/>
        </w:rPr>
      </w:pPr>
    </w:p>
    <w:p w:rsidR="0031363F" w:rsidRDefault="0031363F">
      <w:pPr>
        <w:pStyle w:val="a3"/>
        <w:spacing w:before="11"/>
        <w:ind w:left="0"/>
        <w:jc w:val="left"/>
        <w:rPr>
          <w:sz w:val="22"/>
        </w:rPr>
      </w:pPr>
    </w:p>
    <w:p w:rsidR="0031363F" w:rsidRDefault="00C265CA">
      <w:pPr>
        <w:pStyle w:val="21"/>
        <w:numPr>
          <w:ilvl w:val="2"/>
          <w:numId w:val="8"/>
        </w:numPr>
        <w:tabs>
          <w:tab w:val="left" w:pos="2275"/>
        </w:tabs>
      </w:pPr>
      <w:r>
        <w:t>Описание</w:t>
      </w:r>
      <w:r>
        <w:rPr>
          <w:spacing w:val="-2"/>
        </w:rPr>
        <w:t xml:space="preserve"> </w:t>
      </w:r>
      <w:r>
        <w:t>кадровых</w:t>
      </w:r>
      <w:r>
        <w:rPr>
          <w:spacing w:val="-2"/>
        </w:rPr>
        <w:t xml:space="preserve"> </w:t>
      </w:r>
      <w:r>
        <w:t>условий</w:t>
      </w:r>
      <w:r>
        <w:rPr>
          <w:spacing w:val="-4"/>
        </w:rPr>
        <w:t xml:space="preserve"> </w:t>
      </w:r>
      <w:r>
        <w:t>реализации</w:t>
      </w:r>
      <w:r>
        <w:rPr>
          <w:spacing w:val="-5"/>
        </w:rPr>
        <w:t xml:space="preserve"> </w:t>
      </w:r>
      <w:r>
        <w:t>ООП</w:t>
      </w:r>
      <w:r>
        <w:rPr>
          <w:spacing w:val="-4"/>
        </w:rPr>
        <w:t xml:space="preserve"> </w:t>
      </w:r>
      <w:r>
        <w:t>ООО</w:t>
      </w:r>
    </w:p>
    <w:p w:rsidR="0031363F" w:rsidRDefault="00C265CA">
      <w:pPr>
        <w:pStyle w:val="a3"/>
        <w:spacing w:before="159" w:line="276" w:lineRule="auto"/>
        <w:ind w:left="982" w:right="729" w:firstLine="707"/>
      </w:pPr>
      <w:r>
        <w:t>Для</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М</w:t>
      </w:r>
      <w:r w:rsidR="00433A96">
        <w:t>Б</w:t>
      </w:r>
      <w:r>
        <w:t>ОУ «</w:t>
      </w:r>
      <w:r w:rsidR="00433A96">
        <w:t xml:space="preserve">ЦО </w:t>
      </w:r>
      <w:r>
        <w:t>«</w:t>
      </w:r>
      <w:r w:rsidR="00433A96">
        <w:t>Перспектива</w:t>
      </w:r>
      <w:r>
        <w:t>» укомплектовано кадрами, имеющими</w:t>
      </w:r>
      <w:r>
        <w:rPr>
          <w:spacing w:val="-62"/>
        </w:rPr>
        <w:t xml:space="preserve"> </w:t>
      </w:r>
      <w:r>
        <w:t>необходимую квалификацию для решения задач, связанных с достижением целей и</w:t>
      </w:r>
      <w:r>
        <w:rPr>
          <w:spacing w:val="-62"/>
        </w:rPr>
        <w:t xml:space="preserve"> </w:t>
      </w:r>
      <w:r>
        <w:t>задач</w:t>
      </w:r>
      <w:r>
        <w:rPr>
          <w:spacing w:val="-2"/>
        </w:rPr>
        <w:t xml:space="preserve"> </w:t>
      </w:r>
      <w:r>
        <w:t>образовательной</w:t>
      </w:r>
      <w:r>
        <w:rPr>
          <w:spacing w:val="-1"/>
        </w:rPr>
        <w:t xml:space="preserve"> </w:t>
      </w:r>
      <w:r>
        <w:t>деятельности.</w:t>
      </w:r>
    </w:p>
    <w:p w:rsidR="0031363F" w:rsidRDefault="00C265CA">
      <w:pPr>
        <w:pStyle w:val="a3"/>
        <w:ind w:left="1690"/>
      </w:pPr>
      <w:r>
        <w:t>Обеспеченность</w:t>
      </w:r>
      <w:r>
        <w:rPr>
          <w:spacing w:val="-4"/>
        </w:rPr>
        <w:t xml:space="preserve"> </w:t>
      </w:r>
      <w:r>
        <w:t>кадровыми</w:t>
      </w:r>
      <w:r>
        <w:rPr>
          <w:spacing w:val="-1"/>
        </w:rPr>
        <w:t xml:space="preserve"> </w:t>
      </w:r>
      <w:r>
        <w:t>условиями</w:t>
      </w:r>
      <w:r>
        <w:rPr>
          <w:spacing w:val="-5"/>
        </w:rPr>
        <w:t xml:space="preserve"> </w:t>
      </w:r>
      <w:r>
        <w:t>включает</w:t>
      </w:r>
      <w:r>
        <w:rPr>
          <w:spacing w:val="-5"/>
        </w:rPr>
        <w:t xml:space="preserve"> </w:t>
      </w:r>
      <w:r>
        <w:t>в</w:t>
      </w:r>
      <w:r>
        <w:rPr>
          <w:spacing w:val="-5"/>
        </w:rPr>
        <w:t xml:space="preserve"> </w:t>
      </w:r>
      <w:r>
        <w:t>себя:</w:t>
      </w:r>
    </w:p>
    <w:p w:rsidR="0031363F" w:rsidRDefault="00C265CA">
      <w:pPr>
        <w:pStyle w:val="a5"/>
        <w:numPr>
          <w:ilvl w:val="0"/>
          <w:numId w:val="9"/>
        </w:numPr>
        <w:tabs>
          <w:tab w:val="left" w:pos="2125"/>
        </w:tabs>
        <w:spacing w:before="45" w:line="276" w:lineRule="auto"/>
        <w:ind w:right="736" w:firstLine="707"/>
        <w:rPr>
          <w:sz w:val="26"/>
        </w:rPr>
      </w:pPr>
      <w:r>
        <w:rPr>
          <w:sz w:val="26"/>
        </w:rPr>
        <w:t>укомплектованность</w:t>
      </w:r>
      <w:r>
        <w:rPr>
          <w:spacing w:val="1"/>
          <w:sz w:val="26"/>
        </w:rPr>
        <w:t xml:space="preserve"> </w:t>
      </w:r>
      <w:r>
        <w:rPr>
          <w:sz w:val="26"/>
        </w:rPr>
        <w:t>педагогическими,</w:t>
      </w:r>
      <w:r>
        <w:rPr>
          <w:spacing w:val="1"/>
          <w:sz w:val="26"/>
        </w:rPr>
        <w:t xml:space="preserve"> </w:t>
      </w:r>
      <w:r>
        <w:rPr>
          <w:sz w:val="26"/>
        </w:rPr>
        <w:t>руководящими</w:t>
      </w:r>
      <w:r>
        <w:rPr>
          <w:spacing w:val="1"/>
          <w:sz w:val="26"/>
        </w:rPr>
        <w:t xml:space="preserve"> </w:t>
      </w:r>
      <w:r>
        <w:rPr>
          <w:sz w:val="26"/>
        </w:rPr>
        <w:t>и</w:t>
      </w:r>
      <w:r>
        <w:rPr>
          <w:spacing w:val="1"/>
          <w:sz w:val="26"/>
        </w:rPr>
        <w:t xml:space="preserve"> </w:t>
      </w:r>
      <w:r>
        <w:rPr>
          <w:sz w:val="26"/>
        </w:rPr>
        <w:t>иными</w:t>
      </w:r>
      <w:r>
        <w:rPr>
          <w:spacing w:val="1"/>
          <w:sz w:val="26"/>
        </w:rPr>
        <w:t xml:space="preserve"> </w:t>
      </w:r>
      <w:r>
        <w:rPr>
          <w:sz w:val="26"/>
        </w:rPr>
        <w:t>работниками;</w:t>
      </w:r>
    </w:p>
    <w:p w:rsidR="0031363F" w:rsidRDefault="00C265CA">
      <w:pPr>
        <w:pStyle w:val="a5"/>
        <w:numPr>
          <w:ilvl w:val="0"/>
          <w:numId w:val="9"/>
        </w:numPr>
        <w:tabs>
          <w:tab w:val="left" w:pos="2046"/>
        </w:tabs>
        <w:spacing w:line="276" w:lineRule="auto"/>
        <w:ind w:right="730" w:firstLine="707"/>
        <w:rPr>
          <w:sz w:val="26"/>
        </w:rPr>
      </w:pPr>
      <w:r>
        <w:rPr>
          <w:sz w:val="26"/>
        </w:rPr>
        <w:t>соответствующий</w:t>
      </w:r>
      <w:r>
        <w:rPr>
          <w:spacing w:val="1"/>
          <w:sz w:val="26"/>
        </w:rPr>
        <w:t xml:space="preserve"> </w:t>
      </w:r>
      <w:r>
        <w:rPr>
          <w:sz w:val="26"/>
        </w:rPr>
        <w:t>уровень</w:t>
      </w:r>
      <w:r>
        <w:rPr>
          <w:spacing w:val="1"/>
          <w:sz w:val="26"/>
        </w:rPr>
        <w:t xml:space="preserve"> </w:t>
      </w:r>
      <w:r>
        <w:rPr>
          <w:sz w:val="26"/>
        </w:rPr>
        <w:t>квалификации</w:t>
      </w:r>
      <w:r>
        <w:rPr>
          <w:spacing w:val="1"/>
          <w:sz w:val="26"/>
        </w:rPr>
        <w:t xml:space="preserve"> </w:t>
      </w:r>
      <w:r>
        <w:rPr>
          <w:sz w:val="26"/>
        </w:rPr>
        <w:t>педагогических</w:t>
      </w:r>
      <w:r>
        <w:rPr>
          <w:spacing w:val="1"/>
          <w:sz w:val="26"/>
        </w:rPr>
        <w:t xml:space="preserve"> </w:t>
      </w:r>
      <w:r>
        <w:rPr>
          <w:sz w:val="26"/>
        </w:rPr>
        <w:t>и</w:t>
      </w:r>
      <w:r>
        <w:rPr>
          <w:spacing w:val="1"/>
          <w:sz w:val="26"/>
        </w:rPr>
        <w:t xml:space="preserve"> </w:t>
      </w:r>
      <w:r>
        <w:rPr>
          <w:sz w:val="26"/>
        </w:rPr>
        <w:t>иных</w:t>
      </w:r>
      <w:r>
        <w:rPr>
          <w:spacing w:val="-62"/>
          <w:sz w:val="26"/>
        </w:rPr>
        <w:t xml:space="preserve"> </w:t>
      </w:r>
      <w:r>
        <w:rPr>
          <w:sz w:val="26"/>
        </w:rPr>
        <w:t>работников</w:t>
      </w:r>
      <w:r w:rsidRPr="00433A96">
        <w:rPr>
          <w:sz w:val="26"/>
        </w:rPr>
        <w:t xml:space="preserve"> </w:t>
      </w:r>
      <w:r w:rsidR="00433A96" w:rsidRPr="00433A96">
        <w:rPr>
          <w:sz w:val="26"/>
        </w:rPr>
        <w:t>МБОУ «ЦО «Перспектива»</w:t>
      </w:r>
      <w:r>
        <w:rPr>
          <w:sz w:val="26"/>
        </w:rPr>
        <w:t>,</w:t>
      </w:r>
      <w:r w:rsidRPr="00433A96">
        <w:rPr>
          <w:sz w:val="26"/>
        </w:rPr>
        <w:t xml:space="preserve"> </w:t>
      </w:r>
      <w:r>
        <w:rPr>
          <w:sz w:val="26"/>
        </w:rPr>
        <w:t>участвующих</w:t>
      </w:r>
      <w:r>
        <w:rPr>
          <w:spacing w:val="1"/>
          <w:sz w:val="26"/>
        </w:rPr>
        <w:t xml:space="preserve"> </w:t>
      </w:r>
      <w:r>
        <w:rPr>
          <w:sz w:val="26"/>
        </w:rPr>
        <w:t>в</w:t>
      </w:r>
      <w:r>
        <w:rPr>
          <w:spacing w:val="1"/>
          <w:sz w:val="26"/>
        </w:rPr>
        <w:t xml:space="preserve"> </w:t>
      </w:r>
      <w:r>
        <w:rPr>
          <w:sz w:val="26"/>
        </w:rPr>
        <w:t>реализации основной образовательной программы и создании</w:t>
      </w:r>
      <w:r>
        <w:rPr>
          <w:spacing w:val="1"/>
          <w:sz w:val="26"/>
        </w:rPr>
        <w:t xml:space="preserve"> </w:t>
      </w:r>
      <w:r>
        <w:rPr>
          <w:sz w:val="26"/>
        </w:rPr>
        <w:t>условий для ее и</w:t>
      </w:r>
      <w:r>
        <w:rPr>
          <w:spacing w:val="1"/>
          <w:sz w:val="26"/>
        </w:rPr>
        <w:t xml:space="preserve"> </w:t>
      </w:r>
      <w:r>
        <w:rPr>
          <w:sz w:val="26"/>
        </w:rPr>
        <w:t>реализации;</w:t>
      </w:r>
    </w:p>
    <w:p w:rsidR="0031363F" w:rsidRDefault="00C265CA">
      <w:pPr>
        <w:pStyle w:val="a5"/>
        <w:numPr>
          <w:ilvl w:val="0"/>
          <w:numId w:val="9"/>
        </w:numPr>
        <w:tabs>
          <w:tab w:val="left" w:pos="1914"/>
        </w:tabs>
        <w:spacing w:before="1" w:line="276" w:lineRule="auto"/>
        <w:ind w:right="733" w:firstLine="707"/>
        <w:rPr>
          <w:sz w:val="26"/>
        </w:rPr>
      </w:pPr>
      <w:r>
        <w:rPr>
          <w:sz w:val="26"/>
        </w:rPr>
        <w:t>непрерывность</w:t>
      </w:r>
      <w:r>
        <w:rPr>
          <w:spacing w:val="1"/>
          <w:sz w:val="26"/>
        </w:rPr>
        <w:t xml:space="preserve"> </w:t>
      </w:r>
      <w:r>
        <w:rPr>
          <w:sz w:val="26"/>
        </w:rPr>
        <w:t>профессионального</w:t>
      </w:r>
      <w:r>
        <w:rPr>
          <w:spacing w:val="1"/>
          <w:sz w:val="26"/>
        </w:rPr>
        <w:t xml:space="preserve"> </w:t>
      </w:r>
      <w:r>
        <w:rPr>
          <w:sz w:val="26"/>
        </w:rPr>
        <w:t>развития</w:t>
      </w:r>
      <w:r>
        <w:rPr>
          <w:spacing w:val="1"/>
          <w:sz w:val="26"/>
        </w:rPr>
        <w:t xml:space="preserve"> </w:t>
      </w:r>
      <w:r>
        <w:rPr>
          <w:sz w:val="26"/>
        </w:rPr>
        <w:t>педагогических</w:t>
      </w:r>
      <w:r>
        <w:rPr>
          <w:spacing w:val="1"/>
          <w:sz w:val="26"/>
        </w:rPr>
        <w:t xml:space="preserve"> </w:t>
      </w:r>
      <w:r>
        <w:rPr>
          <w:sz w:val="26"/>
        </w:rPr>
        <w:t>работников</w:t>
      </w:r>
      <w:r>
        <w:rPr>
          <w:spacing w:val="-62"/>
          <w:sz w:val="26"/>
        </w:rPr>
        <w:t xml:space="preserve"> </w:t>
      </w:r>
      <w:r w:rsidR="00433A96" w:rsidRPr="00433A96">
        <w:rPr>
          <w:sz w:val="26"/>
        </w:rPr>
        <w:t>МБОУ «ЦО «Перспектива»</w:t>
      </w:r>
      <w:r w:rsidR="00433A96">
        <w:rPr>
          <w:sz w:val="26"/>
        </w:rPr>
        <w:t xml:space="preserve"> </w:t>
      </w:r>
      <w:r>
        <w:rPr>
          <w:sz w:val="26"/>
        </w:rPr>
        <w:t>реализующих</w:t>
      </w:r>
      <w:r>
        <w:rPr>
          <w:spacing w:val="1"/>
          <w:sz w:val="26"/>
        </w:rPr>
        <w:t xml:space="preserve"> </w:t>
      </w:r>
      <w:r>
        <w:rPr>
          <w:sz w:val="26"/>
        </w:rPr>
        <w:t>образовательную</w:t>
      </w:r>
      <w:r>
        <w:rPr>
          <w:spacing w:val="1"/>
          <w:sz w:val="26"/>
        </w:rPr>
        <w:t xml:space="preserve"> </w:t>
      </w:r>
      <w:r>
        <w:rPr>
          <w:sz w:val="26"/>
        </w:rPr>
        <w:t>программу</w:t>
      </w:r>
      <w:r>
        <w:rPr>
          <w:spacing w:val="-5"/>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образования.</w:t>
      </w:r>
    </w:p>
    <w:p w:rsidR="0031363F" w:rsidRDefault="00C265CA">
      <w:pPr>
        <w:pStyle w:val="a3"/>
        <w:spacing w:line="276" w:lineRule="auto"/>
        <w:ind w:left="982" w:right="733" w:firstLine="707"/>
      </w:pPr>
      <w:r>
        <w:t>Укомплектованность</w:t>
      </w:r>
      <w:r>
        <w:rPr>
          <w:spacing w:val="1"/>
        </w:rPr>
        <w:t xml:space="preserve"> </w:t>
      </w:r>
      <w:r>
        <w:t>образовательной</w:t>
      </w:r>
      <w:r>
        <w:rPr>
          <w:spacing w:val="1"/>
        </w:rPr>
        <w:t xml:space="preserve"> </w:t>
      </w:r>
      <w:r>
        <w:t>организации</w:t>
      </w:r>
      <w:r>
        <w:rPr>
          <w:spacing w:val="1"/>
        </w:rPr>
        <w:t xml:space="preserve"> </w:t>
      </w:r>
      <w:r>
        <w:t>педагогическими,</w:t>
      </w:r>
      <w:r>
        <w:rPr>
          <w:spacing w:val="1"/>
        </w:rPr>
        <w:t xml:space="preserve"> </w:t>
      </w:r>
      <w:r>
        <w:t>руководящими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характеризируется</w:t>
      </w:r>
      <w:r>
        <w:rPr>
          <w:spacing w:val="1"/>
        </w:rPr>
        <w:t xml:space="preserve"> </w:t>
      </w:r>
      <w:r>
        <w:t>замещением</w:t>
      </w:r>
      <w:r>
        <w:rPr>
          <w:spacing w:val="1"/>
        </w:rPr>
        <w:t xml:space="preserve"> </w:t>
      </w:r>
      <w:r>
        <w:t>100%</w:t>
      </w:r>
      <w:r>
        <w:rPr>
          <w:spacing w:val="1"/>
        </w:rPr>
        <w:t xml:space="preserve"> </w:t>
      </w:r>
      <w:r>
        <w:t>вакансий,</w:t>
      </w:r>
      <w:r>
        <w:rPr>
          <w:spacing w:val="-2"/>
        </w:rPr>
        <w:t xml:space="preserve"> </w:t>
      </w:r>
      <w:r>
        <w:t>имеющихся</w:t>
      </w:r>
      <w:r>
        <w:rPr>
          <w:spacing w:val="-2"/>
        </w:rPr>
        <w:t xml:space="preserve"> </w:t>
      </w:r>
      <w:r>
        <w:t>в</w:t>
      </w:r>
      <w:r>
        <w:rPr>
          <w:spacing w:val="-2"/>
        </w:rPr>
        <w:t xml:space="preserve"> </w:t>
      </w:r>
      <w:r>
        <w:t>соответствии</w:t>
      </w:r>
      <w:r>
        <w:rPr>
          <w:spacing w:val="-1"/>
        </w:rPr>
        <w:t xml:space="preserve"> </w:t>
      </w:r>
      <w:r>
        <w:t>с</w:t>
      </w:r>
      <w:r>
        <w:rPr>
          <w:spacing w:val="2"/>
        </w:rPr>
        <w:t xml:space="preserve"> </w:t>
      </w:r>
      <w:r>
        <w:t>утвержденным</w:t>
      </w:r>
      <w:r>
        <w:rPr>
          <w:spacing w:val="-2"/>
        </w:rPr>
        <w:t xml:space="preserve"> </w:t>
      </w:r>
      <w:r>
        <w:t>штатным</w:t>
      </w:r>
      <w:r>
        <w:rPr>
          <w:spacing w:val="-1"/>
        </w:rPr>
        <w:t xml:space="preserve"> </w:t>
      </w:r>
      <w:r>
        <w:t>расписанием.</w:t>
      </w:r>
    </w:p>
    <w:p w:rsidR="0031363F" w:rsidRDefault="00C265CA">
      <w:pPr>
        <w:pStyle w:val="a3"/>
        <w:spacing w:line="276" w:lineRule="auto"/>
        <w:ind w:left="982" w:right="731" w:firstLine="707"/>
      </w:pPr>
      <w:r>
        <w:t>Уровень квалификации педагогических и иных работников образовательной</w:t>
      </w:r>
      <w:r>
        <w:rPr>
          <w:spacing w:val="1"/>
        </w:rPr>
        <w:t xml:space="preserve"> </w:t>
      </w:r>
      <w:r>
        <w:t>организации, участвующих в реализации основной образовательной программы и</w:t>
      </w:r>
      <w:r>
        <w:rPr>
          <w:spacing w:val="1"/>
        </w:rPr>
        <w:t xml:space="preserve"> </w:t>
      </w:r>
      <w:r>
        <w:t>создании</w:t>
      </w:r>
      <w:r>
        <w:rPr>
          <w:spacing w:val="1"/>
        </w:rPr>
        <w:t xml:space="preserve"> </w:t>
      </w:r>
      <w:r>
        <w:t>условий</w:t>
      </w:r>
      <w:r>
        <w:rPr>
          <w:spacing w:val="1"/>
        </w:rPr>
        <w:t xml:space="preserve"> </w:t>
      </w:r>
      <w:r>
        <w:t>для</w:t>
      </w:r>
      <w:r>
        <w:rPr>
          <w:spacing w:val="1"/>
        </w:rPr>
        <w:t xml:space="preserve"> </w:t>
      </w:r>
      <w:r>
        <w:t>ее</w:t>
      </w:r>
      <w:r>
        <w:rPr>
          <w:spacing w:val="1"/>
        </w:rPr>
        <w:t xml:space="preserve"> </w:t>
      </w:r>
      <w:r>
        <w:t>реализации</w:t>
      </w:r>
      <w:r>
        <w:rPr>
          <w:spacing w:val="1"/>
        </w:rPr>
        <w:t xml:space="preserve"> </w:t>
      </w:r>
      <w:r>
        <w:t>характеризуется</w:t>
      </w:r>
      <w:r>
        <w:rPr>
          <w:spacing w:val="1"/>
        </w:rPr>
        <w:t xml:space="preserve"> </w:t>
      </w:r>
      <w:r>
        <w:t>наличием</w:t>
      </w:r>
      <w:r>
        <w:rPr>
          <w:spacing w:val="1"/>
        </w:rPr>
        <w:t xml:space="preserve"> </w:t>
      </w:r>
      <w:r>
        <w:t>документов</w:t>
      </w:r>
      <w:r>
        <w:rPr>
          <w:spacing w:val="1"/>
        </w:rPr>
        <w:t xml:space="preserve"> </w:t>
      </w:r>
      <w:r>
        <w:t>о</w:t>
      </w:r>
      <w:r>
        <w:rPr>
          <w:spacing w:val="1"/>
        </w:rPr>
        <w:t xml:space="preserve"> </w:t>
      </w:r>
      <w:r>
        <w:t>присвоении</w:t>
      </w:r>
      <w:r>
        <w:rPr>
          <w:spacing w:val="1"/>
        </w:rPr>
        <w:t xml:space="preserve"> </w:t>
      </w:r>
      <w:r>
        <w:t>квалификации,</w:t>
      </w:r>
      <w:r>
        <w:rPr>
          <w:spacing w:val="1"/>
        </w:rPr>
        <w:t xml:space="preserve"> </w:t>
      </w:r>
      <w:r>
        <w:t>соответствующей</w:t>
      </w:r>
      <w:r>
        <w:rPr>
          <w:spacing w:val="1"/>
        </w:rPr>
        <w:t xml:space="preserve"> </w:t>
      </w:r>
      <w:r>
        <w:t>должностным</w:t>
      </w:r>
      <w:r>
        <w:rPr>
          <w:spacing w:val="1"/>
        </w:rPr>
        <w:t xml:space="preserve"> </w:t>
      </w:r>
      <w:r>
        <w:t>обязанностям</w:t>
      </w:r>
      <w:r>
        <w:rPr>
          <w:spacing w:val="-62"/>
        </w:rPr>
        <w:t xml:space="preserve"> </w:t>
      </w:r>
      <w:r>
        <w:t>работника.</w:t>
      </w:r>
    </w:p>
    <w:p w:rsidR="0031363F" w:rsidRDefault="00C265CA">
      <w:pPr>
        <w:pStyle w:val="a3"/>
        <w:spacing w:line="278" w:lineRule="auto"/>
        <w:ind w:left="982" w:right="735" w:firstLine="707"/>
      </w:pPr>
      <w:r>
        <w:t>Уровень квалификации педагогических и иных работников образовательной</w:t>
      </w:r>
      <w:r>
        <w:rPr>
          <w:spacing w:val="1"/>
        </w:rPr>
        <w:t xml:space="preserve"> </w:t>
      </w:r>
      <w:r>
        <w:t>организации,</w:t>
      </w:r>
      <w:r>
        <w:rPr>
          <w:spacing w:val="31"/>
        </w:rPr>
        <w:t xml:space="preserve"> </w:t>
      </w:r>
      <w:r>
        <w:t>участвующих</w:t>
      </w:r>
      <w:r>
        <w:rPr>
          <w:spacing w:val="26"/>
        </w:rPr>
        <w:t xml:space="preserve"> </w:t>
      </w:r>
      <w:r>
        <w:t>в</w:t>
      </w:r>
      <w:r>
        <w:rPr>
          <w:spacing w:val="28"/>
        </w:rPr>
        <w:t xml:space="preserve"> </w:t>
      </w:r>
      <w:r>
        <w:t>реализации</w:t>
      </w:r>
      <w:r>
        <w:rPr>
          <w:spacing w:val="29"/>
        </w:rPr>
        <w:t xml:space="preserve"> </w:t>
      </w:r>
      <w:r>
        <w:t>основной</w:t>
      </w:r>
      <w:r>
        <w:rPr>
          <w:spacing w:val="26"/>
        </w:rPr>
        <w:t xml:space="preserve"> </w:t>
      </w:r>
      <w:r>
        <w:t>образовательной</w:t>
      </w:r>
      <w:r>
        <w:rPr>
          <w:spacing w:val="27"/>
        </w:rPr>
        <w:t xml:space="preserve"> </w:t>
      </w:r>
      <w:r>
        <w:t>программы</w:t>
      </w:r>
      <w:r>
        <w:rPr>
          <w:spacing w:val="29"/>
        </w:rPr>
        <w:t xml:space="preserve"> </w:t>
      </w:r>
      <w:r>
        <w:t>и</w:t>
      </w:r>
    </w:p>
    <w:p w:rsidR="0031363F" w:rsidRDefault="0031363F">
      <w:pPr>
        <w:spacing w:line="278" w:lineRule="auto"/>
        <w:sectPr w:rsidR="0031363F">
          <w:pgSz w:w="11910" w:h="16840"/>
          <w:pgMar w:top="1040" w:right="120" w:bottom="1200" w:left="720" w:header="0" w:footer="925" w:gutter="0"/>
          <w:cols w:space="720"/>
        </w:sectPr>
      </w:pPr>
    </w:p>
    <w:p w:rsidR="0031363F" w:rsidRDefault="00C265CA">
      <w:pPr>
        <w:pStyle w:val="a3"/>
        <w:spacing w:before="67"/>
        <w:ind w:left="982"/>
      </w:pPr>
      <w:r>
        <w:rPr>
          <w:w w:val="95"/>
        </w:rPr>
        <w:lastRenderedPageBreak/>
        <w:t>создании</w:t>
      </w:r>
      <w:r>
        <w:rPr>
          <w:spacing w:val="39"/>
          <w:w w:val="95"/>
        </w:rPr>
        <w:t xml:space="preserve"> </w:t>
      </w:r>
      <w:r>
        <w:rPr>
          <w:w w:val="95"/>
        </w:rPr>
        <w:t>условий</w:t>
      </w:r>
      <w:r>
        <w:rPr>
          <w:spacing w:val="35"/>
          <w:w w:val="95"/>
        </w:rPr>
        <w:t xml:space="preserve"> </w:t>
      </w:r>
      <w:r>
        <w:rPr>
          <w:w w:val="95"/>
        </w:rPr>
        <w:t>для</w:t>
      </w:r>
      <w:r>
        <w:rPr>
          <w:spacing w:val="36"/>
          <w:w w:val="95"/>
        </w:rPr>
        <w:t xml:space="preserve"> </w:t>
      </w:r>
      <w:r>
        <w:rPr>
          <w:w w:val="95"/>
        </w:rPr>
        <w:t>и</w:t>
      </w:r>
      <w:r>
        <w:rPr>
          <w:spacing w:val="30"/>
          <w:w w:val="95"/>
        </w:rPr>
        <w:t xml:space="preserve"> </w:t>
      </w:r>
      <w:r>
        <w:rPr>
          <w:w w:val="95"/>
        </w:rPr>
        <w:t>реализации,</w:t>
      </w:r>
      <w:r>
        <w:rPr>
          <w:spacing w:val="31"/>
          <w:w w:val="95"/>
        </w:rPr>
        <w:t xml:space="preserve"> </w:t>
      </w:r>
      <w:r>
        <w:rPr>
          <w:w w:val="95"/>
        </w:rPr>
        <w:t>характеризуется</w:t>
      </w:r>
      <w:r>
        <w:rPr>
          <w:spacing w:val="31"/>
          <w:w w:val="95"/>
        </w:rPr>
        <w:t xml:space="preserve"> </w:t>
      </w:r>
      <w:r>
        <w:rPr>
          <w:w w:val="95"/>
        </w:rPr>
        <w:t>также</w:t>
      </w:r>
      <w:r>
        <w:rPr>
          <w:spacing w:val="34"/>
          <w:w w:val="95"/>
        </w:rPr>
        <w:t xml:space="preserve"> </w:t>
      </w:r>
      <w:r>
        <w:rPr>
          <w:w w:val="95"/>
        </w:rPr>
        <w:t>результатами</w:t>
      </w:r>
      <w:r>
        <w:rPr>
          <w:spacing w:val="31"/>
          <w:w w:val="95"/>
        </w:rPr>
        <w:t xml:space="preserve"> </w:t>
      </w:r>
      <w:r>
        <w:rPr>
          <w:w w:val="95"/>
        </w:rPr>
        <w:t>аттестации</w:t>
      </w:r>
    </w:p>
    <w:p w:rsidR="0031363F" w:rsidRDefault="00C265CA">
      <w:pPr>
        <w:pStyle w:val="a5"/>
        <w:numPr>
          <w:ilvl w:val="0"/>
          <w:numId w:val="7"/>
        </w:numPr>
        <w:tabs>
          <w:tab w:val="left" w:pos="1134"/>
        </w:tabs>
        <w:spacing w:before="46"/>
        <w:rPr>
          <w:sz w:val="26"/>
        </w:rPr>
      </w:pPr>
      <w:r>
        <w:rPr>
          <w:sz w:val="26"/>
        </w:rPr>
        <w:t>квалификационными</w:t>
      </w:r>
      <w:r>
        <w:rPr>
          <w:spacing w:val="-11"/>
          <w:sz w:val="26"/>
        </w:rPr>
        <w:t xml:space="preserve"> </w:t>
      </w:r>
      <w:r>
        <w:rPr>
          <w:sz w:val="26"/>
        </w:rPr>
        <w:t>категориями.</w:t>
      </w:r>
    </w:p>
    <w:p w:rsidR="0031363F" w:rsidRDefault="00C265CA">
      <w:pPr>
        <w:pStyle w:val="a3"/>
        <w:spacing w:before="45" w:line="276" w:lineRule="auto"/>
        <w:ind w:left="982" w:right="728" w:firstLine="707"/>
      </w:pPr>
      <w:r>
        <w:t>Аттестация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 «Об образовании в Российской Федерации» (ст. 49) проводится в целях</w:t>
      </w:r>
      <w:r>
        <w:rPr>
          <w:spacing w:val="1"/>
        </w:rPr>
        <w:t xml:space="preserve"> </w:t>
      </w:r>
      <w:r>
        <w:t>подтверждения</w:t>
      </w:r>
      <w:r>
        <w:rPr>
          <w:spacing w:val="1"/>
        </w:rPr>
        <w:t xml:space="preserve"> </w:t>
      </w:r>
      <w:r>
        <w:t>их</w:t>
      </w:r>
      <w:r>
        <w:rPr>
          <w:spacing w:val="1"/>
        </w:rPr>
        <w:t xml:space="preserve"> </w:t>
      </w:r>
      <w:r>
        <w:t>соответствия</w:t>
      </w:r>
      <w:r>
        <w:rPr>
          <w:spacing w:val="1"/>
        </w:rPr>
        <w:t xml:space="preserve"> </w:t>
      </w:r>
      <w:r>
        <w:t>занимаемым</w:t>
      </w:r>
      <w:r>
        <w:rPr>
          <w:spacing w:val="1"/>
        </w:rPr>
        <w:t xml:space="preserve"> </w:t>
      </w:r>
      <w:r>
        <w:t>должностям</w:t>
      </w:r>
      <w:r>
        <w:rPr>
          <w:spacing w:val="1"/>
        </w:rPr>
        <w:t xml:space="preserve"> </w:t>
      </w:r>
      <w:r>
        <w:t>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 деятельности, с учетом желания педагогических работников 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Проведение</w:t>
      </w:r>
      <w:r>
        <w:rPr>
          <w:spacing w:val="1"/>
        </w:rPr>
        <w:t xml:space="preserve"> </w:t>
      </w:r>
      <w:r>
        <w:t>аттестации</w:t>
      </w:r>
      <w:r>
        <w:rPr>
          <w:spacing w:val="-62"/>
        </w:rPr>
        <w:t xml:space="preserve"> </w:t>
      </w:r>
      <w:r>
        <w:t>педагогических работников в целях подтверждения их соответствия занимаемым</w:t>
      </w:r>
      <w:r>
        <w:rPr>
          <w:spacing w:val="1"/>
        </w:rPr>
        <w:t xml:space="preserve"> </w:t>
      </w:r>
      <w:r>
        <w:t>должностям</w:t>
      </w:r>
      <w:r>
        <w:rPr>
          <w:spacing w:val="-5"/>
        </w:rPr>
        <w:t xml:space="preserve"> </w:t>
      </w:r>
      <w:r>
        <w:t>осуществляется</w:t>
      </w:r>
      <w:r>
        <w:rPr>
          <w:spacing w:val="-4"/>
        </w:rPr>
        <w:t xml:space="preserve"> </w:t>
      </w:r>
      <w:r>
        <w:t>не</w:t>
      </w:r>
      <w:r>
        <w:rPr>
          <w:spacing w:val="-5"/>
        </w:rPr>
        <w:t xml:space="preserve"> </w:t>
      </w:r>
      <w:r>
        <w:t>реже</w:t>
      </w:r>
      <w:r>
        <w:rPr>
          <w:spacing w:val="-5"/>
        </w:rPr>
        <w:t xml:space="preserve"> </w:t>
      </w:r>
      <w:r>
        <w:t>одного</w:t>
      </w:r>
      <w:r>
        <w:rPr>
          <w:spacing w:val="-6"/>
        </w:rPr>
        <w:t xml:space="preserve"> </w:t>
      </w:r>
      <w:r>
        <w:t>раза</w:t>
      </w:r>
      <w:r>
        <w:rPr>
          <w:spacing w:val="-3"/>
        </w:rPr>
        <w:t xml:space="preserve"> </w:t>
      </w:r>
      <w:r>
        <w:t>в</w:t>
      </w:r>
      <w:r>
        <w:rPr>
          <w:spacing w:val="-6"/>
        </w:rPr>
        <w:t xml:space="preserve"> </w:t>
      </w:r>
      <w:r>
        <w:t>пять</w:t>
      </w:r>
      <w:r>
        <w:rPr>
          <w:spacing w:val="-6"/>
        </w:rPr>
        <w:t xml:space="preserve"> </w:t>
      </w:r>
      <w:r>
        <w:t>лет.</w:t>
      </w:r>
      <w:r>
        <w:rPr>
          <w:spacing w:val="-6"/>
        </w:rPr>
        <w:t xml:space="preserve"> </w:t>
      </w:r>
      <w:r>
        <w:t>Проведение</w:t>
      </w:r>
      <w:r>
        <w:rPr>
          <w:spacing w:val="-5"/>
        </w:rPr>
        <w:t xml:space="preserve"> </w:t>
      </w:r>
      <w:r>
        <w:t>аттестации</w:t>
      </w:r>
      <w:r>
        <w:rPr>
          <w:spacing w:val="-63"/>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w:t>
      </w:r>
      <w:r>
        <w:rPr>
          <w:spacing w:val="1"/>
        </w:rPr>
        <w:t xml:space="preserve"> </w:t>
      </w:r>
      <w:r>
        <w:t>работников</w:t>
      </w:r>
      <w:r>
        <w:rPr>
          <w:spacing w:val="-62"/>
        </w:rPr>
        <w:t xml:space="preserve"> </w:t>
      </w:r>
      <w:r>
        <w:t>осуществляется</w:t>
      </w:r>
      <w:r>
        <w:rPr>
          <w:spacing w:val="1"/>
        </w:rPr>
        <w:t xml:space="preserve"> </w:t>
      </w:r>
      <w:r>
        <w:t>аттестационными</w:t>
      </w:r>
      <w:r>
        <w:rPr>
          <w:spacing w:val="1"/>
        </w:rPr>
        <w:t xml:space="preserve"> </w:t>
      </w:r>
      <w:r>
        <w:t>комиссиями,</w:t>
      </w:r>
      <w:r>
        <w:rPr>
          <w:spacing w:val="1"/>
        </w:rPr>
        <w:t xml:space="preserve"> </w:t>
      </w:r>
      <w:r>
        <w:t>формируемыми</w:t>
      </w:r>
      <w:r>
        <w:rPr>
          <w:spacing w:val="1"/>
        </w:rPr>
        <w:t xml:space="preserve"> </w:t>
      </w:r>
      <w:r>
        <w:t>федеральными</w:t>
      </w:r>
      <w:r>
        <w:rPr>
          <w:spacing w:val="-62"/>
        </w:rPr>
        <w:t xml:space="preserve"> </w:t>
      </w:r>
      <w:r>
        <w:t>органами исполнительной</w:t>
      </w:r>
      <w:r>
        <w:rPr>
          <w:spacing w:val="60"/>
        </w:rPr>
        <w:t xml:space="preserve"> </w:t>
      </w:r>
      <w:r>
        <w:t>власти,</w:t>
      </w:r>
      <w:r>
        <w:rPr>
          <w:spacing w:val="61"/>
        </w:rPr>
        <w:t xml:space="preserve"> </w:t>
      </w:r>
      <w:r>
        <w:t>в</w:t>
      </w:r>
      <w:r>
        <w:rPr>
          <w:spacing w:val="61"/>
        </w:rPr>
        <w:t xml:space="preserve"> </w:t>
      </w:r>
      <w:r>
        <w:t>ведении</w:t>
      </w:r>
      <w:r>
        <w:rPr>
          <w:spacing w:val="60"/>
        </w:rPr>
        <w:t xml:space="preserve"> </w:t>
      </w:r>
      <w:r>
        <w:t>которых</w:t>
      </w:r>
      <w:r>
        <w:rPr>
          <w:spacing w:val="-2"/>
        </w:rPr>
        <w:t xml:space="preserve"> </w:t>
      </w:r>
      <w:r>
        <w:t>находится</w:t>
      </w:r>
      <w:r>
        <w:rPr>
          <w:spacing w:val="-2"/>
        </w:rPr>
        <w:t xml:space="preserve"> </w:t>
      </w:r>
      <w:r>
        <w:t>организация.</w:t>
      </w:r>
    </w:p>
    <w:p w:rsidR="0031363F" w:rsidRDefault="00C265CA">
      <w:pPr>
        <w:pStyle w:val="a3"/>
        <w:spacing w:before="1" w:after="6" w:line="276" w:lineRule="auto"/>
        <w:ind w:left="982" w:right="733" w:firstLine="707"/>
      </w:pPr>
      <w:r>
        <w:t>Уровень квалификации педагогических и иных работников, участвующих в</w:t>
      </w:r>
      <w:r>
        <w:rPr>
          <w:spacing w:val="1"/>
        </w:rPr>
        <w:t xml:space="preserve"> </w:t>
      </w:r>
      <w:r>
        <w:t>реализации настоящей основной образовательной программы и создании условий</w:t>
      </w:r>
      <w:r>
        <w:rPr>
          <w:spacing w:val="1"/>
        </w:rPr>
        <w:t xml:space="preserve"> </w:t>
      </w:r>
      <w:r>
        <w:t>для</w:t>
      </w:r>
      <w:r>
        <w:rPr>
          <w:spacing w:val="-1"/>
        </w:rPr>
        <w:t xml:space="preserve"> </w:t>
      </w:r>
      <w:r>
        <w:t>ее</w:t>
      </w:r>
      <w:r>
        <w:rPr>
          <w:spacing w:val="-1"/>
        </w:rPr>
        <w:t xml:space="preserve"> </w:t>
      </w:r>
      <w:r>
        <w:t>реализации:</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845"/>
        <w:gridCol w:w="2024"/>
        <w:gridCol w:w="1893"/>
      </w:tblGrid>
      <w:tr w:rsidR="0031363F">
        <w:trPr>
          <w:trHeight w:val="702"/>
        </w:trPr>
        <w:tc>
          <w:tcPr>
            <w:tcW w:w="2588" w:type="dxa"/>
            <w:vMerge w:val="restart"/>
            <w:tcBorders>
              <w:bottom w:val="nil"/>
            </w:tcBorders>
          </w:tcPr>
          <w:p w:rsidR="0031363F" w:rsidRDefault="0031363F">
            <w:pPr>
              <w:pStyle w:val="TableParagraph"/>
              <w:rPr>
                <w:sz w:val="24"/>
              </w:rPr>
            </w:pPr>
          </w:p>
          <w:p w:rsidR="0031363F" w:rsidRDefault="0031363F">
            <w:pPr>
              <w:pStyle w:val="TableParagraph"/>
              <w:rPr>
                <w:sz w:val="24"/>
              </w:rPr>
            </w:pPr>
          </w:p>
          <w:p w:rsidR="0031363F" w:rsidRDefault="0031363F">
            <w:pPr>
              <w:pStyle w:val="TableParagraph"/>
              <w:rPr>
                <w:sz w:val="24"/>
              </w:rPr>
            </w:pPr>
          </w:p>
          <w:p w:rsidR="0031363F" w:rsidRDefault="0031363F">
            <w:pPr>
              <w:pStyle w:val="TableParagraph"/>
              <w:spacing w:before="8"/>
              <w:rPr>
                <w:sz w:val="34"/>
              </w:rPr>
            </w:pPr>
          </w:p>
          <w:p w:rsidR="0031363F" w:rsidRDefault="00C265CA">
            <w:pPr>
              <w:pStyle w:val="TableParagraph"/>
              <w:ind w:left="107"/>
            </w:pPr>
            <w:r>
              <w:t>Категория</w:t>
            </w:r>
            <w:r>
              <w:rPr>
                <w:spacing w:val="52"/>
              </w:rPr>
              <w:t xml:space="preserve"> </w:t>
            </w:r>
            <w:r>
              <w:t>работников</w:t>
            </w:r>
          </w:p>
        </w:tc>
        <w:tc>
          <w:tcPr>
            <w:tcW w:w="2845" w:type="dxa"/>
            <w:vMerge w:val="restart"/>
            <w:tcBorders>
              <w:bottom w:val="nil"/>
            </w:tcBorders>
          </w:tcPr>
          <w:p w:rsidR="0031363F" w:rsidRDefault="00C265CA">
            <w:pPr>
              <w:pStyle w:val="TableParagraph"/>
              <w:spacing w:line="276" w:lineRule="auto"/>
              <w:ind w:left="107" w:right="517"/>
            </w:pPr>
            <w:r>
              <w:t>Подтверждение уровня</w:t>
            </w:r>
            <w:r>
              <w:rPr>
                <w:spacing w:val="-52"/>
              </w:rPr>
              <w:t xml:space="preserve"> </w:t>
            </w:r>
            <w:r>
              <w:t>квалификации</w:t>
            </w:r>
            <w:r>
              <w:rPr>
                <w:spacing w:val="1"/>
              </w:rPr>
              <w:t xml:space="preserve"> </w:t>
            </w:r>
            <w:r>
              <w:t>документами об</w:t>
            </w:r>
            <w:r>
              <w:rPr>
                <w:spacing w:val="1"/>
              </w:rPr>
              <w:t xml:space="preserve"> </w:t>
            </w:r>
            <w:r>
              <w:t>образовании</w:t>
            </w:r>
            <w:r>
              <w:rPr>
                <w:spacing w:val="1"/>
              </w:rPr>
              <w:t xml:space="preserve"> </w:t>
            </w:r>
            <w:r>
              <w:t>(профессиональной</w:t>
            </w:r>
          </w:p>
        </w:tc>
        <w:tc>
          <w:tcPr>
            <w:tcW w:w="3917" w:type="dxa"/>
            <w:gridSpan w:val="2"/>
          </w:tcPr>
          <w:p w:rsidR="0031363F" w:rsidRDefault="00C265CA">
            <w:pPr>
              <w:pStyle w:val="TableParagraph"/>
              <w:spacing w:line="276" w:lineRule="auto"/>
              <w:ind w:left="781" w:right="133" w:hanging="627"/>
            </w:pPr>
            <w:r>
              <w:t>Подтверждение уровня квалификации</w:t>
            </w:r>
            <w:r>
              <w:rPr>
                <w:spacing w:val="-52"/>
              </w:rPr>
              <w:t xml:space="preserve"> </w:t>
            </w:r>
            <w:r>
              <w:t>результатами</w:t>
            </w:r>
            <w:r>
              <w:rPr>
                <w:spacing w:val="-1"/>
              </w:rPr>
              <w:t xml:space="preserve"> </w:t>
            </w:r>
            <w:r>
              <w:t>аттестации</w:t>
            </w:r>
          </w:p>
        </w:tc>
      </w:tr>
      <w:tr w:rsidR="0031363F">
        <w:trPr>
          <w:trHeight w:val="848"/>
        </w:trPr>
        <w:tc>
          <w:tcPr>
            <w:tcW w:w="2588" w:type="dxa"/>
            <w:vMerge/>
            <w:tcBorders>
              <w:top w:val="nil"/>
              <w:bottom w:val="nil"/>
            </w:tcBorders>
          </w:tcPr>
          <w:p w:rsidR="0031363F" w:rsidRDefault="0031363F">
            <w:pPr>
              <w:rPr>
                <w:sz w:val="2"/>
                <w:szCs w:val="2"/>
              </w:rPr>
            </w:pPr>
          </w:p>
        </w:tc>
        <w:tc>
          <w:tcPr>
            <w:tcW w:w="2845" w:type="dxa"/>
            <w:vMerge/>
            <w:tcBorders>
              <w:top w:val="nil"/>
              <w:bottom w:val="nil"/>
            </w:tcBorders>
          </w:tcPr>
          <w:p w:rsidR="0031363F" w:rsidRDefault="0031363F">
            <w:pPr>
              <w:rPr>
                <w:sz w:val="2"/>
                <w:szCs w:val="2"/>
              </w:rPr>
            </w:pPr>
          </w:p>
        </w:tc>
        <w:tc>
          <w:tcPr>
            <w:tcW w:w="2024" w:type="dxa"/>
            <w:tcBorders>
              <w:bottom w:val="nil"/>
            </w:tcBorders>
          </w:tcPr>
          <w:p w:rsidR="0031363F" w:rsidRDefault="00C265CA">
            <w:pPr>
              <w:pStyle w:val="TableParagraph"/>
              <w:spacing w:line="276" w:lineRule="auto"/>
              <w:ind w:left="447" w:right="348" w:hanging="75"/>
            </w:pPr>
            <w:r>
              <w:t>Соответствие</w:t>
            </w:r>
            <w:r>
              <w:rPr>
                <w:spacing w:val="-52"/>
              </w:rPr>
              <w:t xml:space="preserve"> </w:t>
            </w:r>
            <w:r>
              <w:t>занимаемой</w:t>
            </w:r>
          </w:p>
          <w:p w:rsidR="0031363F" w:rsidRDefault="00C265CA">
            <w:pPr>
              <w:pStyle w:val="TableParagraph"/>
              <w:spacing w:line="251" w:lineRule="exact"/>
              <w:ind w:left="498"/>
            </w:pPr>
            <w:r>
              <w:t>должности</w:t>
            </w:r>
          </w:p>
        </w:tc>
        <w:tc>
          <w:tcPr>
            <w:tcW w:w="1893" w:type="dxa"/>
            <w:tcBorders>
              <w:bottom w:val="nil"/>
            </w:tcBorders>
          </w:tcPr>
          <w:p w:rsidR="0031363F" w:rsidRDefault="00C265CA">
            <w:pPr>
              <w:pStyle w:val="TableParagraph"/>
              <w:spacing w:line="276" w:lineRule="auto"/>
              <w:ind w:left="553" w:right="364" w:hanging="168"/>
            </w:pPr>
            <w:r>
              <w:t>Квалифика-</w:t>
            </w:r>
            <w:r>
              <w:rPr>
                <w:spacing w:val="-52"/>
              </w:rPr>
              <w:t xml:space="preserve"> </w:t>
            </w:r>
            <w:r>
              <w:t>ционная</w:t>
            </w:r>
          </w:p>
          <w:p w:rsidR="0031363F" w:rsidRDefault="00C265CA">
            <w:pPr>
              <w:pStyle w:val="TableParagraph"/>
              <w:spacing w:line="251" w:lineRule="exact"/>
              <w:ind w:left="286"/>
            </w:pPr>
            <w:r>
              <w:t>категория</w:t>
            </w:r>
            <w:r>
              <w:rPr>
                <w:spacing w:val="-2"/>
              </w:rPr>
              <w:t xml:space="preserve"> </w:t>
            </w:r>
            <w:r>
              <w:t>(%)</w:t>
            </w:r>
          </w:p>
        </w:tc>
      </w:tr>
      <w:tr w:rsidR="0031363F">
        <w:trPr>
          <w:trHeight w:val="555"/>
        </w:trPr>
        <w:tc>
          <w:tcPr>
            <w:tcW w:w="2588" w:type="dxa"/>
            <w:tcBorders>
              <w:top w:val="nil"/>
            </w:tcBorders>
          </w:tcPr>
          <w:p w:rsidR="0031363F" w:rsidRDefault="0031363F">
            <w:pPr>
              <w:pStyle w:val="TableParagraph"/>
            </w:pPr>
          </w:p>
        </w:tc>
        <w:tc>
          <w:tcPr>
            <w:tcW w:w="2845" w:type="dxa"/>
            <w:tcBorders>
              <w:top w:val="nil"/>
            </w:tcBorders>
          </w:tcPr>
          <w:p w:rsidR="0031363F" w:rsidRDefault="00C265CA">
            <w:pPr>
              <w:pStyle w:val="TableParagraph"/>
              <w:spacing w:before="9"/>
              <w:ind w:left="107"/>
            </w:pPr>
            <w:r>
              <w:t>переподготовке)</w:t>
            </w:r>
            <w:r>
              <w:rPr>
                <w:spacing w:val="-4"/>
              </w:rPr>
              <w:t xml:space="preserve"> </w:t>
            </w:r>
            <w:r>
              <w:t>(%)</w:t>
            </w:r>
          </w:p>
        </w:tc>
        <w:tc>
          <w:tcPr>
            <w:tcW w:w="2024" w:type="dxa"/>
            <w:tcBorders>
              <w:top w:val="nil"/>
            </w:tcBorders>
          </w:tcPr>
          <w:p w:rsidR="0031363F" w:rsidRDefault="00C265CA">
            <w:pPr>
              <w:pStyle w:val="TableParagraph"/>
              <w:spacing w:before="139"/>
              <w:ind w:left="733" w:right="725"/>
              <w:jc w:val="center"/>
            </w:pPr>
            <w:r>
              <w:t>(%)</w:t>
            </w:r>
          </w:p>
        </w:tc>
        <w:tc>
          <w:tcPr>
            <w:tcW w:w="1893" w:type="dxa"/>
            <w:tcBorders>
              <w:top w:val="nil"/>
            </w:tcBorders>
          </w:tcPr>
          <w:p w:rsidR="0031363F" w:rsidRDefault="0031363F">
            <w:pPr>
              <w:pStyle w:val="TableParagraph"/>
            </w:pPr>
          </w:p>
        </w:tc>
      </w:tr>
      <w:tr w:rsidR="0031363F">
        <w:trPr>
          <w:trHeight w:val="703"/>
        </w:trPr>
        <w:tc>
          <w:tcPr>
            <w:tcW w:w="2588" w:type="dxa"/>
          </w:tcPr>
          <w:p w:rsidR="0031363F" w:rsidRDefault="00C265CA">
            <w:pPr>
              <w:pStyle w:val="TableParagraph"/>
              <w:spacing w:line="276" w:lineRule="auto"/>
              <w:ind w:left="107" w:right="948"/>
            </w:pPr>
            <w:r>
              <w:t>Педагогические</w:t>
            </w:r>
            <w:r>
              <w:rPr>
                <w:spacing w:val="-52"/>
              </w:rPr>
              <w:t xml:space="preserve"> </w:t>
            </w:r>
            <w:r>
              <w:t>работники</w:t>
            </w:r>
          </w:p>
        </w:tc>
        <w:tc>
          <w:tcPr>
            <w:tcW w:w="2845" w:type="dxa"/>
          </w:tcPr>
          <w:p w:rsidR="0031363F" w:rsidRDefault="00C265CA">
            <w:pPr>
              <w:pStyle w:val="TableParagraph"/>
              <w:spacing w:line="247" w:lineRule="exact"/>
              <w:ind w:left="1144" w:right="1137"/>
              <w:jc w:val="center"/>
            </w:pPr>
            <w:r>
              <w:t>100%</w:t>
            </w:r>
          </w:p>
        </w:tc>
        <w:tc>
          <w:tcPr>
            <w:tcW w:w="2024" w:type="dxa"/>
          </w:tcPr>
          <w:p w:rsidR="0031363F" w:rsidRDefault="00C265CA">
            <w:pPr>
              <w:pStyle w:val="TableParagraph"/>
              <w:spacing w:line="247" w:lineRule="exact"/>
              <w:ind w:left="733" w:right="727"/>
              <w:jc w:val="center"/>
            </w:pPr>
            <w:r>
              <w:t>2%</w:t>
            </w:r>
          </w:p>
        </w:tc>
        <w:tc>
          <w:tcPr>
            <w:tcW w:w="1893" w:type="dxa"/>
          </w:tcPr>
          <w:p w:rsidR="0031363F" w:rsidRDefault="00C265CA">
            <w:pPr>
              <w:pStyle w:val="TableParagraph"/>
              <w:spacing w:line="247" w:lineRule="exact"/>
              <w:ind w:left="665" w:right="663"/>
              <w:jc w:val="center"/>
            </w:pPr>
            <w:r>
              <w:t>84%</w:t>
            </w:r>
          </w:p>
        </w:tc>
      </w:tr>
      <w:tr w:rsidR="0031363F">
        <w:trPr>
          <w:trHeight w:val="410"/>
        </w:trPr>
        <w:tc>
          <w:tcPr>
            <w:tcW w:w="2588" w:type="dxa"/>
          </w:tcPr>
          <w:p w:rsidR="0031363F" w:rsidRDefault="00C265CA">
            <w:pPr>
              <w:pStyle w:val="TableParagraph"/>
              <w:spacing w:line="247" w:lineRule="exact"/>
              <w:ind w:left="107"/>
            </w:pPr>
            <w:r>
              <w:t>Руководящие</w:t>
            </w:r>
            <w:r>
              <w:rPr>
                <w:spacing w:val="-3"/>
              </w:rPr>
              <w:t xml:space="preserve"> </w:t>
            </w:r>
            <w:r>
              <w:t>работники</w:t>
            </w:r>
          </w:p>
        </w:tc>
        <w:tc>
          <w:tcPr>
            <w:tcW w:w="2845" w:type="dxa"/>
          </w:tcPr>
          <w:p w:rsidR="0031363F" w:rsidRDefault="00C265CA">
            <w:pPr>
              <w:pStyle w:val="TableParagraph"/>
              <w:spacing w:line="247" w:lineRule="exact"/>
              <w:ind w:left="1144" w:right="1137"/>
              <w:jc w:val="center"/>
            </w:pPr>
            <w:r>
              <w:t>100%</w:t>
            </w:r>
          </w:p>
        </w:tc>
        <w:tc>
          <w:tcPr>
            <w:tcW w:w="2024" w:type="dxa"/>
          </w:tcPr>
          <w:p w:rsidR="0031363F" w:rsidRDefault="00C265CA">
            <w:pPr>
              <w:pStyle w:val="TableParagraph"/>
              <w:spacing w:line="247" w:lineRule="exact"/>
              <w:ind w:left="733" w:right="727"/>
              <w:jc w:val="center"/>
            </w:pPr>
            <w:r>
              <w:t>100%</w:t>
            </w:r>
          </w:p>
        </w:tc>
        <w:tc>
          <w:tcPr>
            <w:tcW w:w="1893" w:type="dxa"/>
          </w:tcPr>
          <w:p w:rsidR="0031363F" w:rsidRDefault="00C265CA">
            <w:pPr>
              <w:pStyle w:val="TableParagraph"/>
              <w:spacing w:line="247" w:lineRule="exact"/>
              <w:ind w:left="665" w:right="663"/>
              <w:jc w:val="center"/>
            </w:pPr>
            <w:r>
              <w:t>100%</w:t>
            </w:r>
          </w:p>
        </w:tc>
      </w:tr>
      <w:tr w:rsidR="0031363F">
        <w:trPr>
          <w:trHeight w:val="412"/>
        </w:trPr>
        <w:tc>
          <w:tcPr>
            <w:tcW w:w="2588" w:type="dxa"/>
          </w:tcPr>
          <w:p w:rsidR="0031363F" w:rsidRDefault="00C265CA">
            <w:pPr>
              <w:pStyle w:val="TableParagraph"/>
              <w:spacing w:line="247" w:lineRule="exact"/>
              <w:ind w:left="107"/>
            </w:pPr>
            <w:r>
              <w:t>Иные</w:t>
            </w:r>
            <w:r>
              <w:rPr>
                <w:spacing w:val="-3"/>
              </w:rPr>
              <w:t xml:space="preserve"> </w:t>
            </w:r>
            <w:r>
              <w:t>работники</w:t>
            </w:r>
          </w:p>
        </w:tc>
        <w:tc>
          <w:tcPr>
            <w:tcW w:w="2845" w:type="dxa"/>
          </w:tcPr>
          <w:p w:rsidR="0031363F" w:rsidRDefault="00C265CA">
            <w:pPr>
              <w:pStyle w:val="TableParagraph"/>
              <w:spacing w:line="247" w:lineRule="exact"/>
              <w:ind w:left="1144" w:right="1137"/>
              <w:jc w:val="center"/>
            </w:pPr>
            <w:r>
              <w:t>100%</w:t>
            </w:r>
          </w:p>
        </w:tc>
        <w:tc>
          <w:tcPr>
            <w:tcW w:w="2024" w:type="dxa"/>
          </w:tcPr>
          <w:p w:rsidR="0031363F" w:rsidRDefault="00C265CA">
            <w:pPr>
              <w:pStyle w:val="TableParagraph"/>
              <w:spacing w:line="247" w:lineRule="exact"/>
              <w:ind w:left="6"/>
              <w:jc w:val="center"/>
            </w:pPr>
            <w:r>
              <w:t>-</w:t>
            </w:r>
          </w:p>
        </w:tc>
        <w:tc>
          <w:tcPr>
            <w:tcW w:w="1893" w:type="dxa"/>
          </w:tcPr>
          <w:p w:rsidR="0031363F" w:rsidRDefault="00C265CA">
            <w:pPr>
              <w:pStyle w:val="TableParagraph"/>
              <w:spacing w:line="247" w:lineRule="exact"/>
              <w:ind w:left="2"/>
              <w:jc w:val="center"/>
            </w:pPr>
            <w:r>
              <w:t>-</w:t>
            </w:r>
          </w:p>
        </w:tc>
      </w:tr>
    </w:tbl>
    <w:p w:rsidR="0031363F" w:rsidRDefault="00C265CA">
      <w:pPr>
        <w:pStyle w:val="a3"/>
        <w:spacing w:before="220" w:line="276" w:lineRule="auto"/>
        <w:ind w:left="982" w:right="727" w:firstLine="707"/>
      </w:pPr>
      <w:r>
        <w:t>Кроме того, образовательная организация укомплектована вспомогательным</w:t>
      </w:r>
      <w:r>
        <w:rPr>
          <w:spacing w:val="1"/>
        </w:rPr>
        <w:t xml:space="preserve"> </w:t>
      </w:r>
      <w:r>
        <w:t>персоналом, обеспечивающим создание и сохранение материально-технических и</w:t>
      </w:r>
      <w:r>
        <w:rPr>
          <w:spacing w:val="1"/>
        </w:rPr>
        <w:t xml:space="preserve"> </w:t>
      </w:r>
      <w:r>
        <w:t>информационно-методических</w:t>
      </w:r>
      <w:r>
        <w:rPr>
          <w:spacing w:val="3"/>
        </w:rPr>
        <w:t xml:space="preserve"> </w:t>
      </w:r>
      <w:r>
        <w:t>условий</w:t>
      </w:r>
      <w:r>
        <w:rPr>
          <w:spacing w:val="1"/>
        </w:rPr>
        <w:t xml:space="preserve"> </w:t>
      </w:r>
      <w:r>
        <w:t>реализации</w:t>
      </w:r>
      <w:r>
        <w:rPr>
          <w:spacing w:val="-1"/>
        </w:rPr>
        <w:t xml:space="preserve"> </w:t>
      </w:r>
      <w:r>
        <w:t>ООП</w:t>
      </w:r>
      <w:r>
        <w:rPr>
          <w:spacing w:val="-2"/>
        </w:rPr>
        <w:t xml:space="preserve"> </w:t>
      </w:r>
      <w:r>
        <w:t>ООО.</w:t>
      </w:r>
    </w:p>
    <w:p w:rsidR="0031363F" w:rsidRDefault="0031363F">
      <w:pPr>
        <w:pStyle w:val="a3"/>
        <w:ind w:left="0"/>
        <w:jc w:val="left"/>
        <w:rPr>
          <w:sz w:val="28"/>
        </w:rPr>
      </w:pPr>
    </w:p>
    <w:p w:rsidR="0031363F" w:rsidRDefault="0031363F">
      <w:pPr>
        <w:pStyle w:val="a3"/>
        <w:spacing w:before="5"/>
        <w:ind w:left="0"/>
        <w:jc w:val="left"/>
        <w:rPr>
          <w:sz w:val="23"/>
        </w:rPr>
      </w:pPr>
    </w:p>
    <w:p w:rsidR="0031363F" w:rsidRDefault="00C265CA">
      <w:pPr>
        <w:pStyle w:val="21"/>
        <w:spacing w:line="278" w:lineRule="auto"/>
        <w:ind w:left="3977" w:right="1626" w:hanging="1395"/>
      </w:pPr>
      <w:r>
        <w:t>Профессиональное развитие и повышение квалификации</w:t>
      </w:r>
      <w:r>
        <w:rPr>
          <w:spacing w:val="-63"/>
        </w:rPr>
        <w:t xml:space="preserve"> </w:t>
      </w:r>
      <w:r>
        <w:t>педагогических работников.</w:t>
      </w:r>
    </w:p>
    <w:p w:rsidR="0031363F" w:rsidRDefault="00C265CA">
      <w:pPr>
        <w:pStyle w:val="a3"/>
        <w:spacing w:before="108" w:line="276" w:lineRule="auto"/>
        <w:ind w:left="982" w:right="731" w:firstLine="707"/>
      </w:pPr>
      <w:r>
        <w:t>Основным</w:t>
      </w:r>
      <w:r>
        <w:rPr>
          <w:spacing w:val="1"/>
        </w:rPr>
        <w:t xml:space="preserve"> </w:t>
      </w:r>
      <w:r>
        <w:t>условием</w:t>
      </w:r>
      <w:r>
        <w:rPr>
          <w:spacing w:val="1"/>
        </w:rPr>
        <w:t xml:space="preserve"> </w:t>
      </w:r>
      <w:r>
        <w:t>формирования</w:t>
      </w:r>
      <w:r>
        <w:rPr>
          <w:spacing w:val="1"/>
        </w:rPr>
        <w:t xml:space="preserve"> </w:t>
      </w:r>
      <w:r>
        <w:t>достаточного</w:t>
      </w:r>
      <w:r>
        <w:rPr>
          <w:spacing w:val="1"/>
        </w:rPr>
        <w:t xml:space="preserve"> </w:t>
      </w:r>
      <w:r>
        <w:t>кадрового</w:t>
      </w:r>
      <w:r>
        <w:rPr>
          <w:spacing w:val="1"/>
        </w:rPr>
        <w:t xml:space="preserve"> </w:t>
      </w:r>
      <w:r>
        <w:t>потенциала</w:t>
      </w:r>
      <w:r>
        <w:rPr>
          <w:spacing w:val="1"/>
        </w:rPr>
        <w:t xml:space="preserve"> </w:t>
      </w:r>
      <w:r>
        <w:t>является</w:t>
      </w:r>
      <w:r>
        <w:rPr>
          <w:spacing w:val="1"/>
        </w:rPr>
        <w:t xml:space="preserve"> </w:t>
      </w:r>
      <w:r>
        <w:t>обеспечение в соответствии с новыми образовательными реалиями и</w:t>
      </w:r>
      <w:r>
        <w:rPr>
          <w:spacing w:val="1"/>
        </w:rPr>
        <w:t xml:space="preserve"> </w:t>
      </w:r>
      <w:r>
        <w:t>задачами</w:t>
      </w:r>
      <w:r>
        <w:rPr>
          <w:spacing w:val="1"/>
        </w:rPr>
        <w:t xml:space="preserve"> </w:t>
      </w:r>
      <w:r>
        <w:t>адекватности</w:t>
      </w:r>
      <w:r>
        <w:rPr>
          <w:spacing w:val="1"/>
        </w:rPr>
        <w:t xml:space="preserve"> </w:t>
      </w:r>
      <w:r>
        <w:t>системы</w:t>
      </w:r>
      <w:r>
        <w:rPr>
          <w:spacing w:val="1"/>
        </w:rPr>
        <w:t xml:space="preserve"> </w:t>
      </w:r>
      <w:r>
        <w:t>непрерывного</w:t>
      </w:r>
      <w:r>
        <w:rPr>
          <w:spacing w:val="1"/>
        </w:rPr>
        <w:t xml:space="preserve"> </w:t>
      </w:r>
      <w:r>
        <w:t>педагогического</w:t>
      </w:r>
      <w:r>
        <w:rPr>
          <w:spacing w:val="1"/>
        </w:rPr>
        <w:t xml:space="preserve"> </w:t>
      </w:r>
      <w:r>
        <w:t>образования</w:t>
      </w:r>
      <w:r>
        <w:rPr>
          <w:spacing w:val="1"/>
        </w:rPr>
        <w:t xml:space="preserve"> </w:t>
      </w:r>
      <w:r>
        <w:t>происходящим</w:t>
      </w:r>
      <w:r>
        <w:rPr>
          <w:spacing w:val="62"/>
        </w:rPr>
        <w:t xml:space="preserve"> </w:t>
      </w:r>
      <w:r>
        <w:t>изменениям</w:t>
      </w:r>
      <w:r>
        <w:rPr>
          <w:spacing w:val="62"/>
        </w:rPr>
        <w:t xml:space="preserve"> </w:t>
      </w:r>
      <w:r>
        <w:t>в</w:t>
      </w:r>
      <w:r>
        <w:rPr>
          <w:spacing w:val="63"/>
        </w:rPr>
        <w:t xml:space="preserve"> </w:t>
      </w:r>
      <w:r>
        <w:t>системе</w:t>
      </w:r>
      <w:r>
        <w:rPr>
          <w:spacing w:val="64"/>
        </w:rPr>
        <w:t xml:space="preserve"> </w:t>
      </w:r>
      <w:r>
        <w:t>образования</w:t>
      </w:r>
      <w:r>
        <w:rPr>
          <w:spacing w:val="-1"/>
        </w:rPr>
        <w:t xml:space="preserve"> </w:t>
      </w:r>
      <w:r>
        <w:t>в</w:t>
      </w:r>
      <w:r>
        <w:rPr>
          <w:spacing w:val="-1"/>
        </w:rPr>
        <w:t xml:space="preserve"> </w:t>
      </w:r>
      <w:r>
        <w:t>целом.</w:t>
      </w:r>
    </w:p>
    <w:p w:rsidR="0031363F" w:rsidRDefault="00C265CA">
      <w:pPr>
        <w:pStyle w:val="a3"/>
        <w:spacing w:before="120" w:line="276" w:lineRule="auto"/>
        <w:ind w:left="982" w:right="734" w:firstLine="707"/>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 образовательной организации, участвующих в разработке и реализации</w:t>
      </w:r>
      <w:r>
        <w:rPr>
          <w:spacing w:val="-62"/>
        </w:rPr>
        <w:t xml:space="preserve"> </w:t>
      </w:r>
      <w:r>
        <w:t>ООП</w:t>
      </w:r>
      <w:r>
        <w:rPr>
          <w:spacing w:val="-16"/>
        </w:rPr>
        <w:t xml:space="preserve"> </w:t>
      </w:r>
      <w:r>
        <w:t>ООО</w:t>
      </w:r>
      <w:r>
        <w:rPr>
          <w:spacing w:val="-16"/>
        </w:rPr>
        <w:t xml:space="preserve"> </w:t>
      </w:r>
      <w:r>
        <w:t>характеризуется</w:t>
      </w:r>
      <w:r>
        <w:rPr>
          <w:spacing w:val="-15"/>
        </w:rPr>
        <w:t xml:space="preserve"> </w:t>
      </w:r>
      <w:r>
        <w:t>долей</w:t>
      </w:r>
      <w:r>
        <w:rPr>
          <w:spacing w:val="-12"/>
        </w:rPr>
        <w:t xml:space="preserve"> </w:t>
      </w:r>
      <w:r>
        <w:t>работников,</w:t>
      </w:r>
      <w:r>
        <w:rPr>
          <w:spacing w:val="-16"/>
        </w:rPr>
        <w:t xml:space="preserve"> </w:t>
      </w:r>
      <w:r>
        <w:t>повышающих</w:t>
      </w:r>
      <w:r>
        <w:rPr>
          <w:spacing w:val="-13"/>
        </w:rPr>
        <w:t xml:space="preserve"> </w:t>
      </w:r>
      <w:r>
        <w:t>квалификацию</w:t>
      </w:r>
      <w:r>
        <w:rPr>
          <w:spacing w:val="-15"/>
        </w:rPr>
        <w:t xml:space="preserve"> </w:t>
      </w:r>
      <w:r>
        <w:t>не</w:t>
      </w:r>
      <w:r>
        <w:rPr>
          <w:spacing w:val="-13"/>
        </w:rPr>
        <w:t xml:space="preserve"> </w:t>
      </w:r>
      <w:r>
        <w:t>реже</w:t>
      </w:r>
      <w:r>
        <w:rPr>
          <w:spacing w:val="-63"/>
        </w:rPr>
        <w:t xml:space="preserve"> </w:t>
      </w:r>
      <w:r>
        <w:t>одного</w:t>
      </w:r>
      <w:r>
        <w:rPr>
          <w:spacing w:val="-2"/>
        </w:rPr>
        <w:t xml:space="preserve"> </w:t>
      </w:r>
      <w:r>
        <w:t>раза</w:t>
      </w:r>
      <w:r>
        <w:rPr>
          <w:spacing w:val="2"/>
        </w:rPr>
        <w:t xml:space="preserve"> </w:t>
      </w:r>
      <w:r>
        <w:t>в</w:t>
      </w:r>
      <w:r>
        <w:rPr>
          <w:spacing w:val="-1"/>
        </w:rPr>
        <w:t xml:space="preserve"> </w:t>
      </w:r>
      <w:r>
        <w:t>три</w:t>
      </w:r>
      <w:r>
        <w:rPr>
          <w:spacing w:val="2"/>
        </w:rPr>
        <w:t xml:space="preserve"> </w:t>
      </w:r>
      <w:r>
        <w:t>года.</w:t>
      </w:r>
    </w:p>
    <w:p w:rsidR="0031363F" w:rsidRDefault="00C265CA">
      <w:pPr>
        <w:pStyle w:val="a3"/>
        <w:spacing w:before="120" w:line="276" w:lineRule="auto"/>
        <w:ind w:left="982" w:right="734" w:firstLine="707"/>
      </w:pPr>
      <w:r>
        <w:lastRenderedPageBreak/>
        <w:t>Повышение</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62"/>
        </w:rPr>
        <w:t xml:space="preserve"> </w:t>
      </w:r>
      <w:r>
        <w:t>осуществляется</w:t>
      </w:r>
      <w:r>
        <w:rPr>
          <w:spacing w:val="-2"/>
        </w:rPr>
        <w:t xml:space="preserve"> </w:t>
      </w:r>
      <w:r>
        <w:t>с</w:t>
      </w:r>
      <w:r>
        <w:rPr>
          <w:spacing w:val="-1"/>
        </w:rPr>
        <w:t xml:space="preserve"> </w:t>
      </w:r>
      <w:r>
        <w:t>использованием следующих</w:t>
      </w:r>
      <w:r>
        <w:rPr>
          <w:spacing w:val="-1"/>
        </w:rPr>
        <w:t xml:space="preserve"> </w:t>
      </w:r>
      <w:r>
        <w:t>ресурсов:</w:t>
      </w:r>
    </w:p>
    <w:p w:rsidR="0031363F" w:rsidRDefault="00C265CA">
      <w:pPr>
        <w:pStyle w:val="a3"/>
        <w:spacing w:before="1" w:line="276" w:lineRule="auto"/>
        <w:ind w:left="982" w:right="725" w:firstLine="707"/>
      </w:pPr>
      <w:r>
        <w:t>ОГАПОУ ДПО «Белгородский институт развития образования» (очно / очно-</w:t>
      </w:r>
      <w:r>
        <w:rPr>
          <w:spacing w:val="-62"/>
        </w:rPr>
        <w:t xml:space="preserve"> </w:t>
      </w:r>
      <w:r>
        <w:t>заочно</w:t>
      </w:r>
      <w:r>
        <w:rPr>
          <w:spacing w:val="-2"/>
        </w:rPr>
        <w:t xml:space="preserve"> </w:t>
      </w:r>
      <w:r>
        <w:t>/</w:t>
      </w:r>
      <w:r>
        <w:rPr>
          <w:spacing w:val="-1"/>
        </w:rPr>
        <w:t xml:space="preserve"> </w:t>
      </w:r>
      <w:r>
        <w:t>дистанционно).</w:t>
      </w:r>
    </w:p>
    <w:p w:rsidR="0031363F" w:rsidRDefault="00C265CA">
      <w:pPr>
        <w:pStyle w:val="a3"/>
        <w:spacing w:line="276" w:lineRule="auto"/>
        <w:ind w:left="982" w:right="730" w:firstLine="707"/>
      </w:pPr>
      <w:r>
        <w:t>МБУ ДПО «Старооскольский институт развития образования» (очно / очно-</w:t>
      </w:r>
      <w:r>
        <w:rPr>
          <w:spacing w:val="1"/>
        </w:rPr>
        <w:t xml:space="preserve"> </w:t>
      </w:r>
      <w:r>
        <w:t>заочно</w:t>
      </w:r>
      <w:r>
        <w:rPr>
          <w:spacing w:val="-2"/>
        </w:rPr>
        <w:t xml:space="preserve"> </w:t>
      </w:r>
      <w:r>
        <w:t>/</w:t>
      </w:r>
      <w:r>
        <w:rPr>
          <w:spacing w:val="-1"/>
        </w:rPr>
        <w:t xml:space="preserve"> </w:t>
      </w:r>
      <w:r>
        <w:t>дистанционно).</w:t>
      </w:r>
    </w:p>
    <w:p w:rsidR="0031363F" w:rsidRDefault="00C265CA">
      <w:pPr>
        <w:pStyle w:val="a3"/>
        <w:spacing w:before="1" w:line="276" w:lineRule="auto"/>
        <w:ind w:left="982" w:right="736" w:firstLine="707"/>
      </w:pPr>
      <w:r>
        <w:t>Иные образовательные организации, имеющие соответствующую лицензию</w:t>
      </w:r>
      <w:r>
        <w:rPr>
          <w:spacing w:val="1"/>
        </w:rPr>
        <w:t xml:space="preserve"> </w:t>
      </w:r>
      <w:r>
        <w:t>(дистанционно).</w:t>
      </w:r>
    </w:p>
    <w:p w:rsidR="0031363F" w:rsidRDefault="00C265CA">
      <w:pPr>
        <w:pStyle w:val="a3"/>
        <w:spacing w:line="276" w:lineRule="auto"/>
        <w:ind w:left="982" w:right="728" w:firstLine="707"/>
      </w:pPr>
      <w:r>
        <w:t>Для достижения результатов ООП ООО в ходе ее реализации проводится</w:t>
      </w:r>
      <w:r>
        <w:rPr>
          <w:spacing w:val="1"/>
        </w:rPr>
        <w:t xml:space="preserve"> </w:t>
      </w:r>
      <w:r>
        <w:t>оценка качества и</w:t>
      </w:r>
      <w:r>
        <w:rPr>
          <w:spacing w:val="1"/>
        </w:rPr>
        <w:t xml:space="preserve"> </w:t>
      </w:r>
      <w:r>
        <w:t>результативности</w:t>
      </w:r>
      <w:r>
        <w:rPr>
          <w:spacing w:val="1"/>
        </w:rPr>
        <w:t xml:space="preserve"> </w:t>
      </w:r>
      <w:r>
        <w:t>деятельности</w:t>
      </w:r>
      <w:r>
        <w:rPr>
          <w:spacing w:val="1"/>
        </w:rPr>
        <w:t xml:space="preserve"> </w:t>
      </w:r>
      <w:r>
        <w:t>педагогических</w:t>
      </w:r>
      <w:r>
        <w:rPr>
          <w:spacing w:val="1"/>
        </w:rPr>
        <w:t xml:space="preserve"> </w:t>
      </w:r>
      <w:r>
        <w:t>работников с</w:t>
      </w:r>
      <w:r>
        <w:rPr>
          <w:spacing w:val="1"/>
        </w:rPr>
        <w:t xml:space="preserve"> </w:t>
      </w:r>
      <w:r>
        <w:t>целью</w:t>
      </w:r>
      <w:r>
        <w:rPr>
          <w:spacing w:val="1"/>
        </w:rPr>
        <w:t xml:space="preserve"> </w:t>
      </w:r>
      <w:r>
        <w:t>коррекции</w:t>
      </w:r>
      <w:r>
        <w:rPr>
          <w:spacing w:val="1"/>
        </w:rPr>
        <w:t xml:space="preserve"> </w:t>
      </w:r>
      <w:r>
        <w:t>их</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определения</w:t>
      </w:r>
      <w:r>
        <w:rPr>
          <w:spacing w:val="1"/>
        </w:rPr>
        <w:t xml:space="preserve"> </w:t>
      </w:r>
      <w:r>
        <w:t>стимулирующей</w:t>
      </w:r>
      <w:r>
        <w:rPr>
          <w:spacing w:val="1"/>
        </w:rPr>
        <w:t xml:space="preserve"> </w:t>
      </w:r>
      <w:r>
        <w:t>части</w:t>
      </w:r>
      <w:r>
        <w:rPr>
          <w:spacing w:val="-62"/>
        </w:rPr>
        <w:t xml:space="preserve"> </w:t>
      </w:r>
      <w:r>
        <w:t>фонда</w:t>
      </w:r>
      <w:r>
        <w:rPr>
          <w:spacing w:val="-2"/>
        </w:rPr>
        <w:t xml:space="preserve"> </w:t>
      </w:r>
      <w:r>
        <w:t>оплаты</w:t>
      </w:r>
      <w:r>
        <w:rPr>
          <w:spacing w:val="2"/>
        </w:rPr>
        <w:t xml:space="preserve"> </w:t>
      </w:r>
      <w:r>
        <w:t>труда.</w:t>
      </w:r>
    </w:p>
    <w:p w:rsidR="0031363F" w:rsidRDefault="00C265CA">
      <w:pPr>
        <w:pStyle w:val="a3"/>
        <w:spacing w:line="276" w:lineRule="auto"/>
        <w:ind w:left="982" w:right="730" w:firstLine="707"/>
      </w:pPr>
      <w:r>
        <w:t>Ожидаемый</w:t>
      </w:r>
      <w:r>
        <w:rPr>
          <w:spacing w:val="1"/>
        </w:rPr>
        <w:t xml:space="preserve"> </w:t>
      </w:r>
      <w:r>
        <w:t>результат</w:t>
      </w:r>
      <w:r>
        <w:rPr>
          <w:spacing w:val="1"/>
        </w:rPr>
        <w:t xml:space="preserve"> </w:t>
      </w:r>
      <w:r>
        <w:t>повышения</w:t>
      </w:r>
      <w:r>
        <w:rPr>
          <w:spacing w:val="1"/>
        </w:rPr>
        <w:t xml:space="preserve"> </w:t>
      </w:r>
      <w:r>
        <w:t>квалификации</w:t>
      </w:r>
      <w:r>
        <w:rPr>
          <w:spacing w:val="1"/>
        </w:rPr>
        <w:t xml:space="preserve"> </w:t>
      </w:r>
      <w:r>
        <w:t>—</w:t>
      </w:r>
      <w:r>
        <w:rPr>
          <w:spacing w:val="1"/>
        </w:rPr>
        <w:t xml:space="preserve"> </w:t>
      </w:r>
      <w:r>
        <w:t>профессиональная</w:t>
      </w:r>
      <w:r>
        <w:rPr>
          <w:spacing w:val="-62"/>
        </w:rPr>
        <w:t xml:space="preserve"> </w:t>
      </w:r>
      <w:r>
        <w:t>готовность</w:t>
      </w:r>
      <w:r>
        <w:rPr>
          <w:spacing w:val="-1"/>
        </w:rPr>
        <w:t xml:space="preserve"> </w:t>
      </w:r>
      <w:r>
        <w:t>работников</w:t>
      </w:r>
      <w:r>
        <w:rPr>
          <w:spacing w:val="-1"/>
        </w:rPr>
        <w:t xml:space="preserve"> </w:t>
      </w:r>
      <w:r>
        <w:t>образования</w:t>
      </w:r>
      <w:r>
        <w:rPr>
          <w:spacing w:val="1"/>
        </w:rPr>
        <w:t xml:space="preserve"> </w:t>
      </w:r>
      <w:r>
        <w:t>к</w:t>
      </w:r>
      <w:r>
        <w:rPr>
          <w:spacing w:val="-2"/>
        </w:rPr>
        <w:t xml:space="preserve"> </w:t>
      </w:r>
      <w:r>
        <w:t>реализации</w:t>
      </w:r>
      <w:r>
        <w:rPr>
          <w:spacing w:val="-1"/>
        </w:rPr>
        <w:t xml:space="preserve"> </w:t>
      </w:r>
      <w:r>
        <w:t>ФГОС</w:t>
      </w:r>
      <w:r>
        <w:rPr>
          <w:spacing w:val="-2"/>
        </w:rPr>
        <w:t xml:space="preserve"> </w:t>
      </w:r>
      <w:r>
        <w:t>ООО:</w:t>
      </w:r>
    </w:p>
    <w:p w:rsidR="0031363F" w:rsidRDefault="00C265CA">
      <w:pPr>
        <w:pStyle w:val="a5"/>
        <w:numPr>
          <w:ilvl w:val="0"/>
          <w:numId w:val="6"/>
        </w:numPr>
        <w:tabs>
          <w:tab w:val="left" w:pos="2062"/>
        </w:tabs>
        <w:ind w:right="732" w:firstLine="707"/>
        <w:rPr>
          <w:sz w:val="26"/>
        </w:rPr>
      </w:pPr>
      <w:r>
        <w:rPr>
          <w:sz w:val="26"/>
        </w:rPr>
        <w:t>обеспечение оптимального вхождения работников в систему ценностей</w:t>
      </w:r>
      <w:r>
        <w:rPr>
          <w:spacing w:val="1"/>
          <w:sz w:val="26"/>
        </w:rPr>
        <w:t xml:space="preserve"> </w:t>
      </w:r>
      <w:r>
        <w:rPr>
          <w:sz w:val="26"/>
        </w:rPr>
        <w:t>современного</w:t>
      </w:r>
      <w:r>
        <w:rPr>
          <w:spacing w:val="-2"/>
          <w:sz w:val="26"/>
        </w:rPr>
        <w:t xml:space="preserve"> </w:t>
      </w:r>
      <w:r>
        <w:rPr>
          <w:sz w:val="26"/>
        </w:rPr>
        <w:t>образования;</w:t>
      </w:r>
    </w:p>
    <w:p w:rsidR="0031363F" w:rsidRDefault="0031363F">
      <w:pPr>
        <w:jc w:val="both"/>
        <w:rPr>
          <w:sz w:val="26"/>
        </w:rPr>
        <w:sectPr w:rsidR="0031363F">
          <w:pgSz w:w="11910" w:h="16840"/>
          <w:pgMar w:top="1120" w:right="120" w:bottom="1200" w:left="720" w:header="0" w:footer="925" w:gutter="0"/>
          <w:cols w:space="720"/>
        </w:sectPr>
      </w:pPr>
    </w:p>
    <w:p w:rsidR="0031363F" w:rsidRDefault="00C265CA">
      <w:pPr>
        <w:pStyle w:val="a5"/>
        <w:numPr>
          <w:ilvl w:val="0"/>
          <w:numId w:val="6"/>
        </w:numPr>
        <w:tabs>
          <w:tab w:val="left" w:pos="2029"/>
        </w:tabs>
        <w:spacing w:before="67"/>
        <w:ind w:right="736" w:firstLine="707"/>
        <w:rPr>
          <w:sz w:val="26"/>
        </w:rPr>
      </w:pPr>
      <w:r>
        <w:rPr>
          <w:sz w:val="26"/>
        </w:rPr>
        <w:lastRenderedPageBreak/>
        <w:t>освоение системы требований к структуре ООП, результатам ее освоения</w:t>
      </w:r>
      <w:r>
        <w:rPr>
          <w:spacing w:val="1"/>
          <w:sz w:val="26"/>
        </w:rPr>
        <w:t xml:space="preserve"> </w:t>
      </w:r>
      <w:r>
        <w:rPr>
          <w:sz w:val="26"/>
        </w:rPr>
        <w:t>и</w:t>
      </w:r>
      <w:r>
        <w:rPr>
          <w:spacing w:val="1"/>
          <w:sz w:val="26"/>
        </w:rPr>
        <w:t xml:space="preserve"> </w:t>
      </w:r>
      <w:r>
        <w:rPr>
          <w:sz w:val="26"/>
        </w:rPr>
        <w:t>условиям</w:t>
      </w:r>
      <w:r>
        <w:rPr>
          <w:spacing w:val="1"/>
          <w:sz w:val="26"/>
        </w:rPr>
        <w:t xml:space="preserve"> </w:t>
      </w:r>
      <w:r>
        <w:rPr>
          <w:sz w:val="26"/>
        </w:rPr>
        <w:t>реализации,</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системы</w:t>
      </w:r>
      <w:r>
        <w:rPr>
          <w:spacing w:val="1"/>
          <w:sz w:val="26"/>
        </w:rPr>
        <w:t xml:space="preserve"> </w:t>
      </w:r>
      <w:r>
        <w:rPr>
          <w:sz w:val="26"/>
        </w:rPr>
        <w:t>оценки</w:t>
      </w:r>
      <w:r>
        <w:rPr>
          <w:spacing w:val="1"/>
          <w:sz w:val="26"/>
        </w:rPr>
        <w:t xml:space="preserve"> </w:t>
      </w:r>
      <w:r>
        <w:rPr>
          <w:sz w:val="26"/>
        </w:rPr>
        <w:t>итогов</w:t>
      </w:r>
      <w:r>
        <w:rPr>
          <w:spacing w:val="1"/>
          <w:sz w:val="26"/>
        </w:rPr>
        <w:t xml:space="preserve"> </w:t>
      </w:r>
      <w:r>
        <w:rPr>
          <w:sz w:val="26"/>
        </w:rPr>
        <w:t>образовательной</w:t>
      </w:r>
      <w:r>
        <w:rPr>
          <w:spacing w:val="1"/>
          <w:sz w:val="26"/>
        </w:rPr>
        <w:t xml:space="preserve"> </w:t>
      </w:r>
      <w:r>
        <w:rPr>
          <w:sz w:val="26"/>
        </w:rPr>
        <w:t>деятельности</w:t>
      </w:r>
      <w:r>
        <w:rPr>
          <w:spacing w:val="-2"/>
          <w:sz w:val="26"/>
        </w:rPr>
        <w:t xml:space="preserve"> </w:t>
      </w:r>
      <w:r>
        <w:rPr>
          <w:sz w:val="26"/>
        </w:rPr>
        <w:t>обучающихся;</w:t>
      </w:r>
    </w:p>
    <w:p w:rsidR="0031363F" w:rsidRDefault="00C265CA">
      <w:pPr>
        <w:pStyle w:val="a5"/>
        <w:numPr>
          <w:ilvl w:val="0"/>
          <w:numId w:val="6"/>
        </w:numPr>
        <w:tabs>
          <w:tab w:val="left" w:pos="2175"/>
        </w:tabs>
        <w:spacing w:before="1"/>
        <w:ind w:right="731" w:firstLine="707"/>
        <w:rPr>
          <w:sz w:val="26"/>
        </w:rPr>
      </w:pPr>
      <w:r>
        <w:rPr>
          <w:sz w:val="26"/>
        </w:rPr>
        <w:t>овладение</w:t>
      </w:r>
      <w:r>
        <w:rPr>
          <w:spacing w:val="1"/>
          <w:sz w:val="26"/>
        </w:rPr>
        <w:t xml:space="preserve"> </w:t>
      </w:r>
      <w:r>
        <w:rPr>
          <w:sz w:val="26"/>
        </w:rPr>
        <w:t>учебно-методическими</w:t>
      </w:r>
      <w:r>
        <w:rPr>
          <w:spacing w:val="1"/>
          <w:sz w:val="26"/>
        </w:rPr>
        <w:t xml:space="preserve"> </w:t>
      </w:r>
      <w:r>
        <w:rPr>
          <w:sz w:val="26"/>
        </w:rPr>
        <w:t>и</w:t>
      </w:r>
      <w:r>
        <w:rPr>
          <w:spacing w:val="1"/>
          <w:sz w:val="26"/>
        </w:rPr>
        <w:t xml:space="preserve"> </w:t>
      </w:r>
      <w:r>
        <w:rPr>
          <w:sz w:val="26"/>
        </w:rPr>
        <w:t>информационно-методическими</w:t>
      </w:r>
      <w:r>
        <w:rPr>
          <w:spacing w:val="1"/>
          <w:sz w:val="26"/>
        </w:rPr>
        <w:t xml:space="preserve"> </w:t>
      </w:r>
      <w:r>
        <w:rPr>
          <w:sz w:val="26"/>
        </w:rPr>
        <w:t>ресурсами,</w:t>
      </w:r>
      <w:r>
        <w:rPr>
          <w:spacing w:val="-1"/>
          <w:sz w:val="26"/>
        </w:rPr>
        <w:t xml:space="preserve"> </w:t>
      </w:r>
      <w:r>
        <w:rPr>
          <w:sz w:val="26"/>
        </w:rPr>
        <w:t>необходимыми</w:t>
      </w:r>
      <w:r>
        <w:rPr>
          <w:spacing w:val="-2"/>
          <w:sz w:val="26"/>
        </w:rPr>
        <w:t xml:space="preserve"> </w:t>
      </w:r>
      <w:r>
        <w:rPr>
          <w:sz w:val="26"/>
        </w:rPr>
        <w:t>для</w:t>
      </w:r>
      <w:r>
        <w:rPr>
          <w:spacing w:val="4"/>
          <w:sz w:val="26"/>
        </w:rPr>
        <w:t xml:space="preserve"> </w:t>
      </w:r>
      <w:r>
        <w:rPr>
          <w:sz w:val="26"/>
        </w:rPr>
        <w:t>успешного решения</w:t>
      </w:r>
      <w:r>
        <w:rPr>
          <w:spacing w:val="-3"/>
          <w:sz w:val="26"/>
        </w:rPr>
        <w:t xml:space="preserve"> </w:t>
      </w:r>
      <w:r>
        <w:rPr>
          <w:sz w:val="26"/>
        </w:rPr>
        <w:t>задач ФГОС ООО.</w:t>
      </w:r>
    </w:p>
    <w:p w:rsidR="0031363F" w:rsidRDefault="00C265CA">
      <w:pPr>
        <w:pStyle w:val="a3"/>
        <w:spacing w:before="119"/>
        <w:ind w:left="982" w:right="726" w:firstLine="707"/>
      </w:pPr>
      <w:r>
        <w:t>Одним</w:t>
      </w:r>
      <w:r>
        <w:rPr>
          <w:spacing w:val="1"/>
        </w:rPr>
        <w:t xml:space="preserve"> </w:t>
      </w:r>
      <w:r>
        <w:t>из</w:t>
      </w:r>
      <w:r>
        <w:rPr>
          <w:spacing w:val="1"/>
        </w:rPr>
        <w:t xml:space="preserve"> </w:t>
      </w:r>
      <w:r>
        <w:t>важнейших</w:t>
      </w:r>
      <w:r>
        <w:rPr>
          <w:spacing w:val="1"/>
        </w:rPr>
        <w:t xml:space="preserve"> </w:t>
      </w:r>
      <w:r>
        <w:t>механизмов</w:t>
      </w:r>
      <w:r>
        <w:rPr>
          <w:spacing w:val="1"/>
        </w:rPr>
        <w:t xml:space="preserve"> </w:t>
      </w:r>
      <w:r>
        <w:t>обеспечения</w:t>
      </w:r>
      <w:r>
        <w:rPr>
          <w:spacing w:val="1"/>
        </w:rPr>
        <w:t xml:space="preserve"> </w:t>
      </w:r>
      <w:r>
        <w:t>необходимого</w:t>
      </w:r>
      <w:r>
        <w:rPr>
          <w:spacing w:val="1"/>
        </w:rPr>
        <w:t xml:space="preserve"> </w:t>
      </w:r>
      <w:r>
        <w:t>квалификационного уровня педагогических работников, участвующих в разработке</w:t>
      </w:r>
      <w:r>
        <w:rPr>
          <w:spacing w:val="-62"/>
        </w:rPr>
        <w:t xml:space="preserve"> </w:t>
      </w:r>
      <w:r>
        <w:t>и реализации основной образовательной программы основного общего образования</w:t>
      </w:r>
      <w:r>
        <w:rPr>
          <w:spacing w:val="-62"/>
        </w:rPr>
        <w:t xml:space="preserve"> </w:t>
      </w:r>
      <w:r>
        <w:t>является</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обеспечивающая</w:t>
      </w:r>
      <w:r>
        <w:rPr>
          <w:spacing w:val="1"/>
        </w:rPr>
        <w:t xml:space="preserve"> </w:t>
      </w:r>
      <w:r>
        <w:t>сопровождение</w:t>
      </w:r>
      <w:r>
        <w:rPr>
          <w:spacing w:val="1"/>
        </w:rPr>
        <w:t xml:space="preserve"> </w:t>
      </w:r>
      <w:r>
        <w:t>деятельности</w:t>
      </w:r>
      <w:r>
        <w:rPr>
          <w:spacing w:val="1"/>
        </w:rPr>
        <w:t xml:space="preserve"> </w:t>
      </w:r>
      <w:r>
        <w:t>педагогов</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ООО.</w:t>
      </w:r>
      <w:r>
        <w:rPr>
          <w:spacing w:val="1"/>
        </w:rPr>
        <w:t xml:space="preserve"> </w:t>
      </w:r>
      <w:r>
        <w:t>Актуальные вопросы реализации программы ООО рассматриваются предметными</w:t>
      </w:r>
      <w:r>
        <w:rPr>
          <w:spacing w:val="1"/>
        </w:rPr>
        <w:t xml:space="preserve"> </w:t>
      </w:r>
      <w:r>
        <w:t>методическими</w:t>
      </w:r>
      <w:r>
        <w:rPr>
          <w:spacing w:val="-2"/>
        </w:rPr>
        <w:t xml:space="preserve"> </w:t>
      </w:r>
      <w:r>
        <w:t>объединениями,</w:t>
      </w:r>
      <w:r>
        <w:rPr>
          <w:spacing w:val="-1"/>
        </w:rPr>
        <w:t xml:space="preserve"> </w:t>
      </w:r>
      <w:r>
        <w:t>методическим</w:t>
      </w:r>
      <w:r>
        <w:rPr>
          <w:spacing w:val="-2"/>
        </w:rPr>
        <w:t xml:space="preserve"> </w:t>
      </w:r>
      <w:r>
        <w:t>советом</w:t>
      </w:r>
      <w:r>
        <w:rPr>
          <w:spacing w:val="-1"/>
        </w:rPr>
        <w:t xml:space="preserve"> </w:t>
      </w:r>
      <w:r>
        <w:t>школы.</w:t>
      </w:r>
    </w:p>
    <w:p w:rsidR="0031363F" w:rsidRDefault="00C265CA">
      <w:pPr>
        <w:pStyle w:val="a3"/>
        <w:spacing w:after="10" w:line="276" w:lineRule="auto"/>
        <w:ind w:left="982" w:right="732" w:firstLine="707"/>
      </w:pPr>
      <w:r>
        <w:t>Педагогическими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системно</w:t>
      </w:r>
      <w:r>
        <w:rPr>
          <w:spacing w:val="1"/>
        </w:rPr>
        <w:t xml:space="preserve"> </w:t>
      </w:r>
      <w:r>
        <w:t>разрабатываются</w:t>
      </w:r>
      <w:r>
        <w:rPr>
          <w:spacing w:val="1"/>
        </w:rPr>
        <w:t xml:space="preserve"> </w:t>
      </w:r>
      <w:r>
        <w:t>методические</w:t>
      </w:r>
      <w:r>
        <w:rPr>
          <w:spacing w:val="1"/>
        </w:rPr>
        <w:t xml:space="preserve"> </w:t>
      </w:r>
      <w:r>
        <w:t>темы,</w:t>
      </w:r>
      <w:r>
        <w:rPr>
          <w:spacing w:val="1"/>
        </w:rPr>
        <w:t xml:space="preserve"> </w:t>
      </w:r>
      <w:r>
        <w:t>отражающие</w:t>
      </w:r>
      <w:r>
        <w:rPr>
          <w:spacing w:val="1"/>
        </w:rPr>
        <w:t xml:space="preserve"> </w:t>
      </w:r>
      <w:r>
        <w:t>их</w:t>
      </w:r>
      <w:r>
        <w:rPr>
          <w:spacing w:val="1"/>
        </w:rPr>
        <w:t xml:space="preserve"> </w:t>
      </w:r>
      <w:r>
        <w:t>непрерывное</w:t>
      </w:r>
      <w:r>
        <w:rPr>
          <w:spacing w:val="1"/>
        </w:rPr>
        <w:t xml:space="preserve"> </w:t>
      </w:r>
      <w:r>
        <w:t>профессиональное</w:t>
      </w:r>
      <w:r>
        <w:rPr>
          <w:spacing w:val="1"/>
        </w:rPr>
        <w:t xml:space="preserve"> </w:t>
      </w:r>
      <w:r>
        <w:t>развитие.</w:t>
      </w:r>
      <w:r>
        <w:rPr>
          <w:spacing w:val="1"/>
        </w:rPr>
        <w:t xml:space="preserve"> </w:t>
      </w:r>
      <w:r>
        <w:t>К</w:t>
      </w:r>
      <w:r>
        <w:rPr>
          <w:spacing w:val="1"/>
        </w:rPr>
        <w:t xml:space="preserve"> </w:t>
      </w:r>
      <w:r>
        <w:t>числу</w:t>
      </w:r>
      <w:r>
        <w:rPr>
          <w:spacing w:val="1"/>
        </w:rPr>
        <w:t xml:space="preserve"> </w:t>
      </w:r>
      <w:r>
        <w:t>методических</w:t>
      </w:r>
      <w:r>
        <w:rPr>
          <w:spacing w:val="1"/>
        </w:rPr>
        <w:t xml:space="preserve"> </w:t>
      </w:r>
      <w:r>
        <w:t>тем,</w:t>
      </w:r>
      <w:r>
        <w:rPr>
          <w:spacing w:val="1"/>
        </w:rPr>
        <w:t xml:space="preserve"> </w:t>
      </w:r>
      <w:r>
        <w:t>обеспечивающих</w:t>
      </w:r>
      <w:r>
        <w:rPr>
          <w:spacing w:val="1"/>
        </w:rPr>
        <w:t xml:space="preserve"> </w:t>
      </w:r>
      <w:r>
        <w:t>необходимый уровень качества как учебной и методической документации, так и</w:t>
      </w:r>
      <w:r>
        <w:rPr>
          <w:spacing w:val="1"/>
        </w:rPr>
        <w:t xml:space="preserve"> </w:t>
      </w:r>
      <w:r>
        <w:t>деятельности</w:t>
      </w:r>
      <w:r>
        <w:rPr>
          <w:spacing w:val="1"/>
        </w:rPr>
        <w:t xml:space="preserve"> </w:t>
      </w:r>
      <w:r>
        <w:t>по</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 образования</w:t>
      </w:r>
      <w:r>
        <w:rPr>
          <w:spacing w:val="-1"/>
        </w:rPr>
        <w:t xml:space="preserve"> </w:t>
      </w:r>
      <w:r>
        <w:t>относятся:</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900"/>
        <w:gridCol w:w="3827"/>
      </w:tblGrid>
      <w:tr w:rsidR="00433A96" w:rsidTr="00433A96">
        <w:trPr>
          <w:trHeight w:val="1113"/>
        </w:trPr>
        <w:tc>
          <w:tcPr>
            <w:tcW w:w="492" w:type="dxa"/>
          </w:tcPr>
          <w:p w:rsidR="00433A96" w:rsidRDefault="00433A96">
            <w:pPr>
              <w:pStyle w:val="TableParagraph"/>
              <w:spacing w:line="247" w:lineRule="exact"/>
              <w:ind w:left="107"/>
            </w:pPr>
            <w:r>
              <w:t>№</w:t>
            </w:r>
          </w:p>
        </w:tc>
        <w:tc>
          <w:tcPr>
            <w:tcW w:w="4900" w:type="dxa"/>
          </w:tcPr>
          <w:p w:rsidR="00433A96" w:rsidRDefault="00433A96">
            <w:pPr>
              <w:pStyle w:val="TableParagraph"/>
              <w:spacing w:line="247" w:lineRule="exact"/>
              <w:ind w:left="107"/>
            </w:pPr>
            <w:r>
              <w:t>Методическая</w:t>
            </w:r>
            <w:r>
              <w:rPr>
                <w:spacing w:val="-2"/>
              </w:rPr>
              <w:t xml:space="preserve"> </w:t>
            </w:r>
            <w:r>
              <w:t>тема</w:t>
            </w:r>
          </w:p>
        </w:tc>
        <w:tc>
          <w:tcPr>
            <w:tcW w:w="3827" w:type="dxa"/>
          </w:tcPr>
          <w:p w:rsidR="00433A96" w:rsidRDefault="00433A96">
            <w:pPr>
              <w:pStyle w:val="TableParagraph"/>
              <w:spacing w:line="276" w:lineRule="auto"/>
              <w:ind w:left="107" w:right="698"/>
            </w:pPr>
            <w:r>
              <w:t>Раздел образовательной</w:t>
            </w:r>
            <w:r>
              <w:rPr>
                <w:spacing w:val="-52"/>
              </w:rPr>
              <w:t xml:space="preserve"> </w:t>
            </w:r>
            <w:r>
              <w:t>программы,</w:t>
            </w:r>
            <w:r>
              <w:rPr>
                <w:spacing w:val="-3"/>
              </w:rPr>
              <w:t xml:space="preserve"> </w:t>
            </w:r>
            <w:r>
              <w:t>связанный</w:t>
            </w:r>
          </w:p>
          <w:p w:rsidR="00433A96" w:rsidRDefault="00433A96">
            <w:pPr>
              <w:pStyle w:val="TableParagraph"/>
              <w:spacing w:before="115"/>
              <w:ind w:left="107"/>
            </w:pPr>
            <w:r>
              <w:t>с</w:t>
            </w:r>
            <w:r>
              <w:rPr>
                <w:spacing w:val="-1"/>
              </w:rPr>
              <w:t xml:space="preserve"> </w:t>
            </w:r>
            <w:r>
              <w:t>методической</w:t>
            </w:r>
            <w:r>
              <w:rPr>
                <w:spacing w:val="-1"/>
              </w:rPr>
              <w:t xml:space="preserve"> </w:t>
            </w:r>
            <w:r>
              <w:t>темой</w:t>
            </w:r>
          </w:p>
        </w:tc>
      </w:tr>
      <w:tr w:rsidR="00433A96" w:rsidTr="00433A96">
        <w:trPr>
          <w:trHeight w:val="1283"/>
        </w:trPr>
        <w:tc>
          <w:tcPr>
            <w:tcW w:w="492" w:type="dxa"/>
          </w:tcPr>
          <w:p w:rsidR="00433A96" w:rsidRDefault="00433A96">
            <w:pPr>
              <w:pStyle w:val="TableParagraph"/>
              <w:spacing w:line="247" w:lineRule="exact"/>
              <w:ind w:left="107"/>
            </w:pPr>
            <w:r>
              <w:t>1</w:t>
            </w:r>
          </w:p>
        </w:tc>
        <w:tc>
          <w:tcPr>
            <w:tcW w:w="4900" w:type="dxa"/>
          </w:tcPr>
          <w:p w:rsidR="00433A96" w:rsidRDefault="00433A96">
            <w:pPr>
              <w:pStyle w:val="TableParagraph"/>
              <w:spacing w:line="276" w:lineRule="auto"/>
              <w:ind w:left="107" w:right="427"/>
            </w:pPr>
            <w:r>
              <w:t>Предметное содержание</w:t>
            </w:r>
            <w:r>
              <w:rPr>
                <w:spacing w:val="1"/>
              </w:rPr>
              <w:t xml:space="preserve"> </w:t>
            </w:r>
            <w:r>
              <w:t>процедуры оценки достижения</w:t>
            </w:r>
            <w:r>
              <w:rPr>
                <w:spacing w:val="-52"/>
              </w:rPr>
              <w:t xml:space="preserve"> </w:t>
            </w:r>
            <w:r>
              <w:t>планируемых результатов</w:t>
            </w:r>
            <w:r>
              <w:rPr>
                <w:spacing w:val="1"/>
              </w:rPr>
              <w:t xml:space="preserve"> </w:t>
            </w:r>
            <w:r>
              <w:t>освоения</w:t>
            </w:r>
            <w:r>
              <w:rPr>
                <w:spacing w:val="-3"/>
              </w:rPr>
              <w:t xml:space="preserve"> </w:t>
            </w:r>
            <w:r>
              <w:t>ООП</w:t>
            </w:r>
            <w:r>
              <w:rPr>
                <w:spacing w:val="-1"/>
              </w:rPr>
              <w:t xml:space="preserve"> </w:t>
            </w:r>
            <w:r>
              <w:t>ООО.</w:t>
            </w:r>
          </w:p>
        </w:tc>
        <w:tc>
          <w:tcPr>
            <w:tcW w:w="3827" w:type="dxa"/>
          </w:tcPr>
          <w:p w:rsidR="00433A96" w:rsidRDefault="00433A96">
            <w:pPr>
              <w:pStyle w:val="TableParagraph"/>
              <w:spacing w:line="247" w:lineRule="exact"/>
              <w:ind w:left="107"/>
            </w:pPr>
            <w:r>
              <w:t>1.Целевой</w:t>
            </w:r>
            <w:r>
              <w:rPr>
                <w:spacing w:val="-2"/>
              </w:rPr>
              <w:t xml:space="preserve"> </w:t>
            </w:r>
            <w:r>
              <w:t>раздел</w:t>
            </w:r>
            <w:r>
              <w:rPr>
                <w:spacing w:val="-1"/>
              </w:rPr>
              <w:t xml:space="preserve"> </w:t>
            </w:r>
            <w:r>
              <w:t>ООП</w:t>
            </w:r>
            <w:r>
              <w:rPr>
                <w:spacing w:val="-2"/>
              </w:rPr>
              <w:t xml:space="preserve"> </w:t>
            </w:r>
            <w:r>
              <w:t>ООО</w:t>
            </w:r>
          </w:p>
        </w:tc>
      </w:tr>
      <w:tr w:rsidR="00433A96" w:rsidTr="00433A96">
        <w:trPr>
          <w:trHeight w:val="1403"/>
        </w:trPr>
        <w:tc>
          <w:tcPr>
            <w:tcW w:w="492" w:type="dxa"/>
          </w:tcPr>
          <w:p w:rsidR="00433A96" w:rsidRDefault="00433A96">
            <w:pPr>
              <w:pStyle w:val="TableParagraph"/>
              <w:spacing w:line="247" w:lineRule="exact"/>
              <w:ind w:left="107"/>
            </w:pPr>
            <w:r>
              <w:t>2</w:t>
            </w:r>
          </w:p>
        </w:tc>
        <w:tc>
          <w:tcPr>
            <w:tcW w:w="4900" w:type="dxa"/>
          </w:tcPr>
          <w:p w:rsidR="00433A96" w:rsidRDefault="00433A96">
            <w:pPr>
              <w:pStyle w:val="TableParagraph"/>
              <w:spacing w:line="276" w:lineRule="auto"/>
              <w:ind w:left="107" w:right="299"/>
            </w:pPr>
            <w:r>
              <w:t>Реализация задач формирования</w:t>
            </w:r>
            <w:r>
              <w:rPr>
                <w:spacing w:val="-52"/>
              </w:rPr>
              <w:t xml:space="preserve"> </w:t>
            </w:r>
            <w:r>
              <w:t>функциональной грамотности</w:t>
            </w:r>
            <w:r>
              <w:rPr>
                <w:spacing w:val="1"/>
              </w:rPr>
              <w:t xml:space="preserve"> </w:t>
            </w:r>
            <w:r>
              <w:t>школьников в предметном</w:t>
            </w:r>
            <w:r>
              <w:rPr>
                <w:spacing w:val="1"/>
              </w:rPr>
              <w:t xml:space="preserve"> </w:t>
            </w:r>
            <w:r>
              <w:t>содержании</w:t>
            </w:r>
            <w:r>
              <w:rPr>
                <w:spacing w:val="-1"/>
              </w:rPr>
              <w:t xml:space="preserve"> </w:t>
            </w:r>
            <w:r>
              <w:t>урока.</w:t>
            </w:r>
          </w:p>
        </w:tc>
        <w:tc>
          <w:tcPr>
            <w:tcW w:w="3827" w:type="dxa"/>
          </w:tcPr>
          <w:p w:rsidR="00433A96" w:rsidRDefault="00433A96">
            <w:pPr>
              <w:pStyle w:val="TableParagraph"/>
              <w:numPr>
                <w:ilvl w:val="0"/>
                <w:numId w:val="5"/>
              </w:numPr>
              <w:tabs>
                <w:tab w:val="left" w:pos="275"/>
              </w:tabs>
              <w:spacing w:line="276" w:lineRule="auto"/>
              <w:ind w:right="524" w:firstLine="0"/>
            </w:pPr>
            <w:r>
              <w:t>Содержательный раздел</w:t>
            </w:r>
            <w:r>
              <w:rPr>
                <w:spacing w:val="-52"/>
              </w:rPr>
              <w:t xml:space="preserve"> </w:t>
            </w:r>
            <w:r>
              <w:t>ООП</w:t>
            </w:r>
            <w:r>
              <w:rPr>
                <w:spacing w:val="-2"/>
              </w:rPr>
              <w:t xml:space="preserve"> </w:t>
            </w:r>
            <w:r>
              <w:t>ООО.</w:t>
            </w:r>
          </w:p>
          <w:p w:rsidR="00433A96" w:rsidRDefault="00433A96">
            <w:pPr>
              <w:pStyle w:val="TableParagraph"/>
              <w:numPr>
                <w:ilvl w:val="1"/>
                <w:numId w:val="5"/>
              </w:numPr>
              <w:tabs>
                <w:tab w:val="left" w:pos="495"/>
              </w:tabs>
              <w:spacing w:before="112" w:line="278" w:lineRule="auto"/>
              <w:ind w:right="420"/>
            </w:pPr>
            <w:r>
              <w:t>Рабочие программы по</w:t>
            </w:r>
            <w:r>
              <w:rPr>
                <w:spacing w:val="-53"/>
              </w:rPr>
              <w:t xml:space="preserve"> </w:t>
            </w:r>
            <w:r>
              <w:t>учебным</w:t>
            </w:r>
            <w:r>
              <w:rPr>
                <w:spacing w:val="-2"/>
              </w:rPr>
              <w:t xml:space="preserve"> </w:t>
            </w:r>
            <w:r>
              <w:t>предметам.</w:t>
            </w:r>
          </w:p>
        </w:tc>
      </w:tr>
      <w:tr w:rsidR="00433A96" w:rsidTr="00433A96">
        <w:trPr>
          <w:trHeight w:val="1694"/>
        </w:trPr>
        <w:tc>
          <w:tcPr>
            <w:tcW w:w="492" w:type="dxa"/>
          </w:tcPr>
          <w:p w:rsidR="00433A96" w:rsidRDefault="00433A96">
            <w:pPr>
              <w:pStyle w:val="TableParagraph"/>
              <w:spacing w:line="247" w:lineRule="exact"/>
              <w:ind w:left="107"/>
            </w:pPr>
            <w:r>
              <w:t>3</w:t>
            </w:r>
          </w:p>
        </w:tc>
        <w:tc>
          <w:tcPr>
            <w:tcW w:w="4900" w:type="dxa"/>
          </w:tcPr>
          <w:p w:rsidR="00433A96" w:rsidRDefault="00433A96">
            <w:pPr>
              <w:pStyle w:val="TableParagraph"/>
              <w:spacing w:line="276" w:lineRule="auto"/>
              <w:ind w:left="107" w:right="99"/>
            </w:pPr>
            <w:r>
              <w:t>Проектная и исследовательская</w:t>
            </w:r>
            <w:r>
              <w:rPr>
                <w:spacing w:val="1"/>
              </w:rPr>
              <w:t xml:space="preserve"> </w:t>
            </w:r>
            <w:r>
              <w:t>деятельность учащихся как</w:t>
            </w:r>
            <w:r>
              <w:rPr>
                <w:spacing w:val="1"/>
              </w:rPr>
              <w:t xml:space="preserve"> </w:t>
            </w:r>
            <w:r>
              <w:t>средство формирования</w:t>
            </w:r>
            <w:r>
              <w:rPr>
                <w:spacing w:val="1"/>
              </w:rPr>
              <w:t xml:space="preserve"> </w:t>
            </w:r>
            <w:r>
              <w:t>универсальных</w:t>
            </w:r>
            <w:r>
              <w:rPr>
                <w:spacing w:val="-5"/>
              </w:rPr>
              <w:t xml:space="preserve"> </w:t>
            </w:r>
            <w:r>
              <w:t>учебных</w:t>
            </w:r>
            <w:r>
              <w:rPr>
                <w:spacing w:val="-6"/>
              </w:rPr>
              <w:t xml:space="preserve"> </w:t>
            </w:r>
            <w:r>
              <w:t>действий.</w:t>
            </w:r>
          </w:p>
        </w:tc>
        <w:tc>
          <w:tcPr>
            <w:tcW w:w="3827" w:type="dxa"/>
          </w:tcPr>
          <w:p w:rsidR="00433A96" w:rsidRDefault="00433A96">
            <w:pPr>
              <w:pStyle w:val="TableParagraph"/>
              <w:spacing w:line="276" w:lineRule="auto"/>
              <w:ind w:left="107" w:right="509"/>
            </w:pPr>
            <w:r>
              <w:t>2.Содержательный раздел</w:t>
            </w:r>
            <w:r>
              <w:rPr>
                <w:spacing w:val="-52"/>
              </w:rPr>
              <w:t xml:space="preserve"> </w:t>
            </w:r>
            <w:r>
              <w:t>ООП</w:t>
            </w:r>
            <w:r>
              <w:rPr>
                <w:spacing w:val="-2"/>
              </w:rPr>
              <w:t xml:space="preserve"> </w:t>
            </w:r>
            <w:r>
              <w:t>ООО.</w:t>
            </w:r>
          </w:p>
          <w:p w:rsidR="00433A96" w:rsidRDefault="00433A96">
            <w:pPr>
              <w:pStyle w:val="TableParagraph"/>
              <w:spacing w:before="112" w:line="276" w:lineRule="auto"/>
              <w:ind w:left="107" w:right="86"/>
            </w:pPr>
            <w:r>
              <w:t>2.2. Программа формирования</w:t>
            </w:r>
            <w:r>
              <w:rPr>
                <w:spacing w:val="-52"/>
              </w:rPr>
              <w:t xml:space="preserve"> </w:t>
            </w:r>
            <w:r>
              <w:t>универсальных учебных</w:t>
            </w:r>
            <w:r>
              <w:rPr>
                <w:spacing w:val="1"/>
              </w:rPr>
              <w:t xml:space="preserve"> </w:t>
            </w:r>
            <w:r>
              <w:t>действий</w:t>
            </w:r>
            <w:r>
              <w:rPr>
                <w:spacing w:val="-2"/>
              </w:rPr>
              <w:t xml:space="preserve"> </w:t>
            </w:r>
            <w:r>
              <w:t>у</w:t>
            </w:r>
            <w:r>
              <w:rPr>
                <w:spacing w:val="-3"/>
              </w:rPr>
              <w:t xml:space="preserve"> </w:t>
            </w:r>
            <w:r>
              <w:t>обучающихся</w:t>
            </w:r>
          </w:p>
        </w:tc>
      </w:tr>
      <w:tr w:rsidR="00433A96" w:rsidTr="00433A96">
        <w:trPr>
          <w:trHeight w:val="1573"/>
        </w:trPr>
        <w:tc>
          <w:tcPr>
            <w:tcW w:w="492" w:type="dxa"/>
          </w:tcPr>
          <w:p w:rsidR="00433A96" w:rsidRDefault="00433A96">
            <w:pPr>
              <w:pStyle w:val="TableParagraph"/>
              <w:spacing w:line="247" w:lineRule="exact"/>
              <w:ind w:left="107"/>
            </w:pPr>
            <w:r>
              <w:t>4</w:t>
            </w:r>
          </w:p>
        </w:tc>
        <w:tc>
          <w:tcPr>
            <w:tcW w:w="4900" w:type="dxa"/>
          </w:tcPr>
          <w:p w:rsidR="00433A96" w:rsidRDefault="00433A96">
            <w:pPr>
              <w:pStyle w:val="TableParagraph"/>
              <w:spacing w:line="276" w:lineRule="auto"/>
              <w:ind w:left="107" w:right="97"/>
            </w:pPr>
            <w:r>
              <w:t>Функционал классного</w:t>
            </w:r>
            <w:r>
              <w:rPr>
                <w:spacing w:val="1"/>
              </w:rPr>
              <w:t xml:space="preserve"> </w:t>
            </w:r>
            <w:r>
              <w:t>руководителя/учителя-</w:t>
            </w:r>
            <w:r>
              <w:rPr>
                <w:spacing w:val="1"/>
              </w:rPr>
              <w:t xml:space="preserve"> </w:t>
            </w:r>
            <w:r>
              <w:t>предметника в достижении задач</w:t>
            </w:r>
            <w:r>
              <w:rPr>
                <w:spacing w:val="1"/>
              </w:rPr>
              <w:t xml:space="preserve"> </w:t>
            </w:r>
            <w:r>
              <w:t>воспитания в условиях реализации</w:t>
            </w:r>
            <w:r>
              <w:rPr>
                <w:spacing w:val="-52"/>
              </w:rPr>
              <w:t xml:space="preserve"> </w:t>
            </w:r>
            <w:r w:rsidR="00A1555B">
              <w:rPr>
                <w:spacing w:val="-52"/>
              </w:rPr>
              <w:t xml:space="preserve"> </w:t>
            </w:r>
            <w:r>
              <w:t>ФГОС</w:t>
            </w:r>
          </w:p>
        </w:tc>
        <w:tc>
          <w:tcPr>
            <w:tcW w:w="3827" w:type="dxa"/>
          </w:tcPr>
          <w:p w:rsidR="00433A96" w:rsidRDefault="00433A96">
            <w:pPr>
              <w:pStyle w:val="TableParagraph"/>
              <w:spacing w:line="278" w:lineRule="auto"/>
              <w:ind w:left="107" w:right="509"/>
            </w:pPr>
            <w:r>
              <w:t>2.Содержательный раздел</w:t>
            </w:r>
            <w:r>
              <w:rPr>
                <w:spacing w:val="-52"/>
              </w:rPr>
              <w:t xml:space="preserve"> </w:t>
            </w:r>
            <w:r>
              <w:t>ООП</w:t>
            </w:r>
            <w:r>
              <w:rPr>
                <w:spacing w:val="-2"/>
              </w:rPr>
              <w:t xml:space="preserve"> </w:t>
            </w:r>
            <w:r>
              <w:t>ООО.</w:t>
            </w:r>
          </w:p>
          <w:p w:rsidR="00433A96" w:rsidRDefault="00433A96">
            <w:pPr>
              <w:pStyle w:val="TableParagraph"/>
              <w:spacing w:before="110"/>
              <w:ind w:left="107"/>
            </w:pPr>
            <w:r>
              <w:t>2.3.</w:t>
            </w:r>
            <w:r>
              <w:rPr>
                <w:spacing w:val="-3"/>
              </w:rPr>
              <w:t xml:space="preserve"> </w:t>
            </w:r>
            <w:r>
              <w:t>Программа</w:t>
            </w:r>
            <w:r>
              <w:rPr>
                <w:spacing w:val="-3"/>
              </w:rPr>
              <w:t xml:space="preserve"> </w:t>
            </w:r>
            <w:r>
              <w:t>воспитания.</w:t>
            </w:r>
          </w:p>
        </w:tc>
      </w:tr>
      <w:tr w:rsidR="00433A96" w:rsidTr="00433A96">
        <w:trPr>
          <w:trHeight w:val="1405"/>
        </w:trPr>
        <w:tc>
          <w:tcPr>
            <w:tcW w:w="492" w:type="dxa"/>
          </w:tcPr>
          <w:p w:rsidR="00433A96" w:rsidRDefault="00433A96">
            <w:pPr>
              <w:pStyle w:val="TableParagraph"/>
              <w:spacing w:line="249" w:lineRule="exact"/>
              <w:ind w:left="107"/>
            </w:pPr>
            <w:r>
              <w:t>5</w:t>
            </w:r>
          </w:p>
        </w:tc>
        <w:tc>
          <w:tcPr>
            <w:tcW w:w="4900" w:type="dxa"/>
          </w:tcPr>
          <w:p w:rsidR="00433A96" w:rsidRDefault="00433A96">
            <w:pPr>
              <w:pStyle w:val="TableParagraph"/>
              <w:spacing w:line="276" w:lineRule="auto"/>
              <w:ind w:left="107" w:right="357"/>
            </w:pPr>
            <w:r>
              <w:t>Индивидуально-</w:t>
            </w:r>
            <w:r>
              <w:rPr>
                <w:spacing w:val="1"/>
              </w:rPr>
              <w:t xml:space="preserve"> </w:t>
            </w:r>
            <w:r>
              <w:t>ориентированная психолого-</w:t>
            </w:r>
            <w:r>
              <w:rPr>
                <w:spacing w:val="1"/>
              </w:rPr>
              <w:t xml:space="preserve"> </w:t>
            </w:r>
            <w:r>
              <w:t>педагогическая помощь детям с</w:t>
            </w:r>
            <w:r>
              <w:rPr>
                <w:spacing w:val="-52"/>
              </w:rPr>
              <w:t xml:space="preserve"> </w:t>
            </w:r>
            <w:r>
              <w:t>трудностями</w:t>
            </w:r>
            <w:r>
              <w:rPr>
                <w:spacing w:val="-2"/>
              </w:rPr>
              <w:t xml:space="preserve"> </w:t>
            </w:r>
            <w:r>
              <w:t>в</w:t>
            </w:r>
            <w:r>
              <w:rPr>
                <w:spacing w:val="-1"/>
              </w:rPr>
              <w:t xml:space="preserve"> </w:t>
            </w:r>
            <w:r>
              <w:t>обучении</w:t>
            </w:r>
            <w:r>
              <w:rPr>
                <w:spacing w:val="1"/>
              </w:rPr>
              <w:t xml:space="preserve"> </w:t>
            </w:r>
            <w:r>
              <w:t>и</w:t>
            </w:r>
          </w:p>
        </w:tc>
        <w:tc>
          <w:tcPr>
            <w:tcW w:w="3827" w:type="dxa"/>
          </w:tcPr>
          <w:p w:rsidR="00433A96" w:rsidRDefault="00433A96">
            <w:pPr>
              <w:pStyle w:val="TableParagraph"/>
              <w:spacing w:line="276" w:lineRule="auto"/>
              <w:ind w:left="107" w:right="509"/>
            </w:pPr>
            <w:r>
              <w:t>2.Содержательный раздел</w:t>
            </w:r>
            <w:r>
              <w:rPr>
                <w:spacing w:val="-52"/>
              </w:rPr>
              <w:t xml:space="preserve"> </w:t>
            </w:r>
            <w:r>
              <w:t>ООП</w:t>
            </w:r>
            <w:r>
              <w:rPr>
                <w:spacing w:val="-2"/>
              </w:rPr>
              <w:t xml:space="preserve"> </w:t>
            </w:r>
            <w:r>
              <w:t>ООО.</w:t>
            </w:r>
          </w:p>
          <w:p w:rsidR="00433A96" w:rsidRDefault="00433A96">
            <w:pPr>
              <w:pStyle w:val="TableParagraph"/>
              <w:spacing w:before="115" w:line="276" w:lineRule="auto"/>
              <w:ind w:left="107" w:right="734"/>
            </w:pPr>
            <w:r>
              <w:t>2.4. Программа</w:t>
            </w:r>
            <w:r>
              <w:rPr>
                <w:spacing w:val="1"/>
              </w:rPr>
              <w:t xml:space="preserve"> </w:t>
            </w:r>
            <w:r>
              <w:t>коррекционной</w:t>
            </w:r>
            <w:r>
              <w:rPr>
                <w:spacing w:val="-11"/>
              </w:rPr>
              <w:t xml:space="preserve"> </w:t>
            </w:r>
            <w:r>
              <w:t>работы.</w:t>
            </w:r>
          </w:p>
        </w:tc>
      </w:tr>
    </w:tbl>
    <w:p w:rsidR="0031363F" w:rsidRDefault="0031363F">
      <w:pPr>
        <w:spacing w:line="388" w:lineRule="auto"/>
        <w:sectPr w:rsidR="0031363F">
          <w:pgSz w:w="11910" w:h="16840"/>
          <w:pgMar w:top="1040" w:right="120" w:bottom="120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900"/>
        <w:gridCol w:w="3827"/>
      </w:tblGrid>
      <w:tr w:rsidR="00A1555B" w:rsidTr="00A1555B">
        <w:trPr>
          <w:trHeight w:val="703"/>
        </w:trPr>
        <w:tc>
          <w:tcPr>
            <w:tcW w:w="492" w:type="dxa"/>
          </w:tcPr>
          <w:p w:rsidR="00A1555B" w:rsidRDefault="00A1555B">
            <w:pPr>
              <w:pStyle w:val="TableParagraph"/>
              <w:rPr>
                <w:sz w:val="24"/>
              </w:rPr>
            </w:pPr>
          </w:p>
        </w:tc>
        <w:tc>
          <w:tcPr>
            <w:tcW w:w="4900" w:type="dxa"/>
          </w:tcPr>
          <w:p w:rsidR="00A1555B" w:rsidRDefault="00A1555B">
            <w:pPr>
              <w:pStyle w:val="TableParagraph"/>
              <w:spacing w:line="276" w:lineRule="auto"/>
              <w:ind w:left="107" w:right="992"/>
            </w:pPr>
            <w:r>
              <w:t>социализации в процессе</w:t>
            </w:r>
            <w:r>
              <w:rPr>
                <w:spacing w:val="-52"/>
              </w:rPr>
              <w:t xml:space="preserve"> </w:t>
            </w:r>
            <w:r>
              <w:t>освоения</w:t>
            </w:r>
            <w:r>
              <w:rPr>
                <w:spacing w:val="-3"/>
              </w:rPr>
              <w:t xml:space="preserve"> </w:t>
            </w:r>
            <w:r>
              <w:t>ООП</w:t>
            </w:r>
            <w:r>
              <w:rPr>
                <w:spacing w:val="-2"/>
              </w:rPr>
              <w:t xml:space="preserve"> </w:t>
            </w:r>
            <w:r>
              <w:t>ООО.</w:t>
            </w:r>
          </w:p>
        </w:tc>
        <w:tc>
          <w:tcPr>
            <w:tcW w:w="3827" w:type="dxa"/>
          </w:tcPr>
          <w:p w:rsidR="00A1555B" w:rsidRDefault="00A1555B">
            <w:pPr>
              <w:pStyle w:val="TableParagraph"/>
              <w:rPr>
                <w:sz w:val="24"/>
              </w:rPr>
            </w:pPr>
          </w:p>
        </w:tc>
      </w:tr>
      <w:tr w:rsidR="00A1555B" w:rsidTr="00A1555B">
        <w:trPr>
          <w:trHeight w:val="1693"/>
        </w:trPr>
        <w:tc>
          <w:tcPr>
            <w:tcW w:w="492" w:type="dxa"/>
          </w:tcPr>
          <w:p w:rsidR="00A1555B" w:rsidRDefault="00A1555B">
            <w:pPr>
              <w:pStyle w:val="TableParagraph"/>
              <w:spacing w:line="241" w:lineRule="exact"/>
              <w:ind w:left="107"/>
            </w:pPr>
            <w:r>
              <w:t>6</w:t>
            </w:r>
          </w:p>
        </w:tc>
        <w:tc>
          <w:tcPr>
            <w:tcW w:w="4900" w:type="dxa"/>
          </w:tcPr>
          <w:p w:rsidR="00A1555B" w:rsidRDefault="00A1555B">
            <w:pPr>
              <w:pStyle w:val="TableParagraph"/>
              <w:spacing w:line="276" w:lineRule="auto"/>
              <w:ind w:left="107" w:right="118"/>
            </w:pPr>
            <w:r>
              <w:t>Обеспечение системы</w:t>
            </w:r>
            <w:r>
              <w:rPr>
                <w:spacing w:val="1"/>
              </w:rPr>
              <w:t xml:space="preserve"> </w:t>
            </w:r>
            <w:r>
              <w:t>непрерывного профессионального</w:t>
            </w:r>
            <w:r>
              <w:rPr>
                <w:spacing w:val="-52"/>
              </w:rPr>
              <w:t xml:space="preserve"> </w:t>
            </w:r>
            <w:r>
              <w:t>роста педагогов в условиях</w:t>
            </w:r>
            <w:r>
              <w:rPr>
                <w:spacing w:val="1"/>
              </w:rPr>
              <w:t xml:space="preserve"> </w:t>
            </w:r>
            <w:r>
              <w:t>реализации</w:t>
            </w:r>
            <w:r>
              <w:rPr>
                <w:spacing w:val="-3"/>
              </w:rPr>
              <w:t xml:space="preserve"> </w:t>
            </w:r>
            <w:r>
              <w:t>ФГОС</w:t>
            </w:r>
            <w:r>
              <w:rPr>
                <w:spacing w:val="-1"/>
              </w:rPr>
              <w:t xml:space="preserve"> </w:t>
            </w:r>
            <w:r>
              <w:t>2021</w:t>
            </w:r>
          </w:p>
        </w:tc>
        <w:tc>
          <w:tcPr>
            <w:tcW w:w="3827" w:type="dxa"/>
          </w:tcPr>
          <w:p w:rsidR="00A1555B" w:rsidRDefault="00A1555B">
            <w:pPr>
              <w:pStyle w:val="TableParagraph"/>
              <w:spacing w:line="276" w:lineRule="auto"/>
              <w:ind w:left="107" w:right="399"/>
            </w:pPr>
            <w:r>
              <w:t>3.Организационный раздел</w:t>
            </w:r>
            <w:r>
              <w:rPr>
                <w:spacing w:val="-52"/>
              </w:rPr>
              <w:t xml:space="preserve"> </w:t>
            </w:r>
            <w:r>
              <w:t>ООП</w:t>
            </w:r>
            <w:r>
              <w:rPr>
                <w:spacing w:val="-2"/>
              </w:rPr>
              <w:t xml:space="preserve"> </w:t>
            </w:r>
            <w:r>
              <w:t>ООО.</w:t>
            </w:r>
          </w:p>
          <w:p w:rsidR="00A1555B" w:rsidRDefault="00A1555B">
            <w:pPr>
              <w:pStyle w:val="TableParagraph"/>
              <w:spacing w:before="109" w:line="276" w:lineRule="auto"/>
              <w:ind w:left="107" w:right="545"/>
              <w:jc w:val="both"/>
            </w:pPr>
            <w:r>
              <w:t>3.4.1. Описание кадровых</w:t>
            </w:r>
            <w:r>
              <w:rPr>
                <w:spacing w:val="-52"/>
              </w:rPr>
              <w:t xml:space="preserve"> </w:t>
            </w:r>
            <w:r>
              <w:t>условий реализации ООП</w:t>
            </w:r>
            <w:r>
              <w:rPr>
                <w:spacing w:val="-52"/>
              </w:rPr>
              <w:t xml:space="preserve"> </w:t>
            </w:r>
            <w:r>
              <w:t>ООО.</w:t>
            </w:r>
          </w:p>
        </w:tc>
      </w:tr>
      <w:tr w:rsidR="00A1555B" w:rsidTr="00A1555B">
        <w:trPr>
          <w:trHeight w:val="1867"/>
        </w:trPr>
        <w:tc>
          <w:tcPr>
            <w:tcW w:w="492" w:type="dxa"/>
          </w:tcPr>
          <w:p w:rsidR="00A1555B" w:rsidRDefault="00A1555B">
            <w:pPr>
              <w:pStyle w:val="TableParagraph"/>
              <w:spacing w:line="243" w:lineRule="exact"/>
              <w:ind w:left="107"/>
            </w:pPr>
            <w:r>
              <w:t>7</w:t>
            </w:r>
          </w:p>
        </w:tc>
        <w:tc>
          <w:tcPr>
            <w:tcW w:w="4900" w:type="dxa"/>
          </w:tcPr>
          <w:p w:rsidR="00A1555B" w:rsidRDefault="00A1555B">
            <w:pPr>
              <w:pStyle w:val="TableParagraph"/>
              <w:spacing w:line="276" w:lineRule="auto"/>
              <w:ind w:left="107" w:right="498"/>
            </w:pPr>
            <w:r>
              <w:t>Дифференциация и</w:t>
            </w:r>
            <w:r>
              <w:rPr>
                <w:spacing w:val="1"/>
              </w:rPr>
              <w:t xml:space="preserve"> </w:t>
            </w:r>
            <w:r>
              <w:t>индивидуализация обучения и</w:t>
            </w:r>
            <w:r>
              <w:rPr>
                <w:spacing w:val="-52"/>
              </w:rPr>
              <w:t xml:space="preserve"> </w:t>
            </w:r>
            <w:r>
              <w:t>воспитания с учетом</w:t>
            </w:r>
            <w:r>
              <w:rPr>
                <w:spacing w:val="1"/>
              </w:rPr>
              <w:t xml:space="preserve"> </w:t>
            </w:r>
            <w:r>
              <w:t>особенностей когнитивного и</w:t>
            </w:r>
            <w:r>
              <w:rPr>
                <w:spacing w:val="1"/>
              </w:rPr>
              <w:t xml:space="preserve"> </w:t>
            </w:r>
            <w:r>
              <w:t>эмоционального развития</w:t>
            </w:r>
            <w:r>
              <w:rPr>
                <w:spacing w:val="1"/>
              </w:rPr>
              <w:t xml:space="preserve"> </w:t>
            </w:r>
            <w:r>
              <w:t>обучающихся</w:t>
            </w:r>
          </w:p>
        </w:tc>
        <w:tc>
          <w:tcPr>
            <w:tcW w:w="3827" w:type="dxa"/>
          </w:tcPr>
          <w:p w:rsidR="00A1555B" w:rsidRDefault="00A1555B">
            <w:pPr>
              <w:pStyle w:val="TableParagraph"/>
              <w:spacing w:line="276" w:lineRule="auto"/>
              <w:ind w:left="107" w:right="399"/>
            </w:pPr>
            <w:r>
              <w:t>3.Организационный раздел</w:t>
            </w:r>
            <w:r>
              <w:rPr>
                <w:spacing w:val="-52"/>
              </w:rPr>
              <w:t xml:space="preserve"> </w:t>
            </w:r>
            <w:r>
              <w:t>ООП</w:t>
            </w:r>
            <w:r>
              <w:rPr>
                <w:spacing w:val="-2"/>
              </w:rPr>
              <w:t xml:space="preserve"> </w:t>
            </w:r>
            <w:r>
              <w:t>ООО.</w:t>
            </w:r>
          </w:p>
          <w:p w:rsidR="00A1555B" w:rsidRDefault="00A1555B">
            <w:pPr>
              <w:pStyle w:val="TableParagraph"/>
              <w:spacing w:before="109" w:line="276" w:lineRule="auto"/>
              <w:ind w:left="107" w:right="382"/>
            </w:pPr>
            <w:r>
              <w:t>3.4.2. Описание психолого-</w:t>
            </w:r>
            <w:r>
              <w:rPr>
                <w:spacing w:val="-52"/>
              </w:rPr>
              <w:t xml:space="preserve"> </w:t>
            </w:r>
            <w:r>
              <w:t>педагогических</w:t>
            </w:r>
            <w:r>
              <w:rPr>
                <w:spacing w:val="1"/>
              </w:rPr>
              <w:t xml:space="preserve"> </w:t>
            </w:r>
            <w:r>
              <w:t>условий</w:t>
            </w:r>
            <w:r>
              <w:rPr>
                <w:spacing w:val="1"/>
              </w:rPr>
              <w:t xml:space="preserve"> </w:t>
            </w:r>
            <w:r>
              <w:t>реализации</w:t>
            </w:r>
            <w:r>
              <w:rPr>
                <w:spacing w:val="-1"/>
              </w:rPr>
              <w:t xml:space="preserve"> </w:t>
            </w:r>
            <w:r>
              <w:t>ООП</w:t>
            </w:r>
            <w:r>
              <w:rPr>
                <w:spacing w:val="-2"/>
              </w:rPr>
              <w:t xml:space="preserve"> </w:t>
            </w:r>
            <w:r>
              <w:t>ООО.</w:t>
            </w:r>
          </w:p>
        </w:tc>
      </w:tr>
    </w:tbl>
    <w:p w:rsidR="0031363F" w:rsidRDefault="0031363F">
      <w:pPr>
        <w:pStyle w:val="a3"/>
        <w:ind w:left="0"/>
        <w:jc w:val="left"/>
        <w:rPr>
          <w:sz w:val="20"/>
        </w:rPr>
      </w:pPr>
    </w:p>
    <w:p w:rsidR="0031363F" w:rsidRDefault="0031363F">
      <w:pPr>
        <w:pStyle w:val="a3"/>
        <w:ind w:left="0"/>
        <w:jc w:val="left"/>
        <w:rPr>
          <w:sz w:val="20"/>
        </w:rPr>
      </w:pPr>
    </w:p>
    <w:p w:rsidR="0031363F" w:rsidRDefault="00C265CA">
      <w:pPr>
        <w:pStyle w:val="21"/>
        <w:numPr>
          <w:ilvl w:val="2"/>
          <w:numId w:val="8"/>
        </w:numPr>
        <w:tabs>
          <w:tab w:val="left" w:pos="2022"/>
        </w:tabs>
        <w:spacing w:before="223" w:line="276" w:lineRule="auto"/>
        <w:ind w:left="2086" w:right="1063" w:hanging="773"/>
        <w:jc w:val="left"/>
      </w:pPr>
      <w:bookmarkStart w:id="26" w:name="_TOC_250002"/>
      <w:r>
        <w:t>Описание психолого-педагогических условий реализации основной</w:t>
      </w:r>
      <w:r>
        <w:rPr>
          <w:spacing w:val="-63"/>
        </w:rPr>
        <w:t xml:space="preserve"> </w:t>
      </w:r>
      <w:r>
        <w:t>образовательной</w:t>
      </w:r>
      <w:r>
        <w:rPr>
          <w:spacing w:val="-3"/>
        </w:rPr>
        <w:t xml:space="preserve"> </w:t>
      </w:r>
      <w:r>
        <w:t>программы</w:t>
      </w:r>
      <w:r>
        <w:rPr>
          <w:spacing w:val="-2"/>
        </w:rPr>
        <w:t xml:space="preserve"> </w:t>
      </w:r>
      <w:r>
        <w:t>основного</w:t>
      </w:r>
      <w:r>
        <w:rPr>
          <w:spacing w:val="-1"/>
        </w:rPr>
        <w:t xml:space="preserve"> </w:t>
      </w:r>
      <w:bookmarkEnd w:id="26"/>
      <w:r>
        <w:t>общего образования</w:t>
      </w:r>
    </w:p>
    <w:p w:rsidR="0031363F" w:rsidRDefault="0031363F">
      <w:pPr>
        <w:pStyle w:val="a3"/>
        <w:spacing w:before="1"/>
        <w:ind w:left="0"/>
        <w:jc w:val="left"/>
        <w:rPr>
          <w:b/>
          <w:sz w:val="29"/>
        </w:rPr>
      </w:pPr>
    </w:p>
    <w:p w:rsidR="0031363F" w:rsidRDefault="00C265CA">
      <w:pPr>
        <w:pStyle w:val="a3"/>
        <w:spacing w:line="276" w:lineRule="auto"/>
        <w:ind w:left="982" w:right="733" w:firstLine="707"/>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 обеспечивают исполнение требований федеральных государственных</w:t>
      </w:r>
      <w:r>
        <w:rPr>
          <w:spacing w:val="-62"/>
        </w:rPr>
        <w:t xml:space="preserve"> </w:t>
      </w:r>
      <w:r>
        <w:t>образовательных</w:t>
      </w:r>
      <w:r>
        <w:rPr>
          <w:spacing w:val="-2"/>
        </w:rPr>
        <w:t xml:space="preserve"> </w:t>
      </w:r>
      <w:r>
        <w:t>стандартов</w:t>
      </w:r>
      <w:r>
        <w:rPr>
          <w:spacing w:val="-2"/>
        </w:rPr>
        <w:t xml:space="preserve"> </w:t>
      </w:r>
      <w:r>
        <w:t>основного общего</w:t>
      </w:r>
      <w:r>
        <w:rPr>
          <w:spacing w:val="-1"/>
        </w:rPr>
        <w:t xml:space="preserve"> </w:t>
      </w:r>
      <w:r>
        <w:t>образования,</w:t>
      </w:r>
      <w:r>
        <w:rPr>
          <w:spacing w:val="-2"/>
        </w:rPr>
        <w:t xml:space="preserve"> </w:t>
      </w:r>
      <w:r>
        <w:t>в</w:t>
      </w:r>
      <w:r>
        <w:rPr>
          <w:spacing w:val="1"/>
        </w:rPr>
        <w:t xml:space="preserve"> </w:t>
      </w:r>
      <w:r>
        <w:t>частности:</w:t>
      </w:r>
    </w:p>
    <w:p w:rsidR="0031363F" w:rsidRDefault="00C265CA">
      <w:pPr>
        <w:pStyle w:val="a5"/>
        <w:numPr>
          <w:ilvl w:val="1"/>
          <w:numId w:val="7"/>
        </w:numPr>
        <w:tabs>
          <w:tab w:val="left" w:pos="2055"/>
        </w:tabs>
        <w:spacing w:line="276" w:lineRule="auto"/>
        <w:ind w:right="726" w:firstLine="707"/>
        <w:rPr>
          <w:sz w:val="26"/>
        </w:rPr>
      </w:pPr>
      <w:r>
        <w:rPr>
          <w:sz w:val="26"/>
        </w:rPr>
        <w:t>обеспечивают</w:t>
      </w:r>
      <w:r>
        <w:rPr>
          <w:spacing w:val="1"/>
          <w:sz w:val="26"/>
        </w:rPr>
        <w:t xml:space="preserve"> </w:t>
      </w:r>
      <w:r>
        <w:rPr>
          <w:sz w:val="26"/>
        </w:rPr>
        <w:t>преемственность</w:t>
      </w:r>
      <w:r>
        <w:rPr>
          <w:spacing w:val="1"/>
          <w:sz w:val="26"/>
        </w:rPr>
        <w:t xml:space="preserve"> </w:t>
      </w:r>
      <w:r>
        <w:rPr>
          <w:sz w:val="26"/>
        </w:rPr>
        <w:t>содержания</w:t>
      </w:r>
      <w:r>
        <w:rPr>
          <w:spacing w:val="1"/>
          <w:sz w:val="26"/>
        </w:rPr>
        <w:t xml:space="preserve"> </w:t>
      </w:r>
      <w:r>
        <w:rPr>
          <w:sz w:val="26"/>
        </w:rPr>
        <w:t>и</w:t>
      </w:r>
      <w:r>
        <w:rPr>
          <w:spacing w:val="1"/>
          <w:sz w:val="26"/>
        </w:rPr>
        <w:t xml:space="preserve"> </w:t>
      </w:r>
      <w:r>
        <w:rPr>
          <w:sz w:val="26"/>
        </w:rPr>
        <w:t>форм</w:t>
      </w:r>
      <w:r>
        <w:rPr>
          <w:spacing w:val="1"/>
          <w:sz w:val="26"/>
        </w:rPr>
        <w:t xml:space="preserve"> </w:t>
      </w:r>
      <w:r>
        <w:rPr>
          <w:sz w:val="26"/>
        </w:rPr>
        <w:t>организации</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при</w:t>
      </w:r>
      <w:r>
        <w:rPr>
          <w:spacing w:val="1"/>
          <w:sz w:val="26"/>
        </w:rPr>
        <w:t xml:space="preserve"> </w:t>
      </w:r>
      <w:r>
        <w:rPr>
          <w:sz w:val="26"/>
        </w:rPr>
        <w:t>реализации</w:t>
      </w:r>
      <w:r>
        <w:rPr>
          <w:spacing w:val="1"/>
          <w:sz w:val="26"/>
        </w:rPr>
        <w:t xml:space="preserve"> </w:t>
      </w:r>
      <w:r>
        <w:rPr>
          <w:sz w:val="26"/>
        </w:rPr>
        <w:t>образовательных</w:t>
      </w:r>
      <w:r>
        <w:rPr>
          <w:spacing w:val="1"/>
          <w:sz w:val="26"/>
        </w:rPr>
        <w:t xml:space="preserve"> </w:t>
      </w:r>
      <w:r>
        <w:rPr>
          <w:sz w:val="26"/>
        </w:rPr>
        <w:t>программ</w:t>
      </w:r>
      <w:r>
        <w:rPr>
          <w:spacing w:val="-62"/>
          <w:sz w:val="26"/>
        </w:rPr>
        <w:t xml:space="preserve"> </w:t>
      </w:r>
      <w:r>
        <w:rPr>
          <w:sz w:val="26"/>
        </w:rPr>
        <w:t>начального</w:t>
      </w:r>
      <w:r>
        <w:rPr>
          <w:spacing w:val="-3"/>
          <w:sz w:val="26"/>
        </w:rPr>
        <w:t xml:space="preserve"> </w:t>
      </w:r>
      <w:r>
        <w:rPr>
          <w:sz w:val="26"/>
        </w:rPr>
        <w:t>образования,</w:t>
      </w:r>
      <w:r>
        <w:rPr>
          <w:spacing w:val="-2"/>
          <w:sz w:val="26"/>
        </w:rPr>
        <w:t xml:space="preserve"> </w:t>
      </w:r>
      <w:r>
        <w:rPr>
          <w:sz w:val="26"/>
        </w:rPr>
        <w:t>основного общего</w:t>
      </w:r>
      <w:r>
        <w:rPr>
          <w:spacing w:val="-1"/>
          <w:sz w:val="26"/>
        </w:rPr>
        <w:t xml:space="preserve"> </w:t>
      </w:r>
      <w:r>
        <w:rPr>
          <w:sz w:val="26"/>
        </w:rPr>
        <w:t>и</w:t>
      </w:r>
      <w:r>
        <w:rPr>
          <w:spacing w:val="-2"/>
          <w:sz w:val="26"/>
        </w:rPr>
        <w:t xml:space="preserve"> </w:t>
      </w:r>
      <w:r>
        <w:rPr>
          <w:sz w:val="26"/>
        </w:rPr>
        <w:t>среднего</w:t>
      </w:r>
      <w:r>
        <w:rPr>
          <w:spacing w:val="-1"/>
          <w:sz w:val="26"/>
        </w:rPr>
        <w:t xml:space="preserve"> </w:t>
      </w:r>
      <w:r>
        <w:rPr>
          <w:sz w:val="26"/>
        </w:rPr>
        <w:t>общего</w:t>
      </w:r>
      <w:r>
        <w:rPr>
          <w:spacing w:val="-2"/>
          <w:sz w:val="26"/>
        </w:rPr>
        <w:t xml:space="preserve"> </w:t>
      </w:r>
      <w:r>
        <w:rPr>
          <w:sz w:val="26"/>
        </w:rPr>
        <w:t>образования;</w:t>
      </w:r>
    </w:p>
    <w:p w:rsidR="0031363F" w:rsidRDefault="00C265CA">
      <w:pPr>
        <w:pStyle w:val="a5"/>
        <w:numPr>
          <w:ilvl w:val="1"/>
          <w:numId w:val="7"/>
        </w:numPr>
        <w:tabs>
          <w:tab w:val="left" w:pos="1986"/>
        </w:tabs>
        <w:spacing w:before="1" w:line="276" w:lineRule="auto"/>
        <w:ind w:right="731" w:firstLine="707"/>
        <w:rPr>
          <w:sz w:val="26"/>
        </w:rPr>
      </w:pPr>
      <w:r>
        <w:rPr>
          <w:sz w:val="26"/>
        </w:rPr>
        <w:t>способствуют</w:t>
      </w:r>
      <w:r>
        <w:rPr>
          <w:spacing w:val="1"/>
          <w:sz w:val="26"/>
        </w:rPr>
        <w:t xml:space="preserve"> </w:t>
      </w:r>
      <w:r>
        <w:rPr>
          <w:sz w:val="26"/>
        </w:rPr>
        <w:t>социально-психологической</w:t>
      </w:r>
      <w:r>
        <w:rPr>
          <w:spacing w:val="1"/>
          <w:sz w:val="26"/>
        </w:rPr>
        <w:t xml:space="preserve"> </w:t>
      </w:r>
      <w:r>
        <w:rPr>
          <w:sz w:val="26"/>
        </w:rPr>
        <w:t>адаптации</w:t>
      </w:r>
      <w:r>
        <w:rPr>
          <w:spacing w:val="1"/>
          <w:sz w:val="26"/>
        </w:rPr>
        <w:t xml:space="preserve"> </w:t>
      </w:r>
      <w:r>
        <w:rPr>
          <w:sz w:val="26"/>
        </w:rPr>
        <w:t>обучающихся</w:t>
      </w:r>
      <w:r>
        <w:rPr>
          <w:spacing w:val="1"/>
          <w:sz w:val="26"/>
        </w:rPr>
        <w:t xml:space="preserve"> </w:t>
      </w:r>
      <w:r>
        <w:rPr>
          <w:sz w:val="26"/>
        </w:rPr>
        <w:t>с</w:t>
      </w:r>
      <w:r>
        <w:rPr>
          <w:spacing w:val="-62"/>
          <w:sz w:val="26"/>
        </w:rPr>
        <w:t xml:space="preserve"> </w:t>
      </w:r>
      <w:r>
        <w:rPr>
          <w:sz w:val="26"/>
        </w:rPr>
        <w:t>учетом</w:t>
      </w:r>
      <w:r>
        <w:rPr>
          <w:spacing w:val="1"/>
          <w:sz w:val="26"/>
        </w:rPr>
        <w:t xml:space="preserve"> </w:t>
      </w:r>
      <w:r>
        <w:rPr>
          <w:sz w:val="26"/>
        </w:rPr>
        <w:t>специфики</w:t>
      </w:r>
      <w:r>
        <w:rPr>
          <w:spacing w:val="1"/>
          <w:sz w:val="26"/>
        </w:rPr>
        <w:t xml:space="preserve"> </w:t>
      </w:r>
      <w:r>
        <w:rPr>
          <w:sz w:val="26"/>
        </w:rPr>
        <w:t>возрастного</w:t>
      </w:r>
      <w:r>
        <w:rPr>
          <w:spacing w:val="1"/>
          <w:sz w:val="26"/>
        </w:rPr>
        <w:t xml:space="preserve"> </w:t>
      </w:r>
      <w:r>
        <w:rPr>
          <w:sz w:val="26"/>
        </w:rPr>
        <w:t>психофизиологического</w:t>
      </w:r>
      <w:r>
        <w:rPr>
          <w:spacing w:val="1"/>
          <w:sz w:val="26"/>
        </w:rPr>
        <w:t xml:space="preserve"> </w:t>
      </w:r>
      <w:r>
        <w:rPr>
          <w:sz w:val="26"/>
        </w:rPr>
        <w:t>развития,</w:t>
      </w:r>
      <w:r>
        <w:rPr>
          <w:spacing w:val="1"/>
          <w:sz w:val="26"/>
        </w:rPr>
        <w:t xml:space="preserve"> </w:t>
      </w:r>
      <w:r>
        <w:rPr>
          <w:sz w:val="26"/>
        </w:rPr>
        <w:t>включая</w:t>
      </w:r>
      <w:r>
        <w:rPr>
          <w:spacing w:val="1"/>
          <w:sz w:val="26"/>
        </w:rPr>
        <w:t xml:space="preserve"> </w:t>
      </w:r>
      <w:r>
        <w:rPr>
          <w:sz w:val="26"/>
        </w:rPr>
        <w:t>особенности</w:t>
      </w:r>
      <w:r>
        <w:rPr>
          <w:spacing w:val="-2"/>
          <w:sz w:val="26"/>
        </w:rPr>
        <w:t xml:space="preserve"> </w:t>
      </w:r>
      <w:r>
        <w:rPr>
          <w:sz w:val="26"/>
        </w:rPr>
        <w:t>адаптации к</w:t>
      </w:r>
      <w:r>
        <w:rPr>
          <w:spacing w:val="-2"/>
          <w:sz w:val="26"/>
        </w:rPr>
        <w:t xml:space="preserve"> </w:t>
      </w:r>
      <w:r>
        <w:rPr>
          <w:sz w:val="26"/>
        </w:rPr>
        <w:t>социальной</w:t>
      </w:r>
      <w:r>
        <w:rPr>
          <w:spacing w:val="-1"/>
          <w:sz w:val="26"/>
        </w:rPr>
        <w:t xml:space="preserve"> </w:t>
      </w:r>
      <w:r>
        <w:rPr>
          <w:sz w:val="26"/>
        </w:rPr>
        <w:t>среде;</w:t>
      </w:r>
    </w:p>
    <w:p w:rsidR="0031363F" w:rsidRDefault="00C265CA">
      <w:pPr>
        <w:pStyle w:val="a5"/>
        <w:numPr>
          <w:ilvl w:val="1"/>
          <w:numId w:val="7"/>
        </w:numPr>
        <w:tabs>
          <w:tab w:val="left" w:pos="1986"/>
        </w:tabs>
        <w:spacing w:before="1" w:line="276" w:lineRule="auto"/>
        <w:ind w:right="731" w:firstLine="707"/>
        <w:rPr>
          <w:sz w:val="26"/>
        </w:rPr>
      </w:pPr>
      <w:r>
        <w:rPr>
          <w:sz w:val="26"/>
        </w:rPr>
        <w:t>формирование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психолого-педагогической</w:t>
      </w:r>
      <w:r>
        <w:rPr>
          <w:spacing w:val="1"/>
          <w:sz w:val="26"/>
        </w:rPr>
        <w:t xml:space="preserve"> </w:t>
      </w:r>
      <w:r>
        <w:rPr>
          <w:sz w:val="26"/>
        </w:rPr>
        <w:t>компетентности</w:t>
      </w:r>
      <w:r>
        <w:rPr>
          <w:spacing w:val="-62"/>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несовершеннолетних</w:t>
      </w:r>
      <w:r>
        <w:rPr>
          <w:spacing w:val="1"/>
          <w:sz w:val="26"/>
        </w:rPr>
        <w:t xml:space="preserve"> </w:t>
      </w:r>
      <w:r>
        <w:rPr>
          <w:sz w:val="26"/>
        </w:rPr>
        <w:t>обучающихся;</w:t>
      </w:r>
    </w:p>
    <w:p w:rsidR="0031363F" w:rsidRDefault="00C265CA">
      <w:pPr>
        <w:pStyle w:val="a5"/>
        <w:numPr>
          <w:ilvl w:val="1"/>
          <w:numId w:val="7"/>
        </w:numPr>
        <w:tabs>
          <w:tab w:val="left" w:pos="1854"/>
        </w:tabs>
        <w:spacing w:before="118" w:line="278" w:lineRule="auto"/>
        <w:ind w:right="734" w:firstLine="707"/>
        <w:rPr>
          <w:sz w:val="26"/>
        </w:rPr>
      </w:pPr>
      <w:r>
        <w:rPr>
          <w:sz w:val="26"/>
        </w:rPr>
        <w:t>профилактику формирования у обучающихся девиантных форм поведения,</w:t>
      </w:r>
      <w:r>
        <w:rPr>
          <w:spacing w:val="1"/>
          <w:sz w:val="26"/>
        </w:rPr>
        <w:t xml:space="preserve"> </w:t>
      </w:r>
      <w:r>
        <w:rPr>
          <w:sz w:val="26"/>
        </w:rPr>
        <w:t>агрессии</w:t>
      </w:r>
      <w:r>
        <w:rPr>
          <w:spacing w:val="-1"/>
          <w:sz w:val="26"/>
        </w:rPr>
        <w:t xml:space="preserve"> </w:t>
      </w:r>
      <w:r>
        <w:rPr>
          <w:sz w:val="26"/>
        </w:rPr>
        <w:t>и</w:t>
      </w:r>
      <w:r>
        <w:rPr>
          <w:spacing w:val="-1"/>
          <w:sz w:val="26"/>
        </w:rPr>
        <w:t xml:space="preserve"> </w:t>
      </w:r>
      <w:r>
        <w:rPr>
          <w:sz w:val="26"/>
        </w:rPr>
        <w:t>повышенной</w:t>
      </w:r>
      <w:r>
        <w:rPr>
          <w:spacing w:val="-1"/>
          <w:sz w:val="26"/>
        </w:rPr>
        <w:t xml:space="preserve"> </w:t>
      </w:r>
      <w:r>
        <w:rPr>
          <w:sz w:val="26"/>
        </w:rPr>
        <w:t>тревожности.</w:t>
      </w:r>
    </w:p>
    <w:p w:rsidR="0031363F" w:rsidRDefault="00C265CA">
      <w:pPr>
        <w:pStyle w:val="a3"/>
        <w:spacing w:line="276" w:lineRule="auto"/>
        <w:ind w:left="982" w:firstLine="707"/>
        <w:jc w:val="left"/>
      </w:pPr>
      <w:r>
        <w:t>В</w:t>
      </w:r>
      <w:r>
        <w:rPr>
          <w:spacing w:val="1"/>
        </w:rPr>
        <w:t xml:space="preserve"> </w:t>
      </w:r>
      <w:r>
        <w:t>образовательной</w:t>
      </w:r>
      <w:r>
        <w:rPr>
          <w:spacing w:val="3"/>
        </w:rPr>
        <w:t xml:space="preserve"> </w:t>
      </w:r>
      <w:r>
        <w:t>организации</w:t>
      </w:r>
      <w:r>
        <w:rPr>
          <w:spacing w:val="1"/>
        </w:rPr>
        <w:t xml:space="preserve"> </w:t>
      </w:r>
      <w:r>
        <w:t>психолого-педагогическое</w:t>
      </w:r>
      <w:r>
        <w:rPr>
          <w:spacing w:val="1"/>
        </w:rPr>
        <w:t xml:space="preserve"> </w:t>
      </w:r>
      <w:r>
        <w:t>сопровождение</w:t>
      </w:r>
      <w:r>
        <w:rPr>
          <w:spacing w:val="-62"/>
        </w:rPr>
        <w:t xml:space="preserve"> </w:t>
      </w:r>
      <w:r>
        <w:t>реализации</w:t>
      </w:r>
      <w:r>
        <w:rPr>
          <w:spacing w:val="-4"/>
        </w:rPr>
        <w:t xml:space="preserve"> </w:t>
      </w:r>
      <w:r>
        <w:t>ООП</w:t>
      </w:r>
      <w:r>
        <w:rPr>
          <w:spacing w:val="-3"/>
        </w:rPr>
        <w:t xml:space="preserve"> </w:t>
      </w:r>
      <w:r>
        <w:t>ООО</w:t>
      </w:r>
      <w:r>
        <w:rPr>
          <w:spacing w:val="-3"/>
        </w:rPr>
        <w:t xml:space="preserve"> </w:t>
      </w:r>
      <w:r>
        <w:t>осуществляется</w:t>
      </w:r>
      <w:r>
        <w:rPr>
          <w:spacing w:val="-1"/>
        </w:rPr>
        <w:t xml:space="preserve"> </w:t>
      </w:r>
      <w:r>
        <w:t>квалифицированными</w:t>
      </w:r>
      <w:r>
        <w:rPr>
          <w:spacing w:val="60"/>
        </w:rPr>
        <w:t xml:space="preserve"> </w:t>
      </w:r>
      <w:r>
        <w:t>специалистами:</w:t>
      </w:r>
    </w:p>
    <w:p w:rsidR="0031363F" w:rsidRDefault="00C265CA">
      <w:pPr>
        <w:pStyle w:val="a5"/>
        <w:numPr>
          <w:ilvl w:val="1"/>
          <w:numId w:val="7"/>
        </w:numPr>
        <w:tabs>
          <w:tab w:val="left" w:pos="1842"/>
        </w:tabs>
        <w:spacing w:line="298" w:lineRule="exact"/>
        <w:ind w:left="1841" w:hanging="152"/>
        <w:jc w:val="left"/>
        <w:rPr>
          <w:sz w:val="26"/>
        </w:rPr>
      </w:pPr>
      <w:r>
        <w:rPr>
          <w:sz w:val="26"/>
        </w:rPr>
        <w:t>педагогом-психологом;</w:t>
      </w:r>
    </w:p>
    <w:p w:rsidR="0031363F" w:rsidRDefault="00C265CA">
      <w:pPr>
        <w:pStyle w:val="a5"/>
        <w:numPr>
          <w:ilvl w:val="1"/>
          <w:numId w:val="7"/>
        </w:numPr>
        <w:tabs>
          <w:tab w:val="left" w:pos="1844"/>
        </w:tabs>
        <w:spacing w:before="42"/>
        <w:ind w:left="1843" w:hanging="154"/>
        <w:jc w:val="left"/>
        <w:rPr>
          <w:sz w:val="26"/>
        </w:rPr>
      </w:pPr>
      <w:r>
        <w:rPr>
          <w:sz w:val="26"/>
        </w:rPr>
        <w:t>учителем-логопедом;</w:t>
      </w:r>
    </w:p>
    <w:p w:rsidR="0031363F" w:rsidRDefault="00C265CA">
      <w:pPr>
        <w:pStyle w:val="a5"/>
        <w:numPr>
          <w:ilvl w:val="1"/>
          <w:numId w:val="7"/>
        </w:numPr>
        <w:tabs>
          <w:tab w:val="left" w:pos="1844"/>
        </w:tabs>
        <w:spacing w:before="45"/>
        <w:ind w:left="1843" w:hanging="154"/>
        <w:jc w:val="left"/>
        <w:rPr>
          <w:sz w:val="26"/>
        </w:rPr>
      </w:pPr>
      <w:r>
        <w:rPr>
          <w:sz w:val="26"/>
        </w:rPr>
        <w:t>учителем-дефектологом;</w:t>
      </w:r>
    </w:p>
    <w:p w:rsidR="0031363F" w:rsidRDefault="00C265CA">
      <w:pPr>
        <w:pStyle w:val="a5"/>
        <w:numPr>
          <w:ilvl w:val="1"/>
          <w:numId w:val="7"/>
        </w:numPr>
        <w:tabs>
          <w:tab w:val="left" w:pos="1842"/>
        </w:tabs>
        <w:spacing w:before="44"/>
        <w:ind w:left="1841" w:hanging="152"/>
        <w:jc w:val="left"/>
        <w:rPr>
          <w:sz w:val="26"/>
        </w:rPr>
      </w:pPr>
      <w:r>
        <w:rPr>
          <w:sz w:val="26"/>
        </w:rPr>
        <w:t>тьютором;</w:t>
      </w:r>
    </w:p>
    <w:p w:rsidR="0031363F" w:rsidRDefault="00C265CA">
      <w:pPr>
        <w:pStyle w:val="a5"/>
        <w:numPr>
          <w:ilvl w:val="1"/>
          <w:numId w:val="7"/>
        </w:numPr>
        <w:tabs>
          <w:tab w:val="left" w:pos="1842"/>
        </w:tabs>
        <w:spacing w:before="47"/>
        <w:ind w:left="1841" w:hanging="152"/>
        <w:jc w:val="left"/>
        <w:rPr>
          <w:sz w:val="26"/>
        </w:rPr>
      </w:pPr>
      <w:r>
        <w:rPr>
          <w:sz w:val="26"/>
        </w:rPr>
        <w:t>ассистентом;</w:t>
      </w:r>
    </w:p>
    <w:p w:rsidR="0031363F" w:rsidRDefault="00C265CA">
      <w:pPr>
        <w:pStyle w:val="a5"/>
        <w:numPr>
          <w:ilvl w:val="1"/>
          <w:numId w:val="7"/>
        </w:numPr>
        <w:tabs>
          <w:tab w:val="left" w:pos="1842"/>
        </w:tabs>
        <w:spacing w:before="44"/>
        <w:ind w:left="1841" w:hanging="152"/>
        <w:jc w:val="left"/>
        <w:rPr>
          <w:sz w:val="26"/>
        </w:rPr>
      </w:pPr>
      <w:r>
        <w:rPr>
          <w:sz w:val="26"/>
        </w:rPr>
        <w:t>социальным</w:t>
      </w:r>
      <w:r>
        <w:rPr>
          <w:spacing w:val="59"/>
          <w:sz w:val="26"/>
        </w:rPr>
        <w:t xml:space="preserve"> </w:t>
      </w:r>
      <w:r>
        <w:rPr>
          <w:sz w:val="26"/>
        </w:rPr>
        <w:t>педагогом.</w:t>
      </w:r>
    </w:p>
    <w:p w:rsidR="0031363F" w:rsidRDefault="00C265CA">
      <w:pPr>
        <w:pStyle w:val="a3"/>
        <w:tabs>
          <w:tab w:val="left" w:pos="2145"/>
          <w:tab w:val="left" w:pos="3266"/>
          <w:tab w:val="left" w:pos="3428"/>
          <w:tab w:val="left" w:pos="4978"/>
          <w:tab w:val="left" w:pos="5825"/>
          <w:tab w:val="left" w:pos="6672"/>
          <w:tab w:val="left" w:pos="6786"/>
          <w:tab w:val="left" w:pos="8821"/>
          <w:tab w:val="left" w:pos="9075"/>
        </w:tabs>
        <w:spacing w:before="44" w:line="276" w:lineRule="auto"/>
        <w:ind w:left="982" w:right="731" w:firstLine="707"/>
        <w:jc w:val="left"/>
      </w:pPr>
      <w:r>
        <w:t>В</w:t>
      </w:r>
      <w:r>
        <w:tab/>
        <w:t>процессе</w:t>
      </w:r>
      <w:r>
        <w:tab/>
      </w:r>
      <w:r>
        <w:tab/>
        <w:t>реализации</w:t>
      </w:r>
      <w:r>
        <w:tab/>
        <w:t>ООП</w:t>
      </w:r>
      <w:r>
        <w:tab/>
        <w:t>ООО</w:t>
      </w:r>
      <w:r>
        <w:tab/>
        <w:t>образовательной</w:t>
      </w:r>
      <w:r>
        <w:tab/>
      </w:r>
      <w:r>
        <w:rPr>
          <w:spacing w:val="-1"/>
        </w:rPr>
        <w:t>организацией</w:t>
      </w:r>
      <w:r>
        <w:rPr>
          <w:spacing w:val="-62"/>
        </w:rPr>
        <w:t xml:space="preserve"> </w:t>
      </w:r>
      <w:r>
        <w:t>обеспечивается</w:t>
      </w:r>
      <w:r>
        <w:tab/>
        <w:t>психолого-педагогическое</w:t>
      </w:r>
      <w:r>
        <w:tab/>
      </w:r>
      <w:r>
        <w:tab/>
        <w:t>сопровождение</w:t>
      </w:r>
      <w:r>
        <w:tab/>
      </w:r>
      <w:r>
        <w:tab/>
      </w:r>
      <w:r>
        <w:rPr>
          <w:spacing w:val="-1"/>
        </w:rPr>
        <w:t>участников</w:t>
      </w:r>
    </w:p>
    <w:p w:rsidR="0031363F" w:rsidRDefault="0031363F">
      <w:pPr>
        <w:spacing w:line="276" w:lineRule="auto"/>
        <w:sectPr w:rsidR="0031363F">
          <w:pgSz w:w="11910" w:h="16840"/>
          <w:pgMar w:top="1120" w:right="120" w:bottom="1200" w:left="720" w:header="0" w:footer="925" w:gutter="0"/>
          <w:cols w:space="720"/>
        </w:sectPr>
      </w:pPr>
    </w:p>
    <w:p w:rsidR="0031363F" w:rsidRDefault="00C265CA">
      <w:pPr>
        <w:pStyle w:val="a3"/>
        <w:spacing w:before="67" w:line="278" w:lineRule="auto"/>
        <w:ind w:left="982"/>
        <w:jc w:val="left"/>
      </w:pPr>
      <w:r>
        <w:lastRenderedPageBreak/>
        <w:t>образовательных</w:t>
      </w:r>
      <w:r>
        <w:rPr>
          <w:spacing w:val="4"/>
        </w:rPr>
        <w:t xml:space="preserve"> </w:t>
      </w:r>
      <w:r>
        <w:t>отношений</w:t>
      </w:r>
      <w:r>
        <w:rPr>
          <w:spacing w:val="5"/>
        </w:rPr>
        <w:t xml:space="preserve"> </w:t>
      </w:r>
      <w:r>
        <w:t>посредством</w:t>
      </w:r>
      <w:r>
        <w:rPr>
          <w:spacing w:val="5"/>
        </w:rPr>
        <w:t xml:space="preserve"> </w:t>
      </w:r>
      <w:r>
        <w:t>системной</w:t>
      </w:r>
      <w:r>
        <w:rPr>
          <w:spacing w:val="5"/>
        </w:rPr>
        <w:t xml:space="preserve"> </w:t>
      </w:r>
      <w:r>
        <w:t>деятельности</w:t>
      </w:r>
      <w:r>
        <w:rPr>
          <w:spacing w:val="4"/>
        </w:rPr>
        <w:t xml:space="preserve"> </w:t>
      </w:r>
      <w:r>
        <w:t>и</w:t>
      </w:r>
      <w:r>
        <w:rPr>
          <w:spacing w:val="5"/>
        </w:rPr>
        <w:t xml:space="preserve"> </w:t>
      </w:r>
      <w:r>
        <w:t>отдельных</w:t>
      </w:r>
      <w:r>
        <w:rPr>
          <w:spacing w:val="-62"/>
        </w:rPr>
        <w:t xml:space="preserve"> </w:t>
      </w:r>
      <w:r>
        <w:t>мероприятий,</w:t>
      </w:r>
      <w:r>
        <w:rPr>
          <w:spacing w:val="1"/>
        </w:rPr>
        <w:t xml:space="preserve"> </w:t>
      </w:r>
      <w:r>
        <w:t>обеспечивающих:</w:t>
      </w:r>
    </w:p>
    <w:p w:rsidR="0031363F" w:rsidRDefault="00C265CA">
      <w:pPr>
        <w:pStyle w:val="a5"/>
        <w:numPr>
          <w:ilvl w:val="1"/>
          <w:numId w:val="7"/>
        </w:numPr>
        <w:tabs>
          <w:tab w:val="left" w:pos="1842"/>
        </w:tabs>
        <w:spacing w:before="115"/>
        <w:ind w:left="1841" w:hanging="152"/>
        <w:jc w:val="left"/>
        <w:rPr>
          <w:sz w:val="26"/>
        </w:rPr>
      </w:pPr>
      <w:r>
        <w:rPr>
          <w:sz w:val="26"/>
        </w:rPr>
        <w:t>формирование</w:t>
      </w:r>
      <w:r>
        <w:rPr>
          <w:spacing w:val="-7"/>
          <w:sz w:val="26"/>
        </w:rPr>
        <w:t xml:space="preserve"> </w:t>
      </w:r>
      <w:r>
        <w:rPr>
          <w:sz w:val="26"/>
        </w:rPr>
        <w:t>и</w:t>
      </w:r>
      <w:r>
        <w:rPr>
          <w:spacing w:val="-6"/>
          <w:sz w:val="26"/>
        </w:rPr>
        <w:t xml:space="preserve"> </w:t>
      </w:r>
      <w:r>
        <w:rPr>
          <w:sz w:val="26"/>
        </w:rPr>
        <w:t>развитие</w:t>
      </w:r>
      <w:r>
        <w:rPr>
          <w:spacing w:val="-6"/>
          <w:sz w:val="26"/>
        </w:rPr>
        <w:t xml:space="preserve"> </w:t>
      </w:r>
      <w:r>
        <w:rPr>
          <w:sz w:val="26"/>
        </w:rPr>
        <w:t>психолого-педагогической</w:t>
      </w:r>
      <w:r>
        <w:rPr>
          <w:spacing w:val="-4"/>
          <w:sz w:val="26"/>
        </w:rPr>
        <w:t xml:space="preserve"> </w:t>
      </w:r>
      <w:r>
        <w:rPr>
          <w:sz w:val="26"/>
        </w:rPr>
        <w:t>компетентности;</w:t>
      </w:r>
    </w:p>
    <w:p w:rsidR="0031363F" w:rsidRDefault="00C265CA">
      <w:pPr>
        <w:pStyle w:val="a5"/>
        <w:numPr>
          <w:ilvl w:val="1"/>
          <w:numId w:val="7"/>
        </w:numPr>
        <w:tabs>
          <w:tab w:val="left" w:pos="1842"/>
        </w:tabs>
        <w:spacing w:before="44" w:line="278" w:lineRule="auto"/>
        <w:ind w:right="947" w:firstLine="707"/>
        <w:jc w:val="left"/>
        <w:rPr>
          <w:sz w:val="26"/>
        </w:rPr>
      </w:pPr>
      <w:r>
        <w:rPr>
          <w:sz w:val="26"/>
        </w:rPr>
        <w:t>сохранение</w:t>
      </w:r>
      <w:r>
        <w:rPr>
          <w:spacing w:val="-5"/>
          <w:sz w:val="26"/>
        </w:rPr>
        <w:t xml:space="preserve"> </w:t>
      </w:r>
      <w:r>
        <w:rPr>
          <w:sz w:val="26"/>
        </w:rPr>
        <w:t>и укрепление</w:t>
      </w:r>
      <w:r>
        <w:rPr>
          <w:spacing w:val="-5"/>
          <w:sz w:val="26"/>
        </w:rPr>
        <w:t xml:space="preserve"> </w:t>
      </w:r>
      <w:r>
        <w:rPr>
          <w:sz w:val="26"/>
        </w:rPr>
        <w:t>психологического</w:t>
      </w:r>
      <w:r>
        <w:rPr>
          <w:spacing w:val="-5"/>
          <w:sz w:val="26"/>
        </w:rPr>
        <w:t xml:space="preserve"> </w:t>
      </w:r>
      <w:r>
        <w:rPr>
          <w:sz w:val="26"/>
        </w:rPr>
        <w:t>благополучия</w:t>
      </w:r>
      <w:r>
        <w:rPr>
          <w:spacing w:val="-4"/>
          <w:sz w:val="26"/>
        </w:rPr>
        <w:t xml:space="preserve"> </w:t>
      </w:r>
      <w:r>
        <w:rPr>
          <w:sz w:val="26"/>
        </w:rPr>
        <w:t>и</w:t>
      </w:r>
      <w:r>
        <w:rPr>
          <w:spacing w:val="-4"/>
          <w:sz w:val="26"/>
        </w:rPr>
        <w:t xml:space="preserve"> </w:t>
      </w:r>
      <w:r>
        <w:rPr>
          <w:sz w:val="26"/>
        </w:rPr>
        <w:t>психического</w:t>
      </w:r>
      <w:r>
        <w:rPr>
          <w:spacing w:val="-62"/>
          <w:sz w:val="26"/>
        </w:rPr>
        <w:t xml:space="preserve"> </w:t>
      </w:r>
      <w:r>
        <w:rPr>
          <w:sz w:val="26"/>
        </w:rPr>
        <w:t>здоровья</w:t>
      </w:r>
      <w:r>
        <w:rPr>
          <w:spacing w:val="-2"/>
          <w:sz w:val="26"/>
        </w:rPr>
        <w:t xml:space="preserve"> </w:t>
      </w:r>
      <w:r>
        <w:rPr>
          <w:sz w:val="26"/>
        </w:rPr>
        <w:t>обучающихся;</w:t>
      </w:r>
    </w:p>
    <w:p w:rsidR="0031363F" w:rsidRDefault="00C265CA">
      <w:pPr>
        <w:pStyle w:val="a5"/>
        <w:numPr>
          <w:ilvl w:val="1"/>
          <w:numId w:val="7"/>
        </w:numPr>
        <w:tabs>
          <w:tab w:val="left" w:pos="1842"/>
        </w:tabs>
        <w:spacing w:line="294" w:lineRule="exact"/>
        <w:ind w:left="1841" w:hanging="152"/>
        <w:jc w:val="left"/>
        <w:rPr>
          <w:sz w:val="26"/>
        </w:rPr>
      </w:pPr>
      <w:r>
        <w:rPr>
          <w:sz w:val="26"/>
        </w:rPr>
        <w:t>поддержка</w:t>
      </w:r>
      <w:r>
        <w:rPr>
          <w:spacing w:val="-6"/>
          <w:sz w:val="26"/>
        </w:rPr>
        <w:t xml:space="preserve"> </w:t>
      </w:r>
      <w:r>
        <w:rPr>
          <w:sz w:val="26"/>
        </w:rPr>
        <w:t>и</w:t>
      </w:r>
      <w:r>
        <w:rPr>
          <w:spacing w:val="-2"/>
          <w:sz w:val="26"/>
        </w:rPr>
        <w:t xml:space="preserve"> </w:t>
      </w:r>
      <w:r>
        <w:rPr>
          <w:sz w:val="26"/>
        </w:rPr>
        <w:t>сопровождение</w:t>
      </w:r>
      <w:r>
        <w:rPr>
          <w:spacing w:val="-5"/>
          <w:sz w:val="26"/>
        </w:rPr>
        <w:t xml:space="preserve"> </w:t>
      </w:r>
      <w:r>
        <w:rPr>
          <w:sz w:val="26"/>
        </w:rPr>
        <w:t>детско-родительских</w:t>
      </w:r>
      <w:r>
        <w:rPr>
          <w:spacing w:val="-5"/>
          <w:sz w:val="26"/>
        </w:rPr>
        <w:t xml:space="preserve"> </w:t>
      </w:r>
      <w:r>
        <w:rPr>
          <w:sz w:val="26"/>
        </w:rPr>
        <w:t>отношений;</w:t>
      </w:r>
    </w:p>
    <w:p w:rsidR="0031363F" w:rsidRDefault="00C265CA">
      <w:pPr>
        <w:pStyle w:val="a5"/>
        <w:numPr>
          <w:ilvl w:val="1"/>
          <w:numId w:val="7"/>
        </w:numPr>
        <w:tabs>
          <w:tab w:val="left" w:pos="1842"/>
        </w:tabs>
        <w:spacing w:before="45"/>
        <w:ind w:left="1841" w:hanging="152"/>
        <w:jc w:val="left"/>
        <w:rPr>
          <w:sz w:val="26"/>
        </w:rPr>
      </w:pPr>
      <w:r>
        <w:rPr>
          <w:sz w:val="26"/>
        </w:rPr>
        <w:t>формирование</w:t>
      </w:r>
      <w:r>
        <w:rPr>
          <w:spacing w:val="-3"/>
          <w:sz w:val="26"/>
        </w:rPr>
        <w:t xml:space="preserve"> </w:t>
      </w:r>
      <w:r>
        <w:rPr>
          <w:sz w:val="26"/>
        </w:rPr>
        <w:t>ценности</w:t>
      </w:r>
      <w:r>
        <w:rPr>
          <w:spacing w:val="-3"/>
          <w:sz w:val="26"/>
        </w:rPr>
        <w:t xml:space="preserve"> </w:t>
      </w:r>
      <w:r>
        <w:rPr>
          <w:sz w:val="26"/>
        </w:rPr>
        <w:t>здоровья</w:t>
      </w:r>
      <w:r>
        <w:rPr>
          <w:spacing w:val="-3"/>
          <w:sz w:val="26"/>
        </w:rPr>
        <w:t xml:space="preserve"> </w:t>
      </w:r>
      <w:r>
        <w:rPr>
          <w:sz w:val="26"/>
        </w:rPr>
        <w:t>и</w:t>
      </w:r>
      <w:r>
        <w:rPr>
          <w:spacing w:val="-3"/>
          <w:sz w:val="26"/>
        </w:rPr>
        <w:t xml:space="preserve"> </w:t>
      </w:r>
      <w:r>
        <w:rPr>
          <w:sz w:val="26"/>
        </w:rPr>
        <w:t>безопасного</w:t>
      </w:r>
      <w:r>
        <w:rPr>
          <w:spacing w:val="-3"/>
          <w:sz w:val="26"/>
        </w:rPr>
        <w:t xml:space="preserve"> </w:t>
      </w:r>
      <w:r>
        <w:rPr>
          <w:sz w:val="26"/>
        </w:rPr>
        <w:t>образа</w:t>
      </w:r>
      <w:r>
        <w:rPr>
          <w:spacing w:val="-3"/>
          <w:sz w:val="26"/>
        </w:rPr>
        <w:t xml:space="preserve"> </w:t>
      </w:r>
      <w:r>
        <w:rPr>
          <w:sz w:val="26"/>
        </w:rPr>
        <w:t>жизни;</w:t>
      </w:r>
    </w:p>
    <w:p w:rsidR="0031363F" w:rsidRDefault="00C265CA">
      <w:pPr>
        <w:pStyle w:val="a5"/>
        <w:numPr>
          <w:ilvl w:val="1"/>
          <w:numId w:val="7"/>
        </w:numPr>
        <w:tabs>
          <w:tab w:val="left" w:pos="1914"/>
        </w:tabs>
        <w:spacing w:before="44" w:line="278" w:lineRule="auto"/>
        <w:ind w:right="734" w:firstLine="707"/>
        <w:jc w:val="left"/>
        <w:rPr>
          <w:sz w:val="26"/>
        </w:rPr>
      </w:pPr>
      <w:r>
        <w:rPr>
          <w:sz w:val="26"/>
        </w:rPr>
        <w:t>дифференциация</w:t>
      </w:r>
      <w:r>
        <w:rPr>
          <w:spacing w:val="4"/>
          <w:sz w:val="26"/>
        </w:rPr>
        <w:t xml:space="preserve"> </w:t>
      </w:r>
      <w:r>
        <w:rPr>
          <w:sz w:val="26"/>
        </w:rPr>
        <w:t>и</w:t>
      </w:r>
      <w:r>
        <w:rPr>
          <w:spacing w:val="6"/>
          <w:sz w:val="26"/>
        </w:rPr>
        <w:t xml:space="preserve"> </w:t>
      </w:r>
      <w:r>
        <w:rPr>
          <w:sz w:val="26"/>
        </w:rPr>
        <w:t>индивидуализация</w:t>
      </w:r>
      <w:r>
        <w:rPr>
          <w:spacing w:val="6"/>
          <w:sz w:val="26"/>
        </w:rPr>
        <w:t xml:space="preserve"> </w:t>
      </w:r>
      <w:r>
        <w:rPr>
          <w:sz w:val="26"/>
        </w:rPr>
        <w:t>обучения</w:t>
      </w:r>
      <w:r>
        <w:rPr>
          <w:spacing w:val="4"/>
          <w:sz w:val="26"/>
        </w:rPr>
        <w:t xml:space="preserve"> </w:t>
      </w:r>
      <w:r>
        <w:rPr>
          <w:sz w:val="26"/>
        </w:rPr>
        <w:t>и</w:t>
      </w:r>
      <w:r>
        <w:rPr>
          <w:spacing w:val="4"/>
          <w:sz w:val="26"/>
        </w:rPr>
        <w:t xml:space="preserve"> </w:t>
      </w:r>
      <w:r>
        <w:rPr>
          <w:sz w:val="26"/>
        </w:rPr>
        <w:t>воспитания</w:t>
      </w:r>
      <w:r>
        <w:rPr>
          <w:spacing w:val="4"/>
          <w:sz w:val="26"/>
        </w:rPr>
        <w:t xml:space="preserve"> </w:t>
      </w:r>
      <w:r>
        <w:rPr>
          <w:sz w:val="26"/>
        </w:rPr>
        <w:t>с</w:t>
      </w:r>
      <w:r>
        <w:rPr>
          <w:spacing w:val="6"/>
          <w:sz w:val="26"/>
        </w:rPr>
        <w:t xml:space="preserve"> </w:t>
      </w:r>
      <w:r>
        <w:rPr>
          <w:sz w:val="26"/>
        </w:rPr>
        <w:t>учетом</w:t>
      </w:r>
      <w:r>
        <w:rPr>
          <w:spacing w:val="-62"/>
          <w:sz w:val="26"/>
        </w:rPr>
        <w:t xml:space="preserve"> </w:t>
      </w:r>
      <w:r>
        <w:rPr>
          <w:sz w:val="26"/>
        </w:rPr>
        <w:t>особенностей когнитивного</w:t>
      </w:r>
      <w:r>
        <w:rPr>
          <w:spacing w:val="-2"/>
          <w:sz w:val="26"/>
        </w:rPr>
        <w:t xml:space="preserve"> </w:t>
      </w:r>
      <w:r>
        <w:rPr>
          <w:sz w:val="26"/>
        </w:rPr>
        <w:t>и эмоционального</w:t>
      </w:r>
      <w:r>
        <w:rPr>
          <w:spacing w:val="-2"/>
          <w:sz w:val="26"/>
        </w:rPr>
        <w:t xml:space="preserve"> </w:t>
      </w:r>
      <w:r>
        <w:rPr>
          <w:sz w:val="26"/>
        </w:rPr>
        <w:t>развития</w:t>
      </w:r>
      <w:r>
        <w:rPr>
          <w:spacing w:val="-2"/>
          <w:sz w:val="26"/>
        </w:rPr>
        <w:t xml:space="preserve"> </w:t>
      </w:r>
      <w:r>
        <w:rPr>
          <w:sz w:val="26"/>
        </w:rPr>
        <w:t>обучающихся;</w:t>
      </w:r>
    </w:p>
    <w:p w:rsidR="0031363F" w:rsidRDefault="00C265CA">
      <w:pPr>
        <w:pStyle w:val="a5"/>
        <w:numPr>
          <w:ilvl w:val="1"/>
          <w:numId w:val="7"/>
        </w:numPr>
        <w:tabs>
          <w:tab w:val="left" w:pos="1906"/>
        </w:tabs>
        <w:spacing w:line="276" w:lineRule="auto"/>
        <w:ind w:right="1420" w:firstLine="772"/>
        <w:jc w:val="left"/>
        <w:rPr>
          <w:sz w:val="26"/>
        </w:rPr>
      </w:pPr>
      <w:r>
        <w:rPr>
          <w:sz w:val="26"/>
        </w:rPr>
        <w:t>мониторинг возможностей и способностей обучающихся, выявление,</w:t>
      </w:r>
      <w:r>
        <w:rPr>
          <w:spacing w:val="-62"/>
          <w:sz w:val="26"/>
        </w:rPr>
        <w:t xml:space="preserve"> </w:t>
      </w:r>
      <w:r>
        <w:rPr>
          <w:sz w:val="26"/>
        </w:rPr>
        <w:t>поддержка</w:t>
      </w:r>
      <w:r>
        <w:rPr>
          <w:spacing w:val="-3"/>
          <w:sz w:val="26"/>
        </w:rPr>
        <w:t xml:space="preserve"> </w:t>
      </w:r>
      <w:r>
        <w:rPr>
          <w:sz w:val="26"/>
        </w:rPr>
        <w:t>и</w:t>
      </w:r>
      <w:r>
        <w:rPr>
          <w:spacing w:val="-2"/>
          <w:sz w:val="26"/>
        </w:rPr>
        <w:t xml:space="preserve"> </w:t>
      </w:r>
      <w:r>
        <w:rPr>
          <w:sz w:val="26"/>
        </w:rPr>
        <w:t>сопровождение</w:t>
      </w:r>
      <w:r>
        <w:rPr>
          <w:spacing w:val="-2"/>
          <w:sz w:val="26"/>
        </w:rPr>
        <w:t xml:space="preserve"> </w:t>
      </w:r>
      <w:r>
        <w:rPr>
          <w:sz w:val="26"/>
        </w:rPr>
        <w:t>одаренных</w:t>
      </w:r>
      <w:r>
        <w:rPr>
          <w:spacing w:val="-2"/>
          <w:sz w:val="26"/>
        </w:rPr>
        <w:t xml:space="preserve"> </w:t>
      </w:r>
      <w:r>
        <w:rPr>
          <w:sz w:val="26"/>
        </w:rPr>
        <w:t>детей,</w:t>
      </w:r>
      <w:r>
        <w:rPr>
          <w:spacing w:val="-2"/>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ОВЗ;</w:t>
      </w:r>
    </w:p>
    <w:p w:rsidR="0031363F" w:rsidRDefault="00C265CA">
      <w:pPr>
        <w:pStyle w:val="a5"/>
        <w:numPr>
          <w:ilvl w:val="1"/>
          <w:numId w:val="7"/>
        </w:numPr>
        <w:tabs>
          <w:tab w:val="left" w:pos="1842"/>
        </w:tabs>
        <w:spacing w:line="298" w:lineRule="exact"/>
        <w:ind w:left="1841" w:hanging="152"/>
        <w:jc w:val="left"/>
        <w:rPr>
          <w:sz w:val="26"/>
        </w:rPr>
      </w:pPr>
      <w:r>
        <w:rPr>
          <w:sz w:val="26"/>
        </w:rPr>
        <w:t>создание</w:t>
      </w:r>
      <w:r>
        <w:rPr>
          <w:spacing w:val="-2"/>
          <w:sz w:val="26"/>
        </w:rPr>
        <w:t xml:space="preserve"> </w:t>
      </w:r>
      <w:r>
        <w:rPr>
          <w:sz w:val="26"/>
        </w:rPr>
        <w:t>условий</w:t>
      </w:r>
      <w:r>
        <w:rPr>
          <w:spacing w:val="-5"/>
          <w:sz w:val="26"/>
        </w:rPr>
        <w:t xml:space="preserve"> </w:t>
      </w:r>
      <w:r>
        <w:rPr>
          <w:sz w:val="26"/>
        </w:rPr>
        <w:t>для</w:t>
      </w:r>
      <w:r>
        <w:rPr>
          <w:spacing w:val="-6"/>
          <w:sz w:val="26"/>
        </w:rPr>
        <w:t xml:space="preserve"> </w:t>
      </w:r>
      <w:r>
        <w:rPr>
          <w:sz w:val="26"/>
        </w:rPr>
        <w:t>последующего</w:t>
      </w:r>
      <w:r>
        <w:rPr>
          <w:spacing w:val="-5"/>
          <w:sz w:val="26"/>
        </w:rPr>
        <w:t xml:space="preserve"> </w:t>
      </w:r>
      <w:r>
        <w:rPr>
          <w:sz w:val="26"/>
        </w:rPr>
        <w:t>профессионального</w:t>
      </w:r>
      <w:r>
        <w:rPr>
          <w:spacing w:val="-6"/>
          <w:sz w:val="26"/>
        </w:rPr>
        <w:t xml:space="preserve"> </w:t>
      </w:r>
      <w:r>
        <w:rPr>
          <w:sz w:val="26"/>
        </w:rPr>
        <w:t>самоопределения;</w:t>
      </w:r>
    </w:p>
    <w:p w:rsidR="0031363F" w:rsidRDefault="00C265CA">
      <w:pPr>
        <w:pStyle w:val="a5"/>
        <w:numPr>
          <w:ilvl w:val="1"/>
          <w:numId w:val="7"/>
        </w:numPr>
        <w:tabs>
          <w:tab w:val="left" w:pos="1842"/>
        </w:tabs>
        <w:spacing w:before="42" w:line="276" w:lineRule="auto"/>
        <w:ind w:right="830" w:firstLine="707"/>
        <w:jc w:val="left"/>
        <w:rPr>
          <w:sz w:val="26"/>
        </w:rPr>
      </w:pPr>
      <w:r>
        <w:rPr>
          <w:sz w:val="26"/>
        </w:rPr>
        <w:t>формирование</w:t>
      </w:r>
      <w:r>
        <w:rPr>
          <w:spacing w:val="-2"/>
          <w:sz w:val="26"/>
        </w:rPr>
        <w:t xml:space="preserve"> </w:t>
      </w:r>
      <w:r>
        <w:rPr>
          <w:sz w:val="26"/>
        </w:rPr>
        <w:t>коммуникативных</w:t>
      </w:r>
      <w:r>
        <w:rPr>
          <w:spacing w:val="-4"/>
          <w:sz w:val="26"/>
        </w:rPr>
        <w:t xml:space="preserve"> </w:t>
      </w:r>
      <w:r>
        <w:rPr>
          <w:sz w:val="26"/>
        </w:rPr>
        <w:t>навыков</w:t>
      </w:r>
      <w:r>
        <w:rPr>
          <w:spacing w:val="-4"/>
          <w:sz w:val="26"/>
        </w:rPr>
        <w:t xml:space="preserve"> </w:t>
      </w:r>
      <w:r>
        <w:rPr>
          <w:sz w:val="26"/>
        </w:rPr>
        <w:t>в</w:t>
      </w:r>
      <w:r>
        <w:rPr>
          <w:spacing w:val="-5"/>
          <w:sz w:val="26"/>
        </w:rPr>
        <w:t xml:space="preserve"> </w:t>
      </w:r>
      <w:r>
        <w:rPr>
          <w:sz w:val="26"/>
        </w:rPr>
        <w:t>разновозрастной</w:t>
      </w:r>
      <w:r>
        <w:rPr>
          <w:spacing w:val="-4"/>
          <w:sz w:val="26"/>
        </w:rPr>
        <w:t xml:space="preserve"> </w:t>
      </w:r>
      <w:r>
        <w:rPr>
          <w:sz w:val="26"/>
        </w:rPr>
        <w:t>среде</w:t>
      </w:r>
      <w:r>
        <w:rPr>
          <w:spacing w:val="-4"/>
          <w:sz w:val="26"/>
        </w:rPr>
        <w:t xml:space="preserve"> </w:t>
      </w:r>
      <w:r>
        <w:rPr>
          <w:sz w:val="26"/>
        </w:rPr>
        <w:t>и</w:t>
      </w:r>
      <w:r>
        <w:rPr>
          <w:spacing w:val="-4"/>
          <w:sz w:val="26"/>
        </w:rPr>
        <w:t xml:space="preserve"> </w:t>
      </w:r>
      <w:r>
        <w:rPr>
          <w:sz w:val="26"/>
        </w:rPr>
        <w:t>среде</w:t>
      </w:r>
      <w:r>
        <w:rPr>
          <w:spacing w:val="-62"/>
          <w:sz w:val="26"/>
        </w:rPr>
        <w:t xml:space="preserve"> </w:t>
      </w:r>
      <w:r>
        <w:rPr>
          <w:sz w:val="26"/>
        </w:rPr>
        <w:t>сверстников;</w:t>
      </w:r>
    </w:p>
    <w:p w:rsidR="0031363F" w:rsidRDefault="00C265CA">
      <w:pPr>
        <w:pStyle w:val="a5"/>
        <w:numPr>
          <w:ilvl w:val="1"/>
          <w:numId w:val="7"/>
        </w:numPr>
        <w:tabs>
          <w:tab w:val="left" w:pos="1842"/>
        </w:tabs>
        <w:spacing w:line="298" w:lineRule="exact"/>
        <w:ind w:left="1841" w:hanging="152"/>
        <w:jc w:val="left"/>
        <w:rPr>
          <w:sz w:val="26"/>
        </w:rPr>
      </w:pPr>
      <w:r>
        <w:rPr>
          <w:sz w:val="26"/>
        </w:rPr>
        <w:t>поддержка</w:t>
      </w:r>
      <w:r>
        <w:rPr>
          <w:spacing w:val="-5"/>
          <w:sz w:val="26"/>
        </w:rPr>
        <w:t xml:space="preserve"> </w:t>
      </w:r>
      <w:r>
        <w:rPr>
          <w:sz w:val="26"/>
        </w:rPr>
        <w:t>детских</w:t>
      </w:r>
      <w:r>
        <w:rPr>
          <w:spacing w:val="-5"/>
          <w:sz w:val="26"/>
        </w:rPr>
        <w:t xml:space="preserve"> </w:t>
      </w:r>
      <w:r>
        <w:rPr>
          <w:sz w:val="26"/>
        </w:rPr>
        <w:t>объединений,</w:t>
      </w:r>
      <w:r>
        <w:rPr>
          <w:spacing w:val="-2"/>
          <w:sz w:val="26"/>
        </w:rPr>
        <w:t xml:space="preserve"> </w:t>
      </w:r>
      <w:r>
        <w:rPr>
          <w:sz w:val="26"/>
        </w:rPr>
        <w:t>ученического</w:t>
      </w:r>
      <w:r>
        <w:rPr>
          <w:spacing w:val="-8"/>
          <w:sz w:val="26"/>
        </w:rPr>
        <w:t xml:space="preserve"> </w:t>
      </w:r>
      <w:r>
        <w:rPr>
          <w:sz w:val="26"/>
        </w:rPr>
        <w:t>самоуправления;</w:t>
      </w:r>
    </w:p>
    <w:p w:rsidR="0031363F" w:rsidRDefault="00C265CA">
      <w:pPr>
        <w:pStyle w:val="a5"/>
        <w:numPr>
          <w:ilvl w:val="1"/>
          <w:numId w:val="7"/>
        </w:numPr>
        <w:tabs>
          <w:tab w:val="left" w:pos="1902"/>
        </w:tabs>
        <w:spacing w:before="44"/>
        <w:ind w:left="1901" w:hanging="212"/>
        <w:jc w:val="left"/>
        <w:rPr>
          <w:sz w:val="26"/>
        </w:rPr>
      </w:pPr>
      <w:r>
        <w:rPr>
          <w:sz w:val="26"/>
        </w:rPr>
        <w:t>формирование</w:t>
      </w:r>
      <w:r>
        <w:rPr>
          <w:spacing w:val="53"/>
          <w:sz w:val="26"/>
        </w:rPr>
        <w:t xml:space="preserve"> </w:t>
      </w:r>
      <w:r>
        <w:rPr>
          <w:sz w:val="26"/>
        </w:rPr>
        <w:t>психологической</w:t>
      </w:r>
      <w:r>
        <w:rPr>
          <w:spacing w:val="56"/>
          <w:sz w:val="26"/>
        </w:rPr>
        <w:t xml:space="preserve"> </w:t>
      </w:r>
      <w:r>
        <w:rPr>
          <w:sz w:val="26"/>
        </w:rPr>
        <w:t>культуры</w:t>
      </w:r>
      <w:r>
        <w:rPr>
          <w:spacing w:val="55"/>
          <w:sz w:val="26"/>
        </w:rPr>
        <w:t xml:space="preserve"> </w:t>
      </w:r>
      <w:r>
        <w:rPr>
          <w:sz w:val="26"/>
        </w:rPr>
        <w:t>поведения</w:t>
      </w:r>
      <w:r>
        <w:rPr>
          <w:spacing w:val="54"/>
          <w:sz w:val="26"/>
        </w:rPr>
        <w:t xml:space="preserve"> </w:t>
      </w:r>
      <w:r>
        <w:rPr>
          <w:sz w:val="26"/>
        </w:rPr>
        <w:t>в</w:t>
      </w:r>
      <w:r>
        <w:rPr>
          <w:spacing w:val="53"/>
          <w:sz w:val="26"/>
        </w:rPr>
        <w:t xml:space="preserve"> </w:t>
      </w:r>
      <w:r>
        <w:rPr>
          <w:sz w:val="26"/>
        </w:rPr>
        <w:t>информационной</w:t>
      </w:r>
    </w:p>
    <w:p w:rsidR="0031363F" w:rsidRDefault="0031363F">
      <w:pPr>
        <w:rPr>
          <w:sz w:val="26"/>
        </w:rPr>
        <w:sectPr w:rsidR="0031363F">
          <w:pgSz w:w="11910" w:h="16840"/>
          <w:pgMar w:top="1040" w:right="120" w:bottom="1200" w:left="720" w:header="0" w:footer="925" w:gutter="0"/>
          <w:cols w:space="720"/>
        </w:sectPr>
      </w:pPr>
    </w:p>
    <w:p w:rsidR="0031363F" w:rsidRDefault="00C265CA">
      <w:pPr>
        <w:pStyle w:val="a3"/>
        <w:spacing w:before="46"/>
        <w:ind w:left="982"/>
        <w:jc w:val="left"/>
      </w:pPr>
      <w:r>
        <w:rPr>
          <w:w w:val="95"/>
        </w:rPr>
        <w:lastRenderedPageBreak/>
        <w:t>среде;</w:t>
      </w:r>
    </w:p>
    <w:p w:rsidR="0031363F" w:rsidRDefault="00C265CA">
      <w:pPr>
        <w:pStyle w:val="a3"/>
        <w:spacing w:before="10"/>
        <w:ind w:left="0"/>
        <w:jc w:val="left"/>
        <w:rPr>
          <w:sz w:val="33"/>
        </w:rPr>
      </w:pPr>
      <w:r>
        <w:br w:type="column"/>
      </w:r>
    </w:p>
    <w:p w:rsidR="0031363F" w:rsidRDefault="00C265CA">
      <w:pPr>
        <w:pStyle w:val="a5"/>
        <w:numPr>
          <w:ilvl w:val="0"/>
          <w:numId w:val="4"/>
        </w:numPr>
        <w:tabs>
          <w:tab w:val="left" w:pos="140"/>
        </w:tabs>
        <w:spacing w:line="276" w:lineRule="auto"/>
        <w:ind w:right="1664" w:firstLine="0"/>
        <w:jc w:val="left"/>
        <w:rPr>
          <w:sz w:val="26"/>
        </w:rPr>
      </w:pPr>
      <w:r>
        <w:rPr>
          <w:sz w:val="26"/>
        </w:rPr>
        <w:t>развитие психологической культуры в области использования ИКТ.</w:t>
      </w:r>
      <w:r>
        <w:rPr>
          <w:spacing w:val="-62"/>
          <w:sz w:val="26"/>
        </w:rPr>
        <w:t xml:space="preserve"> </w:t>
      </w:r>
      <w:r>
        <w:rPr>
          <w:sz w:val="26"/>
        </w:rPr>
        <w:t>В</w:t>
      </w:r>
      <w:r>
        <w:rPr>
          <w:spacing w:val="-3"/>
          <w:sz w:val="26"/>
        </w:rPr>
        <w:t xml:space="preserve"> </w:t>
      </w:r>
      <w:r>
        <w:rPr>
          <w:sz w:val="26"/>
        </w:rPr>
        <w:t>процессе</w:t>
      </w:r>
      <w:r>
        <w:rPr>
          <w:spacing w:val="-2"/>
          <w:sz w:val="26"/>
        </w:rPr>
        <w:t xml:space="preserve"> </w:t>
      </w:r>
      <w:r>
        <w:rPr>
          <w:sz w:val="26"/>
        </w:rPr>
        <w:t>реализации</w:t>
      </w:r>
      <w:r>
        <w:rPr>
          <w:spacing w:val="-2"/>
          <w:sz w:val="26"/>
        </w:rPr>
        <w:t xml:space="preserve"> </w:t>
      </w:r>
      <w:r>
        <w:rPr>
          <w:sz w:val="26"/>
        </w:rPr>
        <w:t>основной</w:t>
      </w:r>
      <w:r>
        <w:rPr>
          <w:spacing w:val="-2"/>
          <w:sz w:val="26"/>
        </w:rPr>
        <w:t xml:space="preserve"> </w:t>
      </w:r>
      <w:r>
        <w:rPr>
          <w:sz w:val="26"/>
        </w:rPr>
        <w:t>образовательной</w:t>
      </w:r>
      <w:r>
        <w:rPr>
          <w:spacing w:val="-1"/>
          <w:sz w:val="26"/>
        </w:rPr>
        <w:t xml:space="preserve"> </w:t>
      </w:r>
      <w:r>
        <w:rPr>
          <w:sz w:val="26"/>
        </w:rPr>
        <w:t>программы</w:t>
      </w:r>
    </w:p>
    <w:p w:rsidR="0031363F" w:rsidRDefault="0031363F">
      <w:pPr>
        <w:spacing w:line="276" w:lineRule="auto"/>
        <w:rPr>
          <w:sz w:val="26"/>
        </w:rPr>
        <w:sectPr w:rsidR="0031363F">
          <w:type w:val="continuous"/>
          <w:pgSz w:w="11910" w:h="16840"/>
          <w:pgMar w:top="1100" w:right="120" w:bottom="280" w:left="720" w:header="720" w:footer="720" w:gutter="0"/>
          <w:cols w:num="2" w:space="720" w:equalWidth="0">
            <w:col w:w="1662" w:space="40"/>
            <w:col w:w="9368"/>
          </w:cols>
        </w:sectPr>
      </w:pPr>
    </w:p>
    <w:p w:rsidR="0031363F" w:rsidRDefault="00C265CA">
      <w:pPr>
        <w:pStyle w:val="a3"/>
        <w:spacing w:line="278" w:lineRule="auto"/>
        <w:ind w:left="982"/>
        <w:jc w:val="left"/>
      </w:pPr>
      <w:r>
        <w:lastRenderedPageBreak/>
        <w:t>осуществляется</w:t>
      </w:r>
      <w:r>
        <w:rPr>
          <w:spacing w:val="-10"/>
        </w:rPr>
        <w:t xml:space="preserve"> </w:t>
      </w:r>
      <w:r>
        <w:t>индивидуальное</w:t>
      </w:r>
      <w:r>
        <w:rPr>
          <w:spacing w:val="-9"/>
        </w:rPr>
        <w:t xml:space="preserve"> </w:t>
      </w:r>
      <w:r>
        <w:t>психолого-педагогическое</w:t>
      </w:r>
      <w:r>
        <w:rPr>
          <w:spacing w:val="-9"/>
        </w:rPr>
        <w:t xml:space="preserve"> </w:t>
      </w:r>
      <w:r>
        <w:t>сопровождение</w:t>
      </w:r>
      <w:r>
        <w:rPr>
          <w:spacing w:val="-9"/>
        </w:rPr>
        <w:t xml:space="preserve"> </w:t>
      </w:r>
      <w:r>
        <w:t>всех</w:t>
      </w:r>
      <w:r>
        <w:rPr>
          <w:spacing w:val="-62"/>
        </w:rPr>
        <w:t xml:space="preserve"> </w:t>
      </w:r>
      <w:r>
        <w:t>участников</w:t>
      </w:r>
      <w:r>
        <w:rPr>
          <w:spacing w:val="-2"/>
        </w:rPr>
        <w:t xml:space="preserve"> </w:t>
      </w:r>
      <w:r>
        <w:t>образовательных</w:t>
      </w:r>
      <w:r>
        <w:rPr>
          <w:spacing w:val="-1"/>
        </w:rPr>
        <w:t xml:space="preserve"> </w:t>
      </w:r>
      <w:r>
        <w:t>отношений,</w:t>
      </w:r>
      <w:r>
        <w:rPr>
          <w:spacing w:val="-2"/>
        </w:rPr>
        <w:t xml:space="preserve"> </w:t>
      </w:r>
      <w:r>
        <w:t>в</w:t>
      </w:r>
      <w:r>
        <w:rPr>
          <w:spacing w:val="2"/>
        </w:rPr>
        <w:t xml:space="preserve"> </w:t>
      </w:r>
      <w:r>
        <w:t>том числе:</w:t>
      </w:r>
    </w:p>
    <w:p w:rsidR="0031363F" w:rsidRDefault="00C265CA">
      <w:pPr>
        <w:pStyle w:val="a5"/>
        <w:numPr>
          <w:ilvl w:val="1"/>
          <w:numId w:val="4"/>
        </w:numPr>
        <w:tabs>
          <w:tab w:val="left" w:pos="1842"/>
        </w:tabs>
        <w:spacing w:before="115" w:line="276" w:lineRule="auto"/>
        <w:ind w:right="783" w:firstLine="707"/>
        <w:jc w:val="left"/>
        <w:rPr>
          <w:sz w:val="26"/>
        </w:rPr>
      </w:pPr>
      <w:r>
        <w:rPr>
          <w:sz w:val="26"/>
        </w:rPr>
        <w:t>обучающихся,</w:t>
      </w:r>
      <w:r>
        <w:rPr>
          <w:spacing w:val="-6"/>
          <w:sz w:val="26"/>
        </w:rPr>
        <w:t xml:space="preserve"> </w:t>
      </w:r>
      <w:r>
        <w:rPr>
          <w:sz w:val="26"/>
        </w:rPr>
        <w:t>испытывающих</w:t>
      </w:r>
      <w:r>
        <w:rPr>
          <w:spacing w:val="-5"/>
          <w:sz w:val="26"/>
        </w:rPr>
        <w:t xml:space="preserve"> </w:t>
      </w:r>
      <w:r>
        <w:rPr>
          <w:sz w:val="26"/>
        </w:rPr>
        <w:t>трудности</w:t>
      </w:r>
      <w:r>
        <w:rPr>
          <w:spacing w:val="-2"/>
          <w:sz w:val="26"/>
        </w:rPr>
        <w:t xml:space="preserve"> </w:t>
      </w:r>
      <w:r>
        <w:rPr>
          <w:sz w:val="26"/>
        </w:rPr>
        <w:t>в</w:t>
      </w:r>
      <w:r>
        <w:rPr>
          <w:spacing w:val="-5"/>
          <w:sz w:val="26"/>
        </w:rPr>
        <w:t xml:space="preserve"> </w:t>
      </w:r>
      <w:r>
        <w:rPr>
          <w:sz w:val="26"/>
        </w:rPr>
        <w:t>освоении</w:t>
      </w:r>
      <w:r>
        <w:rPr>
          <w:spacing w:val="-4"/>
          <w:sz w:val="26"/>
        </w:rPr>
        <w:t xml:space="preserve"> </w:t>
      </w:r>
      <w:r>
        <w:rPr>
          <w:sz w:val="26"/>
        </w:rPr>
        <w:t>программы</w:t>
      </w:r>
      <w:r>
        <w:rPr>
          <w:spacing w:val="-4"/>
          <w:sz w:val="26"/>
        </w:rPr>
        <w:t xml:space="preserve"> </w:t>
      </w:r>
      <w:r>
        <w:rPr>
          <w:sz w:val="26"/>
        </w:rPr>
        <w:t>основного</w:t>
      </w:r>
      <w:r>
        <w:rPr>
          <w:spacing w:val="-62"/>
          <w:sz w:val="26"/>
        </w:rPr>
        <w:t xml:space="preserve"> </w:t>
      </w:r>
      <w:r>
        <w:rPr>
          <w:sz w:val="26"/>
        </w:rPr>
        <w:t>общего образования, развитии и социальной адаптации. Работа с обучающимися</w:t>
      </w:r>
      <w:r>
        <w:rPr>
          <w:spacing w:val="1"/>
          <w:sz w:val="26"/>
        </w:rPr>
        <w:t xml:space="preserve"> </w:t>
      </w:r>
      <w:r>
        <w:rPr>
          <w:sz w:val="26"/>
        </w:rPr>
        <w:t>данной категории осуществляется на основании результатов психолого-</w:t>
      </w:r>
      <w:r>
        <w:rPr>
          <w:spacing w:val="1"/>
          <w:sz w:val="26"/>
        </w:rPr>
        <w:t xml:space="preserve"> </w:t>
      </w:r>
      <w:r>
        <w:rPr>
          <w:sz w:val="26"/>
        </w:rPr>
        <w:t>педагогического мониторинга: психолого-педагогических характеристик,</w:t>
      </w:r>
      <w:r>
        <w:rPr>
          <w:spacing w:val="1"/>
          <w:sz w:val="26"/>
        </w:rPr>
        <w:t xml:space="preserve"> </w:t>
      </w:r>
      <w:r>
        <w:rPr>
          <w:sz w:val="26"/>
        </w:rPr>
        <w:t>результатов</w:t>
      </w:r>
      <w:r>
        <w:rPr>
          <w:spacing w:val="-2"/>
          <w:sz w:val="26"/>
        </w:rPr>
        <w:t xml:space="preserve"> </w:t>
      </w:r>
      <w:r>
        <w:rPr>
          <w:sz w:val="26"/>
        </w:rPr>
        <w:t>предметной</w:t>
      </w:r>
      <w:r>
        <w:rPr>
          <w:spacing w:val="-2"/>
          <w:sz w:val="26"/>
        </w:rPr>
        <w:t xml:space="preserve"> </w:t>
      </w:r>
      <w:r>
        <w:rPr>
          <w:sz w:val="26"/>
        </w:rPr>
        <w:t>диспансеризации,</w:t>
      </w:r>
      <w:r>
        <w:rPr>
          <w:spacing w:val="2"/>
          <w:sz w:val="26"/>
        </w:rPr>
        <w:t xml:space="preserve"> </w:t>
      </w:r>
      <w:r>
        <w:rPr>
          <w:sz w:val="26"/>
        </w:rPr>
        <w:t>рекомендаций</w:t>
      </w:r>
      <w:r>
        <w:rPr>
          <w:spacing w:val="-2"/>
          <w:sz w:val="26"/>
        </w:rPr>
        <w:t xml:space="preserve"> </w:t>
      </w:r>
      <w:r>
        <w:rPr>
          <w:sz w:val="26"/>
        </w:rPr>
        <w:t>ПМПК;</w:t>
      </w:r>
    </w:p>
    <w:p w:rsidR="0031363F" w:rsidRDefault="00C265CA">
      <w:pPr>
        <w:pStyle w:val="a5"/>
        <w:numPr>
          <w:ilvl w:val="1"/>
          <w:numId w:val="4"/>
        </w:numPr>
        <w:tabs>
          <w:tab w:val="left" w:pos="1842"/>
        </w:tabs>
        <w:spacing w:line="276" w:lineRule="auto"/>
        <w:ind w:right="745" w:firstLine="707"/>
        <w:jc w:val="left"/>
        <w:rPr>
          <w:sz w:val="26"/>
        </w:rPr>
      </w:pPr>
      <w:r>
        <w:rPr>
          <w:sz w:val="26"/>
        </w:rPr>
        <w:t>обучающихся, проявляющих</w:t>
      </w:r>
      <w:r>
        <w:rPr>
          <w:spacing w:val="1"/>
          <w:sz w:val="26"/>
        </w:rPr>
        <w:t xml:space="preserve"> </w:t>
      </w:r>
      <w:r>
        <w:rPr>
          <w:sz w:val="26"/>
        </w:rPr>
        <w:t>индивидуальные</w:t>
      </w:r>
      <w:r>
        <w:rPr>
          <w:spacing w:val="1"/>
          <w:sz w:val="26"/>
        </w:rPr>
        <w:t xml:space="preserve"> </w:t>
      </w:r>
      <w:r>
        <w:rPr>
          <w:sz w:val="26"/>
        </w:rPr>
        <w:t>способности, и одаренных</w:t>
      </w:r>
      <w:r>
        <w:rPr>
          <w:spacing w:val="1"/>
          <w:sz w:val="26"/>
        </w:rPr>
        <w:t xml:space="preserve"> </w:t>
      </w:r>
      <w:r>
        <w:rPr>
          <w:sz w:val="26"/>
        </w:rPr>
        <w:t>обучающихся по результатам участия в предметных, творческих, спортивных</w:t>
      </w:r>
      <w:r>
        <w:rPr>
          <w:spacing w:val="1"/>
          <w:sz w:val="26"/>
        </w:rPr>
        <w:t xml:space="preserve"> </w:t>
      </w:r>
      <w:r>
        <w:rPr>
          <w:sz w:val="26"/>
        </w:rPr>
        <w:t>олимпиадах</w:t>
      </w:r>
      <w:r>
        <w:rPr>
          <w:spacing w:val="-6"/>
          <w:sz w:val="26"/>
        </w:rPr>
        <w:t xml:space="preserve"> </w:t>
      </w:r>
      <w:r>
        <w:rPr>
          <w:sz w:val="26"/>
        </w:rPr>
        <w:t>и</w:t>
      </w:r>
      <w:r>
        <w:rPr>
          <w:spacing w:val="-2"/>
          <w:sz w:val="26"/>
        </w:rPr>
        <w:t xml:space="preserve"> </w:t>
      </w:r>
      <w:r>
        <w:rPr>
          <w:sz w:val="26"/>
        </w:rPr>
        <w:t>конкурсах</w:t>
      </w:r>
      <w:r>
        <w:rPr>
          <w:spacing w:val="-6"/>
          <w:sz w:val="26"/>
        </w:rPr>
        <w:t xml:space="preserve"> </w:t>
      </w:r>
      <w:r>
        <w:rPr>
          <w:sz w:val="26"/>
        </w:rPr>
        <w:t>различного</w:t>
      </w:r>
      <w:r>
        <w:rPr>
          <w:spacing w:val="-1"/>
          <w:sz w:val="26"/>
        </w:rPr>
        <w:t xml:space="preserve"> </w:t>
      </w:r>
      <w:r>
        <w:rPr>
          <w:sz w:val="26"/>
        </w:rPr>
        <w:t>уровня,</w:t>
      </w:r>
      <w:r>
        <w:rPr>
          <w:spacing w:val="-5"/>
          <w:sz w:val="26"/>
        </w:rPr>
        <w:t xml:space="preserve"> </w:t>
      </w:r>
      <w:r>
        <w:rPr>
          <w:sz w:val="26"/>
        </w:rPr>
        <w:t>членов</w:t>
      </w:r>
      <w:r>
        <w:rPr>
          <w:spacing w:val="-6"/>
          <w:sz w:val="26"/>
        </w:rPr>
        <w:t xml:space="preserve"> </w:t>
      </w:r>
      <w:r>
        <w:rPr>
          <w:sz w:val="26"/>
        </w:rPr>
        <w:t>школьного</w:t>
      </w:r>
      <w:r>
        <w:rPr>
          <w:spacing w:val="-3"/>
          <w:sz w:val="26"/>
        </w:rPr>
        <w:t xml:space="preserve"> </w:t>
      </w:r>
      <w:r>
        <w:rPr>
          <w:sz w:val="26"/>
        </w:rPr>
        <w:t>научного</w:t>
      </w:r>
      <w:r>
        <w:rPr>
          <w:spacing w:val="-3"/>
          <w:sz w:val="26"/>
        </w:rPr>
        <w:t xml:space="preserve"> </w:t>
      </w:r>
      <w:r>
        <w:rPr>
          <w:sz w:val="26"/>
        </w:rPr>
        <w:t>общества;</w:t>
      </w:r>
    </w:p>
    <w:p w:rsidR="0031363F" w:rsidRDefault="00C265CA">
      <w:pPr>
        <w:pStyle w:val="a5"/>
        <w:numPr>
          <w:ilvl w:val="1"/>
          <w:numId w:val="4"/>
        </w:numPr>
        <w:tabs>
          <w:tab w:val="left" w:pos="1842"/>
        </w:tabs>
        <w:ind w:left="1841"/>
        <w:jc w:val="left"/>
        <w:rPr>
          <w:sz w:val="26"/>
        </w:rPr>
      </w:pPr>
      <w:r>
        <w:rPr>
          <w:sz w:val="26"/>
        </w:rPr>
        <w:t>обучающихся</w:t>
      </w:r>
      <w:r>
        <w:rPr>
          <w:spacing w:val="-3"/>
          <w:sz w:val="26"/>
        </w:rPr>
        <w:t xml:space="preserve"> </w:t>
      </w:r>
      <w:r>
        <w:rPr>
          <w:sz w:val="26"/>
        </w:rPr>
        <w:t>с</w:t>
      </w:r>
      <w:r>
        <w:rPr>
          <w:spacing w:val="-4"/>
          <w:sz w:val="26"/>
        </w:rPr>
        <w:t xml:space="preserve"> </w:t>
      </w:r>
      <w:r>
        <w:rPr>
          <w:sz w:val="26"/>
        </w:rPr>
        <w:t>ОВЗ</w:t>
      </w:r>
      <w:r>
        <w:rPr>
          <w:spacing w:val="-2"/>
          <w:sz w:val="26"/>
        </w:rPr>
        <w:t xml:space="preserve"> </w:t>
      </w:r>
      <w:r>
        <w:rPr>
          <w:sz w:val="26"/>
        </w:rPr>
        <w:t>по</w:t>
      </w:r>
      <w:r>
        <w:rPr>
          <w:spacing w:val="-3"/>
          <w:sz w:val="26"/>
        </w:rPr>
        <w:t xml:space="preserve"> </w:t>
      </w:r>
      <w:r>
        <w:rPr>
          <w:sz w:val="26"/>
        </w:rPr>
        <w:t>рекомендациям</w:t>
      </w:r>
      <w:r>
        <w:rPr>
          <w:spacing w:val="-4"/>
          <w:sz w:val="26"/>
        </w:rPr>
        <w:t xml:space="preserve"> </w:t>
      </w:r>
      <w:r>
        <w:rPr>
          <w:sz w:val="26"/>
        </w:rPr>
        <w:t>ТПМПК;</w:t>
      </w:r>
    </w:p>
    <w:p w:rsidR="0031363F" w:rsidRDefault="00C265CA">
      <w:pPr>
        <w:pStyle w:val="a5"/>
        <w:numPr>
          <w:ilvl w:val="1"/>
          <w:numId w:val="4"/>
        </w:numPr>
        <w:tabs>
          <w:tab w:val="left" w:pos="2166"/>
        </w:tabs>
        <w:spacing w:before="164" w:line="276" w:lineRule="auto"/>
        <w:ind w:right="729" w:firstLine="707"/>
        <w:rPr>
          <w:sz w:val="26"/>
        </w:rPr>
      </w:pPr>
      <w:r>
        <w:rPr>
          <w:sz w:val="26"/>
        </w:rPr>
        <w:t>педагогических,</w:t>
      </w:r>
      <w:r>
        <w:rPr>
          <w:spacing w:val="1"/>
          <w:sz w:val="26"/>
        </w:rPr>
        <w:t xml:space="preserve"> </w:t>
      </w:r>
      <w:r>
        <w:rPr>
          <w:sz w:val="26"/>
        </w:rPr>
        <w:t>учебно-вспомогательных</w:t>
      </w:r>
      <w:r>
        <w:rPr>
          <w:spacing w:val="1"/>
          <w:sz w:val="26"/>
        </w:rPr>
        <w:t xml:space="preserve"> </w:t>
      </w:r>
      <w:r>
        <w:rPr>
          <w:sz w:val="26"/>
        </w:rPr>
        <w:t>и</w:t>
      </w:r>
      <w:r>
        <w:rPr>
          <w:spacing w:val="1"/>
          <w:sz w:val="26"/>
        </w:rPr>
        <w:t xml:space="preserve"> </w:t>
      </w:r>
      <w:r>
        <w:rPr>
          <w:sz w:val="26"/>
        </w:rPr>
        <w:t>иных</w:t>
      </w:r>
      <w:r>
        <w:rPr>
          <w:spacing w:val="1"/>
          <w:sz w:val="26"/>
        </w:rPr>
        <w:t xml:space="preserve"> </w:t>
      </w:r>
      <w:r>
        <w:rPr>
          <w:sz w:val="26"/>
        </w:rPr>
        <w:t>работников</w:t>
      </w:r>
      <w:r>
        <w:rPr>
          <w:spacing w:val="1"/>
          <w:sz w:val="26"/>
        </w:rPr>
        <w:t xml:space="preserve"> </w:t>
      </w:r>
      <w:r>
        <w:rPr>
          <w:sz w:val="26"/>
        </w:rPr>
        <w:t>образовательной организации, обеспечивающих реализацию программы основного</w:t>
      </w:r>
      <w:r>
        <w:rPr>
          <w:spacing w:val="1"/>
          <w:sz w:val="26"/>
        </w:rPr>
        <w:t xml:space="preserve"> </w:t>
      </w:r>
      <w:r>
        <w:rPr>
          <w:sz w:val="26"/>
        </w:rPr>
        <w:t>общего образования;</w:t>
      </w:r>
    </w:p>
    <w:p w:rsidR="0031363F" w:rsidRDefault="00C265CA">
      <w:pPr>
        <w:pStyle w:val="a5"/>
        <w:numPr>
          <w:ilvl w:val="1"/>
          <w:numId w:val="4"/>
        </w:numPr>
        <w:tabs>
          <w:tab w:val="left" w:pos="1842"/>
        </w:tabs>
        <w:spacing w:before="1"/>
        <w:ind w:left="1841"/>
        <w:rPr>
          <w:sz w:val="26"/>
        </w:rPr>
      </w:pPr>
      <w:r>
        <w:rPr>
          <w:sz w:val="26"/>
        </w:rPr>
        <w:t>родителей</w:t>
      </w:r>
      <w:r>
        <w:rPr>
          <w:spacing w:val="-4"/>
          <w:sz w:val="26"/>
        </w:rPr>
        <w:t xml:space="preserve"> </w:t>
      </w:r>
      <w:r>
        <w:rPr>
          <w:sz w:val="26"/>
        </w:rPr>
        <w:t>(законных</w:t>
      </w:r>
      <w:r>
        <w:rPr>
          <w:spacing w:val="-5"/>
          <w:sz w:val="26"/>
        </w:rPr>
        <w:t xml:space="preserve"> </w:t>
      </w:r>
      <w:r>
        <w:rPr>
          <w:sz w:val="26"/>
        </w:rPr>
        <w:t>представителей)</w:t>
      </w:r>
      <w:r>
        <w:rPr>
          <w:spacing w:val="-4"/>
          <w:sz w:val="26"/>
        </w:rPr>
        <w:t xml:space="preserve"> </w:t>
      </w:r>
      <w:r>
        <w:rPr>
          <w:sz w:val="26"/>
        </w:rPr>
        <w:t>несовершеннолетних</w:t>
      </w:r>
      <w:r>
        <w:rPr>
          <w:spacing w:val="-5"/>
          <w:sz w:val="26"/>
        </w:rPr>
        <w:t xml:space="preserve"> </w:t>
      </w:r>
      <w:r>
        <w:rPr>
          <w:sz w:val="26"/>
        </w:rPr>
        <w:t>обучающихся.</w:t>
      </w:r>
    </w:p>
    <w:p w:rsidR="0031363F" w:rsidRDefault="00C265CA">
      <w:pPr>
        <w:pStyle w:val="a3"/>
        <w:spacing w:before="44" w:line="276" w:lineRule="auto"/>
        <w:ind w:left="982" w:right="731" w:firstLine="707"/>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реализуется</w:t>
      </w:r>
      <w:r>
        <w:rPr>
          <w:spacing w:val="1"/>
        </w:rPr>
        <w:t xml:space="preserve"> </w:t>
      </w:r>
      <w:r>
        <w:t>диверсифицировано,</w:t>
      </w:r>
      <w:r>
        <w:rPr>
          <w:spacing w:val="1"/>
        </w:rPr>
        <w:t xml:space="preserve"> </w:t>
      </w:r>
      <w:r>
        <w:t>на</w:t>
      </w:r>
      <w:r>
        <w:rPr>
          <w:spacing w:val="1"/>
        </w:rPr>
        <w:t xml:space="preserve"> </w:t>
      </w:r>
      <w:r>
        <w:t>уровне</w:t>
      </w:r>
      <w:r>
        <w:rPr>
          <w:spacing w:val="1"/>
        </w:rPr>
        <w:t xml:space="preserve"> </w:t>
      </w:r>
      <w:r>
        <w:t>образовательной</w:t>
      </w:r>
      <w:r>
        <w:rPr>
          <w:spacing w:val="1"/>
        </w:rPr>
        <w:t xml:space="preserve"> </w:t>
      </w:r>
      <w:r>
        <w:t>организации,</w:t>
      </w:r>
      <w:r>
        <w:rPr>
          <w:spacing w:val="-2"/>
        </w:rPr>
        <w:t xml:space="preserve"> </w:t>
      </w:r>
      <w:r>
        <w:t>классов,</w:t>
      </w:r>
      <w:r>
        <w:rPr>
          <w:spacing w:val="1"/>
        </w:rPr>
        <w:t xml:space="preserve"> </w:t>
      </w:r>
      <w:r>
        <w:t>групп,</w:t>
      </w:r>
      <w:r>
        <w:rPr>
          <w:spacing w:val="-1"/>
        </w:rPr>
        <w:t xml:space="preserve"> </w:t>
      </w:r>
      <w:r>
        <w:t>а</w:t>
      </w:r>
      <w:r>
        <w:rPr>
          <w:spacing w:val="1"/>
        </w:rPr>
        <w:t xml:space="preserve"> </w:t>
      </w:r>
      <w:r>
        <w:t>также</w:t>
      </w:r>
      <w:r>
        <w:rPr>
          <w:spacing w:val="-2"/>
        </w:rPr>
        <w:t xml:space="preserve"> </w:t>
      </w:r>
      <w:r>
        <w:t>на</w:t>
      </w:r>
      <w:r>
        <w:rPr>
          <w:spacing w:val="-1"/>
        </w:rPr>
        <w:t xml:space="preserve"> </w:t>
      </w:r>
      <w:r>
        <w:t>индивидуальном</w:t>
      </w:r>
      <w:r>
        <w:rPr>
          <w:spacing w:val="2"/>
        </w:rPr>
        <w:t xml:space="preserve"> </w:t>
      </w:r>
      <w:r>
        <w:t>уровне.</w:t>
      </w:r>
    </w:p>
    <w:p w:rsidR="0031363F" w:rsidRDefault="00C265CA">
      <w:pPr>
        <w:pStyle w:val="a3"/>
        <w:spacing w:before="1" w:line="276" w:lineRule="auto"/>
        <w:ind w:left="982" w:right="736" w:firstLine="707"/>
      </w:pPr>
      <w:r>
        <w:t>В процессе реализации основной образовательной программы используются</w:t>
      </w:r>
      <w:r>
        <w:rPr>
          <w:spacing w:val="1"/>
        </w:rPr>
        <w:t xml:space="preserve"> </w:t>
      </w:r>
      <w:r>
        <w:t>такие</w:t>
      </w:r>
      <w:r>
        <w:rPr>
          <w:spacing w:val="-2"/>
        </w:rPr>
        <w:t xml:space="preserve"> </w:t>
      </w:r>
      <w:r>
        <w:t>формы психолого-педагогического</w:t>
      </w:r>
      <w:r>
        <w:rPr>
          <w:spacing w:val="-2"/>
        </w:rPr>
        <w:t xml:space="preserve"> </w:t>
      </w:r>
      <w:r>
        <w:t>сопровождения</w:t>
      </w:r>
      <w:r>
        <w:rPr>
          <w:spacing w:val="-1"/>
        </w:rPr>
        <w:t xml:space="preserve"> </w:t>
      </w:r>
      <w:r>
        <w:t>как:</w:t>
      </w:r>
    </w:p>
    <w:p w:rsidR="0031363F" w:rsidRDefault="00C265CA">
      <w:pPr>
        <w:pStyle w:val="a5"/>
        <w:numPr>
          <w:ilvl w:val="1"/>
          <w:numId w:val="4"/>
        </w:numPr>
        <w:tabs>
          <w:tab w:val="left" w:pos="2046"/>
        </w:tabs>
        <w:spacing w:before="1" w:line="276" w:lineRule="auto"/>
        <w:ind w:right="734" w:firstLine="707"/>
        <w:rPr>
          <w:sz w:val="26"/>
        </w:rPr>
      </w:pPr>
      <w:r>
        <w:rPr>
          <w:sz w:val="26"/>
        </w:rPr>
        <w:t>диагностика,</w:t>
      </w:r>
      <w:r>
        <w:rPr>
          <w:spacing w:val="1"/>
          <w:sz w:val="26"/>
        </w:rPr>
        <w:t xml:space="preserve"> </w:t>
      </w:r>
      <w:r>
        <w:rPr>
          <w:sz w:val="26"/>
        </w:rPr>
        <w:t>направленная</w:t>
      </w:r>
      <w:r>
        <w:rPr>
          <w:spacing w:val="1"/>
          <w:sz w:val="26"/>
        </w:rPr>
        <w:t xml:space="preserve"> </w:t>
      </w:r>
      <w:r>
        <w:rPr>
          <w:sz w:val="26"/>
        </w:rPr>
        <w:t>на</w:t>
      </w:r>
      <w:r>
        <w:rPr>
          <w:spacing w:val="1"/>
          <w:sz w:val="26"/>
        </w:rPr>
        <w:t xml:space="preserve"> </w:t>
      </w:r>
      <w:r>
        <w:rPr>
          <w:sz w:val="26"/>
        </w:rPr>
        <w:t>определение</w:t>
      </w:r>
      <w:r>
        <w:rPr>
          <w:spacing w:val="1"/>
          <w:sz w:val="26"/>
        </w:rPr>
        <w:t xml:space="preserve"> </w:t>
      </w:r>
      <w:r>
        <w:rPr>
          <w:sz w:val="26"/>
        </w:rPr>
        <w:t>особенностей</w:t>
      </w:r>
      <w:r>
        <w:rPr>
          <w:spacing w:val="1"/>
          <w:sz w:val="26"/>
        </w:rPr>
        <w:t xml:space="preserve"> </w:t>
      </w:r>
      <w:r>
        <w:rPr>
          <w:sz w:val="26"/>
        </w:rPr>
        <w:t>статуса</w:t>
      </w:r>
      <w:r>
        <w:rPr>
          <w:spacing w:val="-62"/>
          <w:sz w:val="26"/>
        </w:rPr>
        <w:t xml:space="preserve"> </w:t>
      </w:r>
      <w:r>
        <w:rPr>
          <w:sz w:val="26"/>
        </w:rPr>
        <w:t>обучающегося,</w:t>
      </w:r>
      <w:r>
        <w:rPr>
          <w:spacing w:val="1"/>
          <w:sz w:val="26"/>
        </w:rPr>
        <w:t xml:space="preserve"> </w:t>
      </w:r>
      <w:r>
        <w:rPr>
          <w:sz w:val="26"/>
        </w:rPr>
        <w:t>которая</w:t>
      </w:r>
      <w:r>
        <w:rPr>
          <w:spacing w:val="64"/>
          <w:sz w:val="26"/>
        </w:rPr>
        <w:t xml:space="preserve"> </w:t>
      </w:r>
      <w:r>
        <w:rPr>
          <w:sz w:val="26"/>
        </w:rPr>
        <w:t>проводится</w:t>
      </w:r>
      <w:r>
        <w:rPr>
          <w:spacing w:val="64"/>
          <w:sz w:val="26"/>
        </w:rPr>
        <w:t xml:space="preserve"> </w:t>
      </w:r>
      <w:r>
        <w:rPr>
          <w:sz w:val="26"/>
        </w:rPr>
        <w:t>на</w:t>
      </w:r>
      <w:r>
        <w:rPr>
          <w:spacing w:val="1"/>
          <w:sz w:val="26"/>
        </w:rPr>
        <w:t xml:space="preserve"> </w:t>
      </w:r>
      <w:r>
        <w:rPr>
          <w:sz w:val="26"/>
        </w:rPr>
        <w:t>этапе</w:t>
      </w:r>
      <w:r>
        <w:rPr>
          <w:spacing w:val="1"/>
          <w:sz w:val="26"/>
        </w:rPr>
        <w:t xml:space="preserve"> </w:t>
      </w:r>
      <w:r>
        <w:rPr>
          <w:sz w:val="26"/>
        </w:rPr>
        <w:t>поступления</w:t>
      </w:r>
      <w:r>
        <w:rPr>
          <w:spacing w:val="1"/>
          <w:sz w:val="26"/>
        </w:rPr>
        <w:t xml:space="preserve"> </w:t>
      </w:r>
      <w:r>
        <w:rPr>
          <w:sz w:val="26"/>
        </w:rPr>
        <w:t>обучающегося</w:t>
      </w:r>
      <w:r>
        <w:rPr>
          <w:spacing w:val="2"/>
          <w:sz w:val="26"/>
        </w:rPr>
        <w:t xml:space="preserve"> </w:t>
      </w:r>
      <w:r>
        <w:rPr>
          <w:sz w:val="26"/>
        </w:rPr>
        <w:t>на</w:t>
      </w:r>
    </w:p>
    <w:p w:rsidR="0031363F" w:rsidRDefault="0031363F">
      <w:pPr>
        <w:spacing w:line="276" w:lineRule="auto"/>
        <w:jc w:val="both"/>
        <w:rPr>
          <w:sz w:val="26"/>
        </w:rPr>
        <w:sectPr w:rsidR="0031363F">
          <w:type w:val="continuous"/>
          <w:pgSz w:w="11910" w:h="16840"/>
          <w:pgMar w:top="1100" w:right="120" w:bottom="280" w:left="720" w:header="720" w:footer="720" w:gutter="0"/>
          <w:cols w:space="720"/>
        </w:sectPr>
      </w:pPr>
    </w:p>
    <w:p w:rsidR="0031363F" w:rsidRDefault="00C265CA">
      <w:pPr>
        <w:pStyle w:val="a3"/>
        <w:spacing w:before="67" w:line="278" w:lineRule="auto"/>
        <w:ind w:left="982" w:right="731"/>
        <w:jc w:val="left"/>
      </w:pPr>
      <w:r>
        <w:lastRenderedPageBreak/>
        <w:t>обучение</w:t>
      </w:r>
      <w:r>
        <w:rPr>
          <w:spacing w:val="7"/>
        </w:rPr>
        <w:t xml:space="preserve"> </w:t>
      </w:r>
      <w:r>
        <w:t>в</w:t>
      </w:r>
      <w:r>
        <w:rPr>
          <w:spacing w:val="8"/>
        </w:rPr>
        <w:t xml:space="preserve"> </w:t>
      </w:r>
      <w:r>
        <w:t>первый</w:t>
      </w:r>
      <w:r>
        <w:rPr>
          <w:spacing w:val="11"/>
        </w:rPr>
        <w:t xml:space="preserve"> </w:t>
      </w:r>
      <w:r>
        <w:t>класс,</w:t>
      </w:r>
      <w:r>
        <w:rPr>
          <w:spacing w:val="8"/>
        </w:rPr>
        <w:t xml:space="preserve"> </w:t>
      </w:r>
      <w:r>
        <w:t>перехода</w:t>
      </w:r>
      <w:r>
        <w:rPr>
          <w:spacing w:val="13"/>
        </w:rPr>
        <w:t xml:space="preserve"> </w:t>
      </w:r>
      <w:r>
        <w:t>ученика</w:t>
      </w:r>
      <w:r>
        <w:rPr>
          <w:spacing w:val="17"/>
        </w:rPr>
        <w:t xml:space="preserve"> </w:t>
      </w:r>
      <w:r>
        <w:t>на</w:t>
      </w:r>
      <w:r>
        <w:rPr>
          <w:spacing w:val="81"/>
        </w:rPr>
        <w:t xml:space="preserve"> </w:t>
      </w:r>
      <w:r>
        <w:t>следующий</w:t>
      </w:r>
      <w:r>
        <w:rPr>
          <w:spacing w:val="86"/>
        </w:rPr>
        <w:t xml:space="preserve"> </w:t>
      </w:r>
      <w:r>
        <w:t>уровень</w:t>
      </w:r>
      <w:r>
        <w:rPr>
          <w:spacing w:val="82"/>
        </w:rPr>
        <w:t xml:space="preserve"> </w:t>
      </w:r>
      <w:r>
        <w:t>образования</w:t>
      </w:r>
      <w:r>
        <w:rPr>
          <w:spacing w:val="-62"/>
        </w:rPr>
        <w:t xml:space="preserve"> </w:t>
      </w:r>
      <w:r>
        <w:t>и</w:t>
      </w:r>
      <w:r>
        <w:rPr>
          <w:spacing w:val="-2"/>
        </w:rPr>
        <w:t xml:space="preserve"> </w:t>
      </w:r>
      <w:r>
        <w:t>в</w:t>
      </w:r>
      <w:r>
        <w:rPr>
          <w:spacing w:val="-1"/>
        </w:rPr>
        <w:t xml:space="preserve"> </w:t>
      </w:r>
      <w:r>
        <w:t>конце</w:t>
      </w:r>
      <w:r>
        <w:rPr>
          <w:spacing w:val="2"/>
        </w:rPr>
        <w:t xml:space="preserve"> </w:t>
      </w:r>
      <w:r>
        <w:t>каждого</w:t>
      </w:r>
      <w:r>
        <w:rPr>
          <w:spacing w:val="3"/>
        </w:rPr>
        <w:t xml:space="preserve"> </w:t>
      </w:r>
      <w:r>
        <w:t>учебного</w:t>
      </w:r>
      <w:r>
        <w:rPr>
          <w:spacing w:val="-1"/>
        </w:rPr>
        <w:t xml:space="preserve"> </w:t>
      </w:r>
      <w:r>
        <w:t>года.</w:t>
      </w:r>
    </w:p>
    <w:p w:rsidR="0031363F" w:rsidRDefault="00C265CA">
      <w:pPr>
        <w:pStyle w:val="a3"/>
        <w:tabs>
          <w:tab w:val="left" w:pos="3990"/>
          <w:tab w:val="left" w:pos="4963"/>
          <w:tab w:val="left" w:pos="5709"/>
          <w:tab w:val="left" w:pos="7355"/>
        </w:tabs>
        <w:spacing w:after="4" w:line="276" w:lineRule="auto"/>
        <w:ind w:left="982" w:right="730" w:firstLine="707"/>
        <w:jc w:val="left"/>
      </w:pPr>
      <w:r>
        <w:t>Диагностический</w:t>
      </w:r>
      <w:r>
        <w:tab/>
        <w:t>пакет</w:t>
      </w:r>
      <w:r>
        <w:tab/>
        <w:t>для</w:t>
      </w:r>
      <w:r>
        <w:tab/>
        <w:t>проведения</w:t>
      </w:r>
      <w:r>
        <w:tab/>
      </w:r>
      <w:r>
        <w:rPr>
          <w:spacing w:val="-1"/>
        </w:rPr>
        <w:t>психолого-педагогической</w:t>
      </w:r>
      <w:r>
        <w:rPr>
          <w:spacing w:val="-62"/>
        </w:rPr>
        <w:t xml:space="preserve"> </w:t>
      </w:r>
      <w:r>
        <w:t>диагностики</w:t>
      </w:r>
      <w:r>
        <w:rPr>
          <w:spacing w:val="3"/>
        </w:rPr>
        <w:t xml:space="preserve"> </w:t>
      </w:r>
      <w:r>
        <w:t>учащихся</w:t>
      </w:r>
      <w:r>
        <w:rPr>
          <w:spacing w:val="-1"/>
        </w:rPr>
        <w:t xml:space="preserve"> </w:t>
      </w:r>
      <w:r>
        <w:t>5-х</w:t>
      </w:r>
      <w:r>
        <w:rPr>
          <w:spacing w:val="-1"/>
        </w:rPr>
        <w:t xml:space="preserve"> </w:t>
      </w:r>
      <w:r>
        <w:t>классов</w:t>
      </w: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2871"/>
        <w:gridCol w:w="2312"/>
        <w:gridCol w:w="1571"/>
        <w:gridCol w:w="1508"/>
      </w:tblGrid>
      <w:tr w:rsidR="0031363F">
        <w:trPr>
          <w:trHeight w:val="820"/>
        </w:trPr>
        <w:tc>
          <w:tcPr>
            <w:tcW w:w="1935" w:type="dxa"/>
          </w:tcPr>
          <w:p w:rsidR="0031363F" w:rsidRDefault="00C265CA">
            <w:pPr>
              <w:pStyle w:val="TableParagraph"/>
              <w:spacing w:line="247" w:lineRule="exact"/>
              <w:ind w:left="105"/>
            </w:pPr>
            <w:r>
              <w:t>Блок</w:t>
            </w:r>
          </w:p>
        </w:tc>
        <w:tc>
          <w:tcPr>
            <w:tcW w:w="2871" w:type="dxa"/>
          </w:tcPr>
          <w:p w:rsidR="0031363F" w:rsidRDefault="00C265CA">
            <w:pPr>
              <w:pStyle w:val="TableParagraph"/>
              <w:spacing w:line="247" w:lineRule="exact"/>
              <w:ind w:left="107"/>
            </w:pPr>
            <w:r>
              <w:t>Цель</w:t>
            </w:r>
            <w:r>
              <w:rPr>
                <w:spacing w:val="-3"/>
              </w:rPr>
              <w:t xml:space="preserve"> </w:t>
            </w:r>
            <w:r>
              <w:t>диагностики</w:t>
            </w:r>
          </w:p>
        </w:tc>
        <w:tc>
          <w:tcPr>
            <w:tcW w:w="2312" w:type="dxa"/>
          </w:tcPr>
          <w:p w:rsidR="0031363F" w:rsidRDefault="00C265CA">
            <w:pPr>
              <w:pStyle w:val="TableParagraph"/>
              <w:spacing w:line="276" w:lineRule="auto"/>
              <w:ind w:left="105" w:right="533"/>
            </w:pPr>
            <w:r>
              <w:t>Диагностический</w:t>
            </w:r>
            <w:r>
              <w:rPr>
                <w:spacing w:val="-52"/>
              </w:rPr>
              <w:t xml:space="preserve"> </w:t>
            </w:r>
            <w:r>
              <w:t>метод</w:t>
            </w:r>
          </w:p>
        </w:tc>
        <w:tc>
          <w:tcPr>
            <w:tcW w:w="1571" w:type="dxa"/>
          </w:tcPr>
          <w:p w:rsidR="0031363F" w:rsidRDefault="00C265CA">
            <w:pPr>
              <w:pStyle w:val="TableParagraph"/>
              <w:spacing w:line="247" w:lineRule="exact"/>
              <w:ind w:left="107"/>
            </w:pPr>
            <w:r>
              <w:t>Субъект</w:t>
            </w:r>
          </w:p>
          <w:p w:rsidR="0031363F" w:rsidRDefault="00C265CA">
            <w:pPr>
              <w:pStyle w:val="TableParagraph"/>
              <w:spacing w:before="157"/>
              <w:ind w:left="107"/>
            </w:pPr>
            <w:r>
              <w:t>диагностики</w:t>
            </w:r>
          </w:p>
        </w:tc>
        <w:tc>
          <w:tcPr>
            <w:tcW w:w="1508" w:type="dxa"/>
          </w:tcPr>
          <w:p w:rsidR="0031363F" w:rsidRDefault="00C265CA">
            <w:pPr>
              <w:pStyle w:val="TableParagraph"/>
              <w:spacing w:line="276" w:lineRule="auto"/>
              <w:ind w:left="106" w:right="286"/>
            </w:pPr>
            <w:r>
              <w:t>Сроки</w:t>
            </w:r>
            <w:r>
              <w:rPr>
                <w:spacing w:val="1"/>
              </w:rPr>
              <w:t xml:space="preserve"> </w:t>
            </w:r>
            <w:r>
              <w:t>проведения</w:t>
            </w:r>
          </w:p>
        </w:tc>
      </w:tr>
      <w:tr w:rsidR="0031363F">
        <w:trPr>
          <w:trHeight w:val="2157"/>
        </w:trPr>
        <w:tc>
          <w:tcPr>
            <w:tcW w:w="1935" w:type="dxa"/>
            <w:vMerge w:val="restart"/>
          </w:tcPr>
          <w:p w:rsidR="0031363F" w:rsidRDefault="00C265CA">
            <w:pPr>
              <w:pStyle w:val="TableParagraph"/>
              <w:spacing w:line="278" w:lineRule="auto"/>
              <w:ind w:left="105" w:right="140"/>
            </w:pPr>
            <w:r>
              <w:t>Социальные</w:t>
            </w:r>
            <w:r>
              <w:rPr>
                <w:spacing w:val="1"/>
              </w:rPr>
              <w:t xml:space="preserve"> </w:t>
            </w:r>
            <w:r>
              <w:t>условия,</w:t>
            </w:r>
            <w:r>
              <w:rPr>
                <w:spacing w:val="-12"/>
              </w:rPr>
              <w:t xml:space="preserve"> </w:t>
            </w:r>
            <w:r>
              <w:t>факторы</w:t>
            </w:r>
          </w:p>
        </w:tc>
        <w:tc>
          <w:tcPr>
            <w:tcW w:w="2871" w:type="dxa"/>
          </w:tcPr>
          <w:p w:rsidR="0031363F" w:rsidRDefault="00C265CA">
            <w:pPr>
              <w:pStyle w:val="TableParagraph"/>
              <w:spacing w:line="276" w:lineRule="auto"/>
              <w:ind w:left="107" w:right="197"/>
            </w:pPr>
            <w:r>
              <w:t>Выявление эффективности</w:t>
            </w:r>
            <w:r>
              <w:rPr>
                <w:spacing w:val="-52"/>
              </w:rPr>
              <w:t xml:space="preserve"> </w:t>
            </w:r>
            <w:r>
              <w:t>учебной деятельности,</w:t>
            </w:r>
            <w:r>
              <w:rPr>
                <w:spacing w:val="1"/>
              </w:rPr>
              <w:t xml:space="preserve"> </w:t>
            </w:r>
            <w:r>
              <w:t>успешности</w:t>
            </w:r>
            <w:r>
              <w:rPr>
                <w:spacing w:val="55"/>
              </w:rPr>
              <w:t xml:space="preserve"> </w:t>
            </w:r>
            <w:r>
              <w:t>усвоения</w:t>
            </w:r>
            <w:r>
              <w:rPr>
                <w:spacing w:val="1"/>
              </w:rPr>
              <w:t xml:space="preserve"> </w:t>
            </w:r>
            <w:r>
              <w:t>норм</w:t>
            </w:r>
            <w:r>
              <w:rPr>
                <w:spacing w:val="53"/>
              </w:rPr>
              <w:t xml:space="preserve"> </w:t>
            </w:r>
            <w:r>
              <w:t>поведения</w:t>
            </w:r>
          </w:p>
          <w:p w:rsidR="0031363F" w:rsidRDefault="00C265CA">
            <w:pPr>
              <w:pStyle w:val="TableParagraph"/>
              <w:ind w:left="107"/>
            </w:pPr>
            <w:r>
              <w:t>и</w:t>
            </w:r>
            <w:r>
              <w:rPr>
                <w:spacing w:val="54"/>
              </w:rPr>
              <w:t xml:space="preserve"> </w:t>
            </w:r>
            <w:r>
              <w:t>социальных</w:t>
            </w:r>
          </w:p>
          <w:p w:rsidR="0031363F" w:rsidRDefault="00C265CA">
            <w:pPr>
              <w:pStyle w:val="TableParagraph"/>
              <w:spacing w:before="31" w:line="278" w:lineRule="auto"/>
              <w:ind w:left="107"/>
            </w:pPr>
            <w:r>
              <w:t>контактов,</w:t>
            </w:r>
            <w:r>
              <w:rPr>
                <w:spacing w:val="1"/>
              </w:rPr>
              <w:t xml:space="preserve"> </w:t>
            </w:r>
            <w:r>
              <w:t>эмоционального</w:t>
            </w:r>
            <w:r>
              <w:rPr>
                <w:spacing w:val="-52"/>
              </w:rPr>
              <w:t xml:space="preserve"> </w:t>
            </w:r>
            <w:r>
              <w:t>благополучия</w:t>
            </w:r>
            <w:r>
              <w:rPr>
                <w:spacing w:val="-3"/>
              </w:rPr>
              <w:t xml:space="preserve"> </w:t>
            </w:r>
            <w:r>
              <w:t>учащихся</w:t>
            </w:r>
          </w:p>
        </w:tc>
        <w:tc>
          <w:tcPr>
            <w:tcW w:w="2312" w:type="dxa"/>
          </w:tcPr>
          <w:p w:rsidR="0031363F" w:rsidRDefault="00C265CA">
            <w:pPr>
              <w:pStyle w:val="TableParagraph"/>
              <w:spacing w:line="276" w:lineRule="auto"/>
              <w:ind w:left="105" w:right="276"/>
            </w:pPr>
            <w:r>
              <w:t>«Экспертная оценка</w:t>
            </w:r>
            <w:r>
              <w:rPr>
                <w:spacing w:val="-52"/>
              </w:rPr>
              <w:t xml:space="preserve"> </w:t>
            </w:r>
            <w:r>
              <w:t>учителя социально-</w:t>
            </w:r>
            <w:r>
              <w:rPr>
                <w:spacing w:val="-52"/>
              </w:rPr>
              <w:t xml:space="preserve"> </w:t>
            </w:r>
            <w:r>
              <w:t>психологической</w:t>
            </w:r>
            <w:r>
              <w:rPr>
                <w:spacing w:val="1"/>
              </w:rPr>
              <w:t xml:space="preserve"> </w:t>
            </w:r>
            <w:r>
              <w:t>адаптации» (автор</w:t>
            </w:r>
            <w:r>
              <w:rPr>
                <w:spacing w:val="1"/>
              </w:rPr>
              <w:t xml:space="preserve"> </w:t>
            </w:r>
            <w:r>
              <w:t>Э.Александровская)</w:t>
            </w:r>
          </w:p>
        </w:tc>
        <w:tc>
          <w:tcPr>
            <w:tcW w:w="1571" w:type="dxa"/>
          </w:tcPr>
          <w:p w:rsidR="0031363F" w:rsidRDefault="00C265CA">
            <w:pPr>
              <w:pStyle w:val="TableParagraph"/>
              <w:spacing w:line="278" w:lineRule="auto"/>
              <w:ind w:left="107" w:right="149"/>
            </w:pPr>
            <w:r>
              <w:t>Классный</w:t>
            </w:r>
            <w:r>
              <w:rPr>
                <w:spacing w:val="1"/>
              </w:rPr>
              <w:t xml:space="preserve"> </w:t>
            </w:r>
            <w:r>
              <w:t>руководитель</w:t>
            </w:r>
          </w:p>
        </w:tc>
        <w:tc>
          <w:tcPr>
            <w:tcW w:w="1508" w:type="dxa"/>
          </w:tcPr>
          <w:p w:rsidR="0031363F" w:rsidRDefault="00C265CA">
            <w:pPr>
              <w:pStyle w:val="TableParagraph"/>
              <w:spacing w:line="247" w:lineRule="exact"/>
              <w:ind w:left="106"/>
            </w:pPr>
            <w:r>
              <w:t>Октябрь</w:t>
            </w:r>
          </w:p>
        </w:tc>
      </w:tr>
      <w:tr w:rsidR="0031363F">
        <w:trPr>
          <w:trHeight w:val="2567"/>
        </w:trPr>
        <w:tc>
          <w:tcPr>
            <w:tcW w:w="1935" w:type="dxa"/>
            <w:vMerge/>
            <w:tcBorders>
              <w:top w:val="nil"/>
            </w:tcBorders>
          </w:tcPr>
          <w:p w:rsidR="0031363F" w:rsidRDefault="0031363F">
            <w:pPr>
              <w:rPr>
                <w:sz w:val="2"/>
                <w:szCs w:val="2"/>
              </w:rPr>
            </w:pPr>
          </w:p>
        </w:tc>
        <w:tc>
          <w:tcPr>
            <w:tcW w:w="2871" w:type="dxa"/>
          </w:tcPr>
          <w:p w:rsidR="0031363F" w:rsidRDefault="00C265CA">
            <w:pPr>
              <w:pStyle w:val="TableParagraph"/>
              <w:spacing w:line="276" w:lineRule="auto"/>
              <w:ind w:left="107" w:right="99"/>
            </w:pPr>
            <w:r>
              <w:t>Выявление факторов риска</w:t>
            </w:r>
            <w:r>
              <w:rPr>
                <w:spacing w:val="1"/>
              </w:rPr>
              <w:t xml:space="preserve"> </w:t>
            </w:r>
            <w:r>
              <w:t>формирования</w:t>
            </w:r>
            <w:r>
              <w:rPr>
                <w:spacing w:val="1"/>
              </w:rPr>
              <w:t xml:space="preserve"> </w:t>
            </w:r>
            <w:r>
              <w:t>психоэмоционального</w:t>
            </w:r>
            <w:r>
              <w:rPr>
                <w:spacing w:val="1"/>
              </w:rPr>
              <w:t xml:space="preserve"> </w:t>
            </w:r>
            <w:r>
              <w:t>неблагополучия</w:t>
            </w:r>
            <w:r>
              <w:rPr>
                <w:spacing w:val="-7"/>
              </w:rPr>
              <w:t xml:space="preserve"> </w:t>
            </w:r>
            <w:r>
              <w:t>у</w:t>
            </w:r>
            <w:r>
              <w:rPr>
                <w:spacing w:val="-5"/>
              </w:rPr>
              <w:t xml:space="preserve"> </w:t>
            </w:r>
            <w:r>
              <w:t>учащихся</w:t>
            </w:r>
          </w:p>
        </w:tc>
        <w:tc>
          <w:tcPr>
            <w:tcW w:w="2312" w:type="dxa"/>
          </w:tcPr>
          <w:p w:rsidR="0031363F" w:rsidRDefault="00C265CA">
            <w:pPr>
              <w:pStyle w:val="TableParagraph"/>
              <w:spacing w:line="276" w:lineRule="auto"/>
              <w:ind w:left="105" w:right="333"/>
            </w:pPr>
            <w:r>
              <w:t>Наблюдение, Карта</w:t>
            </w:r>
            <w:r>
              <w:rPr>
                <w:spacing w:val="-52"/>
              </w:rPr>
              <w:t xml:space="preserve"> </w:t>
            </w:r>
            <w:r>
              <w:t>(таблица)</w:t>
            </w:r>
          </w:p>
          <w:p w:rsidR="0031363F" w:rsidRDefault="00C265CA">
            <w:pPr>
              <w:pStyle w:val="TableParagraph"/>
              <w:spacing w:before="112" w:line="276" w:lineRule="auto"/>
              <w:ind w:left="105" w:right="81"/>
            </w:pPr>
            <w:r>
              <w:t>факторов риска</w:t>
            </w:r>
            <w:r>
              <w:rPr>
                <w:spacing w:val="1"/>
              </w:rPr>
              <w:t xml:space="preserve"> </w:t>
            </w:r>
            <w:r>
              <w:t>формирования</w:t>
            </w:r>
            <w:r>
              <w:rPr>
                <w:spacing w:val="1"/>
              </w:rPr>
              <w:t xml:space="preserve"> </w:t>
            </w:r>
            <w:r>
              <w:t>авитального</w:t>
            </w:r>
            <w:r>
              <w:rPr>
                <w:spacing w:val="1"/>
              </w:rPr>
              <w:t xml:space="preserve"> </w:t>
            </w:r>
            <w:r>
              <w:t>поведения,</w:t>
            </w:r>
            <w:r>
              <w:rPr>
                <w:spacing w:val="1"/>
              </w:rPr>
              <w:t xml:space="preserve"> </w:t>
            </w:r>
            <w:r>
              <w:t>психоэмоционального</w:t>
            </w:r>
            <w:r>
              <w:rPr>
                <w:spacing w:val="-52"/>
              </w:rPr>
              <w:t xml:space="preserve"> </w:t>
            </w:r>
            <w:r>
              <w:t>неблагополучия</w:t>
            </w:r>
          </w:p>
        </w:tc>
        <w:tc>
          <w:tcPr>
            <w:tcW w:w="1571" w:type="dxa"/>
          </w:tcPr>
          <w:p w:rsidR="0031363F" w:rsidRDefault="00C265CA">
            <w:pPr>
              <w:pStyle w:val="TableParagraph"/>
              <w:spacing w:line="247" w:lineRule="exact"/>
              <w:ind w:left="107"/>
            </w:pPr>
            <w:r>
              <w:t>классный</w:t>
            </w:r>
          </w:p>
          <w:p w:rsidR="0031363F" w:rsidRDefault="00C265CA">
            <w:pPr>
              <w:pStyle w:val="TableParagraph"/>
              <w:spacing w:before="157" w:line="276" w:lineRule="auto"/>
              <w:ind w:left="107" w:right="110"/>
            </w:pPr>
            <w:r>
              <w:t>руководитель,</w:t>
            </w:r>
            <w:r>
              <w:rPr>
                <w:spacing w:val="-52"/>
              </w:rPr>
              <w:t xml:space="preserve"> </w:t>
            </w:r>
            <w:r>
              <w:t>педагог-</w:t>
            </w:r>
            <w:r>
              <w:rPr>
                <w:spacing w:val="1"/>
              </w:rPr>
              <w:t xml:space="preserve"> </w:t>
            </w:r>
            <w:r>
              <w:t>психолог</w:t>
            </w:r>
          </w:p>
        </w:tc>
        <w:tc>
          <w:tcPr>
            <w:tcW w:w="1508" w:type="dxa"/>
          </w:tcPr>
          <w:p w:rsidR="0031363F" w:rsidRDefault="00C265CA">
            <w:pPr>
              <w:pStyle w:val="TableParagraph"/>
              <w:spacing w:line="276" w:lineRule="auto"/>
              <w:ind w:left="106" w:right="665"/>
            </w:pPr>
            <w:r>
              <w:t>ноябрь,</w:t>
            </w:r>
            <w:r>
              <w:rPr>
                <w:spacing w:val="-52"/>
              </w:rPr>
              <w:t xml:space="preserve"> </w:t>
            </w:r>
            <w:r>
              <w:t>апрель</w:t>
            </w:r>
          </w:p>
        </w:tc>
      </w:tr>
      <w:tr w:rsidR="0031363F">
        <w:trPr>
          <w:trHeight w:val="1404"/>
        </w:trPr>
        <w:tc>
          <w:tcPr>
            <w:tcW w:w="1935" w:type="dxa"/>
            <w:vMerge/>
            <w:tcBorders>
              <w:top w:val="nil"/>
            </w:tcBorders>
          </w:tcPr>
          <w:p w:rsidR="0031363F" w:rsidRDefault="0031363F">
            <w:pPr>
              <w:rPr>
                <w:sz w:val="2"/>
                <w:szCs w:val="2"/>
              </w:rPr>
            </w:pPr>
          </w:p>
        </w:tc>
        <w:tc>
          <w:tcPr>
            <w:tcW w:w="2871" w:type="dxa"/>
          </w:tcPr>
          <w:p w:rsidR="0031363F" w:rsidRDefault="00C265CA">
            <w:pPr>
              <w:pStyle w:val="TableParagraph"/>
              <w:spacing w:line="276" w:lineRule="auto"/>
              <w:ind w:left="107" w:right="856"/>
            </w:pPr>
            <w:r>
              <w:t>Оценка социальных</w:t>
            </w:r>
            <w:r>
              <w:rPr>
                <w:spacing w:val="-52"/>
              </w:rPr>
              <w:t xml:space="preserve"> </w:t>
            </w:r>
            <w:r>
              <w:t>факторов развития</w:t>
            </w:r>
            <w:r>
              <w:rPr>
                <w:spacing w:val="1"/>
              </w:rPr>
              <w:t xml:space="preserve"> </w:t>
            </w:r>
            <w:r>
              <w:t>учащихся</w:t>
            </w:r>
          </w:p>
        </w:tc>
        <w:tc>
          <w:tcPr>
            <w:tcW w:w="2312" w:type="dxa"/>
          </w:tcPr>
          <w:p w:rsidR="0031363F" w:rsidRDefault="00C265CA">
            <w:pPr>
              <w:pStyle w:val="TableParagraph"/>
              <w:spacing w:line="276" w:lineRule="auto"/>
              <w:ind w:left="105" w:right="191"/>
            </w:pPr>
            <w:r>
              <w:t>Социальный паспорт</w:t>
            </w:r>
            <w:r>
              <w:rPr>
                <w:spacing w:val="-52"/>
              </w:rPr>
              <w:t xml:space="preserve"> </w:t>
            </w:r>
            <w:r>
              <w:t>класса</w:t>
            </w:r>
          </w:p>
        </w:tc>
        <w:tc>
          <w:tcPr>
            <w:tcW w:w="1571" w:type="dxa"/>
          </w:tcPr>
          <w:p w:rsidR="0031363F" w:rsidRDefault="00C265CA">
            <w:pPr>
              <w:pStyle w:val="TableParagraph"/>
              <w:spacing w:line="247" w:lineRule="exact"/>
              <w:ind w:left="107"/>
            </w:pPr>
            <w:r>
              <w:t>классный</w:t>
            </w:r>
          </w:p>
          <w:p w:rsidR="0031363F" w:rsidRDefault="00C265CA">
            <w:pPr>
              <w:pStyle w:val="TableParagraph"/>
              <w:spacing w:before="158" w:line="276" w:lineRule="auto"/>
              <w:ind w:left="107" w:right="94"/>
            </w:pPr>
            <w:r>
              <w:t>руководитель,</w:t>
            </w:r>
            <w:r>
              <w:rPr>
                <w:spacing w:val="-52"/>
              </w:rPr>
              <w:t xml:space="preserve"> </w:t>
            </w:r>
            <w:r>
              <w:t>социальный</w:t>
            </w:r>
            <w:r>
              <w:rPr>
                <w:spacing w:val="1"/>
              </w:rPr>
              <w:t xml:space="preserve"> </w:t>
            </w:r>
            <w:r>
              <w:t>педагог</w:t>
            </w:r>
          </w:p>
        </w:tc>
        <w:tc>
          <w:tcPr>
            <w:tcW w:w="1508" w:type="dxa"/>
          </w:tcPr>
          <w:p w:rsidR="0031363F" w:rsidRDefault="00C265CA">
            <w:pPr>
              <w:pStyle w:val="TableParagraph"/>
              <w:spacing w:line="247" w:lineRule="exact"/>
              <w:ind w:left="106"/>
            </w:pPr>
            <w:r>
              <w:t>сентябрь</w:t>
            </w:r>
          </w:p>
        </w:tc>
      </w:tr>
      <w:tr w:rsidR="0031363F">
        <w:trPr>
          <w:trHeight w:val="2760"/>
        </w:trPr>
        <w:tc>
          <w:tcPr>
            <w:tcW w:w="1935" w:type="dxa"/>
            <w:vMerge w:val="restart"/>
          </w:tcPr>
          <w:p w:rsidR="0031363F" w:rsidRDefault="00C265CA">
            <w:pPr>
              <w:pStyle w:val="TableParagraph"/>
              <w:spacing w:line="276" w:lineRule="auto"/>
              <w:ind w:left="105" w:right="362"/>
              <w:jc w:val="both"/>
            </w:pPr>
            <w:r>
              <w:t>Регулятивная и</w:t>
            </w:r>
            <w:r>
              <w:rPr>
                <w:spacing w:val="-52"/>
              </w:rPr>
              <w:t xml:space="preserve"> </w:t>
            </w:r>
            <w:r>
              <w:t>познавательная</w:t>
            </w:r>
            <w:r>
              <w:rPr>
                <w:spacing w:val="-53"/>
              </w:rPr>
              <w:t xml:space="preserve"> </w:t>
            </w:r>
            <w:r>
              <w:t>сфера</w:t>
            </w:r>
          </w:p>
        </w:tc>
        <w:tc>
          <w:tcPr>
            <w:tcW w:w="2871" w:type="dxa"/>
          </w:tcPr>
          <w:p w:rsidR="0031363F" w:rsidRDefault="00C265CA">
            <w:pPr>
              <w:pStyle w:val="TableParagraph"/>
              <w:spacing w:line="276" w:lineRule="auto"/>
              <w:ind w:left="107" w:right="291"/>
            </w:pPr>
            <w:r>
              <w:t>Изучение</w:t>
            </w:r>
            <w:r>
              <w:rPr>
                <w:spacing w:val="1"/>
              </w:rPr>
              <w:t xml:space="preserve"> </w:t>
            </w:r>
            <w:r>
              <w:t>уровня</w:t>
            </w:r>
            <w:r>
              <w:rPr>
                <w:spacing w:val="1"/>
              </w:rPr>
              <w:t xml:space="preserve"> </w:t>
            </w:r>
            <w:r>
              <w:t>интеллектуального</w:t>
            </w:r>
            <w:r>
              <w:rPr>
                <w:spacing w:val="1"/>
              </w:rPr>
              <w:t xml:space="preserve"> </w:t>
            </w:r>
            <w:r>
              <w:t>развития, способности к</w:t>
            </w:r>
            <w:r>
              <w:rPr>
                <w:spacing w:val="1"/>
              </w:rPr>
              <w:t xml:space="preserve"> </w:t>
            </w:r>
            <w:r>
              <w:t>систематизированной,</w:t>
            </w:r>
            <w:r>
              <w:rPr>
                <w:spacing w:val="1"/>
              </w:rPr>
              <w:t xml:space="preserve"> </w:t>
            </w:r>
            <w:r>
              <w:t>планомерной,</w:t>
            </w:r>
            <w:r>
              <w:rPr>
                <w:spacing w:val="1"/>
              </w:rPr>
              <w:t xml:space="preserve"> </w:t>
            </w:r>
            <w:r>
              <w:t>интеллектуальной</w:t>
            </w:r>
            <w:r>
              <w:rPr>
                <w:spacing w:val="1"/>
              </w:rPr>
              <w:t xml:space="preserve"> </w:t>
            </w:r>
            <w:r>
              <w:t>деятельности (логичность</w:t>
            </w:r>
            <w:r>
              <w:rPr>
                <w:spacing w:val="-52"/>
              </w:rPr>
              <w:t xml:space="preserve"> </w:t>
            </w:r>
            <w:r>
              <w:t>мышления)</w:t>
            </w:r>
          </w:p>
        </w:tc>
        <w:tc>
          <w:tcPr>
            <w:tcW w:w="2312" w:type="dxa"/>
          </w:tcPr>
          <w:p w:rsidR="0031363F" w:rsidRDefault="00C265CA">
            <w:pPr>
              <w:pStyle w:val="TableParagraph"/>
              <w:spacing w:line="276" w:lineRule="auto"/>
              <w:ind w:left="105" w:right="315"/>
            </w:pPr>
            <w:r>
              <w:t>Тест Равена. Шкала</w:t>
            </w:r>
            <w:r>
              <w:rPr>
                <w:spacing w:val="-52"/>
              </w:rPr>
              <w:t xml:space="preserve"> </w:t>
            </w:r>
            <w:r>
              <w:t>прогрессивных</w:t>
            </w:r>
            <w:r>
              <w:rPr>
                <w:spacing w:val="1"/>
              </w:rPr>
              <w:t xml:space="preserve"> </w:t>
            </w:r>
            <w:r>
              <w:t>матриц.</w:t>
            </w:r>
          </w:p>
        </w:tc>
        <w:tc>
          <w:tcPr>
            <w:tcW w:w="1571" w:type="dxa"/>
          </w:tcPr>
          <w:p w:rsidR="0031363F" w:rsidRDefault="00C265CA">
            <w:pPr>
              <w:pStyle w:val="TableParagraph"/>
              <w:spacing w:line="276"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7" w:lineRule="exact"/>
              <w:ind w:left="106"/>
            </w:pPr>
            <w:r>
              <w:t>октябрь</w:t>
            </w:r>
          </w:p>
        </w:tc>
      </w:tr>
      <w:tr w:rsidR="0031363F">
        <w:trPr>
          <w:trHeight w:val="2066"/>
        </w:trPr>
        <w:tc>
          <w:tcPr>
            <w:tcW w:w="1935" w:type="dxa"/>
            <w:vMerge/>
            <w:tcBorders>
              <w:top w:val="nil"/>
            </w:tcBorders>
          </w:tcPr>
          <w:p w:rsidR="0031363F" w:rsidRDefault="0031363F">
            <w:pPr>
              <w:rPr>
                <w:sz w:val="2"/>
                <w:szCs w:val="2"/>
              </w:rPr>
            </w:pPr>
          </w:p>
        </w:tc>
        <w:tc>
          <w:tcPr>
            <w:tcW w:w="2871" w:type="dxa"/>
          </w:tcPr>
          <w:p w:rsidR="0031363F" w:rsidRDefault="00C265CA">
            <w:pPr>
              <w:pStyle w:val="TableParagraph"/>
              <w:spacing w:line="276" w:lineRule="auto"/>
              <w:ind w:left="107" w:right="87"/>
            </w:pPr>
            <w:r>
              <w:t>Изучение свойств внимания</w:t>
            </w:r>
            <w:r>
              <w:rPr>
                <w:spacing w:val="-52"/>
              </w:rPr>
              <w:t xml:space="preserve"> </w:t>
            </w:r>
            <w:r>
              <w:t>(концентрации,</w:t>
            </w:r>
            <w:r>
              <w:rPr>
                <w:spacing w:val="1"/>
              </w:rPr>
              <w:t xml:space="preserve"> </w:t>
            </w:r>
            <w:r>
              <w:t>устойчивости,</w:t>
            </w:r>
            <w:r>
              <w:rPr>
                <w:spacing w:val="1"/>
              </w:rPr>
              <w:t xml:space="preserve"> </w:t>
            </w:r>
            <w:r>
              <w:t>переключаемости) и пси-</w:t>
            </w:r>
            <w:r>
              <w:rPr>
                <w:spacing w:val="1"/>
              </w:rPr>
              <w:t xml:space="preserve"> </w:t>
            </w:r>
            <w:r>
              <w:t>хомоторного темпа</w:t>
            </w:r>
          </w:p>
        </w:tc>
        <w:tc>
          <w:tcPr>
            <w:tcW w:w="2312" w:type="dxa"/>
          </w:tcPr>
          <w:p w:rsidR="0031363F" w:rsidRDefault="00C265CA">
            <w:pPr>
              <w:pStyle w:val="TableParagraph"/>
              <w:spacing w:line="249" w:lineRule="exact"/>
              <w:ind w:left="105"/>
            </w:pPr>
            <w:r>
              <w:t>Тест</w:t>
            </w:r>
            <w:r>
              <w:rPr>
                <w:spacing w:val="-7"/>
              </w:rPr>
              <w:t xml:space="preserve"> </w:t>
            </w:r>
            <w:r>
              <w:t>Тулуз-Пьерона</w:t>
            </w:r>
          </w:p>
        </w:tc>
        <w:tc>
          <w:tcPr>
            <w:tcW w:w="1571" w:type="dxa"/>
          </w:tcPr>
          <w:p w:rsidR="0031363F" w:rsidRDefault="00C265CA">
            <w:pPr>
              <w:pStyle w:val="TableParagraph"/>
              <w:spacing w:line="276"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9" w:lineRule="exact"/>
              <w:ind w:left="106"/>
            </w:pPr>
            <w:r>
              <w:t>октябрь</w:t>
            </w:r>
          </w:p>
        </w:tc>
      </w:tr>
      <w:tr w:rsidR="0031363F">
        <w:trPr>
          <w:trHeight w:val="1007"/>
        </w:trPr>
        <w:tc>
          <w:tcPr>
            <w:tcW w:w="1935" w:type="dxa"/>
          </w:tcPr>
          <w:p w:rsidR="0031363F" w:rsidRDefault="00C265CA">
            <w:pPr>
              <w:pStyle w:val="TableParagraph"/>
              <w:spacing w:line="276" w:lineRule="auto"/>
              <w:ind w:left="105" w:right="560"/>
            </w:pPr>
            <w:r>
              <w:t>Личностные</w:t>
            </w:r>
            <w:r>
              <w:rPr>
                <w:spacing w:val="1"/>
              </w:rPr>
              <w:t xml:space="preserve"> </w:t>
            </w:r>
            <w:r>
              <w:t>особенности.</w:t>
            </w:r>
            <w:r>
              <w:rPr>
                <w:spacing w:val="-52"/>
              </w:rPr>
              <w:t xml:space="preserve"> </w:t>
            </w:r>
            <w:r>
              <w:t>Мотивация</w:t>
            </w:r>
          </w:p>
        </w:tc>
        <w:tc>
          <w:tcPr>
            <w:tcW w:w="2871" w:type="dxa"/>
          </w:tcPr>
          <w:p w:rsidR="0031363F" w:rsidRDefault="00C265CA">
            <w:pPr>
              <w:pStyle w:val="TableParagraph"/>
              <w:spacing w:line="276" w:lineRule="auto"/>
              <w:ind w:left="107" w:right="813"/>
            </w:pPr>
            <w:r>
              <w:t>Изучение уровня и</w:t>
            </w:r>
            <w:r>
              <w:rPr>
                <w:spacing w:val="1"/>
              </w:rPr>
              <w:t xml:space="preserve"> </w:t>
            </w:r>
            <w:r>
              <w:t>характера школьной</w:t>
            </w:r>
            <w:r>
              <w:rPr>
                <w:spacing w:val="-52"/>
              </w:rPr>
              <w:t xml:space="preserve"> </w:t>
            </w:r>
            <w:r>
              <w:t>тревожности</w:t>
            </w:r>
          </w:p>
        </w:tc>
        <w:tc>
          <w:tcPr>
            <w:tcW w:w="2312" w:type="dxa"/>
          </w:tcPr>
          <w:p w:rsidR="0031363F" w:rsidRDefault="00C265CA">
            <w:pPr>
              <w:pStyle w:val="TableParagraph"/>
              <w:spacing w:line="247" w:lineRule="exact"/>
              <w:ind w:left="105"/>
            </w:pPr>
            <w:r>
              <w:t>Филлипс-тест</w:t>
            </w:r>
          </w:p>
        </w:tc>
        <w:tc>
          <w:tcPr>
            <w:tcW w:w="1571" w:type="dxa"/>
          </w:tcPr>
          <w:p w:rsidR="0031363F" w:rsidRDefault="00C265CA">
            <w:pPr>
              <w:pStyle w:val="TableParagraph"/>
              <w:spacing w:line="276"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7" w:lineRule="exact"/>
              <w:ind w:left="106"/>
            </w:pPr>
            <w:r>
              <w:t>октябрь</w:t>
            </w:r>
          </w:p>
        </w:tc>
      </w:tr>
    </w:tbl>
    <w:p w:rsidR="0031363F" w:rsidRDefault="0031363F">
      <w:pPr>
        <w:spacing w:line="247" w:lineRule="exact"/>
        <w:sectPr w:rsidR="0031363F">
          <w:pgSz w:w="11910" w:h="16840"/>
          <w:pgMar w:top="1040" w:right="120" w:bottom="1200" w:left="720" w:header="0" w:footer="925" w:gutter="0"/>
          <w:cols w:space="720"/>
        </w:sect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2871"/>
        <w:gridCol w:w="2312"/>
        <w:gridCol w:w="1571"/>
        <w:gridCol w:w="1508"/>
      </w:tblGrid>
      <w:tr w:rsidR="0031363F">
        <w:trPr>
          <w:trHeight w:val="1380"/>
        </w:trPr>
        <w:tc>
          <w:tcPr>
            <w:tcW w:w="1935" w:type="dxa"/>
            <w:vMerge w:val="restart"/>
          </w:tcPr>
          <w:p w:rsidR="0031363F" w:rsidRDefault="0031363F">
            <w:pPr>
              <w:pStyle w:val="TableParagraph"/>
            </w:pPr>
          </w:p>
        </w:tc>
        <w:tc>
          <w:tcPr>
            <w:tcW w:w="2871" w:type="dxa"/>
          </w:tcPr>
          <w:p w:rsidR="0031363F" w:rsidRDefault="00C265CA">
            <w:pPr>
              <w:pStyle w:val="TableParagraph"/>
              <w:spacing w:line="276" w:lineRule="auto"/>
              <w:ind w:left="107" w:right="325"/>
            </w:pPr>
            <w:r>
              <w:t>Изучение</w:t>
            </w:r>
            <w:r>
              <w:rPr>
                <w:spacing w:val="1"/>
              </w:rPr>
              <w:t xml:space="preserve"> </w:t>
            </w:r>
            <w:r>
              <w:t>уровня</w:t>
            </w:r>
            <w:r>
              <w:rPr>
                <w:spacing w:val="1"/>
              </w:rPr>
              <w:t xml:space="preserve"> </w:t>
            </w:r>
            <w:r>
              <w:t>притязаний</w:t>
            </w:r>
            <w:r>
              <w:rPr>
                <w:spacing w:val="-6"/>
              </w:rPr>
              <w:t xml:space="preserve"> </w:t>
            </w:r>
            <w:r>
              <w:t>и</w:t>
            </w:r>
            <w:r>
              <w:rPr>
                <w:spacing w:val="-6"/>
              </w:rPr>
              <w:t xml:space="preserve"> </w:t>
            </w:r>
            <w:r>
              <w:t>самооценки</w:t>
            </w:r>
          </w:p>
        </w:tc>
        <w:tc>
          <w:tcPr>
            <w:tcW w:w="2312" w:type="dxa"/>
          </w:tcPr>
          <w:p w:rsidR="0031363F" w:rsidRDefault="00C265CA">
            <w:pPr>
              <w:pStyle w:val="TableParagraph"/>
              <w:spacing w:line="276" w:lineRule="auto"/>
              <w:ind w:left="105" w:right="506"/>
            </w:pPr>
            <w:r>
              <w:t>Методика Дембо-</w:t>
            </w:r>
            <w:r>
              <w:rPr>
                <w:spacing w:val="-52"/>
              </w:rPr>
              <w:t xml:space="preserve"> </w:t>
            </w:r>
            <w:r>
              <w:t>Рубинштейн</w:t>
            </w:r>
          </w:p>
        </w:tc>
        <w:tc>
          <w:tcPr>
            <w:tcW w:w="1571" w:type="dxa"/>
          </w:tcPr>
          <w:p w:rsidR="0031363F" w:rsidRDefault="00C265CA">
            <w:pPr>
              <w:pStyle w:val="TableParagraph"/>
              <w:spacing w:line="276"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3" w:lineRule="exact"/>
              <w:ind w:left="106"/>
            </w:pPr>
            <w:r>
              <w:t>октябрь</w:t>
            </w:r>
          </w:p>
        </w:tc>
      </w:tr>
      <w:tr w:rsidR="0031363F">
        <w:trPr>
          <w:trHeight w:val="993"/>
        </w:trPr>
        <w:tc>
          <w:tcPr>
            <w:tcW w:w="1935" w:type="dxa"/>
            <w:vMerge/>
            <w:tcBorders>
              <w:top w:val="nil"/>
            </w:tcBorders>
          </w:tcPr>
          <w:p w:rsidR="0031363F" w:rsidRDefault="0031363F">
            <w:pPr>
              <w:rPr>
                <w:sz w:val="2"/>
                <w:szCs w:val="2"/>
              </w:rPr>
            </w:pPr>
          </w:p>
        </w:tc>
        <w:tc>
          <w:tcPr>
            <w:tcW w:w="2871" w:type="dxa"/>
          </w:tcPr>
          <w:p w:rsidR="0031363F" w:rsidRDefault="00C265CA">
            <w:pPr>
              <w:pStyle w:val="TableParagraph"/>
              <w:spacing w:line="278" w:lineRule="auto"/>
              <w:ind w:left="107" w:right="791"/>
            </w:pPr>
            <w:r>
              <w:t>Определение уровня</w:t>
            </w:r>
            <w:r>
              <w:rPr>
                <w:spacing w:val="-52"/>
              </w:rPr>
              <w:t xml:space="preserve"> </w:t>
            </w:r>
            <w:r>
              <w:t>самооценки</w:t>
            </w:r>
          </w:p>
        </w:tc>
        <w:tc>
          <w:tcPr>
            <w:tcW w:w="2312" w:type="dxa"/>
          </w:tcPr>
          <w:p w:rsidR="0031363F" w:rsidRDefault="00C265CA">
            <w:pPr>
              <w:pStyle w:val="TableParagraph"/>
              <w:spacing w:line="276" w:lineRule="auto"/>
              <w:ind w:left="105" w:right="136"/>
            </w:pPr>
            <w:r>
              <w:t>Методика</w:t>
            </w:r>
            <w:r>
              <w:rPr>
                <w:spacing w:val="1"/>
              </w:rPr>
              <w:t xml:space="preserve"> </w:t>
            </w:r>
            <w:r>
              <w:t>самооценки «Дерево»</w:t>
            </w:r>
            <w:r>
              <w:rPr>
                <w:spacing w:val="-52"/>
              </w:rPr>
              <w:t xml:space="preserve"> </w:t>
            </w:r>
            <w:r>
              <w:t>Д.Лампен</w:t>
            </w:r>
          </w:p>
        </w:tc>
        <w:tc>
          <w:tcPr>
            <w:tcW w:w="1571" w:type="dxa"/>
          </w:tcPr>
          <w:p w:rsidR="0031363F" w:rsidRDefault="00C265CA">
            <w:pPr>
              <w:pStyle w:val="TableParagraph"/>
              <w:spacing w:line="278"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1" w:lineRule="exact"/>
              <w:ind w:left="106"/>
            </w:pPr>
            <w:r>
              <w:t>октябрь</w:t>
            </w:r>
          </w:p>
        </w:tc>
      </w:tr>
      <w:tr w:rsidR="0031363F">
        <w:trPr>
          <w:trHeight w:val="1573"/>
        </w:trPr>
        <w:tc>
          <w:tcPr>
            <w:tcW w:w="1935" w:type="dxa"/>
            <w:vMerge/>
            <w:tcBorders>
              <w:top w:val="nil"/>
            </w:tcBorders>
          </w:tcPr>
          <w:p w:rsidR="0031363F" w:rsidRDefault="0031363F">
            <w:pPr>
              <w:rPr>
                <w:sz w:val="2"/>
                <w:szCs w:val="2"/>
              </w:rPr>
            </w:pPr>
          </w:p>
        </w:tc>
        <w:tc>
          <w:tcPr>
            <w:tcW w:w="2871" w:type="dxa"/>
          </w:tcPr>
          <w:p w:rsidR="0031363F" w:rsidRDefault="00C265CA">
            <w:pPr>
              <w:pStyle w:val="TableParagraph"/>
              <w:spacing w:line="276" w:lineRule="auto"/>
              <w:ind w:left="107" w:right="143"/>
            </w:pPr>
            <w:r>
              <w:t>Изучение типов отношения</w:t>
            </w:r>
            <w:r>
              <w:rPr>
                <w:spacing w:val="-53"/>
              </w:rPr>
              <w:t xml:space="preserve"> </w:t>
            </w:r>
            <w:r>
              <w:t>учеников к учебным</w:t>
            </w:r>
            <w:r>
              <w:rPr>
                <w:spacing w:val="1"/>
              </w:rPr>
              <w:t xml:space="preserve"> </w:t>
            </w:r>
            <w:r>
              <w:t>предметам и выявление</w:t>
            </w:r>
            <w:r>
              <w:rPr>
                <w:spacing w:val="1"/>
              </w:rPr>
              <w:t xml:space="preserve"> </w:t>
            </w:r>
            <w:r>
              <w:t>мотивы учебной</w:t>
            </w:r>
            <w:r>
              <w:rPr>
                <w:spacing w:val="1"/>
              </w:rPr>
              <w:t xml:space="preserve"> </w:t>
            </w:r>
            <w:r>
              <w:t>деятельности</w:t>
            </w:r>
          </w:p>
        </w:tc>
        <w:tc>
          <w:tcPr>
            <w:tcW w:w="2312" w:type="dxa"/>
          </w:tcPr>
          <w:p w:rsidR="0031363F" w:rsidRDefault="00C265CA">
            <w:pPr>
              <w:pStyle w:val="TableParagraph"/>
              <w:spacing w:line="276" w:lineRule="auto"/>
              <w:ind w:left="105" w:right="133"/>
              <w:jc w:val="both"/>
            </w:pPr>
            <w:r>
              <w:t>Методика отношения</w:t>
            </w:r>
            <w:r>
              <w:rPr>
                <w:spacing w:val="-52"/>
              </w:rPr>
              <w:t xml:space="preserve"> </w:t>
            </w:r>
            <w:r>
              <w:t>к учебным предметам</w:t>
            </w:r>
            <w:r>
              <w:rPr>
                <w:spacing w:val="-52"/>
              </w:rPr>
              <w:t xml:space="preserve"> </w:t>
            </w:r>
            <w:r>
              <w:t>Г.Н.Казанцевой</w:t>
            </w:r>
          </w:p>
        </w:tc>
        <w:tc>
          <w:tcPr>
            <w:tcW w:w="1571" w:type="dxa"/>
          </w:tcPr>
          <w:p w:rsidR="0031363F" w:rsidRDefault="00C265CA">
            <w:pPr>
              <w:pStyle w:val="TableParagraph"/>
              <w:spacing w:line="276"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1" w:lineRule="exact"/>
              <w:ind w:left="106"/>
            </w:pPr>
            <w:r>
              <w:t>октябрь</w:t>
            </w:r>
          </w:p>
        </w:tc>
      </w:tr>
      <w:tr w:rsidR="0031363F">
        <w:trPr>
          <w:trHeight w:val="993"/>
        </w:trPr>
        <w:tc>
          <w:tcPr>
            <w:tcW w:w="1935" w:type="dxa"/>
            <w:vMerge w:val="restart"/>
          </w:tcPr>
          <w:p w:rsidR="0031363F" w:rsidRDefault="00C265CA">
            <w:pPr>
              <w:pStyle w:val="TableParagraph"/>
              <w:spacing w:line="276" w:lineRule="auto"/>
              <w:ind w:left="105" w:right="95"/>
            </w:pPr>
            <w:r>
              <w:rPr>
                <w:spacing w:val="-1"/>
              </w:rPr>
              <w:t>Коммуникативная</w:t>
            </w:r>
            <w:r>
              <w:rPr>
                <w:spacing w:val="-52"/>
              </w:rPr>
              <w:t xml:space="preserve"> </w:t>
            </w:r>
            <w:r>
              <w:t>сфера</w:t>
            </w:r>
          </w:p>
        </w:tc>
        <w:tc>
          <w:tcPr>
            <w:tcW w:w="2871" w:type="dxa"/>
          </w:tcPr>
          <w:p w:rsidR="0031363F" w:rsidRDefault="00C265CA">
            <w:pPr>
              <w:pStyle w:val="TableParagraph"/>
              <w:spacing w:line="276" w:lineRule="auto"/>
              <w:ind w:left="107" w:right="149"/>
            </w:pPr>
            <w:r>
              <w:t>Определение</w:t>
            </w:r>
            <w:r>
              <w:rPr>
                <w:spacing w:val="1"/>
              </w:rPr>
              <w:t xml:space="preserve"> </w:t>
            </w:r>
            <w:r>
              <w:t>социометрического статуса</w:t>
            </w:r>
            <w:r>
              <w:rPr>
                <w:spacing w:val="-52"/>
              </w:rPr>
              <w:t xml:space="preserve"> </w:t>
            </w:r>
            <w:r>
              <w:t>учащегося</w:t>
            </w:r>
          </w:p>
        </w:tc>
        <w:tc>
          <w:tcPr>
            <w:tcW w:w="2312" w:type="dxa"/>
          </w:tcPr>
          <w:p w:rsidR="0031363F" w:rsidRDefault="00C265CA">
            <w:pPr>
              <w:pStyle w:val="TableParagraph"/>
              <w:spacing w:line="244" w:lineRule="exact"/>
              <w:ind w:left="105"/>
            </w:pPr>
            <w:r>
              <w:t>Социометрия</w:t>
            </w:r>
          </w:p>
        </w:tc>
        <w:tc>
          <w:tcPr>
            <w:tcW w:w="1571" w:type="dxa"/>
          </w:tcPr>
          <w:p w:rsidR="0031363F" w:rsidRDefault="00C265CA">
            <w:pPr>
              <w:pStyle w:val="TableParagraph"/>
              <w:spacing w:line="388" w:lineRule="auto"/>
              <w:ind w:left="107" w:right="149"/>
            </w:pPr>
            <w:r>
              <w:t>классный</w:t>
            </w:r>
            <w:r>
              <w:rPr>
                <w:spacing w:val="1"/>
              </w:rPr>
              <w:t xml:space="preserve"> </w:t>
            </w:r>
            <w:r>
              <w:t>руководитель</w:t>
            </w:r>
          </w:p>
        </w:tc>
        <w:tc>
          <w:tcPr>
            <w:tcW w:w="1508" w:type="dxa"/>
          </w:tcPr>
          <w:p w:rsidR="0031363F" w:rsidRDefault="00C265CA">
            <w:pPr>
              <w:pStyle w:val="TableParagraph"/>
              <w:spacing w:line="244" w:lineRule="exact"/>
              <w:ind w:left="106"/>
            </w:pPr>
            <w:r>
              <w:t>октябрь</w:t>
            </w:r>
          </w:p>
        </w:tc>
      </w:tr>
      <w:tr w:rsidR="0031363F">
        <w:trPr>
          <w:trHeight w:val="1696"/>
        </w:trPr>
        <w:tc>
          <w:tcPr>
            <w:tcW w:w="1935" w:type="dxa"/>
            <w:vMerge/>
            <w:tcBorders>
              <w:top w:val="nil"/>
            </w:tcBorders>
          </w:tcPr>
          <w:p w:rsidR="0031363F" w:rsidRDefault="0031363F">
            <w:pPr>
              <w:rPr>
                <w:sz w:val="2"/>
                <w:szCs w:val="2"/>
              </w:rPr>
            </w:pPr>
          </w:p>
        </w:tc>
        <w:tc>
          <w:tcPr>
            <w:tcW w:w="2871" w:type="dxa"/>
          </w:tcPr>
          <w:p w:rsidR="0031363F" w:rsidRDefault="00C265CA">
            <w:pPr>
              <w:pStyle w:val="TableParagraph"/>
              <w:spacing w:line="276" w:lineRule="auto"/>
              <w:ind w:left="107" w:right="514"/>
              <w:jc w:val="both"/>
            </w:pPr>
            <w:r>
              <w:t>Изучение особенностей</w:t>
            </w:r>
            <w:r>
              <w:rPr>
                <w:spacing w:val="-52"/>
              </w:rPr>
              <w:t xml:space="preserve"> </w:t>
            </w:r>
            <w:r>
              <w:t>восприятия учащимися</w:t>
            </w:r>
            <w:r>
              <w:rPr>
                <w:spacing w:val="-52"/>
              </w:rPr>
              <w:t xml:space="preserve"> </w:t>
            </w:r>
            <w:r>
              <w:t>группы</w:t>
            </w:r>
          </w:p>
        </w:tc>
        <w:tc>
          <w:tcPr>
            <w:tcW w:w="2312" w:type="dxa"/>
          </w:tcPr>
          <w:p w:rsidR="0031363F" w:rsidRDefault="00C265CA">
            <w:pPr>
              <w:pStyle w:val="TableParagraph"/>
              <w:spacing w:line="276" w:lineRule="auto"/>
              <w:ind w:left="105" w:right="109"/>
            </w:pPr>
            <w:r>
              <w:t>Методика оценки</w:t>
            </w:r>
            <w:r>
              <w:rPr>
                <w:spacing w:val="1"/>
              </w:rPr>
              <w:t xml:space="preserve"> </w:t>
            </w:r>
            <w:r>
              <w:t>отношений подростка</w:t>
            </w:r>
            <w:r>
              <w:rPr>
                <w:spacing w:val="-52"/>
              </w:rPr>
              <w:t xml:space="preserve"> </w:t>
            </w:r>
            <w:r>
              <w:t>с классом</w:t>
            </w:r>
          </w:p>
          <w:p w:rsidR="0031363F" w:rsidRDefault="00C265CA">
            <w:pPr>
              <w:pStyle w:val="TableParagraph"/>
              <w:spacing w:before="109" w:line="276" w:lineRule="auto"/>
              <w:ind w:left="105" w:right="799"/>
            </w:pPr>
            <w:r>
              <w:t>(Головей Л.А.,</w:t>
            </w:r>
            <w:r>
              <w:rPr>
                <w:spacing w:val="-52"/>
              </w:rPr>
              <w:t xml:space="preserve"> </w:t>
            </w:r>
            <w:r>
              <w:t>Рыбалко</w:t>
            </w:r>
            <w:r>
              <w:rPr>
                <w:spacing w:val="-2"/>
              </w:rPr>
              <w:t xml:space="preserve"> </w:t>
            </w:r>
            <w:r>
              <w:t>О.Р.)</w:t>
            </w:r>
          </w:p>
        </w:tc>
        <w:tc>
          <w:tcPr>
            <w:tcW w:w="1571" w:type="dxa"/>
          </w:tcPr>
          <w:p w:rsidR="0031363F" w:rsidRDefault="00C265CA">
            <w:pPr>
              <w:pStyle w:val="TableParagraph"/>
              <w:spacing w:line="278" w:lineRule="auto"/>
              <w:ind w:left="107" w:right="570"/>
            </w:pPr>
            <w:r>
              <w:t>педагог-</w:t>
            </w:r>
            <w:r>
              <w:rPr>
                <w:spacing w:val="1"/>
              </w:rPr>
              <w:t xml:space="preserve"> </w:t>
            </w:r>
            <w:r>
              <w:t>психолог</w:t>
            </w:r>
          </w:p>
        </w:tc>
        <w:tc>
          <w:tcPr>
            <w:tcW w:w="1508" w:type="dxa"/>
          </w:tcPr>
          <w:p w:rsidR="0031363F" w:rsidRDefault="00C265CA">
            <w:pPr>
              <w:pStyle w:val="TableParagraph"/>
              <w:spacing w:line="241" w:lineRule="exact"/>
              <w:ind w:left="106"/>
            </w:pPr>
            <w:r>
              <w:t>октябрь</w:t>
            </w:r>
          </w:p>
        </w:tc>
      </w:tr>
    </w:tbl>
    <w:p w:rsidR="0031363F" w:rsidRDefault="00C265CA">
      <w:pPr>
        <w:spacing w:line="276" w:lineRule="auto"/>
        <w:ind w:left="4347" w:right="923" w:hanging="2451"/>
        <w:rPr>
          <w:sz w:val="24"/>
        </w:rPr>
      </w:pPr>
      <w:r>
        <w:rPr>
          <w:sz w:val="24"/>
        </w:rPr>
        <w:t>Диагностический пакет для проведения психолого-педагогической диагностики</w:t>
      </w:r>
      <w:r>
        <w:rPr>
          <w:spacing w:val="-57"/>
          <w:sz w:val="24"/>
        </w:rPr>
        <w:t xml:space="preserve"> </w:t>
      </w:r>
      <w:r>
        <w:rPr>
          <w:sz w:val="24"/>
        </w:rPr>
        <w:t>учащихся</w:t>
      </w:r>
      <w:r>
        <w:rPr>
          <w:spacing w:val="-1"/>
          <w:sz w:val="24"/>
        </w:rPr>
        <w:t xml:space="preserve"> </w:t>
      </w:r>
      <w:r>
        <w:rPr>
          <w:sz w:val="24"/>
        </w:rPr>
        <w:t>6-х-</w:t>
      </w:r>
      <w:r>
        <w:rPr>
          <w:spacing w:val="-1"/>
          <w:sz w:val="24"/>
        </w:rPr>
        <w:t xml:space="preserve"> </w:t>
      </w:r>
      <w:r>
        <w:rPr>
          <w:sz w:val="24"/>
        </w:rPr>
        <w:t>9-хклассов</w:t>
      </w:r>
    </w:p>
    <w:p w:rsidR="0031363F" w:rsidRDefault="0031363F">
      <w:pPr>
        <w:pStyle w:val="a3"/>
        <w:spacing w:before="9"/>
        <w:ind w:left="0"/>
        <w:jc w:val="left"/>
        <w:rPr>
          <w:sz w:val="9"/>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2319"/>
        <w:gridCol w:w="2384"/>
        <w:gridCol w:w="1702"/>
        <w:gridCol w:w="1983"/>
      </w:tblGrid>
      <w:tr w:rsidR="0031363F">
        <w:trPr>
          <w:trHeight w:val="823"/>
        </w:trPr>
        <w:tc>
          <w:tcPr>
            <w:tcW w:w="1956" w:type="dxa"/>
          </w:tcPr>
          <w:p w:rsidR="0031363F" w:rsidRDefault="00C265CA">
            <w:pPr>
              <w:pStyle w:val="TableParagraph"/>
              <w:spacing w:line="247" w:lineRule="exact"/>
              <w:ind w:left="105"/>
            </w:pPr>
            <w:r>
              <w:t>Блок</w:t>
            </w:r>
          </w:p>
        </w:tc>
        <w:tc>
          <w:tcPr>
            <w:tcW w:w="2319" w:type="dxa"/>
          </w:tcPr>
          <w:p w:rsidR="0031363F" w:rsidRDefault="00C265CA">
            <w:pPr>
              <w:pStyle w:val="TableParagraph"/>
              <w:spacing w:line="247" w:lineRule="exact"/>
              <w:ind w:left="108"/>
            </w:pPr>
            <w:r>
              <w:t>Цель</w:t>
            </w:r>
            <w:r>
              <w:rPr>
                <w:spacing w:val="-3"/>
              </w:rPr>
              <w:t xml:space="preserve"> </w:t>
            </w:r>
            <w:r>
              <w:t>диагностики</w:t>
            </w:r>
          </w:p>
        </w:tc>
        <w:tc>
          <w:tcPr>
            <w:tcW w:w="2384" w:type="dxa"/>
          </w:tcPr>
          <w:p w:rsidR="0031363F" w:rsidRDefault="00C265CA">
            <w:pPr>
              <w:pStyle w:val="TableParagraph"/>
              <w:spacing w:line="276" w:lineRule="auto"/>
              <w:ind w:left="108" w:right="602"/>
            </w:pPr>
            <w:r>
              <w:t>Диагностический</w:t>
            </w:r>
            <w:r>
              <w:rPr>
                <w:spacing w:val="-52"/>
              </w:rPr>
              <w:t xml:space="preserve"> </w:t>
            </w:r>
            <w:r>
              <w:t>метод</w:t>
            </w:r>
          </w:p>
        </w:tc>
        <w:tc>
          <w:tcPr>
            <w:tcW w:w="1702" w:type="dxa"/>
          </w:tcPr>
          <w:p w:rsidR="0031363F" w:rsidRDefault="00C265CA">
            <w:pPr>
              <w:pStyle w:val="TableParagraph"/>
              <w:spacing w:line="247" w:lineRule="exact"/>
              <w:ind w:left="107"/>
            </w:pPr>
            <w:r>
              <w:t>Субъект</w:t>
            </w:r>
          </w:p>
          <w:p w:rsidR="0031363F" w:rsidRDefault="00C265CA">
            <w:pPr>
              <w:pStyle w:val="TableParagraph"/>
              <w:spacing w:before="157"/>
              <w:ind w:left="107"/>
            </w:pPr>
            <w:r>
              <w:t>диагностики</w:t>
            </w:r>
          </w:p>
        </w:tc>
        <w:tc>
          <w:tcPr>
            <w:tcW w:w="1983" w:type="dxa"/>
          </w:tcPr>
          <w:p w:rsidR="0031363F" w:rsidRDefault="00C265CA">
            <w:pPr>
              <w:pStyle w:val="TableParagraph"/>
              <w:spacing w:line="247" w:lineRule="exact"/>
              <w:ind w:left="105"/>
            </w:pPr>
            <w:r>
              <w:t>Сроки</w:t>
            </w:r>
            <w:r>
              <w:rPr>
                <w:spacing w:val="-1"/>
              </w:rPr>
              <w:t xml:space="preserve"> </w:t>
            </w:r>
            <w:r>
              <w:t>проведения</w:t>
            </w:r>
          </w:p>
        </w:tc>
      </w:tr>
      <w:tr w:rsidR="0031363F">
        <w:trPr>
          <w:trHeight w:val="2567"/>
        </w:trPr>
        <w:tc>
          <w:tcPr>
            <w:tcW w:w="1956" w:type="dxa"/>
            <w:vMerge w:val="restart"/>
          </w:tcPr>
          <w:p w:rsidR="0031363F" w:rsidRDefault="00C265CA">
            <w:pPr>
              <w:pStyle w:val="TableParagraph"/>
              <w:spacing w:line="276" w:lineRule="auto"/>
              <w:ind w:left="105" w:right="161"/>
            </w:pPr>
            <w:r>
              <w:t>Социальные</w:t>
            </w:r>
            <w:r>
              <w:rPr>
                <w:spacing w:val="1"/>
              </w:rPr>
              <w:t xml:space="preserve"> </w:t>
            </w:r>
            <w:r>
              <w:t>условия,</w:t>
            </w:r>
            <w:r>
              <w:rPr>
                <w:spacing w:val="-12"/>
              </w:rPr>
              <w:t xml:space="preserve"> </w:t>
            </w:r>
            <w:r>
              <w:t>факторы</w:t>
            </w:r>
          </w:p>
        </w:tc>
        <w:tc>
          <w:tcPr>
            <w:tcW w:w="2319" w:type="dxa"/>
          </w:tcPr>
          <w:p w:rsidR="0031363F" w:rsidRDefault="00C265CA">
            <w:pPr>
              <w:pStyle w:val="TableParagraph"/>
              <w:spacing w:line="276" w:lineRule="auto"/>
              <w:ind w:left="108" w:right="85"/>
            </w:pPr>
            <w:r>
              <w:t>Выявление факторов</w:t>
            </w:r>
            <w:r>
              <w:rPr>
                <w:spacing w:val="1"/>
              </w:rPr>
              <w:t xml:space="preserve"> </w:t>
            </w:r>
            <w:r>
              <w:t>риска формирования</w:t>
            </w:r>
            <w:r>
              <w:rPr>
                <w:spacing w:val="1"/>
              </w:rPr>
              <w:t xml:space="preserve"> </w:t>
            </w:r>
            <w:r>
              <w:t>психоэмоционального</w:t>
            </w:r>
            <w:r>
              <w:rPr>
                <w:spacing w:val="-52"/>
              </w:rPr>
              <w:t xml:space="preserve"> </w:t>
            </w:r>
            <w:r>
              <w:t>неблагополучия у</w:t>
            </w:r>
            <w:r>
              <w:rPr>
                <w:spacing w:val="1"/>
              </w:rPr>
              <w:t xml:space="preserve"> </w:t>
            </w:r>
            <w:r>
              <w:t>учащихся</w:t>
            </w:r>
          </w:p>
        </w:tc>
        <w:tc>
          <w:tcPr>
            <w:tcW w:w="2384" w:type="dxa"/>
          </w:tcPr>
          <w:p w:rsidR="0031363F" w:rsidRDefault="00C265CA">
            <w:pPr>
              <w:pStyle w:val="TableParagraph"/>
              <w:spacing w:line="276" w:lineRule="auto"/>
              <w:ind w:left="108" w:right="402"/>
            </w:pPr>
            <w:r>
              <w:t>Наблюдение, Карта</w:t>
            </w:r>
            <w:r>
              <w:rPr>
                <w:spacing w:val="-52"/>
              </w:rPr>
              <w:t xml:space="preserve"> </w:t>
            </w:r>
            <w:r>
              <w:t>(таблица)</w:t>
            </w:r>
          </w:p>
          <w:p w:rsidR="0031363F" w:rsidRDefault="00C265CA">
            <w:pPr>
              <w:pStyle w:val="TableParagraph"/>
              <w:spacing w:before="112" w:line="276" w:lineRule="auto"/>
              <w:ind w:left="108" w:right="150"/>
            </w:pPr>
            <w:r>
              <w:t>факторов риска</w:t>
            </w:r>
            <w:r>
              <w:rPr>
                <w:spacing w:val="1"/>
              </w:rPr>
              <w:t xml:space="preserve"> </w:t>
            </w:r>
            <w:r>
              <w:t>формирования</w:t>
            </w:r>
            <w:r>
              <w:rPr>
                <w:spacing w:val="1"/>
              </w:rPr>
              <w:t xml:space="preserve"> </w:t>
            </w:r>
            <w:r>
              <w:t>авитального</w:t>
            </w:r>
            <w:r>
              <w:rPr>
                <w:spacing w:val="1"/>
              </w:rPr>
              <w:t xml:space="preserve"> </w:t>
            </w:r>
            <w:r>
              <w:t>поведения,</w:t>
            </w:r>
            <w:r>
              <w:rPr>
                <w:spacing w:val="1"/>
              </w:rPr>
              <w:t xml:space="preserve"> </w:t>
            </w:r>
            <w:r>
              <w:t>психоэмоционального</w:t>
            </w:r>
            <w:r>
              <w:rPr>
                <w:spacing w:val="-52"/>
              </w:rPr>
              <w:t xml:space="preserve"> </w:t>
            </w:r>
            <w:r>
              <w:t>неблагополучия</w:t>
            </w:r>
          </w:p>
        </w:tc>
        <w:tc>
          <w:tcPr>
            <w:tcW w:w="1702" w:type="dxa"/>
          </w:tcPr>
          <w:p w:rsidR="0031363F" w:rsidRDefault="00C265CA">
            <w:pPr>
              <w:pStyle w:val="TableParagraph"/>
              <w:spacing w:line="247" w:lineRule="exact"/>
              <w:ind w:left="107"/>
            </w:pPr>
            <w:r>
              <w:t>классный</w:t>
            </w:r>
          </w:p>
          <w:p w:rsidR="0031363F" w:rsidRDefault="00C265CA">
            <w:pPr>
              <w:pStyle w:val="TableParagraph"/>
              <w:spacing w:before="157" w:line="276" w:lineRule="auto"/>
              <w:ind w:left="107" w:right="241"/>
            </w:pPr>
            <w:r>
              <w:t>руководитель,</w:t>
            </w:r>
            <w:r>
              <w:rPr>
                <w:spacing w:val="-52"/>
              </w:rPr>
              <w:t xml:space="preserve"> </w:t>
            </w:r>
            <w:r>
              <w:t>педагог-</w:t>
            </w:r>
            <w:r>
              <w:rPr>
                <w:spacing w:val="1"/>
              </w:rPr>
              <w:t xml:space="preserve"> </w:t>
            </w:r>
            <w:r>
              <w:t>психолог</w:t>
            </w:r>
          </w:p>
        </w:tc>
        <w:tc>
          <w:tcPr>
            <w:tcW w:w="1983" w:type="dxa"/>
          </w:tcPr>
          <w:p w:rsidR="0031363F" w:rsidRDefault="00C265CA">
            <w:pPr>
              <w:pStyle w:val="TableParagraph"/>
              <w:spacing w:line="247" w:lineRule="exact"/>
              <w:ind w:left="105"/>
            </w:pPr>
            <w:r>
              <w:t>ноябрь,</w:t>
            </w:r>
            <w:r>
              <w:rPr>
                <w:spacing w:val="-2"/>
              </w:rPr>
              <w:t xml:space="preserve"> </w:t>
            </w:r>
            <w:r>
              <w:t>апрель</w:t>
            </w:r>
          </w:p>
        </w:tc>
      </w:tr>
      <w:tr w:rsidR="0031363F">
        <w:trPr>
          <w:trHeight w:val="1685"/>
        </w:trPr>
        <w:tc>
          <w:tcPr>
            <w:tcW w:w="1956" w:type="dxa"/>
            <w:vMerge/>
            <w:tcBorders>
              <w:top w:val="nil"/>
            </w:tcBorders>
          </w:tcPr>
          <w:p w:rsidR="0031363F" w:rsidRDefault="0031363F">
            <w:pPr>
              <w:rPr>
                <w:sz w:val="2"/>
                <w:szCs w:val="2"/>
              </w:rPr>
            </w:pPr>
          </w:p>
        </w:tc>
        <w:tc>
          <w:tcPr>
            <w:tcW w:w="2319" w:type="dxa"/>
          </w:tcPr>
          <w:p w:rsidR="0031363F" w:rsidRDefault="00C265CA">
            <w:pPr>
              <w:pStyle w:val="TableParagraph"/>
              <w:spacing w:line="276" w:lineRule="auto"/>
              <w:ind w:left="108" w:right="303"/>
            </w:pPr>
            <w:r>
              <w:t>Оценка социальных</w:t>
            </w:r>
            <w:r>
              <w:rPr>
                <w:spacing w:val="-52"/>
              </w:rPr>
              <w:t xml:space="preserve"> </w:t>
            </w:r>
            <w:r>
              <w:t>факторов развития</w:t>
            </w:r>
            <w:r>
              <w:rPr>
                <w:spacing w:val="1"/>
              </w:rPr>
              <w:t xml:space="preserve"> </w:t>
            </w:r>
            <w:r>
              <w:t>учащихся</w:t>
            </w:r>
          </w:p>
        </w:tc>
        <w:tc>
          <w:tcPr>
            <w:tcW w:w="2384" w:type="dxa"/>
          </w:tcPr>
          <w:p w:rsidR="0031363F" w:rsidRDefault="00C265CA">
            <w:pPr>
              <w:pStyle w:val="TableParagraph"/>
              <w:spacing w:line="276" w:lineRule="auto"/>
              <w:ind w:left="108" w:right="260"/>
            </w:pPr>
            <w:r>
              <w:t>Социальный паспорт</w:t>
            </w:r>
            <w:r>
              <w:rPr>
                <w:spacing w:val="-52"/>
              </w:rPr>
              <w:t xml:space="preserve"> </w:t>
            </w:r>
            <w:r>
              <w:t>класса</w:t>
            </w:r>
          </w:p>
        </w:tc>
        <w:tc>
          <w:tcPr>
            <w:tcW w:w="1702" w:type="dxa"/>
          </w:tcPr>
          <w:p w:rsidR="0031363F" w:rsidRDefault="00C265CA">
            <w:pPr>
              <w:pStyle w:val="TableParagraph"/>
              <w:spacing w:line="247" w:lineRule="exact"/>
              <w:ind w:left="107"/>
            </w:pPr>
            <w:r>
              <w:t>классный</w:t>
            </w:r>
          </w:p>
          <w:p w:rsidR="0031363F" w:rsidRDefault="00C265CA">
            <w:pPr>
              <w:pStyle w:val="TableParagraph"/>
              <w:spacing w:before="157" w:line="276" w:lineRule="auto"/>
              <w:ind w:left="107" w:right="225"/>
            </w:pPr>
            <w:r>
              <w:t>руководитель,</w:t>
            </w:r>
            <w:r>
              <w:rPr>
                <w:spacing w:val="-52"/>
              </w:rPr>
              <w:t xml:space="preserve"> </w:t>
            </w:r>
            <w:r>
              <w:t>социальный</w:t>
            </w:r>
            <w:r>
              <w:rPr>
                <w:spacing w:val="1"/>
              </w:rPr>
              <w:t xml:space="preserve"> </w:t>
            </w:r>
            <w:r>
              <w:t>педагог</w:t>
            </w:r>
          </w:p>
        </w:tc>
        <w:tc>
          <w:tcPr>
            <w:tcW w:w="1983" w:type="dxa"/>
          </w:tcPr>
          <w:p w:rsidR="0031363F" w:rsidRDefault="00C265CA">
            <w:pPr>
              <w:pStyle w:val="TableParagraph"/>
              <w:spacing w:line="247" w:lineRule="exact"/>
              <w:ind w:left="105"/>
            </w:pPr>
            <w:r>
              <w:t>октябрь</w:t>
            </w:r>
          </w:p>
        </w:tc>
      </w:tr>
    </w:tbl>
    <w:p w:rsidR="0031363F" w:rsidRDefault="0031363F">
      <w:pPr>
        <w:spacing w:line="247" w:lineRule="exact"/>
        <w:sectPr w:rsidR="0031363F">
          <w:pgSz w:w="11910" w:h="16840"/>
          <w:pgMar w:top="1120" w:right="120" w:bottom="1200" w:left="720" w:header="0" w:footer="925" w:gutter="0"/>
          <w:cols w:space="720"/>
        </w:sect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2319"/>
        <w:gridCol w:w="2384"/>
        <w:gridCol w:w="1702"/>
        <w:gridCol w:w="1983"/>
      </w:tblGrid>
      <w:tr w:rsidR="0031363F">
        <w:trPr>
          <w:trHeight w:val="3031"/>
        </w:trPr>
        <w:tc>
          <w:tcPr>
            <w:tcW w:w="1956" w:type="dxa"/>
            <w:vMerge w:val="restart"/>
          </w:tcPr>
          <w:p w:rsidR="0031363F" w:rsidRDefault="00C265CA">
            <w:pPr>
              <w:pStyle w:val="TableParagraph"/>
              <w:spacing w:line="276" w:lineRule="auto"/>
              <w:ind w:left="105" w:right="383"/>
              <w:jc w:val="both"/>
            </w:pPr>
            <w:r>
              <w:lastRenderedPageBreak/>
              <w:t>Регулятивная и</w:t>
            </w:r>
            <w:r>
              <w:rPr>
                <w:spacing w:val="-52"/>
              </w:rPr>
              <w:t xml:space="preserve"> </w:t>
            </w:r>
            <w:r>
              <w:t>познавательная</w:t>
            </w:r>
            <w:r>
              <w:rPr>
                <w:spacing w:val="-53"/>
              </w:rPr>
              <w:t xml:space="preserve"> </w:t>
            </w:r>
            <w:r>
              <w:t>сфера</w:t>
            </w:r>
          </w:p>
        </w:tc>
        <w:tc>
          <w:tcPr>
            <w:tcW w:w="2319" w:type="dxa"/>
          </w:tcPr>
          <w:p w:rsidR="0031363F" w:rsidRDefault="00C265CA">
            <w:pPr>
              <w:pStyle w:val="TableParagraph"/>
              <w:spacing w:line="276" w:lineRule="auto"/>
              <w:ind w:left="108" w:right="93"/>
            </w:pPr>
            <w:r>
              <w:t>Изучение</w:t>
            </w:r>
            <w:r>
              <w:rPr>
                <w:spacing w:val="1"/>
              </w:rPr>
              <w:t xml:space="preserve"> </w:t>
            </w:r>
            <w:r>
              <w:t>уровня</w:t>
            </w:r>
            <w:r>
              <w:rPr>
                <w:spacing w:val="1"/>
              </w:rPr>
              <w:t xml:space="preserve"> </w:t>
            </w:r>
            <w:r>
              <w:t>интеллектуального</w:t>
            </w:r>
            <w:r>
              <w:rPr>
                <w:spacing w:val="1"/>
              </w:rPr>
              <w:t xml:space="preserve"> </w:t>
            </w:r>
            <w:r>
              <w:t>развития,</w:t>
            </w:r>
            <w:r>
              <w:rPr>
                <w:spacing w:val="1"/>
              </w:rPr>
              <w:t xml:space="preserve"> </w:t>
            </w:r>
            <w:r>
              <w:t>способности к</w:t>
            </w:r>
            <w:r>
              <w:rPr>
                <w:spacing w:val="1"/>
              </w:rPr>
              <w:t xml:space="preserve"> </w:t>
            </w:r>
            <w:r>
              <w:t>систематизированной,</w:t>
            </w:r>
            <w:r>
              <w:rPr>
                <w:spacing w:val="-52"/>
              </w:rPr>
              <w:t xml:space="preserve"> </w:t>
            </w:r>
            <w:r>
              <w:t>планомерной,</w:t>
            </w:r>
            <w:r>
              <w:rPr>
                <w:spacing w:val="1"/>
              </w:rPr>
              <w:t xml:space="preserve"> </w:t>
            </w:r>
            <w:r>
              <w:t>интеллектуальной</w:t>
            </w:r>
            <w:r>
              <w:rPr>
                <w:spacing w:val="1"/>
              </w:rPr>
              <w:t xml:space="preserve"> </w:t>
            </w:r>
            <w:r>
              <w:t>деятельности</w:t>
            </w:r>
            <w:r>
              <w:rPr>
                <w:spacing w:val="1"/>
              </w:rPr>
              <w:t xml:space="preserve"> </w:t>
            </w:r>
            <w:r>
              <w:t>(логичность</w:t>
            </w:r>
            <w:r>
              <w:rPr>
                <w:spacing w:val="1"/>
              </w:rPr>
              <w:t xml:space="preserve"> </w:t>
            </w:r>
            <w:r>
              <w:t>мышления)</w:t>
            </w:r>
          </w:p>
        </w:tc>
        <w:tc>
          <w:tcPr>
            <w:tcW w:w="2384" w:type="dxa"/>
          </w:tcPr>
          <w:p w:rsidR="0031363F" w:rsidRDefault="00C265CA">
            <w:pPr>
              <w:pStyle w:val="TableParagraph"/>
              <w:spacing w:line="276" w:lineRule="auto"/>
              <w:ind w:left="108" w:right="384"/>
            </w:pPr>
            <w:r>
              <w:t>Тест Равена. Шкала</w:t>
            </w:r>
            <w:r>
              <w:rPr>
                <w:spacing w:val="-52"/>
              </w:rPr>
              <w:t xml:space="preserve"> </w:t>
            </w:r>
            <w:r>
              <w:t>прогрессивных</w:t>
            </w:r>
            <w:r>
              <w:rPr>
                <w:spacing w:val="1"/>
              </w:rPr>
              <w:t xml:space="preserve"> </w:t>
            </w:r>
            <w:r>
              <w:t>матриц.</w:t>
            </w:r>
          </w:p>
        </w:tc>
        <w:tc>
          <w:tcPr>
            <w:tcW w:w="1702" w:type="dxa"/>
          </w:tcPr>
          <w:p w:rsidR="0031363F" w:rsidRDefault="00C265CA">
            <w:pPr>
              <w:pStyle w:val="TableParagraph"/>
              <w:spacing w:line="276" w:lineRule="auto"/>
              <w:ind w:left="107" w:right="701"/>
            </w:pPr>
            <w:r>
              <w:t>педагог-</w:t>
            </w:r>
            <w:r>
              <w:rPr>
                <w:spacing w:val="1"/>
              </w:rPr>
              <w:t xml:space="preserve"> </w:t>
            </w:r>
            <w:r>
              <w:t>психолог</w:t>
            </w:r>
          </w:p>
        </w:tc>
        <w:tc>
          <w:tcPr>
            <w:tcW w:w="1983" w:type="dxa"/>
          </w:tcPr>
          <w:p w:rsidR="0031363F" w:rsidRDefault="00C265CA">
            <w:pPr>
              <w:pStyle w:val="TableParagraph"/>
              <w:spacing w:line="243" w:lineRule="exact"/>
              <w:ind w:left="105"/>
            </w:pPr>
            <w:r>
              <w:t>октябрь</w:t>
            </w:r>
          </w:p>
        </w:tc>
      </w:tr>
      <w:tr w:rsidR="0031363F">
        <w:trPr>
          <w:trHeight w:val="1574"/>
        </w:trPr>
        <w:tc>
          <w:tcPr>
            <w:tcW w:w="1956" w:type="dxa"/>
            <w:vMerge/>
            <w:tcBorders>
              <w:top w:val="nil"/>
            </w:tcBorders>
          </w:tcPr>
          <w:p w:rsidR="0031363F" w:rsidRDefault="0031363F">
            <w:pPr>
              <w:rPr>
                <w:sz w:val="2"/>
                <w:szCs w:val="2"/>
              </w:rPr>
            </w:pPr>
          </w:p>
        </w:tc>
        <w:tc>
          <w:tcPr>
            <w:tcW w:w="2319" w:type="dxa"/>
          </w:tcPr>
          <w:p w:rsidR="0031363F" w:rsidRDefault="00C265CA">
            <w:pPr>
              <w:pStyle w:val="TableParagraph"/>
              <w:spacing w:line="276" w:lineRule="auto"/>
              <w:ind w:left="108" w:right="361"/>
            </w:pPr>
            <w:r>
              <w:t>Изучение</w:t>
            </w:r>
            <w:r>
              <w:rPr>
                <w:spacing w:val="1"/>
              </w:rPr>
              <w:t xml:space="preserve"> </w:t>
            </w:r>
            <w:r>
              <w:t>особенностей</w:t>
            </w:r>
            <w:r>
              <w:rPr>
                <w:spacing w:val="1"/>
              </w:rPr>
              <w:t xml:space="preserve"> </w:t>
            </w:r>
            <w:r>
              <w:t>нервной системы,</w:t>
            </w:r>
            <w:r>
              <w:rPr>
                <w:spacing w:val="1"/>
              </w:rPr>
              <w:t xml:space="preserve"> </w:t>
            </w:r>
            <w:r>
              <w:t>характеристик</w:t>
            </w:r>
            <w:r>
              <w:rPr>
                <w:spacing w:val="1"/>
              </w:rPr>
              <w:t xml:space="preserve"> </w:t>
            </w:r>
            <w:r>
              <w:t>работоспособности</w:t>
            </w:r>
          </w:p>
        </w:tc>
        <w:tc>
          <w:tcPr>
            <w:tcW w:w="2384" w:type="dxa"/>
          </w:tcPr>
          <w:p w:rsidR="0031363F" w:rsidRDefault="00C265CA">
            <w:pPr>
              <w:pStyle w:val="TableParagraph"/>
              <w:spacing w:line="241" w:lineRule="exact"/>
              <w:ind w:left="108"/>
            </w:pPr>
            <w:r>
              <w:t>Теппинг-тест</w:t>
            </w:r>
          </w:p>
        </w:tc>
        <w:tc>
          <w:tcPr>
            <w:tcW w:w="1702" w:type="dxa"/>
          </w:tcPr>
          <w:p w:rsidR="0031363F" w:rsidRDefault="00C265CA">
            <w:pPr>
              <w:pStyle w:val="TableParagraph"/>
              <w:spacing w:line="276" w:lineRule="auto"/>
              <w:ind w:left="107" w:right="701"/>
            </w:pPr>
            <w:r>
              <w:t>педагог-</w:t>
            </w:r>
            <w:r>
              <w:rPr>
                <w:spacing w:val="1"/>
              </w:rPr>
              <w:t xml:space="preserve"> </w:t>
            </w:r>
            <w:r>
              <w:t>психолог</w:t>
            </w:r>
          </w:p>
        </w:tc>
        <w:tc>
          <w:tcPr>
            <w:tcW w:w="1983" w:type="dxa"/>
          </w:tcPr>
          <w:p w:rsidR="0031363F" w:rsidRDefault="00C265CA">
            <w:pPr>
              <w:pStyle w:val="TableParagraph"/>
              <w:spacing w:line="241" w:lineRule="exact"/>
              <w:ind w:left="105"/>
            </w:pPr>
            <w:r>
              <w:t>октябрь</w:t>
            </w:r>
          </w:p>
        </w:tc>
      </w:tr>
      <w:tr w:rsidR="0031363F">
        <w:trPr>
          <w:trHeight w:val="1573"/>
        </w:trPr>
        <w:tc>
          <w:tcPr>
            <w:tcW w:w="1956" w:type="dxa"/>
          </w:tcPr>
          <w:p w:rsidR="0031363F" w:rsidRDefault="0031363F">
            <w:pPr>
              <w:pStyle w:val="TableParagraph"/>
            </w:pPr>
          </w:p>
        </w:tc>
        <w:tc>
          <w:tcPr>
            <w:tcW w:w="2319" w:type="dxa"/>
          </w:tcPr>
          <w:p w:rsidR="0031363F" w:rsidRDefault="00C265CA">
            <w:pPr>
              <w:pStyle w:val="TableParagraph"/>
              <w:spacing w:line="276" w:lineRule="auto"/>
              <w:ind w:left="108" w:right="832"/>
            </w:pPr>
            <w:r>
              <w:t>Изучение</w:t>
            </w:r>
            <w:r>
              <w:rPr>
                <w:spacing w:val="1"/>
              </w:rPr>
              <w:t xml:space="preserve"> </w:t>
            </w:r>
            <w:r>
              <w:t>лабильности,</w:t>
            </w:r>
            <w:r>
              <w:rPr>
                <w:spacing w:val="1"/>
              </w:rPr>
              <w:t xml:space="preserve"> </w:t>
            </w:r>
            <w:r>
              <w:t>способности</w:t>
            </w:r>
            <w:r>
              <w:rPr>
                <w:spacing w:val="1"/>
              </w:rPr>
              <w:t xml:space="preserve"> </w:t>
            </w:r>
            <w:r>
              <w:t>переключения</w:t>
            </w:r>
            <w:r>
              <w:rPr>
                <w:spacing w:val="-52"/>
              </w:rPr>
              <w:t xml:space="preserve"> </w:t>
            </w:r>
            <w:r>
              <w:t>внимания</w:t>
            </w:r>
          </w:p>
        </w:tc>
        <w:tc>
          <w:tcPr>
            <w:tcW w:w="2384" w:type="dxa"/>
          </w:tcPr>
          <w:p w:rsidR="0031363F" w:rsidRDefault="00C265CA">
            <w:pPr>
              <w:pStyle w:val="TableParagraph"/>
              <w:spacing w:line="276" w:lineRule="auto"/>
              <w:ind w:left="108" w:right="533"/>
            </w:pPr>
            <w:r>
              <w:t>Тест</w:t>
            </w:r>
            <w:r>
              <w:rPr>
                <w:spacing w:val="1"/>
              </w:rPr>
              <w:t xml:space="preserve"> </w:t>
            </w:r>
            <w:r>
              <w:t>интеллектуальной</w:t>
            </w:r>
            <w:r>
              <w:rPr>
                <w:spacing w:val="-52"/>
              </w:rPr>
              <w:t xml:space="preserve"> </w:t>
            </w:r>
            <w:r>
              <w:t>лабильности</w:t>
            </w:r>
          </w:p>
        </w:tc>
        <w:tc>
          <w:tcPr>
            <w:tcW w:w="1702" w:type="dxa"/>
          </w:tcPr>
          <w:p w:rsidR="0031363F" w:rsidRDefault="00C265CA">
            <w:pPr>
              <w:pStyle w:val="TableParagraph"/>
              <w:spacing w:line="278" w:lineRule="auto"/>
              <w:ind w:left="107" w:right="701"/>
            </w:pPr>
            <w:r>
              <w:t>педагог-</w:t>
            </w:r>
            <w:r>
              <w:rPr>
                <w:spacing w:val="1"/>
              </w:rPr>
              <w:t xml:space="preserve"> </w:t>
            </w:r>
            <w:r>
              <w:t>психолог</w:t>
            </w:r>
          </w:p>
        </w:tc>
        <w:tc>
          <w:tcPr>
            <w:tcW w:w="1983" w:type="dxa"/>
          </w:tcPr>
          <w:p w:rsidR="0031363F" w:rsidRDefault="00C265CA">
            <w:pPr>
              <w:pStyle w:val="TableParagraph"/>
              <w:spacing w:line="241" w:lineRule="exact"/>
              <w:ind w:left="105"/>
            </w:pPr>
            <w:r>
              <w:t>октябрь</w:t>
            </w:r>
          </w:p>
        </w:tc>
      </w:tr>
      <w:tr w:rsidR="0031363F">
        <w:trPr>
          <w:trHeight w:val="702"/>
        </w:trPr>
        <w:tc>
          <w:tcPr>
            <w:tcW w:w="1956" w:type="dxa"/>
            <w:vMerge w:val="restart"/>
          </w:tcPr>
          <w:p w:rsidR="0031363F" w:rsidRDefault="00C265CA">
            <w:pPr>
              <w:pStyle w:val="TableParagraph"/>
              <w:spacing w:line="276" w:lineRule="auto"/>
              <w:ind w:left="105" w:right="581"/>
            </w:pPr>
            <w:r>
              <w:t>Личностные</w:t>
            </w:r>
            <w:r>
              <w:rPr>
                <w:spacing w:val="1"/>
              </w:rPr>
              <w:t xml:space="preserve"> </w:t>
            </w:r>
            <w:r>
              <w:t>особенности.</w:t>
            </w:r>
            <w:r>
              <w:rPr>
                <w:spacing w:val="-52"/>
              </w:rPr>
              <w:t xml:space="preserve"> </w:t>
            </w:r>
            <w:r>
              <w:t>Мотивация</w:t>
            </w:r>
          </w:p>
        </w:tc>
        <w:tc>
          <w:tcPr>
            <w:tcW w:w="2319" w:type="dxa"/>
          </w:tcPr>
          <w:p w:rsidR="0031363F" w:rsidRDefault="00C265CA">
            <w:pPr>
              <w:pStyle w:val="TableParagraph"/>
              <w:spacing w:line="276" w:lineRule="auto"/>
              <w:ind w:left="108" w:right="622"/>
            </w:pPr>
            <w:r>
              <w:t>Изучение общей</w:t>
            </w:r>
            <w:r>
              <w:rPr>
                <w:spacing w:val="-52"/>
              </w:rPr>
              <w:t xml:space="preserve"> </w:t>
            </w:r>
            <w:r>
              <w:t>самооценки</w:t>
            </w:r>
          </w:p>
        </w:tc>
        <w:tc>
          <w:tcPr>
            <w:tcW w:w="2384" w:type="dxa"/>
          </w:tcPr>
          <w:p w:rsidR="0031363F" w:rsidRDefault="00C265CA">
            <w:pPr>
              <w:pStyle w:val="TableParagraph"/>
              <w:spacing w:line="276" w:lineRule="auto"/>
              <w:ind w:left="108" w:right="160"/>
            </w:pPr>
            <w:r>
              <w:t>Опросник Казанцевой</w:t>
            </w:r>
            <w:r>
              <w:rPr>
                <w:spacing w:val="-52"/>
              </w:rPr>
              <w:t xml:space="preserve"> </w:t>
            </w:r>
            <w:r>
              <w:t>Г.Н.</w:t>
            </w:r>
            <w:r>
              <w:rPr>
                <w:spacing w:val="1"/>
              </w:rPr>
              <w:t xml:space="preserve"> </w:t>
            </w:r>
            <w:r>
              <w:t>«Самооценка»</w:t>
            </w:r>
          </w:p>
        </w:tc>
        <w:tc>
          <w:tcPr>
            <w:tcW w:w="1702" w:type="dxa"/>
          </w:tcPr>
          <w:p w:rsidR="0031363F" w:rsidRDefault="00C265CA">
            <w:pPr>
              <w:pStyle w:val="TableParagraph"/>
              <w:spacing w:line="276" w:lineRule="auto"/>
              <w:ind w:left="107" w:right="701"/>
            </w:pPr>
            <w:r>
              <w:t>педагог-</w:t>
            </w:r>
            <w:r>
              <w:rPr>
                <w:spacing w:val="1"/>
              </w:rPr>
              <w:t xml:space="preserve"> </w:t>
            </w:r>
            <w:r>
              <w:t>психолог</w:t>
            </w:r>
          </w:p>
        </w:tc>
        <w:tc>
          <w:tcPr>
            <w:tcW w:w="1983" w:type="dxa"/>
          </w:tcPr>
          <w:p w:rsidR="0031363F" w:rsidRDefault="00C265CA">
            <w:pPr>
              <w:pStyle w:val="TableParagraph"/>
              <w:spacing w:line="243" w:lineRule="exact"/>
              <w:ind w:left="105"/>
            </w:pPr>
            <w:r>
              <w:t>октябрь</w:t>
            </w:r>
          </w:p>
        </w:tc>
      </w:tr>
      <w:tr w:rsidR="0031363F">
        <w:trPr>
          <w:trHeight w:val="1574"/>
        </w:trPr>
        <w:tc>
          <w:tcPr>
            <w:tcW w:w="1956" w:type="dxa"/>
            <w:vMerge/>
            <w:tcBorders>
              <w:top w:val="nil"/>
            </w:tcBorders>
          </w:tcPr>
          <w:p w:rsidR="0031363F" w:rsidRDefault="0031363F">
            <w:pPr>
              <w:rPr>
                <w:sz w:val="2"/>
                <w:szCs w:val="2"/>
              </w:rPr>
            </w:pPr>
          </w:p>
        </w:tc>
        <w:tc>
          <w:tcPr>
            <w:tcW w:w="2319" w:type="dxa"/>
          </w:tcPr>
          <w:p w:rsidR="0031363F" w:rsidRDefault="00C265CA">
            <w:pPr>
              <w:pStyle w:val="TableParagraph"/>
              <w:spacing w:line="276" w:lineRule="auto"/>
              <w:ind w:left="108" w:right="576"/>
            </w:pPr>
            <w:r>
              <w:t>Изучение уровня</w:t>
            </w:r>
            <w:r>
              <w:rPr>
                <w:spacing w:val="-53"/>
              </w:rPr>
              <w:t xml:space="preserve"> </w:t>
            </w:r>
            <w:r>
              <w:t>ситуативной и</w:t>
            </w:r>
            <w:r>
              <w:rPr>
                <w:spacing w:val="1"/>
              </w:rPr>
              <w:t xml:space="preserve"> </w:t>
            </w:r>
            <w:r>
              <w:t>личностной</w:t>
            </w:r>
            <w:r>
              <w:rPr>
                <w:spacing w:val="1"/>
              </w:rPr>
              <w:t xml:space="preserve"> </w:t>
            </w:r>
            <w:r>
              <w:t>тревожности</w:t>
            </w:r>
          </w:p>
        </w:tc>
        <w:tc>
          <w:tcPr>
            <w:tcW w:w="2384" w:type="dxa"/>
          </w:tcPr>
          <w:p w:rsidR="0031363F" w:rsidRDefault="00C265CA">
            <w:pPr>
              <w:pStyle w:val="TableParagraph"/>
              <w:spacing w:line="241" w:lineRule="exact"/>
              <w:ind w:left="108"/>
            </w:pPr>
            <w:r>
              <w:t>Методика</w:t>
            </w:r>
          </w:p>
          <w:p w:rsidR="0031363F" w:rsidRDefault="00C265CA">
            <w:pPr>
              <w:pStyle w:val="TableParagraph"/>
              <w:spacing w:before="37" w:line="276" w:lineRule="auto"/>
              <w:ind w:left="108" w:right="193"/>
            </w:pPr>
            <w:r>
              <w:t>«Определение уровня</w:t>
            </w:r>
            <w:r>
              <w:rPr>
                <w:spacing w:val="-52"/>
              </w:rPr>
              <w:t xml:space="preserve"> </w:t>
            </w:r>
            <w:r>
              <w:t>тревожности» (Ч.</w:t>
            </w:r>
            <w:r>
              <w:rPr>
                <w:spacing w:val="1"/>
              </w:rPr>
              <w:t xml:space="preserve"> </w:t>
            </w:r>
            <w:r>
              <w:t>Д.Спилберг,</w:t>
            </w:r>
            <w:r>
              <w:rPr>
                <w:spacing w:val="1"/>
              </w:rPr>
              <w:t xml:space="preserve"> </w:t>
            </w:r>
            <w:r>
              <w:t>Ю.Л.Ханин)</w:t>
            </w:r>
          </w:p>
        </w:tc>
        <w:tc>
          <w:tcPr>
            <w:tcW w:w="1702" w:type="dxa"/>
          </w:tcPr>
          <w:p w:rsidR="0031363F" w:rsidRDefault="00C265CA">
            <w:pPr>
              <w:pStyle w:val="TableParagraph"/>
              <w:spacing w:line="276" w:lineRule="auto"/>
              <w:ind w:left="107" w:right="701"/>
            </w:pPr>
            <w:r>
              <w:t>педагог-</w:t>
            </w:r>
            <w:r>
              <w:rPr>
                <w:spacing w:val="1"/>
              </w:rPr>
              <w:t xml:space="preserve"> </w:t>
            </w:r>
            <w:r>
              <w:t>психолог</w:t>
            </w:r>
          </w:p>
        </w:tc>
        <w:tc>
          <w:tcPr>
            <w:tcW w:w="1983" w:type="dxa"/>
          </w:tcPr>
          <w:p w:rsidR="0031363F" w:rsidRDefault="00C265CA">
            <w:pPr>
              <w:pStyle w:val="TableParagraph"/>
              <w:spacing w:line="241" w:lineRule="exact"/>
              <w:ind w:left="105"/>
            </w:pPr>
            <w:r>
              <w:t>октябрь</w:t>
            </w:r>
          </w:p>
        </w:tc>
      </w:tr>
      <w:tr w:rsidR="0031363F">
        <w:trPr>
          <w:trHeight w:val="1403"/>
        </w:trPr>
        <w:tc>
          <w:tcPr>
            <w:tcW w:w="1956" w:type="dxa"/>
            <w:vMerge/>
            <w:tcBorders>
              <w:top w:val="nil"/>
            </w:tcBorders>
          </w:tcPr>
          <w:p w:rsidR="0031363F" w:rsidRDefault="0031363F">
            <w:pPr>
              <w:rPr>
                <w:sz w:val="2"/>
                <w:szCs w:val="2"/>
              </w:rPr>
            </w:pPr>
          </w:p>
        </w:tc>
        <w:tc>
          <w:tcPr>
            <w:tcW w:w="2319" w:type="dxa"/>
          </w:tcPr>
          <w:p w:rsidR="0031363F" w:rsidRDefault="00C265CA">
            <w:pPr>
              <w:pStyle w:val="TableParagraph"/>
              <w:spacing w:line="276" w:lineRule="auto"/>
              <w:ind w:left="108" w:right="96"/>
            </w:pPr>
            <w:r>
              <w:t>Изучение мотивов</w:t>
            </w:r>
            <w:r>
              <w:rPr>
                <w:spacing w:val="1"/>
              </w:rPr>
              <w:t xml:space="preserve"> </w:t>
            </w:r>
            <w:r>
              <w:t>учебной деятельности</w:t>
            </w:r>
            <w:r>
              <w:rPr>
                <w:spacing w:val="-52"/>
              </w:rPr>
              <w:t xml:space="preserve"> </w:t>
            </w:r>
            <w:r>
              <w:t>учащихся</w:t>
            </w:r>
          </w:p>
        </w:tc>
        <w:tc>
          <w:tcPr>
            <w:tcW w:w="2384" w:type="dxa"/>
          </w:tcPr>
          <w:p w:rsidR="0031363F" w:rsidRDefault="00C265CA">
            <w:pPr>
              <w:pStyle w:val="TableParagraph"/>
              <w:spacing w:line="276" w:lineRule="auto"/>
              <w:ind w:left="108" w:right="161"/>
            </w:pPr>
            <w:r>
              <w:t>Анкета «Мотивы</w:t>
            </w:r>
            <w:r>
              <w:rPr>
                <w:spacing w:val="1"/>
              </w:rPr>
              <w:t xml:space="preserve"> </w:t>
            </w:r>
            <w:r>
              <w:t>учебной деятельности</w:t>
            </w:r>
            <w:r>
              <w:rPr>
                <w:spacing w:val="-52"/>
              </w:rPr>
              <w:t xml:space="preserve"> </w:t>
            </w:r>
            <w:r>
              <w:t>учащихся»</w:t>
            </w:r>
          </w:p>
          <w:p w:rsidR="0031363F" w:rsidRDefault="00C265CA">
            <w:pPr>
              <w:pStyle w:val="TableParagraph"/>
              <w:spacing w:before="109"/>
              <w:ind w:left="108"/>
            </w:pPr>
            <w:r>
              <w:t>(Пашневой</w:t>
            </w:r>
            <w:r>
              <w:rPr>
                <w:spacing w:val="-2"/>
              </w:rPr>
              <w:t xml:space="preserve"> </w:t>
            </w:r>
            <w:r>
              <w:t>Б.К.)</w:t>
            </w:r>
          </w:p>
        </w:tc>
        <w:tc>
          <w:tcPr>
            <w:tcW w:w="1702" w:type="dxa"/>
          </w:tcPr>
          <w:p w:rsidR="0031363F" w:rsidRDefault="00C265CA">
            <w:pPr>
              <w:pStyle w:val="TableParagraph"/>
              <w:spacing w:line="278" w:lineRule="auto"/>
              <w:ind w:left="107" w:right="701"/>
            </w:pPr>
            <w:r>
              <w:t>педагог-</w:t>
            </w:r>
            <w:r>
              <w:rPr>
                <w:spacing w:val="1"/>
              </w:rPr>
              <w:t xml:space="preserve"> </w:t>
            </w:r>
            <w:r>
              <w:t>психолог</w:t>
            </w:r>
          </w:p>
        </w:tc>
        <w:tc>
          <w:tcPr>
            <w:tcW w:w="1983" w:type="dxa"/>
          </w:tcPr>
          <w:p w:rsidR="0031363F" w:rsidRDefault="00C265CA">
            <w:pPr>
              <w:pStyle w:val="TableParagraph"/>
              <w:spacing w:line="241" w:lineRule="exact"/>
              <w:ind w:left="105"/>
            </w:pPr>
            <w:r>
              <w:t>октябрь</w:t>
            </w:r>
          </w:p>
        </w:tc>
      </w:tr>
      <w:tr w:rsidR="0031363F">
        <w:trPr>
          <w:trHeight w:val="991"/>
        </w:trPr>
        <w:tc>
          <w:tcPr>
            <w:tcW w:w="1956" w:type="dxa"/>
            <w:vMerge w:val="restart"/>
          </w:tcPr>
          <w:p w:rsidR="0031363F" w:rsidRDefault="00C265CA">
            <w:pPr>
              <w:pStyle w:val="TableParagraph"/>
              <w:spacing w:line="278" w:lineRule="auto"/>
              <w:ind w:left="105" w:right="116"/>
            </w:pPr>
            <w:r>
              <w:rPr>
                <w:spacing w:val="-1"/>
              </w:rPr>
              <w:t>Коммуникативная</w:t>
            </w:r>
            <w:r>
              <w:rPr>
                <w:spacing w:val="-52"/>
              </w:rPr>
              <w:t xml:space="preserve"> </w:t>
            </w:r>
            <w:r>
              <w:t>сфера</w:t>
            </w:r>
          </w:p>
        </w:tc>
        <w:tc>
          <w:tcPr>
            <w:tcW w:w="2319" w:type="dxa"/>
            <w:tcBorders>
              <w:bottom w:val="single" w:sz="6" w:space="0" w:color="000000"/>
            </w:tcBorders>
          </w:tcPr>
          <w:p w:rsidR="0031363F" w:rsidRDefault="00C265CA">
            <w:pPr>
              <w:pStyle w:val="TableParagraph"/>
              <w:spacing w:line="276" w:lineRule="auto"/>
              <w:ind w:left="108" w:right="344"/>
            </w:pPr>
            <w:r>
              <w:t>Определение</w:t>
            </w:r>
            <w:r>
              <w:rPr>
                <w:spacing w:val="1"/>
              </w:rPr>
              <w:t xml:space="preserve"> </w:t>
            </w:r>
            <w:r>
              <w:t>социометрического</w:t>
            </w:r>
            <w:r>
              <w:rPr>
                <w:spacing w:val="-52"/>
              </w:rPr>
              <w:t xml:space="preserve"> </w:t>
            </w:r>
            <w:r>
              <w:t>статуса</w:t>
            </w:r>
            <w:r>
              <w:rPr>
                <w:spacing w:val="-1"/>
              </w:rPr>
              <w:t xml:space="preserve"> </w:t>
            </w:r>
            <w:r>
              <w:t>учащегося</w:t>
            </w:r>
          </w:p>
        </w:tc>
        <w:tc>
          <w:tcPr>
            <w:tcW w:w="2384" w:type="dxa"/>
            <w:tcBorders>
              <w:bottom w:val="single" w:sz="6" w:space="0" w:color="000000"/>
            </w:tcBorders>
          </w:tcPr>
          <w:p w:rsidR="0031363F" w:rsidRDefault="00C265CA">
            <w:pPr>
              <w:pStyle w:val="TableParagraph"/>
              <w:spacing w:line="241" w:lineRule="exact"/>
              <w:ind w:left="108"/>
            </w:pPr>
            <w:r>
              <w:t>Социометрия</w:t>
            </w:r>
          </w:p>
        </w:tc>
        <w:tc>
          <w:tcPr>
            <w:tcW w:w="1702" w:type="dxa"/>
            <w:tcBorders>
              <w:bottom w:val="single" w:sz="6" w:space="0" w:color="000000"/>
            </w:tcBorders>
          </w:tcPr>
          <w:p w:rsidR="0031363F" w:rsidRDefault="00C265CA">
            <w:pPr>
              <w:pStyle w:val="TableParagraph"/>
              <w:spacing w:line="391" w:lineRule="auto"/>
              <w:ind w:left="107" w:right="280"/>
            </w:pPr>
            <w:r>
              <w:t>классный</w:t>
            </w:r>
            <w:r>
              <w:rPr>
                <w:spacing w:val="1"/>
              </w:rPr>
              <w:t xml:space="preserve"> </w:t>
            </w:r>
            <w:r>
              <w:t>руководитель</w:t>
            </w:r>
          </w:p>
        </w:tc>
        <w:tc>
          <w:tcPr>
            <w:tcW w:w="1983" w:type="dxa"/>
            <w:tcBorders>
              <w:bottom w:val="single" w:sz="6" w:space="0" w:color="000000"/>
            </w:tcBorders>
          </w:tcPr>
          <w:p w:rsidR="0031363F" w:rsidRDefault="00C265CA">
            <w:pPr>
              <w:pStyle w:val="TableParagraph"/>
              <w:spacing w:line="241" w:lineRule="exact"/>
              <w:ind w:left="105"/>
            </w:pPr>
            <w:r>
              <w:t>октябрь</w:t>
            </w:r>
          </w:p>
        </w:tc>
      </w:tr>
      <w:tr w:rsidR="0031363F">
        <w:trPr>
          <w:trHeight w:val="1281"/>
        </w:trPr>
        <w:tc>
          <w:tcPr>
            <w:tcW w:w="1956" w:type="dxa"/>
            <w:vMerge/>
            <w:tcBorders>
              <w:top w:val="nil"/>
            </w:tcBorders>
          </w:tcPr>
          <w:p w:rsidR="0031363F" w:rsidRDefault="0031363F">
            <w:pPr>
              <w:rPr>
                <w:sz w:val="2"/>
                <w:szCs w:val="2"/>
              </w:rPr>
            </w:pPr>
          </w:p>
        </w:tc>
        <w:tc>
          <w:tcPr>
            <w:tcW w:w="2319" w:type="dxa"/>
            <w:tcBorders>
              <w:top w:val="single" w:sz="6" w:space="0" w:color="000000"/>
            </w:tcBorders>
          </w:tcPr>
          <w:p w:rsidR="0031363F" w:rsidRDefault="00C265CA">
            <w:pPr>
              <w:pStyle w:val="TableParagraph"/>
              <w:spacing w:line="239" w:lineRule="exact"/>
              <w:ind w:left="108"/>
            </w:pPr>
            <w:r>
              <w:t>Оценить</w:t>
            </w:r>
            <w:r>
              <w:rPr>
                <w:spacing w:val="-4"/>
              </w:rPr>
              <w:t xml:space="preserve"> </w:t>
            </w:r>
            <w:r>
              <w:t>уровень</w:t>
            </w:r>
          </w:p>
          <w:p w:rsidR="0031363F" w:rsidRDefault="00C265CA">
            <w:pPr>
              <w:pStyle w:val="TableParagraph"/>
              <w:spacing w:before="40" w:line="276" w:lineRule="auto"/>
              <w:ind w:left="108" w:right="880"/>
            </w:pPr>
            <w:r>
              <w:t>сплоченности</w:t>
            </w:r>
            <w:r>
              <w:rPr>
                <w:spacing w:val="-52"/>
              </w:rPr>
              <w:t xml:space="preserve"> </w:t>
            </w:r>
            <w:r>
              <w:t>классного</w:t>
            </w:r>
            <w:r>
              <w:rPr>
                <w:spacing w:val="1"/>
              </w:rPr>
              <w:t xml:space="preserve"> </w:t>
            </w:r>
            <w:r>
              <w:t>коллектива.</w:t>
            </w:r>
          </w:p>
        </w:tc>
        <w:tc>
          <w:tcPr>
            <w:tcW w:w="2384" w:type="dxa"/>
            <w:tcBorders>
              <w:top w:val="single" w:sz="6" w:space="0" w:color="000000"/>
            </w:tcBorders>
          </w:tcPr>
          <w:p w:rsidR="0031363F" w:rsidRDefault="00C265CA">
            <w:pPr>
              <w:pStyle w:val="TableParagraph"/>
              <w:spacing w:line="239" w:lineRule="exact"/>
              <w:ind w:left="108"/>
            </w:pPr>
            <w:r>
              <w:t>Методика</w:t>
            </w:r>
            <w:r>
              <w:rPr>
                <w:spacing w:val="-9"/>
              </w:rPr>
              <w:t xml:space="preserve"> </w:t>
            </w:r>
            <w:r>
              <w:t>«Оценка</w:t>
            </w:r>
          </w:p>
          <w:p w:rsidR="0031363F" w:rsidRDefault="00C265CA">
            <w:pPr>
              <w:pStyle w:val="TableParagraph"/>
              <w:spacing w:before="40" w:line="276" w:lineRule="auto"/>
              <w:ind w:left="108" w:right="402"/>
            </w:pPr>
            <w:r>
              <w:t>групповой</w:t>
            </w:r>
            <w:r>
              <w:rPr>
                <w:spacing w:val="1"/>
              </w:rPr>
              <w:t xml:space="preserve"> </w:t>
            </w:r>
            <w:r>
              <w:t>сплоченности»</w:t>
            </w:r>
            <w:r>
              <w:rPr>
                <w:spacing w:val="1"/>
              </w:rPr>
              <w:t xml:space="preserve"> </w:t>
            </w:r>
            <w:r>
              <w:t>(Сишора</w:t>
            </w:r>
            <w:r>
              <w:rPr>
                <w:spacing w:val="-9"/>
              </w:rPr>
              <w:t xml:space="preserve"> </w:t>
            </w:r>
            <w:r>
              <w:t>–</w:t>
            </w:r>
            <w:r>
              <w:rPr>
                <w:spacing w:val="-6"/>
              </w:rPr>
              <w:t xml:space="preserve"> </w:t>
            </w:r>
            <w:r>
              <w:t>Ханина)</w:t>
            </w:r>
          </w:p>
        </w:tc>
        <w:tc>
          <w:tcPr>
            <w:tcW w:w="1702" w:type="dxa"/>
            <w:tcBorders>
              <w:top w:val="single" w:sz="6" w:space="0" w:color="000000"/>
            </w:tcBorders>
          </w:tcPr>
          <w:p w:rsidR="0031363F" w:rsidRDefault="00C265CA">
            <w:pPr>
              <w:pStyle w:val="TableParagraph"/>
              <w:spacing w:line="239" w:lineRule="exact"/>
              <w:ind w:left="107"/>
            </w:pPr>
            <w:r>
              <w:t>педагог-</w:t>
            </w:r>
          </w:p>
          <w:p w:rsidR="0031363F" w:rsidRDefault="00C265CA">
            <w:pPr>
              <w:pStyle w:val="TableParagraph"/>
              <w:spacing w:before="40"/>
              <w:ind w:left="107"/>
            </w:pPr>
            <w:r>
              <w:t>психолог</w:t>
            </w:r>
          </w:p>
        </w:tc>
        <w:tc>
          <w:tcPr>
            <w:tcW w:w="1983" w:type="dxa"/>
            <w:tcBorders>
              <w:top w:val="single" w:sz="6" w:space="0" w:color="000000"/>
            </w:tcBorders>
          </w:tcPr>
          <w:p w:rsidR="0031363F" w:rsidRDefault="00C265CA">
            <w:pPr>
              <w:pStyle w:val="TableParagraph"/>
              <w:spacing w:line="239" w:lineRule="exact"/>
              <w:ind w:left="105"/>
            </w:pPr>
            <w:r>
              <w:t>октябрь</w:t>
            </w:r>
          </w:p>
        </w:tc>
      </w:tr>
    </w:tbl>
    <w:p w:rsidR="0031363F" w:rsidRDefault="00C265CA">
      <w:pPr>
        <w:spacing w:line="241" w:lineRule="exact"/>
        <w:ind w:left="3721"/>
      </w:pPr>
      <w:r>
        <w:t>График</w:t>
      </w:r>
      <w:r>
        <w:rPr>
          <w:spacing w:val="-7"/>
        </w:rPr>
        <w:t xml:space="preserve"> </w:t>
      </w:r>
      <w:r>
        <w:t>психолого-педагогической</w:t>
      </w:r>
      <w:r>
        <w:rPr>
          <w:spacing w:val="-6"/>
        </w:rPr>
        <w:t xml:space="preserve"> </w:t>
      </w:r>
      <w:r>
        <w:t>деятельности</w:t>
      </w:r>
    </w:p>
    <w:p w:rsidR="0031363F" w:rsidRDefault="0031363F">
      <w:pPr>
        <w:pStyle w:val="a3"/>
        <w:spacing w:before="5"/>
        <w:ind w:left="0"/>
        <w:jc w:val="left"/>
        <w:rPr>
          <w:sz w:val="14"/>
        </w:rPr>
      </w:pPr>
    </w:p>
    <w:tbl>
      <w:tblPr>
        <w:tblStyle w:val="TableNormal"/>
        <w:tblW w:w="0" w:type="auto"/>
        <w:tblInd w:w="5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390"/>
        <w:gridCol w:w="2096"/>
        <w:gridCol w:w="6851"/>
      </w:tblGrid>
      <w:tr w:rsidR="0031363F">
        <w:trPr>
          <w:trHeight w:val="877"/>
        </w:trPr>
        <w:tc>
          <w:tcPr>
            <w:tcW w:w="1390" w:type="dxa"/>
            <w:tcBorders>
              <w:bottom w:val="single" w:sz="2" w:space="0" w:color="808080"/>
              <w:right w:val="single" w:sz="2" w:space="0" w:color="808080"/>
            </w:tcBorders>
          </w:tcPr>
          <w:p w:rsidR="0031363F" w:rsidRDefault="00C265CA">
            <w:pPr>
              <w:pStyle w:val="TableParagraph"/>
              <w:spacing w:before="20" w:line="391" w:lineRule="auto"/>
              <w:ind w:left="28" w:right="679"/>
            </w:pPr>
            <w:r>
              <w:t>Дни</w:t>
            </w:r>
            <w:r>
              <w:rPr>
                <w:spacing w:val="1"/>
              </w:rPr>
              <w:t xml:space="preserve"> </w:t>
            </w:r>
            <w:r>
              <w:t>недели</w:t>
            </w:r>
          </w:p>
        </w:tc>
        <w:tc>
          <w:tcPr>
            <w:tcW w:w="2096" w:type="dxa"/>
            <w:tcBorders>
              <w:left w:val="single" w:sz="2" w:space="0" w:color="808080"/>
              <w:bottom w:val="single" w:sz="2" w:space="0" w:color="808080"/>
              <w:right w:val="single" w:sz="2" w:space="0" w:color="808080"/>
            </w:tcBorders>
          </w:tcPr>
          <w:p w:rsidR="0031363F" w:rsidRDefault="00C265CA">
            <w:pPr>
              <w:pStyle w:val="TableParagraph"/>
              <w:spacing w:before="20"/>
              <w:ind w:left="31"/>
            </w:pPr>
            <w:r>
              <w:t>Время</w:t>
            </w:r>
            <w:r>
              <w:rPr>
                <w:spacing w:val="-1"/>
              </w:rPr>
              <w:t xml:space="preserve"> </w:t>
            </w:r>
            <w:r>
              <w:t>работы</w:t>
            </w:r>
          </w:p>
        </w:tc>
        <w:tc>
          <w:tcPr>
            <w:tcW w:w="6851" w:type="dxa"/>
            <w:tcBorders>
              <w:left w:val="single" w:sz="2" w:space="0" w:color="808080"/>
              <w:bottom w:val="single" w:sz="2" w:space="0" w:color="808080"/>
              <w:right w:val="single" w:sz="2" w:space="0" w:color="808080"/>
            </w:tcBorders>
          </w:tcPr>
          <w:p w:rsidR="0031363F" w:rsidRDefault="00C265CA">
            <w:pPr>
              <w:pStyle w:val="TableParagraph"/>
              <w:spacing w:before="20"/>
              <w:ind w:left="30"/>
            </w:pPr>
            <w:r>
              <w:t>Направление</w:t>
            </w:r>
            <w:r>
              <w:rPr>
                <w:spacing w:val="-2"/>
              </w:rPr>
              <w:t xml:space="preserve"> </w:t>
            </w:r>
            <w:r>
              <w:t>работы</w:t>
            </w:r>
          </w:p>
        </w:tc>
      </w:tr>
      <w:tr w:rsidR="0031363F">
        <w:trPr>
          <w:trHeight w:val="460"/>
        </w:trPr>
        <w:tc>
          <w:tcPr>
            <w:tcW w:w="1390" w:type="dxa"/>
            <w:vMerge w:val="restart"/>
            <w:tcBorders>
              <w:top w:val="single" w:sz="2" w:space="0" w:color="808080"/>
              <w:bottom w:val="single" w:sz="2" w:space="0" w:color="808080"/>
              <w:right w:val="single" w:sz="2" w:space="0" w:color="808080"/>
            </w:tcBorders>
          </w:tcPr>
          <w:p w:rsidR="0031363F" w:rsidRDefault="00C265CA">
            <w:pPr>
              <w:pStyle w:val="TableParagraph"/>
              <w:spacing w:before="15"/>
              <w:ind w:left="28"/>
            </w:pPr>
            <w:r>
              <w:t>Понедельник</w:t>
            </w: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5"/>
              <w:ind w:left="31"/>
            </w:pPr>
            <w:r>
              <w:t>9.00-10.00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5"/>
              <w:ind w:left="30"/>
            </w:pPr>
            <w:r>
              <w:t>Психологическое</w:t>
            </w:r>
            <w:r>
              <w:rPr>
                <w:spacing w:val="-4"/>
              </w:rPr>
              <w:t xml:space="preserve"> </w:t>
            </w:r>
            <w:r>
              <w:t>консультирование</w:t>
            </w:r>
            <w:r>
              <w:rPr>
                <w:spacing w:val="-3"/>
              </w:rPr>
              <w:t xml:space="preserve"> </w:t>
            </w:r>
            <w:r>
              <w:t>педагогов</w:t>
            </w:r>
          </w:p>
        </w:tc>
      </w:tr>
      <w:tr w:rsidR="0031363F">
        <w:trPr>
          <w:trHeight w:val="463"/>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10.00-12.00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0"/>
            </w:pPr>
            <w:r>
              <w:t>Индивидуальная</w:t>
            </w:r>
            <w:r>
              <w:rPr>
                <w:spacing w:val="-7"/>
              </w:rPr>
              <w:t xml:space="preserve"> </w:t>
            </w:r>
            <w:r>
              <w:t>диагностика</w:t>
            </w:r>
          </w:p>
        </w:tc>
      </w:tr>
    </w:tbl>
    <w:p w:rsidR="0031363F" w:rsidRDefault="0031363F">
      <w:pPr>
        <w:sectPr w:rsidR="0031363F">
          <w:pgSz w:w="11910" w:h="16840"/>
          <w:pgMar w:top="1120" w:right="120" w:bottom="1140" w:left="720" w:header="0" w:footer="925" w:gutter="0"/>
          <w:cols w:space="720"/>
        </w:sectPr>
      </w:pPr>
    </w:p>
    <w:tbl>
      <w:tblPr>
        <w:tblStyle w:val="TableNormal"/>
        <w:tblW w:w="0" w:type="auto"/>
        <w:tblInd w:w="5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390"/>
        <w:gridCol w:w="2096"/>
        <w:gridCol w:w="6851"/>
      </w:tblGrid>
      <w:tr w:rsidR="0031363F">
        <w:trPr>
          <w:trHeight w:val="467"/>
        </w:trPr>
        <w:tc>
          <w:tcPr>
            <w:tcW w:w="1390" w:type="dxa"/>
            <w:vMerge w:val="restart"/>
            <w:tcBorders>
              <w:top w:val="nil"/>
              <w:bottom w:val="single" w:sz="2" w:space="0" w:color="808080"/>
              <w:right w:val="single" w:sz="2" w:space="0" w:color="808080"/>
            </w:tcBorders>
          </w:tcPr>
          <w:p w:rsidR="0031363F" w:rsidRDefault="0031363F">
            <w:pPr>
              <w:pStyle w:val="TableParagraph"/>
              <w:rPr>
                <w:sz w:val="24"/>
              </w:rPr>
            </w:pPr>
          </w:p>
        </w:tc>
        <w:tc>
          <w:tcPr>
            <w:tcW w:w="2096" w:type="dxa"/>
            <w:tcBorders>
              <w:top w:val="nil"/>
              <w:left w:val="single" w:sz="2" w:space="0" w:color="808080"/>
              <w:bottom w:val="single" w:sz="2" w:space="0" w:color="808080"/>
              <w:right w:val="single" w:sz="2" w:space="0" w:color="808080"/>
            </w:tcBorders>
          </w:tcPr>
          <w:p w:rsidR="0031363F" w:rsidRDefault="00C265CA">
            <w:pPr>
              <w:pStyle w:val="TableParagraph"/>
              <w:spacing w:before="22"/>
              <w:ind w:left="31"/>
            </w:pPr>
            <w:r>
              <w:t>12.00-13.00</w:t>
            </w:r>
          </w:p>
        </w:tc>
        <w:tc>
          <w:tcPr>
            <w:tcW w:w="6851" w:type="dxa"/>
            <w:tcBorders>
              <w:top w:val="nil"/>
              <w:left w:val="single" w:sz="2" w:space="0" w:color="808080"/>
              <w:bottom w:val="single" w:sz="2" w:space="0" w:color="808080"/>
              <w:right w:val="single" w:sz="2" w:space="0" w:color="808080"/>
            </w:tcBorders>
          </w:tcPr>
          <w:p w:rsidR="0031363F" w:rsidRDefault="00C265CA">
            <w:pPr>
              <w:pStyle w:val="TableParagraph"/>
              <w:spacing w:before="22"/>
              <w:ind w:left="30"/>
            </w:pPr>
            <w:r>
              <w:t>Психологическое</w:t>
            </w:r>
            <w:r>
              <w:rPr>
                <w:spacing w:val="-4"/>
              </w:rPr>
              <w:t xml:space="preserve"> </w:t>
            </w:r>
            <w:r>
              <w:t>консультирование</w:t>
            </w:r>
            <w:r>
              <w:rPr>
                <w:spacing w:val="-3"/>
              </w:rPr>
              <w:t xml:space="preserve"> </w:t>
            </w:r>
            <w:r>
              <w:t>учащихся</w:t>
            </w:r>
          </w:p>
        </w:tc>
      </w:tr>
      <w:tr w:rsidR="0031363F">
        <w:trPr>
          <w:trHeight w:val="463"/>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8"/>
              <w:ind w:left="31"/>
            </w:pPr>
            <w:r>
              <w:t>13.00-14.00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8"/>
              <w:ind w:left="30"/>
            </w:pPr>
            <w:r>
              <w:t>Групповая</w:t>
            </w:r>
            <w:r>
              <w:rPr>
                <w:spacing w:val="-3"/>
              </w:rPr>
              <w:t xml:space="preserve"> </w:t>
            </w:r>
            <w:r>
              <w:t>профилактическая</w:t>
            </w:r>
            <w:r>
              <w:rPr>
                <w:spacing w:val="-2"/>
              </w:rPr>
              <w:t xml:space="preserve"> </w:t>
            </w:r>
            <w:r>
              <w:t>работа</w:t>
            </w:r>
            <w:r>
              <w:rPr>
                <w:spacing w:val="-4"/>
              </w:rPr>
              <w:t xml:space="preserve"> </w:t>
            </w:r>
            <w:r>
              <w:t>с</w:t>
            </w:r>
            <w:r>
              <w:rPr>
                <w:spacing w:val="-2"/>
              </w:rPr>
              <w:t xml:space="preserve"> </w:t>
            </w:r>
            <w:r>
              <w:t>учащимися</w:t>
            </w:r>
            <w:r>
              <w:rPr>
                <w:spacing w:val="-6"/>
              </w:rPr>
              <w:t xml:space="preserve"> </w:t>
            </w:r>
            <w:r>
              <w:t>(по</w:t>
            </w:r>
            <w:r>
              <w:rPr>
                <w:spacing w:val="-3"/>
              </w:rPr>
              <w:t xml:space="preserve"> </w:t>
            </w:r>
            <w:r>
              <w:t>плану)</w:t>
            </w:r>
          </w:p>
        </w:tc>
      </w:tr>
      <w:tr w:rsidR="0031363F">
        <w:trPr>
          <w:trHeight w:val="460"/>
        </w:trPr>
        <w:tc>
          <w:tcPr>
            <w:tcW w:w="1390" w:type="dxa"/>
            <w:vMerge w:val="restart"/>
            <w:tcBorders>
              <w:top w:val="single" w:sz="2" w:space="0" w:color="808080"/>
              <w:bottom w:val="single" w:sz="2" w:space="0" w:color="808080"/>
              <w:right w:val="single" w:sz="2" w:space="0" w:color="808080"/>
            </w:tcBorders>
          </w:tcPr>
          <w:p w:rsidR="0031363F" w:rsidRDefault="00C265CA">
            <w:pPr>
              <w:pStyle w:val="TableParagraph"/>
              <w:spacing w:before="15"/>
              <w:ind w:left="28"/>
            </w:pPr>
            <w:r>
              <w:t>Вторник</w:t>
            </w: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5"/>
              <w:ind w:left="31"/>
            </w:pPr>
            <w:r>
              <w:t>9.00-10.00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5"/>
              <w:ind w:left="30"/>
            </w:pPr>
            <w:r>
              <w:t>Психологическое</w:t>
            </w:r>
            <w:r>
              <w:rPr>
                <w:spacing w:val="-3"/>
              </w:rPr>
              <w:t xml:space="preserve"> </w:t>
            </w:r>
            <w:r>
              <w:t>консультирование</w:t>
            </w:r>
            <w:r>
              <w:rPr>
                <w:spacing w:val="-2"/>
              </w:rPr>
              <w:t xml:space="preserve"> </w:t>
            </w:r>
            <w:r>
              <w:t>родителей</w:t>
            </w:r>
          </w:p>
        </w:tc>
      </w:tr>
      <w:tr w:rsidR="0031363F">
        <w:trPr>
          <w:trHeight w:val="753"/>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10.00-13.00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line="276" w:lineRule="auto"/>
              <w:ind w:left="30" w:right="207"/>
            </w:pPr>
            <w:r>
              <w:t>Индивидуальная коррекционно-развивающая работа с учащимися (по</w:t>
            </w:r>
            <w:r>
              <w:rPr>
                <w:spacing w:val="-52"/>
              </w:rPr>
              <w:t xml:space="preserve"> </w:t>
            </w:r>
            <w:r>
              <w:t>плану)</w:t>
            </w:r>
          </w:p>
        </w:tc>
      </w:tr>
      <w:tr w:rsidR="0031363F">
        <w:trPr>
          <w:trHeight w:val="460"/>
        </w:trPr>
        <w:tc>
          <w:tcPr>
            <w:tcW w:w="1390" w:type="dxa"/>
            <w:vMerge w:val="restart"/>
            <w:tcBorders>
              <w:top w:val="single" w:sz="2" w:space="0" w:color="808080"/>
              <w:bottom w:val="single" w:sz="2" w:space="0" w:color="808080"/>
              <w:right w:val="single" w:sz="2" w:space="0" w:color="808080"/>
            </w:tcBorders>
          </w:tcPr>
          <w:p w:rsidR="0031363F" w:rsidRDefault="00C265CA">
            <w:pPr>
              <w:pStyle w:val="TableParagraph"/>
              <w:spacing w:before="17"/>
              <w:ind w:left="28"/>
            </w:pPr>
            <w:r>
              <w:t>Среда</w:t>
            </w: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9.00-10.30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0"/>
            </w:pPr>
            <w:r>
              <w:t>Индивидуальная</w:t>
            </w:r>
            <w:r>
              <w:rPr>
                <w:spacing w:val="-5"/>
              </w:rPr>
              <w:t xml:space="preserve"> </w:t>
            </w:r>
            <w:r>
              <w:t>профилактическая</w:t>
            </w:r>
            <w:r>
              <w:rPr>
                <w:spacing w:val="-3"/>
              </w:rPr>
              <w:t xml:space="preserve"> </w:t>
            </w:r>
            <w:r>
              <w:t>работа</w:t>
            </w:r>
            <w:r>
              <w:rPr>
                <w:spacing w:val="-4"/>
              </w:rPr>
              <w:t xml:space="preserve"> </w:t>
            </w:r>
            <w:r>
              <w:t>с</w:t>
            </w:r>
            <w:r>
              <w:rPr>
                <w:spacing w:val="-3"/>
              </w:rPr>
              <w:t xml:space="preserve"> </w:t>
            </w:r>
            <w:r>
              <w:t>учащимися</w:t>
            </w:r>
            <w:r>
              <w:rPr>
                <w:spacing w:val="-4"/>
              </w:rPr>
              <w:t xml:space="preserve"> </w:t>
            </w:r>
            <w:r>
              <w:t>(по</w:t>
            </w:r>
            <w:r>
              <w:rPr>
                <w:spacing w:val="-3"/>
              </w:rPr>
              <w:t xml:space="preserve"> </w:t>
            </w:r>
            <w:r>
              <w:t>плану)</w:t>
            </w:r>
          </w:p>
        </w:tc>
      </w:tr>
      <w:tr w:rsidR="0031363F">
        <w:trPr>
          <w:trHeight w:val="753"/>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10.30-11.30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line="276" w:lineRule="auto"/>
              <w:ind w:left="30" w:right="207"/>
            </w:pPr>
            <w:r>
              <w:t>Индивидуальная коррекционно-развивающая работа с учащимися (по</w:t>
            </w:r>
            <w:r>
              <w:rPr>
                <w:spacing w:val="-52"/>
              </w:rPr>
              <w:t xml:space="preserve"> </w:t>
            </w:r>
            <w:r>
              <w:t>плану)</w:t>
            </w:r>
          </w:p>
        </w:tc>
      </w:tr>
      <w:tr w:rsidR="0031363F">
        <w:trPr>
          <w:trHeight w:val="463"/>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11.30-13.30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0"/>
            </w:pPr>
            <w:r>
              <w:t>Психологическая</w:t>
            </w:r>
            <w:r>
              <w:rPr>
                <w:spacing w:val="-5"/>
              </w:rPr>
              <w:t xml:space="preserve"> </w:t>
            </w:r>
            <w:r>
              <w:t>диагностика</w:t>
            </w:r>
            <w:r>
              <w:rPr>
                <w:spacing w:val="-2"/>
              </w:rPr>
              <w:t xml:space="preserve"> </w:t>
            </w:r>
            <w:r>
              <w:t>(по</w:t>
            </w:r>
            <w:r>
              <w:rPr>
                <w:spacing w:val="-2"/>
              </w:rPr>
              <w:t xml:space="preserve"> </w:t>
            </w:r>
            <w:r>
              <w:t>плану)</w:t>
            </w:r>
          </w:p>
        </w:tc>
      </w:tr>
      <w:tr w:rsidR="0031363F">
        <w:trPr>
          <w:trHeight w:val="461"/>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6"/>
              <w:ind w:left="31"/>
            </w:pPr>
            <w:r>
              <w:t>13.30-14.30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6"/>
              <w:ind w:left="30"/>
            </w:pPr>
            <w:r>
              <w:t>Психологическое</w:t>
            </w:r>
            <w:r>
              <w:rPr>
                <w:spacing w:val="-4"/>
              </w:rPr>
              <w:t xml:space="preserve"> </w:t>
            </w:r>
            <w:r>
              <w:t>просвещение</w:t>
            </w:r>
            <w:r>
              <w:rPr>
                <w:spacing w:val="-3"/>
              </w:rPr>
              <w:t xml:space="preserve"> </w:t>
            </w:r>
            <w:r>
              <w:t>участников</w:t>
            </w:r>
            <w:r>
              <w:rPr>
                <w:spacing w:val="-4"/>
              </w:rPr>
              <w:t xml:space="preserve"> </w:t>
            </w:r>
            <w:r>
              <w:t>образовательного</w:t>
            </w:r>
            <w:r>
              <w:rPr>
                <w:spacing w:val="-4"/>
              </w:rPr>
              <w:t xml:space="preserve"> </w:t>
            </w:r>
            <w:r>
              <w:t>процесса</w:t>
            </w:r>
          </w:p>
        </w:tc>
      </w:tr>
      <w:tr w:rsidR="0031363F">
        <w:trPr>
          <w:trHeight w:val="463"/>
        </w:trPr>
        <w:tc>
          <w:tcPr>
            <w:tcW w:w="1390" w:type="dxa"/>
            <w:vMerge w:val="restart"/>
            <w:tcBorders>
              <w:top w:val="single" w:sz="2" w:space="0" w:color="808080"/>
              <w:bottom w:val="single" w:sz="2" w:space="0" w:color="808080"/>
              <w:right w:val="single" w:sz="2" w:space="0" w:color="808080"/>
            </w:tcBorders>
          </w:tcPr>
          <w:p w:rsidR="0031363F" w:rsidRDefault="00C265CA">
            <w:pPr>
              <w:pStyle w:val="TableParagraph"/>
              <w:spacing w:before="17"/>
              <w:ind w:left="28"/>
            </w:pPr>
            <w:r>
              <w:t>Пятница</w:t>
            </w: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8.30-9.30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0"/>
            </w:pPr>
            <w:r>
              <w:t>Психологическая</w:t>
            </w:r>
            <w:r>
              <w:rPr>
                <w:spacing w:val="-5"/>
              </w:rPr>
              <w:t xml:space="preserve"> </w:t>
            </w:r>
            <w:r>
              <w:t>диагностика</w:t>
            </w:r>
            <w:r>
              <w:rPr>
                <w:spacing w:val="-2"/>
              </w:rPr>
              <w:t xml:space="preserve"> </w:t>
            </w:r>
            <w:r>
              <w:t>(по</w:t>
            </w:r>
            <w:r>
              <w:rPr>
                <w:spacing w:val="-2"/>
              </w:rPr>
              <w:t xml:space="preserve"> </w:t>
            </w:r>
            <w:r>
              <w:t>плану)</w:t>
            </w:r>
          </w:p>
        </w:tc>
      </w:tr>
      <w:tr w:rsidR="0031363F">
        <w:trPr>
          <w:trHeight w:val="460"/>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9.30-10.30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0"/>
            </w:pPr>
            <w:r>
              <w:t>Групповая</w:t>
            </w:r>
            <w:r>
              <w:rPr>
                <w:spacing w:val="-3"/>
              </w:rPr>
              <w:t xml:space="preserve"> </w:t>
            </w:r>
            <w:r>
              <w:t>коррекционно-развивающая</w:t>
            </w:r>
            <w:r>
              <w:rPr>
                <w:spacing w:val="-4"/>
              </w:rPr>
              <w:t xml:space="preserve"> </w:t>
            </w:r>
            <w:r>
              <w:t>работа</w:t>
            </w:r>
            <w:r>
              <w:rPr>
                <w:spacing w:val="-6"/>
              </w:rPr>
              <w:t xml:space="preserve"> </w:t>
            </w:r>
            <w:r>
              <w:t>с</w:t>
            </w:r>
            <w:r>
              <w:rPr>
                <w:spacing w:val="-2"/>
              </w:rPr>
              <w:t xml:space="preserve"> </w:t>
            </w:r>
            <w:r>
              <w:t>учащимися</w:t>
            </w:r>
            <w:r>
              <w:rPr>
                <w:spacing w:val="-4"/>
              </w:rPr>
              <w:t xml:space="preserve"> </w:t>
            </w:r>
            <w:r>
              <w:t>(по</w:t>
            </w:r>
            <w:r>
              <w:rPr>
                <w:spacing w:val="-3"/>
              </w:rPr>
              <w:t xml:space="preserve"> </w:t>
            </w:r>
            <w:r>
              <w:t>плану)</w:t>
            </w:r>
          </w:p>
        </w:tc>
      </w:tr>
      <w:tr w:rsidR="0031363F">
        <w:trPr>
          <w:trHeight w:val="462"/>
        </w:trPr>
        <w:tc>
          <w:tcPr>
            <w:tcW w:w="1390" w:type="dxa"/>
            <w:vMerge/>
            <w:tcBorders>
              <w:top w:val="nil"/>
              <w:bottom w:val="single" w:sz="2" w:space="0" w:color="808080"/>
              <w:right w:val="single" w:sz="2" w:space="0" w:color="808080"/>
            </w:tcBorders>
          </w:tcPr>
          <w:p w:rsidR="0031363F" w:rsidRDefault="0031363F">
            <w:pPr>
              <w:rPr>
                <w:sz w:val="2"/>
                <w:szCs w:val="2"/>
              </w:rPr>
            </w:pPr>
          </w:p>
        </w:tc>
        <w:tc>
          <w:tcPr>
            <w:tcW w:w="2096"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1"/>
            </w:pPr>
            <w:r>
              <w:t>10.30-12.00</w:t>
            </w:r>
          </w:p>
        </w:tc>
        <w:tc>
          <w:tcPr>
            <w:tcW w:w="6851" w:type="dxa"/>
            <w:tcBorders>
              <w:top w:val="single" w:sz="2" w:space="0" w:color="808080"/>
              <w:left w:val="single" w:sz="2" w:space="0" w:color="808080"/>
              <w:bottom w:val="single" w:sz="2" w:space="0" w:color="808080"/>
              <w:right w:val="single" w:sz="2" w:space="0" w:color="808080"/>
            </w:tcBorders>
          </w:tcPr>
          <w:p w:rsidR="0031363F" w:rsidRDefault="00C265CA">
            <w:pPr>
              <w:pStyle w:val="TableParagraph"/>
              <w:spacing w:before="17"/>
              <w:ind w:left="30"/>
            </w:pPr>
            <w:r>
              <w:t>Индивидуальная</w:t>
            </w:r>
            <w:r>
              <w:rPr>
                <w:spacing w:val="-5"/>
              </w:rPr>
              <w:t xml:space="preserve"> </w:t>
            </w:r>
            <w:r>
              <w:t>профилактическая</w:t>
            </w:r>
            <w:r>
              <w:rPr>
                <w:spacing w:val="-3"/>
              </w:rPr>
              <w:t xml:space="preserve"> </w:t>
            </w:r>
            <w:r>
              <w:t>работа</w:t>
            </w:r>
            <w:r>
              <w:rPr>
                <w:spacing w:val="-4"/>
              </w:rPr>
              <w:t xml:space="preserve"> </w:t>
            </w:r>
            <w:r>
              <w:t>с</w:t>
            </w:r>
            <w:r>
              <w:rPr>
                <w:spacing w:val="-3"/>
              </w:rPr>
              <w:t xml:space="preserve"> </w:t>
            </w:r>
            <w:r>
              <w:t>учащимися</w:t>
            </w:r>
            <w:r>
              <w:rPr>
                <w:spacing w:val="-4"/>
              </w:rPr>
              <w:t xml:space="preserve"> </w:t>
            </w:r>
            <w:r>
              <w:t>(по</w:t>
            </w:r>
            <w:r>
              <w:rPr>
                <w:spacing w:val="-3"/>
              </w:rPr>
              <w:t xml:space="preserve"> </w:t>
            </w:r>
            <w:r>
              <w:t>плану)</w:t>
            </w:r>
          </w:p>
        </w:tc>
      </w:tr>
    </w:tbl>
    <w:p w:rsidR="0031363F" w:rsidRDefault="00C265CA">
      <w:pPr>
        <w:pStyle w:val="21"/>
        <w:numPr>
          <w:ilvl w:val="2"/>
          <w:numId w:val="8"/>
        </w:numPr>
        <w:tabs>
          <w:tab w:val="left" w:pos="2275"/>
        </w:tabs>
        <w:spacing w:before="7" w:line="276" w:lineRule="auto"/>
        <w:ind w:left="982" w:right="1083" w:firstLine="707"/>
      </w:pPr>
      <w:bookmarkStart w:id="27" w:name="_TOC_250001"/>
      <w:r>
        <w:t>Финансово-экономические условия реализации образовательной</w:t>
      </w:r>
      <w:r>
        <w:rPr>
          <w:spacing w:val="-62"/>
        </w:rPr>
        <w:t xml:space="preserve"> </w:t>
      </w:r>
      <w:r>
        <w:t>программы</w:t>
      </w:r>
      <w:r>
        <w:rPr>
          <w:spacing w:val="-2"/>
        </w:rPr>
        <w:t xml:space="preserve"> </w:t>
      </w:r>
      <w:r>
        <w:t>основного</w:t>
      </w:r>
      <w:r>
        <w:rPr>
          <w:spacing w:val="-1"/>
        </w:rPr>
        <w:t xml:space="preserve"> </w:t>
      </w:r>
      <w:r>
        <w:t>общего</w:t>
      </w:r>
      <w:r>
        <w:rPr>
          <w:spacing w:val="-1"/>
        </w:rPr>
        <w:t xml:space="preserve"> </w:t>
      </w:r>
      <w:bookmarkEnd w:id="27"/>
      <w:r>
        <w:t>образования</w:t>
      </w:r>
    </w:p>
    <w:p w:rsidR="0031363F" w:rsidRDefault="00C265CA">
      <w:pPr>
        <w:pStyle w:val="a3"/>
        <w:spacing w:before="114" w:line="276" w:lineRule="auto"/>
        <w:ind w:left="982" w:right="730" w:firstLine="707"/>
      </w:pPr>
      <w:r>
        <w:t>Финансовое обеспечение реализации образовательной программы основного</w:t>
      </w:r>
      <w:r>
        <w:rPr>
          <w:spacing w:val="-62"/>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исполнение</w:t>
      </w:r>
      <w:r>
        <w:rPr>
          <w:spacing w:val="1"/>
        </w:rPr>
        <w:t xml:space="preserve"> </w:t>
      </w:r>
      <w:r>
        <w:t>расходных</w:t>
      </w:r>
      <w:r>
        <w:rPr>
          <w:spacing w:val="1"/>
        </w:rPr>
        <w:t xml:space="preserve"> </w:t>
      </w:r>
      <w:r>
        <w:t>обязательств,</w:t>
      </w:r>
      <w:r>
        <w:rPr>
          <w:spacing w:val="1"/>
        </w:rPr>
        <w:t xml:space="preserve"> </w:t>
      </w:r>
      <w:r>
        <w:t>обеспечивающих государственные гарантии прав на получение общедоступного и</w:t>
      </w:r>
      <w:r>
        <w:rPr>
          <w:spacing w:val="1"/>
        </w:rPr>
        <w:t xml:space="preserve"> </w:t>
      </w:r>
      <w:r>
        <w:t>бесплатного</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Объем</w:t>
      </w:r>
      <w:r>
        <w:rPr>
          <w:spacing w:val="1"/>
        </w:rPr>
        <w:t xml:space="preserve"> </w:t>
      </w:r>
      <w:r>
        <w:t>действующих</w:t>
      </w:r>
      <w:r>
        <w:rPr>
          <w:spacing w:val="1"/>
        </w:rPr>
        <w:t xml:space="preserve"> </w:t>
      </w:r>
      <w:r>
        <w:t>расходных</w:t>
      </w:r>
      <w:r>
        <w:rPr>
          <w:spacing w:val="1"/>
        </w:rPr>
        <w:t xml:space="preserve"> </w:t>
      </w:r>
      <w:r>
        <w:t>обязательств</w:t>
      </w:r>
      <w:r>
        <w:rPr>
          <w:spacing w:val="-4"/>
        </w:rPr>
        <w:t xml:space="preserve"> </w:t>
      </w:r>
      <w:r>
        <w:t>отражается</w:t>
      </w:r>
      <w:r>
        <w:rPr>
          <w:spacing w:val="-4"/>
        </w:rPr>
        <w:t xml:space="preserve"> </w:t>
      </w:r>
      <w:r>
        <w:t>в</w:t>
      </w:r>
      <w:r>
        <w:rPr>
          <w:spacing w:val="-4"/>
        </w:rPr>
        <w:t xml:space="preserve"> </w:t>
      </w:r>
      <w:r>
        <w:t>государственном</w:t>
      </w:r>
      <w:r>
        <w:rPr>
          <w:spacing w:val="-4"/>
        </w:rPr>
        <w:t xml:space="preserve"> </w:t>
      </w:r>
      <w:r>
        <w:t>задании</w:t>
      </w:r>
      <w:r>
        <w:rPr>
          <w:spacing w:val="-2"/>
        </w:rPr>
        <w:t xml:space="preserve"> </w:t>
      </w:r>
      <w:r>
        <w:t>образовательной</w:t>
      </w:r>
      <w:r>
        <w:rPr>
          <w:spacing w:val="-4"/>
        </w:rPr>
        <w:t xml:space="preserve"> </w:t>
      </w:r>
      <w:r>
        <w:t>организации.</w:t>
      </w:r>
    </w:p>
    <w:p w:rsidR="0031363F" w:rsidRDefault="00C265CA">
      <w:pPr>
        <w:pStyle w:val="a3"/>
        <w:spacing w:before="119" w:line="276" w:lineRule="auto"/>
        <w:ind w:left="982" w:right="735" w:firstLine="707"/>
      </w:pPr>
      <w:r>
        <w:t>Государственное</w:t>
      </w:r>
      <w:r>
        <w:rPr>
          <w:spacing w:val="1"/>
        </w:rPr>
        <w:t xml:space="preserve"> </w:t>
      </w:r>
      <w:r>
        <w:t>задание</w:t>
      </w:r>
      <w:r>
        <w:rPr>
          <w:spacing w:val="1"/>
        </w:rPr>
        <w:t xml:space="preserve"> </w:t>
      </w:r>
      <w:r>
        <w:t>устанавливает</w:t>
      </w:r>
      <w:r>
        <w:rPr>
          <w:spacing w:val="1"/>
        </w:rPr>
        <w:t xml:space="preserve"> </w:t>
      </w:r>
      <w:r>
        <w:t>показатели,</w:t>
      </w:r>
      <w:r>
        <w:rPr>
          <w:spacing w:val="1"/>
        </w:rPr>
        <w:t xml:space="preserve"> </w:t>
      </w:r>
      <w:r>
        <w:t>характеризующие</w:t>
      </w:r>
      <w:r>
        <w:rPr>
          <w:spacing w:val="1"/>
        </w:rPr>
        <w:t xml:space="preserve"> </w:t>
      </w:r>
      <w:r>
        <w:t>качество и (или) объем (содержание) государственной услуги (работы), а также</w:t>
      </w:r>
      <w:r>
        <w:rPr>
          <w:spacing w:val="1"/>
        </w:rPr>
        <w:t xml:space="preserve"> </w:t>
      </w:r>
      <w:r>
        <w:t>порядок</w:t>
      </w:r>
      <w:r>
        <w:rPr>
          <w:spacing w:val="-2"/>
        </w:rPr>
        <w:t xml:space="preserve"> </w:t>
      </w:r>
      <w:r>
        <w:t>ее</w:t>
      </w:r>
      <w:r>
        <w:rPr>
          <w:spacing w:val="2"/>
        </w:rPr>
        <w:t xml:space="preserve"> </w:t>
      </w:r>
      <w:r>
        <w:t>оказания</w:t>
      </w:r>
      <w:r>
        <w:rPr>
          <w:spacing w:val="-1"/>
        </w:rPr>
        <w:t xml:space="preserve"> </w:t>
      </w:r>
      <w:r>
        <w:t>(выполнения).</w:t>
      </w:r>
    </w:p>
    <w:p w:rsidR="0031363F" w:rsidRDefault="00C265CA">
      <w:pPr>
        <w:pStyle w:val="a3"/>
        <w:spacing w:before="121" w:line="276" w:lineRule="auto"/>
        <w:ind w:left="982" w:right="732" w:firstLine="707"/>
      </w:pPr>
      <w:r>
        <w:t>Финансовое обеспечение реализации образовательной программы основного</w:t>
      </w:r>
      <w:r>
        <w:rPr>
          <w:spacing w:val="-62"/>
        </w:rPr>
        <w:t xml:space="preserve"> </w:t>
      </w:r>
      <w:r>
        <w:t>общего</w:t>
      </w:r>
      <w:r>
        <w:rPr>
          <w:spacing w:val="-13"/>
        </w:rPr>
        <w:t xml:space="preserve"> </w:t>
      </w:r>
      <w:r>
        <w:t>образования</w:t>
      </w:r>
      <w:r>
        <w:rPr>
          <w:spacing w:val="-11"/>
        </w:rPr>
        <w:t xml:space="preserve"> </w:t>
      </w:r>
      <w:r>
        <w:t>бюджетного</w:t>
      </w:r>
      <w:r>
        <w:rPr>
          <w:spacing w:val="-9"/>
        </w:rPr>
        <w:t xml:space="preserve"> </w:t>
      </w:r>
      <w:r>
        <w:t>учреждения</w:t>
      </w:r>
      <w:r>
        <w:rPr>
          <w:spacing w:val="-11"/>
        </w:rPr>
        <w:t xml:space="preserve"> </w:t>
      </w:r>
      <w:r>
        <w:t>осуществляется</w:t>
      </w:r>
      <w:r>
        <w:rPr>
          <w:spacing w:val="-12"/>
        </w:rPr>
        <w:t xml:space="preserve"> </w:t>
      </w:r>
      <w:r>
        <w:t>исходя</w:t>
      </w:r>
      <w:r>
        <w:rPr>
          <w:spacing w:val="-62"/>
        </w:rPr>
        <w:t xml:space="preserve"> </w:t>
      </w:r>
      <w:r>
        <w:t>из расходных обязательств на основе государственного (муниципального) задания</w:t>
      </w:r>
      <w:r>
        <w:rPr>
          <w:spacing w:val="1"/>
        </w:rPr>
        <w:t xml:space="preserve"> </w:t>
      </w:r>
      <w:r>
        <w:t>по</w:t>
      </w:r>
      <w:r>
        <w:rPr>
          <w:spacing w:val="-3"/>
        </w:rPr>
        <w:t xml:space="preserve"> </w:t>
      </w:r>
      <w:r>
        <w:t>оказанию</w:t>
      </w:r>
      <w:r>
        <w:rPr>
          <w:spacing w:val="-2"/>
        </w:rPr>
        <w:t xml:space="preserve"> </w:t>
      </w:r>
      <w:r>
        <w:t>государственных</w:t>
      </w:r>
      <w:r>
        <w:rPr>
          <w:spacing w:val="-2"/>
        </w:rPr>
        <w:t xml:space="preserve"> </w:t>
      </w:r>
      <w:r>
        <w:t>(муниципальных)</w:t>
      </w:r>
      <w:r>
        <w:rPr>
          <w:spacing w:val="-2"/>
        </w:rPr>
        <w:t xml:space="preserve"> </w:t>
      </w:r>
      <w:r>
        <w:t>образовательных услуг.</w:t>
      </w:r>
    </w:p>
    <w:p w:rsidR="0031363F" w:rsidRDefault="00C265CA">
      <w:pPr>
        <w:pStyle w:val="a3"/>
        <w:spacing w:before="120" w:line="276" w:lineRule="auto"/>
        <w:ind w:left="982" w:right="728" w:firstLine="707"/>
      </w:pPr>
      <w:r>
        <w:t>Обеспечение</w:t>
      </w:r>
      <w:r>
        <w:rPr>
          <w:spacing w:val="1"/>
        </w:rPr>
        <w:t xml:space="preserve"> </w:t>
      </w:r>
      <w:r>
        <w:t>государственных</w:t>
      </w:r>
      <w:r>
        <w:rPr>
          <w:spacing w:val="1"/>
        </w:rPr>
        <w:t xml:space="preserve"> </w:t>
      </w:r>
      <w:r>
        <w:t>гарантий</w:t>
      </w:r>
      <w:r>
        <w:rPr>
          <w:spacing w:val="1"/>
        </w:rPr>
        <w:t xml:space="preserve"> </w:t>
      </w:r>
      <w:r>
        <w:t>реализации</w:t>
      </w:r>
      <w:r>
        <w:rPr>
          <w:spacing w:val="1"/>
        </w:rPr>
        <w:t xml:space="preserve"> </w:t>
      </w:r>
      <w:r>
        <w:t>прав</w:t>
      </w:r>
      <w:r>
        <w:rPr>
          <w:spacing w:val="1"/>
        </w:rPr>
        <w:t xml:space="preserve"> </w:t>
      </w:r>
      <w:r>
        <w:t>на</w:t>
      </w:r>
      <w:r>
        <w:rPr>
          <w:spacing w:val="1"/>
        </w:rPr>
        <w:t xml:space="preserve"> </w:t>
      </w:r>
      <w:r>
        <w:t>получение</w:t>
      </w:r>
      <w:r>
        <w:rPr>
          <w:spacing w:val="1"/>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общеобразовательных</w:t>
      </w:r>
      <w:r>
        <w:rPr>
          <w:spacing w:val="-8"/>
        </w:rPr>
        <w:t xml:space="preserve"> </w:t>
      </w:r>
      <w:r>
        <w:t>организациях</w:t>
      </w:r>
      <w:r>
        <w:rPr>
          <w:spacing w:val="-6"/>
        </w:rPr>
        <w:t xml:space="preserve"> </w:t>
      </w:r>
      <w:r>
        <w:t>осуществляется</w:t>
      </w:r>
      <w:r>
        <w:rPr>
          <w:spacing w:val="-6"/>
        </w:rPr>
        <w:t xml:space="preserve"> </w:t>
      </w:r>
      <w:r>
        <w:t>в</w:t>
      </w:r>
      <w:r>
        <w:rPr>
          <w:spacing w:val="-5"/>
        </w:rPr>
        <w:t xml:space="preserve"> </w:t>
      </w:r>
      <w:r>
        <w:t>соответствии</w:t>
      </w:r>
      <w:r>
        <w:rPr>
          <w:spacing w:val="-7"/>
        </w:rPr>
        <w:t xml:space="preserve"> </w:t>
      </w:r>
      <w:r>
        <w:t>с</w:t>
      </w:r>
      <w:r>
        <w:rPr>
          <w:spacing w:val="-6"/>
        </w:rPr>
        <w:t xml:space="preserve"> </w:t>
      </w:r>
      <w:r>
        <w:t>нормативами,</w:t>
      </w:r>
      <w:r>
        <w:rPr>
          <w:spacing w:val="-62"/>
        </w:rPr>
        <w:t xml:space="preserve"> </w:t>
      </w:r>
      <w:r>
        <w:t>определяемыми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p>
    <w:p w:rsidR="0031363F" w:rsidRDefault="00C265CA">
      <w:pPr>
        <w:pStyle w:val="a3"/>
        <w:spacing w:before="120" w:line="276" w:lineRule="auto"/>
        <w:ind w:left="982" w:right="732" w:firstLine="707"/>
      </w:pPr>
      <w:r>
        <w:t>При</w:t>
      </w:r>
      <w:r>
        <w:rPr>
          <w:spacing w:val="1"/>
        </w:rPr>
        <w:t xml:space="preserve"> </w:t>
      </w:r>
      <w:r>
        <w:t>этом</w:t>
      </w:r>
      <w:r>
        <w:rPr>
          <w:spacing w:val="1"/>
        </w:rPr>
        <w:t xml:space="preserve"> </w:t>
      </w:r>
      <w:r>
        <w:t>формирование</w:t>
      </w:r>
      <w:r>
        <w:rPr>
          <w:spacing w:val="1"/>
        </w:rPr>
        <w:t xml:space="preserve"> </w:t>
      </w:r>
      <w:r>
        <w:t>и</w:t>
      </w:r>
      <w:r>
        <w:rPr>
          <w:spacing w:val="1"/>
        </w:rPr>
        <w:t xml:space="preserve"> </w:t>
      </w:r>
      <w:r>
        <w:t>утверждение</w:t>
      </w:r>
      <w:r>
        <w:rPr>
          <w:spacing w:val="1"/>
        </w:rPr>
        <w:t xml:space="preserve"> </w:t>
      </w:r>
      <w:r>
        <w:t>нормативов</w:t>
      </w:r>
      <w:r>
        <w:rPr>
          <w:spacing w:val="1"/>
        </w:rPr>
        <w:t xml:space="preserve"> </w:t>
      </w:r>
      <w:r>
        <w:t>финансирования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реализации</w:t>
      </w:r>
      <w:r>
        <w:rPr>
          <w:spacing w:val="1"/>
        </w:rPr>
        <w:t xml:space="preserve"> </w:t>
      </w:r>
      <w:r>
        <w:t>программ</w:t>
      </w:r>
      <w:r>
        <w:rPr>
          <w:spacing w:val="1"/>
        </w:rPr>
        <w:t xml:space="preserve"> </w:t>
      </w:r>
      <w:r>
        <w:t>основного</w:t>
      </w:r>
      <w:r>
        <w:rPr>
          <w:spacing w:val="1"/>
        </w:rPr>
        <w:t xml:space="preserve"> </w:t>
      </w:r>
      <w:r>
        <w:t>общего образования, в том числе адаптированных, осуществляются в соответствии</w:t>
      </w:r>
      <w:r>
        <w:rPr>
          <w:spacing w:val="1"/>
        </w:rPr>
        <w:t xml:space="preserve"> </w:t>
      </w:r>
      <w:r>
        <w:t>с</w:t>
      </w:r>
      <w:r>
        <w:rPr>
          <w:spacing w:val="20"/>
        </w:rPr>
        <w:t xml:space="preserve"> </w:t>
      </w:r>
      <w:r>
        <w:t>общими</w:t>
      </w:r>
      <w:r>
        <w:rPr>
          <w:spacing w:val="19"/>
        </w:rPr>
        <w:t xml:space="preserve"> </w:t>
      </w:r>
      <w:r>
        <w:t>требованиями</w:t>
      </w:r>
      <w:r>
        <w:rPr>
          <w:spacing w:val="20"/>
        </w:rPr>
        <w:t xml:space="preserve"> </w:t>
      </w:r>
      <w:r>
        <w:t>к</w:t>
      </w:r>
      <w:r>
        <w:rPr>
          <w:spacing w:val="19"/>
        </w:rPr>
        <w:t xml:space="preserve"> </w:t>
      </w:r>
      <w:r>
        <w:t>определению</w:t>
      </w:r>
      <w:r>
        <w:rPr>
          <w:spacing w:val="20"/>
        </w:rPr>
        <w:t xml:space="preserve"> </w:t>
      </w:r>
      <w:r>
        <w:t>нормативных</w:t>
      </w:r>
      <w:r>
        <w:rPr>
          <w:spacing w:val="20"/>
        </w:rPr>
        <w:t xml:space="preserve"> </w:t>
      </w:r>
      <w:r>
        <w:t>затрат</w:t>
      </w:r>
      <w:r>
        <w:rPr>
          <w:spacing w:val="19"/>
        </w:rPr>
        <w:t xml:space="preserve"> </w:t>
      </w:r>
      <w:r>
        <w:t>на</w:t>
      </w:r>
      <w:r>
        <w:rPr>
          <w:spacing w:val="20"/>
        </w:rPr>
        <w:t xml:space="preserve"> </w:t>
      </w:r>
      <w:r>
        <w:t>оказание</w:t>
      </w:r>
    </w:p>
    <w:p w:rsidR="0031363F" w:rsidRDefault="0031363F">
      <w:pPr>
        <w:spacing w:line="276" w:lineRule="auto"/>
        <w:sectPr w:rsidR="0031363F">
          <w:pgSz w:w="11910" w:h="16840"/>
          <w:pgMar w:top="1100" w:right="120" w:bottom="1200" w:left="720" w:header="0" w:footer="925" w:gutter="0"/>
          <w:cols w:space="720"/>
        </w:sectPr>
      </w:pPr>
    </w:p>
    <w:p w:rsidR="0031363F" w:rsidRDefault="00C265CA">
      <w:pPr>
        <w:pStyle w:val="a3"/>
        <w:spacing w:before="67" w:line="276" w:lineRule="auto"/>
        <w:ind w:left="982" w:right="729"/>
      </w:pPr>
      <w:r>
        <w:lastRenderedPageBreak/>
        <w:t>государственных</w:t>
      </w:r>
      <w:r>
        <w:rPr>
          <w:spacing w:val="-12"/>
        </w:rPr>
        <w:t xml:space="preserve"> </w:t>
      </w:r>
      <w:r>
        <w:t>(муниципальных)</w:t>
      </w:r>
      <w:r>
        <w:rPr>
          <w:spacing w:val="-6"/>
        </w:rPr>
        <w:t xml:space="preserve"> </w:t>
      </w:r>
      <w:r>
        <w:t>услуг</w:t>
      </w:r>
      <w:r>
        <w:rPr>
          <w:spacing w:val="-9"/>
        </w:rPr>
        <w:t xml:space="preserve"> </w:t>
      </w:r>
      <w:r>
        <w:t>в</w:t>
      </w:r>
      <w:r>
        <w:rPr>
          <w:spacing w:val="-10"/>
        </w:rPr>
        <w:t xml:space="preserve"> </w:t>
      </w:r>
      <w:r>
        <w:t>сфере</w:t>
      </w:r>
      <w:r>
        <w:rPr>
          <w:spacing w:val="-10"/>
        </w:rPr>
        <w:t xml:space="preserve"> </w:t>
      </w:r>
      <w:r>
        <w:t>дошкольного,</w:t>
      </w:r>
      <w:r>
        <w:rPr>
          <w:spacing w:val="-9"/>
        </w:rPr>
        <w:t xml:space="preserve"> </w:t>
      </w:r>
      <w:r>
        <w:t>начального</w:t>
      </w:r>
      <w:r>
        <w:rPr>
          <w:spacing w:val="-11"/>
        </w:rPr>
        <w:t xml:space="preserve"> </w:t>
      </w:r>
      <w:r>
        <w:t>общего,</w:t>
      </w:r>
      <w:r>
        <w:rPr>
          <w:spacing w:val="-63"/>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w:t>
      </w:r>
      <w:r>
        <w:rPr>
          <w:spacing w:val="-62"/>
        </w:rPr>
        <w:t xml:space="preserve"> </w:t>
      </w:r>
      <w:r>
        <w:t>профессионального</w:t>
      </w:r>
      <w:r>
        <w:rPr>
          <w:spacing w:val="1"/>
        </w:rPr>
        <w:t xml:space="preserve"> </w:t>
      </w:r>
      <w:r>
        <w:t>образования</w:t>
      </w:r>
      <w:r>
        <w:rPr>
          <w:spacing w:val="1"/>
        </w:rPr>
        <w:t xml:space="preserve"> </w:t>
      </w:r>
      <w:r>
        <w:t>для</w:t>
      </w:r>
      <w:r>
        <w:rPr>
          <w:spacing w:val="1"/>
        </w:rPr>
        <w:t xml:space="preserve"> </w:t>
      </w:r>
      <w:r>
        <w:t>лиц,</w:t>
      </w:r>
      <w:r>
        <w:rPr>
          <w:spacing w:val="1"/>
        </w:rPr>
        <w:t xml:space="preserve"> </w:t>
      </w:r>
      <w:r>
        <w:t>имеющих</w:t>
      </w:r>
      <w:r>
        <w:rPr>
          <w:spacing w:val="1"/>
        </w:rPr>
        <w:t xml:space="preserve"> </w:t>
      </w:r>
      <w:r>
        <w:t>или</w:t>
      </w:r>
      <w:r>
        <w:rPr>
          <w:spacing w:val="1"/>
        </w:rPr>
        <w:t xml:space="preserve"> </w:t>
      </w:r>
      <w:r>
        <w:t>получающих</w:t>
      </w:r>
      <w:r>
        <w:rPr>
          <w:spacing w:val="1"/>
        </w:rPr>
        <w:t xml:space="preserve"> </w:t>
      </w:r>
      <w:r>
        <w:t>среднее</w:t>
      </w:r>
      <w:r>
        <w:rPr>
          <w:spacing w:val="1"/>
        </w:rPr>
        <w:t xml:space="preserve"> </w:t>
      </w:r>
      <w:r>
        <w:t>профессиональное образование, профессионального обучения, применяемых при</w:t>
      </w:r>
      <w:r>
        <w:rPr>
          <w:spacing w:val="1"/>
        </w:rPr>
        <w:t xml:space="preserve"> </w:t>
      </w:r>
      <w:r>
        <w:t>расчете</w:t>
      </w:r>
      <w:r>
        <w:rPr>
          <w:spacing w:val="-10"/>
        </w:rPr>
        <w:t xml:space="preserve"> </w:t>
      </w:r>
      <w:r>
        <w:t>объема</w:t>
      </w:r>
      <w:r>
        <w:rPr>
          <w:spacing w:val="-12"/>
        </w:rPr>
        <w:t xml:space="preserve"> </w:t>
      </w:r>
      <w:r>
        <w:t>субсидии</w:t>
      </w:r>
      <w:r>
        <w:rPr>
          <w:spacing w:val="-10"/>
        </w:rPr>
        <w:t xml:space="preserve"> </w:t>
      </w:r>
      <w:r>
        <w:t>на</w:t>
      </w:r>
      <w:r>
        <w:rPr>
          <w:spacing w:val="-11"/>
        </w:rPr>
        <w:t xml:space="preserve"> </w:t>
      </w:r>
      <w:r>
        <w:t>финансовое</w:t>
      </w:r>
      <w:r>
        <w:rPr>
          <w:spacing w:val="-10"/>
        </w:rPr>
        <w:t xml:space="preserve"> </w:t>
      </w:r>
      <w:r>
        <w:t>обеспечение</w:t>
      </w:r>
      <w:r>
        <w:rPr>
          <w:spacing w:val="-11"/>
        </w:rPr>
        <w:t xml:space="preserve"> </w:t>
      </w:r>
      <w:r>
        <w:t>выполнения</w:t>
      </w:r>
      <w:r>
        <w:rPr>
          <w:spacing w:val="-11"/>
        </w:rPr>
        <w:t xml:space="preserve"> </w:t>
      </w:r>
      <w:r>
        <w:t>государственного</w:t>
      </w:r>
      <w:r>
        <w:rPr>
          <w:spacing w:val="-63"/>
        </w:rPr>
        <w:t xml:space="preserve"> </w:t>
      </w:r>
      <w:r>
        <w:t>(муниципального) задания на оказание государственных (муниципальных) услуг</w:t>
      </w:r>
      <w:r>
        <w:rPr>
          <w:spacing w:val="1"/>
        </w:rPr>
        <w:t xml:space="preserve"> </w:t>
      </w:r>
      <w:r>
        <w:t>(выполнение</w:t>
      </w:r>
      <w:r>
        <w:rPr>
          <w:spacing w:val="-2"/>
        </w:rPr>
        <w:t xml:space="preserve"> </w:t>
      </w:r>
      <w:r>
        <w:t>работ) государственным</w:t>
      </w:r>
      <w:r>
        <w:rPr>
          <w:spacing w:val="-2"/>
        </w:rPr>
        <w:t xml:space="preserve"> </w:t>
      </w:r>
      <w:r>
        <w:t>(муниципальным)</w:t>
      </w:r>
      <w:r>
        <w:rPr>
          <w:spacing w:val="3"/>
        </w:rPr>
        <w:t xml:space="preserve"> </w:t>
      </w:r>
      <w:r>
        <w:t>учреждением.</w:t>
      </w:r>
    </w:p>
    <w:p w:rsidR="0031363F" w:rsidRDefault="00C265CA">
      <w:pPr>
        <w:pStyle w:val="a3"/>
        <w:spacing w:before="2" w:line="276" w:lineRule="auto"/>
        <w:ind w:left="982" w:right="729" w:firstLine="707"/>
      </w:pPr>
      <w:r>
        <w:t>Норматив</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гарантированный</w:t>
      </w:r>
      <w:r>
        <w:rPr>
          <w:spacing w:val="1"/>
        </w:rPr>
        <w:t xml:space="preserve"> </w:t>
      </w:r>
      <w:r>
        <w:t>минимально</w:t>
      </w:r>
      <w:r>
        <w:rPr>
          <w:spacing w:val="1"/>
        </w:rPr>
        <w:t xml:space="preserve"> </w:t>
      </w:r>
      <w:r>
        <w:t>допустимый</w:t>
      </w:r>
      <w:r>
        <w:rPr>
          <w:spacing w:val="1"/>
        </w:rPr>
        <w:t xml:space="preserve"> </w:t>
      </w:r>
      <w:r>
        <w:t>объем</w:t>
      </w:r>
      <w:r>
        <w:rPr>
          <w:spacing w:val="1"/>
        </w:rPr>
        <w:t xml:space="preserve"> </w:t>
      </w:r>
      <w:r>
        <w:t>финансовых средств в год в расчете на одного обучающегося, необходимый для</w:t>
      </w:r>
      <w:r>
        <w:rPr>
          <w:spacing w:val="1"/>
        </w:rPr>
        <w:t xml:space="preserve"> </w:t>
      </w:r>
      <w:r>
        <w:t>реализации</w:t>
      </w:r>
      <w:r>
        <w:rPr>
          <w:spacing w:val="-5"/>
        </w:rPr>
        <w:t xml:space="preserve"> </w:t>
      </w:r>
      <w:r>
        <w:t>образовательной</w:t>
      </w:r>
      <w:r>
        <w:rPr>
          <w:spacing w:val="-3"/>
        </w:rPr>
        <w:t xml:space="preserve"> </w:t>
      </w:r>
      <w:r>
        <w:t>программы</w:t>
      </w:r>
      <w:r>
        <w:rPr>
          <w:spacing w:val="-3"/>
        </w:rPr>
        <w:t xml:space="preserve"> </w:t>
      </w:r>
      <w:r>
        <w:t>основного</w:t>
      </w:r>
      <w:r>
        <w:rPr>
          <w:spacing w:val="-4"/>
        </w:rPr>
        <w:t xml:space="preserve"> </w:t>
      </w:r>
      <w:r>
        <w:t>общего</w:t>
      </w:r>
      <w:r>
        <w:rPr>
          <w:spacing w:val="-4"/>
        </w:rPr>
        <w:t xml:space="preserve"> </w:t>
      </w:r>
      <w:r>
        <w:t>образования,</w:t>
      </w:r>
      <w:r>
        <w:rPr>
          <w:spacing w:val="-4"/>
        </w:rPr>
        <w:t xml:space="preserve"> </w:t>
      </w:r>
      <w:r>
        <w:t>включает:</w:t>
      </w:r>
    </w:p>
    <w:p w:rsidR="0031363F" w:rsidRDefault="00C265CA">
      <w:pPr>
        <w:pStyle w:val="a5"/>
        <w:numPr>
          <w:ilvl w:val="1"/>
          <w:numId w:val="4"/>
        </w:numPr>
        <w:tabs>
          <w:tab w:val="left" w:pos="1962"/>
        </w:tabs>
        <w:spacing w:before="1" w:line="276" w:lineRule="auto"/>
        <w:ind w:right="727" w:firstLine="707"/>
        <w:rPr>
          <w:sz w:val="26"/>
        </w:rPr>
      </w:pPr>
      <w:r>
        <w:rPr>
          <w:sz w:val="26"/>
        </w:rPr>
        <w:t>расходы</w:t>
      </w:r>
      <w:r>
        <w:rPr>
          <w:spacing w:val="1"/>
          <w:sz w:val="26"/>
        </w:rPr>
        <w:t xml:space="preserve"> </w:t>
      </w:r>
      <w:r>
        <w:rPr>
          <w:sz w:val="26"/>
        </w:rPr>
        <w:t>на</w:t>
      </w:r>
      <w:r>
        <w:rPr>
          <w:spacing w:val="1"/>
          <w:sz w:val="26"/>
        </w:rPr>
        <w:t xml:space="preserve"> </w:t>
      </w:r>
      <w:r>
        <w:rPr>
          <w:sz w:val="26"/>
        </w:rPr>
        <w:t>оплату</w:t>
      </w:r>
      <w:r>
        <w:rPr>
          <w:spacing w:val="1"/>
          <w:sz w:val="26"/>
        </w:rPr>
        <w:t xml:space="preserve"> </w:t>
      </w:r>
      <w:r>
        <w:rPr>
          <w:sz w:val="26"/>
        </w:rPr>
        <w:t>труда</w:t>
      </w:r>
      <w:r>
        <w:rPr>
          <w:spacing w:val="1"/>
          <w:sz w:val="26"/>
        </w:rPr>
        <w:t xml:space="preserve"> </w:t>
      </w:r>
      <w:r>
        <w:rPr>
          <w:sz w:val="26"/>
        </w:rPr>
        <w:t>работников,</w:t>
      </w:r>
      <w:r>
        <w:rPr>
          <w:spacing w:val="1"/>
          <w:sz w:val="26"/>
        </w:rPr>
        <w:t xml:space="preserve"> </w:t>
      </w:r>
      <w:r>
        <w:rPr>
          <w:sz w:val="26"/>
        </w:rPr>
        <w:t>участвующих</w:t>
      </w:r>
      <w:r>
        <w:rPr>
          <w:spacing w:val="1"/>
          <w:sz w:val="26"/>
        </w:rPr>
        <w:t xml:space="preserve"> </w:t>
      </w:r>
      <w:r>
        <w:rPr>
          <w:sz w:val="26"/>
        </w:rPr>
        <w:t>в</w:t>
      </w:r>
      <w:r>
        <w:rPr>
          <w:spacing w:val="1"/>
          <w:sz w:val="26"/>
        </w:rPr>
        <w:t xml:space="preserve"> </w:t>
      </w:r>
      <w:r>
        <w:rPr>
          <w:sz w:val="26"/>
        </w:rPr>
        <w:t>разработке</w:t>
      </w:r>
      <w:r>
        <w:rPr>
          <w:spacing w:val="1"/>
          <w:sz w:val="26"/>
        </w:rPr>
        <w:t xml:space="preserve"> </w:t>
      </w:r>
      <w:r>
        <w:rPr>
          <w:sz w:val="26"/>
        </w:rPr>
        <w:t>и</w:t>
      </w:r>
      <w:r>
        <w:rPr>
          <w:spacing w:val="1"/>
          <w:sz w:val="26"/>
        </w:rPr>
        <w:t xml:space="preserve"> </w:t>
      </w:r>
      <w:r>
        <w:rPr>
          <w:sz w:val="26"/>
        </w:rPr>
        <w:t>реализации</w:t>
      </w:r>
      <w:r>
        <w:rPr>
          <w:spacing w:val="-2"/>
          <w:sz w:val="26"/>
        </w:rPr>
        <w:t xml:space="preserve"> </w:t>
      </w:r>
      <w:r>
        <w:rPr>
          <w:sz w:val="26"/>
        </w:rPr>
        <w:t>образовательной программы основного</w:t>
      </w:r>
    </w:p>
    <w:p w:rsidR="0031363F" w:rsidRDefault="00C265CA">
      <w:pPr>
        <w:pStyle w:val="a3"/>
        <w:spacing w:line="298" w:lineRule="exact"/>
        <w:ind w:left="1690"/>
      </w:pPr>
      <w:r>
        <w:t>общего</w:t>
      </w:r>
      <w:r>
        <w:rPr>
          <w:spacing w:val="-3"/>
        </w:rPr>
        <w:t xml:space="preserve"> </w:t>
      </w:r>
      <w:r>
        <w:t>образования;</w:t>
      </w:r>
    </w:p>
    <w:p w:rsidR="0031363F" w:rsidRDefault="00C265CA">
      <w:pPr>
        <w:pStyle w:val="a5"/>
        <w:numPr>
          <w:ilvl w:val="1"/>
          <w:numId w:val="4"/>
        </w:numPr>
        <w:tabs>
          <w:tab w:val="left" w:pos="1842"/>
        </w:tabs>
        <w:spacing w:before="44"/>
        <w:ind w:left="1841"/>
        <w:rPr>
          <w:sz w:val="26"/>
        </w:rPr>
      </w:pPr>
      <w:r>
        <w:rPr>
          <w:sz w:val="26"/>
        </w:rPr>
        <w:t>расходы</w:t>
      </w:r>
      <w:r>
        <w:rPr>
          <w:spacing w:val="-4"/>
          <w:sz w:val="26"/>
        </w:rPr>
        <w:t xml:space="preserve"> </w:t>
      </w:r>
      <w:r>
        <w:rPr>
          <w:sz w:val="26"/>
        </w:rPr>
        <w:t>на</w:t>
      </w:r>
      <w:r>
        <w:rPr>
          <w:spacing w:val="-4"/>
          <w:sz w:val="26"/>
        </w:rPr>
        <w:t xml:space="preserve"> </w:t>
      </w:r>
      <w:r>
        <w:rPr>
          <w:sz w:val="26"/>
        </w:rPr>
        <w:t>приобретение</w:t>
      </w:r>
      <w:r>
        <w:rPr>
          <w:spacing w:val="1"/>
          <w:sz w:val="26"/>
        </w:rPr>
        <w:t xml:space="preserve"> </w:t>
      </w:r>
      <w:r>
        <w:rPr>
          <w:sz w:val="26"/>
        </w:rPr>
        <w:t>учебников</w:t>
      </w:r>
      <w:r>
        <w:rPr>
          <w:spacing w:val="-4"/>
          <w:sz w:val="26"/>
        </w:rPr>
        <w:t xml:space="preserve"> </w:t>
      </w:r>
      <w:r>
        <w:rPr>
          <w:sz w:val="26"/>
        </w:rPr>
        <w:t>и</w:t>
      </w:r>
      <w:r>
        <w:rPr>
          <w:spacing w:val="3"/>
          <w:sz w:val="26"/>
        </w:rPr>
        <w:t xml:space="preserve"> </w:t>
      </w:r>
      <w:r>
        <w:rPr>
          <w:sz w:val="26"/>
        </w:rPr>
        <w:t>учебных</w:t>
      </w:r>
      <w:r>
        <w:rPr>
          <w:spacing w:val="-4"/>
          <w:sz w:val="26"/>
        </w:rPr>
        <w:t xml:space="preserve"> </w:t>
      </w:r>
      <w:r>
        <w:rPr>
          <w:sz w:val="26"/>
        </w:rPr>
        <w:t>пособий,</w:t>
      </w:r>
      <w:r>
        <w:rPr>
          <w:spacing w:val="-4"/>
          <w:sz w:val="26"/>
        </w:rPr>
        <w:t xml:space="preserve"> </w:t>
      </w:r>
      <w:r>
        <w:rPr>
          <w:sz w:val="26"/>
        </w:rPr>
        <w:t>средств</w:t>
      </w:r>
      <w:r>
        <w:rPr>
          <w:spacing w:val="-5"/>
          <w:sz w:val="26"/>
        </w:rPr>
        <w:t xml:space="preserve"> </w:t>
      </w:r>
      <w:r>
        <w:rPr>
          <w:sz w:val="26"/>
        </w:rPr>
        <w:t>обучения;</w:t>
      </w:r>
    </w:p>
    <w:p w:rsidR="0031363F" w:rsidRDefault="00C265CA">
      <w:pPr>
        <w:pStyle w:val="a5"/>
        <w:numPr>
          <w:ilvl w:val="1"/>
          <w:numId w:val="4"/>
        </w:numPr>
        <w:tabs>
          <w:tab w:val="left" w:pos="1856"/>
        </w:tabs>
        <w:spacing w:before="47" w:line="276" w:lineRule="auto"/>
        <w:ind w:right="731" w:firstLine="707"/>
        <w:rPr>
          <w:sz w:val="26"/>
        </w:rPr>
      </w:pPr>
      <w:r>
        <w:rPr>
          <w:sz w:val="26"/>
        </w:rPr>
        <w:t>прочие расходы (за исключением расходов на содержание зданий и оплату</w:t>
      </w:r>
      <w:r>
        <w:rPr>
          <w:spacing w:val="1"/>
          <w:sz w:val="26"/>
        </w:rPr>
        <w:t xml:space="preserve"> </w:t>
      </w:r>
      <w:r>
        <w:rPr>
          <w:sz w:val="26"/>
        </w:rPr>
        <w:t>коммунальных</w:t>
      </w:r>
      <w:r>
        <w:rPr>
          <w:spacing w:val="3"/>
          <w:sz w:val="26"/>
        </w:rPr>
        <w:t xml:space="preserve"> </w:t>
      </w:r>
      <w:r>
        <w:rPr>
          <w:sz w:val="26"/>
        </w:rPr>
        <w:t>услуг,</w:t>
      </w:r>
      <w:r>
        <w:rPr>
          <w:spacing w:val="3"/>
          <w:sz w:val="26"/>
        </w:rPr>
        <w:t xml:space="preserve"> </w:t>
      </w:r>
      <w:r>
        <w:rPr>
          <w:sz w:val="26"/>
        </w:rPr>
        <w:t>осуществляемых</w:t>
      </w:r>
      <w:r>
        <w:rPr>
          <w:spacing w:val="-2"/>
          <w:sz w:val="26"/>
        </w:rPr>
        <w:t xml:space="preserve"> </w:t>
      </w:r>
      <w:r>
        <w:rPr>
          <w:sz w:val="26"/>
        </w:rPr>
        <w:t>из</w:t>
      </w:r>
      <w:r>
        <w:rPr>
          <w:spacing w:val="2"/>
          <w:sz w:val="26"/>
        </w:rPr>
        <w:t xml:space="preserve"> </w:t>
      </w:r>
      <w:r>
        <w:rPr>
          <w:sz w:val="26"/>
        </w:rPr>
        <w:t>местных</w:t>
      </w:r>
      <w:r>
        <w:rPr>
          <w:spacing w:val="-2"/>
          <w:sz w:val="26"/>
        </w:rPr>
        <w:t xml:space="preserve"> </w:t>
      </w:r>
      <w:r>
        <w:rPr>
          <w:sz w:val="26"/>
        </w:rPr>
        <w:t>бюджетов).</w:t>
      </w:r>
    </w:p>
    <w:p w:rsidR="0031363F" w:rsidRDefault="00C265CA">
      <w:pPr>
        <w:pStyle w:val="a3"/>
        <w:spacing w:line="276" w:lineRule="auto"/>
        <w:ind w:left="982" w:right="728" w:firstLine="707"/>
      </w:pPr>
      <w:r>
        <w:t>Нормативные</w:t>
      </w:r>
      <w:r>
        <w:rPr>
          <w:spacing w:val="1"/>
        </w:rPr>
        <w:t xml:space="preserve"> </w:t>
      </w:r>
      <w:r>
        <w:t>затраты</w:t>
      </w:r>
      <w:r>
        <w:rPr>
          <w:spacing w:val="1"/>
        </w:rPr>
        <w:t xml:space="preserve"> </w:t>
      </w:r>
      <w:r>
        <w:t>на</w:t>
      </w:r>
      <w:r>
        <w:rPr>
          <w:spacing w:val="1"/>
        </w:rPr>
        <w:t xml:space="preserve"> </w:t>
      </w:r>
      <w:r>
        <w:t>оказание</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определяются</w:t>
      </w:r>
      <w:r>
        <w:rPr>
          <w:spacing w:val="1"/>
        </w:rPr>
        <w:t xml:space="preserve"> </w:t>
      </w:r>
      <w:r>
        <w:t>по</w:t>
      </w:r>
      <w:r>
        <w:rPr>
          <w:spacing w:val="1"/>
        </w:rPr>
        <w:t xml:space="preserve"> </w:t>
      </w:r>
      <w:r>
        <w:t>каждому</w:t>
      </w:r>
      <w:r>
        <w:rPr>
          <w:spacing w:val="1"/>
        </w:rPr>
        <w:t xml:space="preserve"> </w:t>
      </w:r>
      <w:r>
        <w:t>виду</w:t>
      </w:r>
      <w:r>
        <w:rPr>
          <w:spacing w:val="1"/>
        </w:rPr>
        <w:t xml:space="preserve"> </w:t>
      </w:r>
      <w:r>
        <w:t>и</w:t>
      </w:r>
      <w:r>
        <w:rPr>
          <w:spacing w:val="1"/>
        </w:rPr>
        <w:t xml:space="preserve"> </w:t>
      </w:r>
      <w:r>
        <w:t>направленности</w:t>
      </w:r>
      <w:r>
        <w:rPr>
          <w:spacing w:val="-62"/>
        </w:rPr>
        <w:t xml:space="preserve"> </w:t>
      </w:r>
      <w:r>
        <w:t>образовательных</w:t>
      </w:r>
      <w:r>
        <w:rPr>
          <w:spacing w:val="1"/>
        </w:rPr>
        <w:t xml:space="preserve"> </w:t>
      </w:r>
      <w:r>
        <w:t>программ,</w:t>
      </w:r>
      <w:r>
        <w:rPr>
          <w:spacing w:val="1"/>
        </w:rPr>
        <w:t xml:space="preserve"> </w:t>
      </w:r>
      <w:r>
        <w:t>с</w:t>
      </w:r>
      <w:r>
        <w:rPr>
          <w:spacing w:val="1"/>
        </w:rPr>
        <w:t xml:space="preserve"> </w:t>
      </w:r>
      <w:r>
        <w:t>учетом</w:t>
      </w:r>
      <w:r>
        <w:rPr>
          <w:spacing w:val="1"/>
        </w:rPr>
        <w:t xml:space="preserve"> </w:t>
      </w:r>
      <w:r>
        <w:t>форм</w:t>
      </w:r>
      <w:r>
        <w:rPr>
          <w:spacing w:val="1"/>
        </w:rPr>
        <w:t xml:space="preserve"> </w:t>
      </w:r>
      <w:r>
        <w:t>обучения,</w:t>
      </w:r>
      <w:r>
        <w:rPr>
          <w:spacing w:val="1"/>
        </w:rPr>
        <w:t xml:space="preserve"> </w:t>
      </w:r>
      <w:r>
        <w:t>типа</w:t>
      </w:r>
      <w:r>
        <w:rPr>
          <w:spacing w:val="1"/>
        </w:rPr>
        <w:t xml:space="preserve"> </w:t>
      </w:r>
      <w:r>
        <w:t>образовательной</w:t>
      </w:r>
      <w:r>
        <w:rPr>
          <w:spacing w:val="1"/>
        </w:rPr>
        <w:t xml:space="preserve"> </w:t>
      </w:r>
      <w:r>
        <w:t>организации,</w:t>
      </w:r>
      <w:r>
        <w:rPr>
          <w:spacing w:val="1"/>
        </w:rPr>
        <w:t xml:space="preserve"> </w:t>
      </w:r>
      <w:r>
        <w:t>сетевой</w:t>
      </w:r>
      <w:r>
        <w:rPr>
          <w:spacing w:val="1"/>
        </w:rPr>
        <w:t xml:space="preserve"> </w:t>
      </w:r>
      <w:r>
        <w:t>формы</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62"/>
        </w:rPr>
        <w:t xml:space="preserve"> </w:t>
      </w:r>
      <w:r>
        <w:t>образовательных</w:t>
      </w:r>
      <w:r>
        <w:rPr>
          <w:spacing w:val="1"/>
        </w:rPr>
        <w:t xml:space="preserve"> </w:t>
      </w:r>
      <w:r>
        <w:t>технологий,</w:t>
      </w:r>
      <w:r>
        <w:rPr>
          <w:spacing w:val="1"/>
        </w:rPr>
        <w:t xml:space="preserve"> </w:t>
      </w:r>
      <w:r>
        <w:t>специальных</w:t>
      </w:r>
      <w:r>
        <w:rPr>
          <w:spacing w:val="1"/>
        </w:rPr>
        <w:t xml:space="preserve"> </w:t>
      </w:r>
      <w:r>
        <w:t>условий</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ОВЗ,</w:t>
      </w:r>
      <w:r>
        <w:rPr>
          <w:spacing w:val="1"/>
        </w:rPr>
        <w:t xml:space="preserve"> </w:t>
      </w:r>
      <w:r>
        <w:t>обеспечения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обеспечения</w:t>
      </w:r>
      <w:r>
        <w:rPr>
          <w:spacing w:val="1"/>
        </w:rPr>
        <w:t xml:space="preserve"> </w:t>
      </w:r>
      <w:r>
        <w:t>безопасных</w:t>
      </w:r>
      <w:r>
        <w:rPr>
          <w:spacing w:val="1"/>
        </w:rPr>
        <w:t xml:space="preserve"> </w:t>
      </w:r>
      <w:r>
        <w:t>условий</w:t>
      </w:r>
      <w:r>
        <w:rPr>
          <w:spacing w:val="1"/>
        </w:rPr>
        <w:t xml:space="preserve"> </w:t>
      </w:r>
      <w:r>
        <w:t>обучения и воспитания, охраны здоровья обучающихся, а также с учетом иных</w:t>
      </w:r>
      <w:r>
        <w:rPr>
          <w:spacing w:val="1"/>
        </w:rPr>
        <w:t xml:space="preserve"> </w:t>
      </w:r>
      <w:r>
        <w:t>предусмотренных законодательством особенностей организации и осуществления</w:t>
      </w:r>
      <w:r>
        <w:rPr>
          <w:spacing w:val="1"/>
        </w:rPr>
        <w:t xml:space="preserve"> </w:t>
      </w:r>
      <w:r>
        <w:t>образовательной</w:t>
      </w:r>
      <w:r>
        <w:rPr>
          <w:spacing w:val="1"/>
        </w:rPr>
        <w:t xml:space="preserve"> </w:t>
      </w:r>
      <w:r>
        <w:t>деятельности</w:t>
      </w:r>
      <w:r>
        <w:rPr>
          <w:spacing w:val="1"/>
        </w:rPr>
        <w:t xml:space="preserve"> </w:t>
      </w:r>
      <w:r>
        <w:t>(для</w:t>
      </w:r>
      <w:r>
        <w:rPr>
          <w:spacing w:val="1"/>
        </w:rPr>
        <w:t xml:space="preserve"> </w:t>
      </w:r>
      <w:r>
        <w:t>различных</w:t>
      </w:r>
      <w:r>
        <w:rPr>
          <w:spacing w:val="1"/>
        </w:rPr>
        <w:t xml:space="preserve"> </w:t>
      </w:r>
      <w:r>
        <w:t>категорий</w:t>
      </w:r>
      <w:r>
        <w:rPr>
          <w:spacing w:val="1"/>
        </w:rPr>
        <w:t xml:space="preserve"> </w:t>
      </w:r>
      <w:r>
        <w:t>обучающихся),</w:t>
      </w:r>
      <w:r>
        <w:rPr>
          <w:spacing w:val="1"/>
        </w:rPr>
        <w:t xml:space="preserve"> </w:t>
      </w:r>
      <w:r>
        <w:t>за</w:t>
      </w:r>
      <w:r>
        <w:rPr>
          <w:spacing w:val="1"/>
        </w:rPr>
        <w:t xml:space="preserve"> </w:t>
      </w:r>
      <w:r>
        <w:t>исключением</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 стандартами, в расчете на одного обучающегося, если иное не</w:t>
      </w:r>
      <w:r>
        <w:rPr>
          <w:spacing w:val="1"/>
        </w:rPr>
        <w:t xml:space="preserve"> </w:t>
      </w:r>
      <w:r>
        <w:t>установлено</w:t>
      </w:r>
      <w:r>
        <w:rPr>
          <w:spacing w:val="-2"/>
        </w:rPr>
        <w:t xml:space="preserve"> </w:t>
      </w:r>
      <w:r>
        <w:t>законодательством.</w:t>
      </w:r>
    </w:p>
    <w:p w:rsidR="0031363F" w:rsidRDefault="00C265CA">
      <w:pPr>
        <w:pStyle w:val="a3"/>
        <w:spacing w:before="121" w:line="276" w:lineRule="auto"/>
        <w:ind w:left="982" w:right="725" w:firstLine="707"/>
      </w:pPr>
      <w:r>
        <w:t>Органы местного</w:t>
      </w:r>
      <w:r>
        <w:rPr>
          <w:spacing w:val="1"/>
        </w:rPr>
        <w:t xml:space="preserve"> </w:t>
      </w:r>
      <w:r>
        <w:t>самоуправления</w:t>
      </w:r>
      <w:r>
        <w:rPr>
          <w:spacing w:val="1"/>
        </w:rPr>
        <w:t xml:space="preserve"> </w:t>
      </w:r>
      <w:r>
        <w:t>вправе</w:t>
      </w:r>
      <w:r>
        <w:rPr>
          <w:spacing w:val="1"/>
        </w:rPr>
        <w:t xml:space="preserve"> </w:t>
      </w:r>
      <w:r>
        <w:t>осуществлять</w:t>
      </w:r>
      <w:r>
        <w:rPr>
          <w:spacing w:val="1"/>
        </w:rPr>
        <w:t xml:space="preserve"> </w:t>
      </w:r>
      <w:r>
        <w:t>за счет средств</w:t>
      </w:r>
      <w:r>
        <w:rPr>
          <w:spacing w:val="1"/>
        </w:rPr>
        <w:t xml:space="preserve"> </w:t>
      </w:r>
      <w:r>
        <w:t>местных</w:t>
      </w:r>
      <w:r>
        <w:rPr>
          <w:spacing w:val="1"/>
        </w:rPr>
        <w:t xml:space="preserve"> </w:t>
      </w:r>
      <w:r>
        <w:t>бюджетов</w:t>
      </w:r>
      <w:r>
        <w:rPr>
          <w:spacing w:val="1"/>
        </w:rPr>
        <w:t xml:space="preserve"> </w:t>
      </w:r>
      <w:r>
        <w:t>финансовое</w:t>
      </w:r>
      <w:r>
        <w:rPr>
          <w:spacing w:val="1"/>
        </w:rPr>
        <w:t xml:space="preserve"> </w:t>
      </w:r>
      <w:r>
        <w:t>обеспечение</w:t>
      </w:r>
      <w:r>
        <w:rPr>
          <w:spacing w:val="1"/>
        </w:rPr>
        <w:t xml:space="preserve"> </w:t>
      </w:r>
      <w:r>
        <w:t>предоставления</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муниципальными</w:t>
      </w:r>
      <w:r>
        <w:rPr>
          <w:spacing w:val="1"/>
        </w:rPr>
        <w:t xml:space="preserve"> </w:t>
      </w:r>
      <w:r>
        <w:t>общеобразовательными</w:t>
      </w:r>
      <w:r>
        <w:rPr>
          <w:spacing w:val="1"/>
        </w:rPr>
        <w:t xml:space="preserve"> </w:t>
      </w:r>
      <w:r>
        <w:t>организациями</w:t>
      </w:r>
      <w:r>
        <w:rPr>
          <w:spacing w:val="1"/>
        </w:rPr>
        <w:t xml:space="preserve"> </w:t>
      </w:r>
      <w:r>
        <w:t>в</w:t>
      </w:r>
      <w:r>
        <w:rPr>
          <w:spacing w:val="1"/>
        </w:rPr>
        <w:t xml:space="preserve"> </w:t>
      </w:r>
      <w:r>
        <w:t>части</w:t>
      </w:r>
      <w:r>
        <w:rPr>
          <w:spacing w:val="1"/>
        </w:rPr>
        <w:t xml:space="preserve"> </w:t>
      </w:r>
      <w:r>
        <w:t>расходов на оплату труда работников, реализующих образовательную программу</w:t>
      </w:r>
      <w:r>
        <w:rPr>
          <w:spacing w:val="1"/>
        </w:rPr>
        <w:t xml:space="preserve"> </w:t>
      </w:r>
      <w:r>
        <w:t>основного общего образования, расходов на приобретение учебников и учебных</w:t>
      </w:r>
      <w:r>
        <w:rPr>
          <w:spacing w:val="1"/>
        </w:rPr>
        <w:t xml:space="preserve"> </w:t>
      </w:r>
      <w:r>
        <w:t>пособий,</w:t>
      </w:r>
      <w:r>
        <w:rPr>
          <w:spacing w:val="1"/>
        </w:rPr>
        <w:t xml:space="preserve"> </w:t>
      </w:r>
      <w:r>
        <w:t>средств</w:t>
      </w:r>
      <w:r>
        <w:rPr>
          <w:spacing w:val="1"/>
        </w:rPr>
        <w:t xml:space="preserve"> </w:t>
      </w:r>
      <w:r>
        <w:t>обучения,</w:t>
      </w:r>
      <w:r>
        <w:rPr>
          <w:spacing w:val="1"/>
        </w:rPr>
        <w:t xml:space="preserve"> </w:t>
      </w:r>
      <w:r>
        <w:t>игр,</w:t>
      </w:r>
      <w:r>
        <w:rPr>
          <w:spacing w:val="1"/>
        </w:rPr>
        <w:t xml:space="preserve"> </w:t>
      </w:r>
      <w:r>
        <w:t>игрушек</w:t>
      </w:r>
      <w:r>
        <w:rPr>
          <w:spacing w:val="1"/>
        </w:rPr>
        <w:t xml:space="preserve"> </w:t>
      </w:r>
      <w:r>
        <w:t>сверх</w:t>
      </w:r>
      <w:r>
        <w:rPr>
          <w:spacing w:val="1"/>
        </w:rPr>
        <w:t xml:space="preserve"> </w:t>
      </w:r>
      <w:r>
        <w:t>норматива</w:t>
      </w:r>
      <w:r>
        <w:rPr>
          <w:spacing w:val="1"/>
        </w:rPr>
        <w:t xml:space="preserve"> </w:t>
      </w:r>
      <w:r>
        <w:t>финансового</w:t>
      </w:r>
      <w:r>
        <w:rPr>
          <w:spacing w:val="1"/>
        </w:rPr>
        <w:t xml:space="preserve"> </w:t>
      </w:r>
      <w:r>
        <w:t>обеспечения,</w:t>
      </w:r>
      <w:r>
        <w:rPr>
          <w:spacing w:val="-2"/>
        </w:rPr>
        <w:t xml:space="preserve"> </w:t>
      </w:r>
      <w:r>
        <w:t>определенного</w:t>
      </w:r>
      <w:r>
        <w:rPr>
          <w:spacing w:val="-1"/>
        </w:rPr>
        <w:t xml:space="preserve"> </w:t>
      </w:r>
      <w:r>
        <w:t>субъектом</w:t>
      </w:r>
      <w:r>
        <w:rPr>
          <w:spacing w:val="-2"/>
        </w:rPr>
        <w:t xml:space="preserve"> </w:t>
      </w:r>
      <w:r>
        <w:t>Российской</w:t>
      </w:r>
      <w:r>
        <w:rPr>
          <w:spacing w:val="2"/>
        </w:rPr>
        <w:t xml:space="preserve"> </w:t>
      </w:r>
      <w:r>
        <w:t>Федерации.</w:t>
      </w:r>
    </w:p>
    <w:p w:rsidR="0031363F" w:rsidRDefault="00C265CA">
      <w:pPr>
        <w:pStyle w:val="a3"/>
        <w:spacing w:before="118" w:line="276" w:lineRule="auto"/>
        <w:ind w:left="982" w:right="727" w:firstLine="707"/>
      </w:pPr>
      <w:r>
        <w:t>В</w:t>
      </w:r>
      <w:r>
        <w:rPr>
          <w:spacing w:val="1"/>
        </w:rPr>
        <w:t xml:space="preserve"> </w:t>
      </w:r>
      <w:r>
        <w:t>соответствии</w:t>
      </w:r>
      <w:r>
        <w:rPr>
          <w:spacing w:val="1"/>
        </w:rPr>
        <w:t xml:space="preserve"> </w:t>
      </w:r>
      <w:r>
        <w:t>с</w:t>
      </w:r>
      <w:r>
        <w:rPr>
          <w:spacing w:val="1"/>
        </w:rPr>
        <w:t xml:space="preserve"> </w:t>
      </w:r>
      <w:r>
        <w:t>расходными</w:t>
      </w:r>
      <w:r>
        <w:rPr>
          <w:spacing w:val="1"/>
        </w:rPr>
        <w:t xml:space="preserve"> </w:t>
      </w:r>
      <w:r>
        <w:t>обязательствами</w:t>
      </w:r>
      <w:r>
        <w:rPr>
          <w:spacing w:val="1"/>
        </w:rPr>
        <w:t xml:space="preserve"> </w:t>
      </w:r>
      <w:r>
        <w:t>органов</w:t>
      </w:r>
      <w:r>
        <w:rPr>
          <w:spacing w:val="1"/>
        </w:rPr>
        <w:t xml:space="preserve"> </w:t>
      </w:r>
      <w:r>
        <w:t>местного</w:t>
      </w:r>
      <w:r>
        <w:rPr>
          <w:spacing w:val="1"/>
        </w:rPr>
        <w:t xml:space="preserve"> </w:t>
      </w:r>
      <w:r>
        <w:t>самоуправления по организации предоставления общего образования в</w:t>
      </w:r>
      <w:r>
        <w:rPr>
          <w:spacing w:val="1"/>
        </w:rPr>
        <w:t xml:space="preserve"> </w:t>
      </w:r>
      <w:r>
        <w:t>расходы</w:t>
      </w:r>
      <w:r>
        <w:rPr>
          <w:spacing w:val="1"/>
        </w:rPr>
        <w:t xml:space="preserve"> </w:t>
      </w:r>
      <w:r>
        <w:t>местных</w:t>
      </w:r>
      <w:r>
        <w:rPr>
          <w:spacing w:val="52"/>
        </w:rPr>
        <w:t xml:space="preserve"> </w:t>
      </w:r>
      <w:r>
        <w:t>бюджетов</w:t>
      </w:r>
      <w:r>
        <w:rPr>
          <w:spacing w:val="54"/>
        </w:rPr>
        <w:t xml:space="preserve"> </w:t>
      </w:r>
      <w:r>
        <w:t>включаются</w:t>
      </w:r>
      <w:r>
        <w:rPr>
          <w:spacing w:val="50"/>
        </w:rPr>
        <w:t xml:space="preserve"> </w:t>
      </w:r>
      <w:r>
        <w:t>расходы,</w:t>
      </w:r>
      <w:r>
        <w:rPr>
          <w:spacing w:val="50"/>
        </w:rPr>
        <w:t xml:space="preserve"> </w:t>
      </w:r>
      <w:r>
        <w:t>связанные</w:t>
      </w:r>
      <w:r>
        <w:rPr>
          <w:spacing w:val="50"/>
        </w:rPr>
        <w:t xml:space="preserve"> </w:t>
      </w:r>
      <w:r>
        <w:t>с</w:t>
      </w:r>
      <w:r>
        <w:rPr>
          <w:spacing w:val="50"/>
        </w:rPr>
        <w:t xml:space="preserve"> </w:t>
      </w:r>
      <w:r>
        <w:t>организацией</w:t>
      </w:r>
      <w:r>
        <w:rPr>
          <w:spacing w:val="50"/>
        </w:rPr>
        <w:t xml:space="preserve"> </w:t>
      </w:r>
      <w:r>
        <w:t>подвоза</w:t>
      </w:r>
    </w:p>
    <w:p w:rsidR="0031363F" w:rsidRDefault="0031363F">
      <w:pPr>
        <w:spacing w:line="276" w:lineRule="auto"/>
        <w:sectPr w:rsidR="0031363F">
          <w:pgSz w:w="11910" w:h="16840"/>
          <w:pgMar w:top="1040" w:right="120" w:bottom="1200" w:left="720" w:header="0" w:footer="925" w:gutter="0"/>
          <w:cols w:space="720"/>
        </w:sectPr>
      </w:pPr>
    </w:p>
    <w:p w:rsidR="0031363F" w:rsidRDefault="00C265CA">
      <w:pPr>
        <w:pStyle w:val="a3"/>
        <w:spacing w:before="67" w:line="276" w:lineRule="auto"/>
        <w:ind w:left="982" w:right="731"/>
      </w:pPr>
      <w:r>
        <w:lastRenderedPageBreak/>
        <w:t>обучающихся</w:t>
      </w:r>
      <w:r>
        <w:rPr>
          <w:spacing w:val="1"/>
        </w:rPr>
        <w:t xml:space="preserve"> </w:t>
      </w:r>
      <w:r>
        <w:t>к</w:t>
      </w:r>
      <w:r>
        <w:rPr>
          <w:spacing w:val="1"/>
        </w:rPr>
        <w:t xml:space="preserve"> </w:t>
      </w:r>
      <w:r>
        <w:t>образовательным</w:t>
      </w:r>
      <w:r>
        <w:rPr>
          <w:spacing w:val="1"/>
        </w:rPr>
        <w:t xml:space="preserve"> </w:t>
      </w:r>
      <w:r>
        <w:t>организациям</w:t>
      </w:r>
      <w:r>
        <w:rPr>
          <w:spacing w:val="1"/>
        </w:rPr>
        <w:t xml:space="preserve"> </w:t>
      </w:r>
      <w:r>
        <w:t>и</w:t>
      </w:r>
      <w:r>
        <w:rPr>
          <w:spacing w:val="1"/>
        </w:rPr>
        <w:t xml:space="preserve"> </w:t>
      </w:r>
      <w:r>
        <w:t>развитием</w:t>
      </w:r>
      <w:r>
        <w:rPr>
          <w:spacing w:val="1"/>
        </w:rPr>
        <w:t xml:space="preserve"> </w:t>
      </w:r>
      <w:r>
        <w:t>сетевого</w:t>
      </w:r>
      <w:r>
        <w:rPr>
          <w:spacing w:val="-62"/>
        </w:rPr>
        <w:t xml:space="preserve"> </w:t>
      </w:r>
      <w:r>
        <w:t>взаимодействия</w:t>
      </w:r>
      <w:r>
        <w:rPr>
          <w:spacing w:val="1"/>
        </w:rPr>
        <w:t xml:space="preserve"> </w:t>
      </w:r>
      <w:r>
        <w:t>для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общего</w:t>
      </w:r>
      <w:r>
        <w:rPr>
          <w:spacing w:val="1"/>
        </w:rPr>
        <w:t xml:space="preserve"> </w:t>
      </w:r>
      <w:r>
        <w:t>образования</w:t>
      </w:r>
      <w:r>
        <w:rPr>
          <w:spacing w:val="-2"/>
        </w:rPr>
        <w:t xml:space="preserve"> </w:t>
      </w:r>
      <w:r>
        <w:t>(при наличии этих</w:t>
      </w:r>
      <w:r>
        <w:rPr>
          <w:spacing w:val="-1"/>
        </w:rPr>
        <w:t xml:space="preserve"> </w:t>
      </w:r>
      <w:r>
        <w:t>расходов).</w:t>
      </w:r>
    </w:p>
    <w:p w:rsidR="0031363F" w:rsidRDefault="00C265CA">
      <w:pPr>
        <w:pStyle w:val="a3"/>
        <w:spacing w:before="121" w:line="276" w:lineRule="auto"/>
        <w:ind w:left="982" w:right="731" w:firstLine="707"/>
      </w:pPr>
      <w:r>
        <w:t>Образовательная организация самостоятельно принимает решение в части</w:t>
      </w:r>
      <w:r>
        <w:rPr>
          <w:spacing w:val="1"/>
        </w:rPr>
        <w:t xml:space="preserve"> </w:t>
      </w:r>
      <w:r>
        <w:t>направления и расходования средств государственного (муниципального) задания.</w:t>
      </w:r>
      <w:r>
        <w:rPr>
          <w:spacing w:val="1"/>
        </w:rPr>
        <w:t xml:space="preserve"> </w:t>
      </w:r>
      <w:r>
        <w:t>И самостоятельно определяет долю средств, направляемых на оплату труда и иные</w:t>
      </w:r>
      <w:r>
        <w:rPr>
          <w:spacing w:val="1"/>
        </w:rPr>
        <w:t xml:space="preserve"> </w:t>
      </w:r>
      <w:r>
        <w:t>нужды, необходимые для выполнения государственного задания, придерживаясь</w:t>
      </w:r>
      <w:r>
        <w:rPr>
          <w:spacing w:val="1"/>
        </w:rPr>
        <w:t xml:space="preserve"> </w:t>
      </w:r>
      <w:r>
        <w:t>при</w:t>
      </w:r>
      <w:r>
        <w:rPr>
          <w:spacing w:val="1"/>
        </w:rPr>
        <w:t xml:space="preserve"> </w:t>
      </w:r>
      <w:r>
        <w:t>этом</w:t>
      </w:r>
      <w:r>
        <w:rPr>
          <w:spacing w:val="1"/>
        </w:rPr>
        <w:t xml:space="preserve"> </w:t>
      </w:r>
      <w:r>
        <w:t>принципа</w:t>
      </w:r>
      <w:r>
        <w:rPr>
          <w:spacing w:val="1"/>
        </w:rPr>
        <w:t xml:space="preserve"> </w:t>
      </w:r>
      <w:r>
        <w:t>соответствия</w:t>
      </w:r>
      <w:r>
        <w:rPr>
          <w:spacing w:val="1"/>
        </w:rPr>
        <w:t xml:space="preserve"> </w:t>
      </w:r>
      <w:r>
        <w:t>структуры</w:t>
      </w:r>
      <w:r>
        <w:rPr>
          <w:spacing w:val="1"/>
        </w:rPr>
        <w:t xml:space="preserve"> </w:t>
      </w:r>
      <w:r>
        <w:t>направления</w:t>
      </w:r>
      <w:r>
        <w:rPr>
          <w:spacing w:val="1"/>
        </w:rPr>
        <w:t xml:space="preserve"> </w:t>
      </w:r>
      <w:r>
        <w:t>и</w:t>
      </w:r>
      <w:r>
        <w:rPr>
          <w:spacing w:val="1"/>
        </w:rPr>
        <w:t xml:space="preserve"> </w:t>
      </w:r>
      <w:r>
        <w:t>расходования</w:t>
      </w:r>
      <w:r>
        <w:rPr>
          <w:spacing w:val="1"/>
        </w:rPr>
        <w:t xml:space="preserve"> </w:t>
      </w:r>
      <w:r>
        <w:t>бюджетных</w:t>
      </w:r>
      <w:r>
        <w:rPr>
          <w:spacing w:val="1"/>
        </w:rPr>
        <w:t xml:space="preserve"> </w:t>
      </w:r>
      <w:r>
        <w:t>средств</w:t>
      </w:r>
      <w:r>
        <w:rPr>
          <w:spacing w:val="1"/>
        </w:rPr>
        <w:t xml:space="preserve"> </w:t>
      </w:r>
      <w:r>
        <w:t>в</w:t>
      </w:r>
      <w:r>
        <w:rPr>
          <w:spacing w:val="1"/>
        </w:rPr>
        <w:t xml:space="preserve"> </w:t>
      </w:r>
      <w:r>
        <w:t>бюджете</w:t>
      </w:r>
      <w:r>
        <w:rPr>
          <w:spacing w:val="1"/>
        </w:rPr>
        <w:t xml:space="preserve"> </w:t>
      </w:r>
      <w:r>
        <w:t>организации</w:t>
      </w:r>
      <w:r>
        <w:rPr>
          <w:spacing w:val="1"/>
        </w:rPr>
        <w:t xml:space="preserve"> </w:t>
      </w:r>
      <w:r>
        <w:t>—</w:t>
      </w:r>
      <w:r>
        <w:rPr>
          <w:spacing w:val="1"/>
        </w:rPr>
        <w:t xml:space="preserve"> </w:t>
      </w:r>
      <w:r>
        <w:t>структуре</w:t>
      </w:r>
      <w:r>
        <w:rPr>
          <w:spacing w:val="1"/>
        </w:rPr>
        <w:t xml:space="preserve"> </w:t>
      </w:r>
      <w:r>
        <w:t>норматива</w:t>
      </w:r>
      <w:r>
        <w:rPr>
          <w:spacing w:val="1"/>
        </w:rPr>
        <w:t xml:space="preserve"> </w:t>
      </w:r>
      <w:r>
        <w:t>затрат</w:t>
      </w:r>
      <w:r>
        <w:rPr>
          <w:spacing w:val="1"/>
        </w:rPr>
        <w:t xml:space="preserve"> </w:t>
      </w:r>
      <w:r>
        <w:t>на</w:t>
      </w:r>
      <w:r>
        <w:rPr>
          <w:spacing w:val="-62"/>
        </w:rPr>
        <w:t xml:space="preserve"> </w:t>
      </w:r>
      <w:r>
        <w:t>реализацию</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(заработная плата с</w:t>
      </w:r>
      <w:r>
        <w:rPr>
          <w:spacing w:val="1"/>
        </w:rPr>
        <w:t xml:space="preserve"> </w:t>
      </w:r>
      <w:r>
        <w:t>начислениями,</w:t>
      </w:r>
      <w:r>
        <w:rPr>
          <w:spacing w:val="1"/>
        </w:rPr>
        <w:t xml:space="preserve"> </w:t>
      </w:r>
      <w:r>
        <w:t>прочие</w:t>
      </w:r>
      <w:r>
        <w:rPr>
          <w:spacing w:val="1"/>
        </w:rPr>
        <w:t xml:space="preserve"> </w:t>
      </w:r>
      <w:r>
        <w:t>текущие</w:t>
      </w:r>
      <w:r>
        <w:rPr>
          <w:spacing w:val="1"/>
        </w:rPr>
        <w:t xml:space="preserve"> </w:t>
      </w:r>
      <w:r>
        <w:t>расходы на обеспечение</w:t>
      </w:r>
      <w:r>
        <w:rPr>
          <w:spacing w:val="1"/>
        </w:rPr>
        <w:t xml:space="preserve"> </w:t>
      </w:r>
      <w:r>
        <w:t>материальных</w:t>
      </w:r>
      <w:r>
        <w:rPr>
          <w:spacing w:val="1"/>
        </w:rPr>
        <w:t xml:space="preserve"> </w:t>
      </w:r>
      <w:r>
        <w:t>затрат,</w:t>
      </w:r>
      <w:r>
        <w:rPr>
          <w:spacing w:val="1"/>
        </w:rPr>
        <w:t xml:space="preserve"> </w:t>
      </w:r>
      <w:r>
        <w:t>непосредственно</w:t>
      </w:r>
      <w:r>
        <w:rPr>
          <w:spacing w:val="1"/>
        </w:rPr>
        <w:t xml:space="preserve"> </w:t>
      </w:r>
      <w:r>
        <w:t>связанных</w:t>
      </w:r>
      <w:r>
        <w:rPr>
          <w:spacing w:val="1"/>
        </w:rPr>
        <w:t xml:space="preserve"> </w:t>
      </w:r>
      <w:r>
        <w:t>с</w:t>
      </w:r>
      <w:r>
        <w:rPr>
          <w:spacing w:val="1"/>
        </w:rPr>
        <w:t xml:space="preserve"> </w:t>
      </w:r>
      <w:r>
        <w:t>учебной</w:t>
      </w:r>
      <w:r>
        <w:rPr>
          <w:spacing w:val="1"/>
        </w:rPr>
        <w:t xml:space="preserve"> </w:t>
      </w:r>
      <w:r>
        <w:t>деятельностью</w:t>
      </w:r>
      <w:r>
        <w:rPr>
          <w:spacing w:val="1"/>
        </w:rPr>
        <w:t xml:space="preserve"> </w:t>
      </w:r>
      <w:r>
        <w:t>общеобразовательных</w:t>
      </w:r>
      <w:r>
        <w:rPr>
          <w:spacing w:val="-2"/>
        </w:rPr>
        <w:t xml:space="preserve"> </w:t>
      </w:r>
      <w:r>
        <w:t>организаций).</w:t>
      </w:r>
    </w:p>
    <w:p w:rsidR="0031363F" w:rsidRDefault="00C265CA">
      <w:pPr>
        <w:pStyle w:val="a3"/>
        <w:spacing w:before="121" w:line="276" w:lineRule="auto"/>
        <w:ind w:left="982" w:right="734" w:firstLine="707"/>
      </w:pPr>
      <w:r>
        <w:t>При разработке</w:t>
      </w:r>
      <w:r>
        <w:rPr>
          <w:spacing w:val="1"/>
        </w:rPr>
        <w:t xml:space="preserve"> </w:t>
      </w:r>
      <w:r>
        <w:t>программы</w:t>
      </w:r>
      <w:r>
        <w:rPr>
          <w:spacing w:val="1"/>
        </w:rPr>
        <w:t xml:space="preserve"> </w:t>
      </w:r>
      <w:r>
        <w:t>образовательной</w:t>
      </w:r>
      <w:r>
        <w:rPr>
          <w:spacing w:val="1"/>
        </w:rPr>
        <w:t xml:space="preserve"> </w:t>
      </w:r>
      <w:r>
        <w:t>организации в части обучения</w:t>
      </w:r>
      <w:r>
        <w:rPr>
          <w:spacing w:val="-62"/>
        </w:rPr>
        <w:t xml:space="preserve"> </w:t>
      </w:r>
      <w:r>
        <w:t>детей</w:t>
      </w:r>
      <w:r>
        <w:rPr>
          <w:spacing w:val="1"/>
        </w:rPr>
        <w:t xml:space="preserve"> </w:t>
      </w:r>
      <w:r>
        <w:t>с</w:t>
      </w:r>
      <w:r>
        <w:rPr>
          <w:spacing w:val="1"/>
        </w:rPr>
        <w:t xml:space="preserve"> </w:t>
      </w:r>
      <w:r>
        <w:t>ОВЗ</w:t>
      </w:r>
      <w:r>
        <w:rPr>
          <w:spacing w:val="1"/>
        </w:rPr>
        <w:t xml:space="preserve"> </w:t>
      </w: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 общего образования для детей с ОВЗ учитывает расходы необходимые</w:t>
      </w:r>
      <w:r>
        <w:rPr>
          <w:spacing w:val="1"/>
        </w:rPr>
        <w:t xml:space="preserve"> </w:t>
      </w:r>
      <w:r>
        <w:t>для</w:t>
      </w:r>
      <w:r>
        <w:rPr>
          <w:spacing w:val="-2"/>
        </w:rPr>
        <w:t xml:space="preserve"> </w:t>
      </w:r>
      <w:r>
        <w:t>создания</w:t>
      </w:r>
      <w:r>
        <w:rPr>
          <w:spacing w:val="-2"/>
        </w:rPr>
        <w:t xml:space="preserve"> </w:t>
      </w:r>
      <w:r>
        <w:t>специальных</w:t>
      </w:r>
      <w:r>
        <w:rPr>
          <w:spacing w:val="3"/>
        </w:rPr>
        <w:t xml:space="preserve"> </w:t>
      </w:r>
      <w:r>
        <w:t>условий</w:t>
      </w:r>
      <w:r>
        <w:rPr>
          <w:spacing w:val="-2"/>
        </w:rPr>
        <w:t xml:space="preserve"> </w:t>
      </w:r>
      <w:r>
        <w:t>для</w:t>
      </w:r>
      <w:r>
        <w:rPr>
          <w:spacing w:val="1"/>
        </w:rPr>
        <w:t xml:space="preserve"> </w:t>
      </w:r>
      <w:r>
        <w:t>коррекции</w:t>
      </w:r>
      <w:r>
        <w:rPr>
          <w:spacing w:val="-3"/>
        </w:rPr>
        <w:t xml:space="preserve"> </w:t>
      </w:r>
      <w:r>
        <w:t>нарушений</w:t>
      </w:r>
      <w:r>
        <w:rPr>
          <w:spacing w:val="-2"/>
        </w:rPr>
        <w:t xml:space="preserve"> </w:t>
      </w:r>
      <w:r>
        <w:t>развития.</w:t>
      </w:r>
    </w:p>
    <w:p w:rsidR="0031363F" w:rsidRDefault="00C265CA">
      <w:pPr>
        <w:pStyle w:val="a3"/>
        <w:spacing w:before="120" w:line="276" w:lineRule="auto"/>
        <w:ind w:left="982" w:right="728" w:firstLine="707"/>
      </w:pPr>
      <w:r>
        <w:t>Нормативные затраты на оказание государственных (муниципальных) услуг</w:t>
      </w:r>
      <w:r>
        <w:rPr>
          <w:spacing w:val="1"/>
        </w:rPr>
        <w:t xml:space="preserve"> </w:t>
      </w:r>
      <w:r>
        <w:t>включают в себя затраты на оплату труда педагогических работников с учетом</w:t>
      </w:r>
      <w:r>
        <w:rPr>
          <w:spacing w:val="1"/>
        </w:rPr>
        <w:t xml:space="preserve"> </w:t>
      </w:r>
      <w:r>
        <w:t>обеспечения</w:t>
      </w:r>
      <w:r>
        <w:rPr>
          <w:spacing w:val="1"/>
        </w:rPr>
        <w:t xml:space="preserve"> </w:t>
      </w:r>
      <w:r>
        <w:t>уровня</w:t>
      </w:r>
      <w:r>
        <w:rPr>
          <w:spacing w:val="1"/>
        </w:rPr>
        <w:t xml:space="preserve"> </w:t>
      </w:r>
      <w:r>
        <w:t>сред-</w:t>
      </w:r>
      <w:r>
        <w:rPr>
          <w:spacing w:val="1"/>
        </w:rPr>
        <w:t xml:space="preserve"> </w:t>
      </w:r>
      <w:r>
        <w:t>ней</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w:t>
      </w:r>
      <w:r>
        <w:rPr>
          <w:spacing w:val="1"/>
        </w:rPr>
        <w:t xml:space="preserve"> </w:t>
      </w:r>
      <w:r>
        <w:t>за</w:t>
      </w:r>
      <w:r>
        <w:rPr>
          <w:spacing w:val="-62"/>
        </w:rPr>
        <w:t xml:space="preserve"> </w:t>
      </w:r>
      <w:r>
        <w:t>выполняемую</w:t>
      </w:r>
      <w:r>
        <w:rPr>
          <w:spacing w:val="1"/>
        </w:rPr>
        <w:t xml:space="preserve"> </w:t>
      </w:r>
      <w:r>
        <w:t>ими</w:t>
      </w:r>
      <w:r>
        <w:rPr>
          <w:spacing w:val="1"/>
        </w:rPr>
        <w:t xml:space="preserve"> </w:t>
      </w:r>
      <w:r>
        <w:t>учебную</w:t>
      </w:r>
      <w:r>
        <w:rPr>
          <w:spacing w:val="1"/>
        </w:rPr>
        <w:t xml:space="preserve"> </w:t>
      </w:r>
      <w:r>
        <w:t>(преподавательскую)</w:t>
      </w:r>
      <w:r>
        <w:rPr>
          <w:spacing w:val="1"/>
        </w:rPr>
        <w:t xml:space="preserve"> </w:t>
      </w:r>
      <w:r>
        <w:t>работу</w:t>
      </w:r>
      <w:r>
        <w:rPr>
          <w:spacing w:val="1"/>
        </w:rPr>
        <w:t xml:space="preserve"> </w:t>
      </w:r>
      <w:r>
        <w:t>и</w:t>
      </w:r>
      <w:r>
        <w:rPr>
          <w:spacing w:val="1"/>
        </w:rPr>
        <w:t xml:space="preserve"> </w:t>
      </w:r>
      <w:r>
        <w:t>другую</w:t>
      </w:r>
      <w:r>
        <w:rPr>
          <w:spacing w:val="1"/>
        </w:rPr>
        <w:t xml:space="preserve"> </w:t>
      </w:r>
      <w:r>
        <w:t>работу,</w:t>
      </w:r>
      <w:r>
        <w:rPr>
          <w:spacing w:val="1"/>
        </w:rPr>
        <w:t xml:space="preserve"> </w:t>
      </w:r>
      <w:r>
        <w:t>определяемого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Указами</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нормативно-правовыми</w:t>
      </w:r>
      <w:r>
        <w:rPr>
          <w:spacing w:val="1"/>
        </w:rPr>
        <w:t xml:space="preserve"> </w:t>
      </w:r>
      <w:r>
        <w:t>актами</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Расходы</w:t>
      </w:r>
      <w:r>
        <w:rPr>
          <w:spacing w:val="1"/>
        </w:rPr>
        <w:t xml:space="preserve"> </w:t>
      </w:r>
      <w:r>
        <w:t>на</w:t>
      </w:r>
      <w:r>
        <w:rPr>
          <w:spacing w:val="1"/>
        </w:rPr>
        <w:t xml:space="preserve"> </w:t>
      </w:r>
      <w:r>
        <w:t>оплату</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муниципальных</w:t>
      </w:r>
      <w:r>
        <w:rPr>
          <w:spacing w:val="1"/>
        </w:rPr>
        <w:t xml:space="preserve"> </w:t>
      </w:r>
      <w:r>
        <w:t>общеобразовательных</w:t>
      </w:r>
      <w:r>
        <w:rPr>
          <w:spacing w:val="1"/>
        </w:rPr>
        <w:t xml:space="preserve"> </w:t>
      </w:r>
      <w:r>
        <w:t>организаций,</w:t>
      </w:r>
      <w:r>
        <w:rPr>
          <w:spacing w:val="1"/>
        </w:rPr>
        <w:t xml:space="preserve"> </w:t>
      </w:r>
      <w:r>
        <w:t>включаемые</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нормативы</w:t>
      </w:r>
      <w:r>
        <w:rPr>
          <w:spacing w:val="1"/>
        </w:rPr>
        <w:t xml:space="preserve"> </w:t>
      </w:r>
      <w:r>
        <w:t>финансового обеспечения, не могут быть ниже уровня, соответствующего средней</w:t>
      </w:r>
      <w:r>
        <w:rPr>
          <w:spacing w:val="1"/>
        </w:rPr>
        <w:t xml:space="preserve"> </w:t>
      </w:r>
      <w:r>
        <w:t>заработной</w:t>
      </w:r>
      <w:r>
        <w:rPr>
          <w:spacing w:val="1"/>
        </w:rPr>
        <w:t xml:space="preserve"> </w:t>
      </w:r>
      <w:r>
        <w:t>плате</w:t>
      </w:r>
      <w:r>
        <w:rPr>
          <w:spacing w:val="1"/>
        </w:rPr>
        <w:t xml:space="preserve"> </w:t>
      </w:r>
      <w:r>
        <w:t>в</w:t>
      </w:r>
      <w:r>
        <w:rPr>
          <w:spacing w:val="1"/>
        </w:rPr>
        <w:t xml:space="preserve"> </w:t>
      </w:r>
      <w:r>
        <w:t>соответствующем</w:t>
      </w:r>
      <w:r>
        <w:rPr>
          <w:spacing w:val="1"/>
        </w:rPr>
        <w:t xml:space="preserve"> </w:t>
      </w:r>
      <w:r>
        <w:t>субъекте</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территории</w:t>
      </w:r>
      <w:r>
        <w:rPr>
          <w:spacing w:val="1"/>
        </w:rPr>
        <w:t xml:space="preserve"> </w:t>
      </w:r>
      <w:r>
        <w:t>которого расположены общеобразовательные</w:t>
      </w:r>
      <w:r>
        <w:rPr>
          <w:spacing w:val="-1"/>
        </w:rPr>
        <w:t xml:space="preserve"> </w:t>
      </w:r>
      <w:r>
        <w:t>организации.</w:t>
      </w:r>
    </w:p>
    <w:p w:rsidR="0031363F" w:rsidRDefault="00C265CA">
      <w:pPr>
        <w:pStyle w:val="a3"/>
        <w:spacing w:before="120" w:line="276" w:lineRule="auto"/>
        <w:ind w:left="982" w:right="735" w:firstLine="707"/>
      </w:pPr>
      <w:r>
        <w:t>В связи с требованиями ФГОС ООО при расчете регионального норматива</w:t>
      </w:r>
      <w:r>
        <w:rPr>
          <w:spacing w:val="1"/>
        </w:rPr>
        <w:t xml:space="preserve"> </w:t>
      </w:r>
      <w:r>
        <w:t>должны</w:t>
      </w:r>
      <w:r>
        <w:rPr>
          <w:spacing w:val="1"/>
        </w:rPr>
        <w:t xml:space="preserve"> </w:t>
      </w:r>
      <w:r>
        <w:t>учитываться</w:t>
      </w:r>
      <w:r>
        <w:rPr>
          <w:spacing w:val="1"/>
        </w:rPr>
        <w:t xml:space="preserve"> </w:t>
      </w:r>
      <w:r>
        <w:t>затраты</w:t>
      </w:r>
      <w:r>
        <w:rPr>
          <w:spacing w:val="1"/>
        </w:rPr>
        <w:t xml:space="preserve"> </w:t>
      </w:r>
      <w:r>
        <w:t>рабочего</w:t>
      </w:r>
      <w:r>
        <w:rPr>
          <w:spacing w:val="1"/>
        </w:rPr>
        <w:t xml:space="preserve"> </w:t>
      </w:r>
      <w:r>
        <w:t>времени</w:t>
      </w:r>
      <w:r>
        <w:rPr>
          <w:spacing w:val="1"/>
        </w:rPr>
        <w:t xml:space="preserve"> </w:t>
      </w:r>
      <w:r>
        <w:t>педагогических</w:t>
      </w:r>
      <w:r>
        <w:rPr>
          <w:spacing w:val="1"/>
        </w:rPr>
        <w:t xml:space="preserve"> </w:t>
      </w:r>
      <w:r>
        <w:t>работников</w:t>
      </w:r>
      <w:r>
        <w:rPr>
          <w:spacing w:val="1"/>
        </w:rPr>
        <w:t xml:space="preserve"> </w:t>
      </w:r>
      <w:r>
        <w:t>образовательных</w:t>
      </w:r>
      <w:r>
        <w:rPr>
          <w:spacing w:val="61"/>
        </w:rPr>
        <w:t xml:space="preserve"> </w:t>
      </w:r>
      <w:r>
        <w:t>организаций</w:t>
      </w:r>
      <w:r>
        <w:rPr>
          <w:spacing w:val="-2"/>
        </w:rPr>
        <w:t xml:space="preserve"> </w:t>
      </w:r>
      <w:r>
        <w:t>на</w:t>
      </w:r>
      <w:r>
        <w:rPr>
          <w:spacing w:val="1"/>
        </w:rPr>
        <w:t xml:space="preserve"> </w:t>
      </w:r>
      <w:r>
        <w:t>урочную</w:t>
      </w:r>
      <w:r>
        <w:rPr>
          <w:spacing w:val="1"/>
        </w:rPr>
        <w:t xml:space="preserve"> </w:t>
      </w:r>
      <w:r>
        <w:t>и</w:t>
      </w:r>
      <w:r>
        <w:rPr>
          <w:spacing w:val="-2"/>
        </w:rPr>
        <w:t xml:space="preserve"> </w:t>
      </w:r>
      <w:r>
        <w:t>внеурочную</w:t>
      </w:r>
      <w:r>
        <w:rPr>
          <w:spacing w:val="1"/>
        </w:rPr>
        <w:t xml:space="preserve"> </w:t>
      </w:r>
      <w:r>
        <w:t>деятельность.</w:t>
      </w:r>
    </w:p>
    <w:p w:rsidR="0031363F" w:rsidRDefault="00C265CA">
      <w:pPr>
        <w:pStyle w:val="a3"/>
        <w:spacing w:before="121" w:line="276" w:lineRule="auto"/>
        <w:ind w:left="982" w:right="732" w:firstLine="707"/>
      </w:pPr>
      <w:r>
        <w:t>Формирование</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образовательной</w:t>
      </w:r>
      <w:r>
        <w:rPr>
          <w:spacing w:val="1"/>
        </w:rPr>
        <w:t xml:space="preserve"> </w:t>
      </w:r>
      <w:r>
        <w:t>организации</w:t>
      </w:r>
      <w:r>
        <w:rPr>
          <w:spacing w:val="1"/>
        </w:rPr>
        <w:t xml:space="preserve"> </w:t>
      </w:r>
      <w:r>
        <w:t>осуществляется</w:t>
      </w:r>
      <w:r>
        <w:rPr>
          <w:spacing w:val="1"/>
        </w:rPr>
        <w:t xml:space="preserve"> </w:t>
      </w:r>
      <w:r>
        <w:t>в</w:t>
      </w:r>
      <w:r>
        <w:rPr>
          <w:spacing w:val="1"/>
        </w:rPr>
        <w:t xml:space="preserve"> </w:t>
      </w:r>
      <w:r>
        <w:t>пределах</w:t>
      </w:r>
      <w:r>
        <w:rPr>
          <w:spacing w:val="1"/>
        </w:rPr>
        <w:t xml:space="preserve"> </w:t>
      </w:r>
      <w:r>
        <w:t>объема</w:t>
      </w:r>
      <w:r>
        <w:rPr>
          <w:spacing w:val="1"/>
        </w:rPr>
        <w:t xml:space="preserve"> </w:t>
      </w:r>
      <w:r>
        <w:t>средств</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текущий</w:t>
      </w:r>
      <w:r>
        <w:rPr>
          <w:spacing w:val="1"/>
        </w:rPr>
        <w:t xml:space="preserve"> </w:t>
      </w:r>
      <w:r>
        <w:t>финансовый</w:t>
      </w:r>
      <w:r>
        <w:rPr>
          <w:spacing w:val="1"/>
        </w:rPr>
        <w:t xml:space="preserve"> </w:t>
      </w:r>
      <w:r>
        <w:t>год,</w:t>
      </w:r>
      <w:r>
        <w:rPr>
          <w:spacing w:val="1"/>
        </w:rPr>
        <w:t xml:space="preserve"> </w:t>
      </w:r>
      <w:r>
        <w:t>установленного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нормативами</w:t>
      </w:r>
      <w:r>
        <w:rPr>
          <w:spacing w:val="1"/>
        </w:rPr>
        <w:t xml:space="preserve"> </w:t>
      </w:r>
      <w:r>
        <w:t>финансового</w:t>
      </w:r>
      <w:r>
        <w:rPr>
          <w:spacing w:val="1"/>
        </w:rPr>
        <w:t xml:space="preserve"> </w:t>
      </w:r>
      <w:r>
        <w:t>обеспечения,</w:t>
      </w:r>
      <w:r>
        <w:rPr>
          <w:spacing w:val="1"/>
        </w:rPr>
        <w:t xml:space="preserve"> </w:t>
      </w:r>
      <w:r>
        <w:t>определенными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субъекта Российской Федерации, количеством обучающихся, соответствующими</w:t>
      </w:r>
      <w:r>
        <w:rPr>
          <w:spacing w:val="1"/>
        </w:rPr>
        <w:t xml:space="preserve"> </w:t>
      </w:r>
      <w:r>
        <w:t>поправочными</w:t>
      </w:r>
      <w:r>
        <w:rPr>
          <w:spacing w:val="-12"/>
        </w:rPr>
        <w:t xml:space="preserve"> </w:t>
      </w:r>
      <w:r>
        <w:t>коэффициентами</w:t>
      </w:r>
      <w:r>
        <w:rPr>
          <w:spacing w:val="-11"/>
        </w:rPr>
        <w:t xml:space="preserve"> </w:t>
      </w:r>
      <w:r>
        <w:t>(при</w:t>
      </w:r>
      <w:r>
        <w:rPr>
          <w:spacing w:val="-11"/>
        </w:rPr>
        <w:t xml:space="preserve"> </w:t>
      </w:r>
      <w:r>
        <w:t>их</w:t>
      </w:r>
      <w:r>
        <w:rPr>
          <w:spacing w:val="-11"/>
        </w:rPr>
        <w:t xml:space="preserve"> </w:t>
      </w:r>
      <w:r>
        <w:t>наличии)</w:t>
      </w:r>
      <w:r>
        <w:rPr>
          <w:spacing w:val="-12"/>
        </w:rPr>
        <w:t xml:space="preserve"> </w:t>
      </w:r>
      <w:r>
        <w:t>и</w:t>
      </w:r>
      <w:r>
        <w:rPr>
          <w:spacing w:val="-11"/>
        </w:rPr>
        <w:t xml:space="preserve"> </w:t>
      </w:r>
      <w:r>
        <w:t>локальным</w:t>
      </w:r>
      <w:r>
        <w:rPr>
          <w:spacing w:val="-13"/>
        </w:rPr>
        <w:t xml:space="preserve"> </w:t>
      </w:r>
      <w:r>
        <w:t>нормативным</w:t>
      </w:r>
      <w:r>
        <w:rPr>
          <w:spacing w:val="-12"/>
        </w:rPr>
        <w:t xml:space="preserve"> </w:t>
      </w:r>
      <w:r>
        <w:t>актом</w:t>
      </w:r>
    </w:p>
    <w:p w:rsidR="0031363F" w:rsidRDefault="0031363F">
      <w:pPr>
        <w:spacing w:line="276" w:lineRule="auto"/>
        <w:sectPr w:rsidR="0031363F">
          <w:pgSz w:w="11910" w:h="16840"/>
          <w:pgMar w:top="1040" w:right="120" w:bottom="1200" w:left="720" w:header="0" w:footer="925" w:gutter="0"/>
          <w:cols w:space="720"/>
        </w:sectPr>
      </w:pPr>
    </w:p>
    <w:p w:rsidR="0031363F" w:rsidRDefault="00C265CA">
      <w:pPr>
        <w:pStyle w:val="a3"/>
        <w:spacing w:before="67" w:line="278" w:lineRule="auto"/>
        <w:ind w:left="982" w:right="731"/>
      </w:pPr>
      <w:r>
        <w:lastRenderedPageBreak/>
        <w:t>образовательной</w:t>
      </w:r>
      <w:r>
        <w:rPr>
          <w:spacing w:val="1"/>
        </w:rPr>
        <w:t xml:space="preserve"> </w:t>
      </w:r>
      <w:r>
        <w:t>организации,</w:t>
      </w:r>
      <w:r>
        <w:rPr>
          <w:spacing w:val="1"/>
        </w:rPr>
        <w:t xml:space="preserve"> </w:t>
      </w:r>
      <w:r>
        <w:t>устанавливающим</w:t>
      </w:r>
      <w:r>
        <w:rPr>
          <w:spacing w:val="1"/>
        </w:rPr>
        <w:t xml:space="preserve"> </w:t>
      </w:r>
      <w:r>
        <w:t>положение</w:t>
      </w:r>
      <w:r>
        <w:rPr>
          <w:spacing w:val="1"/>
        </w:rPr>
        <w:t xml:space="preserve"> </w:t>
      </w:r>
      <w:r>
        <w:t>об</w:t>
      </w:r>
      <w:r>
        <w:rPr>
          <w:spacing w:val="1"/>
        </w:rPr>
        <w:t xml:space="preserve"> </w:t>
      </w:r>
      <w:r>
        <w:t>оплате</w:t>
      </w:r>
      <w:r>
        <w:rPr>
          <w:spacing w:val="1"/>
        </w:rPr>
        <w:t xml:space="preserve"> </w:t>
      </w:r>
      <w:r>
        <w:t>труда</w:t>
      </w:r>
      <w:r>
        <w:rPr>
          <w:spacing w:val="1"/>
        </w:rPr>
        <w:t xml:space="preserve"> </w:t>
      </w:r>
      <w:r>
        <w:t>работников</w:t>
      </w:r>
      <w:r>
        <w:rPr>
          <w:spacing w:val="-2"/>
        </w:rPr>
        <w:t xml:space="preserve"> </w:t>
      </w:r>
      <w:r>
        <w:t>образовательной организации.</w:t>
      </w:r>
    </w:p>
    <w:p w:rsidR="0031363F" w:rsidRDefault="00C265CA">
      <w:pPr>
        <w:pStyle w:val="a3"/>
        <w:spacing w:before="115" w:line="276" w:lineRule="auto"/>
        <w:ind w:left="982" w:right="730" w:firstLine="707"/>
      </w:pPr>
      <w:r>
        <w:t>Размеры,</w:t>
      </w:r>
      <w:r>
        <w:rPr>
          <w:spacing w:val="1"/>
        </w:rPr>
        <w:t xml:space="preserve"> </w:t>
      </w:r>
      <w:r>
        <w:t>порядок</w:t>
      </w:r>
      <w:r>
        <w:rPr>
          <w:spacing w:val="1"/>
        </w:rPr>
        <w:t xml:space="preserve"> </w:t>
      </w:r>
      <w:r>
        <w:t>и</w:t>
      </w:r>
      <w:r>
        <w:rPr>
          <w:spacing w:val="1"/>
        </w:rPr>
        <w:t xml:space="preserve"> </w:t>
      </w:r>
      <w:r>
        <w:t>условия</w:t>
      </w:r>
      <w:r>
        <w:rPr>
          <w:spacing w:val="1"/>
        </w:rPr>
        <w:t xml:space="preserve"> </w:t>
      </w:r>
      <w:r>
        <w:t>осуществления</w:t>
      </w:r>
      <w:r>
        <w:rPr>
          <w:spacing w:val="1"/>
        </w:rPr>
        <w:t xml:space="preserve"> </w:t>
      </w:r>
      <w:r>
        <w:t>стимулирующих</w:t>
      </w:r>
      <w:r>
        <w:rPr>
          <w:spacing w:val="1"/>
        </w:rPr>
        <w:t xml:space="preserve"> </w:t>
      </w:r>
      <w:r>
        <w:t>выплат</w:t>
      </w:r>
      <w:r>
        <w:rPr>
          <w:spacing w:val="1"/>
        </w:rPr>
        <w:t xml:space="preserve"> </w:t>
      </w:r>
      <w:r>
        <w:t>определяются локальными нормативными актами образовательной организации. В</w:t>
      </w:r>
      <w:r>
        <w:rPr>
          <w:spacing w:val="1"/>
        </w:rPr>
        <w:t xml:space="preserve"> </w:t>
      </w:r>
      <w:r>
        <w:t>локальных нормативных актах о стимулирующих выплатах определены критерии и</w:t>
      </w:r>
      <w:r>
        <w:rPr>
          <w:spacing w:val="-62"/>
        </w:rPr>
        <w:t xml:space="preserve"> </w:t>
      </w:r>
      <w:r>
        <w:t>показатели</w:t>
      </w:r>
      <w:r>
        <w:rPr>
          <w:spacing w:val="-11"/>
        </w:rPr>
        <w:t xml:space="preserve"> </w:t>
      </w:r>
      <w:r>
        <w:t>результативности</w:t>
      </w:r>
      <w:r>
        <w:rPr>
          <w:spacing w:val="-11"/>
        </w:rPr>
        <w:t xml:space="preserve"> </w:t>
      </w:r>
      <w:r>
        <w:t>и</w:t>
      </w:r>
      <w:r>
        <w:rPr>
          <w:spacing w:val="-11"/>
        </w:rPr>
        <w:t xml:space="preserve"> </w:t>
      </w:r>
      <w:r>
        <w:t>качества</w:t>
      </w:r>
      <w:r>
        <w:rPr>
          <w:spacing w:val="-12"/>
        </w:rPr>
        <w:t xml:space="preserve"> </w:t>
      </w:r>
      <w:r>
        <w:t>деятельности</w:t>
      </w:r>
      <w:r>
        <w:rPr>
          <w:spacing w:val="-10"/>
        </w:rPr>
        <w:t xml:space="preserve"> </w:t>
      </w:r>
      <w:r>
        <w:t>и</w:t>
      </w:r>
      <w:r>
        <w:rPr>
          <w:spacing w:val="-8"/>
        </w:rPr>
        <w:t xml:space="preserve"> </w:t>
      </w:r>
      <w:r>
        <w:t>результатов,</w:t>
      </w:r>
      <w:r>
        <w:rPr>
          <w:spacing w:val="-11"/>
        </w:rPr>
        <w:t xml:space="preserve"> </w:t>
      </w:r>
      <w:r>
        <w:t>разработанные</w:t>
      </w:r>
      <w:r>
        <w:rPr>
          <w:spacing w:val="-63"/>
        </w:rPr>
        <w:t xml:space="preserve"> </w:t>
      </w:r>
      <w:r>
        <w:t>в соответствии с требованиями ФГОС к</w:t>
      </w:r>
      <w:r>
        <w:rPr>
          <w:spacing w:val="1"/>
        </w:rPr>
        <w:t xml:space="preserve"> </w:t>
      </w:r>
      <w:r>
        <w:t>результатам освоения образовательной</w:t>
      </w:r>
      <w:r>
        <w:rPr>
          <w:spacing w:val="1"/>
        </w:rPr>
        <w:t xml:space="preserve"> </w:t>
      </w:r>
      <w:r>
        <w:t>программы основного общего образования. В них включаются: динамика учебных</w:t>
      </w:r>
      <w:r>
        <w:rPr>
          <w:spacing w:val="1"/>
        </w:rPr>
        <w:t xml:space="preserve"> </w:t>
      </w:r>
      <w:r>
        <w:t>достижений</w:t>
      </w:r>
      <w:r>
        <w:rPr>
          <w:spacing w:val="1"/>
        </w:rPr>
        <w:t xml:space="preserve"> </w:t>
      </w:r>
      <w:r>
        <w:t>обучающихся,</w:t>
      </w:r>
      <w:r>
        <w:rPr>
          <w:spacing w:val="1"/>
        </w:rPr>
        <w:t xml:space="preserve"> </w:t>
      </w:r>
      <w:r>
        <w:t>активность</w:t>
      </w:r>
      <w:r>
        <w:rPr>
          <w:spacing w:val="1"/>
        </w:rPr>
        <w:t xml:space="preserve"> </w:t>
      </w:r>
      <w:r>
        <w:t>их</w:t>
      </w:r>
      <w:r>
        <w:rPr>
          <w:spacing w:val="1"/>
        </w:rPr>
        <w:t xml:space="preserve"> </w:t>
      </w:r>
      <w:r>
        <w:t>участия</w:t>
      </w:r>
      <w:r>
        <w:rPr>
          <w:spacing w:val="1"/>
        </w:rPr>
        <w:t xml:space="preserve"> </w:t>
      </w:r>
      <w:r>
        <w:t>во</w:t>
      </w:r>
      <w:r>
        <w:rPr>
          <w:spacing w:val="1"/>
        </w:rPr>
        <w:t xml:space="preserve"> </w:t>
      </w:r>
      <w:r>
        <w:t>внеурочной</w:t>
      </w:r>
      <w:r>
        <w:rPr>
          <w:spacing w:val="1"/>
        </w:rPr>
        <w:t xml:space="preserve"> </w:t>
      </w:r>
      <w:r>
        <w:t>деятельности;</w:t>
      </w:r>
      <w:r>
        <w:rPr>
          <w:spacing w:val="-62"/>
        </w:rPr>
        <w:t xml:space="preserve"> </w:t>
      </w:r>
      <w:r>
        <w:t>использование учителями современных педагогических технологий, в том числе</w:t>
      </w:r>
      <w:r>
        <w:rPr>
          <w:spacing w:val="1"/>
        </w:rPr>
        <w:t xml:space="preserve"> </w:t>
      </w:r>
      <w:r>
        <w:t>здоровьесберегающих;</w:t>
      </w:r>
      <w:r>
        <w:rPr>
          <w:spacing w:val="-10"/>
        </w:rPr>
        <w:t xml:space="preserve"> </w:t>
      </w:r>
      <w:r>
        <w:t>участие</w:t>
      </w:r>
      <w:r>
        <w:rPr>
          <w:spacing w:val="-14"/>
        </w:rPr>
        <w:t xml:space="preserve"> </w:t>
      </w:r>
      <w:r>
        <w:t>в</w:t>
      </w:r>
      <w:r>
        <w:rPr>
          <w:spacing w:val="-11"/>
        </w:rPr>
        <w:t xml:space="preserve"> </w:t>
      </w:r>
      <w:r>
        <w:t>методической</w:t>
      </w:r>
      <w:r>
        <w:rPr>
          <w:spacing w:val="-14"/>
        </w:rPr>
        <w:t xml:space="preserve"> </w:t>
      </w:r>
      <w:r>
        <w:t>работе,</w:t>
      </w:r>
      <w:r>
        <w:rPr>
          <w:spacing w:val="-11"/>
        </w:rPr>
        <w:t xml:space="preserve"> </w:t>
      </w:r>
      <w:r>
        <w:t>распространение</w:t>
      </w:r>
      <w:r>
        <w:rPr>
          <w:spacing w:val="-14"/>
        </w:rPr>
        <w:t xml:space="preserve"> </w:t>
      </w:r>
      <w:r>
        <w:t>передового</w:t>
      </w:r>
      <w:r>
        <w:rPr>
          <w:spacing w:val="-62"/>
        </w:rPr>
        <w:t xml:space="preserve"> </w:t>
      </w:r>
      <w:r>
        <w:t>педагогического</w:t>
      </w:r>
      <w:r>
        <w:rPr>
          <w:spacing w:val="-1"/>
        </w:rPr>
        <w:t xml:space="preserve"> </w:t>
      </w:r>
      <w:r>
        <w:t>опыта;</w:t>
      </w:r>
      <w:r>
        <w:rPr>
          <w:spacing w:val="-3"/>
        </w:rPr>
        <w:t xml:space="preserve"> </w:t>
      </w:r>
      <w:r>
        <w:t>повышение</w:t>
      </w:r>
      <w:r>
        <w:rPr>
          <w:spacing w:val="2"/>
        </w:rPr>
        <w:t xml:space="preserve"> </w:t>
      </w:r>
      <w:r>
        <w:t>уровня</w:t>
      </w:r>
      <w:r>
        <w:rPr>
          <w:spacing w:val="-3"/>
        </w:rPr>
        <w:t xml:space="preserve"> </w:t>
      </w:r>
      <w:r>
        <w:t>профессионального</w:t>
      </w:r>
      <w:r>
        <w:rPr>
          <w:spacing w:val="-1"/>
        </w:rPr>
        <w:t xml:space="preserve"> </w:t>
      </w:r>
      <w:r>
        <w:t>мастерства</w:t>
      </w:r>
      <w:r>
        <w:rPr>
          <w:spacing w:val="-3"/>
        </w:rPr>
        <w:t xml:space="preserve"> </w:t>
      </w:r>
      <w:r>
        <w:t>и</w:t>
      </w:r>
      <w:r>
        <w:rPr>
          <w:spacing w:val="-3"/>
        </w:rPr>
        <w:t xml:space="preserve"> </w:t>
      </w:r>
      <w:r>
        <w:t>др.</w:t>
      </w:r>
    </w:p>
    <w:p w:rsidR="0031363F" w:rsidRDefault="00C265CA">
      <w:pPr>
        <w:pStyle w:val="a3"/>
        <w:spacing w:before="122"/>
        <w:ind w:left="1690"/>
      </w:pPr>
      <w:r>
        <w:t>Образовательная</w:t>
      </w:r>
      <w:r>
        <w:rPr>
          <w:spacing w:val="-5"/>
        </w:rPr>
        <w:t xml:space="preserve"> </w:t>
      </w:r>
      <w:r>
        <w:t>организация</w:t>
      </w:r>
      <w:r>
        <w:rPr>
          <w:spacing w:val="-6"/>
        </w:rPr>
        <w:t xml:space="preserve"> </w:t>
      </w:r>
      <w:r>
        <w:t>самостоятельно</w:t>
      </w:r>
      <w:r>
        <w:rPr>
          <w:spacing w:val="-6"/>
        </w:rPr>
        <w:t xml:space="preserve"> </w:t>
      </w:r>
      <w:r>
        <w:t>определяет:</w:t>
      </w:r>
    </w:p>
    <w:p w:rsidR="0031363F" w:rsidRDefault="00C265CA">
      <w:pPr>
        <w:pStyle w:val="a5"/>
        <w:numPr>
          <w:ilvl w:val="1"/>
          <w:numId w:val="4"/>
        </w:numPr>
        <w:tabs>
          <w:tab w:val="left" w:pos="1842"/>
        </w:tabs>
        <w:spacing w:before="164"/>
        <w:ind w:left="1841"/>
        <w:rPr>
          <w:sz w:val="26"/>
        </w:rPr>
      </w:pPr>
      <w:r>
        <w:rPr>
          <w:sz w:val="26"/>
        </w:rPr>
        <w:t>соотношение</w:t>
      </w:r>
      <w:r>
        <w:rPr>
          <w:spacing w:val="-4"/>
          <w:sz w:val="26"/>
        </w:rPr>
        <w:t xml:space="preserve"> </w:t>
      </w:r>
      <w:r>
        <w:rPr>
          <w:sz w:val="26"/>
        </w:rPr>
        <w:t>базовой</w:t>
      </w:r>
      <w:r>
        <w:rPr>
          <w:spacing w:val="-3"/>
          <w:sz w:val="26"/>
        </w:rPr>
        <w:t xml:space="preserve"> </w:t>
      </w:r>
      <w:r>
        <w:rPr>
          <w:sz w:val="26"/>
        </w:rPr>
        <w:t>и</w:t>
      </w:r>
      <w:r>
        <w:rPr>
          <w:spacing w:val="-2"/>
          <w:sz w:val="26"/>
        </w:rPr>
        <w:t xml:space="preserve"> </w:t>
      </w:r>
      <w:r>
        <w:rPr>
          <w:sz w:val="26"/>
        </w:rPr>
        <w:t>стимулирующей части</w:t>
      </w:r>
      <w:r>
        <w:rPr>
          <w:spacing w:val="-3"/>
          <w:sz w:val="26"/>
        </w:rPr>
        <w:t xml:space="preserve"> </w:t>
      </w:r>
      <w:r>
        <w:rPr>
          <w:sz w:val="26"/>
        </w:rPr>
        <w:t>фонда</w:t>
      </w:r>
      <w:r>
        <w:rPr>
          <w:spacing w:val="-3"/>
          <w:sz w:val="26"/>
        </w:rPr>
        <w:t xml:space="preserve"> </w:t>
      </w:r>
      <w:r>
        <w:rPr>
          <w:sz w:val="26"/>
        </w:rPr>
        <w:t>оплаты</w:t>
      </w:r>
      <w:r>
        <w:rPr>
          <w:spacing w:val="-4"/>
          <w:sz w:val="26"/>
        </w:rPr>
        <w:t xml:space="preserve"> </w:t>
      </w:r>
      <w:r>
        <w:rPr>
          <w:sz w:val="26"/>
        </w:rPr>
        <w:t>труда;</w:t>
      </w:r>
    </w:p>
    <w:p w:rsidR="0031363F" w:rsidRDefault="00C265CA">
      <w:pPr>
        <w:pStyle w:val="a5"/>
        <w:numPr>
          <w:ilvl w:val="1"/>
          <w:numId w:val="4"/>
        </w:numPr>
        <w:tabs>
          <w:tab w:val="left" w:pos="2017"/>
        </w:tabs>
        <w:spacing w:before="164" w:line="276" w:lineRule="auto"/>
        <w:ind w:right="730" w:firstLine="707"/>
        <w:rPr>
          <w:sz w:val="26"/>
        </w:rPr>
      </w:pPr>
      <w:r>
        <w:rPr>
          <w:sz w:val="26"/>
        </w:rPr>
        <w:t>соотношение</w:t>
      </w:r>
      <w:r>
        <w:rPr>
          <w:spacing w:val="1"/>
          <w:sz w:val="26"/>
        </w:rPr>
        <w:t xml:space="preserve"> </w:t>
      </w:r>
      <w:r>
        <w:rPr>
          <w:sz w:val="26"/>
        </w:rPr>
        <w:t>фонда</w:t>
      </w:r>
      <w:r>
        <w:rPr>
          <w:spacing w:val="1"/>
          <w:sz w:val="26"/>
        </w:rPr>
        <w:t xml:space="preserve"> </w:t>
      </w:r>
      <w:r>
        <w:rPr>
          <w:sz w:val="26"/>
        </w:rPr>
        <w:t>оплаты</w:t>
      </w:r>
      <w:r>
        <w:rPr>
          <w:spacing w:val="1"/>
          <w:sz w:val="26"/>
        </w:rPr>
        <w:t xml:space="preserve"> </w:t>
      </w:r>
      <w:r>
        <w:rPr>
          <w:sz w:val="26"/>
        </w:rPr>
        <w:t>труда</w:t>
      </w:r>
      <w:r>
        <w:rPr>
          <w:spacing w:val="1"/>
          <w:sz w:val="26"/>
        </w:rPr>
        <w:t xml:space="preserve"> </w:t>
      </w:r>
      <w:r>
        <w:rPr>
          <w:sz w:val="26"/>
        </w:rPr>
        <w:t>руководящего,</w:t>
      </w:r>
      <w:r>
        <w:rPr>
          <w:spacing w:val="1"/>
          <w:sz w:val="26"/>
        </w:rPr>
        <w:t xml:space="preserve"> </w:t>
      </w:r>
      <w:r>
        <w:rPr>
          <w:sz w:val="26"/>
        </w:rPr>
        <w:t>педагогического,</w:t>
      </w:r>
      <w:r>
        <w:rPr>
          <w:spacing w:val="1"/>
          <w:sz w:val="26"/>
        </w:rPr>
        <w:t xml:space="preserve"> </w:t>
      </w:r>
      <w:r>
        <w:rPr>
          <w:sz w:val="26"/>
        </w:rPr>
        <w:t>инженерно-технического,</w:t>
      </w:r>
      <w:r>
        <w:rPr>
          <w:spacing w:val="1"/>
          <w:sz w:val="26"/>
        </w:rPr>
        <w:t xml:space="preserve"> </w:t>
      </w:r>
      <w:r>
        <w:rPr>
          <w:sz w:val="26"/>
        </w:rPr>
        <w:t>административно-хозяйственного,</w:t>
      </w:r>
      <w:r>
        <w:rPr>
          <w:spacing w:val="1"/>
          <w:sz w:val="26"/>
        </w:rPr>
        <w:t xml:space="preserve"> </w:t>
      </w:r>
      <w:r>
        <w:rPr>
          <w:sz w:val="26"/>
        </w:rPr>
        <w:t>производственного,</w:t>
      </w:r>
      <w:r>
        <w:rPr>
          <w:spacing w:val="-62"/>
          <w:sz w:val="26"/>
        </w:rPr>
        <w:t xml:space="preserve"> </w:t>
      </w:r>
      <w:r>
        <w:rPr>
          <w:sz w:val="26"/>
        </w:rPr>
        <w:t>учебно-вспомогательного</w:t>
      </w:r>
      <w:r>
        <w:rPr>
          <w:spacing w:val="-2"/>
          <w:sz w:val="26"/>
        </w:rPr>
        <w:t xml:space="preserve"> </w:t>
      </w:r>
      <w:r>
        <w:rPr>
          <w:sz w:val="26"/>
        </w:rPr>
        <w:t>и</w:t>
      </w:r>
      <w:r>
        <w:rPr>
          <w:spacing w:val="-1"/>
          <w:sz w:val="26"/>
        </w:rPr>
        <w:t xml:space="preserve"> </w:t>
      </w:r>
      <w:r>
        <w:rPr>
          <w:sz w:val="26"/>
        </w:rPr>
        <w:t>иного</w:t>
      </w:r>
      <w:r>
        <w:rPr>
          <w:spacing w:val="-1"/>
          <w:sz w:val="26"/>
        </w:rPr>
        <w:t xml:space="preserve"> </w:t>
      </w:r>
      <w:r>
        <w:rPr>
          <w:sz w:val="26"/>
        </w:rPr>
        <w:t>персонала;</w:t>
      </w:r>
    </w:p>
    <w:p w:rsidR="0031363F" w:rsidRDefault="00C265CA">
      <w:pPr>
        <w:pStyle w:val="a5"/>
        <w:numPr>
          <w:ilvl w:val="1"/>
          <w:numId w:val="4"/>
        </w:numPr>
        <w:tabs>
          <w:tab w:val="left" w:pos="1904"/>
        </w:tabs>
        <w:spacing w:before="121" w:line="276" w:lineRule="auto"/>
        <w:ind w:right="733" w:firstLine="707"/>
        <w:rPr>
          <w:sz w:val="26"/>
        </w:rPr>
      </w:pPr>
      <w:r>
        <w:rPr>
          <w:sz w:val="26"/>
        </w:rPr>
        <w:t>соотношение общей и специальной частей внутри базовой</w:t>
      </w:r>
      <w:r>
        <w:rPr>
          <w:spacing w:val="1"/>
          <w:sz w:val="26"/>
        </w:rPr>
        <w:t xml:space="preserve"> </w:t>
      </w:r>
      <w:r>
        <w:rPr>
          <w:sz w:val="26"/>
        </w:rPr>
        <w:t>части фонда</w:t>
      </w:r>
      <w:r>
        <w:rPr>
          <w:spacing w:val="1"/>
          <w:sz w:val="26"/>
        </w:rPr>
        <w:t xml:space="preserve"> </w:t>
      </w:r>
      <w:r>
        <w:rPr>
          <w:sz w:val="26"/>
        </w:rPr>
        <w:t>оплаты</w:t>
      </w:r>
      <w:r>
        <w:rPr>
          <w:spacing w:val="-2"/>
          <w:sz w:val="26"/>
        </w:rPr>
        <w:t xml:space="preserve"> </w:t>
      </w:r>
      <w:r>
        <w:rPr>
          <w:sz w:val="26"/>
        </w:rPr>
        <w:t>труда;</w:t>
      </w:r>
    </w:p>
    <w:p w:rsidR="0031363F" w:rsidRDefault="00C265CA">
      <w:pPr>
        <w:pStyle w:val="a5"/>
        <w:numPr>
          <w:ilvl w:val="1"/>
          <w:numId w:val="4"/>
        </w:numPr>
        <w:tabs>
          <w:tab w:val="left" w:pos="1942"/>
        </w:tabs>
        <w:spacing w:before="119" w:line="276" w:lineRule="auto"/>
        <w:ind w:right="733" w:firstLine="707"/>
        <w:rPr>
          <w:sz w:val="26"/>
        </w:rPr>
      </w:pPr>
      <w:r>
        <w:rPr>
          <w:sz w:val="26"/>
        </w:rPr>
        <w:t>порядок</w:t>
      </w:r>
      <w:r>
        <w:rPr>
          <w:spacing w:val="1"/>
          <w:sz w:val="26"/>
        </w:rPr>
        <w:t xml:space="preserve"> </w:t>
      </w:r>
      <w:r>
        <w:rPr>
          <w:sz w:val="26"/>
        </w:rPr>
        <w:t>распределения</w:t>
      </w:r>
      <w:r>
        <w:rPr>
          <w:spacing w:val="1"/>
          <w:sz w:val="26"/>
        </w:rPr>
        <w:t xml:space="preserve"> </w:t>
      </w:r>
      <w:r>
        <w:rPr>
          <w:sz w:val="26"/>
        </w:rPr>
        <w:t>стимулирующей</w:t>
      </w:r>
      <w:r>
        <w:rPr>
          <w:spacing w:val="1"/>
          <w:sz w:val="26"/>
        </w:rPr>
        <w:t xml:space="preserve"> </w:t>
      </w:r>
      <w:r>
        <w:rPr>
          <w:sz w:val="26"/>
        </w:rPr>
        <w:t>части</w:t>
      </w:r>
      <w:r>
        <w:rPr>
          <w:spacing w:val="1"/>
          <w:sz w:val="26"/>
        </w:rPr>
        <w:t xml:space="preserve"> </w:t>
      </w:r>
      <w:r>
        <w:rPr>
          <w:sz w:val="26"/>
        </w:rPr>
        <w:t>фонда</w:t>
      </w:r>
      <w:r>
        <w:rPr>
          <w:spacing w:val="1"/>
          <w:sz w:val="26"/>
        </w:rPr>
        <w:t xml:space="preserve"> </w:t>
      </w:r>
      <w:r>
        <w:rPr>
          <w:sz w:val="26"/>
        </w:rPr>
        <w:t>оплаты</w:t>
      </w:r>
      <w:r>
        <w:rPr>
          <w:spacing w:val="1"/>
          <w:sz w:val="26"/>
        </w:rPr>
        <w:t xml:space="preserve"> </w:t>
      </w:r>
      <w:r>
        <w:rPr>
          <w:sz w:val="26"/>
        </w:rPr>
        <w:t>труда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региональными</w:t>
      </w:r>
      <w:r>
        <w:rPr>
          <w:spacing w:val="1"/>
          <w:sz w:val="26"/>
        </w:rPr>
        <w:t xml:space="preserve"> </w:t>
      </w:r>
      <w:r>
        <w:rPr>
          <w:sz w:val="26"/>
        </w:rPr>
        <w:t>и</w:t>
      </w:r>
      <w:r>
        <w:rPr>
          <w:spacing w:val="1"/>
          <w:sz w:val="26"/>
        </w:rPr>
        <w:t xml:space="preserve"> </w:t>
      </w:r>
      <w:r>
        <w:rPr>
          <w:sz w:val="26"/>
        </w:rPr>
        <w:t>муниципальными</w:t>
      </w:r>
      <w:r>
        <w:rPr>
          <w:spacing w:val="1"/>
          <w:sz w:val="26"/>
        </w:rPr>
        <w:t xml:space="preserve"> </w:t>
      </w:r>
      <w:r>
        <w:rPr>
          <w:sz w:val="26"/>
        </w:rPr>
        <w:t>нормативными</w:t>
      </w:r>
      <w:r>
        <w:rPr>
          <w:spacing w:val="1"/>
          <w:sz w:val="26"/>
        </w:rPr>
        <w:t xml:space="preserve"> </w:t>
      </w:r>
      <w:r>
        <w:rPr>
          <w:sz w:val="26"/>
        </w:rPr>
        <w:t>правовыми</w:t>
      </w:r>
      <w:r>
        <w:rPr>
          <w:spacing w:val="1"/>
          <w:sz w:val="26"/>
        </w:rPr>
        <w:t xml:space="preserve"> </w:t>
      </w:r>
      <w:r>
        <w:rPr>
          <w:sz w:val="26"/>
        </w:rPr>
        <w:t>актами.</w:t>
      </w:r>
    </w:p>
    <w:p w:rsidR="0031363F" w:rsidRDefault="00C265CA">
      <w:pPr>
        <w:pStyle w:val="a3"/>
        <w:spacing w:before="120" w:line="276" w:lineRule="auto"/>
        <w:ind w:left="982" w:right="728" w:firstLine="707"/>
      </w:pPr>
      <w:r>
        <w:t>В распределении стимулирующей части фонда оплаты труда учитывается</w:t>
      </w:r>
      <w:r>
        <w:rPr>
          <w:spacing w:val="1"/>
        </w:rPr>
        <w:t xml:space="preserve"> </w:t>
      </w:r>
      <w:r>
        <w:t>мнение</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образовательной</w:t>
      </w:r>
      <w:r>
        <w:rPr>
          <w:spacing w:val="1"/>
        </w:rPr>
        <w:t xml:space="preserve"> </w:t>
      </w:r>
      <w:r>
        <w:t>организации</w:t>
      </w:r>
      <w:r>
        <w:rPr>
          <w:spacing w:val="1"/>
        </w:rPr>
        <w:t xml:space="preserve"> </w:t>
      </w:r>
      <w:r>
        <w:t>(например,</w:t>
      </w:r>
      <w:r>
        <w:rPr>
          <w:spacing w:val="-14"/>
        </w:rPr>
        <w:t xml:space="preserve"> </w:t>
      </w:r>
      <w:r>
        <w:t>Общественного</w:t>
      </w:r>
      <w:r>
        <w:rPr>
          <w:spacing w:val="-14"/>
        </w:rPr>
        <w:t xml:space="preserve"> </w:t>
      </w:r>
      <w:r>
        <w:t>совета</w:t>
      </w:r>
      <w:r>
        <w:rPr>
          <w:spacing w:val="-13"/>
        </w:rPr>
        <w:t xml:space="preserve"> </w:t>
      </w:r>
      <w:r>
        <w:t>образовательной</w:t>
      </w:r>
      <w:r>
        <w:rPr>
          <w:spacing w:val="-13"/>
        </w:rPr>
        <w:t xml:space="preserve"> </w:t>
      </w:r>
      <w:r>
        <w:t>организации),</w:t>
      </w:r>
      <w:r>
        <w:rPr>
          <w:spacing w:val="-13"/>
        </w:rPr>
        <w:t xml:space="preserve"> </w:t>
      </w:r>
      <w:r>
        <w:t>выборного</w:t>
      </w:r>
      <w:r>
        <w:rPr>
          <w:spacing w:val="-14"/>
        </w:rPr>
        <w:t xml:space="preserve"> </w:t>
      </w:r>
      <w:r>
        <w:t>органа</w:t>
      </w:r>
      <w:r>
        <w:rPr>
          <w:spacing w:val="-63"/>
        </w:rPr>
        <w:t xml:space="preserve"> </w:t>
      </w:r>
      <w:r>
        <w:t>первичной</w:t>
      </w:r>
      <w:r>
        <w:rPr>
          <w:spacing w:val="-1"/>
        </w:rPr>
        <w:t xml:space="preserve"> </w:t>
      </w:r>
      <w:r>
        <w:t>профсоюзной организации.</w:t>
      </w:r>
    </w:p>
    <w:p w:rsidR="0031363F" w:rsidRDefault="00C265CA">
      <w:pPr>
        <w:pStyle w:val="a3"/>
        <w:spacing w:before="120" w:line="276" w:lineRule="auto"/>
        <w:ind w:left="982" w:right="728" w:firstLine="707"/>
      </w:pPr>
      <w:r>
        <w:t>При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w:t>
      </w:r>
      <w:r>
        <w:rPr>
          <w:spacing w:val="1"/>
        </w:rPr>
        <w:t xml:space="preserve"> </w:t>
      </w:r>
      <w:r>
        <w:t>привлечением</w:t>
      </w:r>
      <w:r>
        <w:rPr>
          <w:spacing w:val="1"/>
        </w:rPr>
        <w:t xml:space="preserve"> </w:t>
      </w:r>
      <w:r>
        <w:t>ресурсов</w:t>
      </w:r>
      <w:r>
        <w:rPr>
          <w:spacing w:val="1"/>
        </w:rPr>
        <w:t xml:space="preserve"> </w:t>
      </w:r>
      <w:r>
        <w:t>иных</w:t>
      </w:r>
      <w:r>
        <w:rPr>
          <w:spacing w:val="1"/>
        </w:rPr>
        <w:t xml:space="preserve"> </w:t>
      </w:r>
      <w:r>
        <w:t>организаций</w:t>
      </w:r>
      <w:r>
        <w:rPr>
          <w:spacing w:val="1"/>
        </w:rPr>
        <w:t xml:space="preserve"> </w:t>
      </w:r>
      <w:r>
        <w:t>на</w:t>
      </w:r>
      <w:r>
        <w:rPr>
          <w:spacing w:val="1"/>
        </w:rPr>
        <w:t xml:space="preserve"> </w:t>
      </w:r>
      <w:r>
        <w:t>условиях</w:t>
      </w:r>
      <w:r>
        <w:rPr>
          <w:spacing w:val="1"/>
        </w:rPr>
        <w:t xml:space="preserve"> </w:t>
      </w:r>
      <w:r>
        <w:t>сетевого</w:t>
      </w:r>
      <w:r>
        <w:rPr>
          <w:spacing w:val="1"/>
        </w:rPr>
        <w:t xml:space="preserve"> </w:t>
      </w:r>
      <w:r>
        <w:t>взаимодействия</w:t>
      </w:r>
      <w:r>
        <w:rPr>
          <w:spacing w:val="1"/>
        </w:rPr>
        <w:t xml:space="preserve"> </w:t>
      </w:r>
      <w:r>
        <w:t>действует</w:t>
      </w:r>
      <w:r>
        <w:rPr>
          <w:spacing w:val="1"/>
        </w:rPr>
        <w:t xml:space="preserve"> </w:t>
      </w:r>
      <w:r>
        <w:t>механизм</w:t>
      </w:r>
      <w:r>
        <w:rPr>
          <w:spacing w:val="1"/>
        </w:rPr>
        <w:t xml:space="preserve"> </w:t>
      </w:r>
      <w:r>
        <w:t>финансового</w:t>
      </w:r>
      <w:r>
        <w:rPr>
          <w:spacing w:val="1"/>
        </w:rPr>
        <w:t xml:space="preserve"> </w:t>
      </w:r>
      <w:r>
        <w:t>обеспечения</w:t>
      </w:r>
      <w:r>
        <w:rPr>
          <w:spacing w:val="1"/>
        </w:rPr>
        <w:t xml:space="preserve"> </w:t>
      </w:r>
      <w:r>
        <w:t>образовательной</w:t>
      </w:r>
      <w:r>
        <w:rPr>
          <w:spacing w:val="1"/>
        </w:rPr>
        <w:t xml:space="preserve"> </w:t>
      </w:r>
      <w:r>
        <w:t>организацией</w:t>
      </w:r>
      <w:r>
        <w:rPr>
          <w:spacing w:val="66"/>
        </w:rPr>
        <w:t xml:space="preserve"> </w:t>
      </w:r>
      <w:r>
        <w:t>и</w:t>
      </w:r>
      <w:r>
        <w:rPr>
          <w:spacing w:val="1"/>
        </w:rPr>
        <w:t xml:space="preserve"> </w:t>
      </w:r>
      <w:r>
        <w:rPr>
          <w:w w:val="95"/>
        </w:rPr>
        <w:t>организациями дополни- тельного образования детей, а также другими социальными</w:t>
      </w:r>
      <w:r>
        <w:rPr>
          <w:spacing w:val="1"/>
          <w:w w:val="95"/>
        </w:rPr>
        <w:t xml:space="preserve"> </w:t>
      </w:r>
      <w:r>
        <w:t>партнерами, организующими внеурочную деятельность обучающихся, и отражает</w:t>
      </w:r>
      <w:r>
        <w:rPr>
          <w:spacing w:val="1"/>
        </w:rPr>
        <w:t xml:space="preserve"> </w:t>
      </w:r>
      <w:r>
        <w:t>его</w:t>
      </w:r>
      <w:r>
        <w:rPr>
          <w:spacing w:val="-2"/>
        </w:rPr>
        <w:t xml:space="preserve"> </w:t>
      </w:r>
      <w:r>
        <w:t>в</w:t>
      </w:r>
      <w:r>
        <w:rPr>
          <w:spacing w:val="-1"/>
        </w:rPr>
        <w:t xml:space="preserve"> </w:t>
      </w:r>
      <w:r>
        <w:t>своих</w:t>
      </w:r>
      <w:r>
        <w:rPr>
          <w:spacing w:val="-1"/>
        </w:rPr>
        <w:t xml:space="preserve"> </w:t>
      </w:r>
      <w:r>
        <w:t>локальных</w:t>
      </w:r>
      <w:r>
        <w:rPr>
          <w:spacing w:val="-1"/>
        </w:rPr>
        <w:t xml:space="preserve"> </w:t>
      </w:r>
      <w:r>
        <w:t>нормативных</w:t>
      </w:r>
      <w:r>
        <w:rPr>
          <w:spacing w:val="-1"/>
        </w:rPr>
        <w:t xml:space="preserve"> </w:t>
      </w:r>
      <w:r>
        <w:t>актах.</w:t>
      </w:r>
    </w:p>
    <w:p w:rsidR="0031363F" w:rsidRDefault="00C265CA">
      <w:pPr>
        <w:pStyle w:val="a3"/>
        <w:spacing w:before="122"/>
        <w:ind w:left="1690"/>
      </w:pPr>
      <w:r>
        <w:t>Взаимодействие</w:t>
      </w:r>
      <w:r>
        <w:rPr>
          <w:spacing w:val="-8"/>
        </w:rPr>
        <w:t xml:space="preserve"> </w:t>
      </w:r>
      <w:r>
        <w:t>осуществляется:</w:t>
      </w:r>
    </w:p>
    <w:p w:rsidR="0031363F" w:rsidRDefault="00C265CA">
      <w:pPr>
        <w:pStyle w:val="a5"/>
        <w:numPr>
          <w:ilvl w:val="1"/>
          <w:numId w:val="4"/>
        </w:numPr>
        <w:tabs>
          <w:tab w:val="left" w:pos="1998"/>
        </w:tabs>
        <w:spacing w:before="164" w:line="276" w:lineRule="auto"/>
        <w:ind w:right="730" w:firstLine="707"/>
        <w:rPr>
          <w:sz w:val="26"/>
        </w:rPr>
      </w:pPr>
      <w:r>
        <w:rPr>
          <w:sz w:val="26"/>
        </w:rPr>
        <w:t>на</w:t>
      </w:r>
      <w:r>
        <w:rPr>
          <w:spacing w:val="1"/>
          <w:sz w:val="26"/>
        </w:rPr>
        <w:t xml:space="preserve"> </w:t>
      </w:r>
      <w:r>
        <w:rPr>
          <w:sz w:val="26"/>
        </w:rPr>
        <w:t>основе</w:t>
      </w:r>
      <w:r>
        <w:rPr>
          <w:spacing w:val="1"/>
          <w:sz w:val="26"/>
        </w:rPr>
        <w:t xml:space="preserve"> </w:t>
      </w:r>
      <w:r>
        <w:rPr>
          <w:sz w:val="26"/>
        </w:rPr>
        <w:t>соглашений</w:t>
      </w:r>
      <w:r>
        <w:rPr>
          <w:spacing w:val="1"/>
          <w:sz w:val="26"/>
        </w:rPr>
        <w:t xml:space="preserve"> </w:t>
      </w:r>
      <w:r>
        <w:rPr>
          <w:sz w:val="26"/>
        </w:rPr>
        <w:t>и</w:t>
      </w:r>
      <w:r>
        <w:rPr>
          <w:spacing w:val="1"/>
          <w:sz w:val="26"/>
        </w:rPr>
        <w:t xml:space="preserve"> </w:t>
      </w:r>
      <w:r>
        <w:rPr>
          <w:sz w:val="26"/>
        </w:rPr>
        <w:t>договоров</w:t>
      </w:r>
      <w:r>
        <w:rPr>
          <w:spacing w:val="1"/>
          <w:sz w:val="26"/>
        </w:rPr>
        <w:t xml:space="preserve"> </w:t>
      </w:r>
      <w:r>
        <w:rPr>
          <w:sz w:val="26"/>
        </w:rPr>
        <w:t>о</w:t>
      </w:r>
      <w:r>
        <w:rPr>
          <w:spacing w:val="1"/>
          <w:sz w:val="26"/>
        </w:rPr>
        <w:t xml:space="preserve"> </w:t>
      </w:r>
      <w:r>
        <w:rPr>
          <w:sz w:val="26"/>
        </w:rPr>
        <w:t>сетевой</w:t>
      </w:r>
      <w:r>
        <w:rPr>
          <w:spacing w:val="1"/>
          <w:sz w:val="26"/>
        </w:rPr>
        <w:t xml:space="preserve"> </w:t>
      </w:r>
      <w:r>
        <w:rPr>
          <w:sz w:val="26"/>
        </w:rPr>
        <w:t>форме</w:t>
      </w:r>
      <w:r>
        <w:rPr>
          <w:spacing w:val="1"/>
          <w:sz w:val="26"/>
        </w:rPr>
        <w:t xml:space="preserve"> </w:t>
      </w:r>
      <w:r>
        <w:rPr>
          <w:sz w:val="26"/>
        </w:rPr>
        <w:t>реализации</w:t>
      </w:r>
      <w:r>
        <w:rPr>
          <w:spacing w:val="1"/>
          <w:sz w:val="26"/>
        </w:rPr>
        <w:t xml:space="preserve"> </w:t>
      </w:r>
      <w:r>
        <w:rPr>
          <w:spacing w:val="-1"/>
          <w:sz w:val="26"/>
        </w:rPr>
        <w:t>образовательных</w:t>
      </w:r>
      <w:r>
        <w:rPr>
          <w:spacing w:val="-15"/>
          <w:sz w:val="26"/>
        </w:rPr>
        <w:t xml:space="preserve"> </w:t>
      </w:r>
      <w:r>
        <w:rPr>
          <w:spacing w:val="-1"/>
          <w:sz w:val="26"/>
        </w:rPr>
        <w:t>программ</w:t>
      </w:r>
      <w:r>
        <w:rPr>
          <w:spacing w:val="-17"/>
          <w:sz w:val="26"/>
        </w:rPr>
        <w:t xml:space="preserve"> </w:t>
      </w:r>
      <w:r>
        <w:rPr>
          <w:spacing w:val="-1"/>
          <w:sz w:val="26"/>
        </w:rPr>
        <w:t>на</w:t>
      </w:r>
      <w:r>
        <w:rPr>
          <w:spacing w:val="-15"/>
          <w:sz w:val="26"/>
        </w:rPr>
        <w:t xml:space="preserve"> </w:t>
      </w:r>
      <w:r>
        <w:rPr>
          <w:spacing w:val="-1"/>
          <w:sz w:val="26"/>
        </w:rPr>
        <w:t>проведение</w:t>
      </w:r>
      <w:r>
        <w:rPr>
          <w:spacing w:val="-15"/>
          <w:sz w:val="26"/>
        </w:rPr>
        <w:t xml:space="preserve"> </w:t>
      </w:r>
      <w:r>
        <w:rPr>
          <w:sz w:val="26"/>
        </w:rPr>
        <w:t>занятий</w:t>
      </w:r>
      <w:r>
        <w:rPr>
          <w:spacing w:val="-14"/>
          <w:sz w:val="26"/>
        </w:rPr>
        <w:t xml:space="preserve"> </w:t>
      </w:r>
      <w:r>
        <w:rPr>
          <w:sz w:val="26"/>
        </w:rPr>
        <w:t>в</w:t>
      </w:r>
      <w:r>
        <w:rPr>
          <w:spacing w:val="-15"/>
          <w:sz w:val="26"/>
        </w:rPr>
        <w:t xml:space="preserve"> </w:t>
      </w:r>
      <w:r>
        <w:rPr>
          <w:sz w:val="26"/>
        </w:rPr>
        <w:t>рамках</w:t>
      </w:r>
      <w:r>
        <w:rPr>
          <w:spacing w:val="-15"/>
          <w:sz w:val="26"/>
        </w:rPr>
        <w:t xml:space="preserve"> </w:t>
      </w:r>
      <w:r>
        <w:rPr>
          <w:sz w:val="26"/>
        </w:rPr>
        <w:t>кружков,</w:t>
      </w:r>
      <w:r>
        <w:rPr>
          <w:spacing w:val="-15"/>
          <w:sz w:val="26"/>
        </w:rPr>
        <w:t xml:space="preserve"> </w:t>
      </w:r>
      <w:r>
        <w:rPr>
          <w:sz w:val="26"/>
        </w:rPr>
        <w:t>секций,</w:t>
      </w:r>
      <w:r>
        <w:rPr>
          <w:spacing w:val="-15"/>
          <w:sz w:val="26"/>
        </w:rPr>
        <w:t xml:space="preserve"> </w:t>
      </w:r>
      <w:r>
        <w:rPr>
          <w:sz w:val="26"/>
        </w:rPr>
        <w:t>клубов</w:t>
      </w:r>
      <w:r>
        <w:rPr>
          <w:spacing w:val="-63"/>
          <w:sz w:val="26"/>
        </w:rPr>
        <w:t xml:space="preserve"> </w:t>
      </w:r>
      <w:r>
        <w:rPr>
          <w:w w:val="95"/>
          <w:sz w:val="26"/>
        </w:rPr>
        <w:t>и др. по различным направлениям внеурочной деятельности на базе образовательной</w:t>
      </w:r>
      <w:r>
        <w:rPr>
          <w:spacing w:val="1"/>
          <w:w w:val="95"/>
          <w:sz w:val="26"/>
        </w:rPr>
        <w:t xml:space="preserve"> </w:t>
      </w:r>
      <w:r>
        <w:rPr>
          <w:sz w:val="26"/>
        </w:rPr>
        <w:t>организации</w:t>
      </w:r>
      <w:r>
        <w:rPr>
          <w:spacing w:val="1"/>
          <w:sz w:val="26"/>
        </w:rPr>
        <w:t xml:space="preserve"> </w:t>
      </w:r>
      <w:r>
        <w:rPr>
          <w:sz w:val="26"/>
        </w:rPr>
        <w:t>(организации</w:t>
      </w:r>
      <w:r>
        <w:rPr>
          <w:spacing w:val="1"/>
          <w:sz w:val="26"/>
        </w:rPr>
        <w:t xml:space="preserve"> </w:t>
      </w:r>
      <w:r>
        <w:rPr>
          <w:sz w:val="26"/>
        </w:rPr>
        <w:t>дополнительного</w:t>
      </w:r>
      <w:r>
        <w:rPr>
          <w:spacing w:val="1"/>
          <w:sz w:val="26"/>
        </w:rPr>
        <w:t xml:space="preserve"> </w:t>
      </w:r>
      <w:r>
        <w:rPr>
          <w:sz w:val="26"/>
        </w:rPr>
        <w:t>образования,</w:t>
      </w:r>
      <w:r>
        <w:rPr>
          <w:spacing w:val="1"/>
          <w:sz w:val="26"/>
        </w:rPr>
        <w:t xml:space="preserve"> </w:t>
      </w:r>
      <w:r>
        <w:rPr>
          <w:sz w:val="26"/>
        </w:rPr>
        <w:t>клуба,</w:t>
      </w:r>
      <w:r>
        <w:rPr>
          <w:spacing w:val="1"/>
          <w:sz w:val="26"/>
        </w:rPr>
        <w:t xml:space="preserve"> </w:t>
      </w:r>
      <w:r>
        <w:rPr>
          <w:sz w:val="26"/>
        </w:rPr>
        <w:t>спортивного</w:t>
      </w:r>
      <w:r>
        <w:rPr>
          <w:spacing w:val="-62"/>
          <w:sz w:val="26"/>
        </w:rPr>
        <w:t xml:space="preserve"> </w:t>
      </w:r>
      <w:r>
        <w:rPr>
          <w:sz w:val="26"/>
        </w:rPr>
        <w:t>комплекса</w:t>
      </w:r>
      <w:r>
        <w:rPr>
          <w:spacing w:val="-2"/>
          <w:sz w:val="26"/>
        </w:rPr>
        <w:t xml:space="preserve"> </w:t>
      </w:r>
      <w:r>
        <w:rPr>
          <w:sz w:val="26"/>
        </w:rPr>
        <w:t>и</w:t>
      </w:r>
      <w:r>
        <w:rPr>
          <w:spacing w:val="2"/>
          <w:sz w:val="26"/>
        </w:rPr>
        <w:t xml:space="preserve"> </w:t>
      </w:r>
      <w:r>
        <w:rPr>
          <w:sz w:val="26"/>
        </w:rPr>
        <w:t>др.);</w:t>
      </w:r>
    </w:p>
    <w:p w:rsidR="0031363F" w:rsidRDefault="0031363F">
      <w:pPr>
        <w:spacing w:line="276" w:lineRule="auto"/>
        <w:jc w:val="both"/>
        <w:rPr>
          <w:sz w:val="26"/>
        </w:rPr>
        <w:sectPr w:rsidR="0031363F">
          <w:pgSz w:w="11910" w:h="16840"/>
          <w:pgMar w:top="1040" w:right="120" w:bottom="1200" w:left="720" w:header="0" w:footer="925" w:gutter="0"/>
          <w:cols w:space="720"/>
        </w:sectPr>
      </w:pPr>
    </w:p>
    <w:p w:rsidR="0031363F" w:rsidRDefault="00C265CA">
      <w:pPr>
        <w:pStyle w:val="a5"/>
        <w:numPr>
          <w:ilvl w:val="1"/>
          <w:numId w:val="4"/>
        </w:numPr>
        <w:tabs>
          <w:tab w:val="left" w:pos="1849"/>
        </w:tabs>
        <w:spacing w:before="67" w:line="276" w:lineRule="auto"/>
        <w:ind w:right="732" w:firstLine="707"/>
        <w:rPr>
          <w:sz w:val="26"/>
        </w:rPr>
      </w:pPr>
      <w:r>
        <w:rPr>
          <w:sz w:val="26"/>
        </w:rPr>
        <w:lastRenderedPageBreak/>
        <w:t>за счет выделения ставок педагогов дополнительного образования, которые</w:t>
      </w:r>
      <w:r>
        <w:rPr>
          <w:spacing w:val="-62"/>
          <w:sz w:val="26"/>
        </w:rPr>
        <w:t xml:space="preserve"> </w:t>
      </w:r>
      <w:r>
        <w:rPr>
          <w:sz w:val="26"/>
        </w:rPr>
        <w:t>обеспечивают</w:t>
      </w:r>
      <w:r>
        <w:rPr>
          <w:spacing w:val="1"/>
          <w:sz w:val="26"/>
        </w:rPr>
        <w:t xml:space="preserve"> </w:t>
      </w:r>
      <w:r>
        <w:rPr>
          <w:sz w:val="26"/>
        </w:rPr>
        <w:t>реализацию</w:t>
      </w:r>
      <w:r>
        <w:rPr>
          <w:spacing w:val="1"/>
          <w:sz w:val="26"/>
        </w:rPr>
        <w:t xml:space="preserve"> </w:t>
      </w:r>
      <w:r>
        <w:rPr>
          <w:sz w:val="26"/>
        </w:rPr>
        <w:t>для</w:t>
      </w:r>
      <w:r>
        <w:rPr>
          <w:spacing w:val="1"/>
          <w:sz w:val="26"/>
        </w:rPr>
        <w:t xml:space="preserve"> </w:t>
      </w:r>
      <w:r>
        <w:rPr>
          <w:sz w:val="26"/>
        </w:rPr>
        <w:t>обучающихся</w:t>
      </w:r>
      <w:r>
        <w:rPr>
          <w:spacing w:val="1"/>
          <w:sz w:val="26"/>
        </w:rPr>
        <w:t xml:space="preserve"> </w:t>
      </w:r>
      <w:r>
        <w:rPr>
          <w:sz w:val="26"/>
        </w:rPr>
        <w:t>образовательной</w:t>
      </w:r>
      <w:r>
        <w:rPr>
          <w:spacing w:val="1"/>
          <w:sz w:val="26"/>
        </w:rPr>
        <w:t xml:space="preserve"> </w:t>
      </w:r>
      <w:r>
        <w:rPr>
          <w:sz w:val="26"/>
        </w:rPr>
        <w:t>организации</w:t>
      </w:r>
      <w:r>
        <w:rPr>
          <w:spacing w:val="-62"/>
          <w:sz w:val="26"/>
        </w:rPr>
        <w:t xml:space="preserve"> </w:t>
      </w:r>
      <w:r>
        <w:rPr>
          <w:sz w:val="26"/>
        </w:rPr>
        <w:t>широкого</w:t>
      </w:r>
      <w:r>
        <w:rPr>
          <w:spacing w:val="-2"/>
          <w:sz w:val="26"/>
        </w:rPr>
        <w:t xml:space="preserve"> </w:t>
      </w:r>
      <w:r>
        <w:rPr>
          <w:sz w:val="26"/>
        </w:rPr>
        <w:t>спектра</w:t>
      </w:r>
      <w:r>
        <w:rPr>
          <w:spacing w:val="-1"/>
          <w:sz w:val="26"/>
        </w:rPr>
        <w:t xml:space="preserve"> </w:t>
      </w:r>
      <w:r>
        <w:rPr>
          <w:sz w:val="26"/>
        </w:rPr>
        <w:t>программ</w:t>
      </w:r>
      <w:r>
        <w:rPr>
          <w:spacing w:val="-1"/>
          <w:sz w:val="26"/>
        </w:rPr>
        <w:t xml:space="preserve"> </w:t>
      </w:r>
      <w:r>
        <w:rPr>
          <w:sz w:val="26"/>
        </w:rPr>
        <w:t>внеурочной</w:t>
      </w:r>
      <w:r>
        <w:rPr>
          <w:spacing w:val="1"/>
          <w:sz w:val="26"/>
        </w:rPr>
        <w:t xml:space="preserve"> </w:t>
      </w:r>
      <w:r>
        <w:rPr>
          <w:sz w:val="26"/>
        </w:rPr>
        <w:t>деятельности.</w:t>
      </w:r>
    </w:p>
    <w:p w:rsidR="0031363F" w:rsidRDefault="00C265CA">
      <w:pPr>
        <w:pStyle w:val="a3"/>
        <w:spacing w:before="121" w:line="276" w:lineRule="auto"/>
        <w:ind w:left="982" w:right="727" w:firstLine="707"/>
      </w:pPr>
      <w:r>
        <w:t>Примерный</w:t>
      </w:r>
      <w:r>
        <w:rPr>
          <w:spacing w:val="1"/>
        </w:rPr>
        <w:t xml:space="preserve"> </w:t>
      </w: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62"/>
        </w:rPr>
        <w:t xml:space="preserve"> </w:t>
      </w:r>
      <w:r>
        <w:rPr>
          <w:w w:val="95"/>
        </w:rPr>
        <w:t>программы, примерные условия образовательной деятельности, включая примерные</w:t>
      </w:r>
      <w:r>
        <w:rPr>
          <w:spacing w:val="1"/>
          <w:w w:val="95"/>
        </w:rPr>
        <w:t xml:space="preserve"> </w:t>
      </w:r>
      <w:r>
        <w:t>расчеты</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6"/>
        </w:rPr>
        <w:t xml:space="preserve"> </w:t>
      </w:r>
      <w:r>
        <w:t>программы</w:t>
      </w:r>
      <w:r>
        <w:rPr>
          <w:spacing w:val="-2"/>
        </w:rPr>
        <w:t xml:space="preserve"> </w:t>
      </w:r>
      <w:r>
        <w:t>в</w:t>
      </w:r>
      <w:r>
        <w:rPr>
          <w:spacing w:val="-5"/>
        </w:rPr>
        <w:t xml:space="preserve"> </w:t>
      </w:r>
      <w:r>
        <w:t>соответствии</w:t>
      </w:r>
      <w:r>
        <w:rPr>
          <w:spacing w:val="-5"/>
        </w:rPr>
        <w:t xml:space="preserve"> </w:t>
      </w:r>
      <w:r>
        <w:t>с</w:t>
      </w:r>
      <w:r>
        <w:rPr>
          <w:spacing w:val="-6"/>
        </w:rPr>
        <w:t xml:space="preserve"> </w:t>
      </w:r>
      <w:r>
        <w:t>Федеральным</w:t>
      </w:r>
      <w:r>
        <w:rPr>
          <w:spacing w:val="-6"/>
        </w:rPr>
        <w:t xml:space="preserve"> </w:t>
      </w:r>
      <w:r>
        <w:t>законом</w:t>
      </w:r>
      <w:r>
        <w:rPr>
          <w:spacing w:val="-3"/>
        </w:rPr>
        <w:t xml:space="preserve"> </w:t>
      </w:r>
      <w:r>
        <w:t>№</w:t>
      </w:r>
      <w:r>
        <w:rPr>
          <w:spacing w:val="-6"/>
        </w:rPr>
        <w:t xml:space="preserve"> </w:t>
      </w:r>
      <w:r>
        <w:t>273-ФЗ</w:t>
      </w:r>
      <w:r>
        <w:rPr>
          <w:spacing w:val="-2"/>
        </w:rPr>
        <w:t xml:space="preserve"> </w:t>
      </w:r>
      <w:r>
        <w:t>«Об</w:t>
      </w:r>
      <w:r>
        <w:rPr>
          <w:spacing w:val="-63"/>
        </w:rPr>
        <w:t xml:space="preserve"> </w:t>
      </w:r>
      <w:r>
        <w:t>образовании</w:t>
      </w:r>
      <w:r>
        <w:rPr>
          <w:spacing w:val="-2"/>
        </w:rPr>
        <w:t xml:space="preserve"> </w:t>
      </w:r>
      <w:r>
        <w:t>в Российской</w:t>
      </w:r>
      <w:r>
        <w:rPr>
          <w:spacing w:val="2"/>
        </w:rPr>
        <w:t xml:space="preserve"> </w:t>
      </w:r>
      <w:r>
        <w:t>Федерации»</w:t>
      </w:r>
      <w:r>
        <w:rPr>
          <w:spacing w:val="-4"/>
        </w:rPr>
        <w:t xml:space="preserve"> </w:t>
      </w:r>
      <w:r>
        <w:t>(ст.</w:t>
      </w:r>
      <w:r>
        <w:rPr>
          <w:spacing w:val="1"/>
        </w:rPr>
        <w:t xml:space="preserve"> </w:t>
      </w:r>
      <w:r>
        <w:t>2,</w:t>
      </w:r>
      <w:r>
        <w:rPr>
          <w:spacing w:val="-1"/>
        </w:rPr>
        <w:t xml:space="preserve"> </w:t>
      </w:r>
      <w:r>
        <w:t>п.</w:t>
      </w:r>
      <w:r>
        <w:rPr>
          <w:spacing w:val="-1"/>
        </w:rPr>
        <w:t xml:space="preserve"> </w:t>
      </w:r>
      <w:r>
        <w:t>10).</w:t>
      </w:r>
    </w:p>
    <w:p w:rsidR="0031363F" w:rsidRDefault="00C265CA">
      <w:pPr>
        <w:pStyle w:val="a3"/>
        <w:spacing w:before="121" w:line="276" w:lineRule="auto"/>
        <w:ind w:left="982" w:right="725" w:firstLine="707"/>
      </w:pPr>
      <w:r>
        <w:t>Примерный расчет нормативных затрат оказания государственных услуг 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62"/>
        </w:rPr>
        <w:t xml:space="preserve"> </w:t>
      </w:r>
      <w:r>
        <w:t>соответствует</w:t>
      </w:r>
      <w:r>
        <w:rPr>
          <w:spacing w:val="1"/>
        </w:rPr>
        <w:t xml:space="preserve"> </w:t>
      </w:r>
      <w:r>
        <w:t>нормативным</w:t>
      </w:r>
      <w:r>
        <w:rPr>
          <w:spacing w:val="1"/>
        </w:rPr>
        <w:t xml:space="preserve"> </w:t>
      </w:r>
      <w:r>
        <w:t>затратам,</w:t>
      </w:r>
      <w:r>
        <w:rPr>
          <w:spacing w:val="1"/>
        </w:rPr>
        <w:t xml:space="preserve"> </w:t>
      </w:r>
      <w:r>
        <w:t>определенным</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1"/>
        </w:rPr>
        <w:t xml:space="preserve"> </w:t>
      </w:r>
      <w:r>
        <w:t>Российской</w:t>
      </w:r>
      <w:r>
        <w:rPr>
          <w:spacing w:val="-9"/>
        </w:rPr>
        <w:t xml:space="preserve"> </w:t>
      </w:r>
      <w:r>
        <w:t>Федерации</w:t>
      </w:r>
      <w:r>
        <w:rPr>
          <w:spacing w:val="-10"/>
        </w:rPr>
        <w:t xml:space="preserve"> </w:t>
      </w:r>
      <w:r>
        <w:t>от</w:t>
      </w:r>
      <w:r>
        <w:rPr>
          <w:spacing w:val="-12"/>
        </w:rPr>
        <w:t xml:space="preserve"> </w:t>
      </w:r>
      <w:r>
        <w:t>22</w:t>
      </w:r>
      <w:r>
        <w:rPr>
          <w:spacing w:val="-10"/>
        </w:rPr>
        <w:t xml:space="preserve"> </w:t>
      </w:r>
      <w:r>
        <w:t>сентября</w:t>
      </w:r>
      <w:r>
        <w:rPr>
          <w:spacing w:val="-10"/>
        </w:rPr>
        <w:t xml:space="preserve"> </w:t>
      </w:r>
      <w:r>
        <w:t>2021</w:t>
      </w:r>
      <w:r>
        <w:rPr>
          <w:spacing w:val="-10"/>
        </w:rPr>
        <w:t xml:space="preserve"> </w:t>
      </w:r>
      <w:r>
        <w:t>г.</w:t>
      </w:r>
      <w:r>
        <w:rPr>
          <w:spacing w:val="-10"/>
        </w:rPr>
        <w:t xml:space="preserve"> </w:t>
      </w:r>
      <w:r>
        <w:t>№</w:t>
      </w:r>
      <w:r>
        <w:rPr>
          <w:spacing w:val="-11"/>
        </w:rPr>
        <w:t xml:space="preserve"> </w:t>
      </w:r>
      <w:r>
        <w:t>662</w:t>
      </w:r>
      <w:r>
        <w:rPr>
          <w:spacing w:val="-10"/>
        </w:rPr>
        <w:t xml:space="preserve"> </w:t>
      </w:r>
      <w:r>
        <w:t>«Об</w:t>
      </w:r>
      <w:r>
        <w:rPr>
          <w:spacing w:val="-7"/>
        </w:rPr>
        <w:t xml:space="preserve"> </w:t>
      </w:r>
      <w:r>
        <w:t>утверждении</w:t>
      </w:r>
      <w:r>
        <w:rPr>
          <w:spacing w:val="-62"/>
        </w:rPr>
        <w:t xml:space="preserve"> </w:t>
      </w:r>
      <w:r>
        <w:t>общих</w:t>
      </w:r>
      <w:r>
        <w:rPr>
          <w:spacing w:val="1"/>
        </w:rPr>
        <w:t xml:space="preserve"> </w:t>
      </w:r>
      <w:r>
        <w:t>требований</w:t>
      </w:r>
      <w:r>
        <w:rPr>
          <w:spacing w:val="1"/>
        </w:rPr>
        <w:t xml:space="preserve"> </w:t>
      </w:r>
      <w:r>
        <w:t>к</w:t>
      </w:r>
      <w:r>
        <w:rPr>
          <w:spacing w:val="1"/>
        </w:rPr>
        <w:t xml:space="preserve"> </w:t>
      </w:r>
      <w:r>
        <w:t>определению</w:t>
      </w:r>
      <w:r>
        <w:rPr>
          <w:spacing w:val="1"/>
        </w:rPr>
        <w:t xml:space="preserve"> </w:t>
      </w:r>
      <w:r>
        <w:t>нормативных</w:t>
      </w:r>
      <w:r>
        <w:rPr>
          <w:spacing w:val="1"/>
        </w:rPr>
        <w:t xml:space="preserve"> </w:t>
      </w:r>
      <w:r>
        <w:t>затрат</w:t>
      </w:r>
      <w:r>
        <w:rPr>
          <w:spacing w:val="1"/>
        </w:rPr>
        <w:t xml:space="preserve"> </w:t>
      </w:r>
      <w:r>
        <w:t>на</w:t>
      </w:r>
      <w:r>
        <w:rPr>
          <w:spacing w:val="1"/>
        </w:rPr>
        <w:t xml:space="preserve"> </w:t>
      </w:r>
      <w:r>
        <w:t>оказание</w:t>
      </w:r>
      <w:r>
        <w:rPr>
          <w:spacing w:val="1"/>
        </w:rPr>
        <w:t xml:space="preserve"> </w:t>
      </w:r>
      <w:r>
        <w:t>государственных</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сфере</w:t>
      </w:r>
      <w:r>
        <w:rPr>
          <w:spacing w:val="1"/>
        </w:rPr>
        <w:t xml:space="preserve"> </w:t>
      </w:r>
      <w:r>
        <w:t>дошкольного,</w:t>
      </w:r>
      <w:r>
        <w:rPr>
          <w:spacing w:val="65"/>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w:t>
      </w:r>
      <w:r>
        <w:rPr>
          <w:spacing w:val="-62"/>
        </w:rPr>
        <w:t xml:space="preserve"> </w:t>
      </w:r>
      <w:r>
        <w:t>профессионального</w:t>
      </w:r>
      <w:r>
        <w:rPr>
          <w:spacing w:val="1"/>
        </w:rPr>
        <w:t xml:space="preserve"> </w:t>
      </w:r>
      <w:r>
        <w:t>образования</w:t>
      </w:r>
      <w:r>
        <w:rPr>
          <w:spacing w:val="1"/>
        </w:rPr>
        <w:t xml:space="preserve"> </w:t>
      </w:r>
      <w:r>
        <w:t>для</w:t>
      </w:r>
      <w:r>
        <w:rPr>
          <w:spacing w:val="1"/>
        </w:rPr>
        <w:t xml:space="preserve"> </w:t>
      </w:r>
      <w:r>
        <w:t>лиц,</w:t>
      </w:r>
      <w:r>
        <w:rPr>
          <w:spacing w:val="1"/>
        </w:rPr>
        <w:t xml:space="preserve"> </w:t>
      </w:r>
      <w:r>
        <w:t>имеющих</w:t>
      </w:r>
      <w:r>
        <w:rPr>
          <w:spacing w:val="1"/>
        </w:rPr>
        <w:t xml:space="preserve"> </w:t>
      </w:r>
      <w:r>
        <w:t>или</w:t>
      </w:r>
      <w:r>
        <w:rPr>
          <w:spacing w:val="1"/>
        </w:rPr>
        <w:t xml:space="preserve"> </w:t>
      </w:r>
      <w:r>
        <w:t>получающих</w:t>
      </w:r>
      <w:r>
        <w:rPr>
          <w:spacing w:val="1"/>
        </w:rPr>
        <w:t xml:space="preserve"> </w:t>
      </w:r>
      <w:r>
        <w:t>среднее</w:t>
      </w:r>
      <w:r>
        <w:rPr>
          <w:spacing w:val="1"/>
        </w:rPr>
        <w:t xml:space="preserve"> </w:t>
      </w:r>
      <w:r>
        <w:t>профессиональное образование, профессионального обучения, применяемых при</w:t>
      </w:r>
      <w:r>
        <w:rPr>
          <w:spacing w:val="1"/>
        </w:rPr>
        <w:t xml:space="preserve"> </w:t>
      </w:r>
      <w:r>
        <w:t>расчете</w:t>
      </w:r>
      <w:r>
        <w:rPr>
          <w:spacing w:val="-10"/>
        </w:rPr>
        <w:t xml:space="preserve"> </w:t>
      </w:r>
      <w:r>
        <w:t>объема</w:t>
      </w:r>
      <w:r>
        <w:rPr>
          <w:spacing w:val="-12"/>
        </w:rPr>
        <w:t xml:space="preserve"> </w:t>
      </w:r>
      <w:r>
        <w:t>субсидии</w:t>
      </w:r>
      <w:r>
        <w:rPr>
          <w:spacing w:val="-11"/>
        </w:rPr>
        <w:t xml:space="preserve"> </w:t>
      </w:r>
      <w:r>
        <w:t>на</w:t>
      </w:r>
      <w:r>
        <w:rPr>
          <w:spacing w:val="-11"/>
        </w:rPr>
        <w:t xml:space="preserve"> </w:t>
      </w:r>
      <w:r>
        <w:t>финансовое</w:t>
      </w:r>
      <w:r>
        <w:rPr>
          <w:spacing w:val="-10"/>
        </w:rPr>
        <w:t xml:space="preserve"> </w:t>
      </w:r>
      <w:r>
        <w:t>обеспечение</w:t>
      </w:r>
      <w:r>
        <w:rPr>
          <w:spacing w:val="-12"/>
        </w:rPr>
        <w:t xml:space="preserve"> </w:t>
      </w:r>
      <w:r>
        <w:t>выполнения</w:t>
      </w:r>
      <w:r>
        <w:rPr>
          <w:spacing w:val="-11"/>
        </w:rPr>
        <w:t xml:space="preserve"> </w:t>
      </w:r>
      <w:r>
        <w:t>государственного</w:t>
      </w:r>
      <w:r>
        <w:rPr>
          <w:spacing w:val="-62"/>
        </w:rPr>
        <w:t xml:space="preserve"> </w:t>
      </w:r>
      <w:r>
        <w:t>(муниципального) задания на оказание государственных (муниципальных) услуг</w:t>
      </w:r>
      <w:r>
        <w:rPr>
          <w:spacing w:val="1"/>
        </w:rPr>
        <w:t xml:space="preserve"> </w:t>
      </w:r>
      <w:r>
        <w:t>(выполнение</w:t>
      </w:r>
      <w:r>
        <w:rPr>
          <w:spacing w:val="1"/>
        </w:rPr>
        <w:t xml:space="preserve"> </w:t>
      </w:r>
      <w:r>
        <w:t>работ)</w:t>
      </w:r>
      <w:r>
        <w:rPr>
          <w:spacing w:val="1"/>
        </w:rPr>
        <w:t xml:space="preserve"> </w:t>
      </w:r>
      <w:r>
        <w:t>государственным</w:t>
      </w:r>
      <w:r>
        <w:rPr>
          <w:spacing w:val="1"/>
        </w:rPr>
        <w:t xml:space="preserve"> </w:t>
      </w:r>
      <w:r>
        <w:t>(муниципальным)</w:t>
      </w:r>
      <w:r>
        <w:rPr>
          <w:spacing w:val="1"/>
        </w:rPr>
        <w:t xml:space="preserve"> </w:t>
      </w:r>
      <w:r>
        <w:t>учреждением»</w:t>
      </w:r>
      <w:r>
        <w:rPr>
          <w:spacing w:val="1"/>
        </w:rPr>
        <w:t xml:space="preserve"> </w:t>
      </w:r>
      <w:r>
        <w:t>(зарегистрирован Министерством юстиции Российской Федерации 15 ноября 2021</w:t>
      </w:r>
      <w:r>
        <w:rPr>
          <w:spacing w:val="1"/>
        </w:rPr>
        <w:t xml:space="preserve"> </w:t>
      </w:r>
      <w:r>
        <w:t>г.,</w:t>
      </w:r>
      <w:r>
        <w:rPr>
          <w:spacing w:val="-2"/>
        </w:rPr>
        <w:t xml:space="preserve"> </w:t>
      </w:r>
      <w:r>
        <w:t>регистрационный</w:t>
      </w:r>
      <w:r>
        <w:rPr>
          <w:spacing w:val="2"/>
        </w:rPr>
        <w:t xml:space="preserve"> </w:t>
      </w:r>
      <w:r>
        <w:t>№</w:t>
      </w:r>
      <w:r>
        <w:rPr>
          <w:spacing w:val="-1"/>
        </w:rPr>
        <w:t xml:space="preserve"> </w:t>
      </w:r>
      <w:r>
        <w:t>65811)</w:t>
      </w:r>
    </w:p>
    <w:p w:rsidR="0031363F" w:rsidRDefault="00C265CA">
      <w:pPr>
        <w:pStyle w:val="a3"/>
        <w:spacing w:before="119" w:line="276" w:lineRule="auto"/>
        <w:ind w:left="982" w:right="727" w:firstLine="707"/>
      </w:pPr>
      <w:r>
        <w:t>Примерный расчет нормативных затрат оказания государственных услуг по</w:t>
      </w:r>
      <w:r>
        <w:rPr>
          <w:spacing w:val="1"/>
        </w:rPr>
        <w:t xml:space="preserve"> </w:t>
      </w:r>
      <w:r>
        <w:t>реализации образовательной программы основного общего образования определяет</w:t>
      </w:r>
      <w:r>
        <w:rPr>
          <w:spacing w:val="-62"/>
        </w:rPr>
        <w:t xml:space="preserve"> </w:t>
      </w:r>
      <w:r>
        <w:t>нормативные</w:t>
      </w:r>
      <w:r>
        <w:rPr>
          <w:spacing w:val="1"/>
        </w:rPr>
        <w:t xml:space="preserve"> </w:t>
      </w:r>
      <w:r>
        <w:t>затраты</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(муниципального</w:t>
      </w:r>
      <w:r>
        <w:rPr>
          <w:spacing w:val="1"/>
        </w:rPr>
        <w:t xml:space="preserve"> </w:t>
      </w:r>
      <w:r>
        <w:t>образования),</w:t>
      </w:r>
      <w:r>
        <w:rPr>
          <w:spacing w:val="1"/>
        </w:rPr>
        <w:t xml:space="preserve"> </w:t>
      </w:r>
      <w:r>
        <w:t>связанные</w:t>
      </w:r>
      <w:r>
        <w:rPr>
          <w:spacing w:val="1"/>
        </w:rPr>
        <w:t xml:space="preserve"> </w:t>
      </w:r>
      <w:r>
        <w:t>с</w:t>
      </w:r>
      <w:r>
        <w:rPr>
          <w:spacing w:val="1"/>
        </w:rPr>
        <w:t xml:space="preserve"> </w:t>
      </w:r>
      <w:r>
        <w:t>оказанием</w:t>
      </w:r>
      <w:r>
        <w:rPr>
          <w:spacing w:val="1"/>
        </w:rPr>
        <w:t xml:space="preserve"> </w:t>
      </w:r>
      <w:r>
        <w:t>государственными</w:t>
      </w:r>
      <w:r>
        <w:rPr>
          <w:spacing w:val="1"/>
        </w:rPr>
        <w:t xml:space="preserve"> </w:t>
      </w:r>
      <w:r>
        <w:t>(муниципальными)</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государственных услуг по реализации образовательных программ в соответствии с</w:t>
      </w:r>
      <w:r>
        <w:rPr>
          <w:spacing w:val="1"/>
        </w:rPr>
        <w:t xml:space="preserve"> </w:t>
      </w:r>
      <w:r>
        <w:t>Федеральным</w:t>
      </w:r>
      <w:r>
        <w:rPr>
          <w:spacing w:val="-3"/>
        </w:rPr>
        <w:t xml:space="preserve"> </w:t>
      </w:r>
      <w:r>
        <w:t>законом</w:t>
      </w:r>
      <w:r>
        <w:rPr>
          <w:spacing w:val="-1"/>
        </w:rPr>
        <w:t xml:space="preserve"> </w:t>
      </w:r>
      <w:r>
        <w:t>«Об</w:t>
      </w:r>
      <w:r>
        <w:rPr>
          <w:spacing w:val="-3"/>
        </w:rPr>
        <w:t xml:space="preserve"> </w:t>
      </w:r>
      <w:r>
        <w:t>образовании</w:t>
      </w:r>
      <w:r>
        <w:rPr>
          <w:spacing w:val="-3"/>
        </w:rPr>
        <w:t xml:space="preserve"> </w:t>
      </w:r>
      <w:r>
        <w:t>в Российской</w:t>
      </w:r>
      <w:r>
        <w:rPr>
          <w:spacing w:val="-1"/>
        </w:rPr>
        <w:t xml:space="preserve"> </w:t>
      </w:r>
      <w:r>
        <w:t>Федерации»</w:t>
      </w:r>
      <w:r>
        <w:rPr>
          <w:spacing w:val="-5"/>
        </w:rPr>
        <w:t xml:space="preserve"> </w:t>
      </w:r>
      <w:r>
        <w:t>(ст.</w:t>
      </w:r>
      <w:r>
        <w:rPr>
          <w:spacing w:val="-3"/>
        </w:rPr>
        <w:t xml:space="preserve"> </w:t>
      </w:r>
      <w:r>
        <w:t>2,</w:t>
      </w:r>
      <w:r>
        <w:rPr>
          <w:spacing w:val="-3"/>
        </w:rPr>
        <w:t xml:space="preserve"> </w:t>
      </w:r>
      <w:r>
        <w:t>п.</w:t>
      </w:r>
      <w:r>
        <w:rPr>
          <w:spacing w:val="-1"/>
        </w:rPr>
        <w:t xml:space="preserve"> </w:t>
      </w:r>
      <w:r>
        <w:t>10).</w:t>
      </w:r>
    </w:p>
    <w:p w:rsidR="0031363F" w:rsidRDefault="00C265CA">
      <w:pPr>
        <w:pStyle w:val="a3"/>
        <w:spacing w:before="121" w:line="276" w:lineRule="auto"/>
        <w:ind w:left="982" w:right="733" w:firstLine="707"/>
      </w:pPr>
      <w:r>
        <w:t>Финансовое обеспечение оказания государственных услуг осуществляется в</w:t>
      </w:r>
      <w:r>
        <w:rPr>
          <w:spacing w:val="1"/>
        </w:rPr>
        <w:t xml:space="preserve"> </w:t>
      </w:r>
      <w:r>
        <w:t>пределах бюджетных ассигнований, предусмотренных организации на очередной</w:t>
      </w:r>
      <w:r>
        <w:rPr>
          <w:spacing w:val="1"/>
        </w:rPr>
        <w:t xml:space="preserve"> </w:t>
      </w:r>
      <w:r>
        <w:t>финансовый</w:t>
      </w:r>
      <w:r>
        <w:rPr>
          <w:spacing w:val="-2"/>
        </w:rPr>
        <w:t xml:space="preserve"> </w:t>
      </w:r>
      <w:r>
        <w:t>год.</w:t>
      </w:r>
    </w:p>
    <w:p w:rsidR="0031363F" w:rsidRDefault="00C265CA">
      <w:pPr>
        <w:pStyle w:val="21"/>
        <w:numPr>
          <w:ilvl w:val="2"/>
          <w:numId w:val="8"/>
        </w:numPr>
        <w:tabs>
          <w:tab w:val="left" w:pos="2601"/>
        </w:tabs>
        <w:spacing w:before="128" w:line="276" w:lineRule="auto"/>
        <w:ind w:left="2016" w:right="1055"/>
        <w:jc w:val="left"/>
      </w:pPr>
      <w:bookmarkStart w:id="28" w:name="_TOC_250000"/>
      <w:r>
        <w:t>Материально-техническое и учебно-методическое обеспечение</w:t>
      </w:r>
      <w:r>
        <w:rPr>
          <w:spacing w:val="-62"/>
        </w:rPr>
        <w:t xml:space="preserve"> </w:t>
      </w:r>
      <w:r>
        <w:t>программы</w:t>
      </w:r>
      <w:r>
        <w:rPr>
          <w:spacing w:val="-2"/>
        </w:rPr>
        <w:t xml:space="preserve"> </w:t>
      </w:r>
      <w:r>
        <w:t>основного</w:t>
      </w:r>
      <w:r>
        <w:rPr>
          <w:spacing w:val="-1"/>
        </w:rPr>
        <w:t xml:space="preserve"> </w:t>
      </w:r>
      <w:r>
        <w:t>общего</w:t>
      </w:r>
      <w:r>
        <w:rPr>
          <w:spacing w:val="-2"/>
        </w:rPr>
        <w:t xml:space="preserve"> </w:t>
      </w:r>
      <w:bookmarkEnd w:id="28"/>
      <w:r>
        <w:t>образования</w:t>
      </w:r>
    </w:p>
    <w:p w:rsidR="0031363F" w:rsidRDefault="00C265CA">
      <w:pPr>
        <w:spacing w:before="1"/>
        <w:ind w:left="3623" w:right="2666"/>
        <w:jc w:val="center"/>
        <w:rPr>
          <w:b/>
          <w:sz w:val="26"/>
        </w:rPr>
      </w:pPr>
      <w:r>
        <w:rPr>
          <w:b/>
          <w:sz w:val="26"/>
        </w:rPr>
        <w:t>Информационно-образовательная</w:t>
      </w:r>
      <w:r>
        <w:rPr>
          <w:b/>
          <w:spacing w:val="-8"/>
          <w:sz w:val="26"/>
        </w:rPr>
        <w:t xml:space="preserve"> </w:t>
      </w:r>
      <w:r>
        <w:rPr>
          <w:b/>
          <w:sz w:val="26"/>
        </w:rPr>
        <w:t>среда</w:t>
      </w:r>
    </w:p>
    <w:p w:rsidR="0031363F" w:rsidRDefault="00C265CA">
      <w:pPr>
        <w:pStyle w:val="a3"/>
        <w:spacing w:before="157" w:line="276" w:lineRule="auto"/>
        <w:ind w:left="982" w:right="725" w:firstLine="707"/>
      </w:pPr>
      <w:r>
        <w:t>Информационно-образовательная</w:t>
      </w:r>
      <w:r>
        <w:rPr>
          <w:spacing w:val="1"/>
        </w:rPr>
        <w:t xml:space="preserve"> </w:t>
      </w:r>
      <w:r>
        <w:t>среда</w:t>
      </w:r>
      <w:r>
        <w:rPr>
          <w:spacing w:val="1"/>
        </w:rPr>
        <w:t xml:space="preserve"> </w:t>
      </w:r>
      <w:r>
        <w:t>(ИОС)</w:t>
      </w:r>
      <w:r>
        <w:rPr>
          <w:spacing w:val="1"/>
        </w:rPr>
        <w:t xml:space="preserve"> </w:t>
      </w:r>
      <w:r>
        <w:t>является</w:t>
      </w:r>
      <w:r>
        <w:rPr>
          <w:spacing w:val="1"/>
        </w:rPr>
        <w:t xml:space="preserve"> </w:t>
      </w:r>
      <w:r>
        <w:t>открытой</w:t>
      </w:r>
      <w:r>
        <w:rPr>
          <w:spacing w:val="1"/>
        </w:rPr>
        <w:t xml:space="preserve"> </w:t>
      </w:r>
      <w:r>
        <w:t>педагогической</w:t>
      </w:r>
      <w:r>
        <w:rPr>
          <w:spacing w:val="1"/>
        </w:rPr>
        <w:t xml:space="preserve"> </w:t>
      </w:r>
      <w:r>
        <w:t>системой,</w:t>
      </w:r>
      <w:r>
        <w:rPr>
          <w:spacing w:val="1"/>
        </w:rPr>
        <w:t xml:space="preserve"> </w:t>
      </w:r>
      <w:r>
        <w:t>сформированной</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w:t>
      </w:r>
      <w:r>
        <w:rPr>
          <w:spacing w:val="-62"/>
        </w:rPr>
        <w:t xml:space="preserve"> </w:t>
      </w:r>
      <w:r>
        <w:t>телекоммуникационных</w:t>
      </w:r>
      <w:r>
        <w:rPr>
          <w:spacing w:val="65"/>
        </w:rPr>
        <w:t xml:space="preserve"> </w:t>
      </w:r>
      <w:r>
        <w:t>средств</w:t>
      </w:r>
      <w:r>
        <w:rPr>
          <w:spacing w:val="64"/>
        </w:rPr>
        <w:t xml:space="preserve"> </w:t>
      </w:r>
      <w:r>
        <w:t>и</w:t>
      </w:r>
      <w:r>
        <w:rPr>
          <w:spacing w:val="64"/>
        </w:rPr>
        <w:t xml:space="preserve"> </w:t>
      </w:r>
      <w:r>
        <w:t>педагогических</w:t>
      </w:r>
      <w:r>
        <w:rPr>
          <w:spacing w:val="64"/>
        </w:rPr>
        <w:t xml:space="preserve"> </w:t>
      </w:r>
      <w:r>
        <w:t>технологий,</w:t>
      </w:r>
      <w:r>
        <w:rPr>
          <w:spacing w:val="64"/>
        </w:rPr>
        <w:t xml:space="preserve"> </w:t>
      </w:r>
      <w:r>
        <w:t>гарантирующих</w:t>
      </w:r>
    </w:p>
    <w:p w:rsidR="0031363F" w:rsidRDefault="0031363F">
      <w:pPr>
        <w:spacing w:line="276" w:lineRule="auto"/>
        <w:sectPr w:rsidR="0031363F">
          <w:pgSz w:w="11910" w:h="16840"/>
          <w:pgMar w:top="1040" w:right="120" w:bottom="1200" w:left="720" w:header="0" w:footer="925" w:gutter="0"/>
          <w:cols w:space="720"/>
        </w:sectPr>
      </w:pPr>
    </w:p>
    <w:p w:rsidR="0031363F" w:rsidRDefault="00C265CA">
      <w:pPr>
        <w:pStyle w:val="a3"/>
        <w:spacing w:before="67" w:line="276" w:lineRule="auto"/>
        <w:ind w:left="982" w:right="727"/>
      </w:pPr>
      <w:r>
        <w:lastRenderedPageBreak/>
        <w:t>безопасность</w:t>
      </w:r>
      <w:r>
        <w:rPr>
          <w:spacing w:val="1"/>
        </w:rPr>
        <w:t xml:space="preserve"> </w:t>
      </w:r>
      <w:r>
        <w:t>и</w:t>
      </w:r>
      <w:r>
        <w:rPr>
          <w:spacing w:val="1"/>
        </w:rPr>
        <w:t xml:space="preserve"> </w:t>
      </w:r>
      <w:r>
        <w:t>охрану</w:t>
      </w:r>
      <w:r>
        <w:rPr>
          <w:spacing w:val="1"/>
        </w:rPr>
        <w:t xml:space="preserve"> </w:t>
      </w:r>
      <w:r>
        <w:t>здоровья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положительную</w:t>
      </w:r>
      <w:r>
        <w:rPr>
          <w:spacing w:val="1"/>
        </w:rPr>
        <w:t xml:space="preserve"> </w:t>
      </w:r>
      <w:r>
        <w:t>динамику</w:t>
      </w:r>
      <w:r>
        <w:rPr>
          <w:spacing w:val="1"/>
        </w:rPr>
        <w:t xml:space="preserve"> </w:t>
      </w:r>
      <w:r>
        <w:t>его</w:t>
      </w:r>
      <w:r>
        <w:rPr>
          <w:spacing w:val="1"/>
        </w:rPr>
        <w:t xml:space="preserve"> </w:t>
      </w:r>
      <w:r>
        <w:t>качества,</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Основными компонентами</w:t>
      </w:r>
      <w:r>
        <w:rPr>
          <w:spacing w:val="-2"/>
        </w:rPr>
        <w:t xml:space="preserve"> </w:t>
      </w:r>
      <w:r>
        <w:t>ИОС</w:t>
      </w:r>
      <w:r>
        <w:rPr>
          <w:spacing w:val="-3"/>
        </w:rPr>
        <w:t xml:space="preserve"> </w:t>
      </w:r>
      <w:r>
        <w:t>образовательной</w:t>
      </w:r>
      <w:r>
        <w:rPr>
          <w:spacing w:val="-1"/>
        </w:rPr>
        <w:t xml:space="preserve"> </w:t>
      </w:r>
      <w:r>
        <w:t>организации</w:t>
      </w:r>
      <w:r>
        <w:rPr>
          <w:spacing w:val="-2"/>
        </w:rPr>
        <w:t xml:space="preserve"> </w:t>
      </w:r>
      <w:r>
        <w:t>являются:</w:t>
      </w:r>
    </w:p>
    <w:p w:rsidR="0031363F" w:rsidRDefault="00C265CA">
      <w:pPr>
        <w:pStyle w:val="a5"/>
        <w:numPr>
          <w:ilvl w:val="1"/>
          <w:numId w:val="4"/>
        </w:numPr>
        <w:tabs>
          <w:tab w:val="left" w:pos="2026"/>
        </w:tabs>
        <w:spacing w:before="122" w:line="276" w:lineRule="auto"/>
        <w:ind w:right="730" w:firstLine="707"/>
        <w:rPr>
          <w:sz w:val="26"/>
        </w:rPr>
      </w:pPr>
      <w:r>
        <w:rPr>
          <w:sz w:val="26"/>
        </w:rPr>
        <w:t>учебно-методические</w:t>
      </w:r>
      <w:r>
        <w:rPr>
          <w:spacing w:val="1"/>
          <w:sz w:val="26"/>
        </w:rPr>
        <w:t xml:space="preserve"> </w:t>
      </w:r>
      <w:r>
        <w:rPr>
          <w:sz w:val="26"/>
        </w:rPr>
        <w:t>комплекты</w:t>
      </w:r>
      <w:r>
        <w:rPr>
          <w:spacing w:val="1"/>
          <w:sz w:val="26"/>
        </w:rPr>
        <w:t xml:space="preserve"> </w:t>
      </w:r>
      <w:r>
        <w:rPr>
          <w:sz w:val="26"/>
        </w:rPr>
        <w:t>по</w:t>
      </w:r>
      <w:r>
        <w:rPr>
          <w:spacing w:val="1"/>
          <w:sz w:val="26"/>
        </w:rPr>
        <w:t xml:space="preserve"> </w:t>
      </w:r>
      <w:r>
        <w:rPr>
          <w:sz w:val="26"/>
        </w:rPr>
        <w:t>всем</w:t>
      </w:r>
      <w:r>
        <w:rPr>
          <w:spacing w:val="1"/>
          <w:sz w:val="26"/>
        </w:rPr>
        <w:t xml:space="preserve"> </w:t>
      </w:r>
      <w:r>
        <w:rPr>
          <w:sz w:val="26"/>
        </w:rPr>
        <w:t>учебным</w:t>
      </w:r>
      <w:r>
        <w:rPr>
          <w:spacing w:val="1"/>
          <w:sz w:val="26"/>
        </w:rPr>
        <w:t xml:space="preserve"> </w:t>
      </w:r>
      <w:r>
        <w:rPr>
          <w:sz w:val="26"/>
        </w:rPr>
        <w:t>предметам</w:t>
      </w:r>
      <w:r>
        <w:rPr>
          <w:spacing w:val="1"/>
          <w:sz w:val="26"/>
        </w:rPr>
        <w:t xml:space="preserve"> </w:t>
      </w:r>
      <w:r>
        <w:rPr>
          <w:sz w:val="26"/>
        </w:rPr>
        <w:t>на</w:t>
      </w:r>
      <w:r>
        <w:rPr>
          <w:spacing w:val="1"/>
          <w:sz w:val="26"/>
        </w:rPr>
        <w:t xml:space="preserve"> </w:t>
      </w:r>
      <w:r>
        <w:rPr>
          <w:sz w:val="26"/>
        </w:rPr>
        <w:t>государственном языке Российской Федерации (языке реализации ООП ООО), из</w:t>
      </w:r>
      <w:r>
        <w:rPr>
          <w:spacing w:val="1"/>
          <w:sz w:val="26"/>
        </w:rPr>
        <w:t xml:space="preserve"> </w:t>
      </w:r>
      <w:r>
        <w:rPr>
          <w:sz w:val="26"/>
        </w:rPr>
        <w:t>расчета</w:t>
      </w:r>
      <w:r>
        <w:rPr>
          <w:spacing w:val="1"/>
          <w:sz w:val="26"/>
        </w:rPr>
        <w:t xml:space="preserve"> </w:t>
      </w:r>
      <w:r>
        <w:rPr>
          <w:sz w:val="26"/>
        </w:rPr>
        <w:t>не</w:t>
      </w:r>
      <w:r>
        <w:rPr>
          <w:spacing w:val="1"/>
          <w:sz w:val="26"/>
        </w:rPr>
        <w:t xml:space="preserve"> </w:t>
      </w:r>
      <w:r>
        <w:rPr>
          <w:sz w:val="26"/>
        </w:rPr>
        <w:t>менее</w:t>
      </w:r>
      <w:r>
        <w:rPr>
          <w:spacing w:val="1"/>
          <w:sz w:val="26"/>
        </w:rPr>
        <w:t xml:space="preserve"> </w:t>
      </w:r>
      <w:r>
        <w:rPr>
          <w:sz w:val="26"/>
        </w:rPr>
        <w:t>одного</w:t>
      </w:r>
      <w:r>
        <w:rPr>
          <w:spacing w:val="1"/>
          <w:sz w:val="26"/>
        </w:rPr>
        <w:t xml:space="preserve"> </w:t>
      </w:r>
      <w:r>
        <w:rPr>
          <w:sz w:val="26"/>
        </w:rPr>
        <w:t>учебника</w:t>
      </w:r>
      <w:r>
        <w:rPr>
          <w:spacing w:val="1"/>
          <w:sz w:val="26"/>
        </w:rPr>
        <w:t xml:space="preserve"> </w:t>
      </w:r>
      <w:r>
        <w:rPr>
          <w:sz w:val="26"/>
        </w:rPr>
        <w:t>по</w:t>
      </w:r>
      <w:r>
        <w:rPr>
          <w:spacing w:val="1"/>
          <w:sz w:val="26"/>
        </w:rPr>
        <w:t xml:space="preserve"> </w:t>
      </w:r>
      <w:r>
        <w:rPr>
          <w:sz w:val="26"/>
        </w:rPr>
        <w:t>учебному</w:t>
      </w:r>
      <w:r>
        <w:rPr>
          <w:spacing w:val="1"/>
          <w:sz w:val="26"/>
        </w:rPr>
        <w:t xml:space="preserve"> </w:t>
      </w:r>
      <w:r>
        <w:rPr>
          <w:sz w:val="26"/>
        </w:rPr>
        <w:t>предмету</w:t>
      </w:r>
      <w:r>
        <w:rPr>
          <w:spacing w:val="1"/>
          <w:sz w:val="26"/>
        </w:rPr>
        <w:t xml:space="preserve"> </w:t>
      </w:r>
      <w:r>
        <w:rPr>
          <w:sz w:val="26"/>
        </w:rPr>
        <w:t>обязательной</w:t>
      </w:r>
      <w:r>
        <w:rPr>
          <w:spacing w:val="1"/>
          <w:sz w:val="26"/>
        </w:rPr>
        <w:t xml:space="preserve"> </w:t>
      </w:r>
      <w:r>
        <w:rPr>
          <w:sz w:val="26"/>
        </w:rPr>
        <w:t>части</w:t>
      </w:r>
      <w:r>
        <w:rPr>
          <w:spacing w:val="1"/>
          <w:sz w:val="26"/>
        </w:rPr>
        <w:t xml:space="preserve"> </w:t>
      </w:r>
      <w:r>
        <w:rPr>
          <w:sz w:val="26"/>
        </w:rPr>
        <w:t>учебного</w:t>
      </w:r>
      <w:r>
        <w:rPr>
          <w:spacing w:val="-2"/>
          <w:sz w:val="26"/>
        </w:rPr>
        <w:t xml:space="preserve"> </w:t>
      </w:r>
      <w:r>
        <w:rPr>
          <w:sz w:val="26"/>
        </w:rPr>
        <w:t>плана</w:t>
      </w:r>
      <w:r>
        <w:rPr>
          <w:spacing w:val="-1"/>
          <w:sz w:val="26"/>
        </w:rPr>
        <w:t xml:space="preserve"> </w:t>
      </w:r>
      <w:r>
        <w:rPr>
          <w:sz w:val="26"/>
        </w:rPr>
        <w:t>на</w:t>
      </w:r>
      <w:r>
        <w:rPr>
          <w:spacing w:val="-1"/>
          <w:sz w:val="26"/>
        </w:rPr>
        <w:t xml:space="preserve"> </w:t>
      </w:r>
      <w:r>
        <w:rPr>
          <w:sz w:val="26"/>
        </w:rPr>
        <w:t>одного</w:t>
      </w:r>
      <w:r>
        <w:rPr>
          <w:spacing w:val="-1"/>
          <w:sz w:val="26"/>
        </w:rPr>
        <w:t xml:space="preserve"> </w:t>
      </w:r>
      <w:r>
        <w:rPr>
          <w:sz w:val="26"/>
        </w:rPr>
        <w:t>обучающегося;</w:t>
      </w:r>
    </w:p>
    <w:p w:rsidR="0031363F" w:rsidRDefault="00C265CA">
      <w:pPr>
        <w:pStyle w:val="a5"/>
        <w:numPr>
          <w:ilvl w:val="1"/>
          <w:numId w:val="4"/>
        </w:numPr>
        <w:tabs>
          <w:tab w:val="left" w:pos="1906"/>
        </w:tabs>
        <w:spacing w:before="120" w:line="276" w:lineRule="auto"/>
        <w:ind w:right="736" w:firstLine="707"/>
        <w:rPr>
          <w:sz w:val="26"/>
        </w:rPr>
      </w:pPr>
      <w:r>
        <w:rPr>
          <w:sz w:val="26"/>
        </w:rPr>
        <w:t>фонд дополнительной литературы (художественная и научнопопулярная</w:t>
      </w:r>
      <w:r>
        <w:rPr>
          <w:spacing w:val="1"/>
          <w:sz w:val="26"/>
        </w:rPr>
        <w:t xml:space="preserve"> </w:t>
      </w:r>
      <w:r>
        <w:rPr>
          <w:sz w:val="26"/>
        </w:rPr>
        <w:t>литература,</w:t>
      </w:r>
      <w:r>
        <w:rPr>
          <w:spacing w:val="-2"/>
          <w:sz w:val="26"/>
        </w:rPr>
        <w:t xml:space="preserve"> </w:t>
      </w:r>
      <w:r>
        <w:rPr>
          <w:sz w:val="26"/>
        </w:rPr>
        <w:t>справочно-библиографические</w:t>
      </w:r>
      <w:r>
        <w:rPr>
          <w:spacing w:val="1"/>
          <w:sz w:val="26"/>
        </w:rPr>
        <w:t xml:space="preserve"> </w:t>
      </w:r>
      <w:r>
        <w:rPr>
          <w:sz w:val="26"/>
        </w:rPr>
        <w:t>и</w:t>
      </w:r>
      <w:r>
        <w:rPr>
          <w:spacing w:val="-2"/>
          <w:sz w:val="26"/>
        </w:rPr>
        <w:t xml:space="preserve"> </w:t>
      </w:r>
      <w:r>
        <w:rPr>
          <w:sz w:val="26"/>
        </w:rPr>
        <w:t>периодические</w:t>
      </w:r>
      <w:r>
        <w:rPr>
          <w:spacing w:val="-2"/>
          <w:sz w:val="26"/>
        </w:rPr>
        <w:t xml:space="preserve"> </w:t>
      </w:r>
      <w:r>
        <w:rPr>
          <w:sz w:val="26"/>
        </w:rPr>
        <w:t>издания);</w:t>
      </w:r>
    </w:p>
    <w:p w:rsidR="0031363F" w:rsidRDefault="00C265CA">
      <w:pPr>
        <w:pStyle w:val="a5"/>
        <w:numPr>
          <w:ilvl w:val="1"/>
          <w:numId w:val="4"/>
        </w:numPr>
        <w:tabs>
          <w:tab w:val="left" w:pos="1880"/>
        </w:tabs>
        <w:spacing w:before="119" w:line="276" w:lineRule="auto"/>
        <w:ind w:right="734" w:firstLine="707"/>
        <w:rPr>
          <w:sz w:val="26"/>
        </w:rPr>
      </w:pPr>
      <w:r>
        <w:rPr>
          <w:sz w:val="26"/>
        </w:rPr>
        <w:t>учебно-наглядные пособия (средства натурного фонда, модели, печатные,</w:t>
      </w:r>
      <w:r>
        <w:rPr>
          <w:spacing w:val="1"/>
          <w:sz w:val="26"/>
        </w:rPr>
        <w:t xml:space="preserve"> </w:t>
      </w:r>
      <w:r>
        <w:rPr>
          <w:sz w:val="26"/>
        </w:rPr>
        <w:t>экранно-звуковые</w:t>
      </w:r>
      <w:r>
        <w:rPr>
          <w:spacing w:val="-2"/>
          <w:sz w:val="26"/>
        </w:rPr>
        <w:t xml:space="preserve"> </w:t>
      </w:r>
      <w:r>
        <w:rPr>
          <w:sz w:val="26"/>
        </w:rPr>
        <w:t>средства,</w:t>
      </w:r>
      <w:r>
        <w:rPr>
          <w:spacing w:val="1"/>
          <w:sz w:val="26"/>
        </w:rPr>
        <w:t xml:space="preserve"> </w:t>
      </w:r>
      <w:r>
        <w:rPr>
          <w:sz w:val="26"/>
        </w:rPr>
        <w:t>мультимедийные</w:t>
      </w:r>
      <w:r>
        <w:rPr>
          <w:spacing w:val="-1"/>
          <w:sz w:val="26"/>
        </w:rPr>
        <w:t xml:space="preserve"> </w:t>
      </w:r>
      <w:r>
        <w:rPr>
          <w:sz w:val="26"/>
        </w:rPr>
        <w:t>средства);</w:t>
      </w:r>
    </w:p>
    <w:p w:rsidR="0031363F" w:rsidRDefault="00C265CA">
      <w:pPr>
        <w:pStyle w:val="a5"/>
        <w:numPr>
          <w:ilvl w:val="1"/>
          <w:numId w:val="4"/>
        </w:numPr>
        <w:tabs>
          <w:tab w:val="left" w:pos="2019"/>
        </w:tabs>
        <w:spacing w:before="122" w:line="276" w:lineRule="auto"/>
        <w:ind w:right="730" w:firstLine="707"/>
        <w:rPr>
          <w:sz w:val="26"/>
        </w:rPr>
      </w:pPr>
      <w:r>
        <w:rPr>
          <w:sz w:val="26"/>
        </w:rPr>
        <w:t>информационно-образовательные</w:t>
      </w:r>
      <w:r>
        <w:rPr>
          <w:spacing w:val="1"/>
          <w:sz w:val="26"/>
        </w:rPr>
        <w:t xml:space="preserve"> </w:t>
      </w:r>
      <w:r>
        <w:rPr>
          <w:sz w:val="26"/>
        </w:rPr>
        <w:t>ресурсы</w:t>
      </w:r>
      <w:r>
        <w:rPr>
          <w:spacing w:val="1"/>
          <w:sz w:val="26"/>
        </w:rPr>
        <w:t xml:space="preserve"> </w:t>
      </w:r>
      <w:r>
        <w:rPr>
          <w:sz w:val="26"/>
        </w:rPr>
        <w:t>Интернета,</w:t>
      </w:r>
      <w:r>
        <w:rPr>
          <w:spacing w:val="1"/>
          <w:sz w:val="26"/>
        </w:rPr>
        <w:t xml:space="preserve"> </w:t>
      </w:r>
      <w:r>
        <w:rPr>
          <w:sz w:val="26"/>
        </w:rPr>
        <w:t>прошедшие</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процедуру</w:t>
      </w:r>
      <w:r>
        <w:rPr>
          <w:spacing w:val="1"/>
          <w:sz w:val="26"/>
        </w:rPr>
        <w:t xml:space="preserve"> </w:t>
      </w:r>
      <w:r>
        <w:rPr>
          <w:sz w:val="26"/>
        </w:rPr>
        <w:t>верификации</w:t>
      </w:r>
      <w:r>
        <w:rPr>
          <w:spacing w:val="1"/>
          <w:sz w:val="26"/>
        </w:rPr>
        <w:t xml:space="preserve"> </w:t>
      </w:r>
      <w:r>
        <w:rPr>
          <w:sz w:val="26"/>
        </w:rPr>
        <w:t>и</w:t>
      </w:r>
      <w:r>
        <w:rPr>
          <w:spacing w:val="1"/>
          <w:sz w:val="26"/>
        </w:rPr>
        <w:t xml:space="preserve"> </w:t>
      </w:r>
      <w:r>
        <w:rPr>
          <w:sz w:val="26"/>
        </w:rPr>
        <w:t>обеспечивающие</w:t>
      </w:r>
      <w:r>
        <w:rPr>
          <w:spacing w:val="1"/>
          <w:sz w:val="26"/>
        </w:rPr>
        <w:t xml:space="preserve"> </w:t>
      </w:r>
      <w:r>
        <w:rPr>
          <w:sz w:val="26"/>
        </w:rPr>
        <w:t>доступ</w:t>
      </w:r>
      <w:r>
        <w:rPr>
          <w:spacing w:val="1"/>
          <w:sz w:val="26"/>
        </w:rPr>
        <w:t xml:space="preserve"> </w:t>
      </w:r>
      <w:r>
        <w:rPr>
          <w:sz w:val="26"/>
        </w:rPr>
        <w:t>обучающихся</w:t>
      </w:r>
      <w:r>
        <w:rPr>
          <w:spacing w:val="1"/>
          <w:sz w:val="26"/>
        </w:rPr>
        <w:t xml:space="preserve"> </w:t>
      </w:r>
      <w:r>
        <w:rPr>
          <w:sz w:val="26"/>
        </w:rPr>
        <w:t>к</w:t>
      </w:r>
      <w:r>
        <w:rPr>
          <w:spacing w:val="1"/>
          <w:sz w:val="26"/>
        </w:rPr>
        <w:t xml:space="preserve"> </w:t>
      </w:r>
      <w:r>
        <w:rPr>
          <w:sz w:val="26"/>
        </w:rPr>
        <w:t>учебным</w:t>
      </w:r>
      <w:r>
        <w:rPr>
          <w:spacing w:val="1"/>
          <w:sz w:val="26"/>
        </w:rPr>
        <w:t xml:space="preserve"> </w:t>
      </w:r>
      <w:r>
        <w:rPr>
          <w:sz w:val="26"/>
        </w:rPr>
        <w:t>материалам,</w:t>
      </w:r>
      <w:r>
        <w:rPr>
          <w:spacing w:val="1"/>
          <w:sz w:val="26"/>
        </w:rPr>
        <w:t xml:space="preserve"> </w:t>
      </w:r>
      <w:r>
        <w:rPr>
          <w:sz w:val="26"/>
        </w:rPr>
        <w:t>в</w:t>
      </w:r>
      <w:r>
        <w:rPr>
          <w:spacing w:val="1"/>
          <w:sz w:val="26"/>
        </w:rPr>
        <w:t xml:space="preserve"> </w:t>
      </w:r>
      <w:r>
        <w:rPr>
          <w:sz w:val="26"/>
        </w:rPr>
        <w:t>т.</w:t>
      </w:r>
      <w:r>
        <w:rPr>
          <w:spacing w:val="1"/>
          <w:sz w:val="26"/>
        </w:rPr>
        <w:t xml:space="preserve"> </w:t>
      </w:r>
      <w:r>
        <w:rPr>
          <w:sz w:val="26"/>
        </w:rPr>
        <w:t>ч.</w:t>
      </w:r>
      <w:r>
        <w:rPr>
          <w:spacing w:val="1"/>
          <w:sz w:val="26"/>
        </w:rPr>
        <w:t xml:space="preserve"> </w:t>
      </w:r>
      <w:r>
        <w:rPr>
          <w:sz w:val="26"/>
        </w:rPr>
        <w:t>к</w:t>
      </w:r>
      <w:r>
        <w:rPr>
          <w:spacing w:val="1"/>
          <w:sz w:val="26"/>
        </w:rPr>
        <w:t xml:space="preserve"> </w:t>
      </w:r>
      <w:r>
        <w:rPr>
          <w:sz w:val="26"/>
        </w:rPr>
        <w:t>наследию</w:t>
      </w:r>
      <w:r>
        <w:rPr>
          <w:spacing w:val="1"/>
          <w:sz w:val="26"/>
        </w:rPr>
        <w:t xml:space="preserve"> </w:t>
      </w:r>
      <w:r>
        <w:rPr>
          <w:sz w:val="26"/>
        </w:rPr>
        <w:t>отечественного</w:t>
      </w:r>
      <w:r>
        <w:rPr>
          <w:spacing w:val="1"/>
          <w:sz w:val="26"/>
        </w:rPr>
        <w:t xml:space="preserve"> </w:t>
      </w:r>
      <w:r>
        <w:rPr>
          <w:sz w:val="26"/>
        </w:rPr>
        <w:t>кинематографа;</w:t>
      </w:r>
    </w:p>
    <w:p w:rsidR="0031363F" w:rsidRDefault="00C265CA">
      <w:pPr>
        <w:pStyle w:val="a3"/>
        <w:spacing w:before="120"/>
        <w:ind w:left="1690"/>
      </w:pPr>
      <w:r>
        <w:t>-информационно-телекоммуникационная</w:t>
      </w:r>
      <w:r>
        <w:rPr>
          <w:spacing w:val="118"/>
        </w:rPr>
        <w:t xml:space="preserve"> </w:t>
      </w:r>
      <w:r>
        <w:t>инфраструктура;</w:t>
      </w:r>
    </w:p>
    <w:p w:rsidR="0031363F" w:rsidRDefault="00C265CA">
      <w:pPr>
        <w:pStyle w:val="a5"/>
        <w:numPr>
          <w:ilvl w:val="1"/>
          <w:numId w:val="4"/>
        </w:numPr>
        <w:tabs>
          <w:tab w:val="left" w:pos="2302"/>
        </w:tabs>
        <w:spacing w:before="164" w:line="276" w:lineRule="auto"/>
        <w:ind w:right="732" w:firstLine="707"/>
        <w:rPr>
          <w:sz w:val="26"/>
        </w:rPr>
      </w:pPr>
      <w:r>
        <w:rPr>
          <w:sz w:val="26"/>
        </w:rPr>
        <w:t>технические</w:t>
      </w:r>
      <w:r>
        <w:rPr>
          <w:spacing w:val="1"/>
          <w:sz w:val="26"/>
        </w:rPr>
        <w:t xml:space="preserve"> </w:t>
      </w:r>
      <w:r>
        <w:rPr>
          <w:sz w:val="26"/>
        </w:rPr>
        <w:t>средства,</w:t>
      </w:r>
      <w:r>
        <w:rPr>
          <w:spacing w:val="1"/>
          <w:sz w:val="26"/>
        </w:rPr>
        <w:t xml:space="preserve"> </w:t>
      </w:r>
      <w:r>
        <w:rPr>
          <w:sz w:val="26"/>
        </w:rPr>
        <w:t>обеспечивающие</w:t>
      </w:r>
      <w:r>
        <w:rPr>
          <w:spacing w:val="1"/>
          <w:sz w:val="26"/>
        </w:rPr>
        <w:t xml:space="preserve"> </w:t>
      </w:r>
      <w:r>
        <w:rPr>
          <w:sz w:val="26"/>
        </w:rPr>
        <w:t>функционирование</w:t>
      </w:r>
      <w:r>
        <w:rPr>
          <w:spacing w:val="-62"/>
          <w:sz w:val="26"/>
        </w:rPr>
        <w:t xml:space="preserve"> </w:t>
      </w:r>
      <w:r>
        <w:rPr>
          <w:sz w:val="26"/>
        </w:rPr>
        <w:t>информационно-образовательной</w:t>
      </w:r>
      <w:r>
        <w:rPr>
          <w:spacing w:val="-2"/>
          <w:sz w:val="26"/>
        </w:rPr>
        <w:t xml:space="preserve"> </w:t>
      </w:r>
      <w:r>
        <w:rPr>
          <w:sz w:val="26"/>
        </w:rPr>
        <w:t>среды;</w:t>
      </w:r>
    </w:p>
    <w:p w:rsidR="0031363F" w:rsidRDefault="00C265CA">
      <w:pPr>
        <w:pStyle w:val="a5"/>
        <w:numPr>
          <w:ilvl w:val="1"/>
          <w:numId w:val="4"/>
        </w:numPr>
        <w:tabs>
          <w:tab w:val="left" w:pos="2142"/>
        </w:tabs>
        <w:spacing w:before="119" w:line="278" w:lineRule="auto"/>
        <w:ind w:right="734" w:firstLine="707"/>
        <w:rPr>
          <w:sz w:val="26"/>
        </w:rPr>
      </w:pPr>
      <w:r>
        <w:rPr>
          <w:sz w:val="26"/>
        </w:rPr>
        <w:t>программные</w:t>
      </w:r>
      <w:r>
        <w:rPr>
          <w:spacing w:val="1"/>
          <w:sz w:val="26"/>
        </w:rPr>
        <w:t xml:space="preserve"> </w:t>
      </w:r>
      <w:r>
        <w:rPr>
          <w:sz w:val="26"/>
        </w:rPr>
        <w:t>инструменты,</w:t>
      </w:r>
      <w:r>
        <w:rPr>
          <w:spacing w:val="1"/>
          <w:sz w:val="26"/>
        </w:rPr>
        <w:t xml:space="preserve"> </w:t>
      </w:r>
      <w:r>
        <w:rPr>
          <w:sz w:val="26"/>
        </w:rPr>
        <w:t>обеспечивающие</w:t>
      </w:r>
      <w:r>
        <w:rPr>
          <w:spacing w:val="1"/>
          <w:sz w:val="26"/>
        </w:rPr>
        <w:t xml:space="preserve"> </w:t>
      </w:r>
      <w:r>
        <w:rPr>
          <w:sz w:val="26"/>
        </w:rPr>
        <w:t>функционирование</w:t>
      </w:r>
      <w:r>
        <w:rPr>
          <w:spacing w:val="1"/>
          <w:sz w:val="26"/>
        </w:rPr>
        <w:t xml:space="preserve"> </w:t>
      </w:r>
      <w:r>
        <w:rPr>
          <w:sz w:val="26"/>
        </w:rPr>
        <w:t>информационно-образовательной</w:t>
      </w:r>
      <w:r>
        <w:rPr>
          <w:spacing w:val="-2"/>
          <w:sz w:val="26"/>
        </w:rPr>
        <w:t xml:space="preserve"> </w:t>
      </w:r>
      <w:r>
        <w:rPr>
          <w:sz w:val="26"/>
        </w:rPr>
        <w:t>среды;</w:t>
      </w:r>
    </w:p>
    <w:p w:rsidR="0031363F" w:rsidRDefault="00C265CA">
      <w:pPr>
        <w:pStyle w:val="a5"/>
        <w:numPr>
          <w:ilvl w:val="1"/>
          <w:numId w:val="4"/>
        </w:numPr>
        <w:tabs>
          <w:tab w:val="left" w:pos="1998"/>
        </w:tabs>
        <w:spacing w:before="115" w:line="276" w:lineRule="auto"/>
        <w:ind w:right="730" w:firstLine="707"/>
        <w:rPr>
          <w:sz w:val="26"/>
        </w:rPr>
      </w:pPr>
      <w:r>
        <w:rPr>
          <w:sz w:val="26"/>
        </w:rPr>
        <w:t>служба</w:t>
      </w:r>
      <w:r>
        <w:rPr>
          <w:spacing w:val="1"/>
          <w:sz w:val="26"/>
        </w:rPr>
        <w:t xml:space="preserve"> </w:t>
      </w:r>
      <w:r>
        <w:rPr>
          <w:sz w:val="26"/>
        </w:rPr>
        <w:t>технической</w:t>
      </w:r>
      <w:r>
        <w:rPr>
          <w:spacing w:val="1"/>
          <w:sz w:val="26"/>
        </w:rPr>
        <w:t xml:space="preserve"> </w:t>
      </w:r>
      <w:r>
        <w:rPr>
          <w:sz w:val="26"/>
        </w:rPr>
        <w:t>поддержки</w:t>
      </w:r>
      <w:r>
        <w:rPr>
          <w:spacing w:val="1"/>
          <w:sz w:val="26"/>
        </w:rPr>
        <w:t xml:space="preserve"> </w:t>
      </w:r>
      <w:r>
        <w:rPr>
          <w:sz w:val="26"/>
        </w:rPr>
        <w:t>функционирования</w:t>
      </w:r>
      <w:r>
        <w:rPr>
          <w:spacing w:val="1"/>
          <w:sz w:val="26"/>
        </w:rPr>
        <w:t xml:space="preserve"> </w:t>
      </w:r>
      <w:r>
        <w:rPr>
          <w:sz w:val="26"/>
        </w:rPr>
        <w:t>информационно-</w:t>
      </w:r>
      <w:r>
        <w:rPr>
          <w:spacing w:val="1"/>
          <w:sz w:val="26"/>
        </w:rPr>
        <w:t xml:space="preserve"> </w:t>
      </w:r>
      <w:r>
        <w:rPr>
          <w:sz w:val="26"/>
        </w:rPr>
        <w:t>образовательной</w:t>
      </w:r>
      <w:r>
        <w:rPr>
          <w:spacing w:val="-2"/>
          <w:sz w:val="26"/>
        </w:rPr>
        <w:t xml:space="preserve"> </w:t>
      </w:r>
      <w:r>
        <w:rPr>
          <w:sz w:val="26"/>
        </w:rPr>
        <w:t>среды.</w:t>
      </w:r>
    </w:p>
    <w:p w:rsidR="0031363F" w:rsidRDefault="00C265CA">
      <w:pPr>
        <w:pStyle w:val="a3"/>
        <w:spacing w:before="119" w:line="278" w:lineRule="auto"/>
        <w:ind w:left="982" w:right="733" w:firstLine="707"/>
      </w:pPr>
      <w:r>
        <w:t>ИОС</w:t>
      </w:r>
      <w:r>
        <w:rPr>
          <w:spacing w:val="1"/>
        </w:rPr>
        <w:t xml:space="preserve"> </w:t>
      </w:r>
      <w:r>
        <w:t>образовательной</w:t>
      </w:r>
      <w:r>
        <w:rPr>
          <w:spacing w:val="1"/>
        </w:rPr>
        <w:t xml:space="preserve"> </w:t>
      </w:r>
      <w:r>
        <w:t>организации</w:t>
      </w:r>
      <w:r>
        <w:rPr>
          <w:spacing w:val="1"/>
        </w:rPr>
        <w:t xml:space="preserve"> </w:t>
      </w:r>
      <w:r>
        <w:t>предоставляет</w:t>
      </w:r>
      <w:r>
        <w:rPr>
          <w:spacing w:val="1"/>
        </w:rPr>
        <w:t xml:space="preserve"> </w:t>
      </w:r>
      <w:r>
        <w:t>для</w:t>
      </w:r>
      <w:r>
        <w:rPr>
          <w:spacing w:val="1"/>
        </w:rPr>
        <w:t xml:space="preserve"> </w:t>
      </w:r>
      <w:r>
        <w:t>участников</w:t>
      </w:r>
      <w:r>
        <w:rPr>
          <w:spacing w:val="1"/>
        </w:rPr>
        <w:t xml:space="preserve"> </w:t>
      </w:r>
      <w:r>
        <w:t>образовательного процесса</w:t>
      </w:r>
      <w:r>
        <w:rPr>
          <w:spacing w:val="-1"/>
        </w:rPr>
        <w:t xml:space="preserve"> </w:t>
      </w:r>
      <w:r>
        <w:t>возможность:</w:t>
      </w:r>
    </w:p>
    <w:p w:rsidR="0031363F" w:rsidRDefault="00C265CA">
      <w:pPr>
        <w:pStyle w:val="a5"/>
        <w:numPr>
          <w:ilvl w:val="1"/>
          <w:numId w:val="4"/>
        </w:numPr>
        <w:tabs>
          <w:tab w:val="left" w:pos="1846"/>
        </w:tabs>
        <w:spacing w:before="115" w:line="276" w:lineRule="auto"/>
        <w:ind w:right="733" w:firstLine="707"/>
        <w:rPr>
          <w:sz w:val="26"/>
        </w:rPr>
      </w:pPr>
      <w:r>
        <w:rPr>
          <w:sz w:val="26"/>
        </w:rPr>
        <w:t>достижения обучающимися планируемых результатов освоения ООП ООО,</w:t>
      </w:r>
      <w:r>
        <w:rPr>
          <w:spacing w:val="-62"/>
          <w:sz w:val="26"/>
        </w:rPr>
        <w:t xml:space="preserve"> </w:t>
      </w:r>
      <w:r>
        <w:rPr>
          <w:sz w:val="26"/>
        </w:rPr>
        <w:t>в том числе адаптированной для обучающихся с ограниченными возможностями</w:t>
      </w:r>
      <w:r>
        <w:rPr>
          <w:spacing w:val="1"/>
          <w:sz w:val="26"/>
        </w:rPr>
        <w:t xml:space="preserve"> </w:t>
      </w:r>
      <w:r>
        <w:rPr>
          <w:sz w:val="26"/>
        </w:rPr>
        <w:t>здоровья</w:t>
      </w:r>
      <w:r>
        <w:rPr>
          <w:spacing w:val="-2"/>
          <w:sz w:val="26"/>
        </w:rPr>
        <w:t xml:space="preserve"> </w:t>
      </w:r>
      <w:r>
        <w:rPr>
          <w:sz w:val="26"/>
        </w:rPr>
        <w:t>(ОВЗ);</w:t>
      </w:r>
    </w:p>
    <w:p w:rsidR="0031363F" w:rsidRDefault="00C265CA">
      <w:pPr>
        <w:pStyle w:val="a5"/>
        <w:numPr>
          <w:ilvl w:val="1"/>
          <w:numId w:val="4"/>
        </w:numPr>
        <w:tabs>
          <w:tab w:val="left" w:pos="2122"/>
        </w:tabs>
        <w:spacing w:before="121" w:line="276" w:lineRule="auto"/>
        <w:ind w:right="725" w:firstLine="707"/>
        <w:rPr>
          <w:sz w:val="26"/>
        </w:rPr>
      </w:pPr>
      <w:r>
        <w:rPr>
          <w:sz w:val="26"/>
        </w:rPr>
        <w:t>развития</w:t>
      </w:r>
      <w:r>
        <w:rPr>
          <w:spacing w:val="1"/>
          <w:sz w:val="26"/>
        </w:rPr>
        <w:t xml:space="preserve"> </w:t>
      </w:r>
      <w:r>
        <w:rPr>
          <w:sz w:val="26"/>
        </w:rPr>
        <w:t>личности,</w:t>
      </w:r>
      <w:r>
        <w:rPr>
          <w:spacing w:val="1"/>
          <w:sz w:val="26"/>
        </w:rPr>
        <w:t xml:space="preserve"> </w:t>
      </w:r>
      <w:r>
        <w:rPr>
          <w:sz w:val="26"/>
        </w:rPr>
        <w:t>удовлетворения</w:t>
      </w:r>
      <w:r>
        <w:rPr>
          <w:spacing w:val="1"/>
          <w:sz w:val="26"/>
        </w:rPr>
        <w:t xml:space="preserve"> </w:t>
      </w:r>
      <w:r>
        <w:rPr>
          <w:sz w:val="26"/>
        </w:rPr>
        <w:t>познавательных</w:t>
      </w:r>
      <w:r>
        <w:rPr>
          <w:spacing w:val="1"/>
          <w:sz w:val="26"/>
        </w:rPr>
        <w:t xml:space="preserve"> </w:t>
      </w:r>
      <w:r>
        <w:rPr>
          <w:sz w:val="26"/>
        </w:rPr>
        <w:t>интересов,</w:t>
      </w:r>
      <w:r>
        <w:rPr>
          <w:spacing w:val="1"/>
          <w:sz w:val="26"/>
        </w:rPr>
        <w:t xml:space="preserve"> </w:t>
      </w:r>
      <w:r>
        <w:rPr>
          <w:sz w:val="26"/>
        </w:rPr>
        <w:t>самореализации</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одаренных</w:t>
      </w:r>
      <w:r>
        <w:rPr>
          <w:spacing w:val="1"/>
          <w:sz w:val="26"/>
        </w:rPr>
        <w:t xml:space="preserve"> </w:t>
      </w:r>
      <w:r>
        <w:rPr>
          <w:sz w:val="26"/>
        </w:rPr>
        <w:t>и</w:t>
      </w:r>
      <w:r>
        <w:rPr>
          <w:spacing w:val="1"/>
          <w:sz w:val="26"/>
        </w:rPr>
        <w:t xml:space="preserve"> </w:t>
      </w:r>
      <w:r>
        <w:rPr>
          <w:sz w:val="26"/>
        </w:rPr>
        <w:t>талантливых,</w:t>
      </w:r>
      <w:r>
        <w:rPr>
          <w:spacing w:val="1"/>
          <w:sz w:val="26"/>
        </w:rPr>
        <w:t xml:space="preserve"> </w:t>
      </w:r>
      <w:r>
        <w:rPr>
          <w:sz w:val="26"/>
        </w:rPr>
        <w:t>через</w:t>
      </w:r>
      <w:r>
        <w:rPr>
          <w:spacing w:val="1"/>
          <w:sz w:val="26"/>
        </w:rPr>
        <w:t xml:space="preserve"> </w:t>
      </w:r>
      <w:r>
        <w:rPr>
          <w:sz w:val="26"/>
        </w:rPr>
        <w:t>организацию учебной и внеурочной деятельности, социальных практик, включая</w:t>
      </w:r>
      <w:r>
        <w:rPr>
          <w:spacing w:val="1"/>
          <w:sz w:val="26"/>
        </w:rPr>
        <w:t xml:space="preserve"> </w:t>
      </w:r>
      <w:r>
        <w:rPr>
          <w:sz w:val="26"/>
        </w:rPr>
        <w:t>общественно-полезную</w:t>
      </w:r>
      <w:r>
        <w:rPr>
          <w:spacing w:val="1"/>
          <w:sz w:val="26"/>
        </w:rPr>
        <w:t xml:space="preserve"> </w:t>
      </w:r>
      <w:r>
        <w:rPr>
          <w:sz w:val="26"/>
        </w:rPr>
        <w:t>деятельность,</w:t>
      </w:r>
      <w:r>
        <w:rPr>
          <w:spacing w:val="1"/>
          <w:sz w:val="26"/>
        </w:rPr>
        <w:t xml:space="preserve"> </w:t>
      </w:r>
      <w:r>
        <w:rPr>
          <w:sz w:val="26"/>
        </w:rPr>
        <w:t>профессиональной</w:t>
      </w:r>
      <w:r>
        <w:rPr>
          <w:spacing w:val="1"/>
          <w:sz w:val="26"/>
        </w:rPr>
        <w:t xml:space="preserve"> </w:t>
      </w:r>
      <w:r>
        <w:rPr>
          <w:sz w:val="26"/>
        </w:rPr>
        <w:t>пробы,</w:t>
      </w:r>
      <w:r>
        <w:rPr>
          <w:spacing w:val="1"/>
          <w:sz w:val="26"/>
        </w:rPr>
        <w:t xml:space="preserve"> </w:t>
      </w:r>
      <w:r>
        <w:rPr>
          <w:sz w:val="26"/>
        </w:rPr>
        <w:t>практическую</w:t>
      </w:r>
      <w:r>
        <w:rPr>
          <w:spacing w:val="1"/>
          <w:sz w:val="26"/>
        </w:rPr>
        <w:t xml:space="preserve"> </w:t>
      </w:r>
      <w:r>
        <w:rPr>
          <w:sz w:val="26"/>
        </w:rPr>
        <w:t>подготовку,</w:t>
      </w:r>
      <w:r>
        <w:rPr>
          <w:spacing w:val="1"/>
          <w:sz w:val="26"/>
        </w:rPr>
        <w:t xml:space="preserve"> </w:t>
      </w:r>
      <w:r>
        <w:rPr>
          <w:sz w:val="26"/>
        </w:rPr>
        <w:t>систему</w:t>
      </w:r>
      <w:r>
        <w:rPr>
          <w:spacing w:val="1"/>
          <w:sz w:val="26"/>
        </w:rPr>
        <w:t xml:space="preserve"> </w:t>
      </w:r>
      <w:r>
        <w:rPr>
          <w:sz w:val="26"/>
        </w:rPr>
        <w:t>кружков,</w:t>
      </w:r>
      <w:r>
        <w:rPr>
          <w:spacing w:val="1"/>
          <w:sz w:val="26"/>
        </w:rPr>
        <w:t xml:space="preserve"> </w:t>
      </w:r>
      <w:r>
        <w:rPr>
          <w:sz w:val="26"/>
        </w:rPr>
        <w:t>клубов,</w:t>
      </w:r>
      <w:r>
        <w:rPr>
          <w:spacing w:val="1"/>
          <w:sz w:val="26"/>
        </w:rPr>
        <w:t xml:space="preserve"> </w:t>
      </w:r>
      <w:r>
        <w:rPr>
          <w:sz w:val="26"/>
        </w:rPr>
        <w:t>секций,</w:t>
      </w:r>
      <w:r>
        <w:rPr>
          <w:spacing w:val="1"/>
          <w:sz w:val="26"/>
        </w:rPr>
        <w:t xml:space="preserve"> </w:t>
      </w:r>
      <w:r>
        <w:rPr>
          <w:sz w:val="26"/>
        </w:rPr>
        <w:t>студий</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возможностей</w:t>
      </w:r>
      <w:r>
        <w:rPr>
          <w:spacing w:val="1"/>
          <w:sz w:val="26"/>
        </w:rPr>
        <w:t xml:space="preserve"> </w:t>
      </w:r>
      <w:r>
        <w:rPr>
          <w:sz w:val="26"/>
        </w:rPr>
        <w:t>организаций</w:t>
      </w:r>
      <w:r>
        <w:rPr>
          <w:spacing w:val="1"/>
          <w:sz w:val="26"/>
        </w:rPr>
        <w:t xml:space="preserve"> </w:t>
      </w:r>
      <w:r>
        <w:rPr>
          <w:sz w:val="26"/>
        </w:rPr>
        <w:t>дополнительного</w:t>
      </w:r>
      <w:r>
        <w:rPr>
          <w:spacing w:val="1"/>
          <w:sz w:val="26"/>
        </w:rPr>
        <w:t xml:space="preserve"> </w:t>
      </w:r>
      <w:r>
        <w:rPr>
          <w:sz w:val="26"/>
        </w:rPr>
        <w:t>образования,</w:t>
      </w:r>
      <w:r>
        <w:rPr>
          <w:spacing w:val="1"/>
          <w:sz w:val="26"/>
        </w:rPr>
        <w:t xml:space="preserve"> </w:t>
      </w:r>
      <w:r>
        <w:rPr>
          <w:sz w:val="26"/>
        </w:rPr>
        <w:t>культуры</w:t>
      </w:r>
      <w:r>
        <w:rPr>
          <w:spacing w:val="1"/>
          <w:sz w:val="26"/>
        </w:rPr>
        <w:t xml:space="preserve"> </w:t>
      </w:r>
      <w:r>
        <w:rPr>
          <w:sz w:val="26"/>
        </w:rPr>
        <w:t>и</w:t>
      </w:r>
      <w:r>
        <w:rPr>
          <w:spacing w:val="1"/>
          <w:sz w:val="26"/>
        </w:rPr>
        <w:t xml:space="preserve"> </w:t>
      </w:r>
      <w:r>
        <w:rPr>
          <w:sz w:val="26"/>
        </w:rPr>
        <w:t>спорта,</w:t>
      </w:r>
      <w:r>
        <w:rPr>
          <w:spacing w:val="1"/>
          <w:sz w:val="26"/>
        </w:rPr>
        <w:t xml:space="preserve"> </w:t>
      </w:r>
      <w:r>
        <w:rPr>
          <w:sz w:val="26"/>
        </w:rPr>
        <w:t>профессиональных</w:t>
      </w:r>
      <w:r>
        <w:rPr>
          <w:spacing w:val="1"/>
          <w:sz w:val="26"/>
        </w:rPr>
        <w:t xml:space="preserve"> </w:t>
      </w:r>
      <w:r>
        <w:rPr>
          <w:sz w:val="26"/>
        </w:rPr>
        <w:t>образовательных</w:t>
      </w:r>
      <w:r>
        <w:rPr>
          <w:spacing w:val="1"/>
          <w:sz w:val="26"/>
        </w:rPr>
        <w:t xml:space="preserve"> </w:t>
      </w:r>
      <w:r>
        <w:rPr>
          <w:sz w:val="26"/>
        </w:rPr>
        <w:t>организаций</w:t>
      </w:r>
      <w:r>
        <w:rPr>
          <w:spacing w:val="1"/>
          <w:sz w:val="26"/>
        </w:rPr>
        <w:t xml:space="preserve"> </w:t>
      </w:r>
      <w:r>
        <w:rPr>
          <w:sz w:val="26"/>
        </w:rPr>
        <w:t>и</w:t>
      </w:r>
      <w:r>
        <w:rPr>
          <w:spacing w:val="1"/>
          <w:sz w:val="26"/>
        </w:rPr>
        <w:t xml:space="preserve"> </w:t>
      </w:r>
      <w:r>
        <w:rPr>
          <w:sz w:val="26"/>
        </w:rPr>
        <w:t>социальных</w:t>
      </w:r>
      <w:r>
        <w:rPr>
          <w:spacing w:val="1"/>
          <w:sz w:val="26"/>
        </w:rPr>
        <w:t xml:space="preserve"> </w:t>
      </w:r>
      <w:r>
        <w:rPr>
          <w:sz w:val="26"/>
        </w:rPr>
        <w:t>партнеров</w:t>
      </w:r>
      <w:r>
        <w:rPr>
          <w:spacing w:val="1"/>
          <w:sz w:val="26"/>
        </w:rPr>
        <w:t xml:space="preserve"> </w:t>
      </w:r>
      <w:r>
        <w:rPr>
          <w:sz w:val="26"/>
        </w:rPr>
        <w:t>в</w:t>
      </w:r>
      <w:r>
        <w:rPr>
          <w:spacing w:val="-62"/>
          <w:sz w:val="26"/>
        </w:rPr>
        <w:t xml:space="preserve"> </w:t>
      </w:r>
      <w:r>
        <w:rPr>
          <w:sz w:val="26"/>
        </w:rPr>
        <w:t>профессионально-производственном</w:t>
      </w:r>
      <w:r>
        <w:rPr>
          <w:spacing w:val="-2"/>
          <w:sz w:val="26"/>
        </w:rPr>
        <w:t xml:space="preserve"> </w:t>
      </w:r>
      <w:r>
        <w:rPr>
          <w:sz w:val="26"/>
        </w:rPr>
        <w:t>окружении;</w:t>
      </w:r>
    </w:p>
    <w:p w:rsidR="0031363F" w:rsidRDefault="0031363F">
      <w:pPr>
        <w:spacing w:line="276" w:lineRule="auto"/>
        <w:jc w:val="both"/>
        <w:rPr>
          <w:sz w:val="26"/>
        </w:rPr>
        <w:sectPr w:rsidR="0031363F">
          <w:pgSz w:w="11910" w:h="16840"/>
          <w:pgMar w:top="1040" w:right="120" w:bottom="1200" w:left="720" w:header="0" w:footer="925" w:gutter="0"/>
          <w:cols w:space="720"/>
        </w:sectPr>
      </w:pPr>
    </w:p>
    <w:p w:rsidR="0031363F" w:rsidRDefault="00C265CA">
      <w:pPr>
        <w:pStyle w:val="a5"/>
        <w:numPr>
          <w:ilvl w:val="1"/>
          <w:numId w:val="4"/>
        </w:numPr>
        <w:tabs>
          <w:tab w:val="left" w:pos="1892"/>
        </w:tabs>
        <w:spacing w:before="67" w:line="276" w:lineRule="auto"/>
        <w:ind w:right="728" w:firstLine="707"/>
        <w:rPr>
          <w:sz w:val="26"/>
        </w:rPr>
      </w:pPr>
      <w:r>
        <w:rPr>
          <w:sz w:val="26"/>
        </w:rPr>
        <w:lastRenderedPageBreak/>
        <w:t>формирования функциональной грамотности обучающихся, включающей</w:t>
      </w:r>
      <w:r>
        <w:rPr>
          <w:spacing w:val="1"/>
          <w:sz w:val="26"/>
        </w:rPr>
        <w:t xml:space="preserve"> </w:t>
      </w:r>
      <w:r>
        <w:rPr>
          <w:sz w:val="26"/>
        </w:rPr>
        <w:t>овладение</w:t>
      </w:r>
      <w:r>
        <w:rPr>
          <w:spacing w:val="1"/>
          <w:sz w:val="26"/>
        </w:rPr>
        <w:t xml:space="preserve"> </w:t>
      </w:r>
      <w:r>
        <w:rPr>
          <w:sz w:val="26"/>
        </w:rPr>
        <w:t>ключевыми</w:t>
      </w:r>
      <w:r>
        <w:rPr>
          <w:spacing w:val="1"/>
          <w:sz w:val="26"/>
        </w:rPr>
        <w:t xml:space="preserve"> </w:t>
      </w:r>
      <w:r>
        <w:rPr>
          <w:sz w:val="26"/>
        </w:rPr>
        <w:t>компетенциями,</w:t>
      </w:r>
      <w:r>
        <w:rPr>
          <w:spacing w:val="1"/>
          <w:sz w:val="26"/>
        </w:rPr>
        <w:t xml:space="preserve"> </w:t>
      </w:r>
      <w:r>
        <w:rPr>
          <w:sz w:val="26"/>
        </w:rPr>
        <w:t>составляющими</w:t>
      </w:r>
      <w:r>
        <w:rPr>
          <w:spacing w:val="1"/>
          <w:sz w:val="26"/>
        </w:rPr>
        <w:t xml:space="preserve"> </w:t>
      </w:r>
      <w:r>
        <w:rPr>
          <w:sz w:val="26"/>
        </w:rPr>
        <w:t>основу</w:t>
      </w:r>
      <w:r>
        <w:rPr>
          <w:spacing w:val="1"/>
          <w:sz w:val="26"/>
        </w:rPr>
        <w:t xml:space="preserve"> </w:t>
      </w:r>
      <w:r>
        <w:rPr>
          <w:sz w:val="26"/>
        </w:rPr>
        <w:t>дальнейшего</w:t>
      </w:r>
      <w:r>
        <w:rPr>
          <w:spacing w:val="1"/>
          <w:sz w:val="26"/>
        </w:rPr>
        <w:t xml:space="preserve"> </w:t>
      </w:r>
      <w:r>
        <w:rPr>
          <w:sz w:val="26"/>
        </w:rPr>
        <w:t>успешного</w:t>
      </w:r>
      <w:r>
        <w:rPr>
          <w:spacing w:val="-2"/>
          <w:sz w:val="26"/>
        </w:rPr>
        <w:t xml:space="preserve"> </w:t>
      </w:r>
      <w:r>
        <w:rPr>
          <w:sz w:val="26"/>
        </w:rPr>
        <w:t>образования и</w:t>
      </w:r>
      <w:r>
        <w:rPr>
          <w:spacing w:val="-2"/>
          <w:sz w:val="26"/>
        </w:rPr>
        <w:t xml:space="preserve"> </w:t>
      </w:r>
      <w:r>
        <w:rPr>
          <w:sz w:val="26"/>
        </w:rPr>
        <w:t>ориентации в мире</w:t>
      </w:r>
      <w:r>
        <w:rPr>
          <w:spacing w:val="-1"/>
          <w:sz w:val="26"/>
        </w:rPr>
        <w:t xml:space="preserve"> </w:t>
      </w:r>
      <w:r>
        <w:rPr>
          <w:sz w:val="26"/>
        </w:rPr>
        <w:t>профессий;</w:t>
      </w:r>
    </w:p>
    <w:p w:rsidR="0031363F" w:rsidRDefault="00C265CA">
      <w:pPr>
        <w:pStyle w:val="a5"/>
        <w:numPr>
          <w:ilvl w:val="1"/>
          <w:numId w:val="4"/>
        </w:numPr>
        <w:tabs>
          <w:tab w:val="left" w:pos="2000"/>
        </w:tabs>
        <w:spacing w:before="121" w:line="276" w:lineRule="auto"/>
        <w:ind w:right="726" w:firstLine="707"/>
        <w:rPr>
          <w:sz w:val="26"/>
        </w:rPr>
      </w:pPr>
      <w:r>
        <w:rPr>
          <w:sz w:val="26"/>
        </w:rPr>
        <w:t>формирования</w:t>
      </w:r>
      <w:r>
        <w:rPr>
          <w:spacing w:val="1"/>
          <w:sz w:val="26"/>
        </w:rPr>
        <w:t xml:space="preserve"> </w:t>
      </w:r>
      <w:r>
        <w:rPr>
          <w:sz w:val="26"/>
        </w:rPr>
        <w:t>социокультурных</w:t>
      </w:r>
      <w:r>
        <w:rPr>
          <w:spacing w:val="1"/>
          <w:sz w:val="26"/>
        </w:rPr>
        <w:t xml:space="preserve"> </w:t>
      </w:r>
      <w:r>
        <w:rPr>
          <w:sz w:val="26"/>
        </w:rPr>
        <w:t>и</w:t>
      </w:r>
      <w:r>
        <w:rPr>
          <w:spacing w:val="1"/>
          <w:sz w:val="26"/>
        </w:rPr>
        <w:t xml:space="preserve"> </w:t>
      </w:r>
      <w:r>
        <w:rPr>
          <w:sz w:val="26"/>
        </w:rPr>
        <w:t>духовно-нравственных</w:t>
      </w:r>
      <w:r>
        <w:rPr>
          <w:spacing w:val="1"/>
          <w:sz w:val="26"/>
        </w:rPr>
        <w:t xml:space="preserve"> </w:t>
      </w:r>
      <w:r>
        <w:rPr>
          <w:sz w:val="26"/>
        </w:rPr>
        <w:t>ценностей</w:t>
      </w:r>
      <w:r>
        <w:rPr>
          <w:spacing w:val="1"/>
          <w:sz w:val="26"/>
        </w:rPr>
        <w:t xml:space="preserve"> </w:t>
      </w:r>
      <w:r>
        <w:rPr>
          <w:sz w:val="26"/>
        </w:rPr>
        <w:t>обучающихся,</w:t>
      </w:r>
      <w:r>
        <w:rPr>
          <w:spacing w:val="-10"/>
          <w:sz w:val="26"/>
        </w:rPr>
        <w:t xml:space="preserve"> </w:t>
      </w:r>
      <w:r>
        <w:rPr>
          <w:sz w:val="26"/>
        </w:rPr>
        <w:t>основ</w:t>
      </w:r>
      <w:r>
        <w:rPr>
          <w:spacing w:val="-4"/>
          <w:sz w:val="26"/>
        </w:rPr>
        <w:t xml:space="preserve"> </w:t>
      </w:r>
      <w:r>
        <w:rPr>
          <w:sz w:val="26"/>
        </w:rPr>
        <w:t>их</w:t>
      </w:r>
      <w:r>
        <w:rPr>
          <w:spacing w:val="-8"/>
          <w:sz w:val="26"/>
        </w:rPr>
        <w:t xml:space="preserve"> </w:t>
      </w:r>
      <w:r>
        <w:rPr>
          <w:sz w:val="26"/>
        </w:rPr>
        <w:t>гражданственности,</w:t>
      </w:r>
      <w:r>
        <w:rPr>
          <w:spacing w:val="-9"/>
          <w:sz w:val="26"/>
        </w:rPr>
        <w:t xml:space="preserve"> </w:t>
      </w:r>
      <w:r>
        <w:rPr>
          <w:sz w:val="26"/>
        </w:rPr>
        <w:t>российской</w:t>
      </w:r>
      <w:r>
        <w:rPr>
          <w:spacing w:val="-8"/>
          <w:sz w:val="26"/>
        </w:rPr>
        <w:t xml:space="preserve"> </w:t>
      </w:r>
      <w:r>
        <w:rPr>
          <w:sz w:val="26"/>
        </w:rPr>
        <w:t>гражданской</w:t>
      </w:r>
      <w:r>
        <w:rPr>
          <w:spacing w:val="-9"/>
          <w:sz w:val="26"/>
        </w:rPr>
        <w:t xml:space="preserve"> </w:t>
      </w:r>
      <w:r>
        <w:rPr>
          <w:sz w:val="26"/>
        </w:rPr>
        <w:t>идентичности</w:t>
      </w:r>
      <w:r>
        <w:rPr>
          <w:spacing w:val="-62"/>
          <w:sz w:val="26"/>
        </w:rPr>
        <w:t xml:space="preserve"> </w:t>
      </w:r>
      <w:r>
        <w:rPr>
          <w:sz w:val="26"/>
        </w:rPr>
        <w:t>и</w:t>
      </w:r>
      <w:r>
        <w:rPr>
          <w:spacing w:val="-2"/>
          <w:sz w:val="26"/>
        </w:rPr>
        <w:t xml:space="preserve"> </w:t>
      </w:r>
      <w:r>
        <w:rPr>
          <w:sz w:val="26"/>
        </w:rPr>
        <w:t>социально-профессиональных</w:t>
      </w:r>
      <w:r>
        <w:rPr>
          <w:spacing w:val="-1"/>
          <w:sz w:val="26"/>
        </w:rPr>
        <w:t xml:space="preserve"> </w:t>
      </w:r>
      <w:r>
        <w:rPr>
          <w:sz w:val="26"/>
        </w:rPr>
        <w:t>ориентаций;</w:t>
      </w:r>
    </w:p>
    <w:p w:rsidR="0031363F" w:rsidRDefault="00C265CA">
      <w:pPr>
        <w:pStyle w:val="a5"/>
        <w:numPr>
          <w:ilvl w:val="1"/>
          <w:numId w:val="4"/>
        </w:numPr>
        <w:tabs>
          <w:tab w:val="left" w:pos="1902"/>
        </w:tabs>
        <w:spacing w:before="120" w:line="276" w:lineRule="auto"/>
        <w:ind w:right="729" w:firstLine="707"/>
        <w:rPr>
          <w:sz w:val="26"/>
        </w:rPr>
      </w:pPr>
      <w:r>
        <w:rPr>
          <w:sz w:val="26"/>
        </w:rPr>
        <w:t>индивидуализации процесса образования посредством проектирования и</w:t>
      </w:r>
      <w:r>
        <w:rPr>
          <w:spacing w:val="1"/>
          <w:sz w:val="26"/>
        </w:rPr>
        <w:t xml:space="preserve"> </w:t>
      </w:r>
      <w:r>
        <w:rPr>
          <w:sz w:val="26"/>
        </w:rPr>
        <w:t>реализации индивидуальных образовательных планов обучающихся, обеспечения</w:t>
      </w:r>
      <w:r>
        <w:rPr>
          <w:spacing w:val="1"/>
          <w:sz w:val="26"/>
        </w:rPr>
        <w:t xml:space="preserve"> </w:t>
      </w:r>
      <w:r>
        <w:rPr>
          <w:sz w:val="26"/>
        </w:rPr>
        <w:t>их</w:t>
      </w:r>
      <w:r>
        <w:rPr>
          <w:spacing w:val="1"/>
          <w:sz w:val="26"/>
        </w:rPr>
        <w:t xml:space="preserve"> </w:t>
      </w:r>
      <w:r>
        <w:rPr>
          <w:sz w:val="26"/>
        </w:rPr>
        <w:t>эффективной</w:t>
      </w:r>
      <w:r>
        <w:rPr>
          <w:spacing w:val="1"/>
          <w:sz w:val="26"/>
        </w:rPr>
        <w:t xml:space="preserve"> </w:t>
      </w:r>
      <w:r>
        <w:rPr>
          <w:sz w:val="26"/>
        </w:rPr>
        <w:t>самостоятельной</w:t>
      </w:r>
      <w:r>
        <w:rPr>
          <w:spacing w:val="1"/>
          <w:sz w:val="26"/>
        </w:rPr>
        <w:t xml:space="preserve"> </w:t>
      </w:r>
      <w:r>
        <w:rPr>
          <w:sz w:val="26"/>
        </w:rPr>
        <w:t>работы</w:t>
      </w:r>
      <w:r>
        <w:rPr>
          <w:spacing w:val="1"/>
          <w:sz w:val="26"/>
        </w:rPr>
        <w:t xml:space="preserve"> </w:t>
      </w:r>
      <w:r>
        <w:rPr>
          <w:sz w:val="26"/>
        </w:rPr>
        <w:t>при</w:t>
      </w:r>
      <w:r>
        <w:rPr>
          <w:spacing w:val="1"/>
          <w:sz w:val="26"/>
        </w:rPr>
        <w:t xml:space="preserve"> </w:t>
      </w:r>
      <w:r>
        <w:rPr>
          <w:sz w:val="26"/>
        </w:rPr>
        <w:t>поддержке</w:t>
      </w:r>
      <w:r>
        <w:rPr>
          <w:spacing w:val="1"/>
          <w:sz w:val="26"/>
        </w:rPr>
        <w:t xml:space="preserve"> </w:t>
      </w:r>
      <w:r>
        <w:rPr>
          <w:sz w:val="26"/>
        </w:rPr>
        <w:t>педагогических</w:t>
      </w:r>
      <w:r>
        <w:rPr>
          <w:spacing w:val="-62"/>
          <w:sz w:val="26"/>
        </w:rPr>
        <w:t xml:space="preserve"> </w:t>
      </w:r>
      <w:r>
        <w:rPr>
          <w:sz w:val="26"/>
        </w:rPr>
        <w:t>работников;</w:t>
      </w:r>
    </w:p>
    <w:p w:rsidR="0031363F" w:rsidRDefault="00C265CA">
      <w:pPr>
        <w:pStyle w:val="a5"/>
        <w:numPr>
          <w:ilvl w:val="1"/>
          <w:numId w:val="4"/>
        </w:numPr>
        <w:tabs>
          <w:tab w:val="left" w:pos="1930"/>
        </w:tabs>
        <w:spacing w:before="120" w:line="276" w:lineRule="auto"/>
        <w:ind w:right="734" w:firstLine="707"/>
        <w:rPr>
          <w:sz w:val="26"/>
        </w:rPr>
      </w:pPr>
      <w:r>
        <w:rPr>
          <w:sz w:val="26"/>
        </w:rPr>
        <w:t>включения</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процесс</w:t>
      </w:r>
      <w:r>
        <w:rPr>
          <w:spacing w:val="1"/>
          <w:sz w:val="26"/>
        </w:rPr>
        <w:t xml:space="preserve"> </w:t>
      </w:r>
      <w:r>
        <w:rPr>
          <w:sz w:val="26"/>
        </w:rPr>
        <w:t>преобразования</w:t>
      </w:r>
      <w:r>
        <w:rPr>
          <w:spacing w:val="1"/>
          <w:sz w:val="26"/>
        </w:rPr>
        <w:t xml:space="preserve"> </w:t>
      </w:r>
      <w:r>
        <w:rPr>
          <w:sz w:val="26"/>
        </w:rPr>
        <w:t>социальной</w:t>
      </w:r>
      <w:r>
        <w:rPr>
          <w:spacing w:val="1"/>
          <w:sz w:val="26"/>
        </w:rPr>
        <w:t xml:space="preserve"> </w:t>
      </w:r>
      <w:r>
        <w:rPr>
          <w:sz w:val="26"/>
        </w:rPr>
        <w:t>среды</w:t>
      </w:r>
      <w:r>
        <w:rPr>
          <w:spacing w:val="1"/>
          <w:sz w:val="26"/>
        </w:rPr>
        <w:t xml:space="preserve"> </w:t>
      </w:r>
      <w:r>
        <w:rPr>
          <w:spacing w:val="-1"/>
          <w:sz w:val="26"/>
        </w:rPr>
        <w:t>Старооскольского</w:t>
      </w:r>
      <w:r>
        <w:rPr>
          <w:spacing w:val="-16"/>
          <w:sz w:val="26"/>
        </w:rPr>
        <w:t xml:space="preserve"> </w:t>
      </w:r>
      <w:r>
        <w:rPr>
          <w:spacing w:val="-1"/>
          <w:sz w:val="26"/>
        </w:rPr>
        <w:t>городского</w:t>
      </w:r>
      <w:r>
        <w:rPr>
          <w:spacing w:val="-18"/>
          <w:sz w:val="26"/>
        </w:rPr>
        <w:t xml:space="preserve"> </w:t>
      </w:r>
      <w:r>
        <w:rPr>
          <w:spacing w:val="-1"/>
          <w:sz w:val="26"/>
        </w:rPr>
        <w:t>округа,</w:t>
      </w:r>
      <w:r>
        <w:rPr>
          <w:spacing w:val="-15"/>
          <w:sz w:val="26"/>
        </w:rPr>
        <w:t xml:space="preserve"> </w:t>
      </w:r>
      <w:r>
        <w:rPr>
          <w:sz w:val="26"/>
        </w:rPr>
        <w:t>формирования</w:t>
      </w:r>
      <w:r>
        <w:rPr>
          <w:spacing w:val="-12"/>
          <w:sz w:val="26"/>
        </w:rPr>
        <w:t xml:space="preserve"> </w:t>
      </w:r>
      <w:r>
        <w:rPr>
          <w:sz w:val="26"/>
        </w:rPr>
        <w:t>у</w:t>
      </w:r>
      <w:r>
        <w:rPr>
          <w:spacing w:val="-22"/>
          <w:sz w:val="26"/>
        </w:rPr>
        <w:t xml:space="preserve"> </w:t>
      </w:r>
      <w:r>
        <w:rPr>
          <w:sz w:val="26"/>
        </w:rPr>
        <w:t>них</w:t>
      </w:r>
      <w:r>
        <w:rPr>
          <w:spacing w:val="-18"/>
          <w:sz w:val="26"/>
        </w:rPr>
        <w:t xml:space="preserve"> </w:t>
      </w:r>
      <w:r>
        <w:rPr>
          <w:sz w:val="26"/>
        </w:rPr>
        <w:t>лидерских</w:t>
      </w:r>
      <w:r>
        <w:rPr>
          <w:spacing w:val="-14"/>
          <w:sz w:val="26"/>
        </w:rPr>
        <w:t xml:space="preserve"> </w:t>
      </w:r>
      <w:r>
        <w:rPr>
          <w:sz w:val="26"/>
        </w:rPr>
        <w:t>качеств,</w:t>
      </w:r>
      <w:r>
        <w:rPr>
          <w:spacing w:val="-15"/>
          <w:sz w:val="26"/>
        </w:rPr>
        <w:t xml:space="preserve"> </w:t>
      </w:r>
      <w:r>
        <w:rPr>
          <w:sz w:val="26"/>
        </w:rPr>
        <w:t>опыта</w:t>
      </w:r>
      <w:r>
        <w:rPr>
          <w:spacing w:val="-63"/>
          <w:sz w:val="26"/>
        </w:rPr>
        <w:t xml:space="preserve"> </w:t>
      </w:r>
      <w:r>
        <w:rPr>
          <w:w w:val="95"/>
          <w:sz w:val="26"/>
        </w:rPr>
        <w:t>социальной</w:t>
      </w:r>
      <w:r>
        <w:rPr>
          <w:spacing w:val="32"/>
          <w:w w:val="95"/>
          <w:sz w:val="26"/>
        </w:rPr>
        <w:t xml:space="preserve"> </w:t>
      </w:r>
      <w:r>
        <w:rPr>
          <w:w w:val="95"/>
          <w:sz w:val="26"/>
        </w:rPr>
        <w:t>деятельности,</w:t>
      </w:r>
      <w:r>
        <w:rPr>
          <w:spacing w:val="32"/>
          <w:w w:val="95"/>
          <w:sz w:val="26"/>
        </w:rPr>
        <w:t xml:space="preserve"> </w:t>
      </w:r>
      <w:r>
        <w:rPr>
          <w:w w:val="95"/>
          <w:sz w:val="26"/>
        </w:rPr>
        <w:t>реализации</w:t>
      </w:r>
      <w:r>
        <w:rPr>
          <w:spacing w:val="33"/>
          <w:w w:val="95"/>
          <w:sz w:val="26"/>
        </w:rPr>
        <w:t xml:space="preserve"> </w:t>
      </w:r>
      <w:r>
        <w:rPr>
          <w:w w:val="95"/>
          <w:sz w:val="26"/>
        </w:rPr>
        <w:t>социальных</w:t>
      </w:r>
      <w:r>
        <w:rPr>
          <w:spacing w:val="32"/>
          <w:w w:val="95"/>
          <w:sz w:val="26"/>
        </w:rPr>
        <w:t xml:space="preserve"> </w:t>
      </w:r>
      <w:r>
        <w:rPr>
          <w:w w:val="95"/>
          <w:sz w:val="26"/>
        </w:rPr>
        <w:t>проектов</w:t>
      </w:r>
      <w:r>
        <w:rPr>
          <w:spacing w:val="33"/>
          <w:w w:val="95"/>
          <w:sz w:val="26"/>
        </w:rPr>
        <w:t xml:space="preserve"> </w:t>
      </w:r>
      <w:r>
        <w:rPr>
          <w:w w:val="95"/>
          <w:sz w:val="26"/>
        </w:rPr>
        <w:t>и</w:t>
      </w:r>
      <w:r>
        <w:rPr>
          <w:spacing w:val="36"/>
          <w:w w:val="95"/>
          <w:sz w:val="26"/>
        </w:rPr>
        <w:t xml:space="preserve"> </w:t>
      </w:r>
      <w:r>
        <w:rPr>
          <w:w w:val="95"/>
          <w:sz w:val="26"/>
        </w:rPr>
        <w:t>программ,</w:t>
      </w:r>
      <w:r>
        <w:rPr>
          <w:spacing w:val="36"/>
          <w:w w:val="95"/>
          <w:sz w:val="26"/>
        </w:rPr>
        <w:t xml:space="preserve"> </w:t>
      </w:r>
      <w:r>
        <w:rPr>
          <w:w w:val="95"/>
          <w:sz w:val="26"/>
        </w:rPr>
        <w:t>в</w:t>
      </w:r>
      <w:r>
        <w:rPr>
          <w:spacing w:val="32"/>
          <w:w w:val="95"/>
          <w:sz w:val="26"/>
        </w:rPr>
        <w:t xml:space="preserve"> </w:t>
      </w:r>
      <w:r>
        <w:rPr>
          <w:w w:val="95"/>
          <w:sz w:val="26"/>
        </w:rPr>
        <w:t>том</w:t>
      </w:r>
      <w:r>
        <w:rPr>
          <w:spacing w:val="35"/>
          <w:w w:val="95"/>
          <w:sz w:val="26"/>
        </w:rPr>
        <w:t xml:space="preserve"> </w:t>
      </w:r>
      <w:r>
        <w:rPr>
          <w:w w:val="95"/>
          <w:sz w:val="26"/>
        </w:rPr>
        <w:t>числе</w:t>
      </w:r>
      <w:r>
        <w:rPr>
          <w:spacing w:val="-60"/>
          <w:w w:val="95"/>
          <w:sz w:val="26"/>
        </w:rPr>
        <w:t xml:space="preserve"> </w:t>
      </w:r>
      <w:r>
        <w:rPr>
          <w:sz w:val="26"/>
        </w:rPr>
        <w:t>в</w:t>
      </w:r>
      <w:r>
        <w:rPr>
          <w:spacing w:val="-2"/>
          <w:sz w:val="26"/>
        </w:rPr>
        <w:t xml:space="preserve"> </w:t>
      </w:r>
      <w:r>
        <w:rPr>
          <w:sz w:val="26"/>
        </w:rPr>
        <w:t>качестве</w:t>
      </w:r>
      <w:r>
        <w:rPr>
          <w:spacing w:val="-1"/>
          <w:sz w:val="26"/>
        </w:rPr>
        <w:t xml:space="preserve"> </w:t>
      </w:r>
      <w:r>
        <w:rPr>
          <w:sz w:val="26"/>
        </w:rPr>
        <w:t>волонтеров;</w:t>
      </w:r>
    </w:p>
    <w:p w:rsidR="0031363F" w:rsidRDefault="00C265CA">
      <w:pPr>
        <w:pStyle w:val="a5"/>
        <w:numPr>
          <w:ilvl w:val="1"/>
          <w:numId w:val="4"/>
        </w:numPr>
        <w:tabs>
          <w:tab w:val="left" w:pos="1875"/>
        </w:tabs>
        <w:spacing w:before="120" w:line="276" w:lineRule="auto"/>
        <w:ind w:right="735" w:firstLine="707"/>
        <w:rPr>
          <w:sz w:val="26"/>
        </w:rPr>
      </w:pPr>
      <w:r>
        <w:rPr>
          <w:sz w:val="26"/>
        </w:rPr>
        <w:t>формирования у обучающихся опыта самостоятельной образовательной и</w:t>
      </w:r>
      <w:r>
        <w:rPr>
          <w:spacing w:val="1"/>
          <w:sz w:val="26"/>
        </w:rPr>
        <w:t xml:space="preserve"> </w:t>
      </w:r>
      <w:r>
        <w:rPr>
          <w:sz w:val="26"/>
        </w:rPr>
        <w:t>общественной</w:t>
      </w:r>
      <w:r>
        <w:rPr>
          <w:spacing w:val="-2"/>
          <w:sz w:val="26"/>
        </w:rPr>
        <w:t xml:space="preserve"> </w:t>
      </w:r>
      <w:r>
        <w:rPr>
          <w:sz w:val="26"/>
        </w:rPr>
        <w:t>деятельности;</w:t>
      </w:r>
    </w:p>
    <w:p w:rsidR="0031363F" w:rsidRDefault="00C265CA">
      <w:pPr>
        <w:pStyle w:val="a5"/>
        <w:numPr>
          <w:ilvl w:val="1"/>
          <w:numId w:val="4"/>
        </w:numPr>
        <w:tabs>
          <w:tab w:val="left" w:pos="1842"/>
        </w:tabs>
        <w:spacing w:before="122" w:line="276" w:lineRule="auto"/>
        <w:ind w:right="1340" w:firstLine="707"/>
        <w:rPr>
          <w:sz w:val="26"/>
        </w:rPr>
      </w:pPr>
      <w:r>
        <w:rPr>
          <w:sz w:val="26"/>
        </w:rPr>
        <w:t>формирования у обучающихся экологической грамотности, навыков</w:t>
      </w:r>
      <w:r>
        <w:rPr>
          <w:spacing w:val="1"/>
          <w:sz w:val="26"/>
        </w:rPr>
        <w:t xml:space="preserve"> </w:t>
      </w:r>
      <w:r>
        <w:rPr>
          <w:sz w:val="26"/>
        </w:rPr>
        <w:t>здорового</w:t>
      </w:r>
      <w:r>
        <w:rPr>
          <w:spacing w:val="-3"/>
          <w:sz w:val="26"/>
        </w:rPr>
        <w:t xml:space="preserve"> </w:t>
      </w:r>
      <w:r>
        <w:rPr>
          <w:sz w:val="26"/>
        </w:rPr>
        <w:t>и</w:t>
      </w:r>
      <w:r>
        <w:rPr>
          <w:spacing w:val="-2"/>
          <w:sz w:val="26"/>
        </w:rPr>
        <w:t xml:space="preserve"> </w:t>
      </w:r>
      <w:r>
        <w:rPr>
          <w:sz w:val="26"/>
        </w:rPr>
        <w:t>безопасного</w:t>
      </w:r>
      <w:r>
        <w:rPr>
          <w:spacing w:val="-3"/>
          <w:sz w:val="26"/>
        </w:rPr>
        <w:t xml:space="preserve"> </w:t>
      </w:r>
      <w:r>
        <w:rPr>
          <w:sz w:val="26"/>
        </w:rPr>
        <w:t>для</w:t>
      </w:r>
      <w:r>
        <w:rPr>
          <w:spacing w:val="-2"/>
          <w:sz w:val="26"/>
        </w:rPr>
        <w:t xml:space="preserve"> </w:t>
      </w:r>
      <w:r>
        <w:rPr>
          <w:sz w:val="26"/>
        </w:rPr>
        <w:t>человека</w:t>
      </w:r>
      <w:r>
        <w:rPr>
          <w:spacing w:val="-3"/>
          <w:sz w:val="26"/>
        </w:rPr>
        <w:t xml:space="preserve"> </w:t>
      </w:r>
      <w:r>
        <w:rPr>
          <w:sz w:val="26"/>
        </w:rPr>
        <w:t>и</w:t>
      </w:r>
      <w:r>
        <w:rPr>
          <w:spacing w:val="-3"/>
          <w:sz w:val="26"/>
        </w:rPr>
        <w:t xml:space="preserve"> </w:t>
      </w:r>
      <w:r>
        <w:rPr>
          <w:sz w:val="26"/>
        </w:rPr>
        <w:t>окружающей</w:t>
      </w:r>
      <w:r>
        <w:rPr>
          <w:spacing w:val="-3"/>
          <w:sz w:val="26"/>
        </w:rPr>
        <w:t xml:space="preserve"> </w:t>
      </w:r>
      <w:r>
        <w:rPr>
          <w:sz w:val="26"/>
        </w:rPr>
        <w:t>его</w:t>
      </w:r>
      <w:r>
        <w:rPr>
          <w:spacing w:val="-1"/>
          <w:sz w:val="26"/>
        </w:rPr>
        <w:t xml:space="preserve"> </w:t>
      </w:r>
      <w:r>
        <w:rPr>
          <w:sz w:val="26"/>
        </w:rPr>
        <w:t>среды</w:t>
      </w:r>
      <w:r>
        <w:rPr>
          <w:spacing w:val="-1"/>
          <w:sz w:val="26"/>
        </w:rPr>
        <w:t xml:space="preserve"> </w:t>
      </w:r>
      <w:r>
        <w:rPr>
          <w:sz w:val="26"/>
        </w:rPr>
        <w:t>образа</w:t>
      </w:r>
      <w:r>
        <w:rPr>
          <w:spacing w:val="-3"/>
          <w:sz w:val="26"/>
        </w:rPr>
        <w:t xml:space="preserve"> </w:t>
      </w:r>
      <w:r>
        <w:rPr>
          <w:sz w:val="26"/>
        </w:rPr>
        <w:t>жизни;</w:t>
      </w:r>
    </w:p>
    <w:p w:rsidR="0031363F" w:rsidRDefault="00C265CA">
      <w:pPr>
        <w:pStyle w:val="a5"/>
        <w:numPr>
          <w:ilvl w:val="1"/>
          <w:numId w:val="4"/>
        </w:numPr>
        <w:tabs>
          <w:tab w:val="left" w:pos="2170"/>
        </w:tabs>
        <w:spacing w:before="118" w:line="276" w:lineRule="auto"/>
        <w:ind w:right="733" w:firstLine="707"/>
        <w:rPr>
          <w:sz w:val="26"/>
        </w:rPr>
      </w:pPr>
      <w:r>
        <w:rPr>
          <w:sz w:val="26"/>
        </w:rPr>
        <w:t>использования</w:t>
      </w:r>
      <w:r>
        <w:rPr>
          <w:spacing w:val="1"/>
          <w:sz w:val="26"/>
        </w:rPr>
        <w:t xml:space="preserve"> </w:t>
      </w:r>
      <w:r>
        <w:rPr>
          <w:sz w:val="26"/>
        </w:rPr>
        <w:t>в</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современных</w:t>
      </w:r>
      <w:r>
        <w:rPr>
          <w:spacing w:val="-62"/>
          <w:sz w:val="26"/>
        </w:rPr>
        <w:t xml:space="preserve"> </w:t>
      </w:r>
      <w:r>
        <w:rPr>
          <w:sz w:val="26"/>
        </w:rPr>
        <w:t>образовательных</w:t>
      </w:r>
      <w:r>
        <w:rPr>
          <w:spacing w:val="1"/>
          <w:sz w:val="26"/>
        </w:rPr>
        <w:t xml:space="preserve"> </w:t>
      </w:r>
      <w:r>
        <w:rPr>
          <w:sz w:val="26"/>
        </w:rPr>
        <w:t>технологий,</w:t>
      </w:r>
      <w:r>
        <w:rPr>
          <w:spacing w:val="1"/>
          <w:sz w:val="26"/>
        </w:rPr>
        <w:t xml:space="preserve"> </w:t>
      </w:r>
      <w:r>
        <w:rPr>
          <w:sz w:val="26"/>
        </w:rPr>
        <w:t>направленных,</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на</w:t>
      </w:r>
      <w:r>
        <w:rPr>
          <w:spacing w:val="1"/>
          <w:sz w:val="26"/>
        </w:rPr>
        <w:t xml:space="preserve"> </w:t>
      </w:r>
      <w:r>
        <w:rPr>
          <w:sz w:val="26"/>
        </w:rPr>
        <w:t>воспитание</w:t>
      </w:r>
      <w:r>
        <w:rPr>
          <w:spacing w:val="1"/>
          <w:sz w:val="26"/>
        </w:rPr>
        <w:t xml:space="preserve"> </w:t>
      </w:r>
      <w:r>
        <w:rPr>
          <w:sz w:val="26"/>
        </w:rPr>
        <w:t>обучающихся;</w:t>
      </w:r>
    </w:p>
    <w:p w:rsidR="0031363F" w:rsidRDefault="00C265CA">
      <w:pPr>
        <w:pStyle w:val="a5"/>
        <w:numPr>
          <w:ilvl w:val="1"/>
          <w:numId w:val="4"/>
        </w:numPr>
        <w:tabs>
          <w:tab w:val="left" w:pos="1830"/>
        </w:tabs>
        <w:spacing w:before="121" w:line="276" w:lineRule="auto"/>
        <w:ind w:right="730" w:firstLine="707"/>
        <w:rPr>
          <w:sz w:val="26"/>
        </w:rPr>
      </w:pPr>
      <w:r>
        <w:rPr>
          <w:spacing w:val="-1"/>
          <w:sz w:val="26"/>
        </w:rPr>
        <w:t>обновления</w:t>
      </w:r>
      <w:r>
        <w:rPr>
          <w:spacing w:val="-15"/>
          <w:sz w:val="26"/>
        </w:rPr>
        <w:t xml:space="preserve"> </w:t>
      </w:r>
      <w:r>
        <w:rPr>
          <w:sz w:val="26"/>
        </w:rPr>
        <w:t>содержания</w:t>
      </w:r>
      <w:r>
        <w:rPr>
          <w:spacing w:val="-14"/>
          <w:sz w:val="26"/>
        </w:rPr>
        <w:t xml:space="preserve"> </w:t>
      </w:r>
      <w:r>
        <w:rPr>
          <w:sz w:val="26"/>
        </w:rPr>
        <w:t>программы</w:t>
      </w:r>
      <w:r>
        <w:rPr>
          <w:spacing w:val="-14"/>
          <w:sz w:val="26"/>
        </w:rPr>
        <w:t xml:space="preserve"> </w:t>
      </w:r>
      <w:r>
        <w:rPr>
          <w:sz w:val="26"/>
        </w:rPr>
        <w:t>основного</w:t>
      </w:r>
      <w:r>
        <w:rPr>
          <w:spacing w:val="-16"/>
          <w:sz w:val="26"/>
        </w:rPr>
        <w:t xml:space="preserve"> </w:t>
      </w:r>
      <w:r>
        <w:rPr>
          <w:sz w:val="26"/>
        </w:rPr>
        <w:t>общего</w:t>
      </w:r>
      <w:r>
        <w:rPr>
          <w:spacing w:val="-12"/>
          <w:sz w:val="26"/>
        </w:rPr>
        <w:t xml:space="preserve"> </w:t>
      </w:r>
      <w:r>
        <w:rPr>
          <w:sz w:val="26"/>
        </w:rPr>
        <w:t>образования,</w:t>
      </w:r>
      <w:r>
        <w:rPr>
          <w:spacing w:val="-14"/>
          <w:sz w:val="26"/>
        </w:rPr>
        <w:t xml:space="preserve"> </w:t>
      </w:r>
      <w:r>
        <w:rPr>
          <w:sz w:val="26"/>
        </w:rPr>
        <w:t>методик</w:t>
      </w:r>
      <w:r>
        <w:rPr>
          <w:spacing w:val="-63"/>
          <w:sz w:val="26"/>
        </w:rPr>
        <w:t xml:space="preserve"> </w:t>
      </w:r>
      <w:r>
        <w:rPr>
          <w:sz w:val="26"/>
        </w:rPr>
        <w:t>и</w:t>
      </w:r>
      <w:r>
        <w:rPr>
          <w:spacing w:val="1"/>
          <w:sz w:val="26"/>
        </w:rPr>
        <w:t xml:space="preserve"> </w:t>
      </w:r>
      <w:r>
        <w:rPr>
          <w:sz w:val="26"/>
        </w:rPr>
        <w:t>технологий</w:t>
      </w:r>
      <w:r>
        <w:rPr>
          <w:spacing w:val="1"/>
          <w:sz w:val="26"/>
        </w:rPr>
        <w:t xml:space="preserve"> </w:t>
      </w:r>
      <w:r>
        <w:rPr>
          <w:sz w:val="26"/>
        </w:rPr>
        <w:t>ее</w:t>
      </w:r>
      <w:r>
        <w:rPr>
          <w:spacing w:val="1"/>
          <w:sz w:val="26"/>
        </w:rPr>
        <w:t xml:space="preserve"> </w:t>
      </w:r>
      <w:r>
        <w:rPr>
          <w:sz w:val="26"/>
        </w:rPr>
        <w:t>реализации</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динамикой</w:t>
      </w:r>
      <w:r>
        <w:rPr>
          <w:spacing w:val="1"/>
          <w:sz w:val="26"/>
        </w:rPr>
        <w:t xml:space="preserve"> </w:t>
      </w:r>
      <w:r>
        <w:rPr>
          <w:sz w:val="26"/>
        </w:rPr>
        <w:t>развития</w:t>
      </w:r>
      <w:r>
        <w:rPr>
          <w:spacing w:val="1"/>
          <w:sz w:val="26"/>
        </w:rPr>
        <w:t xml:space="preserve"> </w:t>
      </w:r>
      <w:r>
        <w:rPr>
          <w:sz w:val="26"/>
        </w:rPr>
        <w:t>системы</w:t>
      </w:r>
      <w:r>
        <w:rPr>
          <w:spacing w:val="1"/>
          <w:sz w:val="26"/>
        </w:rPr>
        <w:t xml:space="preserve"> </w:t>
      </w:r>
      <w:r>
        <w:rPr>
          <w:sz w:val="26"/>
        </w:rPr>
        <w:t>образования, запросов обучающихся и их родителей (законных представителей) с</w:t>
      </w:r>
      <w:r>
        <w:rPr>
          <w:spacing w:val="1"/>
          <w:sz w:val="26"/>
        </w:rPr>
        <w:t xml:space="preserve"> </w:t>
      </w:r>
      <w:r>
        <w:rPr>
          <w:sz w:val="26"/>
        </w:rPr>
        <w:t>учетом</w:t>
      </w:r>
      <w:r>
        <w:rPr>
          <w:spacing w:val="-2"/>
          <w:sz w:val="26"/>
        </w:rPr>
        <w:t xml:space="preserve"> </w:t>
      </w:r>
      <w:r>
        <w:rPr>
          <w:sz w:val="26"/>
        </w:rPr>
        <w:t>особенностей</w:t>
      </w:r>
      <w:r>
        <w:rPr>
          <w:spacing w:val="1"/>
          <w:sz w:val="26"/>
        </w:rPr>
        <w:t xml:space="preserve"> </w:t>
      </w:r>
      <w:r>
        <w:rPr>
          <w:sz w:val="26"/>
        </w:rPr>
        <w:t>развития</w:t>
      </w:r>
      <w:r>
        <w:rPr>
          <w:spacing w:val="-1"/>
          <w:sz w:val="26"/>
        </w:rPr>
        <w:t xml:space="preserve"> </w:t>
      </w:r>
      <w:r>
        <w:rPr>
          <w:sz w:val="26"/>
        </w:rPr>
        <w:t>субъекта</w:t>
      </w:r>
      <w:r>
        <w:rPr>
          <w:spacing w:val="-1"/>
          <w:sz w:val="26"/>
        </w:rPr>
        <w:t xml:space="preserve"> </w:t>
      </w:r>
      <w:r>
        <w:rPr>
          <w:sz w:val="26"/>
        </w:rPr>
        <w:t>Российской</w:t>
      </w:r>
      <w:r>
        <w:rPr>
          <w:spacing w:val="1"/>
          <w:sz w:val="26"/>
        </w:rPr>
        <w:t xml:space="preserve"> </w:t>
      </w:r>
      <w:r>
        <w:rPr>
          <w:sz w:val="26"/>
        </w:rPr>
        <w:t>Федерации;</w:t>
      </w:r>
    </w:p>
    <w:p w:rsidR="0031363F" w:rsidRDefault="00C265CA">
      <w:pPr>
        <w:pStyle w:val="a5"/>
        <w:numPr>
          <w:ilvl w:val="1"/>
          <w:numId w:val="4"/>
        </w:numPr>
        <w:tabs>
          <w:tab w:val="left" w:pos="1842"/>
        </w:tabs>
        <w:spacing w:before="120" w:line="276" w:lineRule="auto"/>
        <w:ind w:right="730" w:firstLine="707"/>
        <w:rPr>
          <w:sz w:val="26"/>
        </w:rPr>
      </w:pPr>
      <w:r>
        <w:rPr>
          <w:sz w:val="26"/>
        </w:rPr>
        <w:t>эффективного использования профессионального и творческого потенциала</w:t>
      </w:r>
      <w:r>
        <w:rPr>
          <w:spacing w:val="-62"/>
          <w:sz w:val="26"/>
        </w:rPr>
        <w:t xml:space="preserve"> </w:t>
      </w:r>
      <w:r>
        <w:rPr>
          <w:sz w:val="26"/>
        </w:rPr>
        <w:t>педагогических</w:t>
      </w:r>
      <w:r>
        <w:rPr>
          <w:spacing w:val="1"/>
          <w:sz w:val="26"/>
        </w:rPr>
        <w:t xml:space="preserve"> </w:t>
      </w:r>
      <w:r>
        <w:rPr>
          <w:sz w:val="26"/>
        </w:rPr>
        <w:t>и</w:t>
      </w:r>
      <w:r>
        <w:rPr>
          <w:spacing w:val="1"/>
          <w:sz w:val="26"/>
        </w:rPr>
        <w:t xml:space="preserve"> </w:t>
      </w:r>
      <w:r>
        <w:rPr>
          <w:sz w:val="26"/>
        </w:rPr>
        <w:t>руководящих</w:t>
      </w:r>
      <w:r>
        <w:rPr>
          <w:spacing w:val="1"/>
          <w:sz w:val="26"/>
        </w:rPr>
        <w:t xml:space="preserve"> </w:t>
      </w:r>
      <w:r>
        <w:rPr>
          <w:sz w:val="26"/>
        </w:rPr>
        <w:t>работников</w:t>
      </w:r>
      <w:r>
        <w:rPr>
          <w:spacing w:val="1"/>
          <w:sz w:val="26"/>
        </w:rPr>
        <w:t xml:space="preserve"> </w:t>
      </w:r>
      <w:r>
        <w:rPr>
          <w:sz w:val="26"/>
        </w:rPr>
        <w:t>организации,</w:t>
      </w:r>
      <w:r>
        <w:rPr>
          <w:spacing w:val="1"/>
          <w:sz w:val="26"/>
        </w:rPr>
        <w:t xml:space="preserve"> </w:t>
      </w:r>
      <w:r>
        <w:rPr>
          <w:sz w:val="26"/>
        </w:rPr>
        <w:t>повышения</w:t>
      </w:r>
      <w:r>
        <w:rPr>
          <w:spacing w:val="1"/>
          <w:sz w:val="26"/>
        </w:rPr>
        <w:t xml:space="preserve"> </w:t>
      </w:r>
      <w:r>
        <w:rPr>
          <w:sz w:val="26"/>
        </w:rPr>
        <w:t>их</w:t>
      </w:r>
      <w:r>
        <w:rPr>
          <w:spacing w:val="1"/>
          <w:sz w:val="26"/>
        </w:rPr>
        <w:t xml:space="preserve"> </w:t>
      </w:r>
      <w:r>
        <w:rPr>
          <w:sz w:val="26"/>
        </w:rPr>
        <w:t>профессиональной,</w:t>
      </w:r>
      <w:r>
        <w:rPr>
          <w:spacing w:val="1"/>
          <w:sz w:val="26"/>
        </w:rPr>
        <w:t xml:space="preserve"> </w:t>
      </w:r>
      <w:r>
        <w:rPr>
          <w:sz w:val="26"/>
        </w:rPr>
        <w:t>коммуникативной,</w:t>
      </w:r>
      <w:r>
        <w:rPr>
          <w:spacing w:val="1"/>
          <w:sz w:val="26"/>
        </w:rPr>
        <w:t xml:space="preserve"> </w:t>
      </w:r>
      <w:r>
        <w:rPr>
          <w:sz w:val="26"/>
        </w:rPr>
        <w:t>информационной</w:t>
      </w:r>
      <w:r>
        <w:rPr>
          <w:spacing w:val="1"/>
          <w:sz w:val="26"/>
        </w:rPr>
        <w:t xml:space="preserve"> </w:t>
      </w:r>
      <w:r>
        <w:rPr>
          <w:sz w:val="26"/>
        </w:rPr>
        <w:t>и</w:t>
      </w:r>
      <w:r>
        <w:rPr>
          <w:spacing w:val="1"/>
          <w:sz w:val="26"/>
        </w:rPr>
        <w:t xml:space="preserve"> </w:t>
      </w:r>
      <w:r>
        <w:rPr>
          <w:sz w:val="26"/>
        </w:rPr>
        <w:t>правовой</w:t>
      </w:r>
      <w:r>
        <w:rPr>
          <w:spacing w:val="1"/>
          <w:sz w:val="26"/>
        </w:rPr>
        <w:t xml:space="preserve"> </w:t>
      </w:r>
      <w:r>
        <w:rPr>
          <w:sz w:val="26"/>
        </w:rPr>
        <w:t>компетентности;</w:t>
      </w:r>
    </w:p>
    <w:p w:rsidR="0031363F" w:rsidRDefault="00C265CA">
      <w:pPr>
        <w:pStyle w:val="a5"/>
        <w:numPr>
          <w:ilvl w:val="1"/>
          <w:numId w:val="4"/>
        </w:numPr>
        <w:tabs>
          <w:tab w:val="left" w:pos="2060"/>
        </w:tabs>
        <w:spacing w:before="121" w:line="276" w:lineRule="auto"/>
        <w:ind w:right="732" w:firstLine="707"/>
        <w:rPr>
          <w:sz w:val="26"/>
        </w:rPr>
      </w:pPr>
      <w:r>
        <w:rPr>
          <w:sz w:val="26"/>
        </w:rPr>
        <w:t>эффективного</w:t>
      </w:r>
      <w:r>
        <w:rPr>
          <w:spacing w:val="1"/>
          <w:sz w:val="26"/>
        </w:rPr>
        <w:t xml:space="preserve"> </w:t>
      </w:r>
      <w:r>
        <w:rPr>
          <w:sz w:val="26"/>
        </w:rPr>
        <w:t>управления</w:t>
      </w:r>
      <w:r>
        <w:rPr>
          <w:spacing w:val="1"/>
          <w:sz w:val="26"/>
        </w:rPr>
        <w:t xml:space="preserve"> </w:t>
      </w:r>
      <w:r>
        <w:rPr>
          <w:sz w:val="26"/>
        </w:rPr>
        <w:t>организацией</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ИКТ,</w:t>
      </w:r>
      <w:r>
        <w:rPr>
          <w:spacing w:val="1"/>
          <w:sz w:val="26"/>
        </w:rPr>
        <w:t xml:space="preserve"> </w:t>
      </w:r>
      <w:r>
        <w:rPr>
          <w:sz w:val="26"/>
        </w:rPr>
        <w:t>современных механизмов</w:t>
      </w:r>
      <w:r>
        <w:rPr>
          <w:spacing w:val="-1"/>
          <w:sz w:val="26"/>
        </w:rPr>
        <w:t xml:space="preserve"> </w:t>
      </w:r>
      <w:r>
        <w:rPr>
          <w:sz w:val="26"/>
        </w:rPr>
        <w:t>финансирования.</w:t>
      </w:r>
    </w:p>
    <w:p w:rsidR="0031363F" w:rsidRDefault="00C265CA">
      <w:pPr>
        <w:pStyle w:val="a3"/>
        <w:spacing w:before="121" w:line="276" w:lineRule="auto"/>
        <w:ind w:left="982" w:right="731" w:firstLine="707"/>
      </w:pPr>
      <w:r>
        <w:t>Электронная</w:t>
      </w:r>
      <w:r>
        <w:rPr>
          <w:spacing w:val="1"/>
        </w:rPr>
        <w:t xml:space="preserve"> </w:t>
      </w: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обеспечивает:</w:t>
      </w:r>
    </w:p>
    <w:p w:rsidR="0031363F" w:rsidRDefault="00C265CA">
      <w:pPr>
        <w:pStyle w:val="a5"/>
        <w:numPr>
          <w:ilvl w:val="1"/>
          <w:numId w:val="4"/>
        </w:numPr>
        <w:tabs>
          <w:tab w:val="left" w:pos="1899"/>
        </w:tabs>
        <w:spacing w:before="119" w:line="276" w:lineRule="auto"/>
        <w:ind w:right="728" w:firstLine="707"/>
        <w:rPr>
          <w:sz w:val="26"/>
        </w:rPr>
      </w:pPr>
      <w:r>
        <w:rPr>
          <w:sz w:val="26"/>
        </w:rPr>
        <w:t>доступ к учебным планам, рабочим программам, электронным учебным</w:t>
      </w:r>
      <w:r>
        <w:rPr>
          <w:spacing w:val="1"/>
          <w:sz w:val="26"/>
        </w:rPr>
        <w:t xml:space="preserve"> </w:t>
      </w:r>
      <w:r>
        <w:rPr>
          <w:sz w:val="26"/>
        </w:rPr>
        <w:t>изданиям</w:t>
      </w:r>
      <w:r>
        <w:rPr>
          <w:spacing w:val="1"/>
          <w:sz w:val="26"/>
        </w:rPr>
        <w:t xml:space="preserve"> </w:t>
      </w:r>
      <w:r>
        <w:rPr>
          <w:sz w:val="26"/>
        </w:rPr>
        <w:t>и</w:t>
      </w:r>
      <w:r>
        <w:rPr>
          <w:spacing w:val="1"/>
          <w:sz w:val="26"/>
        </w:rPr>
        <w:t xml:space="preserve"> </w:t>
      </w:r>
      <w:r>
        <w:rPr>
          <w:sz w:val="26"/>
        </w:rPr>
        <w:t>электронным</w:t>
      </w:r>
      <w:r>
        <w:rPr>
          <w:spacing w:val="1"/>
          <w:sz w:val="26"/>
        </w:rPr>
        <w:t xml:space="preserve"> </w:t>
      </w:r>
      <w:r>
        <w:rPr>
          <w:sz w:val="26"/>
        </w:rPr>
        <w:t>образовательным</w:t>
      </w:r>
      <w:r>
        <w:rPr>
          <w:spacing w:val="1"/>
          <w:sz w:val="26"/>
        </w:rPr>
        <w:t xml:space="preserve"> </w:t>
      </w:r>
      <w:r>
        <w:rPr>
          <w:sz w:val="26"/>
        </w:rPr>
        <w:t>ресурсам,</w:t>
      </w:r>
      <w:r>
        <w:rPr>
          <w:spacing w:val="1"/>
          <w:sz w:val="26"/>
        </w:rPr>
        <w:t xml:space="preserve"> </w:t>
      </w:r>
      <w:r>
        <w:rPr>
          <w:sz w:val="26"/>
        </w:rPr>
        <w:t>указанным</w:t>
      </w:r>
      <w:r>
        <w:rPr>
          <w:spacing w:val="1"/>
          <w:sz w:val="26"/>
        </w:rPr>
        <w:t xml:space="preserve"> </w:t>
      </w:r>
      <w:r>
        <w:rPr>
          <w:sz w:val="26"/>
        </w:rPr>
        <w:t>в</w:t>
      </w:r>
      <w:r>
        <w:rPr>
          <w:spacing w:val="1"/>
          <w:sz w:val="26"/>
        </w:rPr>
        <w:t xml:space="preserve"> </w:t>
      </w:r>
      <w:r>
        <w:rPr>
          <w:sz w:val="26"/>
        </w:rPr>
        <w:t>рабочих</w:t>
      </w:r>
      <w:r>
        <w:rPr>
          <w:spacing w:val="1"/>
          <w:sz w:val="26"/>
        </w:rPr>
        <w:t xml:space="preserve"> </w:t>
      </w:r>
      <w:r>
        <w:rPr>
          <w:sz w:val="26"/>
        </w:rPr>
        <w:t>программах</w:t>
      </w:r>
      <w:r>
        <w:rPr>
          <w:spacing w:val="1"/>
          <w:sz w:val="26"/>
        </w:rPr>
        <w:t xml:space="preserve"> </w:t>
      </w:r>
      <w:r>
        <w:rPr>
          <w:sz w:val="26"/>
        </w:rPr>
        <w:t>посредством</w:t>
      </w:r>
      <w:r>
        <w:rPr>
          <w:spacing w:val="1"/>
          <w:sz w:val="26"/>
        </w:rPr>
        <w:t xml:space="preserve"> </w:t>
      </w:r>
      <w:r>
        <w:rPr>
          <w:sz w:val="26"/>
        </w:rPr>
        <w:t>сайта</w:t>
      </w:r>
      <w:r>
        <w:rPr>
          <w:spacing w:val="1"/>
          <w:sz w:val="26"/>
        </w:rPr>
        <w:t xml:space="preserve"> </w:t>
      </w:r>
      <w:r>
        <w:rPr>
          <w:sz w:val="26"/>
        </w:rPr>
        <w:t>(портала)</w:t>
      </w:r>
      <w:r>
        <w:rPr>
          <w:spacing w:val="1"/>
          <w:sz w:val="26"/>
        </w:rPr>
        <w:t xml:space="preserve"> </w:t>
      </w:r>
      <w:r>
        <w:rPr>
          <w:sz w:val="26"/>
        </w:rPr>
        <w:t>образовательной</w:t>
      </w:r>
      <w:r>
        <w:rPr>
          <w:spacing w:val="1"/>
          <w:sz w:val="26"/>
        </w:rPr>
        <w:t xml:space="preserve"> </w:t>
      </w:r>
      <w:r>
        <w:rPr>
          <w:sz w:val="26"/>
        </w:rPr>
        <w:t>организации;</w:t>
      </w:r>
    </w:p>
    <w:p w:rsidR="0031363F" w:rsidRDefault="00C265CA">
      <w:pPr>
        <w:pStyle w:val="a5"/>
        <w:numPr>
          <w:ilvl w:val="1"/>
          <w:numId w:val="4"/>
        </w:numPr>
        <w:tabs>
          <w:tab w:val="left" w:pos="1842"/>
        </w:tabs>
        <w:spacing w:before="120"/>
        <w:ind w:left="1841"/>
        <w:rPr>
          <w:sz w:val="26"/>
        </w:rPr>
      </w:pPr>
      <w:r>
        <w:rPr>
          <w:sz w:val="26"/>
        </w:rPr>
        <w:t>формирование</w:t>
      </w:r>
      <w:r>
        <w:rPr>
          <w:spacing w:val="-4"/>
          <w:sz w:val="26"/>
        </w:rPr>
        <w:t xml:space="preserve"> </w:t>
      </w:r>
      <w:r>
        <w:rPr>
          <w:sz w:val="26"/>
        </w:rPr>
        <w:t>и</w:t>
      </w:r>
      <w:r>
        <w:rPr>
          <w:spacing w:val="-4"/>
          <w:sz w:val="26"/>
        </w:rPr>
        <w:t xml:space="preserve"> </w:t>
      </w:r>
      <w:r>
        <w:rPr>
          <w:sz w:val="26"/>
        </w:rPr>
        <w:t>хранение</w:t>
      </w:r>
      <w:r>
        <w:rPr>
          <w:spacing w:val="-4"/>
          <w:sz w:val="26"/>
        </w:rPr>
        <w:t xml:space="preserve"> </w:t>
      </w:r>
      <w:r>
        <w:rPr>
          <w:sz w:val="26"/>
        </w:rPr>
        <w:t>электронного</w:t>
      </w:r>
      <w:r>
        <w:rPr>
          <w:spacing w:val="-4"/>
          <w:sz w:val="26"/>
        </w:rPr>
        <w:t xml:space="preserve"> </w:t>
      </w:r>
      <w:r>
        <w:rPr>
          <w:sz w:val="26"/>
        </w:rPr>
        <w:t>портфолио</w:t>
      </w:r>
      <w:r>
        <w:rPr>
          <w:spacing w:val="-1"/>
          <w:sz w:val="26"/>
        </w:rPr>
        <w:t xml:space="preserve"> </w:t>
      </w:r>
      <w:r>
        <w:rPr>
          <w:sz w:val="26"/>
        </w:rPr>
        <w:t>обучающегося;</w:t>
      </w:r>
    </w:p>
    <w:p w:rsidR="0031363F" w:rsidRDefault="0031363F">
      <w:pPr>
        <w:jc w:val="both"/>
        <w:rPr>
          <w:sz w:val="26"/>
        </w:rPr>
        <w:sectPr w:rsidR="0031363F">
          <w:pgSz w:w="11910" w:h="16840"/>
          <w:pgMar w:top="1040" w:right="120" w:bottom="1160" w:left="720" w:header="0" w:footer="925" w:gutter="0"/>
          <w:cols w:space="720"/>
        </w:sectPr>
      </w:pPr>
    </w:p>
    <w:p w:rsidR="0031363F" w:rsidRDefault="00C265CA">
      <w:pPr>
        <w:pStyle w:val="a5"/>
        <w:numPr>
          <w:ilvl w:val="1"/>
          <w:numId w:val="4"/>
        </w:numPr>
        <w:tabs>
          <w:tab w:val="left" w:pos="1926"/>
        </w:tabs>
        <w:spacing w:before="67" w:line="276" w:lineRule="auto"/>
        <w:ind w:right="728" w:firstLine="707"/>
        <w:rPr>
          <w:sz w:val="26"/>
        </w:rPr>
      </w:pPr>
      <w:r>
        <w:rPr>
          <w:sz w:val="26"/>
        </w:rPr>
        <w:lastRenderedPageBreak/>
        <w:t>фиксацию</w:t>
      </w:r>
      <w:r>
        <w:rPr>
          <w:spacing w:val="1"/>
          <w:sz w:val="26"/>
        </w:rPr>
        <w:t xml:space="preserve"> </w:t>
      </w:r>
      <w:r>
        <w:rPr>
          <w:sz w:val="26"/>
        </w:rPr>
        <w:t>и</w:t>
      </w:r>
      <w:r>
        <w:rPr>
          <w:spacing w:val="1"/>
          <w:sz w:val="26"/>
        </w:rPr>
        <w:t xml:space="preserve"> </w:t>
      </w:r>
      <w:r>
        <w:rPr>
          <w:sz w:val="26"/>
        </w:rPr>
        <w:t>хранение</w:t>
      </w:r>
      <w:r>
        <w:rPr>
          <w:spacing w:val="1"/>
          <w:sz w:val="26"/>
        </w:rPr>
        <w:t xml:space="preserve"> </w:t>
      </w:r>
      <w:r>
        <w:rPr>
          <w:sz w:val="26"/>
        </w:rPr>
        <w:t>информации</w:t>
      </w:r>
      <w:r>
        <w:rPr>
          <w:spacing w:val="1"/>
          <w:sz w:val="26"/>
        </w:rPr>
        <w:t xml:space="preserve"> </w:t>
      </w:r>
      <w:r>
        <w:rPr>
          <w:sz w:val="26"/>
        </w:rPr>
        <w:t>о</w:t>
      </w:r>
      <w:r>
        <w:rPr>
          <w:spacing w:val="1"/>
          <w:sz w:val="26"/>
        </w:rPr>
        <w:t xml:space="preserve"> </w:t>
      </w:r>
      <w:r>
        <w:rPr>
          <w:sz w:val="26"/>
        </w:rPr>
        <w:t>ходе</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результатов</w:t>
      </w:r>
      <w:r>
        <w:rPr>
          <w:spacing w:val="1"/>
          <w:sz w:val="26"/>
        </w:rPr>
        <w:t xml:space="preserve"> </w:t>
      </w:r>
      <w:r>
        <w:rPr>
          <w:sz w:val="26"/>
        </w:rPr>
        <w:t>промежуточной</w:t>
      </w:r>
      <w:r>
        <w:rPr>
          <w:spacing w:val="1"/>
          <w:sz w:val="26"/>
        </w:rPr>
        <w:t xml:space="preserve"> </w:t>
      </w:r>
      <w:r>
        <w:rPr>
          <w:sz w:val="26"/>
        </w:rPr>
        <w:t>аттестации</w:t>
      </w:r>
      <w:r>
        <w:rPr>
          <w:spacing w:val="1"/>
          <w:sz w:val="26"/>
        </w:rPr>
        <w:t xml:space="preserve"> </w:t>
      </w:r>
      <w:r>
        <w:rPr>
          <w:sz w:val="26"/>
        </w:rPr>
        <w:t>и</w:t>
      </w:r>
      <w:r>
        <w:rPr>
          <w:spacing w:val="1"/>
          <w:sz w:val="26"/>
        </w:rPr>
        <w:t xml:space="preserve"> </w:t>
      </w:r>
      <w:r>
        <w:rPr>
          <w:sz w:val="26"/>
        </w:rPr>
        <w:t>результатов</w:t>
      </w:r>
      <w:r>
        <w:rPr>
          <w:spacing w:val="1"/>
          <w:sz w:val="26"/>
        </w:rPr>
        <w:t xml:space="preserve"> </w:t>
      </w:r>
      <w:r>
        <w:rPr>
          <w:sz w:val="26"/>
        </w:rPr>
        <w:t>освоения</w:t>
      </w:r>
      <w:r>
        <w:rPr>
          <w:spacing w:val="1"/>
          <w:sz w:val="26"/>
        </w:rPr>
        <w:t xml:space="preserve"> </w:t>
      </w:r>
      <w:r>
        <w:rPr>
          <w:sz w:val="26"/>
        </w:rPr>
        <w:t>программы</w:t>
      </w:r>
      <w:r>
        <w:rPr>
          <w:spacing w:val="1"/>
          <w:sz w:val="26"/>
        </w:rPr>
        <w:t xml:space="preserve"> </w:t>
      </w:r>
      <w:r>
        <w:rPr>
          <w:sz w:val="26"/>
        </w:rPr>
        <w:t>основного общего</w:t>
      </w:r>
      <w:r>
        <w:rPr>
          <w:spacing w:val="-1"/>
          <w:sz w:val="26"/>
        </w:rPr>
        <w:t xml:space="preserve"> </w:t>
      </w:r>
      <w:r>
        <w:rPr>
          <w:sz w:val="26"/>
        </w:rPr>
        <w:t>образования</w:t>
      </w:r>
      <w:r>
        <w:rPr>
          <w:spacing w:val="1"/>
          <w:sz w:val="26"/>
        </w:rPr>
        <w:t xml:space="preserve"> </w:t>
      </w:r>
      <w:hyperlink r:id="rId69">
        <w:r>
          <w:rPr>
            <w:sz w:val="26"/>
          </w:rPr>
          <w:t>https://belgorod.vsopen.ru/app/add/start</w:t>
        </w:r>
      </w:hyperlink>
      <w:r>
        <w:rPr>
          <w:sz w:val="26"/>
        </w:rPr>
        <w:t>;</w:t>
      </w:r>
    </w:p>
    <w:p w:rsidR="0031363F" w:rsidRDefault="00C265CA">
      <w:pPr>
        <w:pStyle w:val="a5"/>
        <w:numPr>
          <w:ilvl w:val="1"/>
          <w:numId w:val="4"/>
        </w:numPr>
        <w:tabs>
          <w:tab w:val="left" w:pos="1914"/>
        </w:tabs>
        <w:spacing w:before="121" w:line="276" w:lineRule="auto"/>
        <w:ind w:right="730" w:firstLine="707"/>
        <w:rPr>
          <w:sz w:val="26"/>
        </w:rPr>
      </w:pPr>
      <w:r>
        <w:rPr>
          <w:sz w:val="26"/>
        </w:rPr>
        <w:t>проведение</w:t>
      </w:r>
      <w:r>
        <w:rPr>
          <w:spacing w:val="1"/>
          <w:sz w:val="26"/>
        </w:rPr>
        <w:t xml:space="preserve"> </w:t>
      </w:r>
      <w:r>
        <w:rPr>
          <w:sz w:val="26"/>
        </w:rPr>
        <w:t>учебных</w:t>
      </w:r>
      <w:r>
        <w:rPr>
          <w:spacing w:val="1"/>
          <w:sz w:val="26"/>
        </w:rPr>
        <w:t xml:space="preserve"> </w:t>
      </w:r>
      <w:r>
        <w:rPr>
          <w:sz w:val="26"/>
        </w:rPr>
        <w:t>занятий,</w:t>
      </w:r>
      <w:r>
        <w:rPr>
          <w:spacing w:val="1"/>
          <w:sz w:val="26"/>
        </w:rPr>
        <w:t xml:space="preserve"> </w:t>
      </w:r>
      <w:r>
        <w:rPr>
          <w:sz w:val="26"/>
        </w:rPr>
        <w:t>процедуры</w:t>
      </w:r>
      <w:r>
        <w:rPr>
          <w:spacing w:val="1"/>
          <w:sz w:val="26"/>
        </w:rPr>
        <w:t xml:space="preserve"> </w:t>
      </w:r>
      <w:r>
        <w:rPr>
          <w:sz w:val="26"/>
        </w:rPr>
        <w:t>оценки</w:t>
      </w:r>
      <w:r>
        <w:rPr>
          <w:spacing w:val="1"/>
          <w:sz w:val="26"/>
        </w:rPr>
        <w:t xml:space="preserve"> </w:t>
      </w:r>
      <w:r>
        <w:rPr>
          <w:sz w:val="26"/>
        </w:rPr>
        <w:t>результатов</w:t>
      </w:r>
      <w:r>
        <w:rPr>
          <w:spacing w:val="1"/>
          <w:sz w:val="26"/>
        </w:rPr>
        <w:t xml:space="preserve"> </w:t>
      </w:r>
      <w:r>
        <w:rPr>
          <w:sz w:val="26"/>
        </w:rPr>
        <w:t>обучения,</w:t>
      </w:r>
      <w:r>
        <w:rPr>
          <w:spacing w:val="-62"/>
          <w:sz w:val="26"/>
        </w:rPr>
        <w:t xml:space="preserve"> </w:t>
      </w:r>
      <w:r>
        <w:rPr>
          <w:sz w:val="26"/>
        </w:rPr>
        <w:t>реализация</w:t>
      </w:r>
      <w:r>
        <w:rPr>
          <w:spacing w:val="1"/>
          <w:sz w:val="26"/>
        </w:rPr>
        <w:t xml:space="preserve"> </w:t>
      </w:r>
      <w:r>
        <w:rPr>
          <w:sz w:val="26"/>
        </w:rPr>
        <w:t>которых</w:t>
      </w:r>
      <w:r>
        <w:rPr>
          <w:spacing w:val="1"/>
          <w:sz w:val="26"/>
        </w:rPr>
        <w:t xml:space="preserve"> </w:t>
      </w:r>
      <w:r>
        <w:rPr>
          <w:sz w:val="26"/>
        </w:rPr>
        <w:t>предусмотрена</w:t>
      </w:r>
      <w:r>
        <w:rPr>
          <w:spacing w:val="1"/>
          <w:sz w:val="26"/>
        </w:rPr>
        <w:t xml:space="preserve"> </w:t>
      </w:r>
      <w:r>
        <w:rPr>
          <w:sz w:val="26"/>
        </w:rPr>
        <w:t>с</w:t>
      </w:r>
      <w:r>
        <w:rPr>
          <w:spacing w:val="1"/>
          <w:sz w:val="26"/>
        </w:rPr>
        <w:t xml:space="preserve"> </w:t>
      </w:r>
      <w:r>
        <w:rPr>
          <w:sz w:val="26"/>
        </w:rPr>
        <w:t>применением</w:t>
      </w:r>
      <w:r>
        <w:rPr>
          <w:spacing w:val="1"/>
          <w:sz w:val="26"/>
        </w:rPr>
        <w:t xml:space="preserve"> </w:t>
      </w:r>
      <w:r>
        <w:rPr>
          <w:sz w:val="26"/>
        </w:rPr>
        <w:t>электронного</w:t>
      </w:r>
      <w:r>
        <w:rPr>
          <w:spacing w:val="1"/>
          <w:sz w:val="26"/>
        </w:rPr>
        <w:t xml:space="preserve"> </w:t>
      </w:r>
      <w:r>
        <w:rPr>
          <w:sz w:val="26"/>
        </w:rPr>
        <w:t>обучения,</w:t>
      </w:r>
      <w:r>
        <w:rPr>
          <w:spacing w:val="1"/>
          <w:sz w:val="26"/>
        </w:rPr>
        <w:t xml:space="preserve"> </w:t>
      </w:r>
      <w:r>
        <w:rPr>
          <w:sz w:val="26"/>
        </w:rPr>
        <w:t>дистанционных</w:t>
      </w:r>
      <w:r>
        <w:rPr>
          <w:spacing w:val="-2"/>
          <w:sz w:val="26"/>
        </w:rPr>
        <w:t xml:space="preserve"> </w:t>
      </w:r>
      <w:r>
        <w:rPr>
          <w:sz w:val="26"/>
        </w:rPr>
        <w:t>образовательных</w:t>
      </w:r>
      <w:r>
        <w:rPr>
          <w:spacing w:val="1"/>
          <w:sz w:val="26"/>
        </w:rPr>
        <w:t xml:space="preserve"> </w:t>
      </w:r>
      <w:r>
        <w:rPr>
          <w:sz w:val="26"/>
        </w:rPr>
        <w:t>технологий;</w:t>
      </w:r>
    </w:p>
    <w:p w:rsidR="0031363F" w:rsidRDefault="00C265CA">
      <w:pPr>
        <w:pStyle w:val="a5"/>
        <w:numPr>
          <w:ilvl w:val="1"/>
          <w:numId w:val="4"/>
        </w:numPr>
        <w:tabs>
          <w:tab w:val="left" w:pos="1834"/>
        </w:tabs>
        <w:spacing w:before="120" w:line="276" w:lineRule="auto"/>
        <w:ind w:right="733" w:firstLine="707"/>
        <w:rPr>
          <w:sz w:val="26"/>
        </w:rPr>
      </w:pPr>
      <w:r>
        <w:rPr>
          <w:sz w:val="26"/>
        </w:rPr>
        <w:t>взаимодействие</w:t>
      </w:r>
      <w:r>
        <w:rPr>
          <w:spacing w:val="-11"/>
          <w:sz w:val="26"/>
        </w:rPr>
        <w:t xml:space="preserve"> </w:t>
      </w:r>
      <w:r>
        <w:rPr>
          <w:sz w:val="26"/>
        </w:rPr>
        <w:t>между</w:t>
      </w:r>
      <w:r>
        <w:rPr>
          <w:spacing w:val="-11"/>
          <w:sz w:val="26"/>
        </w:rPr>
        <w:t xml:space="preserve"> </w:t>
      </w:r>
      <w:r>
        <w:rPr>
          <w:sz w:val="26"/>
        </w:rPr>
        <w:t>участниками</w:t>
      </w:r>
      <w:r>
        <w:rPr>
          <w:spacing w:val="-11"/>
          <w:sz w:val="26"/>
        </w:rPr>
        <w:t xml:space="preserve"> </w:t>
      </w:r>
      <w:r>
        <w:rPr>
          <w:sz w:val="26"/>
        </w:rPr>
        <w:t>образовательного</w:t>
      </w:r>
      <w:r>
        <w:rPr>
          <w:spacing w:val="-12"/>
          <w:sz w:val="26"/>
        </w:rPr>
        <w:t xml:space="preserve"> </w:t>
      </w:r>
      <w:r>
        <w:rPr>
          <w:sz w:val="26"/>
        </w:rPr>
        <w:t>процесса,</w:t>
      </w:r>
      <w:r>
        <w:rPr>
          <w:spacing w:val="-12"/>
          <w:sz w:val="26"/>
        </w:rPr>
        <w:t xml:space="preserve"> </w:t>
      </w:r>
      <w:r>
        <w:rPr>
          <w:sz w:val="26"/>
        </w:rPr>
        <w:t>в</w:t>
      </w:r>
      <w:r>
        <w:rPr>
          <w:spacing w:val="-11"/>
          <w:sz w:val="26"/>
        </w:rPr>
        <w:t xml:space="preserve"> </w:t>
      </w:r>
      <w:r>
        <w:rPr>
          <w:sz w:val="26"/>
        </w:rPr>
        <w:t>том</w:t>
      </w:r>
      <w:r>
        <w:rPr>
          <w:spacing w:val="-12"/>
          <w:sz w:val="26"/>
        </w:rPr>
        <w:t xml:space="preserve"> </w:t>
      </w:r>
      <w:r>
        <w:rPr>
          <w:sz w:val="26"/>
        </w:rPr>
        <w:t>числе</w:t>
      </w:r>
      <w:r>
        <w:rPr>
          <w:spacing w:val="-63"/>
          <w:sz w:val="26"/>
        </w:rPr>
        <w:t xml:space="preserve"> </w:t>
      </w:r>
      <w:r>
        <w:rPr>
          <w:sz w:val="26"/>
        </w:rPr>
        <w:t>синхронные</w:t>
      </w:r>
      <w:r>
        <w:rPr>
          <w:spacing w:val="-3"/>
          <w:sz w:val="26"/>
        </w:rPr>
        <w:t xml:space="preserve"> </w:t>
      </w:r>
      <w:r>
        <w:rPr>
          <w:sz w:val="26"/>
        </w:rPr>
        <w:t>и</w:t>
      </w:r>
      <w:r>
        <w:rPr>
          <w:spacing w:val="-2"/>
          <w:sz w:val="26"/>
        </w:rPr>
        <w:t xml:space="preserve"> </w:t>
      </w:r>
      <w:r>
        <w:rPr>
          <w:sz w:val="26"/>
        </w:rPr>
        <w:t>(или)</w:t>
      </w:r>
      <w:r>
        <w:rPr>
          <w:spacing w:val="-2"/>
          <w:sz w:val="26"/>
        </w:rPr>
        <w:t xml:space="preserve"> </w:t>
      </w:r>
      <w:r>
        <w:rPr>
          <w:sz w:val="26"/>
        </w:rPr>
        <w:t>асинхронные</w:t>
      </w:r>
      <w:r>
        <w:rPr>
          <w:spacing w:val="-3"/>
          <w:sz w:val="26"/>
        </w:rPr>
        <w:t xml:space="preserve"> </w:t>
      </w:r>
      <w:r>
        <w:rPr>
          <w:sz w:val="26"/>
        </w:rPr>
        <w:t>взаимодействия посредством</w:t>
      </w:r>
      <w:r>
        <w:rPr>
          <w:spacing w:val="-1"/>
          <w:sz w:val="26"/>
        </w:rPr>
        <w:t xml:space="preserve"> </w:t>
      </w:r>
      <w:r>
        <w:rPr>
          <w:sz w:val="26"/>
        </w:rPr>
        <w:t>Интернета.</w:t>
      </w:r>
    </w:p>
    <w:p w:rsidR="0031363F" w:rsidRDefault="00C265CA">
      <w:pPr>
        <w:pStyle w:val="a3"/>
        <w:spacing w:before="121" w:line="276" w:lineRule="auto"/>
        <w:ind w:left="982" w:right="732" w:firstLine="707"/>
      </w:pPr>
      <w:r>
        <w:rPr>
          <w:spacing w:val="-1"/>
        </w:rPr>
        <w:t>Электронная</w:t>
      </w:r>
      <w:r>
        <w:rPr>
          <w:spacing w:val="-14"/>
        </w:rPr>
        <w:t xml:space="preserve"> </w:t>
      </w:r>
      <w:r>
        <w:t>информационно-образовательная</w:t>
      </w:r>
      <w:r>
        <w:rPr>
          <w:spacing w:val="-15"/>
        </w:rPr>
        <w:t xml:space="preserve"> </w:t>
      </w:r>
      <w:r>
        <w:t>среда</w:t>
      </w:r>
      <w:r>
        <w:rPr>
          <w:spacing w:val="-15"/>
        </w:rPr>
        <w:t xml:space="preserve"> </w:t>
      </w:r>
      <w:r>
        <w:t>позволяет</w:t>
      </w:r>
      <w:r>
        <w:rPr>
          <w:spacing w:val="-12"/>
        </w:rPr>
        <w:t xml:space="preserve"> </w:t>
      </w:r>
      <w:r>
        <w:t>обучающимся</w:t>
      </w:r>
      <w:r>
        <w:rPr>
          <w:spacing w:val="-63"/>
        </w:rPr>
        <w:t xml:space="preserve"> </w:t>
      </w:r>
      <w:r>
        <w:t>осуществить:</w:t>
      </w:r>
    </w:p>
    <w:p w:rsidR="0031363F" w:rsidRDefault="00C265CA">
      <w:pPr>
        <w:pStyle w:val="a5"/>
        <w:numPr>
          <w:ilvl w:val="1"/>
          <w:numId w:val="4"/>
        </w:numPr>
        <w:tabs>
          <w:tab w:val="left" w:pos="1834"/>
        </w:tabs>
        <w:spacing w:before="120" w:line="276" w:lineRule="auto"/>
        <w:ind w:right="734" w:firstLine="707"/>
        <w:rPr>
          <w:sz w:val="26"/>
        </w:rPr>
      </w:pPr>
      <w:r>
        <w:rPr>
          <w:sz w:val="26"/>
        </w:rPr>
        <w:t>поиск</w:t>
      </w:r>
      <w:r>
        <w:rPr>
          <w:spacing w:val="-10"/>
          <w:sz w:val="26"/>
        </w:rPr>
        <w:t xml:space="preserve"> </w:t>
      </w:r>
      <w:r>
        <w:rPr>
          <w:sz w:val="26"/>
        </w:rPr>
        <w:t>и</w:t>
      </w:r>
      <w:r>
        <w:rPr>
          <w:spacing w:val="-11"/>
          <w:sz w:val="26"/>
        </w:rPr>
        <w:t xml:space="preserve"> </w:t>
      </w:r>
      <w:r>
        <w:rPr>
          <w:sz w:val="26"/>
        </w:rPr>
        <w:t>получение</w:t>
      </w:r>
      <w:r>
        <w:rPr>
          <w:spacing w:val="-10"/>
          <w:sz w:val="26"/>
        </w:rPr>
        <w:t xml:space="preserve"> </w:t>
      </w:r>
      <w:r>
        <w:rPr>
          <w:sz w:val="26"/>
        </w:rPr>
        <w:t>информации</w:t>
      </w:r>
      <w:r>
        <w:rPr>
          <w:spacing w:val="-8"/>
          <w:sz w:val="26"/>
        </w:rPr>
        <w:t xml:space="preserve"> </w:t>
      </w:r>
      <w:r>
        <w:rPr>
          <w:sz w:val="26"/>
        </w:rPr>
        <w:t>в</w:t>
      </w:r>
      <w:r>
        <w:rPr>
          <w:spacing w:val="-11"/>
          <w:sz w:val="26"/>
        </w:rPr>
        <w:t xml:space="preserve"> </w:t>
      </w:r>
      <w:r>
        <w:rPr>
          <w:sz w:val="26"/>
        </w:rPr>
        <w:t>локальной</w:t>
      </w:r>
      <w:r>
        <w:rPr>
          <w:spacing w:val="-10"/>
          <w:sz w:val="26"/>
        </w:rPr>
        <w:t xml:space="preserve"> </w:t>
      </w:r>
      <w:r>
        <w:rPr>
          <w:sz w:val="26"/>
        </w:rPr>
        <w:t>сети</w:t>
      </w:r>
      <w:r>
        <w:rPr>
          <w:spacing w:val="-10"/>
          <w:sz w:val="26"/>
        </w:rPr>
        <w:t xml:space="preserve"> </w:t>
      </w:r>
      <w:r>
        <w:rPr>
          <w:sz w:val="26"/>
        </w:rPr>
        <w:t>организации</w:t>
      </w:r>
      <w:r>
        <w:rPr>
          <w:spacing w:val="-8"/>
          <w:sz w:val="26"/>
        </w:rPr>
        <w:t xml:space="preserve"> </w:t>
      </w:r>
      <w:r>
        <w:rPr>
          <w:sz w:val="26"/>
        </w:rPr>
        <w:t>и</w:t>
      </w:r>
      <w:r>
        <w:rPr>
          <w:spacing w:val="-11"/>
          <w:sz w:val="26"/>
        </w:rPr>
        <w:t xml:space="preserve"> </w:t>
      </w:r>
      <w:r>
        <w:rPr>
          <w:sz w:val="26"/>
        </w:rPr>
        <w:t>Глобальной</w:t>
      </w:r>
      <w:r>
        <w:rPr>
          <w:spacing w:val="-62"/>
          <w:sz w:val="26"/>
        </w:rPr>
        <w:t xml:space="preserve"> </w:t>
      </w:r>
      <w:r>
        <w:rPr>
          <w:sz w:val="26"/>
        </w:rPr>
        <w:t>сети</w:t>
      </w:r>
      <w:r>
        <w:rPr>
          <w:spacing w:val="-2"/>
          <w:sz w:val="26"/>
        </w:rPr>
        <w:t xml:space="preserve"> </w:t>
      </w:r>
      <w:r>
        <w:rPr>
          <w:sz w:val="26"/>
        </w:rPr>
        <w:t>—</w:t>
      </w:r>
      <w:r>
        <w:rPr>
          <w:spacing w:val="-1"/>
          <w:sz w:val="26"/>
        </w:rPr>
        <w:t xml:space="preserve"> </w:t>
      </w:r>
      <w:r>
        <w:rPr>
          <w:sz w:val="26"/>
        </w:rPr>
        <w:t>Интернете</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5"/>
          <w:sz w:val="26"/>
        </w:rPr>
        <w:t xml:space="preserve"> </w:t>
      </w:r>
      <w:r>
        <w:rPr>
          <w:sz w:val="26"/>
        </w:rPr>
        <w:t>учебной</w:t>
      </w:r>
      <w:r>
        <w:rPr>
          <w:spacing w:val="-1"/>
          <w:sz w:val="26"/>
        </w:rPr>
        <w:t xml:space="preserve"> </w:t>
      </w:r>
      <w:r>
        <w:rPr>
          <w:sz w:val="26"/>
        </w:rPr>
        <w:t>задачей;</w:t>
      </w:r>
    </w:p>
    <w:p w:rsidR="0031363F" w:rsidRDefault="00C265CA">
      <w:pPr>
        <w:pStyle w:val="a5"/>
        <w:numPr>
          <w:ilvl w:val="1"/>
          <w:numId w:val="4"/>
        </w:numPr>
        <w:tabs>
          <w:tab w:val="left" w:pos="1885"/>
        </w:tabs>
        <w:spacing w:before="121" w:line="276" w:lineRule="auto"/>
        <w:ind w:right="729" w:firstLine="707"/>
        <w:rPr>
          <w:sz w:val="26"/>
        </w:rPr>
      </w:pPr>
      <w:r>
        <w:rPr>
          <w:sz w:val="26"/>
        </w:rPr>
        <w:t>обработку информации для выступления с аудио-, видео- и графическим</w:t>
      </w:r>
      <w:r>
        <w:rPr>
          <w:spacing w:val="1"/>
          <w:sz w:val="26"/>
        </w:rPr>
        <w:t xml:space="preserve"> </w:t>
      </w:r>
      <w:r>
        <w:rPr>
          <w:sz w:val="26"/>
        </w:rPr>
        <w:t>сопровождением;</w:t>
      </w:r>
    </w:p>
    <w:p w:rsidR="0031363F" w:rsidRDefault="00C265CA">
      <w:pPr>
        <w:pStyle w:val="a5"/>
        <w:numPr>
          <w:ilvl w:val="1"/>
          <w:numId w:val="4"/>
        </w:numPr>
        <w:tabs>
          <w:tab w:val="left" w:pos="1902"/>
        </w:tabs>
        <w:spacing w:before="118" w:line="276" w:lineRule="auto"/>
        <w:ind w:right="736" w:firstLine="707"/>
        <w:rPr>
          <w:sz w:val="26"/>
        </w:rPr>
      </w:pPr>
      <w:r>
        <w:rPr>
          <w:sz w:val="26"/>
        </w:rPr>
        <w:t>размещение продуктов познавательной, исследовательской и творческой</w:t>
      </w:r>
      <w:r>
        <w:rPr>
          <w:spacing w:val="1"/>
          <w:sz w:val="26"/>
        </w:rPr>
        <w:t xml:space="preserve"> </w:t>
      </w:r>
      <w:r>
        <w:rPr>
          <w:sz w:val="26"/>
        </w:rPr>
        <w:t>деятельности</w:t>
      </w:r>
      <w:r>
        <w:rPr>
          <w:spacing w:val="-2"/>
          <w:sz w:val="26"/>
        </w:rPr>
        <w:t xml:space="preserve"> </w:t>
      </w:r>
      <w:r>
        <w:rPr>
          <w:sz w:val="26"/>
        </w:rPr>
        <w:t>в</w:t>
      </w:r>
      <w:r>
        <w:rPr>
          <w:spacing w:val="-1"/>
          <w:sz w:val="26"/>
        </w:rPr>
        <w:t xml:space="preserve"> </w:t>
      </w:r>
      <w:r>
        <w:rPr>
          <w:sz w:val="26"/>
        </w:rPr>
        <w:t>сети</w:t>
      </w:r>
      <w:r>
        <w:rPr>
          <w:spacing w:val="1"/>
          <w:sz w:val="26"/>
        </w:rPr>
        <w:t xml:space="preserve"> </w:t>
      </w:r>
      <w:r>
        <w:rPr>
          <w:sz w:val="26"/>
        </w:rPr>
        <w:t>образовательной</w:t>
      </w:r>
      <w:r>
        <w:rPr>
          <w:spacing w:val="-1"/>
          <w:sz w:val="26"/>
        </w:rPr>
        <w:t xml:space="preserve"> </w:t>
      </w:r>
      <w:r>
        <w:rPr>
          <w:sz w:val="26"/>
        </w:rPr>
        <w:t>организации</w:t>
      </w:r>
      <w:r>
        <w:rPr>
          <w:spacing w:val="-2"/>
          <w:sz w:val="26"/>
        </w:rPr>
        <w:t xml:space="preserve"> </w:t>
      </w:r>
      <w:r>
        <w:rPr>
          <w:sz w:val="26"/>
        </w:rPr>
        <w:t>и Интернете;</w:t>
      </w:r>
    </w:p>
    <w:p w:rsidR="0031363F" w:rsidRDefault="00C265CA">
      <w:pPr>
        <w:pStyle w:val="a5"/>
        <w:numPr>
          <w:ilvl w:val="1"/>
          <w:numId w:val="4"/>
        </w:numPr>
        <w:tabs>
          <w:tab w:val="left" w:pos="1906"/>
        </w:tabs>
        <w:spacing w:before="122"/>
        <w:ind w:left="1906" w:hanging="216"/>
        <w:rPr>
          <w:sz w:val="26"/>
        </w:rPr>
      </w:pPr>
      <w:r>
        <w:rPr>
          <w:sz w:val="26"/>
        </w:rPr>
        <w:t>выпуск</w:t>
      </w:r>
      <w:r>
        <w:rPr>
          <w:spacing w:val="-4"/>
          <w:sz w:val="26"/>
        </w:rPr>
        <w:t xml:space="preserve"> </w:t>
      </w:r>
      <w:r>
        <w:rPr>
          <w:sz w:val="26"/>
        </w:rPr>
        <w:t>школьных</w:t>
      </w:r>
      <w:r>
        <w:rPr>
          <w:spacing w:val="-4"/>
          <w:sz w:val="26"/>
        </w:rPr>
        <w:t xml:space="preserve"> </w:t>
      </w:r>
      <w:r>
        <w:rPr>
          <w:sz w:val="26"/>
        </w:rPr>
        <w:t>печатных</w:t>
      </w:r>
      <w:r>
        <w:rPr>
          <w:spacing w:val="-5"/>
          <w:sz w:val="26"/>
        </w:rPr>
        <w:t xml:space="preserve"> </w:t>
      </w:r>
      <w:r>
        <w:rPr>
          <w:sz w:val="26"/>
        </w:rPr>
        <w:t>изданий,</w:t>
      </w:r>
      <w:r>
        <w:rPr>
          <w:spacing w:val="-4"/>
          <w:sz w:val="26"/>
        </w:rPr>
        <w:t xml:space="preserve"> </w:t>
      </w:r>
      <w:r>
        <w:rPr>
          <w:sz w:val="26"/>
        </w:rPr>
        <w:t>радиопередач;</w:t>
      </w:r>
    </w:p>
    <w:p w:rsidR="0031363F" w:rsidRDefault="00C265CA">
      <w:pPr>
        <w:pStyle w:val="a5"/>
        <w:numPr>
          <w:ilvl w:val="1"/>
          <w:numId w:val="4"/>
        </w:numPr>
        <w:tabs>
          <w:tab w:val="left" w:pos="2110"/>
        </w:tabs>
        <w:spacing w:before="164" w:line="276" w:lineRule="auto"/>
        <w:ind w:right="732" w:firstLine="707"/>
        <w:rPr>
          <w:sz w:val="26"/>
        </w:rPr>
      </w:pPr>
      <w:r>
        <w:rPr>
          <w:sz w:val="26"/>
        </w:rPr>
        <w:t>участие</w:t>
      </w:r>
      <w:r>
        <w:rPr>
          <w:spacing w:val="1"/>
          <w:sz w:val="26"/>
        </w:rPr>
        <w:t xml:space="preserve"> </w:t>
      </w:r>
      <w:r>
        <w:rPr>
          <w:sz w:val="26"/>
        </w:rPr>
        <w:t>в</w:t>
      </w:r>
      <w:r>
        <w:rPr>
          <w:spacing w:val="1"/>
          <w:sz w:val="26"/>
        </w:rPr>
        <w:t xml:space="preserve"> </w:t>
      </w:r>
      <w:r>
        <w:rPr>
          <w:sz w:val="26"/>
        </w:rPr>
        <w:t>массовых</w:t>
      </w:r>
      <w:r>
        <w:rPr>
          <w:spacing w:val="1"/>
          <w:sz w:val="26"/>
        </w:rPr>
        <w:t xml:space="preserve"> </w:t>
      </w:r>
      <w:r>
        <w:rPr>
          <w:sz w:val="26"/>
        </w:rPr>
        <w:t>мероприятиях</w:t>
      </w:r>
      <w:r>
        <w:rPr>
          <w:spacing w:val="1"/>
          <w:sz w:val="26"/>
        </w:rPr>
        <w:t xml:space="preserve"> </w:t>
      </w:r>
      <w:r>
        <w:rPr>
          <w:sz w:val="26"/>
        </w:rPr>
        <w:t>(конференциях,</w:t>
      </w:r>
      <w:r>
        <w:rPr>
          <w:spacing w:val="1"/>
          <w:sz w:val="26"/>
        </w:rPr>
        <w:t xml:space="preserve"> </w:t>
      </w:r>
      <w:r>
        <w:rPr>
          <w:sz w:val="26"/>
        </w:rPr>
        <w:t>собраниях,</w:t>
      </w:r>
      <w:r>
        <w:rPr>
          <w:spacing w:val="-62"/>
          <w:sz w:val="26"/>
        </w:rPr>
        <w:t xml:space="preserve"> </w:t>
      </w:r>
      <w:r>
        <w:rPr>
          <w:sz w:val="26"/>
        </w:rPr>
        <w:t>представлениях,</w:t>
      </w:r>
      <w:r>
        <w:rPr>
          <w:spacing w:val="1"/>
          <w:sz w:val="26"/>
        </w:rPr>
        <w:t xml:space="preserve"> </w:t>
      </w:r>
      <w:r>
        <w:rPr>
          <w:sz w:val="26"/>
        </w:rPr>
        <w:t>праздниках),</w:t>
      </w:r>
      <w:r>
        <w:rPr>
          <w:spacing w:val="1"/>
          <w:sz w:val="26"/>
        </w:rPr>
        <w:t xml:space="preserve"> </w:t>
      </w:r>
      <w:r>
        <w:rPr>
          <w:sz w:val="26"/>
        </w:rPr>
        <w:t>обеспеченных</w:t>
      </w:r>
      <w:r>
        <w:rPr>
          <w:spacing w:val="1"/>
          <w:sz w:val="26"/>
        </w:rPr>
        <w:t xml:space="preserve"> </w:t>
      </w:r>
      <w:r>
        <w:rPr>
          <w:sz w:val="26"/>
        </w:rPr>
        <w:t>озвучиванием,</w:t>
      </w:r>
      <w:r>
        <w:rPr>
          <w:spacing w:val="1"/>
          <w:sz w:val="26"/>
        </w:rPr>
        <w:t xml:space="preserve"> </w:t>
      </w:r>
      <w:r>
        <w:rPr>
          <w:sz w:val="26"/>
        </w:rPr>
        <w:t>освещением</w:t>
      </w:r>
      <w:r>
        <w:rPr>
          <w:spacing w:val="1"/>
          <w:sz w:val="26"/>
        </w:rPr>
        <w:t xml:space="preserve"> </w:t>
      </w:r>
      <w:r>
        <w:rPr>
          <w:sz w:val="26"/>
        </w:rPr>
        <w:t>и</w:t>
      </w:r>
      <w:r>
        <w:rPr>
          <w:spacing w:val="1"/>
          <w:sz w:val="26"/>
        </w:rPr>
        <w:t xml:space="preserve"> </w:t>
      </w:r>
      <w:r>
        <w:rPr>
          <w:sz w:val="26"/>
        </w:rPr>
        <w:t>мультимедиа</w:t>
      </w:r>
      <w:r>
        <w:rPr>
          <w:spacing w:val="1"/>
          <w:sz w:val="26"/>
        </w:rPr>
        <w:t xml:space="preserve"> </w:t>
      </w:r>
      <w:r>
        <w:rPr>
          <w:sz w:val="26"/>
        </w:rPr>
        <w:t>сопровождением.</w:t>
      </w:r>
    </w:p>
    <w:p w:rsidR="0031363F" w:rsidRDefault="00C265CA">
      <w:pPr>
        <w:pStyle w:val="a3"/>
        <w:spacing w:before="121" w:line="276" w:lineRule="auto"/>
        <w:ind w:left="982" w:right="727" w:firstLine="707"/>
      </w:pPr>
      <w:r>
        <w:t>В случае реализации программы основного общего образования, в том числе</w:t>
      </w:r>
      <w:r>
        <w:rPr>
          <w:spacing w:val="1"/>
        </w:rPr>
        <w:t xml:space="preserve"> </w:t>
      </w:r>
      <w:r>
        <w:t>адаптированной</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каждый</w:t>
      </w:r>
      <w:r>
        <w:rPr>
          <w:spacing w:val="1"/>
        </w:rPr>
        <w:t xml:space="preserve"> </w:t>
      </w:r>
      <w:r>
        <w:t>обучающийся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индивидуальным</w:t>
      </w:r>
      <w:r>
        <w:rPr>
          <w:spacing w:val="1"/>
        </w:rPr>
        <w:t xml:space="preserve"> </w:t>
      </w:r>
      <w:r>
        <w:t>неограниченным</w:t>
      </w:r>
      <w:r>
        <w:rPr>
          <w:spacing w:val="1"/>
        </w:rPr>
        <w:t xml:space="preserve"> </w:t>
      </w:r>
      <w:r>
        <w:t>доступом</w:t>
      </w:r>
      <w:r>
        <w:rPr>
          <w:spacing w:val="1"/>
        </w:rPr>
        <w:t xml:space="preserve"> </w:t>
      </w:r>
      <w:r>
        <w:t>к</w:t>
      </w:r>
      <w:r>
        <w:rPr>
          <w:spacing w:val="1"/>
        </w:rPr>
        <w:t xml:space="preserve"> </w:t>
      </w:r>
      <w:r>
        <w:t>электронной</w:t>
      </w:r>
      <w:r>
        <w:rPr>
          <w:spacing w:val="-62"/>
        </w:rPr>
        <w:t xml:space="preserve"> </w:t>
      </w:r>
      <w:r>
        <w:t>информационно-образовательной</w:t>
      </w:r>
      <w:r>
        <w:rPr>
          <w:spacing w:val="1"/>
        </w:rPr>
        <w:t xml:space="preserve"> </w:t>
      </w:r>
      <w:r>
        <w:t>среде</w:t>
      </w:r>
      <w:r>
        <w:rPr>
          <w:spacing w:val="1"/>
        </w:rPr>
        <w:t xml:space="preserve"> </w:t>
      </w:r>
      <w:r>
        <w:t>организации из любой точки, в которой</w:t>
      </w:r>
      <w:r>
        <w:rPr>
          <w:spacing w:val="1"/>
        </w:rPr>
        <w:t xml:space="preserve"> </w:t>
      </w:r>
      <w:r>
        <w:t>имеется доступ к информационно-телекоммуникационной Сети как на территории</w:t>
      </w:r>
      <w:r>
        <w:rPr>
          <w:spacing w:val="1"/>
        </w:rPr>
        <w:t xml:space="preserve"> </w:t>
      </w:r>
      <w:r>
        <w:t>организации,</w:t>
      </w:r>
      <w:r>
        <w:rPr>
          <w:spacing w:val="-2"/>
        </w:rPr>
        <w:t xml:space="preserve"> </w:t>
      </w:r>
      <w:r>
        <w:t>так</w:t>
      </w:r>
      <w:r>
        <w:rPr>
          <w:spacing w:val="-2"/>
        </w:rPr>
        <w:t xml:space="preserve"> </w:t>
      </w:r>
      <w:r>
        <w:t>и</w:t>
      </w:r>
      <w:r>
        <w:rPr>
          <w:spacing w:val="-1"/>
        </w:rPr>
        <w:t xml:space="preserve"> </w:t>
      </w:r>
      <w:r>
        <w:t>вне</w:t>
      </w:r>
      <w:r>
        <w:rPr>
          <w:spacing w:val="-1"/>
        </w:rPr>
        <w:t xml:space="preserve"> </w:t>
      </w:r>
      <w:r>
        <w:t>ее.</w:t>
      </w:r>
    </w:p>
    <w:p w:rsidR="0031363F" w:rsidRDefault="00C265CA">
      <w:pPr>
        <w:pStyle w:val="a3"/>
        <w:spacing w:before="120" w:line="276" w:lineRule="auto"/>
        <w:ind w:left="982" w:right="730" w:firstLine="707"/>
      </w:pPr>
      <w:r>
        <w:t>Функционирование</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62"/>
        </w:rPr>
        <w:t xml:space="preserve"> </w:t>
      </w:r>
      <w:r>
        <w:t>обеспечено</w:t>
      </w:r>
      <w:r>
        <w:rPr>
          <w:spacing w:val="1"/>
        </w:rPr>
        <w:t xml:space="preserve"> </w:t>
      </w:r>
      <w:r>
        <w:t>соответствующими</w:t>
      </w:r>
      <w:r>
        <w:rPr>
          <w:spacing w:val="1"/>
        </w:rPr>
        <w:t xml:space="preserve"> </w:t>
      </w:r>
      <w:r>
        <w:t>средствами</w:t>
      </w:r>
      <w:r>
        <w:rPr>
          <w:spacing w:val="1"/>
        </w:rPr>
        <w:t xml:space="preserve"> </w:t>
      </w:r>
      <w:r>
        <w:t>ИКТ,</w:t>
      </w:r>
      <w:r>
        <w:rPr>
          <w:spacing w:val="1"/>
        </w:rPr>
        <w:t xml:space="preserve"> </w:t>
      </w:r>
      <w:r>
        <w:t>квалификации</w:t>
      </w:r>
      <w:r>
        <w:rPr>
          <w:spacing w:val="1"/>
        </w:rPr>
        <w:t xml:space="preserve"> </w:t>
      </w:r>
      <w:r>
        <w:t>работников,</w:t>
      </w:r>
      <w:r>
        <w:rPr>
          <w:spacing w:val="1"/>
        </w:rPr>
        <w:t xml:space="preserve"> </w:t>
      </w:r>
      <w:r>
        <w:t>ее</w:t>
      </w:r>
      <w:r>
        <w:rPr>
          <w:spacing w:val="1"/>
        </w:rPr>
        <w:t xml:space="preserve"> </w:t>
      </w:r>
      <w:r>
        <w:t>использующих</w:t>
      </w:r>
      <w:r>
        <w:rPr>
          <w:spacing w:val="-2"/>
        </w:rPr>
        <w:t xml:space="preserve"> </w:t>
      </w:r>
      <w:r>
        <w:t>и</w:t>
      </w:r>
      <w:r>
        <w:rPr>
          <w:spacing w:val="-1"/>
        </w:rPr>
        <w:t xml:space="preserve"> </w:t>
      </w:r>
      <w:r>
        <w:t>поддерживающих.</w:t>
      </w:r>
    </w:p>
    <w:p w:rsidR="0031363F" w:rsidRDefault="00C265CA">
      <w:pPr>
        <w:pStyle w:val="a3"/>
        <w:spacing w:before="119" w:line="278" w:lineRule="auto"/>
        <w:ind w:left="982" w:right="730" w:firstLine="707"/>
      </w:pPr>
      <w:r>
        <w:t>Функционирование</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62"/>
        </w:rPr>
        <w:t xml:space="preserve"> </w:t>
      </w:r>
      <w:r>
        <w:t>соответствует</w:t>
      </w:r>
      <w:r>
        <w:rPr>
          <w:spacing w:val="-2"/>
        </w:rPr>
        <w:t xml:space="preserve"> </w:t>
      </w:r>
      <w:r>
        <w:t>законодательству</w:t>
      </w:r>
      <w:r>
        <w:rPr>
          <w:spacing w:val="-6"/>
        </w:rPr>
        <w:t xml:space="preserve"> </w:t>
      </w:r>
      <w:r>
        <w:t>Российской</w:t>
      </w:r>
      <w:r>
        <w:rPr>
          <w:spacing w:val="-1"/>
        </w:rPr>
        <w:t xml:space="preserve"> </w:t>
      </w:r>
      <w:r>
        <w:t>Федерации.</w:t>
      </w:r>
    </w:p>
    <w:p w:rsidR="0031363F" w:rsidRDefault="00C265CA">
      <w:pPr>
        <w:pStyle w:val="a3"/>
        <w:spacing w:before="115" w:line="276" w:lineRule="auto"/>
        <w:ind w:left="982" w:right="731" w:firstLine="707"/>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обеспечивает</w:t>
      </w:r>
      <w:r>
        <w:rPr>
          <w:spacing w:val="-62"/>
        </w:rPr>
        <w:t xml:space="preserve"> </w:t>
      </w:r>
      <w:r>
        <w:t>реализацию</w:t>
      </w:r>
      <w:r>
        <w:rPr>
          <w:spacing w:val="-2"/>
        </w:rPr>
        <w:t xml:space="preserve"> </w:t>
      </w:r>
      <w:r>
        <w:t>особых</w:t>
      </w:r>
      <w:r>
        <w:rPr>
          <w:spacing w:val="-1"/>
        </w:rPr>
        <w:t xml:space="preserve"> </w:t>
      </w:r>
      <w:r>
        <w:t>образовательных</w:t>
      </w:r>
      <w:r>
        <w:rPr>
          <w:spacing w:val="-2"/>
        </w:rPr>
        <w:t xml:space="preserve"> </w:t>
      </w:r>
      <w:r>
        <w:t>потребностей</w:t>
      </w:r>
      <w:r>
        <w:rPr>
          <w:spacing w:val="-1"/>
        </w:rPr>
        <w:t xml:space="preserve"> </w:t>
      </w:r>
      <w:r>
        <w:t>детей</w:t>
      </w:r>
      <w:r>
        <w:rPr>
          <w:spacing w:val="-1"/>
        </w:rPr>
        <w:t xml:space="preserve"> </w:t>
      </w:r>
      <w:r>
        <w:t>с</w:t>
      </w:r>
      <w:r>
        <w:rPr>
          <w:spacing w:val="-2"/>
        </w:rPr>
        <w:t xml:space="preserve"> </w:t>
      </w:r>
      <w:r>
        <w:t>ОВЗ.</w:t>
      </w:r>
    </w:p>
    <w:p w:rsidR="0031363F" w:rsidRDefault="00C265CA">
      <w:pPr>
        <w:pStyle w:val="a3"/>
        <w:spacing w:before="119" w:line="278" w:lineRule="auto"/>
        <w:ind w:left="982" w:right="731" w:firstLine="707"/>
      </w:pPr>
      <w:r>
        <w:t>Характеристика</w:t>
      </w:r>
      <w:r>
        <w:rPr>
          <w:spacing w:val="1"/>
        </w:rPr>
        <w:t xml:space="preserve"> </w:t>
      </w:r>
      <w:r>
        <w:t>информационно-образовательной</w:t>
      </w:r>
      <w:r>
        <w:rPr>
          <w:spacing w:val="1"/>
        </w:rPr>
        <w:t xml:space="preserve"> </w:t>
      </w:r>
      <w:r>
        <w:t>среды</w:t>
      </w:r>
      <w:r>
        <w:rPr>
          <w:spacing w:val="1"/>
        </w:rPr>
        <w:t xml:space="preserve"> </w:t>
      </w:r>
      <w:r>
        <w:t>образовательной</w:t>
      </w:r>
      <w:r>
        <w:rPr>
          <w:spacing w:val="1"/>
        </w:rPr>
        <w:t xml:space="preserve"> </w:t>
      </w:r>
      <w:r>
        <w:t>организации</w:t>
      </w:r>
      <w:r>
        <w:rPr>
          <w:spacing w:val="-2"/>
        </w:rPr>
        <w:t xml:space="preserve"> </w:t>
      </w:r>
      <w:r>
        <w:t>по</w:t>
      </w:r>
      <w:r>
        <w:rPr>
          <w:spacing w:val="-1"/>
        </w:rPr>
        <w:t xml:space="preserve"> </w:t>
      </w:r>
      <w:r>
        <w:t>направлениям</w:t>
      </w:r>
      <w:r>
        <w:rPr>
          <w:spacing w:val="-1"/>
        </w:rPr>
        <w:t xml:space="preserve"> </w:t>
      </w:r>
      <w:r>
        <w:t>отражено</w:t>
      </w:r>
      <w:r>
        <w:rPr>
          <w:spacing w:val="-2"/>
        </w:rPr>
        <w:t xml:space="preserve"> </w:t>
      </w:r>
      <w:r>
        <w:t>в</w:t>
      </w:r>
      <w:r>
        <w:rPr>
          <w:spacing w:val="-1"/>
        </w:rPr>
        <w:t xml:space="preserve"> </w:t>
      </w:r>
      <w:r>
        <w:t>таблице.</w:t>
      </w:r>
    </w:p>
    <w:p w:rsidR="0031363F" w:rsidRDefault="00C265CA">
      <w:pPr>
        <w:pStyle w:val="a3"/>
        <w:spacing w:before="115"/>
        <w:ind w:left="1690"/>
      </w:pPr>
      <w:r>
        <w:t>Характеристика</w:t>
      </w:r>
      <w:r>
        <w:rPr>
          <w:spacing w:val="-6"/>
        </w:rPr>
        <w:t xml:space="preserve"> </w:t>
      </w:r>
      <w:r>
        <w:t>информационно-образовательной</w:t>
      </w:r>
      <w:r>
        <w:rPr>
          <w:spacing w:val="-5"/>
        </w:rPr>
        <w:t xml:space="preserve"> </w:t>
      </w:r>
      <w:r>
        <w:t>среды</w:t>
      </w:r>
    </w:p>
    <w:p w:rsidR="0031363F" w:rsidRDefault="0031363F">
      <w:pPr>
        <w:sectPr w:rsidR="0031363F">
          <w:pgSz w:w="11910" w:h="16840"/>
          <w:pgMar w:top="1040" w:right="120" w:bottom="1200" w:left="720" w:header="0" w:footer="925" w:gutter="0"/>
          <w:cols w:space="720"/>
        </w:sectPr>
      </w:pPr>
    </w:p>
    <w:tbl>
      <w:tblPr>
        <w:tblStyle w:val="TableNormal"/>
        <w:tblW w:w="0" w:type="auto"/>
        <w:tblInd w:w="99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581"/>
        <w:gridCol w:w="4760"/>
        <w:gridCol w:w="1629"/>
        <w:gridCol w:w="2657"/>
      </w:tblGrid>
      <w:tr w:rsidR="0031363F">
        <w:trPr>
          <w:trHeight w:val="2106"/>
        </w:trPr>
        <w:tc>
          <w:tcPr>
            <w:tcW w:w="581" w:type="dxa"/>
            <w:tcBorders>
              <w:left w:val="single" w:sz="6" w:space="0" w:color="221F1F"/>
            </w:tcBorders>
          </w:tcPr>
          <w:p w:rsidR="0031363F" w:rsidRDefault="0031363F">
            <w:pPr>
              <w:pStyle w:val="TableParagraph"/>
              <w:rPr>
                <w:sz w:val="24"/>
              </w:rPr>
            </w:pPr>
          </w:p>
          <w:p w:rsidR="0031363F" w:rsidRDefault="0031363F">
            <w:pPr>
              <w:pStyle w:val="TableParagraph"/>
              <w:rPr>
                <w:sz w:val="24"/>
              </w:rPr>
            </w:pPr>
          </w:p>
          <w:p w:rsidR="0031363F" w:rsidRDefault="0031363F">
            <w:pPr>
              <w:pStyle w:val="TableParagraph"/>
              <w:spacing w:before="6"/>
            </w:pPr>
          </w:p>
          <w:p w:rsidR="0031363F" w:rsidRDefault="00C265CA">
            <w:pPr>
              <w:pStyle w:val="TableParagraph"/>
              <w:ind w:left="9" w:right="-15"/>
              <w:jc w:val="center"/>
            </w:pPr>
            <w:r>
              <w:t>№ п/п</w:t>
            </w:r>
          </w:p>
        </w:tc>
        <w:tc>
          <w:tcPr>
            <w:tcW w:w="4760" w:type="dxa"/>
            <w:tcBorders>
              <w:top w:val="single" w:sz="6" w:space="0" w:color="221F1F"/>
              <w:bottom w:val="single" w:sz="6" w:space="0" w:color="221F1F"/>
            </w:tcBorders>
          </w:tcPr>
          <w:p w:rsidR="0031363F" w:rsidRDefault="0031363F">
            <w:pPr>
              <w:pStyle w:val="TableParagraph"/>
              <w:rPr>
                <w:sz w:val="24"/>
              </w:rPr>
            </w:pPr>
          </w:p>
          <w:p w:rsidR="0031363F" w:rsidRDefault="0031363F">
            <w:pPr>
              <w:pStyle w:val="TableParagraph"/>
              <w:rPr>
                <w:sz w:val="24"/>
              </w:rPr>
            </w:pPr>
          </w:p>
          <w:p w:rsidR="0031363F" w:rsidRDefault="0031363F">
            <w:pPr>
              <w:pStyle w:val="TableParagraph"/>
              <w:spacing w:before="6"/>
            </w:pPr>
          </w:p>
          <w:p w:rsidR="0031363F" w:rsidRDefault="00C265CA">
            <w:pPr>
              <w:pStyle w:val="TableParagraph"/>
              <w:spacing w:line="276" w:lineRule="auto"/>
              <w:ind w:left="2097" w:right="135" w:hanging="1935"/>
            </w:pPr>
            <w:r>
              <w:t>Компоненты информационно-образовательной</w:t>
            </w:r>
            <w:r>
              <w:rPr>
                <w:spacing w:val="-52"/>
              </w:rPr>
              <w:t xml:space="preserve"> </w:t>
            </w:r>
            <w:r>
              <w:t>среды</w:t>
            </w:r>
          </w:p>
        </w:tc>
        <w:tc>
          <w:tcPr>
            <w:tcW w:w="1629" w:type="dxa"/>
            <w:tcBorders>
              <w:top w:val="single" w:sz="6" w:space="0" w:color="221F1F"/>
              <w:bottom w:val="single" w:sz="6" w:space="0" w:color="221F1F"/>
            </w:tcBorders>
          </w:tcPr>
          <w:p w:rsidR="0031363F" w:rsidRDefault="0031363F">
            <w:pPr>
              <w:pStyle w:val="TableParagraph"/>
              <w:rPr>
                <w:sz w:val="24"/>
              </w:rPr>
            </w:pPr>
          </w:p>
          <w:p w:rsidR="0031363F" w:rsidRDefault="0031363F">
            <w:pPr>
              <w:pStyle w:val="TableParagraph"/>
              <w:rPr>
                <w:sz w:val="24"/>
              </w:rPr>
            </w:pPr>
          </w:p>
          <w:p w:rsidR="0031363F" w:rsidRDefault="0031363F">
            <w:pPr>
              <w:pStyle w:val="TableParagraph"/>
              <w:spacing w:before="6"/>
            </w:pPr>
          </w:p>
          <w:p w:rsidR="0031363F" w:rsidRDefault="00C265CA">
            <w:pPr>
              <w:pStyle w:val="TableParagraph"/>
              <w:spacing w:line="276" w:lineRule="auto"/>
              <w:ind w:left="198" w:right="187" w:hanging="2"/>
              <w:jc w:val="center"/>
            </w:pPr>
            <w:r>
              <w:t>Наличие</w:t>
            </w:r>
            <w:r>
              <w:rPr>
                <w:spacing w:val="1"/>
              </w:rPr>
              <w:t xml:space="preserve"> </w:t>
            </w:r>
            <w:r>
              <w:t>компонентов</w:t>
            </w:r>
            <w:r>
              <w:rPr>
                <w:spacing w:val="-52"/>
              </w:rPr>
              <w:t xml:space="preserve"> </w:t>
            </w:r>
            <w:r>
              <w:t>ИОС</w:t>
            </w:r>
          </w:p>
        </w:tc>
        <w:tc>
          <w:tcPr>
            <w:tcW w:w="2657" w:type="dxa"/>
            <w:tcBorders>
              <w:top w:val="single" w:sz="6" w:space="0" w:color="221F1F"/>
              <w:bottom w:val="single" w:sz="6" w:space="0" w:color="221F1F"/>
            </w:tcBorders>
          </w:tcPr>
          <w:p w:rsidR="0031363F" w:rsidRDefault="00C265CA">
            <w:pPr>
              <w:pStyle w:val="TableParagraph"/>
              <w:spacing w:line="388" w:lineRule="auto"/>
              <w:ind w:left="146" w:right="130"/>
              <w:jc w:val="center"/>
            </w:pPr>
            <w:r>
              <w:t>Сроки создания условий</w:t>
            </w:r>
            <w:r>
              <w:rPr>
                <w:spacing w:val="-52"/>
              </w:rPr>
              <w:t xml:space="preserve"> </w:t>
            </w:r>
            <w:r>
              <w:t>в</w:t>
            </w:r>
            <w:r>
              <w:rPr>
                <w:spacing w:val="-2"/>
              </w:rPr>
              <w:t xml:space="preserve"> </w:t>
            </w:r>
            <w:r>
              <w:t>соответствии</w:t>
            </w:r>
          </w:p>
          <w:p w:rsidR="0031363F" w:rsidRDefault="00C265CA">
            <w:pPr>
              <w:pStyle w:val="TableParagraph"/>
              <w:spacing w:line="276" w:lineRule="auto"/>
              <w:ind w:left="146" w:right="128"/>
              <w:jc w:val="center"/>
            </w:pPr>
            <w:r>
              <w:t>с требованиями ФГОС (в</w:t>
            </w:r>
            <w:r>
              <w:rPr>
                <w:spacing w:val="-52"/>
              </w:rPr>
              <w:t xml:space="preserve"> </w:t>
            </w:r>
            <w:r>
              <w:t>случае полного или</w:t>
            </w:r>
            <w:r>
              <w:rPr>
                <w:spacing w:val="1"/>
              </w:rPr>
              <w:t xml:space="preserve"> </w:t>
            </w:r>
            <w:r>
              <w:t>частично отсутствия</w:t>
            </w:r>
            <w:r>
              <w:rPr>
                <w:spacing w:val="1"/>
              </w:rPr>
              <w:t xml:space="preserve"> </w:t>
            </w:r>
            <w:r>
              <w:t>обеспеченности)</w:t>
            </w:r>
          </w:p>
        </w:tc>
      </w:tr>
      <w:tr w:rsidR="0031363F">
        <w:trPr>
          <w:trHeight w:val="1866"/>
        </w:trPr>
        <w:tc>
          <w:tcPr>
            <w:tcW w:w="581" w:type="dxa"/>
            <w:tcBorders>
              <w:left w:val="single" w:sz="6" w:space="0" w:color="221F1F"/>
              <w:bottom w:val="single" w:sz="6" w:space="0" w:color="221F1F"/>
            </w:tcBorders>
          </w:tcPr>
          <w:p w:rsidR="0031363F" w:rsidRDefault="00C265CA">
            <w:pPr>
              <w:pStyle w:val="TableParagraph"/>
              <w:spacing w:line="241" w:lineRule="exact"/>
              <w:ind w:left="9"/>
              <w:jc w:val="center"/>
            </w:pPr>
            <w:r>
              <w:t>1.</w:t>
            </w:r>
          </w:p>
        </w:tc>
        <w:tc>
          <w:tcPr>
            <w:tcW w:w="4760" w:type="dxa"/>
            <w:tcBorders>
              <w:top w:val="single" w:sz="6" w:space="0" w:color="221F1F"/>
              <w:bottom w:val="single" w:sz="6" w:space="0" w:color="221F1F"/>
            </w:tcBorders>
          </w:tcPr>
          <w:p w:rsidR="0031363F" w:rsidRDefault="00C265CA">
            <w:pPr>
              <w:pStyle w:val="TableParagraph"/>
              <w:spacing w:line="276" w:lineRule="auto"/>
              <w:ind w:left="61" w:right="48"/>
              <w:jc w:val="both"/>
            </w:pPr>
            <w:r>
              <w:t>Учебники</w:t>
            </w:r>
            <w:r>
              <w:rPr>
                <w:spacing w:val="1"/>
              </w:rPr>
              <w:t xml:space="preserve"> </w:t>
            </w:r>
            <w:r>
              <w:t>в</w:t>
            </w:r>
            <w:r>
              <w:rPr>
                <w:spacing w:val="1"/>
              </w:rPr>
              <w:t xml:space="preserve"> </w:t>
            </w:r>
            <w:r>
              <w:t>печатной</w:t>
            </w:r>
            <w:r>
              <w:rPr>
                <w:spacing w:val="1"/>
              </w:rPr>
              <w:t xml:space="preserve"> </w:t>
            </w:r>
            <w:r>
              <w:t>и</w:t>
            </w:r>
            <w:r>
              <w:rPr>
                <w:spacing w:val="56"/>
              </w:rPr>
              <w:t xml:space="preserve"> </w:t>
            </w:r>
            <w:r>
              <w:t>(или)</w:t>
            </w:r>
            <w:r>
              <w:rPr>
                <w:spacing w:val="56"/>
              </w:rPr>
              <w:t xml:space="preserve"> </w:t>
            </w:r>
            <w:r>
              <w:t>электронной</w:t>
            </w:r>
            <w:r>
              <w:rPr>
                <w:spacing w:val="1"/>
              </w:rPr>
              <w:t xml:space="preserve"> </w:t>
            </w:r>
            <w:r>
              <w:t>форме по каждому предмету обязательной части</w:t>
            </w:r>
            <w:r>
              <w:rPr>
                <w:spacing w:val="-52"/>
              </w:rPr>
              <w:t xml:space="preserve"> </w:t>
            </w:r>
            <w:r>
              <w:t>учебного плана ООП ООО в расчете не менее</w:t>
            </w:r>
            <w:r>
              <w:rPr>
                <w:spacing w:val="1"/>
              </w:rPr>
              <w:t xml:space="preserve"> </w:t>
            </w:r>
            <w:r>
              <w:t>одного</w:t>
            </w:r>
            <w:r>
              <w:rPr>
                <w:spacing w:val="1"/>
              </w:rPr>
              <w:t xml:space="preserve"> </w:t>
            </w:r>
            <w:r>
              <w:t>экземпляра</w:t>
            </w:r>
            <w:r>
              <w:rPr>
                <w:spacing w:val="1"/>
              </w:rPr>
              <w:t xml:space="preserve"> </w:t>
            </w:r>
            <w:r>
              <w:t>учебника</w:t>
            </w:r>
            <w:r>
              <w:rPr>
                <w:spacing w:val="1"/>
              </w:rPr>
              <w:t xml:space="preserve"> </w:t>
            </w:r>
            <w:r>
              <w:t>по</w:t>
            </w:r>
            <w:r>
              <w:rPr>
                <w:spacing w:val="1"/>
              </w:rPr>
              <w:t xml:space="preserve"> </w:t>
            </w:r>
            <w:r>
              <w:t>предмету</w:t>
            </w:r>
            <w:r>
              <w:rPr>
                <w:spacing w:val="1"/>
              </w:rPr>
              <w:t xml:space="preserve"> </w:t>
            </w:r>
            <w:r>
              <w:t>обязательной</w:t>
            </w:r>
            <w:r>
              <w:rPr>
                <w:spacing w:val="1"/>
              </w:rPr>
              <w:t xml:space="preserve"> </w:t>
            </w:r>
            <w:r>
              <w:t>части</w:t>
            </w:r>
            <w:r>
              <w:rPr>
                <w:spacing w:val="1"/>
              </w:rPr>
              <w:t xml:space="preserve"> </w:t>
            </w:r>
            <w:r>
              <w:t>учебного</w:t>
            </w:r>
            <w:r>
              <w:rPr>
                <w:spacing w:val="1"/>
              </w:rPr>
              <w:t xml:space="preserve"> </w:t>
            </w:r>
            <w:r>
              <w:t>плана</w:t>
            </w:r>
            <w:r>
              <w:rPr>
                <w:spacing w:val="1"/>
              </w:rPr>
              <w:t xml:space="preserve"> </w:t>
            </w:r>
            <w:r>
              <w:t>на</w:t>
            </w:r>
            <w:r>
              <w:rPr>
                <w:spacing w:val="1"/>
              </w:rPr>
              <w:t xml:space="preserve"> </w:t>
            </w:r>
            <w:r>
              <w:t>одного</w:t>
            </w:r>
            <w:r>
              <w:rPr>
                <w:spacing w:val="-52"/>
              </w:rPr>
              <w:t xml:space="preserve"> </w:t>
            </w:r>
            <w:r>
              <w:t>обучающегося</w:t>
            </w:r>
          </w:p>
        </w:tc>
        <w:tc>
          <w:tcPr>
            <w:tcW w:w="1629" w:type="dxa"/>
            <w:tcBorders>
              <w:top w:val="single" w:sz="6" w:space="0" w:color="221F1F"/>
              <w:bottom w:val="single" w:sz="6" w:space="0" w:color="221F1F"/>
            </w:tcBorders>
          </w:tcPr>
          <w:p w:rsidR="0031363F" w:rsidRDefault="00C265CA">
            <w:pPr>
              <w:pStyle w:val="TableParagraph"/>
              <w:spacing w:line="241" w:lineRule="exact"/>
              <w:ind w:right="695"/>
              <w:jc w:val="right"/>
            </w:pPr>
            <w:r>
              <w:t>да</w:t>
            </w:r>
          </w:p>
        </w:tc>
        <w:tc>
          <w:tcPr>
            <w:tcW w:w="2657" w:type="dxa"/>
            <w:tcBorders>
              <w:top w:val="single" w:sz="6" w:space="0" w:color="221F1F"/>
            </w:tcBorders>
          </w:tcPr>
          <w:p w:rsidR="0031363F" w:rsidRDefault="0031363F">
            <w:pPr>
              <w:pStyle w:val="TableParagraph"/>
            </w:pPr>
          </w:p>
        </w:tc>
      </w:tr>
      <w:tr w:rsidR="0031363F">
        <w:trPr>
          <w:trHeight w:val="2448"/>
        </w:trPr>
        <w:tc>
          <w:tcPr>
            <w:tcW w:w="581" w:type="dxa"/>
            <w:tcBorders>
              <w:top w:val="single" w:sz="6" w:space="0" w:color="221F1F"/>
              <w:left w:val="single" w:sz="6" w:space="0" w:color="221F1F"/>
              <w:bottom w:val="single" w:sz="6" w:space="0" w:color="221F1F"/>
            </w:tcBorders>
          </w:tcPr>
          <w:p w:rsidR="0031363F" w:rsidRDefault="00C265CA">
            <w:pPr>
              <w:pStyle w:val="TableParagraph"/>
              <w:spacing w:line="241" w:lineRule="exact"/>
              <w:ind w:left="9"/>
              <w:jc w:val="center"/>
            </w:pPr>
            <w:r>
              <w:t>2.</w:t>
            </w:r>
          </w:p>
        </w:tc>
        <w:tc>
          <w:tcPr>
            <w:tcW w:w="4760" w:type="dxa"/>
            <w:tcBorders>
              <w:top w:val="single" w:sz="6" w:space="0" w:color="221F1F"/>
              <w:bottom w:val="single" w:sz="6" w:space="0" w:color="221F1F"/>
            </w:tcBorders>
          </w:tcPr>
          <w:p w:rsidR="0031363F" w:rsidRDefault="00C265CA">
            <w:pPr>
              <w:pStyle w:val="TableParagraph"/>
              <w:spacing w:line="276" w:lineRule="auto"/>
              <w:ind w:left="61" w:right="50"/>
              <w:jc w:val="both"/>
            </w:pPr>
            <w:r>
              <w:t>Учебники в печатной и (или) электронной форме</w:t>
            </w:r>
            <w:r>
              <w:rPr>
                <w:spacing w:val="-52"/>
              </w:rPr>
              <w:t xml:space="preserve"> </w:t>
            </w:r>
            <w:r>
              <w:t>или</w:t>
            </w:r>
            <w:r>
              <w:rPr>
                <w:spacing w:val="1"/>
              </w:rPr>
              <w:t xml:space="preserve"> </w:t>
            </w:r>
            <w:r>
              <w:t>учебные</w:t>
            </w:r>
            <w:r>
              <w:rPr>
                <w:spacing w:val="1"/>
              </w:rPr>
              <w:t xml:space="preserve"> </w:t>
            </w:r>
            <w:r>
              <w:t>пособия</w:t>
            </w:r>
            <w:r>
              <w:rPr>
                <w:spacing w:val="1"/>
              </w:rPr>
              <w:t xml:space="preserve"> </w:t>
            </w:r>
            <w:r>
              <w:t>по</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курсу,</w:t>
            </w:r>
            <w:r>
              <w:rPr>
                <w:spacing w:val="1"/>
              </w:rPr>
              <w:t xml:space="preserve"> </w:t>
            </w:r>
            <w:r>
              <w:t>модулю,</w:t>
            </w:r>
            <w:r>
              <w:rPr>
                <w:spacing w:val="1"/>
              </w:rPr>
              <w:t xml:space="preserve"> </w:t>
            </w:r>
            <w:r>
              <w:t>входящему</w:t>
            </w:r>
            <w:r>
              <w:rPr>
                <w:spacing w:val="1"/>
              </w:rPr>
              <w:t xml:space="preserve"> </w:t>
            </w:r>
            <w:r>
              <w:t>в</w:t>
            </w:r>
            <w:r>
              <w:rPr>
                <w:spacing w:val="1"/>
              </w:rPr>
              <w:t xml:space="preserve"> </w:t>
            </w:r>
            <w:r>
              <w:t>часть,</w:t>
            </w:r>
            <w:r>
              <w:rPr>
                <w:spacing w:val="-52"/>
              </w:rPr>
              <w:t xml:space="preserve"> </w:t>
            </w:r>
            <w:r>
              <w:t>формируемую</w:t>
            </w:r>
            <w:r>
              <w:rPr>
                <w:spacing w:val="1"/>
              </w:rPr>
              <w:t xml:space="preserve"> </w:t>
            </w:r>
            <w:r>
              <w:t>участниками</w:t>
            </w:r>
            <w:r>
              <w:rPr>
                <w:spacing w:val="1"/>
              </w:rPr>
              <w:t xml:space="preserve"> </w:t>
            </w:r>
            <w:r>
              <w:t>образовательных</w:t>
            </w:r>
            <w:r>
              <w:rPr>
                <w:spacing w:val="-52"/>
              </w:rPr>
              <w:t xml:space="preserve"> </w:t>
            </w:r>
            <w:r>
              <w:t>отношений, учебного плана ООП ООО в расчете</w:t>
            </w:r>
            <w:r>
              <w:rPr>
                <w:spacing w:val="-52"/>
              </w:rPr>
              <w:t xml:space="preserve"> </w:t>
            </w:r>
            <w:r>
              <w:t>не</w:t>
            </w:r>
            <w:r>
              <w:rPr>
                <w:spacing w:val="1"/>
              </w:rPr>
              <w:t xml:space="preserve"> </w:t>
            </w:r>
            <w:r>
              <w:t>менее</w:t>
            </w:r>
            <w:r>
              <w:rPr>
                <w:spacing w:val="1"/>
              </w:rPr>
              <w:t xml:space="preserve"> </w:t>
            </w:r>
            <w:r>
              <w:t>одного</w:t>
            </w:r>
            <w:r>
              <w:rPr>
                <w:spacing w:val="1"/>
              </w:rPr>
              <w:t xml:space="preserve"> </w:t>
            </w:r>
            <w:r>
              <w:t>экземпляра</w:t>
            </w:r>
            <w:r>
              <w:rPr>
                <w:spacing w:val="1"/>
              </w:rPr>
              <w:t xml:space="preserve"> </w:t>
            </w:r>
            <w:r>
              <w:t>учебника</w:t>
            </w:r>
            <w:r>
              <w:rPr>
                <w:spacing w:val="1"/>
              </w:rPr>
              <w:t xml:space="preserve"> </w:t>
            </w:r>
            <w:r>
              <w:t>по</w:t>
            </w:r>
            <w:r>
              <w:rPr>
                <w:spacing w:val="1"/>
              </w:rPr>
              <w:t xml:space="preserve"> </w:t>
            </w:r>
            <w:r>
              <w:t>предмету обязательной части учебного плана на</w:t>
            </w:r>
            <w:r>
              <w:rPr>
                <w:spacing w:val="1"/>
              </w:rPr>
              <w:t xml:space="preserve"> </w:t>
            </w:r>
            <w:r>
              <w:t>одного обучающегося</w:t>
            </w:r>
          </w:p>
        </w:tc>
        <w:tc>
          <w:tcPr>
            <w:tcW w:w="1629" w:type="dxa"/>
            <w:tcBorders>
              <w:top w:val="single" w:sz="6" w:space="0" w:color="221F1F"/>
              <w:bottom w:val="single" w:sz="6" w:space="0" w:color="221F1F"/>
            </w:tcBorders>
          </w:tcPr>
          <w:p w:rsidR="0031363F" w:rsidRDefault="00C265CA">
            <w:pPr>
              <w:pStyle w:val="TableParagraph"/>
              <w:spacing w:line="241" w:lineRule="exact"/>
              <w:ind w:right="695"/>
              <w:jc w:val="right"/>
            </w:pPr>
            <w:r>
              <w:t>да</w:t>
            </w:r>
          </w:p>
        </w:tc>
        <w:tc>
          <w:tcPr>
            <w:tcW w:w="2657" w:type="dxa"/>
            <w:tcBorders>
              <w:bottom w:val="single" w:sz="6" w:space="0" w:color="221F1F"/>
            </w:tcBorders>
          </w:tcPr>
          <w:p w:rsidR="0031363F" w:rsidRDefault="0031363F">
            <w:pPr>
              <w:pStyle w:val="TableParagraph"/>
            </w:pPr>
          </w:p>
        </w:tc>
      </w:tr>
      <w:tr w:rsidR="0031363F">
        <w:trPr>
          <w:trHeight w:val="1574"/>
        </w:trPr>
        <w:tc>
          <w:tcPr>
            <w:tcW w:w="581" w:type="dxa"/>
            <w:tcBorders>
              <w:top w:val="single" w:sz="6" w:space="0" w:color="221F1F"/>
              <w:bottom w:val="single" w:sz="4" w:space="0" w:color="000000"/>
            </w:tcBorders>
          </w:tcPr>
          <w:p w:rsidR="0031363F" w:rsidRDefault="00C265CA">
            <w:pPr>
              <w:pStyle w:val="TableParagraph"/>
              <w:spacing w:line="241" w:lineRule="exact"/>
              <w:ind w:left="186" w:right="175"/>
              <w:jc w:val="center"/>
            </w:pPr>
            <w:r>
              <w:t>3.</w:t>
            </w:r>
          </w:p>
        </w:tc>
        <w:tc>
          <w:tcPr>
            <w:tcW w:w="4760" w:type="dxa"/>
            <w:tcBorders>
              <w:top w:val="single" w:sz="6" w:space="0" w:color="221F1F"/>
              <w:bottom w:val="single" w:sz="4" w:space="0" w:color="000000"/>
            </w:tcBorders>
          </w:tcPr>
          <w:p w:rsidR="0031363F" w:rsidRDefault="00C265CA">
            <w:pPr>
              <w:pStyle w:val="TableParagraph"/>
              <w:spacing w:line="276" w:lineRule="auto"/>
              <w:ind w:left="61" w:right="222"/>
            </w:pPr>
            <w:r>
              <w:t>Фонд дополнительной литературы</w:t>
            </w:r>
            <w:r>
              <w:rPr>
                <w:spacing w:val="1"/>
              </w:rPr>
              <w:t xml:space="preserve"> </w:t>
            </w:r>
            <w:r>
              <w:t>художественной и научно-популярной,</w:t>
            </w:r>
            <w:r>
              <w:rPr>
                <w:spacing w:val="1"/>
              </w:rPr>
              <w:t xml:space="preserve"> </w:t>
            </w:r>
            <w:r>
              <w:t>справочно-библиографических, периодических</w:t>
            </w:r>
            <w:r>
              <w:rPr>
                <w:spacing w:val="-52"/>
              </w:rPr>
              <w:t xml:space="preserve"> </w:t>
            </w:r>
            <w:r>
              <w:t>изданий, в том числе специальных изданий для</w:t>
            </w:r>
            <w:r>
              <w:rPr>
                <w:spacing w:val="-52"/>
              </w:rPr>
              <w:t xml:space="preserve"> </w:t>
            </w:r>
            <w:r>
              <w:t>обучающихся с</w:t>
            </w:r>
            <w:r>
              <w:rPr>
                <w:spacing w:val="-3"/>
              </w:rPr>
              <w:t xml:space="preserve"> </w:t>
            </w:r>
            <w:r>
              <w:t>ОВЗ</w:t>
            </w:r>
          </w:p>
        </w:tc>
        <w:tc>
          <w:tcPr>
            <w:tcW w:w="1629" w:type="dxa"/>
            <w:tcBorders>
              <w:top w:val="single" w:sz="6" w:space="0" w:color="221F1F"/>
              <w:bottom w:val="single" w:sz="4" w:space="0" w:color="000000"/>
            </w:tcBorders>
          </w:tcPr>
          <w:p w:rsidR="0031363F" w:rsidRDefault="00C265CA">
            <w:pPr>
              <w:pStyle w:val="TableParagraph"/>
              <w:spacing w:line="241" w:lineRule="exact"/>
              <w:ind w:right="695"/>
              <w:jc w:val="right"/>
            </w:pPr>
            <w:r>
              <w:t>да</w:t>
            </w:r>
          </w:p>
        </w:tc>
        <w:tc>
          <w:tcPr>
            <w:tcW w:w="2657" w:type="dxa"/>
            <w:tcBorders>
              <w:top w:val="single" w:sz="6" w:space="0" w:color="221F1F"/>
              <w:bottom w:val="single" w:sz="4" w:space="0" w:color="000000"/>
            </w:tcBorders>
          </w:tcPr>
          <w:p w:rsidR="0031363F" w:rsidRDefault="0031363F">
            <w:pPr>
              <w:pStyle w:val="TableParagraph"/>
            </w:pPr>
          </w:p>
        </w:tc>
      </w:tr>
      <w:tr w:rsidR="0031363F">
        <w:trPr>
          <w:trHeight w:val="5666"/>
        </w:trPr>
        <w:tc>
          <w:tcPr>
            <w:tcW w:w="581" w:type="dxa"/>
            <w:tcBorders>
              <w:top w:val="single" w:sz="4" w:space="0" w:color="000000"/>
              <w:left w:val="single" w:sz="4" w:space="0" w:color="000000"/>
              <w:bottom w:val="single" w:sz="4" w:space="0" w:color="000000"/>
              <w:right w:val="single" w:sz="4" w:space="0" w:color="000000"/>
            </w:tcBorders>
          </w:tcPr>
          <w:p w:rsidR="0031363F" w:rsidRDefault="00C265CA">
            <w:pPr>
              <w:pStyle w:val="TableParagraph"/>
              <w:spacing w:line="241" w:lineRule="exact"/>
              <w:ind w:left="186" w:right="175"/>
              <w:jc w:val="center"/>
            </w:pPr>
            <w:r>
              <w:t>4.</w:t>
            </w:r>
          </w:p>
        </w:tc>
        <w:tc>
          <w:tcPr>
            <w:tcW w:w="4760" w:type="dxa"/>
            <w:tcBorders>
              <w:top w:val="single" w:sz="4" w:space="0" w:color="000000"/>
              <w:left w:val="single" w:sz="4" w:space="0" w:color="000000"/>
              <w:bottom w:val="single" w:sz="4" w:space="0" w:color="000000"/>
              <w:right w:val="single" w:sz="4" w:space="0" w:color="000000"/>
            </w:tcBorders>
          </w:tcPr>
          <w:p w:rsidR="0031363F" w:rsidRDefault="00C265CA">
            <w:pPr>
              <w:pStyle w:val="TableParagraph"/>
              <w:spacing w:line="241" w:lineRule="exact"/>
              <w:ind w:left="61"/>
            </w:pPr>
            <w:r>
              <w:t>Учебно-наглядные</w:t>
            </w:r>
            <w:r>
              <w:rPr>
                <w:spacing w:val="-3"/>
              </w:rPr>
              <w:t xml:space="preserve"> </w:t>
            </w:r>
            <w:r>
              <w:t>пособия</w:t>
            </w:r>
            <w:r>
              <w:rPr>
                <w:spacing w:val="-5"/>
              </w:rPr>
              <w:t xml:space="preserve"> </w:t>
            </w:r>
            <w:r>
              <w:t>(средства</w:t>
            </w:r>
            <w:r>
              <w:rPr>
                <w:spacing w:val="-3"/>
              </w:rPr>
              <w:t xml:space="preserve"> </w:t>
            </w:r>
            <w:r>
              <w:t>обучения):</w:t>
            </w:r>
          </w:p>
          <w:p w:rsidR="0031363F" w:rsidRDefault="00C265CA">
            <w:pPr>
              <w:pStyle w:val="TableParagraph"/>
              <w:numPr>
                <w:ilvl w:val="0"/>
                <w:numId w:val="3"/>
              </w:numPr>
              <w:tabs>
                <w:tab w:val="left" w:pos="190"/>
              </w:tabs>
              <w:spacing w:before="157" w:line="276" w:lineRule="auto"/>
              <w:ind w:right="54" w:firstLine="0"/>
            </w:pPr>
            <w:r>
              <w:t>натурный фонд (натуральные природные</w:t>
            </w:r>
            <w:r>
              <w:rPr>
                <w:spacing w:val="1"/>
              </w:rPr>
              <w:t xml:space="preserve"> </w:t>
            </w:r>
            <w:r>
              <w:t>объекты, коллекции промышленных материалов,</w:t>
            </w:r>
            <w:r>
              <w:rPr>
                <w:spacing w:val="-52"/>
              </w:rPr>
              <w:t xml:space="preserve"> </w:t>
            </w:r>
            <w:r>
              <w:t>наборы для экспериментов, коллекции народных</w:t>
            </w:r>
            <w:r>
              <w:rPr>
                <w:spacing w:val="-52"/>
              </w:rPr>
              <w:t xml:space="preserve"> </w:t>
            </w:r>
            <w:r>
              <w:t>промыслов</w:t>
            </w:r>
            <w:r>
              <w:rPr>
                <w:spacing w:val="-2"/>
              </w:rPr>
              <w:t xml:space="preserve"> </w:t>
            </w:r>
            <w:r>
              <w:t>и</w:t>
            </w:r>
            <w:r>
              <w:rPr>
                <w:spacing w:val="-3"/>
              </w:rPr>
              <w:t xml:space="preserve"> </w:t>
            </w:r>
            <w:r>
              <w:t>др.);</w:t>
            </w:r>
          </w:p>
          <w:p w:rsidR="0031363F" w:rsidRDefault="00C265CA">
            <w:pPr>
              <w:pStyle w:val="TableParagraph"/>
              <w:numPr>
                <w:ilvl w:val="0"/>
                <w:numId w:val="3"/>
              </w:numPr>
              <w:tabs>
                <w:tab w:val="left" w:pos="187"/>
              </w:tabs>
              <w:spacing w:before="120"/>
              <w:ind w:left="186" w:hanging="126"/>
            </w:pPr>
            <w:r>
              <w:t>модели разных</w:t>
            </w:r>
            <w:r>
              <w:rPr>
                <w:spacing w:val="1"/>
              </w:rPr>
              <w:t xml:space="preserve"> </w:t>
            </w:r>
            <w:r>
              <w:t>видов;</w:t>
            </w:r>
          </w:p>
          <w:p w:rsidR="0031363F" w:rsidRDefault="00C265CA">
            <w:pPr>
              <w:pStyle w:val="TableParagraph"/>
              <w:numPr>
                <w:ilvl w:val="0"/>
                <w:numId w:val="3"/>
              </w:numPr>
              <w:tabs>
                <w:tab w:val="left" w:pos="190"/>
              </w:tabs>
              <w:spacing w:before="158" w:line="276" w:lineRule="auto"/>
              <w:ind w:right="236" w:firstLine="0"/>
            </w:pPr>
            <w:r>
              <w:t>печатные средства (демонстрационные:</w:t>
            </w:r>
            <w:r>
              <w:rPr>
                <w:spacing w:val="1"/>
              </w:rPr>
              <w:t xml:space="preserve"> </w:t>
            </w:r>
            <w:r>
              <w:t>таблицы, репродукции портретов и картин,</w:t>
            </w:r>
            <w:r>
              <w:rPr>
                <w:spacing w:val="1"/>
              </w:rPr>
              <w:t xml:space="preserve"> </w:t>
            </w:r>
            <w:r>
              <w:t>альбомы изобразительного материала и др.;</w:t>
            </w:r>
            <w:r>
              <w:rPr>
                <w:spacing w:val="1"/>
              </w:rPr>
              <w:t xml:space="preserve"> </w:t>
            </w:r>
            <w:r>
              <w:t>раздаточные: дидактические карточки, пакеты-</w:t>
            </w:r>
            <w:r>
              <w:rPr>
                <w:spacing w:val="-52"/>
              </w:rPr>
              <w:t xml:space="preserve"> </w:t>
            </w:r>
            <w:r>
              <w:t>комплекты</w:t>
            </w:r>
            <w:r>
              <w:rPr>
                <w:spacing w:val="-1"/>
              </w:rPr>
              <w:t xml:space="preserve"> </w:t>
            </w:r>
            <w:r>
              <w:t>документальных</w:t>
            </w:r>
            <w:r>
              <w:rPr>
                <w:spacing w:val="-1"/>
              </w:rPr>
              <w:t xml:space="preserve"> </w:t>
            </w:r>
            <w:r>
              <w:t>материалов и</w:t>
            </w:r>
            <w:r>
              <w:rPr>
                <w:spacing w:val="-2"/>
              </w:rPr>
              <w:t xml:space="preserve"> </w:t>
            </w:r>
            <w:r>
              <w:t>др.);</w:t>
            </w:r>
          </w:p>
          <w:p w:rsidR="0031363F" w:rsidRDefault="00C265CA">
            <w:pPr>
              <w:pStyle w:val="TableParagraph"/>
              <w:numPr>
                <w:ilvl w:val="0"/>
                <w:numId w:val="3"/>
              </w:numPr>
              <w:tabs>
                <w:tab w:val="left" w:pos="190"/>
              </w:tabs>
              <w:spacing w:before="123" w:line="276" w:lineRule="auto"/>
              <w:ind w:right="1478" w:firstLine="0"/>
            </w:pPr>
            <w:r>
              <w:t>экранно-звуковые (аудиокниги,</w:t>
            </w:r>
            <w:r>
              <w:rPr>
                <w:spacing w:val="1"/>
              </w:rPr>
              <w:t xml:space="preserve"> </w:t>
            </w:r>
            <w:r>
              <w:t>фонохрестоматии,</w:t>
            </w:r>
            <w:r>
              <w:rPr>
                <w:spacing w:val="-8"/>
              </w:rPr>
              <w:t xml:space="preserve"> </w:t>
            </w:r>
            <w:r>
              <w:t>видеофильмы),</w:t>
            </w:r>
          </w:p>
          <w:p w:rsidR="0031363F" w:rsidRDefault="00C265CA">
            <w:pPr>
              <w:pStyle w:val="TableParagraph"/>
              <w:numPr>
                <w:ilvl w:val="0"/>
                <w:numId w:val="3"/>
              </w:numPr>
              <w:tabs>
                <w:tab w:val="left" w:pos="187"/>
              </w:tabs>
              <w:spacing w:before="119" w:line="276" w:lineRule="auto"/>
              <w:ind w:right="729" w:firstLine="0"/>
            </w:pPr>
            <w:r>
              <w:t>мультимедийные средства (электронные</w:t>
            </w:r>
            <w:r>
              <w:rPr>
                <w:spacing w:val="-52"/>
              </w:rPr>
              <w:t xml:space="preserve"> </w:t>
            </w:r>
            <w:r>
              <w:t>приложения к учебникам, аудиозаписи,</w:t>
            </w:r>
            <w:r>
              <w:rPr>
                <w:spacing w:val="1"/>
              </w:rPr>
              <w:t xml:space="preserve"> </w:t>
            </w:r>
            <w:r>
              <w:t>видеофильмы, электронные медиалекции,</w:t>
            </w:r>
            <w:r>
              <w:rPr>
                <w:spacing w:val="-52"/>
              </w:rPr>
              <w:t xml:space="preserve"> </w:t>
            </w:r>
            <w:r>
              <w:t>тренажеры, и</w:t>
            </w:r>
            <w:r>
              <w:rPr>
                <w:spacing w:val="-3"/>
              </w:rPr>
              <w:t xml:space="preserve"> </w:t>
            </w:r>
            <w:r>
              <w:t>др.)</w:t>
            </w:r>
          </w:p>
        </w:tc>
        <w:tc>
          <w:tcPr>
            <w:tcW w:w="1629" w:type="dxa"/>
            <w:tcBorders>
              <w:top w:val="single" w:sz="4" w:space="0" w:color="000000"/>
              <w:left w:val="single" w:sz="4" w:space="0" w:color="000000"/>
              <w:bottom w:val="single" w:sz="4" w:space="0" w:color="000000"/>
              <w:right w:val="single" w:sz="4" w:space="0" w:color="000000"/>
            </w:tcBorders>
          </w:tcPr>
          <w:p w:rsidR="0031363F" w:rsidRDefault="00C265CA">
            <w:pPr>
              <w:pStyle w:val="TableParagraph"/>
              <w:spacing w:line="241" w:lineRule="exact"/>
              <w:ind w:right="695"/>
              <w:jc w:val="right"/>
            </w:pPr>
            <w:r>
              <w:t>да</w:t>
            </w:r>
          </w:p>
        </w:tc>
        <w:tc>
          <w:tcPr>
            <w:tcW w:w="2657" w:type="dxa"/>
            <w:tcBorders>
              <w:top w:val="single" w:sz="4" w:space="0" w:color="000000"/>
              <w:left w:val="single" w:sz="4" w:space="0" w:color="000000"/>
              <w:bottom w:val="single" w:sz="4" w:space="0" w:color="000000"/>
              <w:right w:val="single" w:sz="4" w:space="0" w:color="000000"/>
            </w:tcBorders>
          </w:tcPr>
          <w:p w:rsidR="0031363F" w:rsidRDefault="0031363F">
            <w:pPr>
              <w:pStyle w:val="TableParagraph"/>
            </w:pPr>
          </w:p>
        </w:tc>
      </w:tr>
      <w:tr w:rsidR="0031363F">
        <w:trPr>
          <w:trHeight w:val="744"/>
        </w:trPr>
        <w:tc>
          <w:tcPr>
            <w:tcW w:w="581" w:type="dxa"/>
            <w:tcBorders>
              <w:top w:val="single" w:sz="4" w:space="0" w:color="000000"/>
              <w:left w:val="single" w:sz="4" w:space="0" w:color="000000"/>
              <w:bottom w:val="single" w:sz="4" w:space="0" w:color="000000"/>
              <w:right w:val="single" w:sz="4" w:space="0" w:color="000000"/>
            </w:tcBorders>
          </w:tcPr>
          <w:p w:rsidR="0031363F" w:rsidRDefault="00C265CA">
            <w:pPr>
              <w:pStyle w:val="TableParagraph"/>
              <w:spacing w:line="241" w:lineRule="exact"/>
              <w:ind w:left="186" w:right="175"/>
              <w:jc w:val="center"/>
            </w:pPr>
            <w:r>
              <w:t>5.</w:t>
            </w:r>
          </w:p>
        </w:tc>
        <w:tc>
          <w:tcPr>
            <w:tcW w:w="4760" w:type="dxa"/>
            <w:tcBorders>
              <w:top w:val="single" w:sz="4" w:space="0" w:color="000000"/>
              <w:left w:val="single" w:sz="4" w:space="0" w:color="000000"/>
              <w:bottom w:val="single" w:sz="4" w:space="0" w:color="000000"/>
              <w:right w:val="single" w:sz="4" w:space="0" w:color="000000"/>
            </w:tcBorders>
          </w:tcPr>
          <w:p w:rsidR="0031363F" w:rsidRDefault="00C265CA">
            <w:pPr>
              <w:pStyle w:val="TableParagraph"/>
              <w:spacing w:line="276" w:lineRule="auto"/>
              <w:ind w:left="61" w:right="607"/>
            </w:pPr>
            <w:r>
              <w:t>Информационно-образовательные ресурсы</w:t>
            </w:r>
            <w:r>
              <w:rPr>
                <w:spacing w:val="-52"/>
              </w:rPr>
              <w:t xml:space="preserve"> </w:t>
            </w:r>
            <w:r>
              <w:t>Интернета</w:t>
            </w:r>
            <w:r>
              <w:rPr>
                <w:spacing w:val="-1"/>
              </w:rPr>
              <w:t xml:space="preserve"> </w:t>
            </w:r>
            <w:r>
              <w:t>(обеспечен</w:t>
            </w:r>
            <w:r>
              <w:rPr>
                <w:spacing w:val="-1"/>
              </w:rPr>
              <w:t xml:space="preserve"> </w:t>
            </w:r>
            <w:r>
              <w:t>доступ</w:t>
            </w:r>
            <w:r>
              <w:rPr>
                <w:spacing w:val="-1"/>
              </w:rPr>
              <w:t xml:space="preserve"> </w:t>
            </w:r>
            <w:r>
              <w:t>для</w:t>
            </w:r>
            <w:r>
              <w:rPr>
                <w:spacing w:val="-1"/>
              </w:rPr>
              <w:t xml:space="preserve"> </w:t>
            </w:r>
            <w:r>
              <w:t>всех</w:t>
            </w:r>
          </w:p>
        </w:tc>
        <w:tc>
          <w:tcPr>
            <w:tcW w:w="1629" w:type="dxa"/>
            <w:tcBorders>
              <w:top w:val="single" w:sz="4" w:space="0" w:color="000000"/>
              <w:left w:val="single" w:sz="4" w:space="0" w:color="000000"/>
              <w:bottom w:val="single" w:sz="4" w:space="0" w:color="000000"/>
              <w:right w:val="single" w:sz="4" w:space="0" w:color="000000"/>
            </w:tcBorders>
          </w:tcPr>
          <w:p w:rsidR="0031363F" w:rsidRDefault="00C265CA">
            <w:pPr>
              <w:pStyle w:val="TableParagraph"/>
              <w:spacing w:line="241" w:lineRule="exact"/>
              <w:ind w:right="695"/>
              <w:jc w:val="right"/>
            </w:pPr>
            <w:r>
              <w:t>да</w:t>
            </w:r>
          </w:p>
        </w:tc>
        <w:tc>
          <w:tcPr>
            <w:tcW w:w="2657" w:type="dxa"/>
            <w:tcBorders>
              <w:top w:val="single" w:sz="4" w:space="0" w:color="000000"/>
              <w:left w:val="single" w:sz="4" w:space="0" w:color="000000"/>
              <w:bottom w:val="single" w:sz="4" w:space="0" w:color="000000"/>
              <w:right w:val="single" w:sz="4" w:space="0" w:color="000000"/>
            </w:tcBorders>
          </w:tcPr>
          <w:p w:rsidR="0031363F" w:rsidRDefault="0031363F">
            <w:pPr>
              <w:pStyle w:val="TableParagraph"/>
            </w:pPr>
          </w:p>
        </w:tc>
      </w:tr>
    </w:tbl>
    <w:p w:rsidR="0031363F" w:rsidRDefault="0031363F">
      <w:pPr>
        <w:sectPr w:rsidR="0031363F">
          <w:pgSz w:w="11910" w:h="16840"/>
          <w:pgMar w:top="1120" w:right="120" w:bottom="1120" w:left="720" w:header="0" w:footer="92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760"/>
        <w:gridCol w:w="1629"/>
        <w:gridCol w:w="2657"/>
      </w:tblGrid>
      <w:tr w:rsidR="0031363F">
        <w:trPr>
          <w:trHeight w:val="746"/>
        </w:trPr>
        <w:tc>
          <w:tcPr>
            <w:tcW w:w="581" w:type="dxa"/>
          </w:tcPr>
          <w:p w:rsidR="0031363F" w:rsidRDefault="0031363F">
            <w:pPr>
              <w:pStyle w:val="TableParagraph"/>
              <w:rPr>
                <w:sz w:val="24"/>
              </w:rPr>
            </w:pPr>
          </w:p>
        </w:tc>
        <w:tc>
          <w:tcPr>
            <w:tcW w:w="4760" w:type="dxa"/>
          </w:tcPr>
          <w:p w:rsidR="0031363F" w:rsidRDefault="00C265CA">
            <w:pPr>
              <w:pStyle w:val="TableParagraph"/>
              <w:spacing w:line="243" w:lineRule="exact"/>
              <w:ind w:left="59"/>
            </w:pPr>
            <w:r>
              <w:t>участников</w:t>
            </w:r>
            <w:r>
              <w:rPr>
                <w:spacing w:val="-6"/>
              </w:rPr>
              <w:t xml:space="preserve"> </w:t>
            </w:r>
            <w:r>
              <w:t>образовательного</w:t>
            </w:r>
            <w:r>
              <w:rPr>
                <w:spacing w:val="-4"/>
              </w:rPr>
              <w:t xml:space="preserve"> </w:t>
            </w:r>
            <w:r>
              <w:t>процесса)</w:t>
            </w:r>
          </w:p>
        </w:tc>
        <w:tc>
          <w:tcPr>
            <w:tcW w:w="1629" w:type="dxa"/>
          </w:tcPr>
          <w:p w:rsidR="0031363F" w:rsidRDefault="0031363F">
            <w:pPr>
              <w:pStyle w:val="TableParagraph"/>
              <w:rPr>
                <w:sz w:val="24"/>
              </w:rPr>
            </w:pPr>
          </w:p>
        </w:tc>
        <w:tc>
          <w:tcPr>
            <w:tcW w:w="2657" w:type="dxa"/>
          </w:tcPr>
          <w:p w:rsidR="0031363F" w:rsidRDefault="0031363F">
            <w:pPr>
              <w:pStyle w:val="TableParagraph"/>
              <w:rPr>
                <w:sz w:val="24"/>
              </w:rPr>
            </w:pPr>
          </w:p>
        </w:tc>
      </w:tr>
      <w:tr w:rsidR="0031363F">
        <w:trPr>
          <w:trHeight w:val="700"/>
        </w:trPr>
        <w:tc>
          <w:tcPr>
            <w:tcW w:w="581" w:type="dxa"/>
          </w:tcPr>
          <w:p w:rsidR="0031363F" w:rsidRDefault="00C265CA">
            <w:pPr>
              <w:pStyle w:val="TableParagraph"/>
              <w:spacing w:line="241" w:lineRule="exact"/>
              <w:ind w:left="184" w:right="177"/>
              <w:jc w:val="center"/>
            </w:pPr>
            <w:r>
              <w:t>6.</w:t>
            </w:r>
          </w:p>
        </w:tc>
        <w:tc>
          <w:tcPr>
            <w:tcW w:w="4760" w:type="dxa"/>
          </w:tcPr>
          <w:p w:rsidR="0031363F" w:rsidRDefault="00C265CA">
            <w:pPr>
              <w:pStyle w:val="TableParagraph"/>
              <w:spacing w:line="276" w:lineRule="auto"/>
              <w:ind w:left="59" w:right="135"/>
            </w:pPr>
            <w:r>
              <w:rPr>
                <w:spacing w:val="-1"/>
              </w:rPr>
              <w:t>Информационно-телекоммуникационная</w:t>
            </w:r>
            <w:r>
              <w:rPr>
                <w:spacing w:val="-52"/>
              </w:rPr>
              <w:t xml:space="preserve"> </w:t>
            </w:r>
            <w:r>
              <w:t>инфраструктура</w:t>
            </w:r>
          </w:p>
        </w:tc>
        <w:tc>
          <w:tcPr>
            <w:tcW w:w="1629" w:type="dxa"/>
          </w:tcPr>
          <w:p w:rsidR="0031363F" w:rsidRDefault="00C265CA">
            <w:pPr>
              <w:pStyle w:val="TableParagraph"/>
              <w:spacing w:line="241" w:lineRule="exact"/>
              <w:ind w:right="698"/>
              <w:jc w:val="right"/>
            </w:pPr>
            <w:r>
              <w:t>да</w:t>
            </w:r>
          </w:p>
        </w:tc>
        <w:tc>
          <w:tcPr>
            <w:tcW w:w="2657" w:type="dxa"/>
          </w:tcPr>
          <w:p w:rsidR="0031363F" w:rsidRDefault="0031363F">
            <w:pPr>
              <w:pStyle w:val="TableParagraph"/>
              <w:rPr>
                <w:sz w:val="24"/>
              </w:rPr>
            </w:pPr>
          </w:p>
        </w:tc>
      </w:tr>
      <w:tr w:rsidR="0031363F">
        <w:trPr>
          <w:trHeight w:val="993"/>
        </w:trPr>
        <w:tc>
          <w:tcPr>
            <w:tcW w:w="581" w:type="dxa"/>
          </w:tcPr>
          <w:p w:rsidR="0031363F" w:rsidRDefault="00C265CA">
            <w:pPr>
              <w:pStyle w:val="TableParagraph"/>
              <w:spacing w:line="241" w:lineRule="exact"/>
              <w:ind w:left="184" w:right="177"/>
              <w:jc w:val="center"/>
            </w:pPr>
            <w:r>
              <w:t>7.</w:t>
            </w:r>
          </w:p>
        </w:tc>
        <w:tc>
          <w:tcPr>
            <w:tcW w:w="4760" w:type="dxa"/>
          </w:tcPr>
          <w:p w:rsidR="0031363F" w:rsidRDefault="00C265CA">
            <w:pPr>
              <w:pStyle w:val="TableParagraph"/>
              <w:spacing w:line="276" w:lineRule="auto"/>
              <w:ind w:left="59" w:right="876"/>
            </w:pPr>
            <w:r>
              <w:t>Технические средства, обеспечивающие</w:t>
            </w:r>
            <w:r>
              <w:rPr>
                <w:spacing w:val="-52"/>
              </w:rPr>
              <w:t xml:space="preserve"> </w:t>
            </w:r>
            <w:r>
              <w:t>функционирование информационно-</w:t>
            </w:r>
            <w:r>
              <w:rPr>
                <w:spacing w:val="1"/>
              </w:rPr>
              <w:t xml:space="preserve"> </w:t>
            </w:r>
            <w:r>
              <w:t>образовательной</w:t>
            </w:r>
            <w:r>
              <w:rPr>
                <w:spacing w:val="-2"/>
              </w:rPr>
              <w:t xml:space="preserve"> </w:t>
            </w:r>
            <w:r>
              <w:t>среды</w:t>
            </w:r>
          </w:p>
        </w:tc>
        <w:tc>
          <w:tcPr>
            <w:tcW w:w="1629" w:type="dxa"/>
          </w:tcPr>
          <w:p w:rsidR="0031363F" w:rsidRDefault="00C265CA">
            <w:pPr>
              <w:pStyle w:val="TableParagraph"/>
              <w:spacing w:line="241" w:lineRule="exact"/>
              <w:ind w:right="698"/>
              <w:jc w:val="right"/>
            </w:pPr>
            <w:r>
              <w:t>да</w:t>
            </w:r>
          </w:p>
        </w:tc>
        <w:tc>
          <w:tcPr>
            <w:tcW w:w="2657" w:type="dxa"/>
          </w:tcPr>
          <w:p w:rsidR="0031363F" w:rsidRDefault="0031363F">
            <w:pPr>
              <w:pStyle w:val="TableParagraph"/>
              <w:rPr>
                <w:sz w:val="24"/>
              </w:rPr>
            </w:pPr>
          </w:p>
        </w:tc>
      </w:tr>
      <w:tr w:rsidR="0031363F">
        <w:trPr>
          <w:trHeight w:val="993"/>
        </w:trPr>
        <w:tc>
          <w:tcPr>
            <w:tcW w:w="581" w:type="dxa"/>
          </w:tcPr>
          <w:p w:rsidR="0031363F" w:rsidRDefault="00C265CA">
            <w:pPr>
              <w:pStyle w:val="TableParagraph"/>
              <w:spacing w:line="241" w:lineRule="exact"/>
              <w:ind w:left="184" w:right="177"/>
              <w:jc w:val="center"/>
            </w:pPr>
            <w:r>
              <w:t>8.</w:t>
            </w:r>
          </w:p>
        </w:tc>
        <w:tc>
          <w:tcPr>
            <w:tcW w:w="4760" w:type="dxa"/>
          </w:tcPr>
          <w:p w:rsidR="0031363F" w:rsidRDefault="00C265CA">
            <w:pPr>
              <w:pStyle w:val="TableParagraph"/>
              <w:spacing w:line="276" w:lineRule="auto"/>
              <w:ind w:left="59" w:right="328"/>
            </w:pPr>
            <w:r>
              <w:t>Программные инструменты, обеспечивающие</w:t>
            </w:r>
            <w:r>
              <w:rPr>
                <w:spacing w:val="-52"/>
              </w:rPr>
              <w:t xml:space="preserve"> </w:t>
            </w:r>
            <w:r>
              <w:t>функционирование информационно-</w:t>
            </w:r>
            <w:r>
              <w:rPr>
                <w:spacing w:val="1"/>
              </w:rPr>
              <w:t xml:space="preserve"> </w:t>
            </w:r>
            <w:r>
              <w:t>образовательной</w:t>
            </w:r>
            <w:r>
              <w:rPr>
                <w:spacing w:val="-2"/>
              </w:rPr>
              <w:t xml:space="preserve"> </w:t>
            </w:r>
            <w:r>
              <w:t>среды</w:t>
            </w:r>
          </w:p>
        </w:tc>
        <w:tc>
          <w:tcPr>
            <w:tcW w:w="1629" w:type="dxa"/>
          </w:tcPr>
          <w:p w:rsidR="0031363F" w:rsidRDefault="00C265CA">
            <w:pPr>
              <w:pStyle w:val="TableParagraph"/>
              <w:spacing w:line="241" w:lineRule="exact"/>
              <w:ind w:right="698"/>
              <w:jc w:val="right"/>
            </w:pPr>
            <w:r>
              <w:t>да</w:t>
            </w:r>
          </w:p>
        </w:tc>
        <w:tc>
          <w:tcPr>
            <w:tcW w:w="2657" w:type="dxa"/>
          </w:tcPr>
          <w:p w:rsidR="0031363F" w:rsidRDefault="0031363F">
            <w:pPr>
              <w:pStyle w:val="TableParagraph"/>
              <w:rPr>
                <w:sz w:val="24"/>
              </w:rPr>
            </w:pPr>
          </w:p>
        </w:tc>
      </w:tr>
      <w:tr w:rsidR="0031363F">
        <w:trPr>
          <w:trHeight w:val="993"/>
        </w:trPr>
        <w:tc>
          <w:tcPr>
            <w:tcW w:w="581" w:type="dxa"/>
          </w:tcPr>
          <w:p w:rsidR="0031363F" w:rsidRDefault="00C265CA">
            <w:pPr>
              <w:pStyle w:val="TableParagraph"/>
              <w:spacing w:line="241" w:lineRule="exact"/>
              <w:ind w:left="184" w:right="177"/>
              <w:jc w:val="center"/>
            </w:pPr>
            <w:r>
              <w:t>9.</w:t>
            </w:r>
          </w:p>
        </w:tc>
        <w:tc>
          <w:tcPr>
            <w:tcW w:w="4760" w:type="dxa"/>
          </w:tcPr>
          <w:p w:rsidR="0031363F" w:rsidRDefault="00C265CA">
            <w:pPr>
              <w:pStyle w:val="TableParagraph"/>
              <w:spacing w:line="276" w:lineRule="auto"/>
              <w:ind w:left="59" w:right="1200"/>
            </w:pPr>
            <w:r>
              <w:t>Служба технической поддержки</w:t>
            </w:r>
            <w:r>
              <w:rPr>
                <w:spacing w:val="1"/>
              </w:rPr>
              <w:t xml:space="preserve"> </w:t>
            </w:r>
            <w:r>
              <w:t>функционирования информационно-</w:t>
            </w:r>
            <w:r>
              <w:rPr>
                <w:spacing w:val="-52"/>
              </w:rPr>
              <w:t xml:space="preserve"> </w:t>
            </w:r>
            <w:r>
              <w:t>образовательной</w:t>
            </w:r>
            <w:r>
              <w:rPr>
                <w:spacing w:val="-2"/>
              </w:rPr>
              <w:t xml:space="preserve"> </w:t>
            </w:r>
            <w:r>
              <w:t>среды</w:t>
            </w:r>
          </w:p>
        </w:tc>
        <w:tc>
          <w:tcPr>
            <w:tcW w:w="1629" w:type="dxa"/>
          </w:tcPr>
          <w:p w:rsidR="0031363F" w:rsidRDefault="00C265CA">
            <w:pPr>
              <w:pStyle w:val="TableParagraph"/>
              <w:spacing w:line="241" w:lineRule="exact"/>
              <w:ind w:right="698"/>
              <w:jc w:val="right"/>
            </w:pPr>
            <w:r>
              <w:t>да</w:t>
            </w:r>
          </w:p>
        </w:tc>
        <w:tc>
          <w:tcPr>
            <w:tcW w:w="2657" w:type="dxa"/>
          </w:tcPr>
          <w:p w:rsidR="0031363F" w:rsidRDefault="0031363F">
            <w:pPr>
              <w:pStyle w:val="TableParagraph"/>
              <w:rPr>
                <w:sz w:val="24"/>
              </w:rPr>
            </w:pPr>
          </w:p>
        </w:tc>
      </w:tr>
    </w:tbl>
    <w:p w:rsidR="0031363F" w:rsidRDefault="00C265CA">
      <w:pPr>
        <w:pStyle w:val="21"/>
        <w:spacing w:line="276" w:lineRule="auto"/>
        <w:ind w:left="982" w:right="2591" w:firstLine="707"/>
        <w:jc w:val="left"/>
      </w:pPr>
      <w:r>
        <w:t>Материально-технические условия реализации основной</w:t>
      </w:r>
      <w:r>
        <w:rPr>
          <w:spacing w:val="-62"/>
        </w:rPr>
        <w:t xml:space="preserve"> </w:t>
      </w:r>
      <w:r>
        <w:t>образовательной</w:t>
      </w:r>
      <w:r>
        <w:rPr>
          <w:spacing w:val="-4"/>
        </w:rPr>
        <w:t xml:space="preserve"> </w:t>
      </w:r>
      <w:r>
        <w:t>программы</w:t>
      </w:r>
      <w:r>
        <w:rPr>
          <w:spacing w:val="-3"/>
        </w:rPr>
        <w:t xml:space="preserve"> </w:t>
      </w:r>
      <w:r>
        <w:t>основного</w:t>
      </w:r>
      <w:r>
        <w:rPr>
          <w:spacing w:val="-2"/>
        </w:rPr>
        <w:t xml:space="preserve"> </w:t>
      </w:r>
      <w:r>
        <w:t>общего</w:t>
      </w:r>
      <w:r>
        <w:rPr>
          <w:spacing w:val="-1"/>
        </w:rPr>
        <w:t xml:space="preserve"> </w:t>
      </w:r>
      <w:r>
        <w:t>образования</w:t>
      </w:r>
    </w:p>
    <w:p w:rsidR="0031363F" w:rsidRDefault="00C265CA">
      <w:pPr>
        <w:pStyle w:val="a3"/>
        <w:spacing w:before="105" w:line="278" w:lineRule="auto"/>
        <w:ind w:left="982" w:firstLine="707"/>
        <w:jc w:val="left"/>
      </w:pPr>
      <w:r>
        <w:t>Материально-технические</w:t>
      </w:r>
      <w:r>
        <w:rPr>
          <w:spacing w:val="28"/>
        </w:rPr>
        <w:t xml:space="preserve"> </w:t>
      </w:r>
      <w:r>
        <w:t>условия</w:t>
      </w:r>
      <w:r>
        <w:rPr>
          <w:spacing w:val="24"/>
        </w:rPr>
        <w:t xml:space="preserve"> </w:t>
      </w:r>
      <w:r>
        <w:t>реализации</w:t>
      </w:r>
      <w:r>
        <w:rPr>
          <w:spacing w:val="23"/>
        </w:rPr>
        <w:t xml:space="preserve"> </w:t>
      </w:r>
      <w:r>
        <w:t>основной</w:t>
      </w:r>
      <w:r>
        <w:rPr>
          <w:spacing w:val="23"/>
        </w:rPr>
        <w:t xml:space="preserve"> </w:t>
      </w:r>
      <w:r>
        <w:t>образовательной</w:t>
      </w:r>
      <w:r>
        <w:rPr>
          <w:spacing w:val="-62"/>
        </w:rPr>
        <w:t xml:space="preserve"> </w:t>
      </w:r>
      <w:r>
        <w:t>программы</w:t>
      </w:r>
      <w:r>
        <w:rPr>
          <w:spacing w:val="-1"/>
        </w:rPr>
        <w:t xml:space="preserve"> </w:t>
      </w:r>
      <w:r>
        <w:t>основного</w:t>
      </w:r>
      <w:r>
        <w:rPr>
          <w:spacing w:val="-2"/>
        </w:rPr>
        <w:t xml:space="preserve"> </w:t>
      </w:r>
      <w:r>
        <w:t>общего</w:t>
      </w:r>
      <w:r>
        <w:rPr>
          <w:spacing w:val="-1"/>
        </w:rPr>
        <w:t xml:space="preserve"> </w:t>
      </w:r>
      <w:r>
        <w:t>образования</w:t>
      </w:r>
      <w:r>
        <w:rPr>
          <w:spacing w:val="-2"/>
        </w:rPr>
        <w:t xml:space="preserve"> </w:t>
      </w:r>
      <w:r>
        <w:t>должны</w:t>
      </w:r>
      <w:r>
        <w:rPr>
          <w:spacing w:val="1"/>
        </w:rPr>
        <w:t xml:space="preserve"> </w:t>
      </w:r>
      <w:r>
        <w:t>обеспечивать:</w:t>
      </w:r>
    </w:p>
    <w:p w:rsidR="0031363F" w:rsidRDefault="00C265CA">
      <w:pPr>
        <w:pStyle w:val="a5"/>
        <w:numPr>
          <w:ilvl w:val="1"/>
          <w:numId w:val="4"/>
        </w:numPr>
        <w:tabs>
          <w:tab w:val="left" w:pos="1894"/>
        </w:tabs>
        <w:spacing w:before="116" w:line="276" w:lineRule="auto"/>
        <w:ind w:right="728" w:firstLine="707"/>
        <w:jc w:val="left"/>
        <w:rPr>
          <w:sz w:val="26"/>
        </w:rPr>
      </w:pPr>
      <w:r>
        <w:rPr>
          <w:sz w:val="26"/>
        </w:rPr>
        <w:t>возможность достижения</w:t>
      </w:r>
      <w:r>
        <w:rPr>
          <w:spacing w:val="1"/>
          <w:sz w:val="26"/>
        </w:rPr>
        <w:t xml:space="preserve"> </w:t>
      </w:r>
      <w:r>
        <w:rPr>
          <w:sz w:val="26"/>
        </w:rPr>
        <w:t>обучающимися</w:t>
      </w:r>
      <w:r>
        <w:rPr>
          <w:spacing w:val="1"/>
          <w:sz w:val="26"/>
        </w:rPr>
        <w:t xml:space="preserve"> </w:t>
      </w:r>
      <w:r>
        <w:rPr>
          <w:sz w:val="26"/>
        </w:rPr>
        <w:t>результатов</w:t>
      </w:r>
      <w:r>
        <w:rPr>
          <w:spacing w:val="1"/>
          <w:sz w:val="26"/>
        </w:rPr>
        <w:t xml:space="preserve"> </w:t>
      </w:r>
      <w:r>
        <w:rPr>
          <w:sz w:val="26"/>
        </w:rPr>
        <w:t>освоения</w:t>
      </w:r>
      <w:r>
        <w:rPr>
          <w:spacing w:val="1"/>
          <w:sz w:val="26"/>
        </w:rPr>
        <w:t xml:space="preserve"> </w:t>
      </w:r>
      <w:r>
        <w:rPr>
          <w:sz w:val="26"/>
        </w:rPr>
        <w:t>основной</w:t>
      </w:r>
      <w:r>
        <w:rPr>
          <w:spacing w:val="-62"/>
          <w:sz w:val="26"/>
        </w:rPr>
        <w:t xml:space="preserve"> </w:t>
      </w:r>
      <w:r>
        <w:rPr>
          <w:sz w:val="26"/>
        </w:rPr>
        <w:t>образовательной</w:t>
      </w:r>
      <w:r>
        <w:rPr>
          <w:spacing w:val="-2"/>
          <w:sz w:val="26"/>
        </w:rPr>
        <w:t xml:space="preserve"> </w:t>
      </w:r>
      <w:r>
        <w:rPr>
          <w:sz w:val="26"/>
        </w:rPr>
        <w:t>программы основного</w:t>
      </w:r>
      <w:r>
        <w:rPr>
          <w:spacing w:val="-1"/>
          <w:sz w:val="26"/>
        </w:rPr>
        <w:t xml:space="preserve"> </w:t>
      </w:r>
      <w:r>
        <w:rPr>
          <w:sz w:val="26"/>
        </w:rPr>
        <w:t>общего</w:t>
      </w:r>
      <w:r>
        <w:rPr>
          <w:spacing w:val="-2"/>
          <w:sz w:val="26"/>
        </w:rPr>
        <w:t xml:space="preserve"> </w:t>
      </w:r>
      <w:r>
        <w:rPr>
          <w:sz w:val="26"/>
        </w:rPr>
        <w:t>образования;</w:t>
      </w:r>
    </w:p>
    <w:p w:rsidR="0031363F" w:rsidRDefault="00C265CA">
      <w:pPr>
        <w:pStyle w:val="a5"/>
        <w:numPr>
          <w:ilvl w:val="1"/>
          <w:numId w:val="4"/>
        </w:numPr>
        <w:tabs>
          <w:tab w:val="left" w:pos="1842"/>
        </w:tabs>
        <w:spacing w:before="118"/>
        <w:ind w:left="1841"/>
        <w:jc w:val="left"/>
        <w:rPr>
          <w:sz w:val="26"/>
        </w:rPr>
      </w:pPr>
      <w:r>
        <w:rPr>
          <w:sz w:val="26"/>
        </w:rPr>
        <w:t>безопасность</w:t>
      </w:r>
      <w:r>
        <w:rPr>
          <w:spacing w:val="-3"/>
          <w:sz w:val="26"/>
        </w:rPr>
        <w:t xml:space="preserve"> </w:t>
      </w:r>
      <w:r>
        <w:rPr>
          <w:sz w:val="26"/>
        </w:rPr>
        <w:t>и</w:t>
      </w:r>
      <w:r>
        <w:rPr>
          <w:spacing w:val="-5"/>
          <w:sz w:val="26"/>
        </w:rPr>
        <w:t xml:space="preserve"> </w:t>
      </w:r>
      <w:r>
        <w:rPr>
          <w:sz w:val="26"/>
        </w:rPr>
        <w:t>комфортность</w:t>
      </w:r>
      <w:r>
        <w:rPr>
          <w:spacing w:val="-5"/>
          <w:sz w:val="26"/>
        </w:rPr>
        <w:t xml:space="preserve"> </w:t>
      </w:r>
      <w:r>
        <w:rPr>
          <w:sz w:val="26"/>
        </w:rPr>
        <w:t>организации</w:t>
      </w:r>
      <w:r>
        <w:rPr>
          <w:spacing w:val="-2"/>
          <w:sz w:val="26"/>
        </w:rPr>
        <w:t xml:space="preserve"> </w:t>
      </w:r>
      <w:r>
        <w:rPr>
          <w:sz w:val="26"/>
        </w:rPr>
        <w:t>учебного</w:t>
      </w:r>
      <w:r>
        <w:rPr>
          <w:spacing w:val="-5"/>
          <w:sz w:val="26"/>
        </w:rPr>
        <w:t xml:space="preserve"> </w:t>
      </w:r>
      <w:r>
        <w:rPr>
          <w:sz w:val="26"/>
        </w:rPr>
        <w:t>процесса;</w:t>
      </w:r>
    </w:p>
    <w:p w:rsidR="0031363F" w:rsidRDefault="00C265CA">
      <w:pPr>
        <w:pStyle w:val="a5"/>
        <w:numPr>
          <w:ilvl w:val="1"/>
          <w:numId w:val="4"/>
        </w:numPr>
        <w:tabs>
          <w:tab w:val="left" w:pos="2019"/>
        </w:tabs>
        <w:spacing w:before="167" w:line="276" w:lineRule="auto"/>
        <w:ind w:right="729" w:firstLine="707"/>
        <w:rPr>
          <w:sz w:val="26"/>
        </w:rPr>
      </w:pPr>
      <w:r>
        <w:rPr>
          <w:sz w:val="26"/>
        </w:rPr>
        <w:t>соблюдение</w:t>
      </w:r>
      <w:r>
        <w:rPr>
          <w:spacing w:val="1"/>
          <w:sz w:val="26"/>
        </w:rPr>
        <w:t xml:space="preserve"> </w:t>
      </w:r>
      <w:r>
        <w:rPr>
          <w:sz w:val="26"/>
        </w:rPr>
        <w:t>санитарно-эпидемиологических,</w:t>
      </w:r>
      <w:r>
        <w:rPr>
          <w:spacing w:val="1"/>
          <w:sz w:val="26"/>
        </w:rPr>
        <w:t xml:space="preserve"> </w:t>
      </w:r>
      <w:r>
        <w:rPr>
          <w:sz w:val="26"/>
        </w:rPr>
        <w:t>санитарно-гигиенических</w:t>
      </w:r>
      <w:r>
        <w:rPr>
          <w:spacing w:val="1"/>
          <w:sz w:val="26"/>
        </w:rPr>
        <w:t xml:space="preserve"> </w:t>
      </w:r>
      <w:r>
        <w:rPr>
          <w:sz w:val="26"/>
        </w:rPr>
        <w:t>правил и нормативов, пожарной и электробезопасности, требований охраны труда,</w:t>
      </w:r>
      <w:r>
        <w:rPr>
          <w:spacing w:val="1"/>
          <w:sz w:val="26"/>
        </w:rPr>
        <w:t xml:space="preserve"> </w:t>
      </w:r>
      <w:r>
        <w:rPr>
          <w:sz w:val="26"/>
        </w:rPr>
        <w:t>современных</w:t>
      </w:r>
      <w:r>
        <w:rPr>
          <w:spacing w:val="1"/>
          <w:sz w:val="26"/>
        </w:rPr>
        <w:t xml:space="preserve"> </w:t>
      </w:r>
      <w:r>
        <w:rPr>
          <w:sz w:val="26"/>
        </w:rPr>
        <w:t>сроков</w:t>
      </w:r>
      <w:r>
        <w:rPr>
          <w:spacing w:val="1"/>
          <w:sz w:val="26"/>
        </w:rPr>
        <w:t xml:space="preserve"> </w:t>
      </w:r>
      <w:r>
        <w:rPr>
          <w:sz w:val="26"/>
        </w:rPr>
        <w:t>и</w:t>
      </w:r>
      <w:r>
        <w:rPr>
          <w:spacing w:val="1"/>
          <w:sz w:val="26"/>
        </w:rPr>
        <w:t xml:space="preserve"> </w:t>
      </w:r>
      <w:r>
        <w:rPr>
          <w:sz w:val="26"/>
        </w:rPr>
        <w:t>объемов</w:t>
      </w:r>
      <w:r>
        <w:rPr>
          <w:spacing w:val="1"/>
          <w:sz w:val="26"/>
        </w:rPr>
        <w:t xml:space="preserve"> </w:t>
      </w:r>
      <w:r>
        <w:rPr>
          <w:sz w:val="26"/>
        </w:rPr>
        <w:t>текущего</w:t>
      </w:r>
      <w:r>
        <w:rPr>
          <w:spacing w:val="1"/>
          <w:sz w:val="26"/>
        </w:rPr>
        <w:t xml:space="preserve"> </w:t>
      </w:r>
      <w:r>
        <w:rPr>
          <w:sz w:val="26"/>
        </w:rPr>
        <w:t>и</w:t>
      </w:r>
      <w:r>
        <w:rPr>
          <w:spacing w:val="1"/>
          <w:sz w:val="26"/>
        </w:rPr>
        <w:t xml:space="preserve"> </w:t>
      </w:r>
      <w:r>
        <w:rPr>
          <w:sz w:val="26"/>
        </w:rPr>
        <w:t>капитального</w:t>
      </w:r>
      <w:r>
        <w:rPr>
          <w:spacing w:val="1"/>
          <w:sz w:val="26"/>
        </w:rPr>
        <w:t xml:space="preserve"> </w:t>
      </w:r>
      <w:r>
        <w:rPr>
          <w:sz w:val="26"/>
        </w:rPr>
        <w:t>ремонта</w:t>
      </w:r>
      <w:r>
        <w:rPr>
          <w:spacing w:val="1"/>
          <w:sz w:val="26"/>
        </w:rPr>
        <w:t xml:space="preserve"> </w:t>
      </w:r>
      <w:r>
        <w:rPr>
          <w:sz w:val="26"/>
        </w:rPr>
        <w:t>зданий</w:t>
      </w:r>
      <w:r>
        <w:rPr>
          <w:spacing w:val="1"/>
          <w:sz w:val="26"/>
        </w:rPr>
        <w:t xml:space="preserve"> </w:t>
      </w:r>
      <w:r>
        <w:rPr>
          <w:sz w:val="26"/>
        </w:rPr>
        <w:t>и</w:t>
      </w:r>
      <w:r>
        <w:rPr>
          <w:spacing w:val="1"/>
          <w:sz w:val="26"/>
        </w:rPr>
        <w:t xml:space="preserve"> </w:t>
      </w:r>
      <w:r>
        <w:rPr>
          <w:sz w:val="26"/>
        </w:rPr>
        <w:t>сооружений,</w:t>
      </w:r>
      <w:r>
        <w:rPr>
          <w:spacing w:val="-2"/>
          <w:sz w:val="26"/>
        </w:rPr>
        <w:t xml:space="preserve"> </w:t>
      </w:r>
      <w:r>
        <w:rPr>
          <w:sz w:val="26"/>
        </w:rPr>
        <w:t>благоустройства</w:t>
      </w:r>
      <w:r>
        <w:rPr>
          <w:spacing w:val="-1"/>
          <w:sz w:val="26"/>
        </w:rPr>
        <w:t xml:space="preserve"> </w:t>
      </w:r>
      <w:r>
        <w:rPr>
          <w:sz w:val="26"/>
        </w:rPr>
        <w:t>территории;</w:t>
      </w:r>
    </w:p>
    <w:p w:rsidR="0031363F" w:rsidRDefault="00C265CA">
      <w:pPr>
        <w:pStyle w:val="a5"/>
        <w:numPr>
          <w:ilvl w:val="1"/>
          <w:numId w:val="4"/>
        </w:numPr>
        <w:tabs>
          <w:tab w:val="left" w:pos="2089"/>
        </w:tabs>
        <w:spacing w:before="120" w:line="276" w:lineRule="auto"/>
        <w:ind w:right="730" w:firstLine="707"/>
        <w:rPr>
          <w:sz w:val="26"/>
        </w:rPr>
      </w:pPr>
      <w:r>
        <w:rPr>
          <w:sz w:val="26"/>
        </w:rPr>
        <w:t>возможность</w:t>
      </w:r>
      <w:r>
        <w:rPr>
          <w:spacing w:val="1"/>
          <w:sz w:val="26"/>
        </w:rPr>
        <w:t xml:space="preserve"> </w:t>
      </w:r>
      <w:r>
        <w:rPr>
          <w:sz w:val="26"/>
        </w:rPr>
        <w:t>для</w:t>
      </w:r>
      <w:r>
        <w:rPr>
          <w:spacing w:val="1"/>
          <w:sz w:val="26"/>
        </w:rPr>
        <w:t xml:space="preserve"> </w:t>
      </w:r>
      <w:r>
        <w:rPr>
          <w:sz w:val="26"/>
        </w:rPr>
        <w:t>беспрепятственного</w:t>
      </w:r>
      <w:r>
        <w:rPr>
          <w:spacing w:val="1"/>
          <w:sz w:val="26"/>
        </w:rPr>
        <w:t xml:space="preserve"> </w:t>
      </w:r>
      <w:r>
        <w:rPr>
          <w:sz w:val="26"/>
        </w:rPr>
        <w:t>доступа</w:t>
      </w:r>
      <w:r>
        <w:rPr>
          <w:spacing w:val="1"/>
          <w:sz w:val="26"/>
        </w:rPr>
        <w:t xml:space="preserve"> </w:t>
      </w:r>
      <w:r>
        <w:rPr>
          <w:sz w:val="26"/>
        </w:rPr>
        <w:t>всех</w:t>
      </w:r>
      <w:r>
        <w:rPr>
          <w:spacing w:val="1"/>
          <w:sz w:val="26"/>
        </w:rPr>
        <w:t xml:space="preserve"> </w:t>
      </w:r>
      <w:r>
        <w:rPr>
          <w:sz w:val="26"/>
        </w:rPr>
        <w:t>участников</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к объектам</w:t>
      </w:r>
      <w:r>
        <w:rPr>
          <w:spacing w:val="1"/>
          <w:sz w:val="26"/>
        </w:rPr>
        <w:t xml:space="preserve"> </w:t>
      </w:r>
      <w:r>
        <w:rPr>
          <w:sz w:val="26"/>
        </w:rPr>
        <w:t>инфраструктуры</w:t>
      </w:r>
      <w:r>
        <w:rPr>
          <w:spacing w:val="-1"/>
          <w:sz w:val="26"/>
        </w:rPr>
        <w:t xml:space="preserve"> </w:t>
      </w:r>
      <w:r>
        <w:rPr>
          <w:sz w:val="26"/>
        </w:rPr>
        <w:t>организации,</w:t>
      </w:r>
      <w:r>
        <w:rPr>
          <w:spacing w:val="-4"/>
          <w:sz w:val="26"/>
        </w:rPr>
        <w:t xml:space="preserve"> </w:t>
      </w:r>
      <w:r>
        <w:rPr>
          <w:sz w:val="26"/>
        </w:rPr>
        <w:t>осуществляющей</w:t>
      </w:r>
      <w:r>
        <w:rPr>
          <w:spacing w:val="-3"/>
          <w:sz w:val="26"/>
        </w:rPr>
        <w:t xml:space="preserve"> </w:t>
      </w:r>
      <w:r>
        <w:rPr>
          <w:sz w:val="26"/>
        </w:rPr>
        <w:t>образовательную</w:t>
      </w:r>
      <w:r>
        <w:rPr>
          <w:spacing w:val="-3"/>
          <w:sz w:val="26"/>
        </w:rPr>
        <w:t xml:space="preserve"> </w:t>
      </w:r>
      <w:r>
        <w:rPr>
          <w:sz w:val="26"/>
        </w:rPr>
        <w:t>деятельность.</w:t>
      </w:r>
    </w:p>
    <w:p w:rsidR="0031363F" w:rsidRDefault="00C265CA">
      <w:pPr>
        <w:pStyle w:val="a3"/>
        <w:spacing w:before="121" w:line="276" w:lineRule="auto"/>
        <w:ind w:left="982" w:right="730" w:firstLine="707"/>
      </w:pPr>
      <w:r>
        <w:t>Критериальными</w:t>
      </w:r>
      <w:r>
        <w:rPr>
          <w:spacing w:val="1"/>
        </w:rPr>
        <w:t xml:space="preserve"> </w:t>
      </w:r>
      <w:r>
        <w:t>источниками</w:t>
      </w:r>
      <w:r>
        <w:rPr>
          <w:spacing w:val="1"/>
        </w:rPr>
        <w:t xml:space="preserve"> </w:t>
      </w:r>
      <w:r>
        <w:t>оценки</w:t>
      </w:r>
      <w:r>
        <w:rPr>
          <w:spacing w:val="1"/>
        </w:rPr>
        <w:t xml:space="preserve"> </w:t>
      </w:r>
      <w:r>
        <w:t>материально-технических</w:t>
      </w:r>
      <w:r>
        <w:rPr>
          <w:spacing w:val="1"/>
        </w:rPr>
        <w:t xml:space="preserve"> </w:t>
      </w:r>
      <w:r>
        <w:t>условий</w:t>
      </w:r>
      <w:r>
        <w:rPr>
          <w:spacing w:val="1"/>
        </w:rPr>
        <w:t xml:space="preserve"> </w:t>
      </w:r>
      <w:r>
        <w:t>образовательной деятельности являются требования ФГОС ООО, лицензионные</w:t>
      </w:r>
      <w:r>
        <w:rPr>
          <w:spacing w:val="1"/>
        </w:rPr>
        <w:t xml:space="preserve"> </w:t>
      </w:r>
      <w:r>
        <w:t>требования</w:t>
      </w:r>
      <w:r>
        <w:rPr>
          <w:spacing w:val="-8"/>
        </w:rPr>
        <w:t xml:space="preserve"> </w:t>
      </w:r>
      <w:r>
        <w:t>и</w:t>
      </w:r>
      <w:r>
        <w:rPr>
          <w:spacing w:val="-3"/>
        </w:rPr>
        <w:t xml:space="preserve"> </w:t>
      </w:r>
      <w:r>
        <w:t>условия</w:t>
      </w:r>
      <w:r>
        <w:rPr>
          <w:spacing w:val="-4"/>
        </w:rPr>
        <w:t xml:space="preserve"> </w:t>
      </w:r>
      <w:r>
        <w:t>Положения</w:t>
      </w:r>
      <w:r>
        <w:rPr>
          <w:spacing w:val="-7"/>
        </w:rPr>
        <w:t xml:space="preserve"> </w:t>
      </w:r>
      <w:r>
        <w:t>о</w:t>
      </w:r>
      <w:r>
        <w:rPr>
          <w:spacing w:val="-8"/>
        </w:rPr>
        <w:t xml:space="preserve"> </w:t>
      </w:r>
      <w:r>
        <w:t>лицензировании</w:t>
      </w:r>
      <w:r>
        <w:rPr>
          <w:spacing w:val="-8"/>
        </w:rPr>
        <w:t xml:space="preserve"> </w:t>
      </w:r>
      <w:r>
        <w:t>образовательной</w:t>
      </w:r>
      <w:r>
        <w:rPr>
          <w:spacing w:val="-8"/>
        </w:rPr>
        <w:t xml:space="preserve"> </w:t>
      </w:r>
      <w:r>
        <w:t>деятельности,</w:t>
      </w:r>
      <w:r>
        <w:rPr>
          <w:spacing w:val="-62"/>
        </w:rPr>
        <w:t xml:space="preserve"> </w:t>
      </w:r>
      <w:r>
        <w:t>утвержденного постановлением Правительства Российской Федерации 28 октября</w:t>
      </w:r>
      <w:r>
        <w:rPr>
          <w:spacing w:val="1"/>
        </w:rPr>
        <w:t xml:space="preserve"> </w:t>
      </w:r>
      <w:r>
        <w:t>2013 г. №966, а также соответствующие приказы и методические рекомендации, в</w:t>
      </w:r>
      <w:r>
        <w:rPr>
          <w:spacing w:val="1"/>
        </w:rPr>
        <w:t xml:space="preserve"> </w:t>
      </w:r>
      <w:r>
        <w:t>том</w:t>
      </w:r>
      <w:r>
        <w:rPr>
          <w:spacing w:val="-1"/>
        </w:rPr>
        <w:t xml:space="preserve"> </w:t>
      </w:r>
      <w:r>
        <w:t>числе:</w:t>
      </w:r>
    </w:p>
    <w:p w:rsidR="0031363F" w:rsidRDefault="00C265CA">
      <w:pPr>
        <w:pStyle w:val="a5"/>
        <w:numPr>
          <w:ilvl w:val="1"/>
          <w:numId w:val="4"/>
        </w:numPr>
        <w:tabs>
          <w:tab w:val="left" w:pos="2142"/>
        </w:tabs>
        <w:spacing w:before="119" w:line="276" w:lineRule="auto"/>
        <w:ind w:right="729" w:firstLine="707"/>
        <w:rPr>
          <w:sz w:val="26"/>
        </w:rPr>
      </w:pPr>
      <w:r>
        <w:rPr>
          <w:sz w:val="26"/>
        </w:rPr>
        <w:t>СП</w:t>
      </w:r>
      <w:r>
        <w:rPr>
          <w:spacing w:val="1"/>
          <w:sz w:val="26"/>
        </w:rPr>
        <w:t xml:space="preserve"> </w:t>
      </w:r>
      <w:r>
        <w:rPr>
          <w:sz w:val="26"/>
        </w:rPr>
        <w:t>2.4.3648-20</w:t>
      </w:r>
      <w:r>
        <w:rPr>
          <w:spacing w:val="1"/>
          <w:sz w:val="26"/>
        </w:rPr>
        <w:t xml:space="preserve"> </w:t>
      </w:r>
      <w:r>
        <w:rPr>
          <w:sz w:val="26"/>
        </w:rPr>
        <w:t>«Санитарно-эпидемиологические</w:t>
      </w:r>
      <w:r>
        <w:rPr>
          <w:spacing w:val="1"/>
          <w:sz w:val="26"/>
        </w:rPr>
        <w:t xml:space="preserve"> </w:t>
      </w:r>
      <w:r>
        <w:rPr>
          <w:sz w:val="26"/>
        </w:rPr>
        <w:t>требования</w:t>
      </w:r>
      <w:r>
        <w:rPr>
          <w:spacing w:val="1"/>
          <w:sz w:val="26"/>
        </w:rPr>
        <w:t xml:space="preserve"> </w:t>
      </w:r>
      <w:r>
        <w:rPr>
          <w:sz w:val="26"/>
        </w:rPr>
        <w:t>к</w:t>
      </w:r>
      <w:r>
        <w:rPr>
          <w:spacing w:val="1"/>
          <w:sz w:val="26"/>
        </w:rPr>
        <w:t xml:space="preserve"> </w:t>
      </w:r>
      <w:r>
        <w:rPr>
          <w:sz w:val="26"/>
        </w:rPr>
        <w:t>организациям</w:t>
      </w:r>
      <w:r>
        <w:rPr>
          <w:spacing w:val="-3"/>
          <w:sz w:val="26"/>
        </w:rPr>
        <w:t xml:space="preserve"> </w:t>
      </w:r>
      <w:r>
        <w:rPr>
          <w:sz w:val="26"/>
        </w:rPr>
        <w:t>воспитания</w:t>
      </w:r>
      <w:r>
        <w:rPr>
          <w:spacing w:val="-2"/>
          <w:sz w:val="26"/>
        </w:rPr>
        <w:t xml:space="preserve"> </w:t>
      </w:r>
      <w:r>
        <w:rPr>
          <w:sz w:val="26"/>
        </w:rPr>
        <w:t>и</w:t>
      </w:r>
      <w:r>
        <w:rPr>
          <w:spacing w:val="-2"/>
          <w:sz w:val="26"/>
        </w:rPr>
        <w:t xml:space="preserve"> </w:t>
      </w:r>
      <w:r>
        <w:rPr>
          <w:sz w:val="26"/>
        </w:rPr>
        <w:t>обучения,</w:t>
      </w:r>
      <w:r>
        <w:rPr>
          <w:spacing w:val="-2"/>
          <w:sz w:val="26"/>
        </w:rPr>
        <w:t xml:space="preserve"> </w:t>
      </w:r>
      <w:r>
        <w:rPr>
          <w:sz w:val="26"/>
        </w:rPr>
        <w:t>отдыха</w:t>
      </w:r>
      <w:r>
        <w:rPr>
          <w:spacing w:val="-2"/>
          <w:sz w:val="26"/>
        </w:rPr>
        <w:t xml:space="preserve"> </w:t>
      </w:r>
      <w:r>
        <w:rPr>
          <w:sz w:val="26"/>
        </w:rPr>
        <w:t>и</w:t>
      </w:r>
      <w:r>
        <w:rPr>
          <w:spacing w:val="-3"/>
          <w:sz w:val="26"/>
        </w:rPr>
        <w:t xml:space="preserve"> </w:t>
      </w:r>
      <w:r>
        <w:rPr>
          <w:sz w:val="26"/>
        </w:rPr>
        <w:t>оздоровления</w:t>
      </w:r>
      <w:r>
        <w:rPr>
          <w:spacing w:val="-1"/>
          <w:sz w:val="26"/>
        </w:rPr>
        <w:t xml:space="preserve"> </w:t>
      </w:r>
      <w:r>
        <w:rPr>
          <w:sz w:val="26"/>
        </w:rPr>
        <w:t>детей</w:t>
      </w:r>
      <w:r>
        <w:rPr>
          <w:spacing w:val="-2"/>
          <w:sz w:val="26"/>
        </w:rPr>
        <w:t xml:space="preserve"> </w:t>
      </w:r>
      <w:r>
        <w:rPr>
          <w:sz w:val="26"/>
        </w:rPr>
        <w:t>и</w:t>
      </w:r>
      <w:r>
        <w:rPr>
          <w:spacing w:val="-2"/>
          <w:sz w:val="26"/>
        </w:rPr>
        <w:t xml:space="preserve"> </w:t>
      </w:r>
      <w:r>
        <w:rPr>
          <w:sz w:val="26"/>
        </w:rPr>
        <w:t>молодежи»;</w:t>
      </w:r>
    </w:p>
    <w:p w:rsidR="0031363F" w:rsidRDefault="00C265CA">
      <w:pPr>
        <w:pStyle w:val="a5"/>
        <w:numPr>
          <w:ilvl w:val="1"/>
          <w:numId w:val="4"/>
        </w:numPr>
        <w:tabs>
          <w:tab w:val="left" w:pos="2034"/>
        </w:tabs>
        <w:spacing w:before="121" w:line="276" w:lineRule="auto"/>
        <w:ind w:right="731" w:firstLine="707"/>
        <w:rPr>
          <w:sz w:val="26"/>
        </w:rPr>
      </w:pPr>
      <w:r>
        <w:rPr>
          <w:sz w:val="26"/>
        </w:rPr>
        <w:t>СанПиН</w:t>
      </w:r>
      <w:r>
        <w:rPr>
          <w:spacing w:val="1"/>
          <w:sz w:val="26"/>
        </w:rPr>
        <w:t xml:space="preserve"> </w:t>
      </w:r>
      <w:r>
        <w:rPr>
          <w:sz w:val="26"/>
        </w:rPr>
        <w:t>1.2.3685-21</w:t>
      </w:r>
      <w:r>
        <w:rPr>
          <w:spacing w:val="1"/>
          <w:sz w:val="26"/>
        </w:rPr>
        <w:t xml:space="preserve"> </w:t>
      </w:r>
      <w:r>
        <w:rPr>
          <w:sz w:val="26"/>
        </w:rPr>
        <w:t>«Гигиенические</w:t>
      </w:r>
      <w:r>
        <w:rPr>
          <w:spacing w:val="1"/>
          <w:sz w:val="26"/>
        </w:rPr>
        <w:t xml:space="preserve"> </w:t>
      </w:r>
      <w:r>
        <w:rPr>
          <w:sz w:val="26"/>
        </w:rPr>
        <w:t>нормативы</w:t>
      </w:r>
      <w:r>
        <w:rPr>
          <w:spacing w:val="1"/>
          <w:sz w:val="26"/>
        </w:rPr>
        <w:t xml:space="preserve"> </w:t>
      </w:r>
      <w:r>
        <w:rPr>
          <w:sz w:val="26"/>
        </w:rPr>
        <w:t>и</w:t>
      </w:r>
      <w:r>
        <w:rPr>
          <w:spacing w:val="1"/>
          <w:sz w:val="26"/>
        </w:rPr>
        <w:t xml:space="preserve"> </w:t>
      </w:r>
      <w:r>
        <w:rPr>
          <w:sz w:val="26"/>
        </w:rPr>
        <w:t>требования</w:t>
      </w:r>
      <w:r>
        <w:rPr>
          <w:spacing w:val="1"/>
          <w:sz w:val="26"/>
        </w:rPr>
        <w:t xml:space="preserve"> </w:t>
      </w:r>
      <w:r>
        <w:rPr>
          <w:sz w:val="26"/>
        </w:rPr>
        <w:t>к</w:t>
      </w:r>
      <w:r>
        <w:rPr>
          <w:spacing w:val="1"/>
          <w:sz w:val="26"/>
        </w:rPr>
        <w:t xml:space="preserve"> </w:t>
      </w:r>
      <w:r>
        <w:rPr>
          <w:sz w:val="26"/>
        </w:rPr>
        <w:t>обеспечению</w:t>
      </w:r>
      <w:r>
        <w:rPr>
          <w:spacing w:val="1"/>
          <w:sz w:val="26"/>
        </w:rPr>
        <w:t xml:space="preserve"> </w:t>
      </w:r>
      <w:r>
        <w:rPr>
          <w:sz w:val="26"/>
        </w:rPr>
        <w:t>безопасности</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безвредности</w:t>
      </w:r>
      <w:r>
        <w:rPr>
          <w:spacing w:val="1"/>
          <w:sz w:val="26"/>
        </w:rPr>
        <w:t xml:space="preserve"> </w:t>
      </w:r>
      <w:r>
        <w:rPr>
          <w:sz w:val="26"/>
        </w:rPr>
        <w:t>для</w:t>
      </w:r>
      <w:r>
        <w:rPr>
          <w:spacing w:val="1"/>
          <w:sz w:val="26"/>
        </w:rPr>
        <w:t xml:space="preserve"> </w:t>
      </w:r>
      <w:r>
        <w:rPr>
          <w:sz w:val="26"/>
        </w:rPr>
        <w:t>человека</w:t>
      </w:r>
      <w:r>
        <w:rPr>
          <w:spacing w:val="1"/>
          <w:sz w:val="26"/>
        </w:rPr>
        <w:t xml:space="preserve"> </w:t>
      </w:r>
      <w:r>
        <w:rPr>
          <w:sz w:val="26"/>
        </w:rPr>
        <w:t>факторов</w:t>
      </w:r>
      <w:r>
        <w:rPr>
          <w:spacing w:val="1"/>
          <w:sz w:val="26"/>
        </w:rPr>
        <w:t xml:space="preserve"> </w:t>
      </w:r>
      <w:r>
        <w:rPr>
          <w:sz w:val="26"/>
        </w:rPr>
        <w:t>среды</w:t>
      </w:r>
      <w:r>
        <w:rPr>
          <w:spacing w:val="1"/>
          <w:sz w:val="26"/>
        </w:rPr>
        <w:t xml:space="preserve"> </w:t>
      </w:r>
      <w:r>
        <w:rPr>
          <w:sz w:val="26"/>
        </w:rPr>
        <w:t>обитания»;</w:t>
      </w:r>
    </w:p>
    <w:p w:rsidR="0031363F" w:rsidRDefault="0031363F">
      <w:pPr>
        <w:spacing w:line="276" w:lineRule="auto"/>
        <w:jc w:val="both"/>
        <w:rPr>
          <w:sz w:val="26"/>
        </w:rPr>
        <w:sectPr w:rsidR="0031363F">
          <w:pgSz w:w="11910" w:h="16840"/>
          <w:pgMar w:top="1120" w:right="120" w:bottom="1120" w:left="720" w:header="0" w:footer="925" w:gutter="0"/>
          <w:cols w:space="720"/>
        </w:sectPr>
      </w:pPr>
    </w:p>
    <w:p w:rsidR="0031363F" w:rsidRDefault="00C265CA">
      <w:pPr>
        <w:pStyle w:val="a5"/>
        <w:numPr>
          <w:ilvl w:val="1"/>
          <w:numId w:val="4"/>
        </w:numPr>
        <w:tabs>
          <w:tab w:val="left" w:pos="1974"/>
        </w:tabs>
        <w:spacing w:before="67" w:line="276" w:lineRule="auto"/>
        <w:ind w:right="734" w:firstLine="707"/>
        <w:rPr>
          <w:sz w:val="26"/>
        </w:rPr>
      </w:pPr>
      <w:r>
        <w:rPr>
          <w:sz w:val="26"/>
        </w:rPr>
        <w:lastRenderedPageBreak/>
        <w:t>перечень</w:t>
      </w:r>
      <w:r>
        <w:rPr>
          <w:spacing w:val="1"/>
          <w:sz w:val="26"/>
        </w:rPr>
        <w:t xml:space="preserve"> </w:t>
      </w:r>
      <w:r>
        <w:rPr>
          <w:sz w:val="26"/>
        </w:rPr>
        <w:t>учебников,</w:t>
      </w:r>
      <w:r>
        <w:rPr>
          <w:spacing w:val="1"/>
          <w:sz w:val="26"/>
        </w:rPr>
        <w:t xml:space="preserve"> </w:t>
      </w:r>
      <w:r>
        <w:rPr>
          <w:sz w:val="26"/>
        </w:rPr>
        <w:t>допущенных</w:t>
      </w:r>
      <w:r>
        <w:rPr>
          <w:spacing w:val="1"/>
          <w:sz w:val="26"/>
        </w:rPr>
        <w:t xml:space="preserve"> </w:t>
      </w:r>
      <w:r>
        <w:rPr>
          <w:sz w:val="26"/>
        </w:rPr>
        <w:t>к</w:t>
      </w:r>
      <w:r>
        <w:rPr>
          <w:spacing w:val="1"/>
          <w:sz w:val="26"/>
        </w:rPr>
        <w:t xml:space="preserve"> </w:t>
      </w:r>
      <w:r>
        <w:rPr>
          <w:sz w:val="26"/>
        </w:rPr>
        <w:t>использованию</w:t>
      </w:r>
      <w:r>
        <w:rPr>
          <w:spacing w:val="1"/>
          <w:sz w:val="26"/>
        </w:rPr>
        <w:t xml:space="preserve"> </w:t>
      </w:r>
      <w:r>
        <w:rPr>
          <w:sz w:val="26"/>
        </w:rPr>
        <w:t>при</w:t>
      </w:r>
      <w:r>
        <w:rPr>
          <w:spacing w:val="1"/>
          <w:sz w:val="26"/>
        </w:rPr>
        <w:t xml:space="preserve"> </w:t>
      </w:r>
      <w:r>
        <w:rPr>
          <w:sz w:val="26"/>
        </w:rPr>
        <w:t>реализации</w:t>
      </w:r>
      <w:r>
        <w:rPr>
          <w:spacing w:val="-62"/>
          <w:sz w:val="26"/>
        </w:rPr>
        <w:t xml:space="preserve"> </w:t>
      </w:r>
      <w:r>
        <w:rPr>
          <w:sz w:val="26"/>
        </w:rPr>
        <w:t>имеющих государственную аккредитацию образовательных программ основного</w:t>
      </w:r>
      <w:r>
        <w:rPr>
          <w:spacing w:val="1"/>
          <w:sz w:val="26"/>
        </w:rPr>
        <w:t xml:space="preserve"> </w:t>
      </w:r>
      <w:r>
        <w:rPr>
          <w:sz w:val="26"/>
        </w:rPr>
        <w:t>общего, среднего общего образования (в соответствии с действующим Приказом</w:t>
      </w:r>
      <w:r>
        <w:rPr>
          <w:spacing w:val="1"/>
          <w:sz w:val="26"/>
        </w:rPr>
        <w:t xml:space="preserve"> </w:t>
      </w:r>
      <w:r>
        <w:rPr>
          <w:sz w:val="26"/>
        </w:rPr>
        <w:t>Министерства</w:t>
      </w:r>
      <w:r>
        <w:rPr>
          <w:spacing w:val="-2"/>
          <w:sz w:val="26"/>
        </w:rPr>
        <w:t xml:space="preserve"> </w:t>
      </w:r>
      <w:r>
        <w:rPr>
          <w:sz w:val="26"/>
        </w:rPr>
        <w:t>просвещения</w:t>
      </w:r>
      <w:r>
        <w:rPr>
          <w:spacing w:val="-1"/>
          <w:sz w:val="26"/>
        </w:rPr>
        <w:t xml:space="preserve"> </w:t>
      </w:r>
      <w:r>
        <w:rPr>
          <w:sz w:val="26"/>
        </w:rPr>
        <w:t>РФ);</w:t>
      </w:r>
    </w:p>
    <w:p w:rsidR="0031363F" w:rsidRDefault="00C265CA">
      <w:pPr>
        <w:pStyle w:val="a5"/>
        <w:numPr>
          <w:ilvl w:val="1"/>
          <w:numId w:val="4"/>
        </w:numPr>
        <w:tabs>
          <w:tab w:val="left" w:pos="1899"/>
        </w:tabs>
        <w:spacing w:before="122" w:line="276" w:lineRule="auto"/>
        <w:ind w:right="728" w:firstLine="707"/>
        <w:rPr>
          <w:sz w:val="26"/>
        </w:rPr>
      </w:pPr>
      <w:r>
        <w:rPr>
          <w:sz w:val="26"/>
        </w:rPr>
        <w:t>Приказ Минпросвещения России от 23.08.2021 N 590 «Об утверждении</w:t>
      </w:r>
      <w:r>
        <w:rPr>
          <w:spacing w:val="1"/>
          <w:sz w:val="26"/>
        </w:rPr>
        <w:t xml:space="preserve"> </w:t>
      </w:r>
      <w:r>
        <w:rPr>
          <w:sz w:val="26"/>
        </w:rPr>
        <w:t>перечня средств обучения и воспитания, соответствующих современным условиям</w:t>
      </w:r>
      <w:r>
        <w:rPr>
          <w:spacing w:val="1"/>
          <w:sz w:val="26"/>
        </w:rPr>
        <w:t xml:space="preserve"> </w:t>
      </w:r>
      <w:r>
        <w:rPr>
          <w:sz w:val="26"/>
        </w:rPr>
        <w:t>обучения, необходимых при оснащении общеобразовательных организаций в целях</w:t>
      </w:r>
      <w:r>
        <w:rPr>
          <w:spacing w:val="-62"/>
          <w:sz w:val="26"/>
        </w:rPr>
        <w:t xml:space="preserve"> </w:t>
      </w:r>
      <w:r>
        <w:rPr>
          <w:sz w:val="26"/>
        </w:rPr>
        <w:t>реализации</w:t>
      </w:r>
      <w:r>
        <w:rPr>
          <w:spacing w:val="18"/>
          <w:sz w:val="26"/>
        </w:rPr>
        <w:t xml:space="preserve"> </w:t>
      </w:r>
      <w:r>
        <w:rPr>
          <w:sz w:val="26"/>
        </w:rPr>
        <w:t>мероприятий,</w:t>
      </w:r>
      <w:r>
        <w:rPr>
          <w:spacing w:val="18"/>
          <w:sz w:val="26"/>
        </w:rPr>
        <w:t xml:space="preserve"> </w:t>
      </w:r>
      <w:r>
        <w:rPr>
          <w:sz w:val="26"/>
        </w:rPr>
        <w:t>предусмотренных</w:t>
      </w:r>
      <w:r>
        <w:rPr>
          <w:spacing w:val="18"/>
          <w:sz w:val="26"/>
        </w:rPr>
        <w:t xml:space="preserve"> </w:t>
      </w:r>
      <w:r>
        <w:rPr>
          <w:sz w:val="26"/>
        </w:rPr>
        <w:t>подпунктом</w:t>
      </w:r>
      <w:r>
        <w:rPr>
          <w:spacing w:val="19"/>
          <w:sz w:val="26"/>
        </w:rPr>
        <w:t xml:space="preserve"> </w:t>
      </w:r>
      <w:r>
        <w:rPr>
          <w:sz w:val="26"/>
        </w:rPr>
        <w:t>«г»</w:t>
      </w:r>
      <w:r>
        <w:rPr>
          <w:spacing w:val="15"/>
          <w:sz w:val="26"/>
        </w:rPr>
        <w:t xml:space="preserve"> </w:t>
      </w:r>
      <w:r>
        <w:rPr>
          <w:sz w:val="26"/>
        </w:rPr>
        <w:t>пункта</w:t>
      </w:r>
      <w:r>
        <w:rPr>
          <w:spacing w:val="18"/>
          <w:sz w:val="26"/>
        </w:rPr>
        <w:t xml:space="preserve"> </w:t>
      </w:r>
      <w:r>
        <w:rPr>
          <w:sz w:val="26"/>
        </w:rPr>
        <w:t>5</w:t>
      </w:r>
      <w:r>
        <w:rPr>
          <w:spacing w:val="18"/>
          <w:sz w:val="26"/>
        </w:rPr>
        <w:t xml:space="preserve"> </w:t>
      </w:r>
      <w:r>
        <w:rPr>
          <w:sz w:val="26"/>
        </w:rPr>
        <w:t>приложения</w:t>
      </w:r>
    </w:p>
    <w:p w:rsidR="0031363F" w:rsidRDefault="00C265CA">
      <w:pPr>
        <w:pStyle w:val="a3"/>
        <w:spacing w:line="276" w:lineRule="auto"/>
        <w:ind w:left="982" w:right="730"/>
      </w:pPr>
      <w:r>
        <w:t>№3</w:t>
      </w:r>
      <w:r>
        <w:rPr>
          <w:spacing w:val="-5"/>
        </w:rPr>
        <w:t xml:space="preserve"> </w:t>
      </w:r>
      <w:r>
        <w:t>к</w:t>
      </w:r>
      <w:r>
        <w:rPr>
          <w:spacing w:val="-6"/>
        </w:rPr>
        <w:t xml:space="preserve"> </w:t>
      </w:r>
      <w:r>
        <w:t>государственной</w:t>
      </w:r>
      <w:r>
        <w:rPr>
          <w:spacing w:val="-7"/>
        </w:rPr>
        <w:t xml:space="preserve"> </w:t>
      </w:r>
      <w:r>
        <w:t>программе</w:t>
      </w:r>
      <w:r>
        <w:rPr>
          <w:spacing w:val="-5"/>
        </w:rPr>
        <w:t xml:space="preserve"> </w:t>
      </w:r>
      <w:r>
        <w:t>Российской</w:t>
      </w:r>
      <w:r>
        <w:rPr>
          <w:spacing w:val="-5"/>
        </w:rPr>
        <w:t xml:space="preserve"> </w:t>
      </w:r>
      <w:r>
        <w:t>Федерации</w:t>
      </w:r>
      <w:r>
        <w:rPr>
          <w:spacing w:val="-5"/>
        </w:rPr>
        <w:t xml:space="preserve"> </w:t>
      </w:r>
      <w:r>
        <w:t>«Развитие</w:t>
      </w:r>
      <w:r>
        <w:rPr>
          <w:spacing w:val="-6"/>
        </w:rPr>
        <w:t xml:space="preserve"> </w:t>
      </w:r>
      <w:r>
        <w:t>образования"</w:t>
      </w:r>
      <w:r>
        <w:rPr>
          <w:spacing w:val="-6"/>
        </w:rPr>
        <w:t xml:space="preserve"> </w:t>
      </w:r>
      <w:r>
        <w:t>и</w:t>
      </w:r>
      <w:r>
        <w:rPr>
          <w:spacing w:val="-63"/>
        </w:rPr>
        <w:t xml:space="preserve"> </w:t>
      </w:r>
      <w:r>
        <w:t>подпунктом</w:t>
      </w:r>
      <w:r>
        <w:rPr>
          <w:spacing w:val="1"/>
        </w:rPr>
        <w:t xml:space="preserve"> </w:t>
      </w:r>
      <w:r>
        <w:t>«б»</w:t>
      </w:r>
      <w:r>
        <w:rPr>
          <w:spacing w:val="1"/>
        </w:rPr>
        <w:t xml:space="preserve"> </w:t>
      </w:r>
      <w:r>
        <w:t>пункта</w:t>
      </w:r>
      <w:r>
        <w:rPr>
          <w:spacing w:val="1"/>
        </w:rPr>
        <w:t xml:space="preserve"> </w:t>
      </w:r>
      <w:r>
        <w:t>8</w:t>
      </w:r>
      <w:r>
        <w:rPr>
          <w:spacing w:val="1"/>
        </w:rPr>
        <w:t xml:space="preserve"> </w:t>
      </w:r>
      <w:r>
        <w:t>приложения</w:t>
      </w:r>
      <w:r>
        <w:rPr>
          <w:spacing w:val="1"/>
        </w:rPr>
        <w:t xml:space="preserve"> </w:t>
      </w:r>
      <w:r>
        <w:t>№27</w:t>
      </w:r>
      <w:r>
        <w:rPr>
          <w:spacing w:val="1"/>
        </w:rPr>
        <w:t xml:space="preserve"> </w:t>
      </w:r>
      <w:r>
        <w:t>к</w:t>
      </w:r>
      <w:r>
        <w:rPr>
          <w:spacing w:val="1"/>
        </w:rPr>
        <w:t xml:space="preserve"> </w:t>
      </w:r>
      <w:r>
        <w:t>государственной</w:t>
      </w:r>
      <w:r>
        <w:rPr>
          <w:spacing w:val="1"/>
        </w:rPr>
        <w:t xml:space="preserve"> </w:t>
      </w:r>
      <w:r>
        <w:t>программе</w:t>
      </w:r>
      <w:r>
        <w:rPr>
          <w:spacing w:val="1"/>
        </w:rPr>
        <w:t xml:space="preserve"> </w:t>
      </w:r>
      <w:r>
        <w:t>Российской Федерации «Развитие образования», критериев его формирования и</w:t>
      </w:r>
      <w:r>
        <w:rPr>
          <w:spacing w:val="1"/>
        </w:rPr>
        <w:t xml:space="preserve"> </w:t>
      </w:r>
      <w:r>
        <w:t>требований к функциональному оснащению общеобразовательных организаций, а</w:t>
      </w:r>
      <w:r>
        <w:rPr>
          <w:spacing w:val="1"/>
        </w:rPr>
        <w:t xml:space="preserve"> </w:t>
      </w:r>
      <w:r>
        <w:t>также определении норматива стоимости оснащения одного места обучающегося</w:t>
      </w:r>
      <w:r>
        <w:rPr>
          <w:spacing w:val="1"/>
        </w:rPr>
        <w:t xml:space="preserve"> </w:t>
      </w:r>
      <w:r>
        <w:t>указанными</w:t>
      </w:r>
      <w:r>
        <w:rPr>
          <w:spacing w:val="-2"/>
        </w:rPr>
        <w:t xml:space="preserve"> </w:t>
      </w:r>
      <w:r>
        <w:t>средствами</w:t>
      </w:r>
      <w:r>
        <w:rPr>
          <w:spacing w:val="-1"/>
        </w:rPr>
        <w:t xml:space="preserve"> </w:t>
      </w:r>
      <w:r>
        <w:t>обучения</w:t>
      </w:r>
      <w:r>
        <w:rPr>
          <w:spacing w:val="-1"/>
        </w:rPr>
        <w:t xml:space="preserve"> </w:t>
      </w:r>
      <w:r>
        <w:t>и</w:t>
      </w:r>
      <w:r>
        <w:rPr>
          <w:spacing w:val="-1"/>
        </w:rPr>
        <w:t xml:space="preserve"> </w:t>
      </w:r>
      <w:r>
        <w:t>воспитания»;</w:t>
      </w:r>
    </w:p>
    <w:p w:rsidR="0031363F" w:rsidRDefault="00C265CA">
      <w:pPr>
        <w:pStyle w:val="a5"/>
        <w:numPr>
          <w:ilvl w:val="1"/>
          <w:numId w:val="4"/>
        </w:numPr>
        <w:tabs>
          <w:tab w:val="left" w:pos="1842"/>
        </w:tabs>
        <w:spacing w:before="119" w:line="276" w:lineRule="auto"/>
        <w:ind w:right="1481" w:firstLine="707"/>
        <w:jc w:val="left"/>
        <w:rPr>
          <w:sz w:val="26"/>
        </w:rPr>
      </w:pPr>
      <w:r>
        <w:rPr>
          <w:sz w:val="26"/>
        </w:rPr>
        <w:t>аналогичные перечни, утвержденные региональными нормативными</w:t>
      </w:r>
      <w:r>
        <w:rPr>
          <w:spacing w:val="-62"/>
          <w:sz w:val="26"/>
        </w:rPr>
        <w:t xml:space="preserve"> </w:t>
      </w:r>
      <w:r>
        <w:rPr>
          <w:sz w:val="26"/>
        </w:rPr>
        <w:t>актами и локальными актами образовательной организации, разработанные с</w:t>
      </w:r>
      <w:r>
        <w:rPr>
          <w:spacing w:val="-62"/>
          <w:sz w:val="26"/>
        </w:rPr>
        <w:t xml:space="preserve"> </w:t>
      </w:r>
      <w:r>
        <w:rPr>
          <w:sz w:val="26"/>
        </w:rPr>
        <w:t>учетом особенностей реализации основной образовательной программы в</w:t>
      </w:r>
      <w:r>
        <w:rPr>
          <w:spacing w:val="1"/>
          <w:sz w:val="26"/>
        </w:rPr>
        <w:t xml:space="preserve"> </w:t>
      </w:r>
      <w:r>
        <w:rPr>
          <w:sz w:val="26"/>
        </w:rPr>
        <w:t>образовательной</w:t>
      </w:r>
      <w:r>
        <w:rPr>
          <w:spacing w:val="-2"/>
          <w:sz w:val="26"/>
        </w:rPr>
        <w:t xml:space="preserve"> </w:t>
      </w:r>
      <w:r>
        <w:rPr>
          <w:sz w:val="26"/>
        </w:rPr>
        <w:t>организации.</w:t>
      </w:r>
    </w:p>
    <w:p w:rsidR="0031363F" w:rsidRDefault="00C265CA">
      <w:pPr>
        <w:pStyle w:val="a3"/>
        <w:spacing w:before="120"/>
        <w:ind w:left="1690"/>
        <w:jc w:val="left"/>
      </w:pPr>
      <w:r>
        <w:t>В</w:t>
      </w:r>
      <w:r>
        <w:rPr>
          <w:spacing w:val="-3"/>
        </w:rPr>
        <w:t xml:space="preserve"> </w:t>
      </w:r>
      <w:r>
        <w:t>зональную</w:t>
      </w:r>
      <w:r>
        <w:rPr>
          <w:spacing w:val="-3"/>
        </w:rPr>
        <w:t xml:space="preserve"> </w:t>
      </w:r>
      <w:r>
        <w:t>структуру</w:t>
      </w:r>
      <w:r>
        <w:rPr>
          <w:spacing w:val="-6"/>
        </w:rPr>
        <w:t xml:space="preserve"> </w:t>
      </w:r>
      <w:r>
        <w:t>образовательной</w:t>
      </w:r>
      <w:r>
        <w:rPr>
          <w:spacing w:val="-3"/>
        </w:rPr>
        <w:t xml:space="preserve"> </w:t>
      </w:r>
      <w:r>
        <w:t>организации</w:t>
      </w:r>
      <w:r>
        <w:rPr>
          <w:spacing w:val="-2"/>
        </w:rPr>
        <w:t xml:space="preserve"> </w:t>
      </w:r>
      <w:r>
        <w:t>включены:</w:t>
      </w:r>
    </w:p>
    <w:p w:rsidR="0031363F" w:rsidRDefault="00C265CA">
      <w:pPr>
        <w:pStyle w:val="a5"/>
        <w:numPr>
          <w:ilvl w:val="1"/>
          <w:numId w:val="4"/>
        </w:numPr>
        <w:tabs>
          <w:tab w:val="left" w:pos="1844"/>
        </w:tabs>
        <w:spacing w:before="165"/>
        <w:ind w:left="1843" w:hanging="154"/>
        <w:jc w:val="left"/>
        <w:rPr>
          <w:sz w:val="26"/>
        </w:rPr>
      </w:pPr>
      <w:r>
        <w:rPr>
          <w:sz w:val="26"/>
        </w:rPr>
        <w:t>участки</w:t>
      </w:r>
      <w:r>
        <w:rPr>
          <w:spacing w:val="-3"/>
          <w:sz w:val="26"/>
        </w:rPr>
        <w:t xml:space="preserve"> </w:t>
      </w:r>
      <w:r>
        <w:rPr>
          <w:sz w:val="26"/>
        </w:rPr>
        <w:t>(территории)</w:t>
      </w:r>
      <w:r>
        <w:rPr>
          <w:spacing w:val="-3"/>
          <w:sz w:val="26"/>
        </w:rPr>
        <w:t xml:space="preserve"> </w:t>
      </w:r>
      <w:r>
        <w:rPr>
          <w:sz w:val="26"/>
        </w:rPr>
        <w:t>с</w:t>
      </w:r>
      <w:r>
        <w:rPr>
          <w:spacing w:val="-3"/>
          <w:sz w:val="26"/>
        </w:rPr>
        <w:t xml:space="preserve"> </w:t>
      </w:r>
      <w:r>
        <w:rPr>
          <w:sz w:val="26"/>
        </w:rPr>
        <w:t>целесообразным набором</w:t>
      </w:r>
      <w:r>
        <w:rPr>
          <w:spacing w:val="-1"/>
          <w:sz w:val="26"/>
        </w:rPr>
        <w:t xml:space="preserve"> </w:t>
      </w:r>
      <w:r>
        <w:rPr>
          <w:sz w:val="26"/>
        </w:rPr>
        <w:t>оснащенных</w:t>
      </w:r>
      <w:r>
        <w:rPr>
          <w:spacing w:val="-3"/>
          <w:sz w:val="26"/>
        </w:rPr>
        <w:t xml:space="preserve"> </w:t>
      </w:r>
      <w:r>
        <w:rPr>
          <w:sz w:val="26"/>
        </w:rPr>
        <w:t>зон;</w:t>
      </w:r>
    </w:p>
    <w:p w:rsidR="0031363F" w:rsidRDefault="00C265CA">
      <w:pPr>
        <w:pStyle w:val="a5"/>
        <w:numPr>
          <w:ilvl w:val="1"/>
          <w:numId w:val="4"/>
        </w:numPr>
        <w:tabs>
          <w:tab w:val="left" w:pos="1906"/>
        </w:tabs>
        <w:spacing w:before="167"/>
        <w:ind w:left="1906" w:hanging="216"/>
        <w:jc w:val="left"/>
        <w:rPr>
          <w:sz w:val="26"/>
        </w:rPr>
      </w:pPr>
      <w:r>
        <w:rPr>
          <w:sz w:val="26"/>
        </w:rPr>
        <w:t>входная</w:t>
      </w:r>
      <w:r>
        <w:rPr>
          <w:spacing w:val="-4"/>
          <w:sz w:val="26"/>
        </w:rPr>
        <w:t xml:space="preserve"> </w:t>
      </w:r>
      <w:r>
        <w:rPr>
          <w:sz w:val="26"/>
        </w:rPr>
        <w:t>зона;</w:t>
      </w:r>
    </w:p>
    <w:p w:rsidR="0031363F" w:rsidRDefault="00C265CA">
      <w:pPr>
        <w:pStyle w:val="a5"/>
        <w:numPr>
          <w:ilvl w:val="1"/>
          <w:numId w:val="4"/>
        </w:numPr>
        <w:tabs>
          <w:tab w:val="left" w:pos="1844"/>
        </w:tabs>
        <w:spacing w:before="164"/>
        <w:ind w:left="1843" w:hanging="154"/>
        <w:jc w:val="left"/>
        <w:rPr>
          <w:sz w:val="26"/>
        </w:rPr>
      </w:pPr>
      <w:r>
        <w:rPr>
          <w:sz w:val="26"/>
        </w:rPr>
        <w:t>учебные</w:t>
      </w:r>
      <w:r>
        <w:rPr>
          <w:spacing w:val="-2"/>
          <w:sz w:val="26"/>
        </w:rPr>
        <w:t xml:space="preserve"> </w:t>
      </w:r>
      <w:r>
        <w:rPr>
          <w:sz w:val="26"/>
        </w:rPr>
        <w:t>кабинеты,</w:t>
      </w:r>
      <w:r>
        <w:rPr>
          <w:spacing w:val="-2"/>
          <w:sz w:val="26"/>
        </w:rPr>
        <w:t xml:space="preserve"> </w:t>
      </w:r>
      <w:r>
        <w:rPr>
          <w:sz w:val="26"/>
        </w:rPr>
        <w:t>мастерские</w:t>
      </w:r>
      <w:r>
        <w:rPr>
          <w:spacing w:val="-5"/>
          <w:sz w:val="26"/>
        </w:rPr>
        <w:t xml:space="preserve"> </w:t>
      </w:r>
      <w:r>
        <w:rPr>
          <w:sz w:val="26"/>
        </w:rPr>
        <w:t>для</w:t>
      </w:r>
      <w:r>
        <w:rPr>
          <w:spacing w:val="-5"/>
          <w:sz w:val="26"/>
        </w:rPr>
        <w:t xml:space="preserve"> </w:t>
      </w:r>
      <w:r>
        <w:rPr>
          <w:sz w:val="26"/>
        </w:rPr>
        <w:t>организации</w:t>
      </w:r>
      <w:r>
        <w:rPr>
          <w:spacing w:val="-2"/>
          <w:sz w:val="26"/>
        </w:rPr>
        <w:t xml:space="preserve"> </w:t>
      </w:r>
      <w:r>
        <w:rPr>
          <w:sz w:val="26"/>
        </w:rPr>
        <w:t>учебного</w:t>
      </w:r>
      <w:r>
        <w:rPr>
          <w:spacing w:val="-5"/>
          <w:sz w:val="26"/>
        </w:rPr>
        <w:t xml:space="preserve"> </w:t>
      </w:r>
      <w:r>
        <w:rPr>
          <w:sz w:val="26"/>
        </w:rPr>
        <w:t>процесса;</w:t>
      </w:r>
    </w:p>
    <w:p w:rsidR="0031363F" w:rsidRDefault="00C265CA">
      <w:pPr>
        <w:pStyle w:val="a5"/>
        <w:numPr>
          <w:ilvl w:val="1"/>
          <w:numId w:val="4"/>
        </w:numPr>
        <w:tabs>
          <w:tab w:val="left" w:pos="1971"/>
        </w:tabs>
        <w:spacing w:before="164"/>
        <w:ind w:left="1970" w:hanging="281"/>
        <w:jc w:val="left"/>
        <w:rPr>
          <w:sz w:val="26"/>
        </w:rPr>
      </w:pPr>
      <w:r>
        <w:rPr>
          <w:sz w:val="26"/>
        </w:rPr>
        <w:t>лаборантские</w:t>
      </w:r>
      <w:r>
        <w:rPr>
          <w:spacing w:val="59"/>
          <w:sz w:val="26"/>
        </w:rPr>
        <w:t xml:space="preserve"> </w:t>
      </w:r>
      <w:r>
        <w:rPr>
          <w:sz w:val="26"/>
        </w:rPr>
        <w:t>помещения;</w:t>
      </w:r>
    </w:p>
    <w:p w:rsidR="0031363F" w:rsidRDefault="00C265CA">
      <w:pPr>
        <w:pStyle w:val="a5"/>
        <w:numPr>
          <w:ilvl w:val="1"/>
          <w:numId w:val="4"/>
        </w:numPr>
        <w:tabs>
          <w:tab w:val="left" w:pos="1842"/>
        </w:tabs>
        <w:spacing w:before="164" w:line="278" w:lineRule="auto"/>
        <w:ind w:right="815" w:firstLine="707"/>
        <w:jc w:val="left"/>
        <w:rPr>
          <w:sz w:val="26"/>
        </w:rPr>
      </w:pPr>
      <w:r>
        <w:rPr>
          <w:sz w:val="26"/>
        </w:rPr>
        <w:t>библиотека</w:t>
      </w:r>
      <w:r>
        <w:rPr>
          <w:spacing w:val="-7"/>
          <w:sz w:val="26"/>
        </w:rPr>
        <w:t xml:space="preserve"> </w:t>
      </w:r>
      <w:r>
        <w:rPr>
          <w:sz w:val="26"/>
        </w:rPr>
        <w:t>с</w:t>
      </w:r>
      <w:r>
        <w:rPr>
          <w:spacing w:val="-6"/>
          <w:sz w:val="26"/>
        </w:rPr>
        <w:t xml:space="preserve"> </w:t>
      </w:r>
      <w:r>
        <w:rPr>
          <w:sz w:val="26"/>
        </w:rPr>
        <w:t>рабочими</w:t>
      </w:r>
      <w:r>
        <w:rPr>
          <w:spacing w:val="-6"/>
          <w:sz w:val="26"/>
        </w:rPr>
        <w:t xml:space="preserve"> </w:t>
      </w:r>
      <w:r>
        <w:rPr>
          <w:sz w:val="26"/>
        </w:rPr>
        <w:t>зонами:</w:t>
      </w:r>
      <w:r>
        <w:rPr>
          <w:spacing w:val="-4"/>
          <w:sz w:val="26"/>
        </w:rPr>
        <w:t xml:space="preserve"> </w:t>
      </w:r>
      <w:r>
        <w:rPr>
          <w:sz w:val="26"/>
        </w:rPr>
        <w:t>книгохранилищем,</w:t>
      </w:r>
      <w:r>
        <w:rPr>
          <w:spacing w:val="-4"/>
          <w:sz w:val="26"/>
        </w:rPr>
        <w:t xml:space="preserve"> </w:t>
      </w:r>
      <w:r>
        <w:rPr>
          <w:sz w:val="26"/>
        </w:rPr>
        <w:t>медиатекой,</w:t>
      </w:r>
      <w:r>
        <w:rPr>
          <w:spacing w:val="-4"/>
          <w:sz w:val="26"/>
        </w:rPr>
        <w:t xml:space="preserve"> </w:t>
      </w:r>
      <w:r>
        <w:rPr>
          <w:sz w:val="26"/>
        </w:rPr>
        <w:t>читальным</w:t>
      </w:r>
      <w:r>
        <w:rPr>
          <w:spacing w:val="-62"/>
          <w:sz w:val="26"/>
        </w:rPr>
        <w:t xml:space="preserve"> </w:t>
      </w:r>
      <w:r>
        <w:rPr>
          <w:sz w:val="26"/>
        </w:rPr>
        <w:t>залом;</w:t>
      </w:r>
    </w:p>
    <w:p w:rsidR="0031363F" w:rsidRDefault="00C265CA">
      <w:pPr>
        <w:pStyle w:val="a5"/>
        <w:numPr>
          <w:ilvl w:val="1"/>
          <w:numId w:val="4"/>
        </w:numPr>
        <w:tabs>
          <w:tab w:val="left" w:pos="1842"/>
        </w:tabs>
        <w:spacing w:before="115"/>
        <w:ind w:left="1841"/>
        <w:jc w:val="left"/>
        <w:rPr>
          <w:sz w:val="26"/>
        </w:rPr>
      </w:pPr>
      <w:r>
        <w:rPr>
          <w:sz w:val="26"/>
        </w:rPr>
        <w:t>актовый</w:t>
      </w:r>
      <w:r>
        <w:rPr>
          <w:spacing w:val="-3"/>
          <w:sz w:val="26"/>
        </w:rPr>
        <w:t xml:space="preserve"> </w:t>
      </w:r>
      <w:r>
        <w:rPr>
          <w:sz w:val="26"/>
        </w:rPr>
        <w:t>зал;</w:t>
      </w:r>
    </w:p>
    <w:p w:rsidR="0031363F" w:rsidRDefault="00C265CA">
      <w:pPr>
        <w:pStyle w:val="a5"/>
        <w:numPr>
          <w:ilvl w:val="1"/>
          <w:numId w:val="4"/>
        </w:numPr>
        <w:tabs>
          <w:tab w:val="left" w:pos="1842"/>
        </w:tabs>
        <w:spacing w:before="165" w:line="278" w:lineRule="auto"/>
        <w:ind w:right="1335" w:firstLine="707"/>
        <w:jc w:val="left"/>
        <w:rPr>
          <w:sz w:val="26"/>
        </w:rPr>
      </w:pPr>
      <w:r>
        <w:rPr>
          <w:sz w:val="26"/>
        </w:rPr>
        <w:t>спортивные сооружения (большой и малый спортивные залы, стадион,</w:t>
      </w:r>
      <w:r>
        <w:rPr>
          <w:spacing w:val="-62"/>
          <w:sz w:val="26"/>
        </w:rPr>
        <w:t xml:space="preserve"> </w:t>
      </w:r>
      <w:r>
        <w:rPr>
          <w:sz w:val="26"/>
        </w:rPr>
        <w:t>баскетбольная</w:t>
      </w:r>
      <w:r>
        <w:rPr>
          <w:spacing w:val="-1"/>
          <w:sz w:val="26"/>
        </w:rPr>
        <w:t xml:space="preserve"> </w:t>
      </w:r>
      <w:r>
        <w:rPr>
          <w:sz w:val="26"/>
        </w:rPr>
        <w:t>и</w:t>
      </w:r>
      <w:r>
        <w:rPr>
          <w:spacing w:val="-2"/>
          <w:sz w:val="26"/>
        </w:rPr>
        <w:t xml:space="preserve"> </w:t>
      </w:r>
      <w:r>
        <w:rPr>
          <w:sz w:val="26"/>
        </w:rPr>
        <w:t>волейбольная</w:t>
      </w:r>
      <w:r>
        <w:rPr>
          <w:spacing w:val="-1"/>
          <w:sz w:val="26"/>
        </w:rPr>
        <w:t xml:space="preserve"> </w:t>
      </w:r>
      <w:r>
        <w:rPr>
          <w:sz w:val="26"/>
        </w:rPr>
        <w:t>площадки</w:t>
      </w:r>
      <w:r>
        <w:rPr>
          <w:spacing w:val="-2"/>
          <w:sz w:val="26"/>
        </w:rPr>
        <w:t xml:space="preserve"> </w:t>
      </w:r>
      <w:r>
        <w:rPr>
          <w:sz w:val="26"/>
        </w:rPr>
        <w:t>спортивные</w:t>
      </w:r>
      <w:r>
        <w:rPr>
          <w:spacing w:val="62"/>
          <w:sz w:val="26"/>
        </w:rPr>
        <w:t xml:space="preserve"> </w:t>
      </w:r>
      <w:r>
        <w:rPr>
          <w:sz w:val="26"/>
        </w:rPr>
        <w:t>площадки);</w:t>
      </w:r>
    </w:p>
    <w:p w:rsidR="0031363F" w:rsidRDefault="00C265CA">
      <w:pPr>
        <w:pStyle w:val="a5"/>
        <w:numPr>
          <w:ilvl w:val="1"/>
          <w:numId w:val="4"/>
        </w:numPr>
        <w:tabs>
          <w:tab w:val="left" w:pos="1906"/>
        </w:tabs>
        <w:spacing w:before="116"/>
        <w:ind w:left="1906" w:hanging="216"/>
        <w:jc w:val="left"/>
        <w:rPr>
          <w:sz w:val="26"/>
        </w:rPr>
      </w:pPr>
      <w:r>
        <w:rPr>
          <w:sz w:val="26"/>
        </w:rPr>
        <w:t>пищевой</w:t>
      </w:r>
      <w:r>
        <w:rPr>
          <w:spacing w:val="-6"/>
          <w:sz w:val="26"/>
        </w:rPr>
        <w:t xml:space="preserve"> </w:t>
      </w:r>
      <w:r>
        <w:rPr>
          <w:sz w:val="26"/>
        </w:rPr>
        <w:t>блок;</w:t>
      </w:r>
    </w:p>
    <w:p w:rsidR="0031363F" w:rsidRDefault="00C265CA">
      <w:pPr>
        <w:pStyle w:val="a5"/>
        <w:numPr>
          <w:ilvl w:val="1"/>
          <w:numId w:val="4"/>
        </w:numPr>
        <w:tabs>
          <w:tab w:val="left" w:pos="1971"/>
        </w:tabs>
        <w:spacing w:before="164"/>
        <w:ind w:left="1970" w:hanging="281"/>
        <w:jc w:val="left"/>
        <w:rPr>
          <w:sz w:val="26"/>
        </w:rPr>
      </w:pPr>
      <w:r>
        <w:rPr>
          <w:sz w:val="26"/>
        </w:rPr>
        <w:t>административные</w:t>
      </w:r>
      <w:r>
        <w:rPr>
          <w:spacing w:val="57"/>
          <w:sz w:val="26"/>
        </w:rPr>
        <w:t xml:space="preserve"> </w:t>
      </w:r>
      <w:r>
        <w:rPr>
          <w:sz w:val="26"/>
        </w:rPr>
        <w:t>помещения;</w:t>
      </w:r>
    </w:p>
    <w:p w:rsidR="0031363F" w:rsidRDefault="00C265CA">
      <w:pPr>
        <w:pStyle w:val="a5"/>
        <w:numPr>
          <w:ilvl w:val="1"/>
          <w:numId w:val="4"/>
        </w:numPr>
        <w:tabs>
          <w:tab w:val="left" w:pos="1906"/>
        </w:tabs>
        <w:spacing w:before="164"/>
        <w:ind w:left="1906" w:hanging="216"/>
        <w:jc w:val="left"/>
        <w:rPr>
          <w:sz w:val="26"/>
        </w:rPr>
      </w:pPr>
      <w:r>
        <w:rPr>
          <w:sz w:val="26"/>
        </w:rPr>
        <w:t>гардеробы;</w:t>
      </w:r>
    </w:p>
    <w:p w:rsidR="0031363F" w:rsidRDefault="00C265CA">
      <w:pPr>
        <w:pStyle w:val="a5"/>
        <w:numPr>
          <w:ilvl w:val="1"/>
          <w:numId w:val="4"/>
        </w:numPr>
        <w:tabs>
          <w:tab w:val="left" w:pos="1842"/>
        </w:tabs>
        <w:spacing w:before="167"/>
        <w:ind w:left="1841"/>
        <w:jc w:val="left"/>
        <w:rPr>
          <w:sz w:val="26"/>
        </w:rPr>
      </w:pPr>
      <w:r>
        <w:rPr>
          <w:sz w:val="26"/>
        </w:rPr>
        <w:t>санитарные узлы</w:t>
      </w:r>
      <w:r>
        <w:rPr>
          <w:spacing w:val="-3"/>
          <w:sz w:val="26"/>
        </w:rPr>
        <w:t xml:space="preserve"> </w:t>
      </w:r>
      <w:r>
        <w:rPr>
          <w:sz w:val="26"/>
        </w:rPr>
        <w:t>(туалеты);</w:t>
      </w:r>
    </w:p>
    <w:p w:rsidR="0031363F" w:rsidRDefault="00C265CA">
      <w:pPr>
        <w:pStyle w:val="a5"/>
        <w:numPr>
          <w:ilvl w:val="1"/>
          <w:numId w:val="4"/>
        </w:numPr>
        <w:tabs>
          <w:tab w:val="left" w:pos="1842"/>
        </w:tabs>
        <w:spacing w:before="164" w:line="372" w:lineRule="auto"/>
        <w:ind w:left="1690" w:right="2801" w:firstLine="0"/>
        <w:jc w:val="left"/>
        <w:rPr>
          <w:sz w:val="26"/>
        </w:rPr>
      </w:pPr>
      <w:r>
        <w:rPr>
          <w:sz w:val="26"/>
        </w:rPr>
        <w:t>помещения/ место для хранения уборочного инвентаря.</w:t>
      </w:r>
      <w:r>
        <w:rPr>
          <w:spacing w:val="1"/>
          <w:sz w:val="26"/>
        </w:rPr>
        <w:t xml:space="preserve"> </w:t>
      </w:r>
      <w:r>
        <w:rPr>
          <w:sz w:val="26"/>
        </w:rPr>
        <w:t>Состав</w:t>
      </w:r>
      <w:r>
        <w:rPr>
          <w:spacing w:val="-5"/>
          <w:sz w:val="26"/>
        </w:rPr>
        <w:t xml:space="preserve"> </w:t>
      </w:r>
      <w:r>
        <w:rPr>
          <w:sz w:val="26"/>
        </w:rPr>
        <w:t>и</w:t>
      </w:r>
      <w:r>
        <w:rPr>
          <w:spacing w:val="-3"/>
          <w:sz w:val="26"/>
        </w:rPr>
        <w:t xml:space="preserve"> </w:t>
      </w:r>
      <w:r>
        <w:rPr>
          <w:sz w:val="26"/>
        </w:rPr>
        <w:t>площади</w:t>
      </w:r>
      <w:r>
        <w:rPr>
          <w:spacing w:val="-4"/>
          <w:sz w:val="26"/>
        </w:rPr>
        <w:t xml:space="preserve"> </w:t>
      </w:r>
      <w:r>
        <w:rPr>
          <w:sz w:val="26"/>
        </w:rPr>
        <w:t>помещений</w:t>
      </w:r>
      <w:r>
        <w:rPr>
          <w:spacing w:val="-5"/>
          <w:sz w:val="26"/>
        </w:rPr>
        <w:t xml:space="preserve"> </w:t>
      </w:r>
      <w:r>
        <w:rPr>
          <w:sz w:val="26"/>
        </w:rPr>
        <w:t>предоставляют</w:t>
      </w:r>
      <w:r>
        <w:rPr>
          <w:spacing w:val="1"/>
          <w:sz w:val="26"/>
        </w:rPr>
        <w:t xml:space="preserve"> </w:t>
      </w:r>
      <w:r>
        <w:rPr>
          <w:sz w:val="26"/>
        </w:rPr>
        <w:t>условия</w:t>
      </w:r>
      <w:r>
        <w:rPr>
          <w:spacing w:val="-4"/>
          <w:sz w:val="26"/>
        </w:rPr>
        <w:t xml:space="preserve"> </w:t>
      </w:r>
      <w:r>
        <w:rPr>
          <w:sz w:val="26"/>
        </w:rPr>
        <w:t>для:</w:t>
      </w:r>
    </w:p>
    <w:p w:rsidR="0031363F" w:rsidRDefault="00C265CA">
      <w:pPr>
        <w:pStyle w:val="a5"/>
        <w:numPr>
          <w:ilvl w:val="1"/>
          <w:numId w:val="4"/>
        </w:numPr>
        <w:tabs>
          <w:tab w:val="left" w:pos="1837"/>
        </w:tabs>
        <w:spacing w:line="278" w:lineRule="auto"/>
        <w:ind w:right="731" w:firstLine="707"/>
        <w:jc w:val="left"/>
        <w:rPr>
          <w:sz w:val="26"/>
        </w:rPr>
      </w:pPr>
      <w:r>
        <w:rPr>
          <w:sz w:val="26"/>
        </w:rPr>
        <w:t>основного</w:t>
      </w:r>
      <w:r>
        <w:rPr>
          <w:spacing w:val="-9"/>
          <w:sz w:val="26"/>
        </w:rPr>
        <w:t xml:space="preserve"> </w:t>
      </w:r>
      <w:r>
        <w:rPr>
          <w:sz w:val="26"/>
        </w:rPr>
        <w:t>общего</w:t>
      </w:r>
      <w:r>
        <w:rPr>
          <w:spacing w:val="-6"/>
          <w:sz w:val="26"/>
        </w:rPr>
        <w:t xml:space="preserve"> </w:t>
      </w:r>
      <w:r>
        <w:rPr>
          <w:sz w:val="26"/>
        </w:rPr>
        <w:t>образования</w:t>
      </w:r>
      <w:r>
        <w:rPr>
          <w:spacing w:val="-8"/>
          <w:sz w:val="26"/>
        </w:rPr>
        <w:t xml:space="preserve"> </w:t>
      </w:r>
      <w:r>
        <w:rPr>
          <w:sz w:val="26"/>
        </w:rPr>
        <w:t>согласно</w:t>
      </w:r>
      <w:r>
        <w:rPr>
          <w:spacing w:val="-5"/>
          <w:sz w:val="26"/>
        </w:rPr>
        <w:t xml:space="preserve"> </w:t>
      </w:r>
      <w:r>
        <w:rPr>
          <w:sz w:val="26"/>
        </w:rPr>
        <w:t>избранным</w:t>
      </w:r>
      <w:r>
        <w:rPr>
          <w:spacing w:val="-9"/>
          <w:sz w:val="26"/>
        </w:rPr>
        <w:t xml:space="preserve"> </w:t>
      </w:r>
      <w:r>
        <w:rPr>
          <w:sz w:val="26"/>
        </w:rPr>
        <w:t>направлениям</w:t>
      </w:r>
      <w:r>
        <w:rPr>
          <w:spacing w:val="-4"/>
          <w:sz w:val="26"/>
        </w:rPr>
        <w:t xml:space="preserve"> </w:t>
      </w:r>
      <w:r>
        <w:rPr>
          <w:sz w:val="26"/>
        </w:rPr>
        <w:t>учебного</w:t>
      </w:r>
      <w:r>
        <w:rPr>
          <w:spacing w:val="-62"/>
          <w:sz w:val="26"/>
        </w:rPr>
        <w:t xml:space="preserve"> </w:t>
      </w:r>
      <w:r>
        <w:rPr>
          <w:sz w:val="26"/>
        </w:rPr>
        <w:t>плана</w:t>
      </w:r>
      <w:r>
        <w:rPr>
          <w:spacing w:val="-2"/>
          <w:sz w:val="26"/>
        </w:rPr>
        <w:t xml:space="preserve"> </w:t>
      </w:r>
      <w:r>
        <w:rPr>
          <w:sz w:val="26"/>
        </w:rPr>
        <w:t>в соответствии</w:t>
      </w:r>
      <w:r>
        <w:rPr>
          <w:spacing w:val="4"/>
          <w:sz w:val="26"/>
        </w:rPr>
        <w:t xml:space="preserve"> </w:t>
      </w:r>
      <w:r>
        <w:rPr>
          <w:sz w:val="26"/>
        </w:rPr>
        <w:t>с</w:t>
      </w:r>
      <w:r>
        <w:rPr>
          <w:spacing w:val="-1"/>
          <w:sz w:val="26"/>
        </w:rPr>
        <w:t xml:space="preserve"> </w:t>
      </w:r>
      <w:r>
        <w:rPr>
          <w:sz w:val="26"/>
        </w:rPr>
        <w:t>ФГОС</w:t>
      </w:r>
      <w:r>
        <w:rPr>
          <w:spacing w:val="-1"/>
          <w:sz w:val="26"/>
        </w:rPr>
        <w:t xml:space="preserve"> </w:t>
      </w:r>
      <w:r>
        <w:rPr>
          <w:sz w:val="26"/>
        </w:rPr>
        <w:t>ООО;</w:t>
      </w:r>
    </w:p>
    <w:p w:rsidR="0031363F" w:rsidRDefault="0031363F">
      <w:pPr>
        <w:spacing w:line="278" w:lineRule="auto"/>
        <w:rPr>
          <w:sz w:val="26"/>
        </w:rPr>
        <w:sectPr w:rsidR="0031363F">
          <w:pgSz w:w="11910" w:h="16840"/>
          <w:pgMar w:top="1040" w:right="120" w:bottom="1200" w:left="720" w:header="0" w:footer="925" w:gutter="0"/>
          <w:cols w:space="720"/>
        </w:sectPr>
      </w:pPr>
    </w:p>
    <w:p w:rsidR="0031363F" w:rsidRDefault="00C265CA">
      <w:pPr>
        <w:pStyle w:val="a5"/>
        <w:numPr>
          <w:ilvl w:val="1"/>
          <w:numId w:val="4"/>
        </w:numPr>
        <w:tabs>
          <w:tab w:val="left" w:pos="1834"/>
        </w:tabs>
        <w:spacing w:before="67"/>
        <w:ind w:left="1834" w:hanging="144"/>
        <w:rPr>
          <w:sz w:val="26"/>
        </w:rPr>
      </w:pPr>
      <w:r>
        <w:rPr>
          <w:sz w:val="26"/>
        </w:rPr>
        <w:lastRenderedPageBreak/>
        <w:t>организации</w:t>
      </w:r>
      <w:r>
        <w:rPr>
          <w:spacing w:val="-9"/>
          <w:sz w:val="26"/>
        </w:rPr>
        <w:t xml:space="preserve"> </w:t>
      </w:r>
      <w:r>
        <w:rPr>
          <w:sz w:val="26"/>
        </w:rPr>
        <w:t>режима</w:t>
      </w:r>
      <w:r>
        <w:rPr>
          <w:spacing w:val="-10"/>
          <w:sz w:val="26"/>
        </w:rPr>
        <w:t xml:space="preserve"> </w:t>
      </w:r>
      <w:r>
        <w:rPr>
          <w:sz w:val="26"/>
        </w:rPr>
        <w:t>труда</w:t>
      </w:r>
      <w:r>
        <w:rPr>
          <w:spacing w:val="-9"/>
          <w:sz w:val="26"/>
        </w:rPr>
        <w:t xml:space="preserve"> </w:t>
      </w:r>
      <w:r>
        <w:rPr>
          <w:sz w:val="26"/>
        </w:rPr>
        <w:t>и</w:t>
      </w:r>
      <w:r>
        <w:rPr>
          <w:spacing w:val="-12"/>
          <w:sz w:val="26"/>
        </w:rPr>
        <w:t xml:space="preserve"> </w:t>
      </w:r>
      <w:r>
        <w:rPr>
          <w:sz w:val="26"/>
        </w:rPr>
        <w:t>отдыха</w:t>
      </w:r>
      <w:r>
        <w:rPr>
          <w:spacing w:val="-3"/>
          <w:sz w:val="26"/>
        </w:rPr>
        <w:t xml:space="preserve"> </w:t>
      </w:r>
      <w:r>
        <w:rPr>
          <w:sz w:val="26"/>
        </w:rPr>
        <w:t>участников</w:t>
      </w:r>
      <w:r>
        <w:rPr>
          <w:spacing w:val="-12"/>
          <w:sz w:val="26"/>
        </w:rPr>
        <w:t xml:space="preserve"> </w:t>
      </w:r>
      <w:r>
        <w:rPr>
          <w:sz w:val="26"/>
        </w:rPr>
        <w:t>образовательного</w:t>
      </w:r>
      <w:r>
        <w:rPr>
          <w:spacing w:val="-12"/>
          <w:sz w:val="26"/>
        </w:rPr>
        <w:t xml:space="preserve"> </w:t>
      </w:r>
      <w:r>
        <w:rPr>
          <w:sz w:val="26"/>
        </w:rPr>
        <w:t>процесса;</w:t>
      </w:r>
    </w:p>
    <w:p w:rsidR="0031363F" w:rsidRDefault="00C265CA">
      <w:pPr>
        <w:pStyle w:val="a5"/>
        <w:numPr>
          <w:ilvl w:val="1"/>
          <w:numId w:val="4"/>
        </w:numPr>
        <w:tabs>
          <w:tab w:val="left" w:pos="1882"/>
        </w:tabs>
        <w:spacing w:before="167" w:line="276" w:lineRule="auto"/>
        <w:ind w:right="732" w:firstLine="707"/>
        <w:rPr>
          <w:sz w:val="26"/>
        </w:rPr>
      </w:pPr>
      <w:r>
        <w:rPr>
          <w:sz w:val="26"/>
        </w:rPr>
        <w:t>размещения в кабинетах, мастерских необходимых комплектов мебели, в</w:t>
      </w:r>
      <w:r>
        <w:rPr>
          <w:spacing w:val="1"/>
          <w:sz w:val="26"/>
        </w:rPr>
        <w:t xml:space="preserve"> </w:t>
      </w:r>
      <w:r>
        <w:rPr>
          <w:sz w:val="26"/>
        </w:rPr>
        <w:t>том числе специализированной, и учебного оборудования, отвечающих специфике</w:t>
      </w:r>
      <w:r>
        <w:rPr>
          <w:spacing w:val="1"/>
          <w:sz w:val="26"/>
        </w:rPr>
        <w:t xml:space="preserve"> </w:t>
      </w:r>
      <w:r>
        <w:rPr>
          <w:sz w:val="26"/>
        </w:rPr>
        <w:t>учебно-воспитательного</w:t>
      </w:r>
      <w:r>
        <w:rPr>
          <w:spacing w:val="1"/>
          <w:sz w:val="26"/>
        </w:rPr>
        <w:t xml:space="preserve"> </w:t>
      </w:r>
      <w:r>
        <w:rPr>
          <w:sz w:val="26"/>
        </w:rPr>
        <w:t>процесса</w:t>
      </w:r>
      <w:r>
        <w:rPr>
          <w:spacing w:val="1"/>
          <w:sz w:val="26"/>
        </w:rPr>
        <w:t xml:space="preserve"> </w:t>
      </w:r>
      <w:r>
        <w:rPr>
          <w:sz w:val="26"/>
        </w:rPr>
        <w:t>по</w:t>
      </w:r>
      <w:r>
        <w:rPr>
          <w:spacing w:val="1"/>
          <w:sz w:val="26"/>
        </w:rPr>
        <w:t xml:space="preserve"> </w:t>
      </w:r>
      <w:r>
        <w:rPr>
          <w:sz w:val="26"/>
        </w:rPr>
        <w:t>данному</w:t>
      </w:r>
      <w:r>
        <w:rPr>
          <w:spacing w:val="1"/>
          <w:sz w:val="26"/>
        </w:rPr>
        <w:t xml:space="preserve"> </w:t>
      </w:r>
      <w:r>
        <w:rPr>
          <w:sz w:val="26"/>
        </w:rPr>
        <w:t>предмету</w:t>
      </w:r>
      <w:r>
        <w:rPr>
          <w:spacing w:val="1"/>
          <w:sz w:val="26"/>
        </w:rPr>
        <w:t xml:space="preserve"> </w:t>
      </w:r>
      <w:r>
        <w:rPr>
          <w:sz w:val="26"/>
        </w:rPr>
        <w:t>или</w:t>
      </w:r>
      <w:r>
        <w:rPr>
          <w:spacing w:val="1"/>
          <w:sz w:val="26"/>
        </w:rPr>
        <w:t xml:space="preserve"> </w:t>
      </w:r>
      <w:r>
        <w:rPr>
          <w:sz w:val="26"/>
        </w:rPr>
        <w:t>циклу</w:t>
      </w:r>
      <w:r>
        <w:rPr>
          <w:spacing w:val="1"/>
          <w:sz w:val="26"/>
        </w:rPr>
        <w:t xml:space="preserve"> </w:t>
      </w:r>
      <w:r>
        <w:rPr>
          <w:sz w:val="26"/>
        </w:rPr>
        <w:t>учебных</w:t>
      </w:r>
      <w:r>
        <w:rPr>
          <w:spacing w:val="1"/>
          <w:sz w:val="26"/>
        </w:rPr>
        <w:t xml:space="preserve"> </w:t>
      </w:r>
      <w:r>
        <w:rPr>
          <w:sz w:val="26"/>
        </w:rPr>
        <w:t>дисциплин.</w:t>
      </w:r>
    </w:p>
    <w:p w:rsidR="0031363F" w:rsidRDefault="00C265CA">
      <w:pPr>
        <w:pStyle w:val="a3"/>
        <w:spacing w:before="120"/>
        <w:ind w:left="1690"/>
      </w:pPr>
      <w:r>
        <w:t>В</w:t>
      </w:r>
      <w:r>
        <w:rPr>
          <w:spacing w:val="-5"/>
        </w:rPr>
        <w:t xml:space="preserve"> </w:t>
      </w:r>
      <w:r>
        <w:t>состав</w:t>
      </w:r>
      <w:r>
        <w:rPr>
          <w:spacing w:val="1"/>
        </w:rPr>
        <w:t xml:space="preserve"> </w:t>
      </w:r>
      <w:r>
        <w:t>учебных</w:t>
      </w:r>
      <w:r>
        <w:rPr>
          <w:spacing w:val="-2"/>
        </w:rPr>
        <w:t xml:space="preserve"> </w:t>
      </w:r>
      <w:r>
        <w:t>кабинетов</w:t>
      </w:r>
      <w:r>
        <w:rPr>
          <w:spacing w:val="-5"/>
        </w:rPr>
        <w:t xml:space="preserve"> </w:t>
      </w:r>
      <w:r>
        <w:t>(мастерских,</w:t>
      </w:r>
      <w:r>
        <w:rPr>
          <w:spacing w:val="-4"/>
        </w:rPr>
        <w:t xml:space="preserve"> </w:t>
      </w:r>
      <w:r>
        <w:t>студий)</w:t>
      </w:r>
      <w:r>
        <w:rPr>
          <w:spacing w:val="-4"/>
        </w:rPr>
        <w:t xml:space="preserve"> </w:t>
      </w:r>
      <w:r>
        <w:t>входят:</w:t>
      </w:r>
    </w:p>
    <w:p w:rsidR="0031363F" w:rsidRDefault="00C265CA">
      <w:pPr>
        <w:pStyle w:val="a5"/>
        <w:numPr>
          <w:ilvl w:val="1"/>
          <w:numId w:val="4"/>
        </w:numPr>
        <w:tabs>
          <w:tab w:val="left" w:pos="1938"/>
        </w:tabs>
        <w:spacing w:before="164" w:line="276" w:lineRule="auto"/>
        <w:ind w:right="735" w:firstLine="707"/>
        <w:rPr>
          <w:sz w:val="26"/>
        </w:rPr>
      </w:pPr>
      <w:r>
        <w:rPr>
          <w:sz w:val="26"/>
        </w:rPr>
        <w:t>учебный</w:t>
      </w:r>
      <w:r>
        <w:rPr>
          <w:spacing w:val="1"/>
          <w:sz w:val="26"/>
        </w:rPr>
        <w:t xml:space="preserve"> </w:t>
      </w:r>
      <w:r>
        <w:rPr>
          <w:sz w:val="26"/>
        </w:rPr>
        <w:t>кабинет</w:t>
      </w:r>
      <w:r>
        <w:rPr>
          <w:spacing w:val="1"/>
          <w:sz w:val="26"/>
        </w:rPr>
        <w:t xml:space="preserve"> </w:t>
      </w:r>
      <w:r>
        <w:rPr>
          <w:sz w:val="26"/>
        </w:rPr>
        <w:t>русского</w:t>
      </w:r>
      <w:r>
        <w:rPr>
          <w:spacing w:val="1"/>
          <w:sz w:val="26"/>
        </w:rPr>
        <w:t xml:space="preserve"> </w:t>
      </w:r>
      <w:r>
        <w:rPr>
          <w:sz w:val="26"/>
        </w:rPr>
        <w:t>языка,</w:t>
      </w:r>
      <w:r>
        <w:rPr>
          <w:spacing w:val="1"/>
          <w:sz w:val="26"/>
        </w:rPr>
        <w:t xml:space="preserve"> </w:t>
      </w:r>
      <w:r>
        <w:rPr>
          <w:sz w:val="26"/>
        </w:rPr>
        <w:t>литературы,</w:t>
      </w:r>
      <w:r>
        <w:rPr>
          <w:spacing w:val="1"/>
          <w:sz w:val="26"/>
        </w:rPr>
        <w:t xml:space="preserve"> </w:t>
      </w:r>
      <w:r>
        <w:rPr>
          <w:sz w:val="26"/>
        </w:rPr>
        <w:t>родного</w:t>
      </w:r>
      <w:r>
        <w:rPr>
          <w:spacing w:val="1"/>
          <w:sz w:val="26"/>
        </w:rPr>
        <w:t xml:space="preserve"> </w:t>
      </w:r>
      <w:r>
        <w:rPr>
          <w:sz w:val="26"/>
        </w:rPr>
        <w:t>языка,</w:t>
      </w:r>
      <w:r>
        <w:rPr>
          <w:spacing w:val="1"/>
          <w:sz w:val="26"/>
        </w:rPr>
        <w:t xml:space="preserve"> </w:t>
      </w:r>
      <w:r>
        <w:rPr>
          <w:sz w:val="26"/>
        </w:rPr>
        <w:t>родной</w:t>
      </w:r>
      <w:r>
        <w:rPr>
          <w:spacing w:val="1"/>
          <w:sz w:val="26"/>
        </w:rPr>
        <w:t xml:space="preserve"> </w:t>
      </w:r>
      <w:r>
        <w:rPr>
          <w:sz w:val="26"/>
        </w:rPr>
        <w:t>литературы;</w:t>
      </w:r>
    </w:p>
    <w:p w:rsidR="0031363F" w:rsidRDefault="00C265CA">
      <w:pPr>
        <w:pStyle w:val="a5"/>
        <w:numPr>
          <w:ilvl w:val="1"/>
          <w:numId w:val="4"/>
        </w:numPr>
        <w:tabs>
          <w:tab w:val="left" w:pos="1844"/>
        </w:tabs>
        <w:spacing w:before="121"/>
        <w:ind w:left="1843" w:hanging="154"/>
        <w:rPr>
          <w:sz w:val="26"/>
        </w:rPr>
      </w:pPr>
      <w:r>
        <w:rPr>
          <w:sz w:val="26"/>
        </w:rPr>
        <w:t>учебный</w:t>
      </w:r>
      <w:r>
        <w:rPr>
          <w:spacing w:val="-2"/>
          <w:sz w:val="26"/>
        </w:rPr>
        <w:t xml:space="preserve"> </w:t>
      </w:r>
      <w:r>
        <w:rPr>
          <w:sz w:val="26"/>
        </w:rPr>
        <w:t>кабинет</w:t>
      </w:r>
      <w:r>
        <w:rPr>
          <w:spacing w:val="-5"/>
          <w:sz w:val="26"/>
        </w:rPr>
        <w:t xml:space="preserve"> </w:t>
      </w:r>
      <w:r>
        <w:rPr>
          <w:sz w:val="26"/>
        </w:rPr>
        <w:t>иностранного</w:t>
      </w:r>
      <w:r>
        <w:rPr>
          <w:spacing w:val="-4"/>
          <w:sz w:val="26"/>
        </w:rPr>
        <w:t xml:space="preserve"> </w:t>
      </w:r>
      <w:r>
        <w:rPr>
          <w:sz w:val="26"/>
        </w:rPr>
        <w:t>языка;</w:t>
      </w:r>
    </w:p>
    <w:p w:rsidR="0031363F" w:rsidRDefault="00C265CA">
      <w:pPr>
        <w:pStyle w:val="a5"/>
        <w:numPr>
          <w:ilvl w:val="1"/>
          <w:numId w:val="4"/>
        </w:numPr>
        <w:tabs>
          <w:tab w:val="left" w:pos="1844"/>
        </w:tabs>
        <w:spacing w:before="165"/>
        <w:ind w:left="1843" w:hanging="154"/>
        <w:rPr>
          <w:sz w:val="26"/>
        </w:rPr>
      </w:pPr>
      <w:r>
        <w:rPr>
          <w:sz w:val="26"/>
        </w:rPr>
        <w:t>учебный</w:t>
      </w:r>
      <w:r>
        <w:rPr>
          <w:spacing w:val="-2"/>
          <w:sz w:val="26"/>
        </w:rPr>
        <w:t xml:space="preserve"> </w:t>
      </w:r>
      <w:r>
        <w:rPr>
          <w:sz w:val="26"/>
        </w:rPr>
        <w:t>кабинет</w:t>
      </w:r>
      <w:r>
        <w:rPr>
          <w:spacing w:val="-3"/>
          <w:sz w:val="26"/>
        </w:rPr>
        <w:t xml:space="preserve"> </w:t>
      </w:r>
      <w:r>
        <w:rPr>
          <w:sz w:val="26"/>
        </w:rPr>
        <w:t>истории</w:t>
      </w:r>
      <w:r>
        <w:rPr>
          <w:spacing w:val="-4"/>
          <w:sz w:val="26"/>
        </w:rPr>
        <w:t xml:space="preserve"> </w:t>
      </w:r>
      <w:r>
        <w:rPr>
          <w:sz w:val="26"/>
        </w:rPr>
        <w:t>и</w:t>
      </w:r>
      <w:r>
        <w:rPr>
          <w:spacing w:val="-3"/>
          <w:sz w:val="26"/>
        </w:rPr>
        <w:t xml:space="preserve"> </w:t>
      </w:r>
      <w:r>
        <w:rPr>
          <w:sz w:val="26"/>
        </w:rPr>
        <w:t>обществознания,</w:t>
      </w:r>
      <w:r>
        <w:rPr>
          <w:spacing w:val="-4"/>
          <w:sz w:val="26"/>
        </w:rPr>
        <w:t xml:space="preserve"> </w:t>
      </w:r>
      <w:r>
        <w:rPr>
          <w:sz w:val="26"/>
        </w:rPr>
        <w:t>православной</w:t>
      </w:r>
      <w:r>
        <w:rPr>
          <w:spacing w:val="-1"/>
          <w:sz w:val="26"/>
        </w:rPr>
        <w:t xml:space="preserve"> </w:t>
      </w:r>
      <w:r>
        <w:rPr>
          <w:sz w:val="26"/>
        </w:rPr>
        <w:t>культуры;</w:t>
      </w:r>
    </w:p>
    <w:p w:rsidR="0031363F" w:rsidRDefault="00C265CA">
      <w:pPr>
        <w:pStyle w:val="a5"/>
        <w:numPr>
          <w:ilvl w:val="1"/>
          <w:numId w:val="4"/>
        </w:numPr>
        <w:tabs>
          <w:tab w:val="left" w:pos="1844"/>
        </w:tabs>
        <w:spacing w:before="164"/>
        <w:ind w:left="1843" w:hanging="154"/>
        <w:rPr>
          <w:sz w:val="26"/>
        </w:rPr>
      </w:pPr>
      <w:r>
        <w:rPr>
          <w:sz w:val="26"/>
        </w:rPr>
        <w:t>учебный</w:t>
      </w:r>
      <w:r>
        <w:rPr>
          <w:spacing w:val="-3"/>
          <w:sz w:val="26"/>
        </w:rPr>
        <w:t xml:space="preserve"> </w:t>
      </w:r>
      <w:r>
        <w:rPr>
          <w:sz w:val="26"/>
        </w:rPr>
        <w:t>кабинет</w:t>
      </w:r>
      <w:r>
        <w:rPr>
          <w:spacing w:val="-3"/>
          <w:sz w:val="26"/>
        </w:rPr>
        <w:t xml:space="preserve"> </w:t>
      </w:r>
      <w:r>
        <w:rPr>
          <w:sz w:val="26"/>
        </w:rPr>
        <w:t>географии;</w:t>
      </w:r>
    </w:p>
    <w:p w:rsidR="0031363F" w:rsidRDefault="00C265CA">
      <w:pPr>
        <w:pStyle w:val="a5"/>
        <w:numPr>
          <w:ilvl w:val="1"/>
          <w:numId w:val="4"/>
        </w:numPr>
        <w:tabs>
          <w:tab w:val="left" w:pos="1844"/>
        </w:tabs>
        <w:spacing w:before="167"/>
        <w:ind w:left="1843" w:hanging="154"/>
        <w:rPr>
          <w:sz w:val="26"/>
        </w:rPr>
      </w:pPr>
      <w:r>
        <w:rPr>
          <w:sz w:val="26"/>
        </w:rPr>
        <w:t>учебный</w:t>
      </w:r>
      <w:r>
        <w:rPr>
          <w:spacing w:val="-4"/>
          <w:sz w:val="26"/>
        </w:rPr>
        <w:t xml:space="preserve"> </w:t>
      </w:r>
      <w:r>
        <w:rPr>
          <w:sz w:val="26"/>
        </w:rPr>
        <w:t>кабинет</w:t>
      </w:r>
      <w:r>
        <w:rPr>
          <w:spacing w:val="-5"/>
          <w:sz w:val="26"/>
        </w:rPr>
        <w:t xml:space="preserve"> </w:t>
      </w:r>
      <w:r>
        <w:rPr>
          <w:sz w:val="26"/>
        </w:rPr>
        <w:t>изобразительного</w:t>
      </w:r>
      <w:r>
        <w:rPr>
          <w:spacing w:val="-6"/>
          <w:sz w:val="26"/>
        </w:rPr>
        <w:t xml:space="preserve"> </w:t>
      </w:r>
      <w:r>
        <w:rPr>
          <w:sz w:val="26"/>
        </w:rPr>
        <w:t>искусства,</w:t>
      </w:r>
      <w:r>
        <w:rPr>
          <w:spacing w:val="-6"/>
          <w:sz w:val="26"/>
        </w:rPr>
        <w:t xml:space="preserve"> </w:t>
      </w:r>
      <w:r>
        <w:rPr>
          <w:sz w:val="26"/>
        </w:rPr>
        <w:t>музыки;</w:t>
      </w:r>
    </w:p>
    <w:p w:rsidR="0031363F" w:rsidRDefault="00C265CA">
      <w:pPr>
        <w:pStyle w:val="a5"/>
        <w:numPr>
          <w:ilvl w:val="1"/>
          <w:numId w:val="4"/>
        </w:numPr>
        <w:tabs>
          <w:tab w:val="left" w:pos="1844"/>
        </w:tabs>
        <w:spacing w:before="164"/>
        <w:ind w:left="1843" w:hanging="154"/>
        <w:rPr>
          <w:sz w:val="26"/>
        </w:rPr>
      </w:pPr>
      <w:r>
        <w:rPr>
          <w:sz w:val="26"/>
        </w:rPr>
        <w:t>учебный</w:t>
      </w:r>
      <w:r>
        <w:rPr>
          <w:spacing w:val="-3"/>
          <w:sz w:val="26"/>
        </w:rPr>
        <w:t xml:space="preserve"> </w:t>
      </w:r>
      <w:r>
        <w:rPr>
          <w:sz w:val="26"/>
        </w:rPr>
        <w:t>кабинет</w:t>
      </w:r>
      <w:r>
        <w:rPr>
          <w:spacing w:val="-5"/>
          <w:sz w:val="26"/>
        </w:rPr>
        <w:t xml:space="preserve"> </w:t>
      </w:r>
      <w:r>
        <w:rPr>
          <w:sz w:val="26"/>
        </w:rPr>
        <w:t>физики;</w:t>
      </w:r>
    </w:p>
    <w:p w:rsidR="0031363F" w:rsidRDefault="00C265CA">
      <w:pPr>
        <w:pStyle w:val="a5"/>
        <w:numPr>
          <w:ilvl w:val="1"/>
          <w:numId w:val="4"/>
        </w:numPr>
        <w:tabs>
          <w:tab w:val="left" w:pos="1844"/>
        </w:tabs>
        <w:spacing w:before="164"/>
        <w:ind w:left="1843" w:hanging="154"/>
        <w:rPr>
          <w:sz w:val="26"/>
        </w:rPr>
      </w:pPr>
      <w:r>
        <w:rPr>
          <w:sz w:val="26"/>
        </w:rPr>
        <w:t>учебный</w:t>
      </w:r>
      <w:r>
        <w:rPr>
          <w:spacing w:val="-2"/>
          <w:sz w:val="26"/>
        </w:rPr>
        <w:t xml:space="preserve"> </w:t>
      </w:r>
      <w:r>
        <w:rPr>
          <w:sz w:val="26"/>
        </w:rPr>
        <w:t>кабинет</w:t>
      </w:r>
      <w:r>
        <w:rPr>
          <w:spacing w:val="-5"/>
          <w:sz w:val="26"/>
        </w:rPr>
        <w:t xml:space="preserve"> </w:t>
      </w:r>
      <w:r>
        <w:rPr>
          <w:sz w:val="26"/>
        </w:rPr>
        <w:t>химии;</w:t>
      </w:r>
    </w:p>
    <w:p w:rsidR="0031363F" w:rsidRDefault="00C265CA">
      <w:pPr>
        <w:pStyle w:val="a5"/>
        <w:numPr>
          <w:ilvl w:val="1"/>
          <w:numId w:val="4"/>
        </w:numPr>
        <w:tabs>
          <w:tab w:val="left" w:pos="1844"/>
        </w:tabs>
        <w:spacing w:before="164"/>
        <w:ind w:left="1843" w:hanging="154"/>
        <w:rPr>
          <w:sz w:val="26"/>
        </w:rPr>
      </w:pPr>
      <w:r>
        <w:rPr>
          <w:sz w:val="26"/>
        </w:rPr>
        <w:t>учебный</w:t>
      </w:r>
      <w:r>
        <w:rPr>
          <w:spacing w:val="-2"/>
          <w:sz w:val="26"/>
        </w:rPr>
        <w:t xml:space="preserve"> </w:t>
      </w:r>
      <w:r>
        <w:rPr>
          <w:sz w:val="26"/>
        </w:rPr>
        <w:t>кабинет</w:t>
      </w:r>
      <w:r>
        <w:rPr>
          <w:spacing w:val="-4"/>
          <w:sz w:val="26"/>
        </w:rPr>
        <w:t xml:space="preserve"> </w:t>
      </w:r>
      <w:r>
        <w:rPr>
          <w:sz w:val="26"/>
        </w:rPr>
        <w:t>биологии;</w:t>
      </w:r>
    </w:p>
    <w:p w:rsidR="0031363F" w:rsidRDefault="00C265CA">
      <w:pPr>
        <w:pStyle w:val="a5"/>
        <w:numPr>
          <w:ilvl w:val="1"/>
          <w:numId w:val="4"/>
        </w:numPr>
        <w:tabs>
          <w:tab w:val="left" w:pos="1844"/>
        </w:tabs>
        <w:spacing w:before="167"/>
        <w:ind w:left="1843" w:hanging="154"/>
        <w:rPr>
          <w:sz w:val="26"/>
        </w:rPr>
      </w:pPr>
      <w:r>
        <w:rPr>
          <w:sz w:val="26"/>
        </w:rPr>
        <w:t>учебный</w:t>
      </w:r>
      <w:r>
        <w:rPr>
          <w:spacing w:val="-4"/>
          <w:sz w:val="26"/>
        </w:rPr>
        <w:t xml:space="preserve"> </w:t>
      </w:r>
      <w:r>
        <w:rPr>
          <w:sz w:val="26"/>
        </w:rPr>
        <w:t>кабинет</w:t>
      </w:r>
      <w:r>
        <w:rPr>
          <w:spacing w:val="-4"/>
          <w:sz w:val="26"/>
        </w:rPr>
        <w:t xml:space="preserve"> </w:t>
      </w:r>
      <w:r>
        <w:rPr>
          <w:sz w:val="26"/>
        </w:rPr>
        <w:t>математики;</w:t>
      </w:r>
    </w:p>
    <w:p w:rsidR="0031363F" w:rsidRDefault="00C265CA">
      <w:pPr>
        <w:pStyle w:val="a5"/>
        <w:numPr>
          <w:ilvl w:val="1"/>
          <w:numId w:val="4"/>
        </w:numPr>
        <w:tabs>
          <w:tab w:val="left" w:pos="1844"/>
        </w:tabs>
        <w:spacing w:before="165"/>
        <w:ind w:left="1843" w:hanging="154"/>
        <w:rPr>
          <w:sz w:val="26"/>
        </w:rPr>
      </w:pPr>
      <w:r>
        <w:rPr>
          <w:sz w:val="26"/>
        </w:rPr>
        <w:t>учебный</w:t>
      </w:r>
      <w:r>
        <w:rPr>
          <w:spacing w:val="-4"/>
          <w:sz w:val="26"/>
        </w:rPr>
        <w:t xml:space="preserve"> </w:t>
      </w:r>
      <w:r>
        <w:rPr>
          <w:sz w:val="26"/>
        </w:rPr>
        <w:t>кабинет</w:t>
      </w:r>
      <w:r>
        <w:rPr>
          <w:spacing w:val="-5"/>
          <w:sz w:val="26"/>
        </w:rPr>
        <w:t xml:space="preserve"> </w:t>
      </w:r>
      <w:r>
        <w:rPr>
          <w:sz w:val="26"/>
        </w:rPr>
        <w:t>информатики;</w:t>
      </w:r>
    </w:p>
    <w:p w:rsidR="0031363F" w:rsidRDefault="00C265CA">
      <w:pPr>
        <w:pStyle w:val="a5"/>
        <w:numPr>
          <w:ilvl w:val="1"/>
          <w:numId w:val="4"/>
        </w:numPr>
        <w:tabs>
          <w:tab w:val="left" w:pos="1844"/>
        </w:tabs>
        <w:spacing w:before="164"/>
        <w:ind w:left="1843" w:hanging="154"/>
        <w:rPr>
          <w:sz w:val="26"/>
        </w:rPr>
      </w:pPr>
      <w:r>
        <w:rPr>
          <w:sz w:val="26"/>
        </w:rPr>
        <w:t>учебный</w:t>
      </w:r>
      <w:r>
        <w:rPr>
          <w:spacing w:val="-2"/>
          <w:sz w:val="26"/>
        </w:rPr>
        <w:t xml:space="preserve"> </w:t>
      </w:r>
      <w:r>
        <w:rPr>
          <w:sz w:val="26"/>
        </w:rPr>
        <w:t>кабинет</w:t>
      </w:r>
      <w:r>
        <w:rPr>
          <w:spacing w:val="-4"/>
          <w:sz w:val="26"/>
        </w:rPr>
        <w:t xml:space="preserve"> </w:t>
      </w:r>
      <w:r>
        <w:rPr>
          <w:sz w:val="26"/>
        </w:rPr>
        <w:t>(мастерская)</w:t>
      </w:r>
      <w:r>
        <w:rPr>
          <w:spacing w:val="-4"/>
          <w:sz w:val="26"/>
        </w:rPr>
        <w:t xml:space="preserve"> </w:t>
      </w:r>
      <w:r>
        <w:rPr>
          <w:sz w:val="26"/>
        </w:rPr>
        <w:t>технологии;</w:t>
      </w:r>
    </w:p>
    <w:p w:rsidR="0031363F" w:rsidRDefault="00C265CA">
      <w:pPr>
        <w:pStyle w:val="a3"/>
        <w:spacing w:before="164"/>
        <w:ind w:left="1690"/>
        <w:jc w:val="left"/>
      </w:pPr>
      <w:r>
        <w:t>-учебный</w:t>
      </w:r>
      <w:r>
        <w:rPr>
          <w:spacing w:val="-3"/>
        </w:rPr>
        <w:t xml:space="preserve"> </w:t>
      </w:r>
      <w:r>
        <w:t>кабинет</w:t>
      </w:r>
      <w:r>
        <w:rPr>
          <w:spacing w:val="-3"/>
        </w:rPr>
        <w:t xml:space="preserve"> </w:t>
      </w:r>
      <w:r>
        <w:t>основ</w:t>
      </w:r>
      <w:r>
        <w:rPr>
          <w:spacing w:val="-2"/>
        </w:rPr>
        <w:t xml:space="preserve"> </w:t>
      </w:r>
      <w:r>
        <w:t>безопасности</w:t>
      </w:r>
      <w:r>
        <w:rPr>
          <w:spacing w:val="-3"/>
        </w:rPr>
        <w:t xml:space="preserve"> </w:t>
      </w:r>
      <w:r>
        <w:t>жизнедеятельности;</w:t>
      </w:r>
    </w:p>
    <w:p w:rsidR="0031363F" w:rsidRDefault="00C265CA">
      <w:pPr>
        <w:pStyle w:val="a5"/>
        <w:numPr>
          <w:ilvl w:val="1"/>
          <w:numId w:val="4"/>
        </w:numPr>
        <w:tabs>
          <w:tab w:val="left" w:pos="1842"/>
        </w:tabs>
        <w:spacing w:before="167" w:line="372" w:lineRule="auto"/>
        <w:ind w:left="1690" w:right="4051" w:firstLine="0"/>
        <w:jc w:val="left"/>
        <w:rPr>
          <w:sz w:val="26"/>
        </w:rPr>
      </w:pPr>
      <w:r>
        <w:rPr>
          <w:sz w:val="26"/>
        </w:rPr>
        <w:t>кабинет профориентационной работы.</w:t>
      </w:r>
      <w:r>
        <w:rPr>
          <w:spacing w:val="1"/>
          <w:sz w:val="26"/>
        </w:rPr>
        <w:t xml:space="preserve"> </w:t>
      </w:r>
      <w:r>
        <w:rPr>
          <w:sz w:val="26"/>
        </w:rPr>
        <w:t>Учебные</w:t>
      </w:r>
      <w:r>
        <w:rPr>
          <w:spacing w:val="-2"/>
          <w:sz w:val="26"/>
        </w:rPr>
        <w:t xml:space="preserve"> </w:t>
      </w:r>
      <w:r>
        <w:rPr>
          <w:sz w:val="26"/>
        </w:rPr>
        <w:t>кабинеты</w:t>
      </w:r>
      <w:r>
        <w:rPr>
          <w:spacing w:val="-4"/>
          <w:sz w:val="26"/>
        </w:rPr>
        <w:t xml:space="preserve"> </w:t>
      </w:r>
      <w:r>
        <w:rPr>
          <w:sz w:val="26"/>
        </w:rPr>
        <w:t>включают</w:t>
      </w:r>
      <w:r>
        <w:rPr>
          <w:spacing w:val="-5"/>
          <w:sz w:val="26"/>
        </w:rPr>
        <w:t xml:space="preserve"> </w:t>
      </w:r>
      <w:r>
        <w:rPr>
          <w:sz w:val="26"/>
        </w:rPr>
        <w:t>следующие</w:t>
      </w:r>
      <w:r>
        <w:rPr>
          <w:spacing w:val="-4"/>
          <w:sz w:val="26"/>
        </w:rPr>
        <w:t xml:space="preserve"> </w:t>
      </w:r>
      <w:r>
        <w:rPr>
          <w:sz w:val="26"/>
        </w:rPr>
        <w:t>зоны:</w:t>
      </w:r>
    </w:p>
    <w:p w:rsidR="0031363F" w:rsidRDefault="00C265CA">
      <w:pPr>
        <w:pStyle w:val="a5"/>
        <w:numPr>
          <w:ilvl w:val="1"/>
          <w:numId w:val="4"/>
        </w:numPr>
        <w:tabs>
          <w:tab w:val="left" w:pos="1842"/>
        </w:tabs>
        <w:spacing w:line="276" w:lineRule="auto"/>
        <w:ind w:right="1108" w:firstLine="707"/>
        <w:jc w:val="left"/>
        <w:rPr>
          <w:sz w:val="26"/>
        </w:rPr>
      </w:pPr>
      <w:r>
        <w:rPr>
          <w:sz w:val="26"/>
        </w:rPr>
        <w:t>рабочее</w:t>
      </w:r>
      <w:r>
        <w:rPr>
          <w:spacing w:val="-3"/>
          <w:sz w:val="26"/>
        </w:rPr>
        <w:t xml:space="preserve"> </w:t>
      </w:r>
      <w:r>
        <w:rPr>
          <w:sz w:val="26"/>
        </w:rPr>
        <w:t>место учителя</w:t>
      </w:r>
      <w:r>
        <w:rPr>
          <w:spacing w:val="-3"/>
          <w:sz w:val="26"/>
        </w:rPr>
        <w:t xml:space="preserve"> </w:t>
      </w:r>
      <w:r>
        <w:rPr>
          <w:sz w:val="26"/>
        </w:rPr>
        <w:t>с</w:t>
      </w:r>
      <w:r>
        <w:rPr>
          <w:spacing w:val="-4"/>
          <w:sz w:val="26"/>
        </w:rPr>
        <w:t xml:space="preserve"> </w:t>
      </w:r>
      <w:r>
        <w:rPr>
          <w:sz w:val="26"/>
        </w:rPr>
        <w:t>пространством</w:t>
      </w:r>
      <w:r>
        <w:rPr>
          <w:spacing w:val="-3"/>
          <w:sz w:val="26"/>
        </w:rPr>
        <w:t xml:space="preserve"> </w:t>
      </w:r>
      <w:r>
        <w:rPr>
          <w:sz w:val="26"/>
        </w:rPr>
        <w:t>для</w:t>
      </w:r>
      <w:r>
        <w:rPr>
          <w:spacing w:val="59"/>
          <w:sz w:val="26"/>
        </w:rPr>
        <w:t xml:space="preserve"> </w:t>
      </w:r>
      <w:r>
        <w:rPr>
          <w:sz w:val="26"/>
        </w:rPr>
        <w:t>размещения</w:t>
      </w:r>
      <w:r>
        <w:rPr>
          <w:spacing w:val="59"/>
          <w:sz w:val="26"/>
        </w:rPr>
        <w:t xml:space="preserve"> </w:t>
      </w:r>
      <w:r>
        <w:rPr>
          <w:sz w:val="26"/>
        </w:rPr>
        <w:t>используемого</w:t>
      </w:r>
      <w:r>
        <w:rPr>
          <w:spacing w:val="-62"/>
          <w:sz w:val="26"/>
        </w:rPr>
        <w:t xml:space="preserve"> </w:t>
      </w:r>
      <w:r>
        <w:rPr>
          <w:sz w:val="26"/>
        </w:rPr>
        <w:t>оснащения;</w:t>
      </w:r>
    </w:p>
    <w:p w:rsidR="0031363F" w:rsidRDefault="00C265CA">
      <w:pPr>
        <w:pStyle w:val="a5"/>
        <w:numPr>
          <w:ilvl w:val="1"/>
          <w:numId w:val="4"/>
        </w:numPr>
        <w:tabs>
          <w:tab w:val="left" w:pos="1842"/>
        </w:tabs>
        <w:spacing w:before="121"/>
        <w:ind w:left="1841"/>
        <w:jc w:val="left"/>
        <w:rPr>
          <w:sz w:val="26"/>
        </w:rPr>
      </w:pPr>
      <w:r>
        <w:rPr>
          <w:sz w:val="26"/>
        </w:rPr>
        <w:t>рабочую</w:t>
      </w:r>
      <w:r>
        <w:rPr>
          <w:spacing w:val="-4"/>
          <w:sz w:val="26"/>
        </w:rPr>
        <w:t xml:space="preserve"> </w:t>
      </w:r>
      <w:r>
        <w:rPr>
          <w:sz w:val="26"/>
        </w:rPr>
        <w:t>зону</w:t>
      </w:r>
      <w:r>
        <w:rPr>
          <w:spacing w:val="-3"/>
          <w:sz w:val="26"/>
        </w:rPr>
        <w:t xml:space="preserve"> </w:t>
      </w:r>
      <w:r>
        <w:rPr>
          <w:sz w:val="26"/>
        </w:rPr>
        <w:t>учащихся</w:t>
      </w:r>
      <w:r>
        <w:rPr>
          <w:spacing w:val="-2"/>
          <w:sz w:val="26"/>
        </w:rPr>
        <w:t xml:space="preserve"> </w:t>
      </w:r>
      <w:r>
        <w:rPr>
          <w:sz w:val="26"/>
        </w:rPr>
        <w:t>с</w:t>
      </w:r>
      <w:r>
        <w:rPr>
          <w:spacing w:val="-3"/>
          <w:sz w:val="26"/>
        </w:rPr>
        <w:t xml:space="preserve"> </w:t>
      </w:r>
      <w:r>
        <w:rPr>
          <w:sz w:val="26"/>
        </w:rPr>
        <w:t>местом</w:t>
      </w:r>
      <w:r>
        <w:rPr>
          <w:spacing w:val="-4"/>
          <w:sz w:val="26"/>
        </w:rPr>
        <w:t xml:space="preserve"> </w:t>
      </w:r>
      <w:r>
        <w:rPr>
          <w:sz w:val="26"/>
        </w:rPr>
        <w:t>для размещения</w:t>
      </w:r>
      <w:r>
        <w:rPr>
          <w:spacing w:val="-3"/>
          <w:sz w:val="26"/>
        </w:rPr>
        <w:t xml:space="preserve"> </w:t>
      </w:r>
      <w:r>
        <w:rPr>
          <w:sz w:val="26"/>
        </w:rPr>
        <w:t>личных</w:t>
      </w:r>
      <w:r>
        <w:rPr>
          <w:spacing w:val="-3"/>
          <w:sz w:val="26"/>
        </w:rPr>
        <w:t xml:space="preserve"> </w:t>
      </w:r>
      <w:r>
        <w:rPr>
          <w:sz w:val="26"/>
        </w:rPr>
        <w:t>вещей;</w:t>
      </w:r>
    </w:p>
    <w:p w:rsidR="0031363F" w:rsidRDefault="00C265CA">
      <w:pPr>
        <w:pStyle w:val="a5"/>
        <w:numPr>
          <w:ilvl w:val="1"/>
          <w:numId w:val="4"/>
        </w:numPr>
        <w:tabs>
          <w:tab w:val="left" w:pos="1842"/>
        </w:tabs>
        <w:spacing w:before="164"/>
        <w:ind w:left="1841"/>
        <w:jc w:val="left"/>
        <w:rPr>
          <w:sz w:val="26"/>
        </w:rPr>
      </w:pPr>
      <w:r>
        <w:rPr>
          <w:sz w:val="26"/>
        </w:rPr>
        <w:t>пространство</w:t>
      </w:r>
      <w:r>
        <w:rPr>
          <w:spacing w:val="-5"/>
          <w:sz w:val="26"/>
        </w:rPr>
        <w:t xml:space="preserve"> </w:t>
      </w:r>
      <w:r>
        <w:rPr>
          <w:sz w:val="26"/>
        </w:rPr>
        <w:t>для</w:t>
      </w:r>
      <w:r>
        <w:rPr>
          <w:spacing w:val="-3"/>
          <w:sz w:val="26"/>
        </w:rPr>
        <w:t xml:space="preserve"> </w:t>
      </w:r>
      <w:r>
        <w:rPr>
          <w:sz w:val="26"/>
        </w:rPr>
        <w:t>размещения</w:t>
      </w:r>
      <w:r>
        <w:rPr>
          <w:spacing w:val="-5"/>
          <w:sz w:val="26"/>
        </w:rPr>
        <w:t xml:space="preserve"> </w:t>
      </w:r>
      <w:r>
        <w:rPr>
          <w:sz w:val="26"/>
        </w:rPr>
        <w:t>и</w:t>
      </w:r>
      <w:r>
        <w:rPr>
          <w:spacing w:val="-3"/>
          <w:sz w:val="26"/>
        </w:rPr>
        <w:t xml:space="preserve"> </w:t>
      </w:r>
      <w:r>
        <w:rPr>
          <w:sz w:val="26"/>
        </w:rPr>
        <w:t>хранения</w:t>
      </w:r>
      <w:r>
        <w:rPr>
          <w:spacing w:val="1"/>
          <w:sz w:val="26"/>
        </w:rPr>
        <w:t xml:space="preserve"> </w:t>
      </w:r>
      <w:r>
        <w:rPr>
          <w:sz w:val="26"/>
        </w:rPr>
        <w:t>учебного</w:t>
      </w:r>
      <w:r>
        <w:rPr>
          <w:spacing w:val="-4"/>
          <w:sz w:val="26"/>
        </w:rPr>
        <w:t xml:space="preserve"> </w:t>
      </w:r>
      <w:r>
        <w:rPr>
          <w:sz w:val="26"/>
        </w:rPr>
        <w:t>оборудования;</w:t>
      </w:r>
    </w:p>
    <w:p w:rsidR="0031363F" w:rsidRDefault="00C265CA">
      <w:pPr>
        <w:pStyle w:val="a5"/>
        <w:numPr>
          <w:ilvl w:val="1"/>
          <w:numId w:val="4"/>
        </w:numPr>
        <w:tabs>
          <w:tab w:val="left" w:pos="1906"/>
        </w:tabs>
        <w:spacing w:before="165"/>
        <w:ind w:left="1906" w:hanging="216"/>
        <w:jc w:val="left"/>
        <w:rPr>
          <w:sz w:val="26"/>
        </w:rPr>
      </w:pPr>
      <w:r>
        <w:rPr>
          <w:sz w:val="26"/>
        </w:rPr>
        <w:t>демонстрационную</w:t>
      </w:r>
      <w:r>
        <w:rPr>
          <w:spacing w:val="61"/>
          <w:sz w:val="26"/>
        </w:rPr>
        <w:t xml:space="preserve"> </w:t>
      </w:r>
      <w:r>
        <w:rPr>
          <w:sz w:val="26"/>
        </w:rPr>
        <w:t>зону.</w:t>
      </w:r>
    </w:p>
    <w:p w:rsidR="0031363F" w:rsidRDefault="00C265CA">
      <w:pPr>
        <w:pStyle w:val="a3"/>
        <w:spacing w:before="166" w:line="276" w:lineRule="auto"/>
        <w:ind w:left="982" w:right="1150" w:firstLine="707"/>
        <w:jc w:val="left"/>
      </w:pPr>
      <w:r>
        <w:t>Организация зональной структуры учебного кабинета отвечает</w:t>
      </w:r>
      <w:r>
        <w:rPr>
          <w:spacing w:val="1"/>
        </w:rPr>
        <w:t xml:space="preserve"> </w:t>
      </w:r>
      <w:r>
        <w:t>педагогическим</w:t>
      </w:r>
      <w:r>
        <w:rPr>
          <w:spacing w:val="-6"/>
        </w:rPr>
        <w:t xml:space="preserve"> </w:t>
      </w:r>
      <w:r>
        <w:t>и</w:t>
      </w:r>
      <w:r>
        <w:rPr>
          <w:spacing w:val="-2"/>
        </w:rPr>
        <w:t xml:space="preserve"> </w:t>
      </w:r>
      <w:r>
        <w:t>эргономическим</w:t>
      </w:r>
      <w:r>
        <w:rPr>
          <w:spacing w:val="-5"/>
        </w:rPr>
        <w:t xml:space="preserve"> </w:t>
      </w:r>
      <w:r>
        <w:t>требованиям,</w:t>
      </w:r>
      <w:r>
        <w:rPr>
          <w:spacing w:val="-5"/>
        </w:rPr>
        <w:t xml:space="preserve"> </w:t>
      </w:r>
      <w:r>
        <w:t>комфортности</w:t>
      </w:r>
      <w:r>
        <w:rPr>
          <w:spacing w:val="-2"/>
        </w:rPr>
        <w:t xml:space="preserve"> </w:t>
      </w:r>
      <w:r>
        <w:t>и</w:t>
      </w:r>
      <w:r>
        <w:rPr>
          <w:spacing w:val="-5"/>
        </w:rPr>
        <w:t xml:space="preserve"> </w:t>
      </w:r>
      <w:r>
        <w:t>безопасности</w:t>
      </w:r>
      <w:r>
        <w:rPr>
          <w:spacing w:val="-62"/>
        </w:rPr>
        <w:t xml:space="preserve"> </w:t>
      </w:r>
      <w:r>
        <w:t>образовательного процесса.</w:t>
      </w:r>
    </w:p>
    <w:p w:rsidR="0031363F" w:rsidRDefault="00C265CA">
      <w:pPr>
        <w:pStyle w:val="a3"/>
        <w:spacing w:before="118"/>
        <w:ind w:left="1690"/>
        <w:jc w:val="left"/>
      </w:pPr>
      <w:r>
        <w:t>Компонентами</w:t>
      </w:r>
      <w:r>
        <w:rPr>
          <w:spacing w:val="-5"/>
        </w:rPr>
        <w:t xml:space="preserve"> </w:t>
      </w:r>
      <w:r>
        <w:t>оснащения учебного</w:t>
      </w:r>
      <w:r>
        <w:rPr>
          <w:spacing w:val="-4"/>
        </w:rPr>
        <w:t xml:space="preserve"> </w:t>
      </w:r>
      <w:r>
        <w:t>кабинета</w:t>
      </w:r>
      <w:r>
        <w:rPr>
          <w:spacing w:val="-4"/>
        </w:rPr>
        <w:t xml:space="preserve"> </w:t>
      </w:r>
      <w:r>
        <w:t>являются:</w:t>
      </w:r>
    </w:p>
    <w:p w:rsidR="0031363F" w:rsidRDefault="00C265CA">
      <w:pPr>
        <w:pStyle w:val="a5"/>
        <w:numPr>
          <w:ilvl w:val="1"/>
          <w:numId w:val="4"/>
        </w:numPr>
        <w:tabs>
          <w:tab w:val="left" w:pos="1906"/>
        </w:tabs>
        <w:spacing w:before="167"/>
        <w:ind w:left="1906" w:hanging="216"/>
        <w:jc w:val="left"/>
        <w:rPr>
          <w:sz w:val="26"/>
        </w:rPr>
      </w:pPr>
      <w:r>
        <w:rPr>
          <w:sz w:val="26"/>
        </w:rPr>
        <w:t>школьная</w:t>
      </w:r>
      <w:r>
        <w:rPr>
          <w:spacing w:val="-2"/>
          <w:sz w:val="26"/>
        </w:rPr>
        <w:t xml:space="preserve"> </w:t>
      </w:r>
      <w:r>
        <w:rPr>
          <w:sz w:val="26"/>
        </w:rPr>
        <w:t>мебель;</w:t>
      </w:r>
    </w:p>
    <w:p w:rsidR="0031363F" w:rsidRDefault="00C265CA">
      <w:pPr>
        <w:pStyle w:val="a5"/>
        <w:numPr>
          <w:ilvl w:val="1"/>
          <w:numId w:val="4"/>
        </w:numPr>
        <w:tabs>
          <w:tab w:val="left" w:pos="1906"/>
        </w:tabs>
        <w:spacing w:before="164"/>
        <w:ind w:left="1906" w:hanging="216"/>
        <w:jc w:val="left"/>
        <w:rPr>
          <w:sz w:val="26"/>
        </w:rPr>
      </w:pPr>
      <w:r>
        <w:rPr>
          <w:sz w:val="26"/>
        </w:rPr>
        <w:t>технические</w:t>
      </w:r>
      <w:r>
        <w:rPr>
          <w:spacing w:val="-5"/>
          <w:sz w:val="26"/>
        </w:rPr>
        <w:t xml:space="preserve"> </w:t>
      </w:r>
      <w:r>
        <w:rPr>
          <w:sz w:val="26"/>
        </w:rPr>
        <w:t>средства;</w:t>
      </w:r>
    </w:p>
    <w:p w:rsidR="0031363F" w:rsidRDefault="0031363F">
      <w:pPr>
        <w:rPr>
          <w:sz w:val="26"/>
        </w:rPr>
        <w:sectPr w:rsidR="0031363F">
          <w:pgSz w:w="11910" w:h="16840"/>
          <w:pgMar w:top="1040" w:right="120" w:bottom="1200" w:left="720" w:header="0" w:footer="925" w:gutter="0"/>
          <w:cols w:space="720"/>
        </w:sectPr>
      </w:pPr>
    </w:p>
    <w:p w:rsidR="0031363F" w:rsidRDefault="00C265CA">
      <w:pPr>
        <w:pStyle w:val="a5"/>
        <w:numPr>
          <w:ilvl w:val="1"/>
          <w:numId w:val="4"/>
        </w:numPr>
        <w:tabs>
          <w:tab w:val="left" w:pos="1842"/>
        </w:tabs>
        <w:spacing w:before="67"/>
        <w:ind w:left="1841"/>
        <w:jc w:val="left"/>
        <w:rPr>
          <w:sz w:val="26"/>
        </w:rPr>
      </w:pPr>
      <w:r>
        <w:rPr>
          <w:sz w:val="26"/>
        </w:rPr>
        <w:lastRenderedPageBreak/>
        <w:t>лабораторно-технологическое</w:t>
      </w:r>
      <w:r>
        <w:rPr>
          <w:spacing w:val="-5"/>
          <w:sz w:val="26"/>
        </w:rPr>
        <w:t xml:space="preserve"> </w:t>
      </w:r>
      <w:r>
        <w:rPr>
          <w:sz w:val="26"/>
        </w:rPr>
        <w:t>оборудование;</w:t>
      </w:r>
    </w:p>
    <w:p w:rsidR="0031363F" w:rsidRDefault="00C265CA">
      <w:pPr>
        <w:pStyle w:val="a5"/>
        <w:numPr>
          <w:ilvl w:val="1"/>
          <w:numId w:val="4"/>
        </w:numPr>
        <w:tabs>
          <w:tab w:val="left" w:pos="1842"/>
        </w:tabs>
        <w:spacing w:before="167"/>
        <w:ind w:left="1841"/>
        <w:jc w:val="left"/>
        <w:rPr>
          <w:sz w:val="26"/>
        </w:rPr>
      </w:pPr>
      <w:r>
        <w:rPr>
          <w:sz w:val="26"/>
        </w:rPr>
        <w:t>фонд</w:t>
      </w:r>
      <w:r>
        <w:rPr>
          <w:spacing w:val="-4"/>
          <w:sz w:val="26"/>
        </w:rPr>
        <w:t xml:space="preserve"> </w:t>
      </w:r>
      <w:r>
        <w:rPr>
          <w:sz w:val="26"/>
        </w:rPr>
        <w:t>дополнительной</w:t>
      </w:r>
      <w:r>
        <w:rPr>
          <w:spacing w:val="-4"/>
          <w:sz w:val="26"/>
        </w:rPr>
        <w:t xml:space="preserve"> </w:t>
      </w:r>
      <w:r>
        <w:rPr>
          <w:sz w:val="26"/>
        </w:rPr>
        <w:t>литературы;</w:t>
      </w:r>
    </w:p>
    <w:p w:rsidR="0031363F" w:rsidRDefault="00C265CA">
      <w:pPr>
        <w:pStyle w:val="a5"/>
        <w:numPr>
          <w:ilvl w:val="1"/>
          <w:numId w:val="4"/>
        </w:numPr>
        <w:tabs>
          <w:tab w:val="left" w:pos="1909"/>
        </w:tabs>
        <w:spacing w:before="164"/>
        <w:ind w:left="1908" w:hanging="219"/>
        <w:jc w:val="left"/>
        <w:rPr>
          <w:sz w:val="26"/>
        </w:rPr>
      </w:pPr>
      <w:r>
        <w:rPr>
          <w:sz w:val="26"/>
        </w:rPr>
        <w:t>учебно-наглядные</w:t>
      </w:r>
      <w:r>
        <w:rPr>
          <w:spacing w:val="-7"/>
          <w:sz w:val="26"/>
        </w:rPr>
        <w:t xml:space="preserve"> </w:t>
      </w:r>
      <w:r>
        <w:rPr>
          <w:sz w:val="26"/>
        </w:rPr>
        <w:t>пособия;</w:t>
      </w:r>
    </w:p>
    <w:p w:rsidR="0031363F" w:rsidRDefault="00C265CA">
      <w:pPr>
        <w:pStyle w:val="a5"/>
        <w:numPr>
          <w:ilvl w:val="1"/>
          <w:numId w:val="4"/>
        </w:numPr>
        <w:tabs>
          <w:tab w:val="left" w:pos="1844"/>
        </w:tabs>
        <w:spacing w:before="164" w:line="374" w:lineRule="auto"/>
        <w:ind w:left="1690" w:right="5365" w:firstLine="0"/>
        <w:jc w:val="left"/>
        <w:rPr>
          <w:sz w:val="26"/>
        </w:rPr>
      </w:pPr>
      <w:r>
        <w:rPr>
          <w:sz w:val="26"/>
        </w:rPr>
        <w:t>учебно-методические материалы.</w:t>
      </w:r>
      <w:r>
        <w:rPr>
          <w:spacing w:val="1"/>
          <w:sz w:val="26"/>
        </w:rPr>
        <w:t xml:space="preserve"> </w:t>
      </w:r>
      <w:r>
        <w:rPr>
          <w:sz w:val="26"/>
        </w:rPr>
        <w:t>В</w:t>
      </w:r>
      <w:r>
        <w:rPr>
          <w:spacing w:val="-5"/>
          <w:sz w:val="26"/>
        </w:rPr>
        <w:t xml:space="preserve"> </w:t>
      </w:r>
      <w:r>
        <w:rPr>
          <w:sz w:val="26"/>
        </w:rPr>
        <w:t>базовый</w:t>
      </w:r>
      <w:r>
        <w:rPr>
          <w:spacing w:val="-4"/>
          <w:sz w:val="26"/>
        </w:rPr>
        <w:t xml:space="preserve"> </w:t>
      </w:r>
      <w:r>
        <w:rPr>
          <w:sz w:val="26"/>
        </w:rPr>
        <w:t>комплект</w:t>
      </w:r>
      <w:r>
        <w:rPr>
          <w:spacing w:val="-2"/>
          <w:sz w:val="26"/>
        </w:rPr>
        <w:t xml:space="preserve"> </w:t>
      </w:r>
      <w:r>
        <w:rPr>
          <w:sz w:val="26"/>
        </w:rPr>
        <w:t>мебели</w:t>
      </w:r>
      <w:r>
        <w:rPr>
          <w:spacing w:val="-3"/>
          <w:sz w:val="26"/>
        </w:rPr>
        <w:t xml:space="preserve"> </w:t>
      </w:r>
      <w:r>
        <w:rPr>
          <w:sz w:val="26"/>
        </w:rPr>
        <w:t>входят:</w:t>
      </w:r>
    </w:p>
    <w:p w:rsidR="0031363F" w:rsidRDefault="00C265CA">
      <w:pPr>
        <w:pStyle w:val="a5"/>
        <w:numPr>
          <w:ilvl w:val="1"/>
          <w:numId w:val="4"/>
        </w:numPr>
        <w:tabs>
          <w:tab w:val="left" w:pos="1842"/>
        </w:tabs>
        <w:spacing w:line="295" w:lineRule="exact"/>
        <w:ind w:left="1841"/>
        <w:jc w:val="left"/>
        <w:rPr>
          <w:sz w:val="26"/>
        </w:rPr>
      </w:pPr>
      <w:r>
        <w:rPr>
          <w:sz w:val="26"/>
        </w:rPr>
        <w:t>доска</w:t>
      </w:r>
      <w:r>
        <w:rPr>
          <w:spacing w:val="-2"/>
          <w:sz w:val="26"/>
        </w:rPr>
        <w:t xml:space="preserve"> </w:t>
      </w:r>
      <w:r>
        <w:rPr>
          <w:sz w:val="26"/>
        </w:rPr>
        <w:t>классная;</w:t>
      </w:r>
    </w:p>
    <w:p w:rsidR="0031363F" w:rsidRDefault="00C265CA">
      <w:pPr>
        <w:pStyle w:val="a5"/>
        <w:numPr>
          <w:ilvl w:val="1"/>
          <w:numId w:val="4"/>
        </w:numPr>
        <w:tabs>
          <w:tab w:val="left" w:pos="1906"/>
        </w:tabs>
        <w:spacing w:before="164"/>
        <w:ind w:left="1906" w:hanging="216"/>
        <w:jc w:val="left"/>
        <w:rPr>
          <w:sz w:val="26"/>
        </w:rPr>
      </w:pPr>
      <w:r>
        <w:rPr>
          <w:sz w:val="26"/>
        </w:rPr>
        <w:t>стол</w:t>
      </w:r>
      <w:r>
        <w:rPr>
          <w:spacing w:val="-2"/>
          <w:sz w:val="26"/>
        </w:rPr>
        <w:t xml:space="preserve"> </w:t>
      </w:r>
      <w:r>
        <w:rPr>
          <w:sz w:val="26"/>
        </w:rPr>
        <w:t>учителя;</w:t>
      </w:r>
    </w:p>
    <w:p w:rsidR="0031363F" w:rsidRDefault="00C265CA">
      <w:pPr>
        <w:pStyle w:val="a5"/>
        <w:numPr>
          <w:ilvl w:val="1"/>
          <w:numId w:val="4"/>
        </w:numPr>
        <w:tabs>
          <w:tab w:val="left" w:pos="1906"/>
        </w:tabs>
        <w:spacing w:before="164"/>
        <w:ind w:left="1906" w:hanging="216"/>
        <w:jc w:val="left"/>
        <w:rPr>
          <w:sz w:val="26"/>
        </w:rPr>
      </w:pPr>
      <w:r>
        <w:rPr>
          <w:sz w:val="26"/>
        </w:rPr>
        <w:t>стул</w:t>
      </w:r>
      <w:r>
        <w:rPr>
          <w:spacing w:val="-1"/>
          <w:sz w:val="26"/>
        </w:rPr>
        <w:t xml:space="preserve"> </w:t>
      </w:r>
      <w:r>
        <w:rPr>
          <w:sz w:val="26"/>
        </w:rPr>
        <w:t>учителя</w:t>
      </w:r>
      <w:r>
        <w:rPr>
          <w:spacing w:val="-4"/>
          <w:sz w:val="26"/>
        </w:rPr>
        <w:t xml:space="preserve"> </w:t>
      </w:r>
      <w:r>
        <w:rPr>
          <w:sz w:val="26"/>
        </w:rPr>
        <w:t>(приставной);</w:t>
      </w:r>
    </w:p>
    <w:p w:rsidR="0031363F" w:rsidRDefault="00C265CA">
      <w:pPr>
        <w:pStyle w:val="a5"/>
        <w:numPr>
          <w:ilvl w:val="1"/>
          <w:numId w:val="4"/>
        </w:numPr>
        <w:tabs>
          <w:tab w:val="left" w:pos="1842"/>
        </w:tabs>
        <w:spacing w:before="167"/>
        <w:ind w:left="1841"/>
        <w:jc w:val="left"/>
        <w:rPr>
          <w:sz w:val="26"/>
        </w:rPr>
      </w:pPr>
      <w:r>
        <w:rPr>
          <w:sz w:val="26"/>
        </w:rPr>
        <w:t>кресло</w:t>
      </w:r>
      <w:r>
        <w:rPr>
          <w:spacing w:val="-2"/>
          <w:sz w:val="26"/>
        </w:rPr>
        <w:t xml:space="preserve"> </w:t>
      </w:r>
      <w:r>
        <w:rPr>
          <w:sz w:val="26"/>
        </w:rPr>
        <w:t>для</w:t>
      </w:r>
      <w:r>
        <w:rPr>
          <w:spacing w:val="1"/>
          <w:sz w:val="26"/>
        </w:rPr>
        <w:t xml:space="preserve"> </w:t>
      </w:r>
      <w:r>
        <w:rPr>
          <w:sz w:val="26"/>
        </w:rPr>
        <w:t>учителя;</w:t>
      </w:r>
    </w:p>
    <w:p w:rsidR="0031363F" w:rsidRDefault="00C265CA">
      <w:pPr>
        <w:pStyle w:val="a5"/>
        <w:numPr>
          <w:ilvl w:val="1"/>
          <w:numId w:val="4"/>
        </w:numPr>
        <w:tabs>
          <w:tab w:val="left" w:pos="1906"/>
        </w:tabs>
        <w:spacing w:before="165"/>
        <w:ind w:left="1906" w:hanging="216"/>
        <w:jc w:val="left"/>
        <w:rPr>
          <w:sz w:val="26"/>
        </w:rPr>
      </w:pPr>
      <w:r>
        <w:rPr>
          <w:sz w:val="26"/>
        </w:rPr>
        <w:t>столы</w:t>
      </w:r>
      <w:r>
        <w:rPr>
          <w:spacing w:val="1"/>
          <w:sz w:val="26"/>
        </w:rPr>
        <w:t xml:space="preserve"> </w:t>
      </w:r>
      <w:r>
        <w:rPr>
          <w:sz w:val="26"/>
        </w:rPr>
        <w:t>ученические</w:t>
      </w:r>
      <w:r>
        <w:rPr>
          <w:spacing w:val="62"/>
          <w:sz w:val="26"/>
        </w:rPr>
        <w:t xml:space="preserve"> </w:t>
      </w:r>
      <w:r>
        <w:rPr>
          <w:sz w:val="26"/>
        </w:rPr>
        <w:t>(регулируемые</w:t>
      </w:r>
      <w:r>
        <w:rPr>
          <w:spacing w:val="60"/>
          <w:sz w:val="26"/>
        </w:rPr>
        <w:t xml:space="preserve"> </w:t>
      </w:r>
      <w:r>
        <w:rPr>
          <w:sz w:val="26"/>
        </w:rPr>
        <w:t>по</w:t>
      </w:r>
      <w:r>
        <w:rPr>
          <w:spacing w:val="63"/>
          <w:sz w:val="26"/>
        </w:rPr>
        <w:t xml:space="preserve"> </w:t>
      </w:r>
      <w:r>
        <w:rPr>
          <w:sz w:val="26"/>
        </w:rPr>
        <w:t>высоте);</w:t>
      </w:r>
    </w:p>
    <w:p w:rsidR="0031363F" w:rsidRDefault="00C265CA">
      <w:pPr>
        <w:pStyle w:val="a5"/>
        <w:numPr>
          <w:ilvl w:val="1"/>
          <w:numId w:val="4"/>
        </w:numPr>
        <w:tabs>
          <w:tab w:val="left" w:pos="1842"/>
        </w:tabs>
        <w:spacing w:before="164"/>
        <w:ind w:left="1841"/>
        <w:jc w:val="left"/>
        <w:rPr>
          <w:sz w:val="26"/>
        </w:rPr>
      </w:pPr>
      <w:r>
        <w:rPr>
          <w:sz w:val="26"/>
        </w:rPr>
        <w:t>стулья</w:t>
      </w:r>
      <w:r>
        <w:rPr>
          <w:spacing w:val="-1"/>
          <w:sz w:val="26"/>
        </w:rPr>
        <w:t xml:space="preserve"> </w:t>
      </w:r>
      <w:r>
        <w:rPr>
          <w:sz w:val="26"/>
        </w:rPr>
        <w:t>ученические</w:t>
      </w:r>
      <w:r>
        <w:rPr>
          <w:spacing w:val="-2"/>
          <w:sz w:val="26"/>
        </w:rPr>
        <w:t xml:space="preserve"> </w:t>
      </w:r>
      <w:r>
        <w:rPr>
          <w:sz w:val="26"/>
        </w:rPr>
        <w:t>(регулируемые</w:t>
      </w:r>
      <w:r>
        <w:rPr>
          <w:spacing w:val="-5"/>
          <w:sz w:val="26"/>
        </w:rPr>
        <w:t xml:space="preserve"> </w:t>
      </w:r>
      <w:r>
        <w:rPr>
          <w:sz w:val="26"/>
        </w:rPr>
        <w:t>по</w:t>
      </w:r>
      <w:r>
        <w:rPr>
          <w:spacing w:val="-5"/>
          <w:sz w:val="26"/>
        </w:rPr>
        <w:t xml:space="preserve"> </w:t>
      </w:r>
      <w:r>
        <w:rPr>
          <w:sz w:val="26"/>
        </w:rPr>
        <w:t>высоте);</w:t>
      </w:r>
    </w:p>
    <w:p w:rsidR="0031363F" w:rsidRDefault="00C265CA">
      <w:pPr>
        <w:pStyle w:val="a5"/>
        <w:numPr>
          <w:ilvl w:val="1"/>
          <w:numId w:val="4"/>
        </w:numPr>
        <w:tabs>
          <w:tab w:val="left" w:pos="1842"/>
        </w:tabs>
        <w:spacing w:before="164"/>
        <w:ind w:left="1841"/>
        <w:jc w:val="left"/>
        <w:rPr>
          <w:sz w:val="26"/>
        </w:rPr>
      </w:pPr>
      <w:r>
        <w:rPr>
          <w:sz w:val="26"/>
        </w:rPr>
        <w:t>шкаф</w:t>
      </w:r>
      <w:r>
        <w:rPr>
          <w:spacing w:val="-5"/>
          <w:sz w:val="26"/>
        </w:rPr>
        <w:t xml:space="preserve"> </w:t>
      </w:r>
      <w:r>
        <w:rPr>
          <w:sz w:val="26"/>
        </w:rPr>
        <w:t>для</w:t>
      </w:r>
      <w:r>
        <w:rPr>
          <w:spacing w:val="-4"/>
          <w:sz w:val="26"/>
        </w:rPr>
        <w:t xml:space="preserve"> </w:t>
      </w:r>
      <w:r>
        <w:rPr>
          <w:sz w:val="26"/>
        </w:rPr>
        <w:t>хранения</w:t>
      </w:r>
      <w:r>
        <w:rPr>
          <w:spacing w:val="-1"/>
          <w:sz w:val="26"/>
        </w:rPr>
        <w:t xml:space="preserve"> </w:t>
      </w:r>
      <w:r>
        <w:rPr>
          <w:sz w:val="26"/>
        </w:rPr>
        <w:t>учебных</w:t>
      </w:r>
      <w:r>
        <w:rPr>
          <w:spacing w:val="-5"/>
          <w:sz w:val="26"/>
        </w:rPr>
        <w:t xml:space="preserve"> </w:t>
      </w:r>
      <w:r>
        <w:rPr>
          <w:sz w:val="26"/>
        </w:rPr>
        <w:t>пособий;</w:t>
      </w:r>
    </w:p>
    <w:p w:rsidR="0031363F" w:rsidRDefault="00C265CA">
      <w:pPr>
        <w:pStyle w:val="a5"/>
        <w:numPr>
          <w:ilvl w:val="1"/>
          <w:numId w:val="4"/>
        </w:numPr>
        <w:tabs>
          <w:tab w:val="left" w:pos="1842"/>
        </w:tabs>
        <w:spacing w:before="167"/>
        <w:ind w:left="1841"/>
        <w:rPr>
          <w:sz w:val="26"/>
        </w:rPr>
      </w:pPr>
      <w:r>
        <w:rPr>
          <w:sz w:val="26"/>
        </w:rPr>
        <w:t>стеллаж</w:t>
      </w:r>
      <w:r>
        <w:rPr>
          <w:spacing w:val="60"/>
          <w:sz w:val="26"/>
        </w:rPr>
        <w:t xml:space="preserve"> </w:t>
      </w:r>
      <w:r>
        <w:rPr>
          <w:sz w:val="26"/>
        </w:rPr>
        <w:t>демонстрационный.</w:t>
      </w:r>
    </w:p>
    <w:p w:rsidR="0031363F" w:rsidRDefault="00C265CA">
      <w:pPr>
        <w:pStyle w:val="a3"/>
        <w:spacing w:before="164" w:line="276" w:lineRule="auto"/>
        <w:ind w:left="982" w:right="732" w:firstLine="707"/>
      </w:pPr>
      <w:r>
        <w:t>Мебель,</w:t>
      </w:r>
      <w:r>
        <w:rPr>
          <w:spacing w:val="1"/>
        </w:rPr>
        <w:t xml:space="preserve"> </w:t>
      </w:r>
      <w:r>
        <w:t>приспособления,</w:t>
      </w:r>
      <w:r>
        <w:rPr>
          <w:spacing w:val="1"/>
        </w:rPr>
        <w:t xml:space="preserve"> </w:t>
      </w:r>
      <w:r>
        <w:t>оргтехника</w:t>
      </w:r>
      <w:r>
        <w:rPr>
          <w:spacing w:val="1"/>
        </w:rPr>
        <w:t xml:space="preserve"> </w:t>
      </w:r>
      <w:r>
        <w:t>и</w:t>
      </w:r>
      <w:r>
        <w:rPr>
          <w:spacing w:val="1"/>
        </w:rPr>
        <w:t xml:space="preserve"> </w:t>
      </w:r>
      <w:r>
        <w:t>иное</w:t>
      </w:r>
      <w:r>
        <w:rPr>
          <w:spacing w:val="1"/>
        </w:rPr>
        <w:t xml:space="preserve"> </w:t>
      </w:r>
      <w:r>
        <w:t>оборудование</w:t>
      </w:r>
      <w:r>
        <w:rPr>
          <w:spacing w:val="1"/>
        </w:rPr>
        <w:t xml:space="preserve"> </w:t>
      </w:r>
      <w:r>
        <w:t>отвечают</w:t>
      </w:r>
      <w:r>
        <w:rPr>
          <w:spacing w:val="1"/>
        </w:rPr>
        <w:t xml:space="preserve"> </w:t>
      </w:r>
      <w:r>
        <w:t>требованиям учебного назначения, максимально приспособлены к особенностям</w:t>
      </w:r>
      <w:r>
        <w:rPr>
          <w:spacing w:val="1"/>
        </w:rPr>
        <w:t xml:space="preserve"> </w:t>
      </w:r>
      <w:r>
        <w:t>обучения, имеют сертификаты соответствия принятой категории разработанного</w:t>
      </w:r>
      <w:r>
        <w:rPr>
          <w:spacing w:val="1"/>
        </w:rPr>
        <w:t xml:space="preserve"> </w:t>
      </w:r>
      <w:r>
        <w:t>стандарта</w:t>
      </w:r>
      <w:r>
        <w:rPr>
          <w:spacing w:val="-2"/>
        </w:rPr>
        <w:t xml:space="preserve"> </w:t>
      </w:r>
      <w:r>
        <w:t>(регламента).</w:t>
      </w:r>
    </w:p>
    <w:p w:rsidR="0031363F" w:rsidRDefault="00C265CA">
      <w:pPr>
        <w:pStyle w:val="a3"/>
        <w:spacing w:before="121"/>
        <w:ind w:left="1690"/>
      </w:pPr>
      <w:r>
        <w:t>В</w:t>
      </w:r>
      <w:r>
        <w:rPr>
          <w:spacing w:val="-4"/>
        </w:rPr>
        <w:t xml:space="preserve"> </w:t>
      </w:r>
      <w:r>
        <w:t>базовый</w:t>
      </w:r>
      <w:r>
        <w:rPr>
          <w:spacing w:val="-3"/>
        </w:rPr>
        <w:t xml:space="preserve"> </w:t>
      </w:r>
      <w:r>
        <w:t>комплект</w:t>
      </w:r>
      <w:r>
        <w:rPr>
          <w:spacing w:val="-3"/>
        </w:rPr>
        <w:t xml:space="preserve"> </w:t>
      </w:r>
      <w:r>
        <w:t>технических средств</w:t>
      </w:r>
      <w:r>
        <w:rPr>
          <w:spacing w:val="-4"/>
        </w:rPr>
        <w:t xml:space="preserve"> </w:t>
      </w:r>
      <w:r>
        <w:t>входят:</w:t>
      </w:r>
    </w:p>
    <w:p w:rsidR="0031363F" w:rsidRDefault="00C265CA">
      <w:pPr>
        <w:pStyle w:val="a5"/>
        <w:numPr>
          <w:ilvl w:val="1"/>
          <w:numId w:val="4"/>
        </w:numPr>
        <w:tabs>
          <w:tab w:val="left" w:pos="1906"/>
        </w:tabs>
        <w:spacing w:before="164"/>
        <w:ind w:left="1906" w:hanging="216"/>
        <w:rPr>
          <w:sz w:val="26"/>
        </w:rPr>
      </w:pPr>
      <w:r>
        <w:rPr>
          <w:sz w:val="26"/>
        </w:rPr>
        <w:t>компьютер/ноутбук</w:t>
      </w:r>
      <w:r>
        <w:rPr>
          <w:spacing w:val="-4"/>
          <w:sz w:val="26"/>
        </w:rPr>
        <w:t xml:space="preserve"> </w:t>
      </w:r>
      <w:r>
        <w:rPr>
          <w:sz w:val="26"/>
        </w:rPr>
        <w:t>с</w:t>
      </w:r>
      <w:r>
        <w:rPr>
          <w:spacing w:val="-7"/>
          <w:sz w:val="26"/>
        </w:rPr>
        <w:t xml:space="preserve"> </w:t>
      </w:r>
      <w:r>
        <w:rPr>
          <w:sz w:val="26"/>
        </w:rPr>
        <w:t>периферией;</w:t>
      </w:r>
    </w:p>
    <w:p w:rsidR="0031363F" w:rsidRDefault="00C265CA">
      <w:pPr>
        <w:pStyle w:val="a5"/>
        <w:numPr>
          <w:ilvl w:val="1"/>
          <w:numId w:val="4"/>
        </w:numPr>
        <w:tabs>
          <w:tab w:val="left" w:pos="1842"/>
        </w:tabs>
        <w:spacing w:before="164"/>
        <w:ind w:left="1841"/>
        <w:jc w:val="left"/>
        <w:rPr>
          <w:sz w:val="26"/>
        </w:rPr>
      </w:pPr>
      <w:r>
        <w:rPr>
          <w:sz w:val="26"/>
        </w:rPr>
        <w:t>многофункциональное</w:t>
      </w:r>
      <w:r>
        <w:rPr>
          <w:spacing w:val="-1"/>
          <w:sz w:val="26"/>
        </w:rPr>
        <w:t xml:space="preserve"> </w:t>
      </w:r>
      <w:r>
        <w:rPr>
          <w:sz w:val="26"/>
        </w:rPr>
        <w:t>устройство</w:t>
      </w:r>
      <w:r>
        <w:rPr>
          <w:spacing w:val="-6"/>
          <w:sz w:val="26"/>
        </w:rPr>
        <w:t xml:space="preserve"> </w:t>
      </w:r>
      <w:r>
        <w:rPr>
          <w:sz w:val="26"/>
        </w:rPr>
        <w:t>(МФУ)</w:t>
      </w:r>
      <w:r>
        <w:rPr>
          <w:spacing w:val="-3"/>
          <w:sz w:val="26"/>
        </w:rPr>
        <w:t xml:space="preserve"> </w:t>
      </w:r>
      <w:r>
        <w:rPr>
          <w:sz w:val="26"/>
        </w:rPr>
        <w:t>или</w:t>
      </w:r>
      <w:r>
        <w:rPr>
          <w:spacing w:val="-5"/>
          <w:sz w:val="26"/>
        </w:rPr>
        <w:t xml:space="preserve"> </w:t>
      </w:r>
      <w:r>
        <w:rPr>
          <w:sz w:val="26"/>
        </w:rPr>
        <w:t>принтер,</w:t>
      </w:r>
      <w:r>
        <w:rPr>
          <w:spacing w:val="-6"/>
          <w:sz w:val="26"/>
        </w:rPr>
        <w:t xml:space="preserve"> </w:t>
      </w:r>
      <w:r>
        <w:rPr>
          <w:sz w:val="26"/>
        </w:rPr>
        <w:t>сканер,</w:t>
      </w:r>
      <w:r>
        <w:rPr>
          <w:spacing w:val="-3"/>
          <w:sz w:val="26"/>
        </w:rPr>
        <w:t xml:space="preserve"> </w:t>
      </w:r>
      <w:r>
        <w:rPr>
          <w:sz w:val="26"/>
        </w:rPr>
        <w:t>ксерокс;</w:t>
      </w:r>
    </w:p>
    <w:p w:rsidR="0031363F" w:rsidRPr="00A1555B" w:rsidRDefault="00C265CA" w:rsidP="00A1555B">
      <w:pPr>
        <w:pStyle w:val="a5"/>
        <w:numPr>
          <w:ilvl w:val="1"/>
          <w:numId w:val="4"/>
        </w:numPr>
        <w:tabs>
          <w:tab w:val="left" w:pos="1842"/>
        </w:tabs>
        <w:spacing w:before="164"/>
        <w:ind w:left="1906" w:hanging="216"/>
        <w:rPr>
          <w:sz w:val="26"/>
        </w:rPr>
      </w:pPr>
      <w:r w:rsidRPr="00A1555B">
        <w:rPr>
          <w:sz w:val="26"/>
        </w:rPr>
        <w:t>сетевой</w:t>
      </w:r>
      <w:r w:rsidRPr="00A1555B">
        <w:rPr>
          <w:spacing w:val="-4"/>
          <w:sz w:val="26"/>
        </w:rPr>
        <w:t xml:space="preserve"> </w:t>
      </w:r>
      <w:r w:rsidRPr="00A1555B">
        <w:rPr>
          <w:sz w:val="26"/>
        </w:rPr>
        <w:t>фильтр.</w:t>
      </w:r>
    </w:p>
    <w:p w:rsidR="0031363F" w:rsidRDefault="00C265CA">
      <w:pPr>
        <w:pStyle w:val="a3"/>
        <w:spacing w:before="164" w:line="276" w:lineRule="auto"/>
        <w:ind w:left="982" w:right="731" w:firstLine="707"/>
      </w:pPr>
      <w:r>
        <w:t>В учебных кабинетах химии, биологии, физики, информатики, технологии,</w:t>
      </w:r>
      <w:r>
        <w:rPr>
          <w:spacing w:val="1"/>
        </w:rPr>
        <w:t xml:space="preserve"> </w:t>
      </w:r>
      <w:r>
        <w:t>основ</w:t>
      </w:r>
      <w:r>
        <w:rPr>
          <w:spacing w:val="1"/>
        </w:rPr>
        <w:t xml:space="preserve"> </w:t>
      </w:r>
      <w:r>
        <w:t>безопасности</w:t>
      </w:r>
      <w:r>
        <w:rPr>
          <w:spacing w:val="1"/>
        </w:rPr>
        <w:t xml:space="preserve"> </w:t>
      </w:r>
      <w:r>
        <w:t>жизнедеятельности,</w:t>
      </w:r>
      <w:r>
        <w:rPr>
          <w:spacing w:val="1"/>
        </w:rPr>
        <w:t xml:space="preserve"> </w:t>
      </w:r>
      <w:r>
        <w:t>изобразительного</w:t>
      </w:r>
      <w:r>
        <w:rPr>
          <w:spacing w:val="1"/>
        </w:rPr>
        <w:t xml:space="preserve"> </w:t>
      </w:r>
      <w:r>
        <w:t>искусства,</w:t>
      </w:r>
      <w:r>
        <w:rPr>
          <w:spacing w:val="1"/>
        </w:rPr>
        <w:t xml:space="preserve"> </w:t>
      </w:r>
      <w:r>
        <w:t>музыки,</w:t>
      </w:r>
      <w:r>
        <w:rPr>
          <w:spacing w:val="1"/>
        </w:rPr>
        <w:t xml:space="preserve"> </w:t>
      </w:r>
      <w:r>
        <w:t>а</w:t>
      </w:r>
      <w:r>
        <w:rPr>
          <w:spacing w:val="1"/>
        </w:rPr>
        <w:t xml:space="preserve"> </w:t>
      </w:r>
      <w:r>
        <w:t>также</w:t>
      </w:r>
      <w:r>
        <w:rPr>
          <w:spacing w:val="1"/>
        </w:rPr>
        <w:t xml:space="preserve"> </w:t>
      </w:r>
      <w:r>
        <w:t>в</w:t>
      </w:r>
      <w:r>
        <w:rPr>
          <w:spacing w:val="1"/>
        </w:rPr>
        <w:t xml:space="preserve"> </w:t>
      </w:r>
      <w:r>
        <w:t>помещениях</w:t>
      </w:r>
      <w:r>
        <w:rPr>
          <w:spacing w:val="1"/>
        </w:rPr>
        <w:t xml:space="preserve"> </w:t>
      </w:r>
      <w:r>
        <w:t>для</w:t>
      </w:r>
      <w:r>
        <w:rPr>
          <w:spacing w:val="1"/>
        </w:rPr>
        <w:t xml:space="preserve"> </w:t>
      </w:r>
      <w:r>
        <w:t>реализации</w:t>
      </w:r>
      <w:r>
        <w:rPr>
          <w:spacing w:val="1"/>
        </w:rPr>
        <w:t xml:space="preserve"> </w:t>
      </w:r>
      <w:r>
        <w:t>программ</w:t>
      </w:r>
      <w:r>
        <w:rPr>
          <w:spacing w:val="1"/>
        </w:rPr>
        <w:t xml:space="preserve"> </w:t>
      </w:r>
      <w:r>
        <w:t>по</w:t>
      </w:r>
      <w:r>
        <w:rPr>
          <w:spacing w:val="1"/>
        </w:rPr>
        <w:t xml:space="preserve"> </w:t>
      </w:r>
      <w:r>
        <w:t>специальным</w:t>
      </w:r>
      <w:r>
        <w:rPr>
          <w:spacing w:val="1"/>
        </w:rPr>
        <w:t xml:space="preserve"> </w:t>
      </w:r>
      <w:r>
        <w:t>предметам</w:t>
      </w:r>
      <w:r>
        <w:rPr>
          <w:spacing w:val="1"/>
        </w:rPr>
        <w:t xml:space="preserve"> </w:t>
      </w:r>
      <w:r>
        <w:t>и</w:t>
      </w:r>
      <w:r>
        <w:rPr>
          <w:spacing w:val="1"/>
        </w:rPr>
        <w:t xml:space="preserve"> </w:t>
      </w:r>
      <w:r>
        <w:t>коррекционно-развивающим</w:t>
      </w:r>
      <w:r>
        <w:rPr>
          <w:spacing w:val="1"/>
        </w:rPr>
        <w:t xml:space="preserve"> </w:t>
      </w:r>
      <w:r>
        <w:t>курсам</w:t>
      </w:r>
      <w:r>
        <w:rPr>
          <w:spacing w:val="1"/>
        </w:rPr>
        <w:t xml:space="preserve"> </w:t>
      </w:r>
      <w:r>
        <w:t>общеобразовательных</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предусматривается</w:t>
      </w:r>
      <w:r>
        <w:rPr>
          <w:spacing w:val="-2"/>
        </w:rPr>
        <w:t xml:space="preserve"> </w:t>
      </w:r>
      <w:r>
        <w:t>наличие</w:t>
      </w:r>
      <w:r>
        <w:rPr>
          <w:spacing w:val="-2"/>
        </w:rPr>
        <w:t xml:space="preserve"> </w:t>
      </w:r>
      <w:r>
        <w:t>специализированной</w:t>
      </w:r>
      <w:r>
        <w:rPr>
          <w:spacing w:val="-2"/>
        </w:rPr>
        <w:t xml:space="preserve"> </w:t>
      </w:r>
      <w:r>
        <w:t>мебели.</w:t>
      </w:r>
    </w:p>
    <w:p w:rsidR="0031363F" w:rsidRDefault="00C265CA">
      <w:pPr>
        <w:pStyle w:val="a3"/>
        <w:spacing w:before="122" w:line="276" w:lineRule="auto"/>
        <w:ind w:left="982" w:right="733" w:firstLine="707"/>
      </w:pPr>
      <w:r>
        <w:t>Состояние оснащения учебных кабинетов и иных учебных подразделений</w:t>
      </w:r>
      <w:r>
        <w:rPr>
          <w:spacing w:val="1"/>
        </w:rPr>
        <w:t xml:space="preserve"> </w:t>
      </w:r>
      <w:r>
        <w:t>может</w:t>
      </w:r>
      <w:r>
        <w:rPr>
          <w:spacing w:val="-2"/>
        </w:rPr>
        <w:t xml:space="preserve"> </w:t>
      </w:r>
      <w:r>
        <w:t>оцениваться по</w:t>
      </w:r>
      <w:r>
        <w:rPr>
          <w:spacing w:val="-2"/>
        </w:rPr>
        <w:t xml:space="preserve"> </w:t>
      </w:r>
      <w:r>
        <w:t>следующим</w:t>
      </w:r>
      <w:r>
        <w:rPr>
          <w:spacing w:val="-1"/>
        </w:rPr>
        <w:t xml:space="preserve"> </w:t>
      </w:r>
      <w:r>
        <w:t>параметрам</w:t>
      </w:r>
      <w:r>
        <w:rPr>
          <w:spacing w:val="-2"/>
        </w:rPr>
        <w:t xml:space="preserve"> </w:t>
      </w:r>
      <w:r>
        <w:t>(см.</w:t>
      </w:r>
      <w:r>
        <w:rPr>
          <w:spacing w:val="-2"/>
        </w:rPr>
        <w:t xml:space="preserve"> </w:t>
      </w:r>
      <w:r>
        <w:t>таблицу).</w:t>
      </w:r>
    </w:p>
    <w:p w:rsidR="0031363F" w:rsidRDefault="00C265CA">
      <w:pPr>
        <w:pStyle w:val="21"/>
        <w:spacing w:before="126"/>
        <w:ind w:left="1690"/>
      </w:pPr>
      <w:r>
        <w:t>Оснащение</w:t>
      </w:r>
      <w:r>
        <w:rPr>
          <w:spacing w:val="-3"/>
        </w:rPr>
        <w:t xml:space="preserve"> </w:t>
      </w:r>
      <w:r>
        <w:t>учебных</w:t>
      </w:r>
      <w:r>
        <w:rPr>
          <w:spacing w:val="-4"/>
        </w:rPr>
        <w:t xml:space="preserve"> </w:t>
      </w:r>
      <w:r>
        <w:t>кабинетов</w:t>
      </w:r>
    </w:p>
    <w:p w:rsidR="0031363F" w:rsidRDefault="0031363F">
      <w:pPr>
        <w:pStyle w:val="a3"/>
        <w:spacing w:before="4"/>
        <w:ind w:left="0"/>
        <w:jc w:val="left"/>
        <w:rPr>
          <w:b/>
          <w:sz w:val="14"/>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1285"/>
        </w:trPr>
        <w:tc>
          <w:tcPr>
            <w:tcW w:w="643" w:type="dxa"/>
          </w:tcPr>
          <w:p w:rsidR="0031363F" w:rsidRDefault="0031363F">
            <w:pPr>
              <w:pStyle w:val="TableParagraph"/>
              <w:rPr>
                <w:b/>
                <w:sz w:val="24"/>
              </w:rPr>
            </w:pPr>
          </w:p>
          <w:p w:rsidR="0031363F" w:rsidRDefault="0031363F">
            <w:pPr>
              <w:pStyle w:val="TableParagraph"/>
              <w:spacing w:before="9"/>
              <w:rPr>
                <w:b/>
                <w:sz w:val="31"/>
              </w:rPr>
            </w:pPr>
          </w:p>
          <w:p w:rsidR="0031363F" w:rsidRDefault="00C265CA">
            <w:pPr>
              <w:pStyle w:val="TableParagraph"/>
              <w:ind w:left="62"/>
              <w:rPr>
                <w:b/>
              </w:rPr>
            </w:pPr>
            <w:r>
              <w:rPr>
                <w:b/>
              </w:rPr>
              <w:t>№п/п</w:t>
            </w:r>
          </w:p>
        </w:tc>
        <w:tc>
          <w:tcPr>
            <w:tcW w:w="1952" w:type="dxa"/>
          </w:tcPr>
          <w:p w:rsidR="0031363F" w:rsidRDefault="00C265CA">
            <w:pPr>
              <w:pStyle w:val="TableParagraph"/>
              <w:spacing w:line="278" w:lineRule="auto"/>
              <w:ind w:left="436" w:right="304" w:hanging="106"/>
              <w:rPr>
                <w:b/>
              </w:rPr>
            </w:pPr>
            <w:r>
              <w:rPr>
                <w:b/>
              </w:rPr>
              <w:t>Компоненты</w:t>
            </w:r>
            <w:r>
              <w:rPr>
                <w:b/>
                <w:spacing w:val="-52"/>
              </w:rPr>
              <w:t xml:space="preserve"> </w:t>
            </w:r>
            <w:r>
              <w:rPr>
                <w:b/>
              </w:rPr>
              <w:t>структуры</w:t>
            </w:r>
          </w:p>
          <w:p w:rsidR="0031363F" w:rsidRDefault="00C265CA">
            <w:pPr>
              <w:pStyle w:val="TableParagraph"/>
              <w:spacing w:line="276" w:lineRule="auto"/>
              <w:ind w:left="338" w:right="202" w:hanging="123"/>
              <w:rPr>
                <w:b/>
              </w:rPr>
            </w:pPr>
            <w:r>
              <w:rPr>
                <w:b/>
                <w:spacing w:val="-1"/>
                <w:w w:val="90"/>
              </w:rPr>
              <w:t>образовательной</w:t>
            </w:r>
            <w:r>
              <w:rPr>
                <w:b/>
                <w:spacing w:val="-47"/>
                <w:w w:val="90"/>
              </w:rPr>
              <w:t xml:space="preserve"> </w:t>
            </w:r>
            <w:r>
              <w:rPr>
                <w:b/>
              </w:rPr>
              <w:t>организации</w:t>
            </w:r>
          </w:p>
        </w:tc>
        <w:tc>
          <w:tcPr>
            <w:tcW w:w="5209" w:type="dxa"/>
          </w:tcPr>
          <w:p w:rsidR="0031363F" w:rsidRDefault="0031363F">
            <w:pPr>
              <w:pStyle w:val="TableParagraph"/>
              <w:rPr>
                <w:b/>
                <w:sz w:val="24"/>
              </w:rPr>
            </w:pPr>
          </w:p>
          <w:p w:rsidR="0031363F" w:rsidRDefault="00C265CA">
            <w:pPr>
              <w:pStyle w:val="TableParagraph"/>
              <w:spacing w:before="159"/>
              <w:ind w:left="786"/>
              <w:rPr>
                <w:b/>
              </w:rPr>
            </w:pPr>
            <w:r>
              <w:rPr>
                <w:b/>
                <w:w w:val="90"/>
              </w:rPr>
              <w:t>Необходимое</w:t>
            </w:r>
            <w:r>
              <w:rPr>
                <w:b/>
                <w:spacing w:val="-7"/>
                <w:w w:val="90"/>
              </w:rPr>
              <w:t xml:space="preserve"> </w:t>
            </w:r>
            <w:r>
              <w:rPr>
                <w:b/>
                <w:w w:val="90"/>
              </w:rPr>
              <w:t>оборудование</w:t>
            </w:r>
            <w:r>
              <w:rPr>
                <w:b/>
                <w:spacing w:val="-3"/>
                <w:w w:val="90"/>
              </w:rPr>
              <w:t xml:space="preserve"> </w:t>
            </w:r>
            <w:r>
              <w:rPr>
                <w:b/>
                <w:w w:val="90"/>
              </w:rPr>
              <w:t>и</w:t>
            </w:r>
            <w:r>
              <w:rPr>
                <w:b/>
                <w:spacing w:val="-5"/>
                <w:w w:val="90"/>
              </w:rPr>
              <w:t xml:space="preserve"> </w:t>
            </w:r>
            <w:r>
              <w:rPr>
                <w:b/>
                <w:w w:val="90"/>
              </w:rPr>
              <w:t>оснащение</w:t>
            </w:r>
          </w:p>
        </w:tc>
        <w:tc>
          <w:tcPr>
            <w:tcW w:w="1543" w:type="dxa"/>
          </w:tcPr>
          <w:p w:rsidR="0031363F" w:rsidRDefault="00C265CA">
            <w:pPr>
              <w:pStyle w:val="TableParagraph"/>
              <w:spacing w:before="85"/>
              <w:ind w:left="230"/>
              <w:rPr>
                <w:b/>
              </w:rPr>
            </w:pPr>
            <w:r>
              <w:rPr>
                <w:b/>
              </w:rPr>
              <w:t>Необходимо</w:t>
            </w:r>
          </w:p>
          <w:p w:rsidR="0031363F" w:rsidRDefault="00C265CA">
            <w:pPr>
              <w:pStyle w:val="TableParagraph"/>
              <w:spacing w:before="37" w:line="391" w:lineRule="auto"/>
              <w:ind w:left="278" w:right="265" w:firstLine="31"/>
              <w:rPr>
                <w:b/>
              </w:rPr>
            </w:pPr>
            <w:r>
              <w:rPr>
                <w:b/>
              </w:rPr>
              <w:t>/имеются</w:t>
            </w:r>
            <w:r>
              <w:rPr>
                <w:b/>
                <w:spacing w:val="-52"/>
              </w:rPr>
              <w:t xml:space="preserve"> </w:t>
            </w:r>
            <w:r>
              <w:rPr>
                <w:b/>
                <w:spacing w:val="-1"/>
                <w:w w:val="95"/>
              </w:rPr>
              <w:t>в</w:t>
            </w:r>
            <w:r>
              <w:rPr>
                <w:b/>
                <w:spacing w:val="-9"/>
                <w:w w:val="95"/>
              </w:rPr>
              <w:t xml:space="preserve"> </w:t>
            </w:r>
            <w:r>
              <w:rPr>
                <w:b/>
                <w:spacing w:val="-1"/>
                <w:w w:val="95"/>
              </w:rPr>
              <w:t>наличии</w:t>
            </w:r>
          </w:p>
        </w:tc>
      </w:tr>
    </w:tbl>
    <w:p w:rsidR="0031363F" w:rsidRDefault="0031363F">
      <w:pPr>
        <w:spacing w:line="391" w:lineRule="auto"/>
        <w:sectPr w:rsidR="0031363F">
          <w:pgSz w:w="11910" w:h="16840"/>
          <w:pgMar w:top="1040" w:right="120" w:bottom="120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412"/>
        </w:trPr>
        <w:tc>
          <w:tcPr>
            <w:tcW w:w="643" w:type="dxa"/>
            <w:vMerge w:val="restart"/>
          </w:tcPr>
          <w:p w:rsidR="0031363F" w:rsidRDefault="00C265CA">
            <w:pPr>
              <w:pStyle w:val="TableParagraph"/>
              <w:spacing w:line="243" w:lineRule="exact"/>
              <w:ind w:left="62"/>
            </w:pPr>
            <w:r>
              <w:lastRenderedPageBreak/>
              <w:t>1</w:t>
            </w:r>
          </w:p>
        </w:tc>
        <w:tc>
          <w:tcPr>
            <w:tcW w:w="1952" w:type="dxa"/>
            <w:vMerge w:val="restart"/>
          </w:tcPr>
          <w:p w:rsidR="0031363F" w:rsidRDefault="00C265CA">
            <w:pPr>
              <w:pStyle w:val="TableParagraph"/>
              <w:spacing w:line="276" w:lineRule="auto"/>
              <w:ind w:left="62" w:right="46"/>
            </w:pPr>
            <w:r>
              <w:t>Учебный кабинет</w:t>
            </w:r>
            <w:r>
              <w:rPr>
                <w:spacing w:val="1"/>
              </w:rPr>
              <w:t xml:space="preserve"> </w:t>
            </w:r>
            <w:r>
              <w:t>русского языка,</w:t>
            </w:r>
            <w:r>
              <w:rPr>
                <w:spacing w:val="1"/>
              </w:rPr>
              <w:t xml:space="preserve"> </w:t>
            </w:r>
            <w:r>
              <w:t>литературы,</w:t>
            </w:r>
            <w:r>
              <w:rPr>
                <w:spacing w:val="1"/>
              </w:rPr>
              <w:t xml:space="preserve"> </w:t>
            </w:r>
            <w:r>
              <w:t>родного языка,</w:t>
            </w:r>
            <w:r>
              <w:rPr>
                <w:spacing w:val="1"/>
              </w:rPr>
              <w:t xml:space="preserve"> </w:t>
            </w:r>
            <w:r>
              <w:t>родной</w:t>
            </w:r>
            <w:r>
              <w:rPr>
                <w:spacing w:val="-12"/>
              </w:rPr>
              <w:t xml:space="preserve"> </w:t>
            </w:r>
            <w:r>
              <w:t>литературы</w:t>
            </w:r>
          </w:p>
        </w:tc>
        <w:tc>
          <w:tcPr>
            <w:tcW w:w="5209" w:type="dxa"/>
          </w:tcPr>
          <w:p w:rsidR="0031363F" w:rsidRDefault="00C265CA">
            <w:pPr>
              <w:pStyle w:val="TableParagraph"/>
              <w:spacing w:line="243"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3" w:lineRule="exact"/>
              <w:ind w:left="611" w:right="600"/>
              <w:jc w:val="center"/>
            </w:pPr>
            <w:r>
              <w:t>1/1</w:t>
            </w:r>
          </w:p>
        </w:tc>
      </w:tr>
      <w:tr w:rsidR="0031363F">
        <w:trPr>
          <w:trHeight w:val="1283"/>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227"/>
            </w:pPr>
            <w:r>
              <w:t>1.2. Комплект школьной мебели (доска классная,</w:t>
            </w:r>
            <w:r>
              <w:rPr>
                <w:spacing w:val="1"/>
              </w:rPr>
              <w:t xml:space="preserve"> </w:t>
            </w:r>
            <w:r>
              <w:t>стол учителя, стул учителя приставной, стол</w:t>
            </w:r>
            <w:r>
              <w:rPr>
                <w:spacing w:val="1"/>
              </w:rPr>
              <w:t xml:space="preserve"> </w:t>
            </w:r>
            <w:r>
              <w:t>учащегося, стул учащегося, шкафы для размещения</w:t>
            </w:r>
            <w:r>
              <w:rPr>
                <w:spacing w:val="-52"/>
              </w:rPr>
              <w:t xml:space="preserve"> </w:t>
            </w:r>
            <w:r>
              <w:t>оборудования</w:t>
            </w:r>
            <w:r>
              <w:rPr>
                <w:spacing w:val="-2"/>
              </w:rPr>
              <w:t xml:space="preserve"> </w:t>
            </w:r>
            <w:r>
              <w:t>и литературы)</w:t>
            </w:r>
          </w:p>
        </w:tc>
        <w:tc>
          <w:tcPr>
            <w:tcW w:w="1543" w:type="dxa"/>
          </w:tcPr>
          <w:p w:rsidR="0031363F" w:rsidRDefault="00C265CA">
            <w:pPr>
              <w:pStyle w:val="TableParagraph"/>
              <w:spacing w:line="241" w:lineRule="exact"/>
              <w:ind w:left="611" w:right="600"/>
              <w:jc w:val="center"/>
            </w:pPr>
            <w:r>
              <w:t>1/1</w:t>
            </w:r>
          </w:p>
        </w:tc>
      </w:tr>
      <w:tr w:rsidR="0031363F">
        <w:trPr>
          <w:trHeight w:val="993"/>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911"/>
            </w:pPr>
            <w:r>
              <w:t>1.3. Комплект технических средств</w:t>
            </w:r>
            <w:r>
              <w:rPr>
                <w:spacing w:val="1"/>
              </w:rPr>
              <w:t xml:space="preserve"> </w:t>
            </w:r>
            <w:r>
              <w:t>(компьютер/ноутбук с периферией, принтер,</w:t>
            </w:r>
            <w:r>
              <w:rPr>
                <w:spacing w:val="-53"/>
              </w:rPr>
              <w:t xml:space="preserve"> </w:t>
            </w:r>
            <w:r>
              <w:t>электронная</w:t>
            </w:r>
            <w:r>
              <w:rPr>
                <w:spacing w:val="-2"/>
              </w:rPr>
              <w:t xml:space="preserve"> </w:t>
            </w:r>
            <w:r>
              <w:t>доска)</w:t>
            </w:r>
          </w:p>
        </w:tc>
        <w:tc>
          <w:tcPr>
            <w:tcW w:w="1543" w:type="dxa"/>
          </w:tcPr>
          <w:p w:rsidR="0031363F" w:rsidRDefault="00C265CA">
            <w:pPr>
              <w:pStyle w:val="TableParagraph"/>
              <w:spacing w:line="241" w:lineRule="exact"/>
              <w:ind w:left="611" w:right="600"/>
              <w:jc w:val="center"/>
            </w:pPr>
            <w:r>
              <w:t>1/1</w:t>
            </w:r>
          </w:p>
        </w:tc>
      </w:tr>
      <w:tr w:rsidR="0031363F">
        <w:trPr>
          <w:trHeight w:val="70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1471"/>
            </w:pPr>
            <w:r>
              <w:t>1.4. Фонд дополнительной литературы</w:t>
            </w:r>
            <w:r>
              <w:rPr>
                <w:spacing w:val="-52"/>
              </w:rPr>
              <w:t xml:space="preserve"> </w:t>
            </w:r>
            <w:r>
              <w:t>(словари,справочники,энциклопедии)</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1.5.</w:t>
            </w:r>
            <w:r>
              <w:rPr>
                <w:spacing w:val="-1"/>
              </w:rPr>
              <w:t xml:space="preserve"> </w:t>
            </w:r>
            <w:r>
              <w:t>Учебно-методические</w:t>
            </w:r>
            <w:r>
              <w:rPr>
                <w:spacing w:val="-1"/>
              </w:rPr>
              <w:t xml:space="preserve"> </w:t>
            </w:r>
            <w:r>
              <w:t>материалы</w:t>
            </w:r>
          </w:p>
        </w:tc>
        <w:tc>
          <w:tcPr>
            <w:tcW w:w="1543" w:type="dxa"/>
            <w:vMerge w:val="restart"/>
          </w:tcPr>
          <w:p w:rsidR="0031363F" w:rsidRDefault="00C265CA">
            <w:pPr>
              <w:pStyle w:val="TableParagraph"/>
              <w:spacing w:line="243" w:lineRule="exact"/>
              <w:ind w:left="611" w:right="600"/>
              <w:jc w:val="center"/>
            </w:pPr>
            <w:r>
              <w:t>1/1</w:t>
            </w:r>
          </w:p>
          <w:p w:rsidR="0031363F" w:rsidRDefault="00C265CA">
            <w:pPr>
              <w:pStyle w:val="TableParagraph"/>
              <w:spacing w:before="158"/>
              <w:ind w:left="611" w:right="600"/>
              <w:jc w:val="center"/>
            </w:pPr>
            <w:r>
              <w:t>1/1</w:t>
            </w:r>
          </w:p>
        </w:tc>
      </w:tr>
      <w:tr w:rsidR="0031363F">
        <w:trPr>
          <w:trHeight w:val="4553"/>
        </w:trPr>
        <w:tc>
          <w:tcPr>
            <w:tcW w:w="643" w:type="dxa"/>
          </w:tcPr>
          <w:p w:rsidR="0031363F" w:rsidRDefault="0031363F">
            <w:pPr>
              <w:pStyle w:val="TableParagraph"/>
            </w:pPr>
          </w:p>
        </w:tc>
        <w:tc>
          <w:tcPr>
            <w:tcW w:w="1952" w:type="dxa"/>
          </w:tcPr>
          <w:p w:rsidR="0031363F" w:rsidRDefault="0031363F">
            <w:pPr>
              <w:pStyle w:val="TableParagraph"/>
            </w:pPr>
          </w:p>
        </w:tc>
        <w:tc>
          <w:tcPr>
            <w:tcW w:w="5209" w:type="dxa"/>
          </w:tcPr>
          <w:p w:rsidR="0031363F" w:rsidRDefault="00C265CA">
            <w:pPr>
              <w:pStyle w:val="TableParagraph"/>
              <w:spacing w:line="276" w:lineRule="auto"/>
              <w:ind w:left="62" w:right="304"/>
            </w:pPr>
            <w:r>
              <w:t>1.6. Учебно-наглядные пособия (печатные пособия</w:t>
            </w:r>
            <w:r>
              <w:rPr>
                <w:spacing w:val="-52"/>
              </w:rPr>
              <w:t xml:space="preserve"> </w:t>
            </w:r>
            <w:r>
              <w:t>демонстрационные :таблицы, репродукции картин,</w:t>
            </w:r>
            <w:r>
              <w:rPr>
                <w:spacing w:val="-52"/>
              </w:rPr>
              <w:t xml:space="preserve"> </w:t>
            </w:r>
            <w:r>
              <w:t>портретов писателей и лингвистов; раздаточные:</w:t>
            </w:r>
            <w:r>
              <w:rPr>
                <w:spacing w:val="1"/>
              </w:rPr>
              <w:t xml:space="preserve"> </w:t>
            </w:r>
            <w:r>
              <w:t>дидактические карточки, раздаточный</w:t>
            </w:r>
            <w:r>
              <w:rPr>
                <w:spacing w:val="1"/>
              </w:rPr>
              <w:t xml:space="preserve"> </w:t>
            </w:r>
            <w:r>
              <w:t>изобразительный</w:t>
            </w:r>
            <w:r>
              <w:rPr>
                <w:spacing w:val="-4"/>
              </w:rPr>
              <w:t xml:space="preserve"> </w:t>
            </w:r>
            <w:r>
              <w:t>материал,</w:t>
            </w:r>
            <w:r>
              <w:rPr>
                <w:spacing w:val="1"/>
              </w:rPr>
              <w:t xml:space="preserve"> </w:t>
            </w:r>
            <w:r>
              <w:t>рабочие</w:t>
            </w:r>
            <w:r>
              <w:rPr>
                <w:spacing w:val="-1"/>
              </w:rPr>
              <w:t xml:space="preserve"> </w:t>
            </w:r>
            <w:r>
              <w:t>тетради;</w:t>
            </w:r>
          </w:p>
          <w:p w:rsidR="0031363F" w:rsidRDefault="00C265CA">
            <w:pPr>
              <w:pStyle w:val="TableParagraph"/>
              <w:spacing w:before="108" w:line="276" w:lineRule="auto"/>
              <w:ind w:left="62" w:right="592"/>
            </w:pPr>
            <w:r>
              <w:t>экранно-звуковые средства: аудиокниги, фоно-</w:t>
            </w:r>
            <w:r>
              <w:rPr>
                <w:spacing w:val="1"/>
              </w:rPr>
              <w:t xml:space="preserve"> </w:t>
            </w:r>
            <w:r>
              <w:t>хрестоматии, видеофильм; мульти-медийныес</w:t>
            </w:r>
            <w:r>
              <w:rPr>
                <w:spacing w:val="1"/>
              </w:rPr>
              <w:t xml:space="preserve"> </w:t>
            </w:r>
            <w:r>
              <w:t>редства: электронные приложения к учебникам,</w:t>
            </w:r>
            <w:r>
              <w:rPr>
                <w:spacing w:val="-52"/>
              </w:rPr>
              <w:t xml:space="preserve"> </w:t>
            </w:r>
            <w:r>
              <w:t>аудиозаписи, видеофильмы, электронные</w:t>
            </w:r>
            <w:r>
              <w:rPr>
                <w:spacing w:val="1"/>
              </w:rPr>
              <w:t xml:space="preserve"> </w:t>
            </w:r>
            <w:r>
              <w:t>медиалекции,</w:t>
            </w:r>
            <w:r>
              <w:rPr>
                <w:spacing w:val="-1"/>
              </w:rPr>
              <w:t xml:space="preserve"> </w:t>
            </w:r>
            <w:r>
              <w:t>тренажеры)</w:t>
            </w:r>
          </w:p>
          <w:p w:rsidR="0031363F" w:rsidRDefault="00C265CA">
            <w:pPr>
              <w:pStyle w:val="TableParagraph"/>
              <w:spacing w:before="120"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учебно-наглядных</w:t>
            </w:r>
            <w:r>
              <w:rPr>
                <w:spacing w:val="-2"/>
              </w:rPr>
              <w:t xml:space="preserve"> </w:t>
            </w:r>
            <w:r>
              <w:t>пособий</w:t>
            </w:r>
          </w:p>
          <w:p w:rsidR="0031363F" w:rsidRDefault="00C265CA">
            <w:pPr>
              <w:pStyle w:val="TableParagraph"/>
              <w:spacing w:before="122" w:line="276" w:lineRule="auto"/>
              <w:ind w:left="62" w:right="263"/>
            </w:pPr>
            <w:r>
              <w:t>Расходные материалы, обеспечивающие различные</w:t>
            </w:r>
            <w:r>
              <w:rPr>
                <w:spacing w:val="-52"/>
              </w:rPr>
              <w:t xml:space="preserve"> </w:t>
            </w:r>
            <w:r>
              <w:t>виды</w:t>
            </w:r>
            <w:r>
              <w:rPr>
                <w:spacing w:val="-1"/>
              </w:rPr>
              <w:t xml:space="preserve"> </w:t>
            </w:r>
            <w:r>
              <w:t>деятельности</w:t>
            </w:r>
            <w:r>
              <w:rPr>
                <w:spacing w:val="-1"/>
              </w:rPr>
              <w:t xml:space="preserve"> </w:t>
            </w:r>
            <w:r>
              <w:t>обучающихся</w:t>
            </w:r>
          </w:p>
        </w:tc>
        <w:tc>
          <w:tcPr>
            <w:tcW w:w="1543" w:type="dxa"/>
            <w:vMerge/>
            <w:tcBorders>
              <w:top w:val="nil"/>
            </w:tcBorders>
          </w:tcPr>
          <w:p w:rsidR="0031363F" w:rsidRDefault="0031363F">
            <w:pPr>
              <w:rPr>
                <w:sz w:val="2"/>
                <w:szCs w:val="2"/>
              </w:rPr>
            </w:pPr>
          </w:p>
        </w:tc>
      </w:tr>
      <w:tr w:rsidR="0031363F">
        <w:trPr>
          <w:trHeight w:val="410"/>
        </w:trPr>
        <w:tc>
          <w:tcPr>
            <w:tcW w:w="643" w:type="dxa"/>
            <w:vMerge w:val="restart"/>
          </w:tcPr>
          <w:p w:rsidR="0031363F" w:rsidRDefault="00C265CA">
            <w:pPr>
              <w:pStyle w:val="TableParagraph"/>
              <w:spacing w:line="241" w:lineRule="exact"/>
              <w:ind w:left="62"/>
            </w:pPr>
            <w:r>
              <w:t>2</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иностранного</w:t>
            </w:r>
            <w:r>
              <w:rPr>
                <w:spacing w:val="1"/>
              </w:rPr>
              <w:t xml:space="preserve"> </w:t>
            </w:r>
            <w:r>
              <w:t>языка</w:t>
            </w:r>
          </w:p>
        </w:tc>
        <w:tc>
          <w:tcPr>
            <w:tcW w:w="5209" w:type="dxa"/>
          </w:tcPr>
          <w:p w:rsidR="0031363F" w:rsidRDefault="00C265CA">
            <w:pPr>
              <w:pStyle w:val="TableParagraph"/>
              <w:spacing w:line="241" w:lineRule="exact"/>
              <w:ind w:left="62"/>
            </w:pPr>
            <w:r>
              <w:t>1.1.Нормативныедокументы,</w:t>
            </w:r>
            <w:r>
              <w:rPr>
                <w:spacing w:val="-4"/>
              </w:rPr>
              <w:t xml:space="preserve"> </w:t>
            </w:r>
            <w:r>
              <w:t>локальные</w:t>
            </w:r>
            <w:r>
              <w:rPr>
                <w:spacing w:val="-3"/>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1.2.Комплект</w:t>
            </w:r>
            <w:r>
              <w:rPr>
                <w:spacing w:val="-2"/>
              </w:rPr>
              <w:t xml:space="preserve"> </w:t>
            </w:r>
            <w:r>
              <w:t>школьной мебели</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w:t>
            </w:r>
            <w:r>
              <w:rPr>
                <w:spacing w:val="-2"/>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82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1.4.Фонд</w:t>
            </w:r>
            <w:r>
              <w:rPr>
                <w:spacing w:val="-2"/>
              </w:rPr>
              <w:t xml:space="preserve"> </w:t>
            </w:r>
            <w:r>
              <w:t>дополнительной</w:t>
            </w:r>
            <w:r>
              <w:rPr>
                <w:spacing w:val="-5"/>
              </w:rPr>
              <w:t xml:space="preserve"> </w:t>
            </w:r>
            <w:r>
              <w:t>литературы</w:t>
            </w:r>
            <w:r>
              <w:rPr>
                <w:spacing w:val="-1"/>
              </w:rPr>
              <w:t xml:space="preserve"> </w:t>
            </w:r>
            <w:r>
              <w:t>(словари)</w:t>
            </w:r>
          </w:p>
        </w:tc>
        <w:tc>
          <w:tcPr>
            <w:tcW w:w="1543" w:type="dxa"/>
          </w:tcPr>
          <w:p w:rsidR="0031363F" w:rsidRDefault="00C265CA">
            <w:pPr>
              <w:pStyle w:val="TableParagraph"/>
              <w:spacing w:line="241" w:lineRule="exact"/>
              <w:ind w:left="611" w:right="600"/>
              <w:jc w:val="center"/>
            </w:pPr>
            <w:r>
              <w:t>1/1</w:t>
            </w:r>
          </w:p>
          <w:p w:rsidR="0031363F" w:rsidRDefault="00C265CA">
            <w:pPr>
              <w:pStyle w:val="TableParagraph"/>
              <w:spacing w:before="160"/>
              <w:ind w:left="611" w:right="600"/>
              <w:jc w:val="center"/>
            </w:pPr>
            <w:r>
              <w:t>1/1</w:t>
            </w:r>
          </w:p>
        </w:tc>
      </w:tr>
      <w:tr w:rsidR="0031363F">
        <w:trPr>
          <w:trHeight w:val="407"/>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Borders>
              <w:bottom w:val="single" w:sz="6" w:space="0" w:color="000000"/>
            </w:tcBorders>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Borders>
              <w:bottom w:val="single" w:sz="6" w:space="0" w:color="000000"/>
            </w:tcBorders>
          </w:tcPr>
          <w:p w:rsidR="0031363F" w:rsidRDefault="0031363F">
            <w:pPr>
              <w:pStyle w:val="TableParagraph"/>
            </w:pPr>
          </w:p>
        </w:tc>
      </w:tr>
      <w:tr w:rsidR="0031363F">
        <w:trPr>
          <w:trHeight w:val="3508"/>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Borders>
              <w:top w:val="single" w:sz="6" w:space="0" w:color="000000"/>
            </w:tcBorders>
          </w:tcPr>
          <w:p w:rsidR="0031363F" w:rsidRDefault="00C265CA">
            <w:pPr>
              <w:pStyle w:val="TableParagraph"/>
              <w:spacing w:line="239" w:lineRule="exact"/>
              <w:ind w:left="62"/>
            </w:pPr>
            <w:r>
              <w:t>1.6.</w:t>
            </w:r>
            <w:r>
              <w:rPr>
                <w:spacing w:val="-3"/>
              </w:rPr>
              <w:t xml:space="preserve"> </w:t>
            </w:r>
            <w:r>
              <w:t>Учебно-наглядные</w:t>
            </w:r>
            <w:r>
              <w:rPr>
                <w:spacing w:val="-3"/>
              </w:rPr>
              <w:t xml:space="preserve"> </w:t>
            </w:r>
            <w:r>
              <w:t>пособия</w:t>
            </w:r>
          </w:p>
          <w:p w:rsidR="0031363F" w:rsidRDefault="00C265CA">
            <w:pPr>
              <w:pStyle w:val="TableParagraph"/>
              <w:spacing w:before="160" w:line="276" w:lineRule="auto"/>
              <w:ind w:left="62" w:right="234"/>
            </w:pPr>
            <w:r>
              <w:t>раздаточные:</w:t>
            </w:r>
            <w:r>
              <w:rPr>
                <w:spacing w:val="-5"/>
              </w:rPr>
              <w:t xml:space="preserve"> </w:t>
            </w:r>
            <w:r>
              <w:t>дидактические</w:t>
            </w:r>
            <w:r>
              <w:rPr>
                <w:spacing w:val="-3"/>
              </w:rPr>
              <w:t xml:space="preserve"> </w:t>
            </w:r>
            <w:r>
              <w:t>карточки,</w:t>
            </w:r>
            <w:r>
              <w:rPr>
                <w:spacing w:val="-3"/>
              </w:rPr>
              <w:t xml:space="preserve"> </w:t>
            </w:r>
            <w:r>
              <w:t>раздаточные</w:t>
            </w:r>
            <w:r>
              <w:rPr>
                <w:spacing w:val="-52"/>
              </w:rPr>
              <w:t xml:space="preserve"> </w:t>
            </w:r>
            <w:r>
              <w:t>рабочие</w:t>
            </w:r>
            <w:r>
              <w:rPr>
                <w:spacing w:val="-1"/>
              </w:rPr>
              <w:t xml:space="preserve"> </w:t>
            </w:r>
            <w:r>
              <w:t>тетради;</w:t>
            </w:r>
          </w:p>
          <w:p w:rsidR="0031363F" w:rsidRDefault="00C265CA">
            <w:pPr>
              <w:pStyle w:val="TableParagraph"/>
              <w:spacing w:before="118" w:line="276" w:lineRule="auto"/>
              <w:ind w:left="62" w:right="388"/>
            </w:pPr>
            <w:r>
              <w:t>экранно-звуковые средства:</w:t>
            </w:r>
            <w:r>
              <w:rPr>
                <w:spacing w:val="1"/>
              </w:rPr>
              <w:t xml:space="preserve"> </w:t>
            </w:r>
            <w:r>
              <w:t>аудиокниги,</w:t>
            </w:r>
            <w:r>
              <w:rPr>
                <w:spacing w:val="1"/>
              </w:rPr>
              <w:t xml:space="preserve"> </w:t>
            </w:r>
            <w:r>
              <w:t>фонохрестоматии,</w:t>
            </w:r>
            <w:r>
              <w:rPr>
                <w:spacing w:val="-7"/>
              </w:rPr>
              <w:t xml:space="preserve"> </w:t>
            </w:r>
            <w:r>
              <w:t>видеофильм;</w:t>
            </w:r>
            <w:r>
              <w:rPr>
                <w:spacing w:val="-6"/>
              </w:rPr>
              <w:t xml:space="preserve"> </w:t>
            </w:r>
            <w:r>
              <w:t>мульти-медийные</w:t>
            </w:r>
            <w:r>
              <w:rPr>
                <w:spacing w:val="-52"/>
              </w:rPr>
              <w:t xml:space="preserve"> </w:t>
            </w:r>
            <w:r>
              <w:t>средства: электронные приложения к учебникам,</w:t>
            </w:r>
            <w:r>
              <w:rPr>
                <w:spacing w:val="1"/>
              </w:rPr>
              <w:t xml:space="preserve"> </w:t>
            </w:r>
            <w:r>
              <w:t>аудиозаписи,</w:t>
            </w:r>
            <w:r>
              <w:rPr>
                <w:spacing w:val="-1"/>
              </w:rPr>
              <w:t xml:space="preserve"> </w:t>
            </w:r>
            <w:r>
              <w:t>видеофильмы)</w:t>
            </w:r>
          </w:p>
          <w:p w:rsidR="0031363F" w:rsidRDefault="00C265CA">
            <w:pPr>
              <w:pStyle w:val="TableParagraph"/>
              <w:spacing w:before="121"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учебно-наглядных</w:t>
            </w:r>
            <w:r>
              <w:rPr>
                <w:spacing w:val="-2"/>
              </w:rPr>
              <w:t xml:space="preserve"> </w:t>
            </w:r>
            <w:r>
              <w:t>пособий</w:t>
            </w:r>
          </w:p>
          <w:p w:rsidR="0031363F" w:rsidRDefault="00C265CA">
            <w:pPr>
              <w:pStyle w:val="TableParagraph"/>
              <w:spacing w:before="119"/>
              <w:ind w:left="62"/>
            </w:pPr>
            <w:r>
              <w:t>Расходные</w:t>
            </w:r>
            <w:r>
              <w:rPr>
                <w:spacing w:val="-3"/>
              </w:rPr>
              <w:t xml:space="preserve"> </w:t>
            </w:r>
            <w:r>
              <w:t>материалы</w:t>
            </w:r>
          </w:p>
        </w:tc>
        <w:tc>
          <w:tcPr>
            <w:tcW w:w="1543" w:type="dxa"/>
            <w:tcBorders>
              <w:top w:val="single" w:sz="6" w:space="0" w:color="000000"/>
            </w:tcBorders>
          </w:tcPr>
          <w:p w:rsidR="0031363F" w:rsidRDefault="00C265CA">
            <w:pPr>
              <w:pStyle w:val="TableParagraph"/>
              <w:spacing w:line="239" w:lineRule="exact"/>
              <w:ind w:left="611" w:right="600"/>
              <w:jc w:val="center"/>
            </w:pPr>
            <w:r>
              <w:t>1/1</w:t>
            </w:r>
          </w:p>
        </w:tc>
      </w:tr>
    </w:tbl>
    <w:p w:rsidR="0031363F" w:rsidRDefault="0031363F">
      <w:pPr>
        <w:spacing w:line="239" w:lineRule="exact"/>
        <w:jc w:val="center"/>
        <w:sectPr w:rsidR="0031363F">
          <w:pgSz w:w="11910" w:h="16840"/>
          <w:pgMar w:top="1120" w:right="120" w:bottom="112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412"/>
        </w:trPr>
        <w:tc>
          <w:tcPr>
            <w:tcW w:w="643" w:type="dxa"/>
            <w:vMerge w:val="restart"/>
          </w:tcPr>
          <w:p w:rsidR="0031363F" w:rsidRDefault="00C265CA">
            <w:pPr>
              <w:pStyle w:val="TableParagraph"/>
              <w:spacing w:line="243" w:lineRule="exact"/>
              <w:ind w:left="62"/>
            </w:pPr>
            <w:r>
              <w:lastRenderedPageBreak/>
              <w:t>3</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истории,</w:t>
            </w:r>
            <w:r>
              <w:rPr>
                <w:spacing w:val="1"/>
              </w:rPr>
              <w:t xml:space="preserve"> </w:t>
            </w:r>
            <w:r>
              <w:t>обществознания</w:t>
            </w:r>
          </w:p>
        </w:tc>
        <w:tc>
          <w:tcPr>
            <w:tcW w:w="5209" w:type="dxa"/>
          </w:tcPr>
          <w:p w:rsidR="0031363F" w:rsidRDefault="00C265CA">
            <w:pPr>
              <w:pStyle w:val="TableParagraph"/>
              <w:spacing w:line="243" w:lineRule="exact"/>
              <w:ind w:left="62"/>
            </w:pPr>
            <w:r>
              <w:t>1.1.Нормативныедокументы,</w:t>
            </w:r>
            <w:r>
              <w:rPr>
                <w:spacing w:val="-4"/>
              </w:rPr>
              <w:t xml:space="preserve"> </w:t>
            </w:r>
            <w:r>
              <w:t>локальные</w:t>
            </w:r>
            <w:r>
              <w:rPr>
                <w:spacing w:val="-3"/>
              </w:rPr>
              <w:t xml:space="preserve"> </w:t>
            </w:r>
            <w:r>
              <w:t>акты</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1.2.Комплект</w:t>
            </w:r>
            <w:r>
              <w:rPr>
                <w:spacing w:val="-2"/>
              </w:rPr>
              <w:t xml:space="preserve"> </w:t>
            </w:r>
            <w:r>
              <w:t>школьной мебели</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w:t>
            </w:r>
            <w:r>
              <w:rPr>
                <w:spacing w:val="-2"/>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82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133"/>
            </w:pPr>
            <w:r>
              <w:t>1.4.Фонд</w:t>
            </w:r>
            <w:r>
              <w:rPr>
                <w:spacing w:val="-3"/>
              </w:rPr>
              <w:t xml:space="preserve"> </w:t>
            </w:r>
            <w:r>
              <w:t>дополнительной</w:t>
            </w:r>
            <w:r>
              <w:rPr>
                <w:spacing w:val="-7"/>
              </w:rPr>
              <w:t xml:space="preserve"> </w:t>
            </w:r>
            <w:r>
              <w:t>литературы</w:t>
            </w:r>
            <w:r>
              <w:rPr>
                <w:spacing w:val="-3"/>
              </w:rPr>
              <w:t xml:space="preserve"> </w:t>
            </w:r>
            <w:r>
              <w:t>(исторические</w:t>
            </w:r>
            <w:r>
              <w:rPr>
                <w:spacing w:val="-52"/>
              </w:rPr>
              <w:t xml:space="preserve"> </w:t>
            </w:r>
            <w:r>
              <w:t>справочники,</w:t>
            </w:r>
            <w:r>
              <w:rPr>
                <w:spacing w:val="-1"/>
              </w:rPr>
              <w:t xml:space="preserve"> </w:t>
            </w:r>
            <w:r>
              <w:t>энциклопедии)</w:t>
            </w:r>
          </w:p>
        </w:tc>
        <w:tc>
          <w:tcPr>
            <w:tcW w:w="1543" w:type="dxa"/>
          </w:tcPr>
          <w:p w:rsidR="0031363F" w:rsidRDefault="00C265CA">
            <w:pPr>
              <w:pStyle w:val="TableParagraph"/>
              <w:spacing w:line="241" w:lineRule="exact"/>
              <w:ind w:left="611" w:right="600"/>
              <w:jc w:val="center"/>
            </w:pPr>
            <w:r>
              <w:t>1/1</w:t>
            </w:r>
          </w:p>
          <w:p w:rsidR="0031363F" w:rsidRDefault="00C265CA">
            <w:pPr>
              <w:pStyle w:val="TableParagraph"/>
              <w:spacing w:before="157"/>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Pr>
          <w:p w:rsidR="0031363F" w:rsidRDefault="0031363F">
            <w:pPr>
              <w:pStyle w:val="TableParagraph"/>
            </w:pPr>
          </w:p>
        </w:tc>
      </w:tr>
      <w:tr w:rsidR="0031363F">
        <w:trPr>
          <w:trHeight w:val="4089"/>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309"/>
            </w:pPr>
            <w:r>
              <w:t>1.6. Учебно-наглядные пособия (печатные пособия</w:t>
            </w:r>
            <w:r>
              <w:rPr>
                <w:spacing w:val="-52"/>
              </w:rPr>
              <w:t xml:space="preserve"> </w:t>
            </w:r>
            <w:r>
              <w:t>демонстрационные: таблицы</w:t>
            </w:r>
          </w:p>
          <w:p w:rsidR="0031363F" w:rsidRDefault="00C265CA">
            <w:pPr>
              <w:pStyle w:val="TableParagraph"/>
              <w:spacing w:before="107" w:line="276" w:lineRule="auto"/>
              <w:ind w:left="62" w:right="214"/>
            </w:pPr>
            <w:r>
              <w:t>раздаточные:</w:t>
            </w:r>
            <w:r>
              <w:rPr>
                <w:spacing w:val="-5"/>
              </w:rPr>
              <w:t xml:space="preserve"> </w:t>
            </w:r>
            <w:r>
              <w:t>дидактические</w:t>
            </w:r>
            <w:r>
              <w:rPr>
                <w:spacing w:val="-3"/>
              </w:rPr>
              <w:t xml:space="preserve"> </w:t>
            </w:r>
            <w:r>
              <w:t>карточки,</w:t>
            </w:r>
            <w:r>
              <w:rPr>
                <w:spacing w:val="-3"/>
              </w:rPr>
              <w:t xml:space="preserve"> </w:t>
            </w:r>
            <w:r>
              <w:t>раздаточный</w:t>
            </w:r>
            <w:r>
              <w:rPr>
                <w:spacing w:val="-52"/>
              </w:rPr>
              <w:t xml:space="preserve"> </w:t>
            </w:r>
            <w:r>
              <w:t>изобразительный</w:t>
            </w:r>
            <w:r>
              <w:rPr>
                <w:spacing w:val="-4"/>
              </w:rPr>
              <w:t xml:space="preserve"> </w:t>
            </w:r>
            <w:r>
              <w:t>материал, рабочие</w:t>
            </w:r>
            <w:r>
              <w:rPr>
                <w:spacing w:val="-1"/>
              </w:rPr>
              <w:t xml:space="preserve"> </w:t>
            </w:r>
            <w:r>
              <w:t>тетради;</w:t>
            </w:r>
          </w:p>
          <w:p w:rsidR="0031363F" w:rsidRDefault="00C265CA">
            <w:pPr>
              <w:pStyle w:val="TableParagraph"/>
              <w:spacing w:before="122" w:line="276" w:lineRule="auto"/>
              <w:ind w:left="62" w:right="511"/>
            </w:pPr>
            <w:r>
              <w:t>экранно-звуковые средства: аудиокниги, фоно-</w:t>
            </w:r>
            <w:r>
              <w:rPr>
                <w:spacing w:val="1"/>
              </w:rPr>
              <w:t xml:space="preserve"> </w:t>
            </w:r>
            <w:r>
              <w:t>хрестоматии,видео-фильм; мульти-медийные</w:t>
            </w:r>
            <w:r>
              <w:rPr>
                <w:spacing w:val="1"/>
              </w:rPr>
              <w:t xml:space="preserve"> </w:t>
            </w:r>
            <w:r>
              <w:t>средства: электронные приложения к учебникам,</w:t>
            </w:r>
            <w:r>
              <w:rPr>
                <w:spacing w:val="-52"/>
              </w:rPr>
              <w:t xml:space="preserve"> </w:t>
            </w:r>
            <w:r>
              <w:t>аудиозаписи, видео-фильмы, электронные</w:t>
            </w:r>
            <w:r>
              <w:rPr>
                <w:spacing w:val="1"/>
              </w:rPr>
              <w:t xml:space="preserve"> </w:t>
            </w:r>
            <w:r>
              <w:t>медиалекции,</w:t>
            </w:r>
            <w:r>
              <w:rPr>
                <w:spacing w:val="-1"/>
              </w:rPr>
              <w:t xml:space="preserve"> </w:t>
            </w:r>
            <w:r>
              <w:t>тренажеры)</w:t>
            </w:r>
          </w:p>
          <w:p w:rsidR="0031363F" w:rsidRDefault="00C265CA">
            <w:pPr>
              <w:pStyle w:val="TableParagraph"/>
              <w:spacing w:before="119"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учебно-наглядных</w:t>
            </w:r>
            <w:r>
              <w:rPr>
                <w:spacing w:val="-2"/>
              </w:rPr>
              <w:t xml:space="preserve"> </w:t>
            </w:r>
            <w:r>
              <w:t>пособий</w:t>
            </w:r>
          </w:p>
          <w:p w:rsidR="0031363F" w:rsidRDefault="00C265CA">
            <w:pPr>
              <w:pStyle w:val="TableParagraph"/>
              <w:spacing w:before="119"/>
              <w:ind w:left="62"/>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val="restart"/>
          </w:tcPr>
          <w:p w:rsidR="0031363F" w:rsidRDefault="00C265CA">
            <w:pPr>
              <w:pStyle w:val="TableParagraph"/>
              <w:spacing w:line="243" w:lineRule="exact"/>
              <w:ind w:left="62"/>
            </w:pPr>
            <w:r>
              <w:t>4</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географии</w:t>
            </w:r>
          </w:p>
        </w:tc>
        <w:tc>
          <w:tcPr>
            <w:tcW w:w="5209" w:type="dxa"/>
          </w:tcPr>
          <w:p w:rsidR="0031363F" w:rsidRDefault="00C265CA">
            <w:pPr>
              <w:pStyle w:val="TableParagraph"/>
              <w:spacing w:line="243" w:lineRule="exact"/>
              <w:ind w:left="62"/>
            </w:pPr>
            <w:r>
              <w:t>1.1.Нормативные</w:t>
            </w:r>
            <w:r>
              <w:rPr>
                <w:spacing w:val="-6"/>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1.2.Комплект</w:t>
            </w:r>
            <w:r>
              <w:rPr>
                <w:spacing w:val="-2"/>
              </w:rPr>
              <w:t xml:space="preserve"> </w:t>
            </w:r>
            <w:r>
              <w:t>школьной мебели</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w:t>
            </w:r>
            <w:r>
              <w:rPr>
                <w:spacing w:val="-2"/>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82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227"/>
            </w:pPr>
            <w:r>
              <w:t>1.4.Фонд дополнительной литературы</w:t>
            </w:r>
            <w:r>
              <w:rPr>
                <w:spacing w:val="1"/>
              </w:rPr>
              <w:t xml:space="preserve"> </w:t>
            </w:r>
            <w:r>
              <w:t>(географические</w:t>
            </w:r>
            <w:r>
              <w:rPr>
                <w:spacing w:val="42"/>
              </w:rPr>
              <w:t xml:space="preserve"> </w:t>
            </w:r>
            <w:r>
              <w:t>справочники,</w:t>
            </w:r>
            <w:r>
              <w:rPr>
                <w:spacing w:val="-6"/>
              </w:rPr>
              <w:t xml:space="preserve"> </w:t>
            </w:r>
            <w:r>
              <w:t>энциклопедии)</w:t>
            </w:r>
          </w:p>
        </w:tc>
        <w:tc>
          <w:tcPr>
            <w:tcW w:w="1543" w:type="dxa"/>
          </w:tcPr>
          <w:p w:rsidR="0031363F" w:rsidRDefault="00C265CA">
            <w:pPr>
              <w:pStyle w:val="TableParagraph"/>
              <w:spacing w:line="241" w:lineRule="exact"/>
              <w:ind w:left="611" w:right="600"/>
              <w:jc w:val="center"/>
            </w:pPr>
            <w:r>
              <w:t>1/1</w:t>
            </w:r>
          </w:p>
          <w:p w:rsidR="0031363F" w:rsidRDefault="00C265CA">
            <w:pPr>
              <w:pStyle w:val="TableParagraph"/>
              <w:spacing w:before="157"/>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Pr>
          <w:p w:rsidR="0031363F" w:rsidRDefault="0031363F">
            <w:pPr>
              <w:pStyle w:val="TableParagraph"/>
            </w:pPr>
          </w:p>
        </w:tc>
      </w:tr>
      <w:tr w:rsidR="0031363F">
        <w:trPr>
          <w:trHeight w:val="3268"/>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101"/>
            </w:pPr>
            <w:r>
              <w:t>1.6. Учебно-наглядные пособия (печатные пособия</w:t>
            </w:r>
            <w:r>
              <w:rPr>
                <w:spacing w:val="1"/>
              </w:rPr>
              <w:t xml:space="preserve"> </w:t>
            </w:r>
            <w:r>
              <w:t>демонстрационные: таблицы, карты; раздаточные:</w:t>
            </w:r>
            <w:r>
              <w:rPr>
                <w:spacing w:val="1"/>
              </w:rPr>
              <w:t xml:space="preserve"> </w:t>
            </w:r>
            <w:r>
              <w:t>дидактические карточки, экранно-звуковые средства:</w:t>
            </w:r>
            <w:r>
              <w:rPr>
                <w:spacing w:val="-52"/>
              </w:rPr>
              <w:t xml:space="preserve"> </w:t>
            </w:r>
            <w:r>
              <w:t>аудиокниги,фоно-хрестоматии,</w:t>
            </w:r>
            <w:r>
              <w:rPr>
                <w:spacing w:val="-1"/>
              </w:rPr>
              <w:t xml:space="preserve"> </w:t>
            </w:r>
            <w:r>
              <w:t>видео-фильм;</w:t>
            </w:r>
          </w:p>
          <w:p w:rsidR="0031363F" w:rsidRDefault="00C265CA">
            <w:pPr>
              <w:pStyle w:val="TableParagraph"/>
              <w:spacing w:line="276" w:lineRule="auto"/>
              <w:ind w:left="62" w:right="1218"/>
              <w:jc w:val="both"/>
            </w:pPr>
            <w:r>
              <w:t>мульти-медийные средства: электронные</w:t>
            </w:r>
            <w:r>
              <w:rPr>
                <w:spacing w:val="-52"/>
              </w:rPr>
              <w:t xml:space="preserve"> </w:t>
            </w:r>
            <w:r>
              <w:t>приложения к учебникам, видео-фильмы,</w:t>
            </w:r>
            <w:r>
              <w:rPr>
                <w:spacing w:val="-52"/>
              </w:rPr>
              <w:t xml:space="preserve"> </w:t>
            </w:r>
            <w:r>
              <w:t>электронные</w:t>
            </w:r>
            <w:r>
              <w:rPr>
                <w:spacing w:val="-2"/>
              </w:rPr>
              <w:t xml:space="preserve"> </w:t>
            </w:r>
            <w:r>
              <w:t>медиалекции,</w:t>
            </w:r>
            <w:r>
              <w:rPr>
                <w:spacing w:val="-1"/>
              </w:rPr>
              <w:t xml:space="preserve"> </w:t>
            </w:r>
            <w:r>
              <w:t>тренажеры)</w:t>
            </w:r>
          </w:p>
          <w:p w:rsidR="0031363F" w:rsidRDefault="00C265CA">
            <w:pPr>
              <w:pStyle w:val="TableParagraph"/>
              <w:spacing w:before="107" w:line="278" w:lineRule="auto"/>
              <w:ind w:left="62" w:right="590"/>
              <w:jc w:val="both"/>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учебно-наглядных</w:t>
            </w:r>
            <w:r>
              <w:rPr>
                <w:spacing w:val="-2"/>
              </w:rPr>
              <w:t xml:space="preserve"> </w:t>
            </w:r>
            <w:r>
              <w:t>пособий</w:t>
            </w:r>
          </w:p>
          <w:p w:rsidR="0031363F" w:rsidRDefault="00C265CA">
            <w:pPr>
              <w:pStyle w:val="TableParagraph"/>
              <w:spacing w:before="116"/>
              <w:ind w:left="62"/>
              <w:jc w:val="both"/>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val="restart"/>
          </w:tcPr>
          <w:p w:rsidR="0031363F" w:rsidRDefault="00C265CA">
            <w:pPr>
              <w:pStyle w:val="TableParagraph"/>
              <w:spacing w:line="241" w:lineRule="exact"/>
              <w:ind w:left="62"/>
            </w:pPr>
            <w:r>
              <w:t>5</w:t>
            </w:r>
          </w:p>
        </w:tc>
        <w:tc>
          <w:tcPr>
            <w:tcW w:w="1952" w:type="dxa"/>
            <w:vMerge w:val="restart"/>
          </w:tcPr>
          <w:p w:rsidR="0031363F" w:rsidRDefault="00C265CA">
            <w:pPr>
              <w:pStyle w:val="TableParagraph"/>
              <w:spacing w:line="276" w:lineRule="auto"/>
              <w:ind w:left="62" w:right="132"/>
              <w:jc w:val="both"/>
            </w:pPr>
            <w:r>
              <w:t>Учебный кабинет</w:t>
            </w:r>
            <w:r>
              <w:rPr>
                <w:spacing w:val="1"/>
              </w:rPr>
              <w:t xml:space="preserve"> </w:t>
            </w:r>
            <w:r>
              <w:t>изобразительного</w:t>
            </w:r>
            <w:r>
              <w:rPr>
                <w:spacing w:val="1"/>
              </w:rPr>
              <w:t xml:space="preserve"> </w:t>
            </w:r>
            <w:r>
              <w:t>искусства,</w:t>
            </w:r>
            <w:r>
              <w:rPr>
                <w:spacing w:val="-12"/>
              </w:rPr>
              <w:t xml:space="preserve"> </w:t>
            </w:r>
            <w:r>
              <w:t>музыки</w:t>
            </w:r>
          </w:p>
        </w:tc>
        <w:tc>
          <w:tcPr>
            <w:tcW w:w="5209" w:type="dxa"/>
          </w:tcPr>
          <w:p w:rsidR="0031363F" w:rsidRDefault="00C265CA">
            <w:pPr>
              <w:pStyle w:val="TableParagraph"/>
              <w:spacing w:line="241" w:lineRule="exact"/>
              <w:ind w:left="62"/>
            </w:pPr>
            <w:r>
              <w:t>1.1.Нормативныедокументы,</w:t>
            </w:r>
            <w:r>
              <w:rPr>
                <w:spacing w:val="-3"/>
              </w:rPr>
              <w:t xml:space="preserve"> </w:t>
            </w:r>
            <w:r>
              <w:t>локальные</w:t>
            </w:r>
            <w:r>
              <w:rPr>
                <w:spacing w:val="-3"/>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1.2.Комплектшкольноймебели</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1.3.Комплекттехническихсредств</w:t>
            </w:r>
          </w:p>
        </w:tc>
        <w:tc>
          <w:tcPr>
            <w:tcW w:w="1543" w:type="dxa"/>
          </w:tcPr>
          <w:p w:rsidR="0031363F" w:rsidRDefault="00C265CA">
            <w:pPr>
              <w:pStyle w:val="TableParagraph"/>
              <w:spacing w:line="241" w:lineRule="exact"/>
              <w:ind w:left="611" w:right="600"/>
              <w:jc w:val="center"/>
            </w:pPr>
            <w:r>
              <w:t>1/1</w:t>
            </w:r>
          </w:p>
        </w:tc>
      </w:tr>
      <w:tr w:rsidR="0031363F">
        <w:trPr>
          <w:trHeight w:val="703"/>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8" w:lineRule="auto"/>
              <w:ind w:left="62" w:right="596"/>
            </w:pPr>
            <w:r>
              <w:t>1.4.Фонд дополнительной литературы (словари,</w:t>
            </w:r>
            <w:r>
              <w:rPr>
                <w:spacing w:val="-52"/>
              </w:rPr>
              <w:t xml:space="preserve"> </w:t>
            </w:r>
            <w:r>
              <w:t>справочники,</w:t>
            </w:r>
            <w:r>
              <w:rPr>
                <w:spacing w:val="-1"/>
              </w:rPr>
              <w:t xml:space="preserve"> </w:t>
            </w:r>
            <w:r>
              <w:t>энциклопедии)</w:t>
            </w:r>
          </w:p>
        </w:tc>
        <w:tc>
          <w:tcPr>
            <w:tcW w:w="1543" w:type="dxa"/>
          </w:tcPr>
          <w:p w:rsidR="0031363F" w:rsidRDefault="00C265CA">
            <w:pPr>
              <w:pStyle w:val="TableParagraph"/>
              <w:spacing w:line="241" w:lineRule="exact"/>
              <w:ind w:left="611" w:right="600"/>
              <w:jc w:val="center"/>
            </w:pPr>
            <w:r>
              <w:t>1/1</w:t>
            </w:r>
          </w:p>
        </w:tc>
      </w:tr>
    </w:tbl>
    <w:p w:rsidR="0031363F" w:rsidRDefault="0031363F">
      <w:pPr>
        <w:spacing w:line="241" w:lineRule="exact"/>
        <w:jc w:val="center"/>
        <w:sectPr w:rsidR="0031363F">
          <w:pgSz w:w="11910" w:h="16840"/>
          <w:pgMar w:top="1120" w:right="120" w:bottom="112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412"/>
        </w:trPr>
        <w:tc>
          <w:tcPr>
            <w:tcW w:w="643" w:type="dxa"/>
            <w:vMerge w:val="restart"/>
          </w:tcPr>
          <w:p w:rsidR="0031363F" w:rsidRDefault="0031363F">
            <w:pPr>
              <w:pStyle w:val="TableParagraph"/>
            </w:pPr>
          </w:p>
        </w:tc>
        <w:tc>
          <w:tcPr>
            <w:tcW w:w="1952" w:type="dxa"/>
            <w:vMerge w:val="restart"/>
          </w:tcPr>
          <w:p w:rsidR="0031363F" w:rsidRDefault="0031363F">
            <w:pPr>
              <w:pStyle w:val="TableParagraph"/>
            </w:pPr>
          </w:p>
        </w:tc>
        <w:tc>
          <w:tcPr>
            <w:tcW w:w="5209" w:type="dxa"/>
          </w:tcPr>
          <w:p w:rsidR="0031363F" w:rsidRDefault="0031363F">
            <w:pPr>
              <w:pStyle w:val="TableParagraph"/>
            </w:pP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2"/>
              </w:rPr>
              <w:t xml:space="preserve"> </w:t>
            </w:r>
            <w:r>
              <w:t>Учебно-методическиематериалы</w:t>
            </w:r>
          </w:p>
        </w:tc>
        <w:tc>
          <w:tcPr>
            <w:tcW w:w="1543" w:type="dxa"/>
          </w:tcPr>
          <w:p w:rsidR="0031363F" w:rsidRDefault="0031363F">
            <w:pPr>
              <w:pStyle w:val="TableParagraph"/>
            </w:pPr>
          </w:p>
        </w:tc>
      </w:tr>
      <w:tr w:rsidR="0031363F">
        <w:trPr>
          <w:trHeight w:val="3681"/>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206"/>
            </w:pPr>
            <w:r>
              <w:t>1.6. Учебно-наглядные пособия (печатные пособия</w:t>
            </w:r>
            <w:r>
              <w:rPr>
                <w:spacing w:val="1"/>
              </w:rPr>
              <w:t xml:space="preserve"> </w:t>
            </w:r>
            <w:r>
              <w:t>демонстрационные: репродукции картин, портретов</w:t>
            </w:r>
            <w:r>
              <w:rPr>
                <w:spacing w:val="-52"/>
              </w:rPr>
              <w:t xml:space="preserve"> </w:t>
            </w:r>
            <w:r>
              <w:t>художников</w:t>
            </w:r>
            <w:r>
              <w:rPr>
                <w:spacing w:val="-2"/>
              </w:rPr>
              <w:t xml:space="preserve"> </w:t>
            </w:r>
            <w:r>
              <w:t>и музыкантов),</w:t>
            </w:r>
          </w:p>
          <w:p w:rsidR="0031363F" w:rsidRDefault="00C265CA">
            <w:pPr>
              <w:pStyle w:val="TableParagraph"/>
              <w:spacing w:before="109" w:line="276" w:lineRule="auto"/>
              <w:ind w:left="62" w:right="494"/>
            </w:pPr>
            <w:r>
              <w:t>экранно-звуковые средства: аудиокниги, фоно-</w:t>
            </w:r>
            <w:r>
              <w:rPr>
                <w:spacing w:val="1"/>
              </w:rPr>
              <w:t xml:space="preserve"> </w:t>
            </w:r>
            <w:r>
              <w:t>хрестоматии, видео-фильм; мульти-медийные</w:t>
            </w:r>
            <w:r>
              <w:rPr>
                <w:spacing w:val="1"/>
              </w:rPr>
              <w:t xml:space="preserve"> </w:t>
            </w:r>
            <w:r>
              <w:t>средства: электронные приложения к учебникам,</w:t>
            </w:r>
            <w:r>
              <w:rPr>
                <w:spacing w:val="-52"/>
              </w:rPr>
              <w:t xml:space="preserve"> </w:t>
            </w:r>
            <w:r>
              <w:t>аудиозаписи, видео-фильмы, электронные</w:t>
            </w:r>
            <w:r>
              <w:rPr>
                <w:spacing w:val="1"/>
              </w:rPr>
              <w:t xml:space="preserve"> </w:t>
            </w:r>
            <w:r>
              <w:t>медиалекции,</w:t>
            </w:r>
            <w:r>
              <w:rPr>
                <w:spacing w:val="-1"/>
              </w:rPr>
              <w:t xml:space="preserve"> </w:t>
            </w:r>
            <w:r>
              <w:t>тренажеры)</w:t>
            </w:r>
          </w:p>
          <w:p w:rsidR="0031363F" w:rsidRDefault="00C265CA">
            <w:pPr>
              <w:pStyle w:val="TableParagraph"/>
              <w:spacing w:before="119"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учебно-наглядных</w:t>
            </w:r>
            <w:r>
              <w:rPr>
                <w:spacing w:val="-2"/>
              </w:rPr>
              <w:t xml:space="preserve"> </w:t>
            </w:r>
            <w:r>
              <w:t>пособий</w:t>
            </w:r>
          </w:p>
          <w:p w:rsidR="0031363F" w:rsidRDefault="00C265CA">
            <w:pPr>
              <w:pStyle w:val="TableParagraph"/>
              <w:spacing w:before="122"/>
              <w:ind w:left="62"/>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val="restart"/>
          </w:tcPr>
          <w:p w:rsidR="0031363F" w:rsidRDefault="00C265CA">
            <w:pPr>
              <w:pStyle w:val="TableParagraph"/>
              <w:spacing w:line="241" w:lineRule="exact"/>
              <w:ind w:left="117"/>
            </w:pPr>
            <w:r>
              <w:t>6</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физики</w:t>
            </w:r>
          </w:p>
        </w:tc>
        <w:tc>
          <w:tcPr>
            <w:tcW w:w="5209" w:type="dxa"/>
          </w:tcPr>
          <w:p w:rsidR="0031363F" w:rsidRDefault="00C265CA">
            <w:pPr>
              <w:pStyle w:val="TableParagraph"/>
              <w:spacing w:line="241" w:lineRule="exact"/>
              <w:ind w:left="62"/>
            </w:pPr>
            <w:r>
              <w:t>1.1.Нормативные</w:t>
            </w:r>
            <w:r>
              <w:rPr>
                <w:spacing w:val="-6"/>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1.2.Комплект</w:t>
            </w:r>
            <w:r>
              <w:rPr>
                <w:spacing w:val="-2"/>
              </w:rPr>
              <w:t xml:space="preserve"> </w:t>
            </w:r>
            <w:r>
              <w:t>школьной мебели</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w:t>
            </w:r>
            <w:r>
              <w:rPr>
                <w:spacing w:val="-2"/>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82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135"/>
            </w:pPr>
            <w:r>
              <w:t>1.4.Фонд дополнительной литературы (справочники,</w:t>
            </w:r>
            <w:r>
              <w:rPr>
                <w:spacing w:val="-52"/>
              </w:rPr>
              <w:t xml:space="preserve"> </w:t>
            </w:r>
            <w:r>
              <w:t>энциклопедии)</w:t>
            </w:r>
          </w:p>
        </w:tc>
        <w:tc>
          <w:tcPr>
            <w:tcW w:w="1543" w:type="dxa"/>
          </w:tcPr>
          <w:p w:rsidR="0031363F" w:rsidRDefault="00C265CA">
            <w:pPr>
              <w:pStyle w:val="TableParagraph"/>
              <w:spacing w:line="241" w:lineRule="exact"/>
              <w:ind w:left="611" w:right="600"/>
              <w:jc w:val="center"/>
            </w:pPr>
            <w:r>
              <w:t>1/1</w:t>
            </w:r>
          </w:p>
          <w:p w:rsidR="0031363F" w:rsidRDefault="00C265CA">
            <w:pPr>
              <w:pStyle w:val="TableParagraph"/>
              <w:spacing w:before="157"/>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Pr>
          <w:p w:rsidR="0031363F" w:rsidRDefault="0031363F">
            <w:pPr>
              <w:pStyle w:val="TableParagraph"/>
            </w:pPr>
          </w:p>
        </w:tc>
      </w:tr>
      <w:tr w:rsidR="0031363F">
        <w:trPr>
          <w:trHeight w:val="42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309"/>
            </w:pPr>
            <w:r>
              <w:t>1.6. Учебно-наглядные пособия (печатные пособия</w:t>
            </w:r>
            <w:r>
              <w:rPr>
                <w:spacing w:val="-52"/>
              </w:rPr>
              <w:t xml:space="preserve"> </w:t>
            </w:r>
            <w:r>
              <w:t>демонстрационные: таблицы,</w:t>
            </w:r>
          </w:p>
          <w:p w:rsidR="0031363F" w:rsidRDefault="00C265CA">
            <w:pPr>
              <w:pStyle w:val="TableParagraph"/>
              <w:spacing w:before="109"/>
              <w:ind w:left="62"/>
            </w:pPr>
            <w:r>
              <w:t>раздаточные:</w:t>
            </w:r>
            <w:r>
              <w:rPr>
                <w:spacing w:val="-4"/>
              </w:rPr>
              <w:t xml:space="preserve"> </w:t>
            </w:r>
            <w:r>
              <w:t>дидактические</w:t>
            </w:r>
            <w:r>
              <w:rPr>
                <w:spacing w:val="-2"/>
              </w:rPr>
              <w:t xml:space="preserve"> </w:t>
            </w:r>
            <w:r>
              <w:t>карточки,</w:t>
            </w:r>
          </w:p>
          <w:p w:rsidR="0031363F" w:rsidRDefault="00C265CA">
            <w:pPr>
              <w:pStyle w:val="TableParagraph"/>
              <w:spacing w:before="158" w:line="276" w:lineRule="auto"/>
              <w:ind w:left="62" w:right="254"/>
            </w:pPr>
            <w:r>
              <w:t>экранно-звуковые средства: видео-фильм; мульти-</w:t>
            </w:r>
            <w:r>
              <w:rPr>
                <w:spacing w:val="1"/>
              </w:rPr>
              <w:t xml:space="preserve"> </w:t>
            </w:r>
            <w:r>
              <w:t>медийные средства: электронные приложения к</w:t>
            </w:r>
            <w:r>
              <w:rPr>
                <w:spacing w:val="1"/>
              </w:rPr>
              <w:t xml:space="preserve"> </w:t>
            </w:r>
            <w:r>
              <w:t>учебникам,</w:t>
            </w:r>
            <w:r>
              <w:rPr>
                <w:spacing w:val="-4"/>
              </w:rPr>
              <w:t xml:space="preserve"> </w:t>
            </w:r>
            <w:r>
              <w:t>электронные</w:t>
            </w:r>
            <w:r>
              <w:rPr>
                <w:spacing w:val="-6"/>
              </w:rPr>
              <w:t xml:space="preserve"> </w:t>
            </w:r>
            <w:r>
              <w:t>медиалекции,</w:t>
            </w:r>
            <w:r>
              <w:rPr>
                <w:spacing w:val="-4"/>
              </w:rPr>
              <w:t xml:space="preserve"> </w:t>
            </w:r>
            <w:r>
              <w:t>тренажеры).</w:t>
            </w:r>
          </w:p>
          <w:p w:rsidR="0031363F" w:rsidRDefault="00C265CA">
            <w:pPr>
              <w:pStyle w:val="TableParagraph"/>
              <w:spacing w:before="118" w:line="276" w:lineRule="auto"/>
              <w:ind w:left="62" w:right="192"/>
            </w:pPr>
            <w:r>
              <w:t>Демонстрационные приборы и материалы,</w:t>
            </w:r>
            <w:r>
              <w:rPr>
                <w:spacing w:val="1"/>
              </w:rPr>
              <w:t xml:space="preserve"> </w:t>
            </w:r>
            <w:r>
              <w:t>тематические наборы для проведения лабораторных</w:t>
            </w:r>
            <w:r>
              <w:rPr>
                <w:spacing w:val="-52"/>
              </w:rPr>
              <w:t xml:space="preserve"> </w:t>
            </w:r>
            <w:r>
              <w:t>практикумов)</w:t>
            </w:r>
          </w:p>
          <w:p w:rsidR="0031363F" w:rsidRDefault="00C265CA">
            <w:pPr>
              <w:pStyle w:val="TableParagraph"/>
              <w:spacing w:before="121"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учебно-наглядных</w:t>
            </w:r>
            <w:r>
              <w:rPr>
                <w:spacing w:val="-2"/>
              </w:rPr>
              <w:t xml:space="preserve"> </w:t>
            </w:r>
            <w:r>
              <w:t>пособий</w:t>
            </w:r>
          </w:p>
          <w:p w:rsidR="0031363F" w:rsidRDefault="00C265CA">
            <w:pPr>
              <w:pStyle w:val="TableParagraph"/>
              <w:spacing w:before="122"/>
              <w:ind w:left="62"/>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val="restart"/>
          </w:tcPr>
          <w:p w:rsidR="0031363F" w:rsidRDefault="00C265CA">
            <w:pPr>
              <w:pStyle w:val="TableParagraph"/>
              <w:spacing w:line="241" w:lineRule="exact"/>
              <w:ind w:left="62"/>
            </w:pPr>
            <w:r>
              <w:t>7</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химии</w:t>
            </w:r>
          </w:p>
        </w:tc>
        <w:tc>
          <w:tcPr>
            <w:tcW w:w="5209" w:type="dxa"/>
          </w:tcPr>
          <w:p w:rsidR="0031363F" w:rsidRDefault="00C265CA">
            <w:pPr>
              <w:pStyle w:val="TableParagraph"/>
              <w:spacing w:line="241" w:lineRule="exact"/>
              <w:ind w:left="62"/>
            </w:pPr>
            <w:r>
              <w:t>1.1.Нормативныедокументы,</w:t>
            </w:r>
            <w:r>
              <w:rPr>
                <w:spacing w:val="-4"/>
              </w:rPr>
              <w:t xml:space="preserve"> </w:t>
            </w:r>
            <w:r>
              <w:t>локальные</w:t>
            </w:r>
            <w:r>
              <w:rPr>
                <w:spacing w:val="-3"/>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1.2.Комплект</w:t>
            </w:r>
            <w:r>
              <w:rPr>
                <w:spacing w:val="-2"/>
              </w:rPr>
              <w:t xml:space="preserve"> </w:t>
            </w:r>
            <w:r>
              <w:t>школьной мебели</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w:t>
            </w:r>
            <w:r>
              <w:rPr>
                <w:spacing w:val="-2"/>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82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596"/>
            </w:pPr>
            <w:r>
              <w:t>1.4.Фонд дополнительной литературы (словари,</w:t>
            </w:r>
            <w:r>
              <w:rPr>
                <w:spacing w:val="-52"/>
              </w:rPr>
              <w:t xml:space="preserve"> </w:t>
            </w:r>
            <w:r>
              <w:t>справочники,</w:t>
            </w:r>
            <w:r>
              <w:rPr>
                <w:spacing w:val="-1"/>
              </w:rPr>
              <w:t xml:space="preserve"> </w:t>
            </w:r>
            <w:r>
              <w:t>энциклопедии,</w:t>
            </w:r>
            <w:r>
              <w:rPr>
                <w:spacing w:val="-1"/>
              </w:rPr>
              <w:t xml:space="preserve"> </w:t>
            </w:r>
            <w:r>
              <w:t>таблицы)</w:t>
            </w:r>
          </w:p>
        </w:tc>
        <w:tc>
          <w:tcPr>
            <w:tcW w:w="1543" w:type="dxa"/>
          </w:tcPr>
          <w:p w:rsidR="0031363F" w:rsidRDefault="00C265CA">
            <w:pPr>
              <w:pStyle w:val="TableParagraph"/>
              <w:spacing w:line="241" w:lineRule="exact"/>
              <w:ind w:left="611" w:right="600"/>
              <w:jc w:val="center"/>
            </w:pPr>
            <w:r>
              <w:t>1/1</w:t>
            </w:r>
          </w:p>
          <w:p w:rsidR="0031363F" w:rsidRDefault="00C265CA">
            <w:pPr>
              <w:pStyle w:val="TableParagraph"/>
              <w:spacing w:before="157"/>
              <w:ind w:left="611" w:right="600"/>
              <w:jc w:val="center"/>
            </w:pPr>
            <w:r>
              <w:t>1/1</w:t>
            </w:r>
          </w:p>
        </w:tc>
      </w:tr>
      <w:tr w:rsidR="0031363F">
        <w:trPr>
          <w:trHeight w:val="409"/>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2"/>
              </w:rPr>
              <w:t xml:space="preserve"> </w:t>
            </w:r>
            <w:r>
              <w:t>Учебно-методические</w:t>
            </w:r>
            <w:r>
              <w:rPr>
                <w:spacing w:val="-1"/>
              </w:rPr>
              <w:t xml:space="preserve"> </w:t>
            </w:r>
            <w:r>
              <w:t>материалы</w:t>
            </w:r>
          </w:p>
        </w:tc>
        <w:tc>
          <w:tcPr>
            <w:tcW w:w="1543" w:type="dxa"/>
          </w:tcPr>
          <w:p w:rsidR="0031363F" w:rsidRDefault="0031363F">
            <w:pPr>
              <w:pStyle w:val="TableParagraph"/>
            </w:pP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1.6.</w:t>
            </w:r>
            <w:r>
              <w:rPr>
                <w:spacing w:val="-3"/>
              </w:rPr>
              <w:t xml:space="preserve"> </w:t>
            </w:r>
            <w:r>
              <w:t>Учебно-наглядные</w:t>
            </w:r>
            <w:r>
              <w:rPr>
                <w:spacing w:val="-3"/>
              </w:rPr>
              <w:t xml:space="preserve"> </w:t>
            </w:r>
            <w:r>
              <w:t>пособия</w:t>
            </w:r>
            <w:r>
              <w:rPr>
                <w:spacing w:val="-4"/>
              </w:rPr>
              <w:t xml:space="preserve"> </w:t>
            </w:r>
            <w:r>
              <w:t>(печатные</w:t>
            </w:r>
            <w:r>
              <w:rPr>
                <w:spacing w:val="-2"/>
              </w:rPr>
              <w:t xml:space="preserve"> </w:t>
            </w:r>
            <w:r>
              <w:t>пособия</w:t>
            </w:r>
          </w:p>
        </w:tc>
        <w:tc>
          <w:tcPr>
            <w:tcW w:w="1543" w:type="dxa"/>
          </w:tcPr>
          <w:p w:rsidR="0031363F" w:rsidRDefault="00C265CA">
            <w:pPr>
              <w:pStyle w:val="TableParagraph"/>
              <w:spacing w:line="241" w:lineRule="exact"/>
              <w:ind w:left="611" w:right="600"/>
              <w:jc w:val="center"/>
            </w:pPr>
            <w:r>
              <w:t>1/1</w:t>
            </w:r>
          </w:p>
        </w:tc>
      </w:tr>
    </w:tbl>
    <w:p w:rsidR="0031363F" w:rsidRDefault="0031363F">
      <w:pPr>
        <w:spacing w:line="241" w:lineRule="exact"/>
        <w:jc w:val="center"/>
        <w:sectPr w:rsidR="0031363F">
          <w:pgSz w:w="11910" w:h="16840"/>
          <w:pgMar w:top="1120" w:right="120" w:bottom="112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3801"/>
        </w:trPr>
        <w:tc>
          <w:tcPr>
            <w:tcW w:w="643" w:type="dxa"/>
          </w:tcPr>
          <w:p w:rsidR="0031363F" w:rsidRDefault="0031363F">
            <w:pPr>
              <w:pStyle w:val="TableParagraph"/>
            </w:pPr>
          </w:p>
        </w:tc>
        <w:tc>
          <w:tcPr>
            <w:tcW w:w="1952" w:type="dxa"/>
          </w:tcPr>
          <w:p w:rsidR="0031363F" w:rsidRDefault="0031363F">
            <w:pPr>
              <w:pStyle w:val="TableParagraph"/>
            </w:pPr>
          </w:p>
        </w:tc>
        <w:tc>
          <w:tcPr>
            <w:tcW w:w="5209" w:type="dxa"/>
          </w:tcPr>
          <w:p w:rsidR="0031363F" w:rsidRDefault="00C265CA">
            <w:pPr>
              <w:pStyle w:val="TableParagraph"/>
              <w:spacing w:line="243" w:lineRule="exact"/>
              <w:ind w:left="62"/>
            </w:pPr>
            <w:r>
              <w:t>демонстрационные:</w:t>
            </w:r>
            <w:r>
              <w:rPr>
                <w:spacing w:val="-3"/>
              </w:rPr>
              <w:t xml:space="preserve"> </w:t>
            </w:r>
            <w:r>
              <w:t>таблицы,</w:t>
            </w:r>
          </w:p>
          <w:p w:rsidR="0031363F" w:rsidRDefault="00C265CA">
            <w:pPr>
              <w:pStyle w:val="TableParagraph"/>
              <w:spacing w:before="158" w:line="276" w:lineRule="auto"/>
              <w:ind w:left="62" w:right="214"/>
            </w:pPr>
            <w:r>
              <w:t>раздаточные:</w:t>
            </w:r>
            <w:r>
              <w:rPr>
                <w:spacing w:val="-5"/>
              </w:rPr>
              <w:t xml:space="preserve"> </w:t>
            </w:r>
            <w:r>
              <w:t>дидактические</w:t>
            </w:r>
            <w:r>
              <w:rPr>
                <w:spacing w:val="-3"/>
              </w:rPr>
              <w:t xml:space="preserve"> </w:t>
            </w:r>
            <w:r>
              <w:t>карточки,</w:t>
            </w:r>
            <w:r>
              <w:rPr>
                <w:spacing w:val="-3"/>
              </w:rPr>
              <w:t xml:space="preserve"> </w:t>
            </w:r>
            <w:r>
              <w:t>раздаточный</w:t>
            </w:r>
            <w:r>
              <w:rPr>
                <w:spacing w:val="-52"/>
              </w:rPr>
              <w:t xml:space="preserve"> </w:t>
            </w:r>
            <w:r>
              <w:t>изобразительный</w:t>
            </w:r>
            <w:r>
              <w:rPr>
                <w:spacing w:val="-4"/>
              </w:rPr>
              <w:t xml:space="preserve"> </w:t>
            </w:r>
            <w:r>
              <w:t>материал, рабочие</w:t>
            </w:r>
            <w:r>
              <w:rPr>
                <w:spacing w:val="-1"/>
              </w:rPr>
              <w:t xml:space="preserve"> </w:t>
            </w:r>
            <w:r>
              <w:t>тетради;</w:t>
            </w:r>
          </w:p>
          <w:p w:rsidR="0031363F" w:rsidRDefault="00C265CA">
            <w:pPr>
              <w:pStyle w:val="TableParagraph"/>
              <w:spacing w:before="118" w:line="276" w:lineRule="auto"/>
              <w:ind w:left="62" w:right="296"/>
            </w:pPr>
            <w:r>
              <w:t>экранно- звуковые средства: видео-фильм; мульти-</w:t>
            </w:r>
            <w:r>
              <w:rPr>
                <w:spacing w:val="-52"/>
              </w:rPr>
              <w:t xml:space="preserve"> </w:t>
            </w:r>
            <w:r>
              <w:t>медийные средства: электронные приложения к</w:t>
            </w:r>
            <w:r>
              <w:rPr>
                <w:spacing w:val="1"/>
              </w:rPr>
              <w:t xml:space="preserve"> </w:t>
            </w:r>
            <w:r>
              <w:t>учебникам, видео- фильмы, электронные</w:t>
            </w:r>
            <w:r>
              <w:rPr>
                <w:spacing w:val="1"/>
              </w:rPr>
              <w:t xml:space="preserve"> </w:t>
            </w:r>
            <w:r>
              <w:t>медиалекции,</w:t>
            </w:r>
            <w:r>
              <w:rPr>
                <w:spacing w:val="-1"/>
              </w:rPr>
              <w:t xml:space="preserve"> </w:t>
            </w:r>
            <w:r>
              <w:t>тренажеры)</w:t>
            </w:r>
          </w:p>
          <w:p w:rsidR="0031363F" w:rsidRDefault="00C265CA">
            <w:pPr>
              <w:pStyle w:val="TableParagraph"/>
              <w:spacing w:before="121"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w:t>
            </w:r>
            <w:r>
              <w:rPr>
                <w:spacing w:val="-2"/>
              </w:rPr>
              <w:t xml:space="preserve"> </w:t>
            </w:r>
            <w:r>
              <w:t>наглядных</w:t>
            </w:r>
            <w:r>
              <w:rPr>
                <w:spacing w:val="-1"/>
              </w:rPr>
              <w:t xml:space="preserve"> </w:t>
            </w:r>
            <w:r>
              <w:t>пособий</w:t>
            </w:r>
          </w:p>
          <w:p w:rsidR="0031363F" w:rsidRDefault="00C265CA">
            <w:pPr>
              <w:pStyle w:val="TableParagraph"/>
              <w:spacing w:before="121" w:line="276" w:lineRule="auto"/>
              <w:ind w:left="62" w:right="641"/>
            </w:pPr>
            <w:r>
              <w:t>Расходные материалы (реактивы, лабораторное</w:t>
            </w:r>
            <w:r>
              <w:rPr>
                <w:spacing w:val="-52"/>
              </w:rPr>
              <w:t xml:space="preserve"> </w:t>
            </w:r>
            <w:r>
              <w:t>оборудование)</w:t>
            </w:r>
          </w:p>
        </w:tc>
        <w:tc>
          <w:tcPr>
            <w:tcW w:w="1543" w:type="dxa"/>
          </w:tcPr>
          <w:p w:rsidR="0031363F" w:rsidRDefault="0031363F">
            <w:pPr>
              <w:pStyle w:val="TableParagraph"/>
            </w:pPr>
          </w:p>
        </w:tc>
      </w:tr>
      <w:tr w:rsidR="0031363F">
        <w:trPr>
          <w:trHeight w:val="410"/>
        </w:trPr>
        <w:tc>
          <w:tcPr>
            <w:tcW w:w="643" w:type="dxa"/>
            <w:vMerge w:val="restart"/>
          </w:tcPr>
          <w:p w:rsidR="0031363F" w:rsidRDefault="00C265CA">
            <w:pPr>
              <w:pStyle w:val="TableParagraph"/>
              <w:spacing w:line="241" w:lineRule="exact"/>
              <w:ind w:left="62"/>
            </w:pPr>
            <w:r>
              <w:t>8</w:t>
            </w:r>
          </w:p>
        </w:tc>
        <w:tc>
          <w:tcPr>
            <w:tcW w:w="1952" w:type="dxa"/>
            <w:vMerge w:val="restart"/>
          </w:tcPr>
          <w:p w:rsidR="0031363F" w:rsidRDefault="00C265CA" w:rsidP="00A1555B">
            <w:pPr>
              <w:pStyle w:val="TableParagraph"/>
              <w:spacing w:line="276" w:lineRule="auto"/>
              <w:ind w:left="62" w:right="200"/>
            </w:pPr>
            <w:r>
              <w:t>Учебный кабинет</w:t>
            </w:r>
            <w:r>
              <w:rPr>
                <w:spacing w:val="-52"/>
              </w:rPr>
              <w:t xml:space="preserve"> </w:t>
            </w:r>
            <w:r>
              <w:t>биологии</w:t>
            </w:r>
          </w:p>
        </w:tc>
        <w:tc>
          <w:tcPr>
            <w:tcW w:w="5209" w:type="dxa"/>
          </w:tcPr>
          <w:p w:rsidR="0031363F" w:rsidRDefault="00C265CA">
            <w:pPr>
              <w:pStyle w:val="TableParagraph"/>
              <w:spacing w:line="241" w:lineRule="exact"/>
              <w:ind w:left="62"/>
            </w:pPr>
            <w:r>
              <w:t>1.1.Нормативные</w:t>
            </w:r>
            <w:r>
              <w:rPr>
                <w:spacing w:val="-6"/>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1.2.Комплект</w:t>
            </w:r>
            <w:r>
              <w:rPr>
                <w:spacing w:val="-2"/>
              </w:rPr>
              <w:t xml:space="preserve"> </w:t>
            </w:r>
            <w:r>
              <w:t>школьной мебели</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1.3.Комплекттехническихсредств</w:t>
            </w:r>
          </w:p>
        </w:tc>
        <w:tc>
          <w:tcPr>
            <w:tcW w:w="1543" w:type="dxa"/>
          </w:tcPr>
          <w:p w:rsidR="0031363F" w:rsidRDefault="00C265CA">
            <w:pPr>
              <w:pStyle w:val="TableParagraph"/>
              <w:spacing w:line="241" w:lineRule="exact"/>
              <w:ind w:left="611" w:right="600"/>
              <w:jc w:val="center"/>
            </w:pPr>
            <w:r>
              <w:t>1/1</w:t>
            </w:r>
          </w:p>
        </w:tc>
      </w:tr>
      <w:tr w:rsidR="0031363F">
        <w:trPr>
          <w:trHeight w:val="70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8" w:lineRule="auto"/>
              <w:ind w:left="62" w:right="91"/>
            </w:pPr>
            <w:r>
              <w:t>1.4.Фонд дополнительной литературы (словари,</w:t>
            </w:r>
            <w:r>
              <w:rPr>
                <w:spacing w:val="1"/>
              </w:rPr>
              <w:t xml:space="preserve"> </w:t>
            </w:r>
            <w:r>
              <w:t>справочники,</w:t>
            </w:r>
            <w:r>
              <w:rPr>
                <w:spacing w:val="-5"/>
              </w:rPr>
              <w:t xml:space="preserve"> </w:t>
            </w:r>
            <w:r>
              <w:t>энциклопедии,</w:t>
            </w:r>
            <w:r>
              <w:rPr>
                <w:spacing w:val="-4"/>
              </w:rPr>
              <w:t xml:space="preserve"> </w:t>
            </w:r>
            <w:r>
              <w:t>таблицы,</w:t>
            </w:r>
            <w:r>
              <w:rPr>
                <w:spacing w:val="-6"/>
              </w:rPr>
              <w:t xml:space="preserve"> </w:t>
            </w:r>
            <w:r>
              <w:t>определители)</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2"/>
              </w:rPr>
              <w:t xml:space="preserve"> </w:t>
            </w:r>
            <w:r>
              <w:t>Учебно-методические</w:t>
            </w:r>
            <w:r>
              <w:rPr>
                <w:spacing w:val="-1"/>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382"/>
        </w:trPr>
        <w:tc>
          <w:tcPr>
            <w:tcW w:w="643" w:type="dxa"/>
          </w:tcPr>
          <w:p w:rsidR="0031363F" w:rsidRDefault="0031363F">
            <w:pPr>
              <w:pStyle w:val="TableParagraph"/>
            </w:pPr>
          </w:p>
        </w:tc>
        <w:tc>
          <w:tcPr>
            <w:tcW w:w="1952" w:type="dxa"/>
          </w:tcPr>
          <w:p w:rsidR="0031363F" w:rsidRDefault="0031363F">
            <w:pPr>
              <w:pStyle w:val="TableParagraph"/>
            </w:pPr>
          </w:p>
        </w:tc>
        <w:tc>
          <w:tcPr>
            <w:tcW w:w="5209" w:type="dxa"/>
          </w:tcPr>
          <w:p w:rsidR="0031363F" w:rsidRDefault="00C265CA">
            <w:pPr>
              <w:pStyle w:val="TableParagraph"/>
              <w:spacing w:line="278" w:lineRule="auto"/>
              <w:ind w:left="62" w:right="309"/>
            </w:pPr>
            <w:r>
              <w:t>1.6. Учебно-наглядные пособия (печатные пособия</w:t>
            </w:r>
            <w:r>
              <w:rPr>
                <w:spacing w:val="-52"/>
              </w:rPr>
              <w:t xml:space="preserve"> </w:t>
            </w:r>
            <w:r>
              <w:t>демонстрационные: таблицы,</w:t>
            </w:r>
          </w:p>
          <w:p w:rsidR="0031363F" w:rsidRDefault="00C265CA">
            <w:pPr>
              <w:pStyle w:val="TableParagraph"/>
              <w:spacing w:before="104" w:line="276" w:lineRule="auto"/>
              <w:ind w:left="62" w:right="214"/>
            </w:pPr>
            <w:r>
              <w:t>раздаточные:</w:t>
            </w:r>
            <w:r>
              <w:rPr>
                <w:spacing w:val="-5"/>
              </w:rPr>
              <w:t xml:space="preserve"> </w:t>
            </w:r>
            <w:r>
              <w:t>дидактические</w:t>
            </w:r>
            <w:r>
              <w:rPr>
                <w:spacing w:val="-3"/>
              </w:rPr>
              <w:t xml:space="preserve"> </w:t>
            </w:r>
            <w:r>
              <w:t>карточки,</w:t>
            </w:r>
            <w:r>
              <w:rPr>
                <w:spacing w:val="-3"/>
              </w:rPr>
              <w:t xml:space="preserve"> </w:t>
            </w:r>
            <w:r>
              <w:t>раздаточный</w:t>
            </w:r>
            <w:r>
              <w:rPr>
                <w:spacing w:val="-52"/>
              </w:rPr>
              <w:t xml:space="preserve"> </w:t>
            </w:r>
            <w:r>
              <w:t>изобразительный материал, натуральные объекты,</w:t>
            </w:r>
            <w:r>
              <w:rPr>
                <w:spacing w:val="1"/>
              </w:rPr>
              <w:t xml:space="preserve"> </w:t>
            </w:r>
            <w:r>
              <w:t>муляжи.</w:t>
            </w:r>
          </w:p>
          <w:p w:rsidR="0031363F" w:rsidRDefault="00C265CA">
            <w:pPr>
              <w:pStyle w:val="TableParagraph"/>
              <w:spacing w:before="121" w:line="276" w:lineRule="auto"/>
              <w:ind w:left="62" w:right="147"/>
            </w:pPr>
            <w:r>
              <w:t>экранно- звуковые средства: фоно- хрестоматии,</w:t>
            </w:r>
            <w:r>
              <w:rPr>
                <w:spacing w:val="1"/>
              </w:rPr>
              <w:t xml:space="preserve"> </w:t>
            </w:r>
            <w:r>
              <w:t>видео-фильм; мульти- медийные средства:</w:t>
            </w:r>
            <w:r>
              <w:rPr>
                <w:spacing w:val="1"/>
              </w:rPr>
              <w:t xml:space="preserve"> </w:t>
            </w:r>
            <w:r>
              <w:t>электронные приложения к учебникам, аудиозаписи,</w:t>
            </w:r>
            <w:r>
              <w:rPr>
                <w:spacing w:val="-52"/>
              </w:rPr>
              <w:t xml:space="preserve"> </w:t>
            </w:r>
            <w:r>
              <w:t>видео- фильмы, электронные медиалекции,</w:t>
            </w:r>
            <w:r>
              <w:rPr>
                <w:spacing w:val="1"/>
              </w:rPr>
              <w:t xml:space="preserve"> </w:t>
            </w:r>
            <w:r>
              <w:t>тренажеры)</w:t>
            </w:r>
          </w:p>
          <w:p w:rsidR="0031363F" w:rsidRDefault="00C265CA">
            <w:pPr>
              <w:pStyle w:val="TableParagraph"/>
              <w:spacing w:before="120"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w:t>
            </w:r>
            <w:r>
              <w:rPr>
                <w:spacing w:val="-2"/>
              </w:rPr>
              <w:t xml:space="preserve"> </w:t>
            </w:r>
            <w:r>
              <w:t>наглядных</w:t>
            </w:r>
            <w:r>
              <w:rPr>
                <w:spacing w:val="-1"/>
              </w:rPr>
              <w:t xml:space="preserve"> </w:t>
            </w:r>
            <w:r>
              <w:t>пособий</w:t>
            </w:r>
          </w:p>
          <w:p w:rsidR="0031363F" w:rsidRDefault="00C265CA">
            <w:pPr>
              <w:pStyle w:val="TableParagraph"/>
              <w:spacing w:before="119"/>
              <w:ind w:left="62"/>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13"/>
        </w:trPr>
        <w:tc>
          <w:tcPr>
            <w:tcW w:w="643" w:type="dxa"/>
            <w:vMerge w:val="restart"/>
          </w:tcPr>
          <w:p w:rsidR="0031363F" w:rsidRDefault="00C265CA">
            <w:pPr>
              <w:pStyle w:val="TableParagraph"/>
              <w:spacing w:line="241" w:lineRule="exact"/>
              <w:ind w:left="62"/>
            </w:pPr>
            <w:r>
              <w:t>9</w:t>
            </w:r>
          </w:p>
        </w:tc>
        <w:tc>
          <w:tcPr>
            <w:tcW w:w="1952" w:type="dxa"/>
            <w:vMerge w:val="restart"/>
          </w:tcPr>
          <w:p w:rsidR="0031363F" w:rsidRDefault="00C265CA">
            <w:pPr>
              <w:pStyle w:val="TableParagraph"/>
              <w:spacing w:line="278" w:lineRule="auto"/>
              <w:ind w:left="62" w:right="200"/>
            </w:pPr>
            <w:r>
              <w:t>Учебный кабинет</w:t>
            </w:r>
            <w:r>
              <w:rPr>
                <w:spacing w:val="-52"/>
              </w:rPr>
              <w:t xml:space="preserve"> </w:t>
            </w:r>
            <w:r>
              <w:t>математики</w:t>
            </w:r>
          </w:p>
        </w:tc>
        <w:tc>
          <w:tcPr>
            <w:tcW w:w="5209" w:type="dxa"/>
          </w:tcPr>
          <w:p w:rsidR="0031363F" w:rsidRDefault="00C265CA">
            <w:pPr>
              <w:pStyle w:val="TableParagraph"/>
              <w:spacing w:line="241"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1.2. Комплект</w:t>
            </w:r>
            <w:r>
              <w:rPr>
                <w:spacing w:val="1"/>
              </w:rPr>
              <w:t xml:space="preserve"> </w:t>
            </w:r>
            <w:r>
              <w:t>школьной</w:t>
            </w:r>
            <w:r>
              <w:rPr>
                <w:spacing w:val="-2"/>
              </w:rPr>
              <w:t xml:space="preserve"> </w:t>
            </w:r>
            <w:r>
              <w:t>мебели</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w:t>
            </w:r>
            <w:r>
              <w:rPr>
                <w:spacing w:val="-1"/>
              </w:rPr>
              <w:t xml:space="preserve"> </w:t>
            </w:r>
            <w:r>
              <w:t>Комплект</w:t>
            </w:r>
            <w:r>
              <w:rPr>
                <w:spacing w:val="-1"/>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82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1.4.</w:t>
            </w:r>
            <w:r>
              <w:rPr>
                <w:spacing w:val="-1"/>
              </w:rPr>
              <w:t xml:space="preserve"> </w:t>
            </w:r>
            <w:r>
              <w:t>Фонд дополнительной литературы</w:t>
            </w:r>
          </w:p>
        </w:tc>
        <w:tc>
          <w:tcPr>
            <w:tcW w:w="1543" w:type="dxa"/>
          </w:tcPr>
          <w:p w:rsidR="0031363F" w:rsidRDefault="00C265CA">
            <w:pPr>
              <w:pStyle w:val="TableParagraph"/>
              <w:spacing w:line="243" w:lineRule="exact"/>
              <w:ind w:left="611" w:right="600"/>
              <w:jc w:val="center"/>
            </w:pPr>
            <w:r>
              <w:t>1/1</w:t>
            </w:r>
          </w:p>
          <w:p w:rsidR="0031363F" w:rsidRDefault="00C265CA">
            <w:pPr>
              <w:pStyle w:val="TableParagraph"/>
              <w:spacing w:before="157"/>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993"/>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309"/>
            </w:pPr>
            <w:r>
              <w:t>1.6. Учебно-наглядные пособия (печатные пособия</w:t>
            </w:r>
            <w:r>
              <w:rPr>
                <w:spacing w:val="-52"/>
              </w:rPr>
              <w:t xml:space="preserve"> </w:t>
            </w:r>
            <w:r>
              <w:t>демонстрационные: таблицы,</w:t>
            </w:r>
          </w:p>
          <w:p w:rsidR="0031363F" w:rsidRDefault="00C265CA">
            <w:pPr>
              <w:pStyle w:val="TableParagraph"/>
              <w:spacing w:before="109"/>
              <w:ind w:left="62"/>
            </w:pPr>
            <w:r>
              <w:t>раздаточные:</w:t>
            </w:r>
            <w:r>
              <w:rPr>
                <w:spacing w:val="-4"/>
              </w:rPr>
              <w:t xml:space="preserve"> </w:t>
            </w:r>
            <w:r>
              <w:t>дидактические</w:t>
            </w:r>
            <w:r>
              <w:rPr>
                <w:spacing w:val="-2"/>
              </w:rPr>
              <w:t xml:space="preserve"> </w:t>
            </w:r>
            <w:r>
              <w:t>карточки,</w:t>
            </w:r>
            <w:r>
              <w:rPr>
                <w:spacing w:val="-3"/>
              </w:rPr>
              <w:t xml:space="preserve"> </w:t>
            </w:r>
            <w:r>
              <w:t>раздаточный</w:t>
            </w:r>
          </w:p>
        </w:tc>
        <w:tc>
          <w:tcPr>
            <w:tcW w:w="1543" w:type="dxa"/>
          </w:tcPr>
          <w:p w:rsidR="0031363F" w:rsidRDefault="00C265CA">
            <w:pPr>
              <w:pStyle w:val="TableParagraph"/>
              <w:spacing w:line="243" w:lineRule="exact"/>
              <w:ind w:left="611" w:right="600"/>
              <w:jc w:val="center"/>
            </w:pPr>
            <w:r>
              <w:t>1/1</w:t>
            </w:r>
          </w:p>
        </w:tc>
      </w:tr>
    </w:tbl>
    <w:p w:rsidR="0031363F" w:rsidRDefault="0031363F">
      <w:pPr>
        <w:spacing w:line="243" w:lineRule="exact"/>
        <w:jc w:val="center"/>
        <w:sectPr w:rsidR="0031363F">
          <w:pgSz w:w="11910" w:h="16840"/>
          <w:pgMar w:top="1120" w:right="120" w:bottom="112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2807"/>
        </w:trPr>
        <w:tc>
          <w:tcPr>
            <w:tcW w:w="643" w:type="dxa"/>
          </w:tcPr>
          <w:p w:rsidR="0031363F" w:rsidRDefault="0031363F">
            <w:pPr>
              <w:pStyle w:val="TableParagraph"/>
            </w:pPr>
          </w:p>
        </w:tc>
        <w:tc>
          <w:tcPr>
            <w:tcW w:w="1952" w:type="dxa"/>
          </w:tcPr>
          <w:p w:rsidR="0031363F" w:rsidRDefault="0031363F">
            <w:pPr>
              <w:pStyle w:val="TableParagraph"/>
            </w:pPr>
          </w:p>
        </w:tc>
        <w:tc>
          <w:tcPr>
            <w:tcW w:w="5209" w:type="dxa"/>
          </w:tcPr>
          <w:p w:rsidR="0031363F" w:rsidRDefault="00C265CA">
            <w:pPr>
              <w:pStyle w:val="TableParagraph"/>
              <w:spacing w:line="243" w:lineRule="exact"/>
              <w:ind w:left="62"/>
            </w:pPr>
            <w:r>
              <w:t>материал,</w:t>
            </w:r>
            <w:r>
              <w:rPr>
                <w:spacing w:val="-3"/>
              </w:rPr>
              <w:t xml:space="preserve"> </w:t>
            </w:r>
            <w:r>
              <w:t>рабочие</w:t>
            </w:r>
            <w:r>
              <w:rPr>
                <w:spacing w:val="-1"/>
              </w:rPr>
              <w:t xml:space="preserve"> </w:t>
            </w:r>
            <w:r>
              <w:t>тетради;</w:t>
            </w:r>
          </w:p>
          <w:p w:rsidR="0031363F" w:rsidRDefault="00C265CA">
            <w:pPr>
              <w:pStyle w:val="TableParagraph"/>
              <w:spacing w:before="158" w:line="276" w:lineRule="auto"/>
              <w:ind w:left="62" w:right="296"/>
            </w:pPr>
            <w:r>
              <w:t>экранно- звуковые средства: видео-фильм; мульти-</w:t>
            </w:r>
            <w:r>
              <w:rPr>
                <w:spacing w:val="-52"/>
              </w:rPr>
              <w:t xml:space="preserve"> </w:t>
            </w:r>
            <w:r>
              <w:t>медийные средства: электронные приложения к</w:t>
            </w:r>
            <w:r>
              <w:rPr>
                <w:spacing w:val="1"/>
              </w:rPr>
              <w:t xml:space="preserve"> </w:t>
            </w:r>
            <w:r>
              <w:t>учебникам, видео- фильмы, электронные</w:t>
            </w:r>
            <w:r>
              <w:rPr>
                <w:spacing w:val="1"/>
              </w:rPr>
              <w:t xml:space="preserve"> </w:t>
            </w:r>
            <w:r>
              <w:t>медиалекции,</w:t>
            </w:r>
            <w:r>
              <w:rPr>
                <w:spacing w:val="-1"/>
              </w:rPr>
              <w:t xml:space="preserve"> </w:t>
            </w:r>
            <w:r>
              <w:t>тренажеры)</w:t>
            </w:r>
          </w:p>
          <w:p w:rsidR="0031363F" w:rsidRDefault="00C265CA">
            <w:pPr>
              <w:pStyle w:val="TableParagraph"/>
              <w:spacing w:before="120"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w:t>
            </w:r>
            <w:r>
              <w:rPr>
                <w:spacing w:val="-2"/>
              </w:rPr>
              <w:t xml:space="preserve"> </w:t>
            </w:r>
            <w:r>
              <w:t>наглядных</w:t>
            </w:r>
            <w:r>
              <w:rPr>
                <w:spacing w:val="-1"/>
              </w:rPr>
              <w:t xml:space="preserve"> </w:t>
            </w:r>
            <w:r>
              <w:t>пособий</w:t>
            </w:r>
          </w:p>
          <w:p w:rsidR="0031363F" w:rsidRDefault="00C265CA">
            <w:pPr>
              <w:pStyle w:val="TableParagraph"/>
              <w:spacing w:before="119"/>
              <w:ind w:left="62"/>
            </w:pPr>
            <w:r>
              <w:t>Расходные</w:t>
            </w:r>
            <w:r>
              <w:rPr>
                <w:spacing w:val="-3"/>
              </w:rPr>
              <w:t xml:space="preserve"> </w:t>
            </w:r>
            <w:r>
              <w:t>материалы</w:t>
            </w:r>
          </w:p>
        </w:tc>
        <w:tc>
          <w:tcPr>
            <w:tcW w:w="1543" w:type="dxa"/>
          </w:tcPr>
          <w:p w:rsidR="0031363F" w:rsidRDefault="0031363F">
            <w:pPr>
              <w:pStyle w:val="TableParagraph"/>
            </w:pPr>
          </w:p>
        </w:tc>
      </w:tr>
      <w:tr w:rsidR="0031363F">
        <w:trPr>
          <w:trHeight w:val="412"/>
        </w:trPr>
        <w:tc>
          <w:tcPr>
            <w:tcW w:w="643" w:type="dxa"/>
            <w:vMerge w:val="restart"/>
          </w:tcPr>
          <w:p w:rsidR="0031363F" w:rsidRDefault="00C265CA">
            <w:pPr>
              <w:pStyle w:val="TableParagraph"/>
              <w:spacing w:line="243" w:lineRule="exact"/>
              <w:ind w:left="62"/>
            </w:pPr>
            <w:r>
              <w:t>10</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информатики</w:t>
            </w:r>
          </w:p>
        </w:tc>
        <w:tc>
          <w:tcPr>
            <w:tcW w:w="5209" w:type="dxa"/>
          </w:tcPr>
          <w:p w:rsidR="0031363F" w:rsidRDefault="00C265CA">
            <w:pPr>
              <w:pStyle w:val="TableParagraph"/>
              <w:spacing w:line="243"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3" w:lineRule="exact"/>
              <w:ind w:left="611" w:right="600"/>
              <w:jc w:val="center"/>
            </w:pPr>
            <w:r>
              <w:t>1/1</w:t>
            </w:r>
          </w:p>
        </w:tc>
      </w:tr>
      <w:tr w:rsidR="0031363F">
        <w:trPr>
          <w:trHeight w:val="70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548"/>
            </w:pPr>
            <w:r>
              <w:t>1.2. Комплект школьной мебели (компьютерные</w:t>
            </w:r>
            <w:r>
              <w:rPr>
                <w:spacing w:val="-52"/>
              </w:rPr>
              <w:t xml:space="preserve"> </w:t>
            </w:r>
            <w:r>
              <w:t>столы)</w:t>
            </w:r>
          </w:p>
        </w:tc>
        <w:tc>
          <w:tcPr>
            <w:tcW w:w="1543" w:type="dxa"/>
          </w:tcPr>
          <w:p w:rsidR="0031363F" w:rsidRDefault="00C265CA">
            <w:pPr>
              <w:pStyle w:val="TableParagraph"/>
              <w:spacing w:line="241" w:lineRule="exact"/>
              <w:ind w:left="611" w:right="600"/>
              <w:jc w:val="center"/>
            </w:pPr>
            <w:r>
              <w:t>1/1</w:t>
            </w:r>
          </w:p>
        </w:tc>
      </w:tr>
      <w:tr w:rsidR="0031363F">
        <w:trPr>
          <w:trHeight w:val="1284"/>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509"/>
            </w:pPr>
            <w:r>
              <w:t>1.3. Комплект технических средств (компью-</w:t>
            </w:r>
            <w:r>
              <w:rPr>
                <w:spacing w:val="1"/>
              </w:rPr>
              <w:t xml:space="preserve"> </w:t>
            </w:r>
            <w:r>
              <w:t>тер/ноутбук с периферией, принтер, электронная</w:t>
            </w:r>
            <w:r>
              <w:rPr>
                <w:spacing w:val="-52"/>
              </w:rPr>
              <w:t xml:space="preserve"> </w:t>
            </w:r>
            <w:r>
              <w:t>доска, смарт-панель, компьютеры/ноутбуки для</w:t>
            </w:r>
            <w:r>
              <w:rPr>
                <w:spacing w:val="1"/>
              </w:rPr>
              <w:t xml:space="preserve"> </w:t>
            </w:r>
            <w:r>
              <w:t>учащихся)</w:t>
            </w:r>
          </w:p>
        </w:tc>
        <w:tc>
          <w:tcPr>
            <w:tcW w:w="1543" w:type="dxa"/>
          </w:tcPr>
          <w:p w:rsidR="0031363F" w:rsidRDefault="00C265CA">
            <w:pPr>
              <w:pStyle w:val="TableParagraph"/>
              <w:spacing w:line="244"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1.4.</w:t>
            </w:r>
            <w:r>
              <w:rPr>
                <w:spacing w:val="-1"/>
              </w:rPr>
              <w:t xml:space="preserve"> </w:t>
            </w:r>
            <w:r>
              <w:t>Фонд дополнительной литературы</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2"/>
              </w:rPr>
              <w:t xml:space="preserve"> </w:t>
            </w:r>
            <w:r>
              <w:t>Учебно-методическиематериалы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2397"/>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679"/>
            </w:pPr>
            <w:r>
              <w:t>1.6. Экранно- звуковые средства: видео-фильм;</w:t>
            </w:r>
            <w:r>
              <w:rPr>
                <w:spacing w:val="-52"/>
              </w:rPr>
              <w:t xml:space="preserve"> </w:t>
            </w:r>
            <w:r>
              <w:t>мульти-медийные средства: электронные</w:t>
            </w:r>
            <w:r>
              <w:rPr>
                <w:spacing w:val="1"/>
              </w:rPr>
              <w:t xml:space="preserve"> </w:t>
            </w:r>
            <w:r>
              <w:t>приложения к учебникам, видео- фильмы,</w:t>
            </w:r>
            <w:r>
              <w:rPr>
                <w:spacing w:val="1"/>
              </w:rPr>
              <w:t xml:space="preserve"> </w:t>
            </w:r>
            <w:r>
              <w:t>электронные</w:t>
            </w:r>
            <w:r>
              <w:rPr>
                <w:spacing w:val="-1"/>
              </w:rPr>
              <w:t xml:space="preserve"> </w:t>
            </w:r>
            <w:r>
              <w:t>медиалекции,</w:t>
            </w:r>
            <w:r>
              <w:rPr>
                <w:spacing w:val="-1"/>
              </w:rPr>
              <w:t xml:space="preserve"> </w:t>
            </w:r>
            <w:r>
              <w:t>тренажеры)</w:t>
            </w:r>
          </w:p>
          <w:p w:rsidR="0031363F" w:rsidRDefault="00C265CA">
            <w:pPr>
              <w:pStyle w:val="TableParagraph"/>
              <w:spacing w:before="108" w:line="278"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w:t>
            </w:r>
            <w:r>
              <w:rPr>
                <w:spacing w:val="-2"/>
              </w:rPr>
              <w:t xml:space="preserve"> </w:t>
            </w:r>
            <w:r>
              <w:t>наглядных</w:t>
            </w:r>
            <w:r>
              <w:rPr>
                <w:spacing w:val="-1"/>
              </w:rPr>
              <w:t xml:space="preserve"> </w:t>
            </w:r>
            <w:r>
              <w:t>пособий</w:t>
            </w:r>
          </w:p>
          <w:p w:rsidR="0031363F" w:rsidRDefault="00C265CA">
            <w:pPr>
              <w:pStyle w:val="TableParagraph"/>
              <w:spacing w:before="117"/>
              <w:ind w:left="62"/>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822"/>
        </w:trPr>
        <w:tc>
          <w:tcPr>
            <w:tcW w:w="643" w:type="dxa"/>
            <w:vMerge w:val="restart"/>
          </w:tcPr>
          <w:p w:rsidR="0031363F" w:rsidRDefault="00C265CA">
            <w:pPr>
              <w:pStyle w:val="TableParagraph"/>
              <w:spacing w:line="241" w:lineRule="exact"/>
              <w:ind w:left="62"/>
            </w:pPr>
            <w:r>
              <w:t>11</w:t>
            </w:r>
          </w:p>
        </w:tc>
        <w:tc>
          <w:tcPr>
            <w:tcW w:w="1952" w:type="dxa"/>
            <w:vMerge w:val="restart"/>
          </w:tcPr>
          <w:p w:rsidR="0031363F" w:rsidRDefault="00C265CA">
            <w:pPr>
              <w:pStyle w:val="TableParagraph"/>
              <w:spacing w:line="276" w:lineRule="auto"/>
              <w:ind w:left="62" w:right="200"/>
            </w:pPr>
            <w:r>
              <w:t>Учебный кабинет</w:t>
            </w:r>
            <w:r>
              <w:rPr>
                <w:spacing w:val="-52"/>
              </w:rPr>
              <w:t xml:space="preserve"> </w:t>
            </w:r>
            <w:r>
              <w:t>(мастерская)</w:t>
            </w:r>
            <w:r>
              <w:rPr>
                <w:spacing w:val="1"/>
              </w:rPr>
              <w:t xml:space="preserve"> </w:t>
            </w:r>
            <w:r>
              <w:t>технологии</w:t>
            </w:r>
          </w:p>
        </w:tc>
        <w:tc>
          <w:tcPr>
            <w:tcW w:w="5209" w:type="dxa"/>
          </w:tcPr>
          <w:p w:rsidR="0031363F" w:rsidRDefault="00C265CA">
            <w:pPr>
              <w:pStyle w:val="TableParagraph"/>
              <w:spacing w:line="241"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p w:rsidR="0031363F" w:rsidRDefault="00C265CA">
            <w:pPr>
              <w:pStyle w:val="TableParagraph"/>
              <w:spacing w:before="157"/>
              <w:ind w:left="611" w:right="600"/>
              <w:jc w:val="center"/>
            </w:pPr>
            <w:r>
              <w:t>1/1</w:t>
            </w:r>
          </w:p>
        </w:tc>
      </w:tr>
      <w:tr w:rsidR="0031363F">
        <w:trPr>
          <w:trHeight w:val="1283"/>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227"/>
            </w:pPr>
            <w:r>
              <w:t>1.2. Комплект школьной мебели (доска классная,</w:t>
            </w:r>
            <w:r>
              <w:rPr>
                <w:spacing w:val="1"/>
              </w:rPr>
              <w:t xml:space="preserve"> </w:t>
            </w:r>
            <w:r>
              <w:t>стол учителя, стул учителя приставной, стол</w:t>
            </w:r>
            <w:r>
              <w:rPr>
                <w:spacing w:val="1"/>
              </w:rPr>
              <w:t xml:space="preserve"> </w:t>
            </w:r>
            <w:r>
              <w:t>учащегося, стул учащегося, шкафы для размещения</w:t>
            </w:r>
            <w:r>
              <w:rPr>
                <w:spacing w:val="-52"/>
              </w:rPr>
              <w:t xml:space="preserve"> </w:t>
            </w:r>
            <w:r>
              <w:t>оборудования</w:t>
            </w:r>
            <w:r>
              <w:rPr>
                <w:spacing w:val="-2"/>
              </w:rPr>
              <w:t xml:space="preserve"> </w:t>
            </w:r>
            <w:r>
              <w:t>и литературы)</w:t>
            </w:r>
          </w:p>
        </w:tc>
        <w:tc>
          <w:tcPr>
            <w:tcW w:w="1543" w:type="dxa"/>
          </w:tcPr>
          <w:p w:rsidR="0031363F" w:rsidRDefault="00C265CA">
            <w:pPr>
              <w:pStyle w:val="TableParagraph"/>
              <w:spacing w:line="241" w:lineRule="exact"/>
              <w:ind w:left="611" w:right="600"/>
              <w:jc w:val="center"/>
            </w:pPr>
            <w:r>
              <w:t>1/1</w:t>
            </w:r>
          </w:p>
        </w:tc>
      </w:tr>
      <w:tr w:rsidR="0031363F">
        <w:trPr>
          <w:trHeight w:val="991"/>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509"/>
            </w:pPr>
            <w:r>
              <w:t>1.3. Комплект технических средств (компью-</w:t>
            </w:r>
            <w:r>
              <w:rPr>
                <w:spacing w:val="1"/>
              </w:rPr>
              <w:t xml:space="preserve"> </w:t>
            </w:r>
            <w:r>
              <w:t>тер/ноутбук с периферией, принтер, электронная</w:t>
            </w:r>
            <w:r>
              <w:rPr>
                <w:spacing w:val="-52"/>
              </w:rPr>
              <w:t xml:space="preserve"> </w:t>
            </w:r>
            <w:r>
              <w:t>доска)</w:t>
            </w:r>
          </w:p>
        </w:tc>
        <w:tc>
          <w:tcPr>
            <w:tcW w:w="1543" w:type="dxa"/>
          </w:tcPr>
          <w:p w:rsidR="0031363F" w:rsidRDefault="00C265CA">
            <w:pPr>
              <w:pStyle w:val="TableParagraph"/>
              <w:spacing w:line="241" w:lineRule="exact"/>
              <w:ind w:left="611" w:right="600"/>
              <w:jc w:val="center"/>
            </w:pPr>
            <w:r>
              <w:t>1/1</w:t>
            </w:r>
          </w:p>
        </w:tc>
      </w:tr>
      <w:tr w:rsidR="0031363F">
        <w:trPr>
          <w:trHeight w:val="70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826"/>
            </w:pPr>
            <w:r>
              <w:t>1.4. Комплекты материалов и оборудования в</w:t>
            </w:r>
            <w:r>
              <w:rPr>
                <w:spacing w:val="-52"/>
              </w:rPr>
              <w:t xml:space="preserve"> </w:t>
            </w:r>
            <w:r>
              <w:t>соответствии</w:t>
            </w:r>
            <w:r>
              <w:rPr>
                <w:spacing w:val="-2"/>
              </w:rPr>
              <w:t xml:space="preserve"> </w:t>
            </w:r>
            <w:r>
              <w:t>с разделами</w:t>
            </w:r>
            <w:r>
              <w:rPr>
                <w:spacing w:val="-5"/>
              </w:rPr>
              <w:t xml:space="preserve"> </w:t>
            </w:r>
            <w:r>
              <w:t>программы</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1696"/>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1.6.</w:t>
            </w:r>
            <w:r>
              <w:rPr>
                <w:spacing w:val="-3"/>
              </w:rPr>
              <w:t xml:space="preserve"> </w:t>
            </w:r>
            <w:r>
              <w:t>Учебно-наглядные</w:t>
            </w:r>
            <w:r>
              <w:rPr>
                <w:spacing w:val="-3"/>
              </w:rPr>
              <w:t xml:space="preserve"> </w:t>
            </w:r>
            <w:r>
              <w:t>пособия</w:t>
            </w:r>
          </w:p>
          <w:p w:rsidR="0031363F" w:rsidRDefault="00C265CA">
            <w:pPr>
              <w:pStyle w:val="TableParagraph"/>
              <w:spacing w:before="157" w:line="276" w:lineRule="auto"/>
              <w:ind w:left="62" w:right="246"/>
            </w:pPr>
            <w:r>
              <w:t>Экранно- звуковые средства: видео-фильм; мульти-</w:t>
            </w:r>
            <w:r>
              <w:rPr>
                <w:spacing w:val="-52"/>
              </w:rPr>
              <w:t xml:space="preserve"> </w:t>
            </w:r>
            <w:r>
              <w:t>медийные средства: электронные приложения к</w:t>
            </w:r>
            <w:r>
              <w:rPr>
                <w:spacing w:val="1"/>
              </w:rPr>
              <w:t xml:space="preserve"> </w:t>
            </w:r>
            <w:r>
              <w:t>учебникам, видео- фильмы, электронные</w:t>
            </w:r>
            <w:r>
              <w:rPr>
                <w:spacing w:val="1"/>
              </w:rPr>
              <w:t xml:space="preserve"> </w:t>
            </w:r>
            <w:r>
              <w:t>медиалекции,</w:t>
            </w:r>
            <w:r>
              <w:rPr>
                <w:spacing w:val="-1"/>
              </w:rPr>
              <w:t xml:space="preserve"> </w:t>
            </w:r>
            <w:r>
              <w:t>тренажеры)</w:t>
            </w:r>
          </w:p>
        </w:tc>
        <w:tc>
          <w:tcPr>
            <w:tcW w:w="1543" w:type="dxa"/>
          </w:tcPr>
          <w:p w:rsidR="0031363F" w:rsidRDefault="00C265CA">
            <w:pPr>
              <w:pStyle w:val="TableParagraph"/>
              <w:spacing w:line="243" w:lineRule="exact"/>
              <w:ind w:left="611" w:right="600"/>
              <w:jc w:val="center"/>
            </w:pPr>
            <w:r>
              <w:t>1/1</w:t>
            </w:r>
          </w:p>
        </w:tc>
      </w:tr>
    </w:tbl>
    <w:p w:rsidR="0031363F" w:rsidRDefault="0031363F">
      <w:pPr>
        <w:spacing w:line="243" w:lineRule="exact"/>
        <w:jc w:val="center"/>
        <w:sectPr w:rsidR="0031363F">
          <w:pgSz w:w="11910" w:h="16840"/>
          <w:pgMar w:top="1120" w:right="120" w:bottom="112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1113"/>
        </w:trPr>
        <w:tc>
          <w:tcPr>
            <w:tcW w:w="643" w:type="dxa"/>
          </w:tcPr>
          <w:p w:rsidR="0031363F" w:rsidRDefault="0031363F">
            <w:pPr>
              <w:pStyle w:val="TableParagraph"/>
            </w:pPr>
          </w:p>
        </w:tc>
        <w:tc>
          <w:tcPr>
            <w:tcW w:w="1952" w:type="dxa"/>
          </w:tcPr>
          <w:p w:rsidR="0031363F" w:rsidRDefault="0031363F">
            <w:pPr>
              <w:pStyle w:val="TableParagraph"/>
            </w:pPr>
          </w:p>
        </w:tc>
        <w:tc>
          <w:tcPr>
            <w:tcW w:w="5209" w:type="dxa"/>
          </w:tcPr>
          <w:p w:rsidR="0031363F" w:rsidRDefault="00C265CA">
            <w:pPr>
              <w:pStyle w:val="TableParagraph"/>
              <w:spacing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w:t>
            </w:r>
            <w:r>
              <w:rPr>
                <w:spacing w:val="-2"/>
              </w:rPr>
              <w:t xml:space="preserve"> </w:t>
            </w:r>
            <w:r>
              <w:t>наглядных</w:t>
            </w:r>
            <w:r>
              <w:rPr>
                <w:spacing w:val="-1"/>
              </w:rPr>
              <w:t xml:space="preserve"> </w:t>
            </w:r>
            <w:r>
              <w:t>пособий</w:t>
            </w:r>
          </w:p>
          <w:p w:rsidR="0031363F" w:rsidRDefault="00C265CA">
            <w:pPr>
              <w:pStyle w:val="TableParagraph"/>
              <w:spacing w:before="109"/>
              <w:ind w:left="62"/>
            </w:pPr>
            <w:r>
              <w:t>Расходные</w:t>
            </w:r>
            <w:r>
              <w:rPr>
                <w:spacing w:val="-3"/>
              </w:rPr>
              <w:t xml:space="preserve"> </w:t>
            </w:r>
            <w:r>
              <w:t>материалы</w:t>
            </w:r>
          </w:p>
        </w:tc>
        <w:tc>
          <w:tcPr>
            <w:tcW w:w="1543" w:type="dxa"/>
          </w:tcPr>
          <w:p w:rsidR="0031363F" w:rsidRDefault="0031363F">
            <w:pPr>
              <w:pStyle w:val="TableParagraph"/>
            </w:pPr>
          </w:p>
        </w:tc>
      </w:tr>
      <w:tr w:rsidR="0031363F">
        <w:trPr>
          <w:trHeight w:val="412"/>
        </w:trPr>
        <w:tc>
          <w:tcPr>
            <w:tcW w:w="643" w:type="dxa"/>
            <w:vMerge w:val="restart"/>
          </w:tcPr>
          <w:p w:rsidR="0031363F" w:rsidRDefault="00C265CA">
            <w:pPr>
              <w:pStyle w:val="TableParagraph"/>
              <w:spacing w:line="241" w:lineRule="exact"/>
              <w:ind w:left="172"/>
            </w:pPr>
            <w:r>
              <w:t>12</w:t>
            </w:r>
          </w:p>
        </w:tc>
        <w:tc>
          <w:tcPr>
            <w:tcW w:w="1952" w:type="dxa"/>
            <w:vMerge w:val="restart"/>
          </w:tcPr>
          <w:p w:rsidR="0031363F" w:rsidRDefault="00C265CA">
            <w:pPr>
              <w:pStyle w:val="TableParagraph"/>
              <w:spacing w:line="276" w:lineRule="auto"/>
              <w:ind w:left="62" w:right="48"/>
            </w:pPr>
            <w:r>
              <w:t>Учебный кабинет</w:t>
            </w:r>
            <w:r>
              <w:rPr>
                <w:spacing w:val="1"/>
              </w:rPr>
              <w:t xml:space="preserve"> </w:t>
            </w:r>
            <w:r>
              <w:t>основ</w:t>
            </w:r>
            <w:r>
              <w:rPr>
                <w:spacing w:val="1"/>
              </w:rPr>
              <w:t xml:space="preserve"> </w:t>
            </w:r>
            <w:r>
              <w:t>безопасности</w:t>
            </w:r>
            <w:r>
              <w:rPr>
                <w:spacing w:val="1"/>
              </w:rPr>
              <w:t xml:space="preserve"> </w:t>
            </w:r>
            <w:r>
              <w:t>жизнедеятельности</w:t>
            </w:r>
          </w:p>
        </w:tc>
        <w:tc>
          <w:tcPr>
            <w:tcW w:w="5209" w:type="dxa"/>
          </w:tcPr>
          <w:p w:rsidR="0031363F" w:rsidRDefault="00C265CA">
            <w:pPr>
              <w:pStyle w:val="TableParagraph"/>
              <w:spacing w:line="241"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1.2. Комплект</w:t>
            </w:r>
            <w:r>
              <w:rPr>
                <w:spacing w:val="1"/>
              </w:rPr>
              <w:t xml:space="preserve"> </w:t>
            </w:r>
            <w:r>
              <w:t>школьной</w:t>
            </w:r>
            <w:r>
              <w:rPr>
                <w:spacing w:val="-2"/>
              </w:rPr>
              <w:t xml:space="preserve"> </w:t>
            </w:r>
            <w:r>
              <w:t>мебели</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1.3.</w:t>
            </w:r>
            <w:r>
              <w:rPr>
                <w:spacing w:val="-1"/>
              </w:rPr>
              <w:t xml:space="preserve"> </w:t>
            </w:r>
            <w:r>
              <w:t>Комплект</w:t>
            </w:r>
            <w:r>
              <w:rPr>
                <w:spacing w:val="-1"/>
              </w:rPr>
              <w:t xml:space="preserve"> </w:t>
            </w:r>
            <w:r>
              <w:t>технических</w:t>
            </w:r>
            <w:r>
              <w:rPr>
                <w:spacing w:val="-1"/>
              </w:rPr>
              <w:t xml:space="preserve"> </w:t>
            </w:r>
            <w:r>
              <w:t>средств</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3" w:lineRule="exact"/>
              <w:ind w:left="62"/>
            </w:pPr>
            <w:r>
              <w:t>1.4.</w:t>
            </w:r>
            <w:r>
              <w:rPr>
                <w:spacing w:val="-1"/>
              </w:rPr>
              <w:t xml:space="preserve"> </w:t>
            </w:r>
            <w:r>
              <w:t>Фонд дополнительной литературы</w:t>
            </w:r>
          </w:p>
        </w:tc>
        <w:tc>
          <w:tcPr>
            <w:tcW w:w="1543" w:type="dxa"/>
          </w:tcPr>
          <w:p w:rsidR="0031363F" w:rsidRDefault="00C265CA">
            <w:pPr>
              <w:pStyle w:val="TableParagraph"/>
              <w:spacing w:line="243" w:lineRule="exact"/>
              <w:ind w:left="611" w:right="600"/>
              <w:jc w:val="center"/>
            </w:pPr>
            <w:r>
              <w:t>1/1</w:t>
            </w:r>
          </w:p>
        </w:tc>
      </w:tr>
      <w:tr w:rsidR="0031363F">
        <w:trPr>
          <w:trHeight w:val="410"/>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1.5.</w:t>
            </w:r>
            <w:r>
              <w:rPr>
                <w:spacing w:val="-1"/>
              </w:rPr>
              <w:t xml:space="preserve"> </w:t>
            </w:r>
            <w:r>
              <w:t>Учебно-методические</w:t>
            </w:r>
            <w:r>
              <w:rPr>
                <w:spacing w:val="-1"/>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2808"/>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pPr>
            <w:r>
              <w:t>1.6.</w:t>
            </w:r>
            <w:r>
              <w:rPr>
                <w:spacing w:val="-3"/>
              </w:rPr>
              <w:t xml:space="preserve"> </w:t>
            </w:r>
            <w:r>
              <w:t>Учебно-наглядные</w:t>
            </w:r>
            <w:r>
              <w:rPr>
                <w:spacing w:val="-3"/>
              </w:rPr>
              <w:t xml:space="preserve"> </w:t>
            </w:r>
            <w:r>
              <w:t>пособия</w:t>
            </w:r>
          </w:p>
          <w:p w:rsidR="0031363F" w:rsidRDefault="00C265CA">
            <w:pPr>
              <w:pStyle w:val="TableParagraph"/>
              <w:spacing w:before="160" w:line="276" w:lineRule="auto"/>
              <w:ind w:left="62" w:right="296"/>
            </w:pPr>
            <w:r>
              <w:t>экранно- звуковые средства: видео-фильм; мульти-</w:t>
            </w:r>
            <w:r>
              <w:rPr>
                <w:spacing w:val="-52"/>
              </w:rPr>
              <w:t xml:space="preserve"> </w:t>
            </w:r>
            <w:r>
              <w:t>медийные средства: электронные приложения к</w:t>
            </w:r>
            <w:r>
              <w:rPr>
                <w:spacing w:val="1"/>
              </w:rPr>
              <w:t xml:space="preserve"> </w:t>
            </w:r>
            <w:r>
              <w:t>учебникам, аудиозаписи, видео- фильмы,</w:t>
            </w:r>
            <w:r>
              <w:rPr>
                <w:spacing w:val="1"/>
              </w:rPr>
              <w:t xml:space="preserve"> </w:t>
            </w:r>
            <w:r>
              <w:t>электронные</w:t>
            </w:r>
            <w:r>
              <w:rPr>
                <w:spacing w:val="-1"/>
              </w:rPr>
              <w:t xml:space="preserve"> </w:t>
            </w:r>
            <w:r>
              <w:t>медиалекции, тренажеры)</w:t>
            </w:r>
          </w:p>
          <w:p w:rsidR="0031363F" w:rsidRDefault="00C265CA">
            <w:pPr>
              <w:pStyle w:val="TableParagraph"/>
              <w:spacing w:before="120" w:line="276" w:lineRule="auto"/>
              <w:ind w:left="62" w:right="573"/>
            </w:pPr>
            <w:r>
              <w:t>Методические рекомендации по использованию</w:t>
            </w:r>
            <w:r>
              <w:rPr>
                <w:spacing w:val="-52"/>
              </w:rPr>
              <w:t xml:space="preserve"> </w:t>
            </w:r>
            <w:r>
              <w:t>различных</w:t>
            </w:r>
            <w:r>
              <w:rPr>
                <w:spacing w:val="-2"/>
              </w:rPr>
              <w:t xml:space="preserve"> </w:t>
            </w:r>
            <w:r>
              <w:t>групп</w:t>
            </w:r>
            <w:r>
              <w:rPr>
                <w:spacing w:val="-2"/>
              </w:rPr>
              <w:t xml:space="preserve"> </w:t>
            </w:r>
            <w:r>
              <w:t>учебно-</w:t>
            </w:r>
            <w:r>
              <w:rPr>
                <w:spacing w:val="-2"/>
              </w:rPr>
              <w:t xml:space="preserve"> </w:t>
            </w:r>
            <w:r>
              <w:t>наглядных</w:t>
            </w:r>
            <w:r>
              <w:rPr>
                <w:spacing w:val="-1"/>
              </w:rPr>
              <w:t xml:space="preserve"> </w:t>
            </w:r>
            <w:r>
              <w:t>пособий</w:t>
            </w:r>
          </w:p>
          <w:p w:rsidR="0031363F" w:rsidRDefault="00C265CA">
            <w:pPr>
              <w:pStyle w:val="TableParagraph"/>
              <w:spacing w:before="119"/>
              <w:ind w:left="62"/>
            </w:pPr>
            <w:r>
              <w:t>Расходные</w:t>
            </w:r>
            <w:r>
              <w:rPr>
                <w:spacing w:val="-3"/>
              </w:rPr>
              <w:t xml:space="preserve"> </w:t>
            </w:r>
            <w:r>
              <w:t>материалы</w:t>
            </w:r>
          </w:p>
        </w:tc>
        <w:tc>
          <w:tcPr>
            <w:tcW w:w="1543" w:type="dxa"/>
          </w:tcPr>
          <w:p w:rsidR="0031363F" w:rsidRDefault="00C265CA">
            <w:pPr>
              <w:pStyle w:val="TableParagraph"/>
              <w:spacing w:line="241" w:lineRule="exact"/>
              <w:ind w:left="611" w:right="600"/>
              <w:jc w:val="center"/>
            </w:pPr>
            <w:r>
              <w:t>1/1</w:t>
            </w:r>
          </w:p>
        </w:tc>
      </w:tr>
      <w:tr w:rsidR="0031363F">
        <w:trPr>
          <w:trHeight w:val="412"/>
        </w:trPr>
        <w:tc>
          <w:tcPr>
            <w:tcW w:w="643" w:type="dxa"/>
            <w:vMerge w:val="restart"/>
          </w:tcPr>
          <w:p w:rsidR="0031363F" w:rsidRDefault="00C265CA">
            <w:pPr>
              <w:pStyle w:val="TableParagraph"/>
              <w:spacing w:line="241" w:lineRule="exact"/>
              <w:ind w:left="62"/>
            </w:pPr>
            <w:r>
              <w:t>13</w:t>
            </w:r>
          </w:p>
        </w:tc>
        <w:tc>
          <w:tcPr>
            <w:tcW w:w="1952" w:type="dxa"/>
            <w:vMerge w:val="restart"/>
          </w:tcPr>
          <w:p w:rsidR="0031363F" w:rsidRDefault="00C265CA">
            <w:pPr>
              <w:pStyle w:val="TableParagraph"/>
              <w:spacing w:line="241" w:lineRule="exact"/>
              <w:ind w:left="62"/>
            </w:pPr>
            <w:r>
              <w:t>Спортивный</w:t>
            </w:r>
            <w:r>
              <w:rPr>
                <w:spacing w:val="-4"/>
              </w:rPr>
              <w:t xml:space="preserve"> </w:t>
            </w:r>
            <w:r>
              <w:t>зал</w:t>
            </w:r>
          </w:p>
        </w:tc>
        <w:tc>
          <w:tcPr>
            <w:tcW w:w="5209" w:type="dxa"/>
          </w:tcPr>
          <w:p w:rsidR="0031363F" w:rsidRDefault="00C265CA">
            <w:pPr>
              <w:pStyle w:val="TableParagraph"/>
              <w:spacing w:line="241"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1814"/>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673"/>
              <w:jc w:val="both"/>
            </w:pPr>
            <w:r>
              <w:t>1.2. Инвентарь и оборудование для проведения</w:t>
            </w:r>
            <w:r>
              <w:rPr>
                <w:spacing w:val="-52"/>
              </w:rPr>
              <w:t xml:space="preserve"> </w:t>
            </w:r>
            <w:r>
              <w:t>занятий по физической культуре и спортивным</w:t>
            </w:r>
            <w:r>
              <w:rPr>
                <w:spacing w:val="-52"/>
              </w:rPr>
              <w:t xml:space="preserve"> </w:t>
            </w:r>
            <w:r>
              <w:t>играм;</w:t>
            </w:r>
          </w:p>
          <w:p w:rsidR="0031363F" w:rsidRDefault="00C265CA">
            <w:pPr>
              <w:pStyle w:val="TableParagraph"/>
              <w:numPr>
                <w:ilvl w:val="0"/>
                <w:numId w:val="2"/>
              </w:numPr>
              <w:tabs>
                <w:tab w:val="left" w:pos="243"/>
              </w:tabs>
              <w:spacing w:before="107"/>
              <w:ind w:hanging="181"/>
              <w:jc w:val="both"/>
            </w:pPr>
            <w:r>
              <w:t>стеллажи для</w:t>
            </w:r>
            <w:r>
              <w:rPr>
                <w:spacing w:val="-3"/>
              </w:rPr>
              <w:t xml:space="preserve"> </w:t>
            </w:r>
            <w:r>
              <w:t>спортивного инвентаря;</w:t>
            </w:r>
          </w:p>
          <w:p w:rsidR="0031363F" w:rsidRDefault="00C265CA">
            <w:pPr>
              <w:pStyle w:val="TableParagraph"/>
              <w:numPr>
                <w:ilvl w:val="0"/>
                <w:numId w:val="2"/>
              </w:numPr>
              <w:tabs>
                <w:tab w:val="left" w:pos="243"/>
              </w:tabs>
              <w:spacing w:before="159"/>
              <w:ind w:hanging="181"/>
              <w:jc w:val="both"/>
            </w:pPr>
            <w:r>
              <w:t>комплект скамеек.</w:t>
            </w:r>
          </w:p>
        </w:tc>
        <w:tc>
          <w:tcPr>
            <w:tcW w:w="1543" w:type="dxa"/>
          </w:tcPr>
          <w:p w:rsidR="0031363F" w:rsidRDefault="00C265CA">
            <w:pPr>
              <w:pStyle w:val="TableParagraph"/>
              <w:spacing w:line="241" w:lineRule="exact"/>
              <w:ind w:left="611" w:right="600"/>
              <w:jc w:val="center"/>
            </w:pPr>
            <w:r>
              <w:t>1/1</w:t>
            </w:r>
          </w:p>
        </w:tc>
      </w:tr>
      <w:tr w:rsidR="0031363F">
        <w:trPr>
          <w:trHeight w:val="410"/>
        </w:trPr>
        <w:tc>
          <w:tcPr>
            <w:tcW w:w="643" w:type="dxa"/>
            <w:vMerge w:val="restart"/>
          </w:tcPr>
          <w:p w:rsidR="0031363F" w:rsidRDefault="00C265CA">
            <w:pPr>
              <w:pStyle w:val="TableParagraph"/>
              <w:spacing w:line="241" w:lineRule="exact"/>
              <w:ind w:left="62"/>
            </w:pPr>
            <w:r>
              <w:t>14</w:t>
            </w:r>
          </w:p>
        </w:tc>
        <w:tc>
          <w:tcPr>
            <w:tcW w:w="1952" w:type="dxa"/>
            <w:vMerge w:val="restart"/>
          </w:tcPr>
          <w:p w:rsidR="0031363F" w:rsidRDefault="00C265CA">
            <w:pPr>
              <w:pStyle w:val="TableParagraph"/>
              <w:spacing w:line="241" w:lineRule="exact"/>
              <w:ind w:left="62"/>
            </w:pPr>
            <w:r>
              <w:t>Библиотека</w:t>
            </w:r>
          </w:p>
        </w:tc>
        <w:tc>
          <w:tcPr>
            <w:tcW w:w="5209" w:type="dxa"/>
          </w:tcPr>
          <w:p w:rsidR="0031363F" w:rsidRDefault="00C265CA">
            <w:pPr>
              <w:pStyle w:val="TableParagraph"/>
              <w:spacing w:line="241" w:lineRule="exact"/>
              <w:ind w:left="62"/>
            </w:pPr>
            <w:r>
              <w:t>1.1.</w:t>
            </w:r>
            <w:r>
              <w:rPr>
                <w:spacing w:val="-2"/>
              </w:rPr>
              <w:t xml:space="preserve"> </w:t>
            </w:r>
            <w:r>
              <w:t>Нормативные</w:t>
            </w:r>
            <w:r>
              <w:rPr>
                <w:spacing w:val="-5"/>
              </w:rPr>
              <w:t xml:space="preserve"> </w:t>
            </w:r>
            <w:r>
              <w:t>документы,</w:t>
            </w:r>
            <w:r>
              <w:rPr>
                <w:spacing w:val="-2"/>
              </w:rPr>
              <w:t xml:space="preserve"> </w:t>
            </w:r>
            <w:r>
              <w:t>локальные</w:t>
            </w:r>
            <w:r>
              <w:rPr>
                <w:spacing w:val="-2"/>
              </w:rPr>
              <w:t xml:space="preserve"> </w:t>
            </w:r>
            <w:r>
              <w:t>акты</w:t>
            </w:r>
          </w:p>
        </w:tc>
        <w:tc>
          <w:tcPr>
            <w:tcW w:w="1543" w:type="dxa"/>
          </w:tcPr>
          <w:p w:rsidR="0031363F" w:rsidRDefault="00C265CA">
            <w:pPr>
              <w:pStyle w:val="TableParagraph"/>
              <w:spacing w:line="241" w:lineRule="exact"/>
              <w:ind w:left="611" w:right="600"/>
              <w:jc w:val="center"/>
            </w:pPr>
            <w:r>
              <w:t>1/1</w:t>
            </w:r>
          </w:p>
        </w:tc>
      </w:tr>
      <w:tr w:rsidR="0031363F">
        <w:trPr>
          <w:trHeight w:val="4572"/>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41" w:lineRule="exact"/>
              <w:ind w:left="62"/>
              <w:jc w:val="both"/>
            </w:pPr>
            <w:r>
              <w:t>1.2.</w:t>
            </w:r>
            <w:r>
              <w:rPr>
                <w:spacing w:val="-1"/>
              </w:rPr>
              <w:t xml:space="preserve"> </w:t>
            </w:r>
            <w:r>
              <w:t>Набор</w:t>
            </w:r>
            <w:r>
              <w:rPr>
                <w:spacing w:val="-1"/>
              </w:rPr>
              <w:t xml:space="preserve"> </w:t>
            </w:r>
            <w:r>
              <w:t>мебели</w:t>
            </w:r>
          </w:p>
          <w:p w:rsidR="0031363F" w:rsidRDefault="00C265CA">
            <w:pPr>
              <w:pStyle w:val="TableParagraph"/>
              <w:numPr>
                <w:ilvl w:val="0"/>
                <w:numId w:val="1"/>
              </w:numPr>
              <w:tabs>
                <w:tab w:val="left" w:pos="187"/>
              </w:tabs>
              <w:spacing w:before="160"/>
              <w:ind w:left="186"/>
              <w:jc w:val="both"/>
            </w:pPr>
            <w:r>
              <w:t>стол библиотекаря,</w:t>
            </w:r>
            <w:r>
              <w:rPr>
                <w:spacing w:val="-2"/>
              </w:rPr>
              <w:t xml:space="preserve"> </w:t>
            </w:r>
            <w:r>
              <w:t>кресло библиотекаря;</w:t>
            </w:r>
          </w:p>
          <w:p w:rsidR="0031363F" w:rsidRDefault="00C265CA">
            <w:pPr>
              <w:pStyle w:val="TableParagraph"/>
              <w:numPr>
                <w:ilvl w:val="0"/>
                <w:numId w:val="1"/>
              </w:numPr>
              <w:tabs>
                <w:tab w:val="left" w:pos="187"/>
              </w:tabs>
              <w:spacing w:before="157" w:line="276" w:lineRule="auto"/>
              <w:ind w:right="1219" w:firstLine="0"/>
              <w:jc w:val="both"/>
            </w:pPr>
            <w:r>
              <w:t>стеллажи библиотечные для хранения и</w:t>
            </w:r>
            <w:r>
              <w:rPr>
                <w:spacing w:val="-52"/>
              </w:rPr>
              <w:t xml:space="preserve"> </w:t>
            </w:r>
            <w:r>
              <w:t>демонстрации печатных и медиапособий,</w:t>
            </w:r>
            <w:r>
              <w:rPr>
                <w:spacing w:val="-52"/>
              </w:rPr>
              <w:t xml:space="preserve"> </w:t>
            </w:r>
            <w:r>
              <w:t>художественной</w:t>
            </w:r>
            <w:r>
              <w:rPr>
                <w:spacing w:val="-1"/>
              </w:rPr>
              <w:t xml:space="preserve"> </w:t>
            </w:r>
            <w:r>
              <w:t>литературы;</w:t>
            </w:r>
          </w:p>
          <w:p w:rsidR="0031363F" w:rsidRDefault="00C265CA">
            <w:pPr>
              <w:pStyle w:val="TableParagraph"/>
              <w:numPr>
                <w:ilvl w:val="0"/>
                <w:numId w:val="1"/>
              </w:numPr>
              <w:tabs>
                <w:tab w:val="left" w:pos="187"/>
              </w:tabs>
              <w:spacing w:before="118"/>
              <w:ind w:left="186"/>
              <w:jc w:val="both"/>
            </w:pPr>
            <w:r>
              <w:t>стол</w:t>
            </w:r>
            <w:r>
              <w:rPr>
                <w:spacing w:val="-2"/>
              </w:rPr>
              <w:t xml:space="preserve"> </w:t>
            </w:r>
            <w:r>
              <w:t>для</w:t>
            </w:r>
            <w:r>
              <w:rPr>
                <w:spacing w:val="-2"/>
              </w:rPr>
              <w:t xml:space="preserve"> </w:t>
            </w:r>
            <w:r>
              <w:t>выдачи</w:t>
            </w:r>
            <w:r>
              <w:rPr>
                <w:spacing w:val="-2"/>
              </w:rPr>
              <w:t xml:space="preserve"> </w:t>
            </w:r>
            <w:r>
              <w:t>учебных</w:t>
            </w:r>
            <w:r>
              <w:rPr>
                <w:spacing w:val="-2"/>
              </w:rPr>
              <w:t xml:space="preserve"> </w:t>
            </w:r>
            <w:r>
              <w:t>изданий;</w:t>
            </w:r>
          </w:p>
          <w:p w:rsidR="0031363F" w:rsidRDefault="00C265CA">
            <w:pPr>
              <w:pStyle w:val="TableParagraph"/>
              <w:numPr>
                <w:ilvl w:val="0"/>
                <w:numId w:val="1"/>
              </w:numPr>
              <w:tabs>
                <w:tab w:val="left" w:pos="243"/>
              </w:tabs>
              <w:spacing w:before="161"/>
              <w:ind w:left="242" w:hanging="181"/>
              <w:jc w:val="both"/>
            </w:pPr>
            <w:r>
              <w:t>шкаф для</w:t>
            </w:r>
            <w:r>
              <w:rPr>
                <w:spacing w:val="-1"/>
              </w:rPr>
              <w:t xml:space="preserve"> </w:t>
            </w:r>
            <w:r>
              <w:t>читательских</w:t>
            </w:r>
            <w:r>
              <w:rPr>
                <w:spacing w:val="-4"/>
              </w:rPr>
              <w:t xml:space="preserve"> </w:t>
            </w:r>
            <w:r>
              <w:t>формуляров;</w:t>
            </w:r>
          </w:p>
          <w:p w:rsidR="0031363F" w:rsidRDefault="00C265CA">
            <w:pPr>
              <w:pStyle w:val="TableParagraph"/>
              <w:spacing w:before="157" w:line="276" w:lineRule="auto"/>
              <w:ind w:left="62" w:right="102"/>
            </w:pPr>
            <w:r>
              <w:t>столы ученические (для читального зала, в том числе</w:t>
            </w:r>
            <w:r>
              <w:rPr>
                <w:spacing w:val="-52"/>
              </w:rPr>
              <w:t xml:space="preserve"> </w:t>
            </w:r>
            <w:r>
              <w:t>модульные,</w:t>
            </w:r>
            <w:r>
              <w:rPr>
                <w:spacing w:val="-1"/>
              </w:rPr>
              <w:t xml:space="preserve"> </w:t>
            </w:r>
            <w:r>
              <w:t>компьютерные);</w:t>
            </w:r>
          </w:p>
          <w:p w:rsidR="0031363F" w:rsidRDefault="00C265CA">
            <w:pPr>
              <w:pStyle w:val="TableParagraph"/>
              <w:numPr>
                <w:ilvl w:val="0"/>
                <w:numId w:val="1"/>
              </w:numPr>
              <w:tabs>
                <w:tab w:val="left" w:pos="187"/>
              </w:tabs>
              <w:spacing w:before="119"/>
              <w:ind w:left="186"/>
            </w:pPr>
            <w:r>
              <w:t>стулья</w:t>
            </w:r>
            <w:r>
              <w:rPr>
                <w:spacing w:val="-1"/>
              </w:rPr>
              <w:t xml:space="preserve"> </w:t>
            </w:r>
            <w:r>
              <w:t>ученические,</w:t>
            </w:r>
            <w:r>
              <w:rPr>
                <w:spacing w:val="-2"/>
              </w:rPr>
              <w:t xml:space="preserve"> </w:t>
            </w:r>
            <w:r>
              <w:t>регулируемые</w:t>
            </w:r>
            <w:r>
              <w:rPr>
                <w:spacing w:val="-2"/>
              </w:rPr>
              <w:t xml:space="preserve"> </w:t>
            </w:r>
            <w:r>
              <w:t>по</w:t>
            </w:r>
            <w:r>
              <w:rPr>
                <w:spacing w:val="-1"/>
              </w:rPr>
              <w:t xml:space="preserve"> </w:t>
            </w:r>
            <w:r>
              <w:t>высоте;</w:t>
            </w:r>
          </w:p>
          <w:p w:rsidR="0031363F" w:rsidRDefault="00C265CA">
            <w:pPr>
              <w:pStyle w:val="TableParagraph"/>
              <w:spacing w:before="160"/>
              <w:ind w:left="62"/>
            </w:pPr>
            <w:r>
              <w:t>-кресла</w:t>
            </w:r>
            <w:r>
              <w:rPr>
                <w:spacing w:val="-2"/>
              </w:rPr>
              <w:t xml:space="preserve"> </w:t>
            </w:r>
            <w:r>
              <w:t>для</w:t>
            </w:r>
            <w:r>
              <w:rPr>
                <w:spacing w:val="-1"/>
              </w:rPr>
              <w:t xml:space="preserve"> </w:t>
            </w:r>
            <w:r>
              <w:t>чтения;</w:t>
            </w:r>
          </w:p>
          <w:p w:rsidR="0031363F" w:rsidRDefault="00C265CA">
            <w:pPr>
              <w:pStyle w:val="TableParagraph"/>
              <w:numPr>
                <w:ilvl w:val="0"/>
                <w:numId w:val="1"/>
              </w:numPr>
              <w:tabs>
                <w:tab w:val="left" w:pos="243"/>
              </w:tabs>
              <w:spacing w:before="157"/>
              <w:ind w:left="242" w:hanging="126"/>
            </w:pPr>
            <w:r>
              <w:t>картотека</w:t>
            </w:r>
          </w:p>
        </w:tc>
        <w:tc>
          <w:tcPr>
            <w:tcW w:w="1543" w:type="dxa"/>
          </w:tcPr>
          <w:p w:rsidR="0031363F" w:rsidRDefault="00C265CA">
            <w:pPr>
              <w:pStyle w:val="TableParagraph"/>
              <w:spacing w:line="241" w:lineRule="exact"/>
              <w:ind w:left="611" w:right="600"/>
              <w:jc w:val="center"/>
            </w:pPr>
            <w:r>
              <w:t>1/1</w:t>
            </w:r>
          </w:p>
        </w:tc>
      </w:tr>
      <w:tr w:rsidR="0031363F">
        <w:trPr>
          <w:trHeight w:val="1163"/>
        </w:trPr>
        <w:tc>
          <w:tcPr>
            <w:tcW w:w="643" w:type="dxa"/>
            <w:vMerge/>
            <w:tcBorders>
              <w:top w:val="nil"/>
            </w:tcBorders>
          </w:tcPr>
          <w:p w:rsidR="0031363F" w:rsidRDefault="0031363F">
            <w:pPr>
              <w:rPr>
                <w:sz w:val="2"/>
                <w:szCs w:val="2"/>
              </w:rPr>
            </w:pPr>
          </w:p>
        </w:tc>
        <w:tc>
          <w:tcPr>
            <w:tcW w:w="1952" w:type="dxa"/>
            <w:vMerge/>
            <w:tcBorders>
              <w:top w:val="nil"/>
            </w:tcBorders>
          </w:tcPr>
          <w:p w:rsidR="0031363F" w:rsidRDefault="0031363F">
            <w:pPr>
              <w:rPr>
                <w:sz w:val="2"/>
                <w:szCs w:val="2"/>
              </w:rPr>
            </w:pPr>
          </w:p>
        </w:tc>
        <w:tc>
          <w:tcPr>
            <w:tcW w:w="5209" w:type="dxa"/>
          </w:tcPr>
          <w:p w:rsidR="0031363F" w:rsidRDefault="00C265CA">
            <w:pPr>
              <w:pStyle w:val="TableParagraph"/>
              <w:spacing w:line="276" w:lineRule="auto"/>
              <w:ind w:left="62" w:right="293"/>
            </w:pPr>
            <w:r>
              <w:t>1.3. Технические средства обучения (персональные</w:t>
            </w:r>
            <w:r>
              <w:rPr>
                <w:spacing w:val="-52"/>
              </w:rPr>
              <w:t xml:space="preserve"> </w:t>
            </w:r>
            <w:r>
              <w:t>компьютеры (настольные, ноутбуки), планшеты,</w:t>
            </w:r>
            <w:r>
              <w:rPr>
                <w:spacing w:val="1"/>
              </w:rPr>
              <w:t xml:space="preserve"> </w:t>
            </w:r>
            <w:r>
              <w:t>копировально-множительная</w:t>
            </w:r>
            <w:r>
              <w:rPr>
                <w:spacing w:val="-2"/>
              </w:rPr>
              <w:t xml:space="preserve"> </w:t>
            </w:r>
            <w:r>
              <w:t>техника),</w:t>
            </w:r>
          </w:p>
          <w:p w:rsidR="0031363F" w:rsidRDefault="00C265CA">
            <w:pPr>
              <w:pStyle w:val="TableParagraph"/>
              <w:ind w:left="62"/>
            </w:pPr>
            <w:r>
              <w:t>обеспечивающие</w:t>
            </w:r>
            <w:r>
              <w:rPr>
                <w:spacing w:val="-5"/>
              </w:rPr>
              <w:t xml:space="preserve"> </w:t>
            </w:r>
            <w:r>
              <w:t>возможность</w:t>
            </w:r>
            <w:r>
              <w:rPr>
                <w:spacing w:val="-1"/>
              </w:rPr>
              <w:t xml:space="preserve"> </w:t>
            </w:r>
            <w:r>
              <w:t>доступа</w:t>
            </w:r>
            <w:r>
              <w:rPr>
                <w:spacing w:val="-1"/>
              </w:rPr>
              <w:t xml:space="preserve"> </w:t>
            </w:r>
            <w:r>
              <w:t>к</w:t>
            </w:r>
          </w:p>
        </w:tc>
        <w:tc>
          <w:tcPr>
            <w:tcW w:w="1543" w:type="dxa"/>
          </w:tcPr>
          <w:p w:rsidR="0031363F" w:rsidRDefault="00C265CA">
            <w:pPr>
              <w:pStyle w:val="TableParagraph"/>
              <w:spacing w:line="241" w:lineRule="exact"/>
              <w:ind w:left="611" w:right="600"/>
              <w:jc w:val="center"/>
            </w:pPr>
            <w:r>
              <w:t>1/1</w:t>
            </w:r>
          </w:p>
        </w:tc>
      </w:tr>
    </w:tbl>
    <w:p w:rsidR="0031363F" w:rsidRDefault="0031363F">
      <w:pPr>
        <w:spacing w:line="241" w:lineRule="exact"/>
        <w:jc w:val="center"/>
        <w:sectPr w:rsidR="0031363F">
          <w:pgSz w:w="11910" w:h="16840"/>
          <w:pgMar w:top="1120" w:right="120" w:bottom="1120" w:left="720" w:header="0" w:footer="925" w:gutter="0"/>
          <w:cols w:space="720"/>
        </w:sect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952"/>
        <w:gridCol w:w="5209"/>
        <w:gridCol w:w="1543"/>
      </w:tblGrid>
      <w:tr w:rsidR="0031363F">
        <w:trPr>
          <w:trHeight w:val="993"/>
        </w:trPr>
        <w:tc>
          <w:tcPr>
            <w:tcW w:w="643" w:type="dxa"/>
          </w:tcPr>
          <w:p w:rsidR="0031363F" w:rsidRDefault="0031363F">
            <w:pPr>
              <w:pStyle w:val="TableParagraph"/>
              <w:rPr>
                <w:sz w:val="24"/>
              </w:rPr>
            </w:pPr>
          </w:p>
        </w:tc>
        <w:tc>
          <w:tcPr>
            <w:tcW w:w="1952" w:type="dxa"/>
          </w:tcPr>
          <w:p w:rsidR="0031363F" w:rsidRDefault="0031363F">
            <w:pPr>
              <w:pStyle w:val="TableParagraph"/>
              <w:rPr>
                <w:sz w:val="24"/>
              </w:rPr>
            </w:pPr>
          </w:p>
        </w:tc>
        <w:tc>
          <w:tcPr>
            <w:tcW w:w="5209" w:type="dxa"/>
          </w:tcPr>
          <w:p w:rsidR="0031363F" w:rsidRDefault="00C265CA">
            <w:pPr>
              <w:pStyle w:val="TableParagraph"/>
              <w:spacing w:line="276" w:lineRule="auto"/>
              <w:ind w:left="62" w:right="80"/>
            </w:pPr>
            <w:r>
              <w:t>электронной ИОС организации и использования</w:t>
            </w:r>
            <w:r>
              <w:rPr>
                <w:spacing w:val="1"/>
              </w:rPr>
              <w:t xml:space="preserve"> </w:t>
            </w:r>
            <w:r>
              <w:t>электронных образовательных ресурсов участниками</w:t>
            </w:r>
            <w:r>
              <w:rPr>
                <w:spacing w:val="-52"/>
              </w:rPr>
              <w:t xml:space="preserve"> </w:t>
            </w:r>
            <w:r>
              <w:t>образовательного</w:t>
            </w:r>
            <w:r>
              <w:rPr>
                <w:spacing w:val="-1"/>
              </w:rPr>
              <w:t xml:space="preserve"> </w:t>
            </w:r>
            <w:r>
              <w:t>процесса</w:t>
            </w:r>
          </w:p>
        </w:tc>
        <w:tc>
          <w:tcPr>
            <w:tcW w:w="1543" w:type="dxa"/>
          </w:tcPr>
          <w:p w:rsidR="0031363F" w:rsidRDefault="0031363F">
            <w:pPr>
              <w:pStyle w:val="TableParagraph"/>
              <w:rPr>
                <w:sz w:val="24"/>
              </w:rPr>
            </w:pPr>
          </w:p>
        </w:tc>
      </w:tr>
    </w:tbl>
    <w:p w:rsidR="0031363F" w:rsidRDefault="0031363F">
      <w:pPr>
        <w:pStyle w:val="a3"/>
        <w:ind w:left="0"/>
        <w:jc w:val="left"/>
        <w:rPr>
          <w:b/>
          <w:sz w:val="20"/>
        </w:rPr>
      </w:pPr>
    </w:p>
    <w:p w:rsidR="0031363F" w:rsidRDefault="00C265CA">
      <w:pPr>
        <w:pStyle w:val="a3"/>
        <w:spacing w:before="222" w:line="276" w:lineRule="auto"/>
        <w:ind w:left="982" w:right="728" w:firstLine="707"/>
      </w:pPr>
      <w:r>
        <w:t>Обеспечение</w:t>
      </w:r>
      <w:r>
        <w:rPr>
          <w:spacing w:val="1"/>
        </w:rPr>
        <w:t xml:space="preserve"> </w:t>
      </w:r>
      <w:r>
        <w:t>техническими</w:t>
      </w:r>
      <w:r>
        <w:rPr>
          <w:spacing w:val="1"/>
        </w:rPr>
        <w:t xml:space="preserve"> </w:t>
      </w:r>
      <w:r>
        <w:t>средствами</w:t>
      </w:r>
      <w:r>
        <w:rPr>
          <w:spacing w:val="1"/>
        </w:rPr>
        <w:t xml:space="preserve"> </w:t>
      </w:r>
      <w:r>
        <w:t>обучения</w:t>
      </w:r>
      <w:r>
        <w:rPr>
          <w:spacing w:val="1"/>
        </w:rPr>
        <w:t xml:space="preserve"> </w:t>
      </w:r>
      <w:r>
        <w:t>(персональными</w:t>
      </w:r>
      <w:r>
        <w:rPr>
          <w:spacing w:val="1"/>
        </w:rPr>
        <w:t xml:space="preserve"> </w:t>
      </w:r>
      <w:r>
        <w:t>компьютерами), лицензированными программными продуктами, базами данных и</w:t>
      </w:r>
      <w:r>
        <w:rPr>
          <w:spacing w:val="1"/>
        </w:rPr>
        <w:t xml:space="preserve"> </w:t>
      </w:r>
      <w:r>
        <w:t>доступом к информационно-образовательным ресурсам должно осуществляться с</w:t>
      </w:r>
      <w:r>
        <w:rPr>
          <w:spacing w:val="1"/>
        </w:rPr>
        <w:t xml:space="preserve"> </w:t>
      </w:r>
      <w:r>
        <w:t>учетом создания и обеспечения функционирования автоматизированных рабочих</w:t>
      </w:r>
      <w:r>
        <w:rPr>
          <w:spacing w:val="1"/>
        </w:rPr>
        <w:t xml:space="preserve"> </w:t>
      </w:r>
      <w:r>
        <w:t>мест для педагогических работников, административно- управленческого и учебно-</w:t>
      </w:r>
      <w:r>
        <w:rPr>
          <w:spacing w:val="-62"/>
        </w:rPr>
        <w:t xml:space="preserve"> </w:t>
      </w:r>
      <w:r>
        <w:t>вспомогательного персонала, участвующих в разработке и реализации основной</w:t>
      </w:r>
      <w:r>
        <w:rPr>
          <w:spacing w:val="1"/>
        </w:rPr>
        <w:t xml:space="preserve"> </w:t>
      </w:r>
      <w:r>
        <w:t>образовательной</w:t>
      </w:r>
      <w:r>
        <w:rPr>
          <w:spacing w:val="-2"/>
        </w:rPr>
        <w:t xml:space="preserve"> </w:t>
      </w:r>
      <w:r>
        <w:t>программы основного</w:t>
      </w:r>
      <w:r>
        <w:rPr>
          <w:spacing w:val="-1"/>
        </w:rPr>
        <w:t xml:space="preserve"> </w:t>
      </w:r>
      <w:r>
        <w:t>общего</w:t>
      </w:r>
      <w:r>
        <w:rPr>
          <w:spacing w:val="-2"/>
        </w:rPr>
        <w:t xml:space="preserve"> </w:t>
      </w:r>
      <w:r>
        <w:t>образования</w:t>
      </w: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ind w:left="0"/>
        <w:jc w:val="left"/>
        <w:rPr>
          <w:sz w:val="20"/>
        </w:rPr>
      </w:pPr>
    </w:p>
    <w:p w:rsidR="0031363F" w:rsidRDefault="0031363F">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A1555B" w:rsidRDefault="00A1555B">
      <w:pPr>
        <w:pStyle w:val="a3"/>
        <w:spacing w:before="7"/>
        <w:ind w:left="0"/>
        <w:jc w:val="left"/>
        <w:rPr>
          <w:sz w:val="21"/>
        </w:rPr>
      </w:pPr>
    </w:p>
    <w:p w:rsidR="0031363F" w:rsidRDefault="00C265CA" w:rsidP="00A1555B">
      <w:pPr>
        <w:pStyle w:val="110"/>
        <w:spacing w:before="89"/>
        <w:ind w:left="795" w:right="2666"/>
        <w:jc w:val="center"/>
      </w:pPr>
      <w:r>
        <w:t>227</w:t>
      </w:r>
    </w:p>
    <w:sectPr w:rsidR="0031363F" w:rsidSect="0031363F">
      <w:footerReference w:type="default" r:id="rId70"/>
      <w:pgSz w:w="11910" w:h="16840"/>
      <w:pgMar w:top="158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1E" w:rsidRDefault="0053301E" w:rsidP="0031363F">
      <w:r>
        <w:separator/>
      </w:r>
    </w:p>
  </w:endnote>
  <w:endnote w:type="continuationSeparator" w:id="0">
    <w:p w:rsidR="0053301E" w:rsidRDefault="0053301E" w:rsidP="0031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Е">
    <w:altName w:val="Calibri"/>
    <w:charset w:val="00"/>
    <w:family w:val="roman"/>
    <w:pitch w:val="variable"/>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SchoolBookSanPin">
    <w:altName w:val="Times New Roman"/>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4" w:rsidRDefault="0053301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309.3pt;margin-top:750.15pt;width:20.2pt;height:17.55pt;z-index:-28254208;mso-position-horizontal-relative:page;mso-position-vertical-relative:page" filled="f" stroked="f">
          <v:textbox inset="0,0,0,0">
            <w:txbxContent>
              <w:p w:rsidR="002D3F24" w:rsidRDefault="002D3F24">
                <w:pPr>
                  <w:spacing w:before="9"/>
                  <w:ind w:left="60"/>
                  <w:rPr>
                    <w:sz w:val="28"/>
                  </w:rPr>
                </w:pPr>
                <w:r>
                  <w:fldChar w:fldCharType="begin"/>
                </w:r>
                <w:r>
                  <w:rPr>
                    <w:sz w:val="28"/>
                  </w:rPr>
                  <w:instrText xml:space="preserve"> PAGE </w:instrText>
                </w:r>
                <w:r>
                  <w:fldChar w:fldCharType="separate"/>
                </w:r>
                <w:r w:rsidR="00FF1424">
                  <w:rPr>
                    <w:noProof/>
                    <w:sz w:val="28"/>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4" w:rsidRDefault="0053301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305.45pt;margin-top:768.55pt;width:27.25pt;height:17.55pt;z-index:-28253696;mso-position-horizontal-relative:page;mso-position-vertical-relative:page" filled="f" stroked="f">
          <v:textbox inset="0,0,0,0">
            <w:txbxContent>
              <w:p w:rsidR="002D3F24" w:rsidRDefault="002D3F24">
                <w:pPr>
                  <w:spacing w:before="9"/>
                  <w:ind w:left="60"/>
                  <w:rPr>
                    <w:sz w:val="28"/>
                  </w:rPr>
                </w:pPr>
                <w:r>
                  <w:fldChar w:fldCharType="begin"/>
                </w:r>
                <w:r>
                  <w:rPr>
                    <w:sz w:val="28"/>
                  </w:rPr>
                  <w:instrText xml:space="preserve"> PAGE </w:instrText>
                </w:r>
                <w:r>
                  <w:fldChar w:fldCharType="separate"/>
                </w:r>
                <w:r w:rsidR="00FF1424">
                  <w:rPr>
                    <w:noProof/>
                    <w:sz w:val="28"/>
                  </w:rPr>
                  <w:t>123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4" w:rsidRDefault="0053301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282.15pt;margin-top:768.55pt;width:27.25pt;height:17.55pt;z-index:-28253184;mso-position-horizontal-relative:page;mso-position-vertical-relative:page" filled="f" stroked="f">
          <v:textbox inset="0,0,0,0">
            <w:txbxContent>
              <w:p w:rsidR="002D3F24" w:rsidRDefault="002D3F24">
                <w:pPr>
                  <w:spacing w:before="9"/>
                  <w:ind w:left="60"/>
                  <w:rPr>
                    <w:sz w:val="28"/>
                  </w:rPr>
                </w:pPr>
                <w:r>
                  <w:fldChar w:fldCharType="begin"/>
                </w:r>
                <w:r>
                  <w:rPr>
                    <w:sz w:val="28"/>
                  </w:rPr>
                  <w:instrText xml:space="preserve"> PAGE </w:instrText>
                </w:r>
                <w:r>
                  <w:fldChar w:fldCharType="separate"/>
                </w:r>
                <w:r w:rsidR="00FF1424">
                  <w:rPr>
                    <w:noProof/>
                    <w:sz w:val="28"/>
                  </w:rPr>
                  <w:t>124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4" w:rsidRDefault="0053301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5.35pt;margin-top:780.65pt;width:27.25pt;height:17.55pt;z-index:-28252672;mso-position-horizontal-relative:page;mso-position-vertical-relative:page" filled="f" stroked="f">
          <v:textbox inset="0,0,0,0">
            <w:txbxContent>
              <w:p w:rsidR="002D3F24" w:rsidRDefault="002D3F24">
                <w:pPr>
                  <w:spacing w:before="9"/>
                  <w:ind w:left="62"/>
                  <w:rPr>
                    <w:sz w:val="28"/>
                  </w:rPr>
                </w:pPr>
                <w:r>
                  <w:fldChar w:fldCharType="begin"/>
                </w:r>
                <w:r>
                  <w:rPr>
                    <w:sz w:val="28"/>
                  </w:rPr>
                  <w:instrText xml:space="preserve"> PAGE </w:instrText>
                </w:r>
                <w:r>
                  <w:fldChar w:fldCharType="separate"/>
                </w:r>
                <w:r w:rsidR="00FF1424">
                  <w:rPr>
                    <w:noProof/>
                    <w:sz w:val="28"/>
                  </w:rPr>
                  <w:t>178</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4" w:rsidRDefault="002D3F24">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1E" w:rsidRDefault="0053301E" w:rsidP="0031363F">
      <w:r>
        <w:separator/>
      </w:r>
    </w:p>
  </w:footnote>
  <w:footnote w:type="continuationSeparator" w:id="0">
    <w:p w:rsidR="0053301E" w:rsidRDefault="0053301E" w:rsidP="0031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4" w:rsidRPr="00E65502" w:rsidRDefault="002D3F24" w:rsidP="002D3F24">
    <w:pPr>
      <w:pStyle w:val="a9"/>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6"/>
        </w:tabs>
        <w:ind w:left="644"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3">
    <w:nsid w:val="01AC4B49"/>
    <w:multiLevelType w:val="hybridMultilevel"/>
    <w:tmpl w:val="D6C61228"/>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252D8"/>
    <w:multiLevelType w:val="hybridMultilevel"/>
    <w:tmpl w:val="DFE270A2"/>
    <w:lvl w:ilvl="0" w:tplc="6A1C1BA8">
      <w:numFmt w:val="bullet"/>
      <w:lvlText w:val="-"/>
      <w:lvlJc w:val="left"/>
      <w:pPr>
        <w:ind w:left="61" w:hanging="128"/>
      </w:pPr>
      <w:rPr>
        <w:rFonts w:ascii="Times New Roman" w:eastAsia="Times New Roman" w:hAnsi="Times New Roman" w:cs="Times New Roman" w:hint="default"/>
        <w:w w:val="100"/>
        <w:sz w:val="22"/>
        <w:szCs w:val="22"/>
        <w:lang w:val="ru-RU" w:eastAsia="en-US" w:bidi="ar-SA"/>
      </w:rPr>
    </w:lvl>
    <w:lvl w:ilvl="1" w:tplc="51A2114C">
      <w:numFmt w:val="bullet"/>
      <w:lvlText w:val="•"/>
      <w:lvlJc w:val="left"/>
      <w:pPr>
        <w:ind w:left="529" w:hanging="128"/>
      </w:pPr>
      <w:rPr>
        <w:rFonts w:hint="default"/>
        <w:lang w:val="ru-RU" w:eastAsia="en-US" w:bidi="ar-SA"/>
      </w:rPr>
    </w:lvl>
    <w:lvl w:ilvl="2" w:tplc="DB027EAC">
      <w:numFmt w:val="bullet"/>
      <w:lvlText w:val="•"/>
      <w:lvlJc w:val="left"/>
      <w:pPr>
        <w:ind w:left="998" w:hanging="128"/>
      </w:pPr>
      <w:rPr>
        <w:rFonts w:hint="default"/>
        <w:lang w:val="ru-RU" w:eastAsia="en-US" w:bidi="ar-SA"/>
      </w:rPr>
    </w:lvl>
    <w:lvl w:ilvl="3" w:tplc="EB20C15C">
      <w:numFmt w:val="bullet"/>
      <w:lvlText w:val="•"/>
      <w:lvlJc w:val="left"/>
      <w:pPr>
        <w:ind w:left="1467" w:hanging="128"/>
      </w:pPr>
      <w:rPr>
        <w:rFonts w:hint="default"/>
        <w:lang w:val="ru-RU" w:eastAsia="en-US" w:bidi="ar-SA"/>
      </w:rPr>
    </w:lvl>
    <w:lvl w:ilvl="4" w:tplc="7C5C6B24">
      <w:numFmt w:val="bullet"/>
      <w:lvlText w:val="•"/>
      <w:lvlJc w:val="left"/>
      <w:pPr>
        <w:ind w:left="1936" w:hanging="128"/>
      </w:pPr>
      <w:rPr>
        <w:rFonts w:hint="default"/>
        <w:lang w:val="ru-RU" w:eastAsia="en-US" w:bidi="ar-SA"/>
      </w:rPr>
    </w:lvl>
    <w:lvl w:ilvl="5" w:tplc="D47E7BBA">
      <w:numFmt w:val="bullet"/>
      <w:lvlText w:val="•"/>
      <w:lvlJc w:val="left"/>
      <w:pPr>
        <w:ind w:left="2405" w:hanging="128"/>
      </w:pPr>
      <w:rPr>
        <w:rFonts w:hint="default"/>
        <w:lang w:val="ru-RU" w:eastAsia="en-US" w:bidi="ar-SA"/>
      </w:rPr>
    </w:lvl>
    <w:lvl w:ilvl="6" w:tplc="20CA2938">
      <w:numFmt w:val="bullet"/>
      <w:lvlText w:val="•"/>
      <w:lvlJc w:val="left"/>
      <w:pPr>
        <w:ind w:left="2874" w:hanging="128"/>
      </w:pPr>
      <w:rPr>
        <w:rFonts w:hint="default"/>
        <w:lang w:val="ru-RU" w:eastAsia="en-US" w:bidi="ar-SA"/>
      </w:rPr>
    </w:lvl>
    <w:lvl w:ilvl="7" w:tplc="D34C9164">
      <w:numFmt w:val="bullet"/>
      <w:lvlText w:val="•"/>
      <w:lvlJc w:val="left"/>
      <w:pPr>
        <w:ind w:left="3343" w:hanging="128"/>
      </w:pPr>
      <w:rPr>
        <w:rFonts w:hint="default"/>
        <w:lang w:val="ru-RU" w:eastAsia="en-US" w:bidi="ar-SA"/>
      </w:rPr>
    </w:lvl>
    <w:lvl w:ilvl="8" w:tplc="4DE84B86">
      <w:numFmt w:val="bullet"/>
      <w:lvlText w:val="•"/>
      <w:lvlJc w:val="left"/>
      <w:pPr>
        <w:ind w:left="3812" w:hanging="128"/>
      </w:pPr>
      <w:rPr>
        <w:rFonts w:hint="default"/>
        <w:lang w:val="ru-RU" w:eastAsia="en-US" w:bidi="ar-SA"/>
      </w:rPr>
    </w:lvl>
  </w:abstractNum>
  <w:abstractNum w:abstractNumId="5">
    <w:nsid w:val="08A001EF"/>
    <w:multiLevelType w:val="hybridMultilevel"/>
    <w:tmpl w:val="44E6ABE4"/>
    <w:lvl w:ilvl="0" w:tplc="8FE60D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7">
    <w:nsid w:val="0A8362AA"/>
    <w:multiLevelType w:val="hybridMultilevel"/>
    <w:tmpl w:val="A25C0CA2"/>
    <w:lvl w:ilvl="0" w:tplc="8FE60D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FE4053"/>
    <w:multiLevelType w:val="hybridMultilevel"/>
    <w:tmpl w:val="E6CEF920"/>
    <w:lvl w:ilvl="0" w:tplc="F99C745A">
      <w:numFmt w:val="bullet"/>
      <w:lvlText w:val=""/>
      <w:lvlJc w:val="left"/>
      <w:pPr>
        <w:ind w:left="822" w:hanging="360"/>
      </w:pPr>
      <w:rPr>
        <w:rFonts w:ascii="Wingdings" w:eastAsia="Wingdings" w:hAnsi="Wingdings" w:cs="Wingdings" w:hint="default"/>
        <w:w w:val="99"/>
        <w:sz w:val="26"/>
        <w:szCs w:val="26"/>
        <w:lang w:val="ru-RU" w:eastAsia="en-US" w:bidi="ar-SA"/>
      </w:rPr>
    </w:lvl>
    <w:lvl w:ilvl="1" w:tplc="098233A0">
      <w:numFmt w:val="bullet"/>
      <w:lvlText w:val=""/>
      <w:lvlJc w:val="left"/>
      <w:pPr>
        <w:ind w:left="822" w:hanging="708"/>
      </w:pPr>
      <w:rPr>
        <w:rFonts w:ascii="Symbol" w:eastAsia="Symbol" w:hAnsi="Symbol" w:cs="Symbol" w:hint="default"/>
        <w:w w:val="99"/>
        <w:sz w:val="26"/>
        <w:szCs w:val="26"/>
        <w:lang w:val="ru-RU" w:eastAsia="en-US" w:bidi="ar-SA"/>
      </w:rPr>
    </w:lvl>
    <w:lvl w:ilvl="2" w:tplc="F4760B78">
      <w:numFmt w:val="bullet"/>
      <w:lvlText w:val="•"/>
      <w:lvlJc w:val="left"/>
      <w:pPr>
        <w:ind w:left="2816" w:hanging="708"/>
      </w:pPr>
      <w:rPr>
        <w:rFonts w:hint="default"/>
        <w:lang w:val="ru-RU" w:eastAsia="en-US" w:bidi="ar-SA"/>
      </w:rPr>
    </w:lvl>
    <w:lvl w:ilvl="3" w:tplc="3684DBCE">
      <w:numFmt w:val="bullet"/>
      <w:lvlText w:val="•"/>
      <w:lvlJc w:val="left"/>
      <w:pPr>
        <w:ind w:left="3814" w:hanging="708"/>
      </w:pPr>
      <w:rPr>
        <w:rFonts w:hint="default"/>
        <w:lang w:val="ru-RU" w:eastAsia="en-US" w:bidi="ar-SA"/>
      </w:rPr>
    </w:lvl>
    <w:lvl w:ilvl="4" w:tplc="2EF6EEF2">
      <w:numFmt w:val="bullet"/>
      <w:lvlText w:val="•"/>
      <w:lvlJc w:val="left"/>
      <w:pPr>
        <w:ind w:left="4812" w:hanging="708"/>
      </w:pPr>
      <w:rPr>
        <w:rFonts w:hint="default"/>
        <w:lang w:val="ru-RU" w:eastAsia="en-US" w:bidi="ar-SA"/>
      </w:rPr>
    </w:lvl>
    <w:lvl w:ilvl="5" w:tplc="84542E16">
      <w:numFmt w:val="bullet"/>
      <w:lvlText w:val="•"/>
      <w:lvlJc w:val="left"/>
      <w:pPr>
        <w:ind w:left="5810" w:hanging="708"/>
      </w:pPr>
      <w:rPr>
        <w:rFonts w:hint="default"/>
        <w:lang w:val="ru-RU" w:eastAsia="en-US" w:bidi="ar-SA"/>
      </w:rPr>
    </w:lvl>
    <w:lvl w:ilvl="6" w:tplc="49C0D2E0">
      <w:numFmt w:val="bullet"/>
      <w:lvlText w:val="•"/>
      <w:lvlJc w:val="left"/>
      <w:pPr>
        <w:ind w:left="6808" w:hanging="708"/>
      </w:pPr>
      <w:rPr>
        <w:rFonts w:hint="default"/>
        <w:lang w:val="ru-RU" w:eastAsia="en-US" w:bidi="ar-SA"/>
      </w:rPr>
    </w:lvl>
    <w:lvl w:ilvl="7" w:tplc="692E72D4">
      <w:numFmt w:val="bullet"/>
      <w:lvlText w:val="•"/>
      <w:lvlJc w:val="left"/>
      <w:pPr>
        <w:ind w:left="7806" w:hanging="708"/>
      </w:pPr>
      <w:rPr>
        <w:rFonts w:hint="default"/>
        <w:lang w:val="ru-RU" w:eastAsia="en-US" w:bidi="ar-SA"/>
      </w:rPr>
    </w:lvl>
    <w:lvl w:ilvl="8" w:tplc="CA20DDCA">
      <w:numFmt w:val="bullet"/>
      <w:lvlText w:val="•"/>
      <w:lvlJc w:val="left"/>
      <w:pPr>
        <w:ind w:left="8804" w:hanging="708"/>
      </w:pPr>
      <w:rPr>
        <w:rFonts w:hint="default"/>
        <w:lang w:val="ru-RU" w:eastAsia="en-US" w:bidi="ar-SA"/>
      </w:rPr>
    </w:lvl>
  </w:abstractNum>
  <w:abstractNum w:abstractNumId="9">
    <w:nsid w:val="0C611417"/>
    <w:multiLevelType w:val="hybridMultilevel"/>
    <w:tmpl w:val="50CC3B0A"/>
    <w:lvl w:ilvl="0" w:tplc="464EAC08">
      <w:start w:val="1"/>
      <w:numFmt w:val="decimal"/>
      <w:lvlText w:val="%1."/>
      <w:lvlJc w:val="left"/>
      <w:pPr>
        <w:ind w:left="4765" w:hanging="260"/>
      </w:pPr>
      <w:rPr>
        <w:rFonts w:ascii="Times New Roman" w:eastAsia="Times New Roman" w:hAnsi="Times New Roman" w:cs="Times New Roman" w:hint="default"/>
        <w:b/>
        <w:bCs/>
        <w:w w:val="99"/>
        <w:sz w:val="26"/>
        <w:szCs w:val="26"/>
        <w:lang w:val="ru-RU" w:eastAsia="en-US" w:bidi="ar-SA"/>
      </w:rPr>
    </w:lvl>
    <w:lvl w:ilvl="1" w:tplc="4802C99C">
      <w:numFmt w:val="none"/>
      <w:lvlText w:val=""/>
      <w:lvlJc w:val="left"/>
      <w:pPr>
        <w:tabs>
          <w:tab w:val="num" w:pos="360"/>
        </w:tabs>
      </w:pPr>
    </w:lvl>
    <w:lvl w:ilvl="2" w:tplc="F0BE7140">
      <w:start w:val="1"/>
      <w:numFmt w:val="decimal"/>
      <w:lvlText w:val="%3)"/>
      <w:lvlJc w:val="left"/>
      <w:pPr>
        <w:ind w:left="822" w:hanging="473"/>
      </w:pPr>
      <w:rPr>
        <w:rFonts w:ascii="Times New Roman" w:eastAsia="Times New Roman" w:hAnsi="Times New Roman" w:cs="Times New Roman" w:hint="default"/>
        <w:w w:val="99"/>
        <w:sz w:val="26"/>
        <w:szCs w:val="26"/>
        <w:lang w:val="ru-RU" w:eastAsia="en-US" w:bidi="ar-SA"/>
      </w:rPr>
    </w:lvl>
    <w:lvl w:ilvl="3" w:tplc="329E5920">
      <w:numFmt w:val="bullet"/>
      <w:lvlText w:val="•"/>
      <w:lvlJc w:val="left"/>
      <w:pPr>
        <w:ind w:left="5515" w:hanging="473"/>
      </w:pPr>
      <w:rPr>
        <w:rFonts w:hint="default"/>
        <w:lang w:val="ru-RU" w:eastAsia="en-US" w:bidi="ar-SA"/>
      </w:rPr>
    </w:lvl>
    <w:lvl w:ilvl="4" w:tplc="AC606F3A">
      <w:numFmt w:val="bullet"/>
      <w:lvlText w:val="•"/>
      <w:lvlJc w:val="left"/>
      <w:pPr>
        <w:ind w:left="6270" w:hanging="473"/>
      </w:pPr>
      <w:rPr>
        <w:rFonts w:hint="default"/>
        <w:lang w:val="ru-RU" w:eastAsia="en-US" w:bidi="ar-SA"/>
      </w:rPr>
    </w:lvl>
    <w:lvl w:ilvl="5" w:tplc="73666CB6">
      <w:numFmt w:val="bullet"/>
      <w:lvlText w:val="•"/>
      <w:lvlJc w:val="left"/>
      <w:pPr>
        <w:ind w:left="7025" w:hanging="473"/>
      </w:pPr>
      <w:rPr>
        <w:rFonts w:hint="default"/>
        <w:lang w:val="ru-RU" w:eastAsia="en-US" w:bidi="ar-SA"/>
      </w:rPr>
    </w:lvl>
    <w:lvl w:ilvl="6" w:tplc="F7E0D0A4">
      <w:numFmt w:val="bullet"/>
      <w:lvlText w:val="•"/>
      <w:lvlJc w:val="left"/>
      <w:pPr>
        <w:ind w:left="7780" w:hanging="473"/>
      </w:pPr>
      <w:rPr>
        <w:rFonts w:hint="default"/>
        <w:lang w:val="ru-RU" w:eastAsia="en-US" w:bidi="ar-SA"/>
      </w:rPr>
    </w:lvl>
    <w:lvl w:ilvl="7" w:tplc="B552A7EE">
      <w:numFmt w:val="bullet"/>
      <w:lvlText w:val="•"/>
      <w:lvlJc w:val="left"/>
      <w:pPr>
        <w:ind w:left="8535" w:hanging="473"/>
      </w:pPr>
      <w:rPr>
        <w:rFonts w:hint="default"/>
        <w:lang w:val="ru-RU" w:eastAsia="en-US" w:bidi="ar-SA"/>
      </w:rPr>
    </w:lvl>
    <w:lvl w:ilvl="8" w:tplc="CE4A762E">
      <w:numFmt w:val="bullet"/>
      <w:lvlText w:val="•"/>
      <w:lvlJc w:val="left"/>
      <w:pPr>
        <w:ind w:left="9290" w:hanging="473"/>
      </w:pPr>
      <w:rPr>
        <w:rFonts w:hint="default"/>
        <w:lang w:val="ru-RU" w:eastAsia="en-US" w:bidi="ar-SA"/>
      </w:rPr>
    </w:lvl>
  </w:abstractNum>
  <w:abstractNum w:abstractNumId="10">
    <w:nsid w:val="0D0F376F"/>
    <w:multiLevelType w:val="hybridMultilevel"/>
    <w:tmpl w:val="9FBA08A2"/>
    <w:lvl w:ilvl="0" w:tplc="78105DEE">
      <w:start w:val="1"/>
      <w:numFmt w:val="decimal"/>
      <w:lvlText w:val="%1."/>
      <w:lvlJc w:val="left"/>
      <w:pPr>
        <w:ind w:left="135" w:hanging="260"/>
      </w:pPr>
      <w:rPr>
        <w:rFonts w:ascii="Times New Roman" w:eastAsia="Times New Roman" w:hAnsi="Times New Roman" w:cs="Times New Roman" w:hint="default"/>
        <w:spacing w:val="0"/>
        <w:w w:val="100"/>
        <w:sz w:val="26"/>
        <w:szCs w:val="26"/>
        <w:lang w:val="ru-RU" w:eastAsia="en-US" w:bidi="ar-SA"/>
      </w:rPr>
    </w:lvl>
    <w:lvl w:ilvl="1" w:tplc="E3B8851E">
      <w:numFmt w:val="bullet"/>
      <w:lvlText w:val="•"/>
      <w:lvlJc w:val="left"/>
      <w:pPr>
        <w:ind w:left="392" w:hanging="260"/>
      </w:pPr>
      <w:rPr>
        <w:rFonts w:hint="default"/>
        <w:lang w:val="ru-RU" w:eastAsia="en-US" w:bidi="ar-SA"/>
      </w:rPr>
    </w:lvl>
    <w:lvl w:ilvl="2" w:tplc="6F4C3BDE">
      <w:numFmt w:val="bullet"/>
      <w:lvlText w:val="•"/>
      <w:lvlJc w:val="left"/>
      <w:pPr>
        <w:ind w:left="645" w:hanging="260"/>
      </w:pPr>
      <w:rPr>
        <w:rFonts w:hint="default"/>
        <w:lang w:val="ru-RU" w:eastAsia="en-US" w:bidi="ar-SA"/>
      </w:rPr>
    </w:lvl>
    <w:lvl w:ilvl="3" w:tplc="3F760370">
      <w:numFmt w:val="bullet"/>
      <w:lvlText w:val="•"/>
      <w:lvlJc w:val="left"/>
      <w:pPr>
        <w:ind w:left="898" w:hanging="260"/>
      </w:pPr>
      <w:rPr>
        <w:rFonts w:hint="default"/>
        <w:lang w:val="ru-RU" w:eastAsia="en-US" w:bidi="ar-SA"/>
      </w:rPr>
    </w:lvl>
    <w:lvl w:ilvl="4" w:tplc="32FAEE4E">
      <w:numFmt w:val="bullet"/>
      <w:lvlText w:val="•"/>
      <w:lvlJc w:val="left"/>
      <w:pPr>
        <w:ind w:left="1150" w:hanging="260"/>
      </w:pPr>
      <w:rPr>
        <w:rFonts w:hint="default"/>
        <w:lang w:val="ru-RU" w:eastAsia="en-US" w:bidi="ar-SA"/>
      </w:rPr>
    </w:lvl>
    <w:lvl w:ilvl="5" w:tplc="D0E80192">
      <w:numFmt w:val="bullet"/>
      <w:lvlText w:val="•"/>
      <w:lvlJc w:val="left"/>
      <w:pPr>
        <w:ind w:left="1403" w:hanging="260"/>
      </w:pPr>
      <w:rPr>
        <w:rFonts w:hint="default"/>
        <w:lang w:val="ru-RU" w:eastAsia="en-US" w:bidi="ar-SA"/>
      </w:rPr>
    </w:lvl>
    <w:lvl w:ilvl="6" w:tplc="BAA4BAFA">
      <w:numFmt w:val="bullet"/>
      <w:lvlText w:val="•"/>
      <w:lvlJc w:val="left"/>
      <w:pPr>
        <w:ind w:left="1656" w:hanging="260"/>
      </w:pPr>
      <w:rPr>
        <w:rFonts w:hint="default"/>
        <w:lang w:val="ru-RU" w:eastAsia="en-US" w:bidi="ar-SA"/>
      </w:rPr>
    </w:lvl>
    <w:lvl w:ilvl="7" w:tplc="C248B4B0">
      <w:numFmt w:val="bullet"/>
      <w:lvlText w:val="•"/>
      <w:lvlJc w:val="left"/>
      <w:pPr>
        <w:ind w:left="1908" w:hanging="260"/>
      </w:pPr>
      <w:rPr>
        <w:rFonts w:hint="default"/>
        <w:lang w:val="ru-RU" w:eastAsia="en-US" w:bidi="ar-SA"/>
      </w:rPr>
    </w:lvl>
    <w:lvl w:ilvl="8" w:tplc="79A06A2C">
      <w:numFmt w:val="bullet"/>
      <w:lvlText w:val="•"/>
      <w:lvlJc w:val="left"/>
      <w:pPr>
        <w:ind w:left="2161" w:hanging="260"/>
      </w:pPr>
      <w:rPr>
        <w:rFonts w:hint="default"/>
        <w:lang w:val="ru-RU" w:eastAsia="en-US" w:bidi="ar-SA"/>
      </w:rPr>
    </w:lvl>
  </w:abstractNum>
  <w:abstractNum w:abstractNumId="11">
    <w:nsid w:val="0D8147ED"/>
    <w:multiLevelType w:val="hybridMultilevel"/>
    <w:tmpl w:val="1CCC0B9E"/>
    <w:lvl w:ilvl="0" w:tplc="06ECE53C">
      <w:numFmt w:val="bullet"/>
      <w:lvlText w:val=""/>
      <w:lvlJc w:val="left"/>
      <w:pPr>
        <w:ind w:left="822" w:hanging="360"/>
      </w:pPr>
      <w:rPr>
        <w:rFonts w:ascii="Symbol" w:eastAsia="Symbol" w:hAnsi="Symbol" w:cs="Symbol" w:hint="default"/>
        <w:w w:val="99"/>
        <w:sz w:val="26"/>
        <w:szCs w:val="26"/>
        <w:lang w:val="ru-RU" w:eastAsia="en-US" w:bidi="ar-SA"/>
      </w:rPr>
    </w:lvl>
    <w:lvl w:ilvl="1" w:tplc="DFBCF472">
      <w:numFmt w:val="bullet"/>
      <w:lvlText w:val=""/>
      <w:lvlJc w:val="left"/>
      <w:pPr>
        <w:ind w:left="822" w:hanging="708"/>
      </w:pPr>
      <w:rPr>
        <w:rFonts w:ascii="Symbol" w:eastAsia="Symbol" w:hAnsi="Symbol" w:cs="Symbol" w:hint="default"/>
        <w:w w:val="99"/>
        <w:sz w:val="26"/>
        <w:szCs w:val="26"/>
        <w:lang w:val="ru-RU" w:eastAsia="en-US" w:bidi="ar-SA"/>
      </w:rPr>
    </w:lvl>
    <w:lvl w:ilvl="2" w:tplc="71A2C08E">
      <w:numFmt w:val="bullet"/>
      <w:lvlText w:val="•"/>
      <w:lvlJc w:val="left"/>
      <w:pPr>
        <w:ind w:left="2816" w:hanging="708"/>
      </w:pPr>
      <w:rPr>
        <w:rFonts w:hint="default"/>
        <w:lang w:val="ru-RU" w:eastAsia="en-US" w:bidi="ar-SA"/>
      </w:rPr>
    </w:lvl>
    <w:lvl w:ilvl="3" w:tplc="AB9AC1F4">
      <w:numFmt w:val="bullet"/>
      <w:lvlText w:val="•"/>
      <w:lvlJc w:val="left"/>
      <w:pPr>
        <w:ind w:left="3814" w:hanging="708"/>
      </w:pPr>
      <w:rPr>
        <w:rFonts w:hint="default"/>
        <w:lang w:val="ru-RU" w:eastAsia="en-US" w:bidi="ar-SA"/>
      </w:rPr>
    </w:lvl>
    <w:lvl w:ilvl="4" w:tplc="408C935C">
      <w:numFmt w:val="bullet"/>
      <w:lvlText w:val="•"/>
      <w:lvlJc w:val="left"/>
      <w:pPr>
        <w:ind w:left="4812" w:hanging="708"/>
      </w:pPr>
      <w:rPr>
        <w:rFonts w:hint="default"/>
        <w:lang w:val="ru-RU" w:eastAsia="en-US" w:bidi="ar-SA"/>
      </w:rPr>
    </w:lvl>
    <w:lvl w:ilvl="5" w:tplc="BC1AE49C">
      <w:numFmt w:val="bullet"/>
      <w:lvlText w:val="•"/>
      <w:lvlJc w:val="left"/>
      <w:pPr>
        <w:ind w:left="5810" w:hanging="708"/>
      </w:pPr>
      <w:rPr>
        <w:rFonts w:hint="default"/>
        <w:lang w:val="ru-RU" w:eastAsia="en-US" w:bidi="ar-SA"/>
      </w:rPr>
    </w:lvl>
    <w:lvl w:ilvl="6" w:tplc="D400C152">
      <w:numFmt w:val="bullet"/>
      <w:lvlText w:val="•"/>
      <w:lvlJc w:val="left"/>
      <w:pPr>
        <w:ind w:left="6808" w:hanging="708"/>
      </w:pPr>
      <w:rPr>
        <w:rFonts w:hint="default"/>
        <w:lang w:val="ru-RU" w:eastAsia="en-US" w:bidi="ar-SA"/>
      </w:rPr>
    </w:lvl>
    <w:lvl w:ilvl="7" w:tplc="EAC2B0EE">
      <w:numFmt w:val="bullet"/>
      <w:lvlText w:val="•"/>
      <w:lvlJc w:val="left"/>
      <w:pPr>
        <w:ind w:left="7806" w:hanging="708"/>
      </w:pPr>
      <w:rPr>
        <w:rFonts w:hint="default"/>
        <w:lang w:val="ru-RU" w:eastAsia="en-US" w:bidi="ar-SA"/>
      </w:rPr>
    </w:lvl>
    <w:lvl w:ilvl="8" w:tplc="18AE25D8">
      <w:numFmt w:val="bullet"/>
      <w:lvlText w:val="•"/>
      <w:lvlJc w:val="left"/>
      <w:pPr>
        <w:ind w:left="8804" w:hanging="708"/>
      </w:pPr>
      <w:rPr>
        <w:rFonts w:hint="default"/>
        <w:lang w:val="ru-RU" w:eastAsia="en-US" w:bidi="ar-SA"/>
      </w:rPr>
    </w:lvl>
  </w:abstractNum>
  <w:abstractNum w:abstractNumId="12">
    <w:nsid w:val="0D983D13"/>
    <w:multiLevelType w:val="hybridMultilevel"/>
    <w:tmpl w:val="4FCA7828"/>
    <w:lvl w:ilvl="0" w:tplc="8FE60D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132A43"/>
    <w:multiLevelType w:val="hybridMultilevel"/>
    <w:tmpl w:val="0A5E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1F6020"/>
    <w:multiLevelType w:val="hybridMultilevel"/>
    <w:tmpl w:val="E85CCBDC"/>
    <w:lvl w:ilvl="0" w:tplc="60642FD4">
      <w:numFmt w:val="bullet"/>
      <w:lvlText w:val="-"/>
      <w:lvlJc w:val="left"/>
      <w:pPr>
        <w:ind w:left="62" w:hanging="125"/>
      </w:pPr>
      <w:rPr>
        <w:rFonts w:ascii="Times New Roman" w:eastAsia="Times New Roman" w:hAnsi="Times New Roman" w:cs="Times New Roman" w:hint="default"/>
        <w:w w:val="100"/>
        <w:sz w:val="22"/>
        <w:szCs w:val="22"/>
        <w:lang w:val="ru-RU" w:eastAsia="en-US" w:bidi="ar-SA"/>
      </w:rPr>
    </w:lvl>
    <w:lvl w:ilvl="1" w:tplc="422E4664">
      <w:numFmt w:val="bullet"/>
      <w:lvlText w:val="•"/>
      <w:lvlJc w:val="left"/>
      <w:pPr>
        <w:ind w:left="573" w:hanging="125"/>
      </w:pPr>
      <w:rPr>
        <w:rFonts w:hint="default"/>
        <w:lang w:val="ru-RU" w:eastAsia="en-US" w:bidi="ar-SA"/>
      </w:rPr>
    </w:lvl>
    <w:lvl w:ilvl="2" w:tplc="D742888E">
      <w:numFmt w:val="bullet"/>
      <w:lvlText w:val="•"/>
      <w:lvlJc w:val="left"/>
      <w:pPr>
        <w:ind w:left="1087" w:hanging="125"/>
      </w:pPr>
      <w:rPr>
        <w:rFonts w:hint="default"/>
        <w:lang w:val="ru-RU" w:eastAsia="en-US" w:bidi="ar-SA"/>
      </w:rPr>
    </w:lvl>
    <w:lvl w:ilvl="3" w:tplc="1B60A31A">
      <w:numFmt w:val="bullet"/>
      <w:lvlText w:val="•"/>
      <w:lvlJc w:val="left"/>
      <w:pPr>
        <w:ind w:left="1601" w:hanging="125"/>
      </w:pPr>
      <w:rPr>
        <w:rFonts w:hint="default"/>
        <w:lang w:val="ru-RU" w:eastAsia="en-US" w:bidi="ar-SA"/>
      </w:rPr>
    </w:lvl>
    <w:lvl w:ilvl="4" w:tplc="8B8AB966">
      <w:numFmt w:val="bullet"/>
      <w:lvlText w:val="•"/>
      <w:lvlJc w:val="left"/>
      <w:pPr>
        <w:ind w:left="2115" w:hanging="125"/>
      </w:pPr>
      <w:rPr>
        <w:rFonts w:hint="default"/>
        <w:lang w:val="ru-RU" w:eastAsia="en-US" w:bidi="ar-SA"/>
      </w:rPr>
    </w:lvl>
    <w:lvl w:ilvl="5" w:tplc="F0A8E964">
      <w:numFmt w:val="bullet"/>
      <w:lvlText w:val="•"/>
      <w:lvlJc w:val="left"/>
      <w:pPr>
        <w:ind w:left="2629" w:hanging="125"/>
      </w:pPr>
      <w:rPr>
        <w:rFonts w:hint="default"/>
        <w:lang w:val="ru-RU" w:eastAsia="en-US" w:bidi="ar-SA"/>
      </w:rPr>
    </w:lvl>
    <w:lvl w:ilvl="6" w:tplc="4F76D72C">
      <w:numFmt w:val="bullet"/>
      <w:lvlText w:val="•"/>
      <w:lvlJc w:val="left"/>
      <w:pPr>
        <w:ind w:left="3143" w:hanging="125"/>
      </w:pPr>
      <w:rPr>
        <w:rFonts w:hint="default"/>
        <w:lang w:val="ru-RU" w:eastAsia="en-US" w:bidi="ar-SA"/>
      </w:rPr>
    </w:lvl>
    <w:lvl w:ilvl="7" w:tplc="5C1ABF0A">
      <w:numFmt w:val="bullet"/>
      <w:lvlText w:val="•"/>
      <w:lvlJc w:val="left"/>
      <w:pPr>
        <w:ind w:left="3657" w:hanging="125"/>
      </w:pPr>
      <w:rPr>
        <w:rFonts w:hint="default"/>
        <w:lang w:val="ru-RU" w:eastAsia="en-US" w:bidi="ar-SA"/>
      </w:rPr>
    </w:lvl>
    <w:lvl w:ilvl="8" w:tplc="5CC8DAFE">
      <w:numFmt w:val="bullet"/>
      <w:lvlText w:val="•"/>
      <w:lvlJc w:val="left"/>
      <w:pPr>
        <w:ind w:left="4171" w:hanging="125"/>
      </w:pPr>
      <w:rPr>
        <w:rFonts w:hint="default"/>
        <w:lang w:val="ru-RU" w:eastAsia="en-US" w:bidi="ar-SA"/>
      </w:rPr>
    </w:lvl>
  </w:abstractNum>
  <w:abstractNum w:abstractNumId="15">
    <w:nsid w:val="0EEA6B92"/>
    <w:multiLevelType w:val="hybridMultilevel"/>
    <w:tmpl w:val="30EC1CBA"/>
    <w:lvl w:ilvl="0" w:tplc="809093B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0EED3F74"/>
    <w:multiLevelType w:val="hybridMultilevel"/>
    <w:tmpl w:val="F5B4B5CC"/>
    <w:lvl w:ilvl="0" w:tplc="C83298BA">
      <w:numFmt w:val="bullet"/>
      <w:lvlText w:val=""/>
      <w:lvlJc w:val="left"/>
      <w:pPr>
        <w:ind w:left="1071" w:hanging="360"/>
      </w:pPr>
      <w:rPr>
        <w:rFonts w:ascii="Symbol" w:eastAsia="Symbol" w:hAnsi="Symbol" w:cs="Symbol" w:hint="default"/>
        <w:color w:val="0F0F0F"/>
        <w:w w:val="99"/>
        <w:sz w:val="20"/>
        <w:szCs w:val="20"/>
        <w:lang w:val="ru-RU" w:eastAsia="en-US" w:bidi="ar-SA"/>
      </w:rPr>
    </w:lvl>
    <w:lvl w:ilvl="1" w:tplc="9C92FB8A">
      <w:numFmt w:val="bullet"/>
      <w:lvlText w:val=""/>
      <w:lvlJc w:val="left"/>
      <w:pPr>
        <w:ind w:left="1542" w:hanging="360"/>
      </w:pPr>
      <w:rPr>
        <w:rFonts w:ascii="Symbol" w:eastAsia="Symbol" w:hAnsi="Symbol" w:cs="Symbol" w:hint="default"/>
        <w:w w:val="99"/>
        <w:sz w:val="20"/>
        <w:szCs w:val="20"/>
        <w:lang w:val="ru-RU" w:eastAsia="en-US" w:bidi="ar-SA"/>
      </w:rPr>
    </w:lvl>
    <w:lvl w:ilvl="2" w:tplc="61488BA6">
      <w:numFmt w:val="bullet"/>
      <w:lvlText w:val="•"/>
      <w:lvlJc w:val="left"/>
      <w:pPr>
        <w:ind w:left="2568" w:hanging="360"/>
      </w:pPr>
      <w:rPr>
        <w:rFonts w:hint="default"/>
        <w:lang w:val="ru-RU" w:eastAsia="en-US" w:bidi="ar-SA"/>
      </w:rPr>
    </w:lvl>
    <w:lvl w:ilvl="3" w:tplc="014E5A58">
      <w:numFmt w:val="bullet"/>
      <w:lvlText w:val="•"/>
      <w:lvlJc w:val="left"/>
      <w:pPr>
        <w:ind w:left="3597" w:hanging="360"/>
      </w:pPr>
      <w:rPr>
        <w:rFonts w:hint="default"/>
        <w:lang w:val="ru-RU" w:eastAsia="en-US" w:bidi="ar-SA"/>
      </w:rPr>
    </w:lvl>
    <w:lvl w:ilvl="4" w:tplc="51B2ABB0">
      <w:numFmt w:val="bullet"/>
      <w:lvlText w:val="•"/>
      <w:lvlJc w:val="left"/>
      <w:pPr>
        <w:ind w:left="4626" w:hanging="360"/>
      </w:pPr>
      <w:rPr>
        <w:rFonts w:hint="default"/>
        <w:lang w:val="ru-RU" w:eastAsia="en-US" w:bidi="ar-SA"/>
      </w:rPr>
    </w:lvl>
    <w:lvl w:ilvl="5" w:tplc="F05E04CA">
      <w:numFmt w:val="bullet"/>
      <w:lvlText w:val="•"/>
      <w:lvlJc w:val="left"/>
      <w:pPr>
        <w:ind w:left="5655" w:hanging="360"/>
      </w:pPr>
      <w:rPr>
        <w:rFonts w:hint="default"/>
        <w:lang w:val="ru-RU" w:eastAsia="en-US" w:bidi="ar-SA"/>
      </w:rPr>
    </w:lvl>
    <w:lvl w:ilvl="6" w:tplc="0438258E">
      <w:numFmt w:val="bullet"/>
      <w:lvlText w:val="•"/>
      <w:lvlJc w:val="left"/>
      <w:pPr>
        <w:ind w:left="6684" w:hanging="360"/>
      </w:pPr>
      <w:rPr>
        <w:rFonts w:hint="default"/>
        <w:lang w:val="ru-RU" w:eastAsia="en-US" w:bidi="ar-SA"/>
      </w:rPr>
    </w:lvl>
    <w:lvl w:ilvl="7" w:tplc="2C2AC648">
      <w:numFmt w:val="bullet"/>
      <w:lvlText w:val="•"/>
      <w:lvlJc w:val="left"/>
      <w:pPr>
        <w:ind w:left="7713" w:hanging="360"/>
      </w:pPr>
      <w:rPr>
        <w:rFonts w:hint="default"/>
        <w:lang w:val="ru-RU" w:eastAsia="en-US" w:bidi="ar-SA"/>
      </w:rPr>
    </w:lvl>
    <w:lvl w:ilvl="8" w:tplc="2C725A1C">
      <w:numFmt w:val="bullet"/>
      <w:lvlText w:val="•"/>
      <w:lvlJc w:val="left"/>
      <w:pPr>
        <w:ind w:left="8742" w:hanging="360"/>
      </w:pPr>
      <w:rPr>
        <w:rFonts w:hint="default"/>
        <w:lang w:val="ru-RU" w:eastAsia="en-US" w:bidi="ar-SA"/>
      </w:rPr>
    </w:lvl>
  </w:abstractNum>
  <w:abstractNum w:abstractNumId="17">
    <w:nsid w:val="0F0313F2"/>
    <w:multiLevelType w:val="hybridMultilevel"/>
    <w:tmpl w:val="59E07704"/>
    <w:lvl w:ilvl="0" w:tplc="48B60668">
      <w:start w:val="2"/>
      <w:numFmt w:val="decimal"/>
      <w:lvlText w:val="%1."/>
      <w:lvlJc w:val="left"/>
      <w:pPr>
        <w:ind w:left="107" w:hanging="167"/>
      </w:pPr>
      <w:rPr>
        <w:rFonts w:ascii="Times New Roman" w:eastAsia="Times New Roman" w:hAnsi="Times New Roman" w:cs="Times New Roman" w:hint="default"/>
        <w:w w:val="100"/>
        <w:sz w:val="20"/>
        <w:szCs w:val="20"/>
        <w:lang w:val="ru-RU" w:eastAsia="en-US" w:bidi="ar-SA"/>
      </w:rPr>
    </w:lvl>
    <w:lvl w:ilvl="1" w:tplc="0444FCF2">
      <w:numFmt w:val="none"/>
      <w:lvlText w:val=""/>
      <w:lvlJc w:val="left"/>
      <w:pPr>
        <w:tabs>
          <w:tab w:val="num" w:pos="360"/>
        </w:tabs>
      </w:pPr>
    </w:lvl>
    <w:lvl w:ilvl="2" w:tplc="78DCF77A">
      <w:numFmt w:val="bullet"/>
      <w:lvlText w:val="•"/>
      <w:lvlJc w:val="left"/>
      <w:pPr>
        <w:ind w:left="696" w:hanging="387"/>
      </w:pPr>
      <w:rPr>
        <w:rFonts w:hint="default"/>
        <w:lang w:val="ru-RU" w:eastAsia="en-US" w:bidi="ar-SA"/>
      </w:rPr>
    </w:lvl>
    <w:lvl w:ilvl="3" w:tplc="8B20B84E">
      <w:numFmt w:val="bullet"/>
      <w:lvlText w:val="•"/>
      <w:lvlJc w:val="left"/>
      <w:pPr>
        <w:ind w:left="995" w:hanging="387"/>
      </w:pPr>
      <w:rPr>
        <w:rFonts w:hint="default"/>
        <w:lang w:val="ru-RU" w:eastAsia="en-US" w:bidi="ar-SA"/>
      </w:rPr>
    </w:lvl>
    <w:lvl w:ilvl="4" w:tplc="0D64F390">
      <w:numFmt w:val="bullet"/>
      <w:lvlText w:val="•"/>
      <w:lvlJc w:val="left"/>
      <w:pPr>
        <w:ind w:left="1293" w:hanging="387"/>
      </w:pPr>
      <w:rPr>
        <w:rFonts w:hint="default"/>
        <w:lang w:val="ru-RU" w:eastAsia="en-US" w:bidi="ar-SA"/>
      </w:rPr>
    </w:lvl>
    <w:lvl w:ilvl="5" w:tplc="6958BAEA">
      <w:numFmt w:val="bullet"/>
      <w:lvlText w:val="•"/>
      <w:lvlJc w:val="left"/>
      <w:pPr>
        <w:ind w:left="1592" w:hanging="387"/>
      </w:pPr>
      <w:rPr>
        <w:rFonts w:hint="default"/>
        <w:lang w:val="ru-RU" w:eastAsia="en-US" w:bidi="ar-SA"/>
      </w:rPr>
    </w:lvl>
    <w:lvl w:ilvl="6" w:tplc="191CB144">
      <w:numFmt w:val="bullet"/>
      <w:lvlText w:val="•"/>
      <w:lvlJc w:val="left"/>
      <w:pPr>
        <w:ind w:left="1890" w:hanging="387"/>
      </w:pPr>
      <w:rPr>
        <w:rFonts w:hint="default"/>
        <w:lang w:val="ru-RU" w:eastAsia="en-US" w:bidi="ar-SA"/>
      </w:rPr>
    </w:lvl>
    <w:lvl w:ilvl="7" w:tplc="10FCDE32">
      <w:numFmt w:val="bullet"/>
      <w:lvlText w:val="•"/>
      <w:lvlJc w:val="left"/>
      <w:pPr>
        <w:ind w:left="2188" w:hanging="387"/>
      </w:pPr>
      <w:rPr>
        <w:rFonts w:hint="default"/>
        <w:lang w:val="ru-RU" w:eastAsia="en-US" w:bidi="ar-SA"/>
      </w:rPr>
    </w:lvl>
    <w:lvl w:ilvl="8" w:tplc="AD122BB0">
      <w:numFmt w:val="bullet"/>
      <w:lvlText w:val="•"/>
      <w:lvlJc w:val="left"/>
      <w:pPr>
        <w:ind w:left="2487" w:hanging="387"/>
      </w:pPr>
      <w:rPr>
        <w:rFonts w:hint="default"/>
        <w:lang w:val="ru-RU" w:eastAsia="en-US" w:bidi="ar-SA"/>
      </w:rPr>
    </w:lvl>
  </w:abstractNum>
  <w:abstractNum w:abstractNumId="18">
    <w:nsid w:val="114B2EC3"/>
    <w:multiLevelType w:val="hybridMultilevel"/>
    <w:tmpl w:val="32847CE8"/>
    <w:lvl w:ilvl="0" w:tplc="70E6885A">
      <w:numFmt w:val="bullet"/>
      <w:lvlText w:val=""/>
      <w:lvlJc w:val="left"/>
      <w:pPr>
        <w:ind w:left="822" w:hanging="708"/>
      </w:pPr>
      <w:rPr>
        <w:rFonts w:ascii="Symbol" w:eastAsia="Symbol" w:hAnsi="Symbol" w:cs="Symbol" w:hint="default"/>
        <w:w w:val="99"/>
        <w:sz w:val="26"/>
        <w:szCs w:val="26"/>
        <w:lang w:val="ru-RU" w:eastAsia="en-US" w:bidi="ar-SA"/>
      </w:rPr>
    </w:lvl>
    <w:lvl w:ilvl="1" w:tplc="6250F87A">
      <w:numFmt w:val="bullet"/>
      <w:lvlText w:val="•"/>
      <w:lvlJc w:val="left"/>
      <w:pPr>
        <w:ind w:left="1818" w:hanging="708"/>
      </w:pPr>
      <w:rPr>
        <w:rFonts w:hint="default"/>
        <w:lang w:val="ru-RU" w:eastAsia="en-US" w:bidi="ar-SA"/>
      </w:rPr>
    </w:lvl>
    <w:lvl w:ilvl="2" w:tplc="ECE6E644">
      <w:numFmt w:val="bullet"/>
      <w:lvlText w:val="•"/>
      <w:lvlJc w:val="left"/>
      <w:pPr>
        <w:ind w:left="2816" w:hanging="708"/>
      </w:pPr>
      <w:rPr>
        <w:rFonts w:hint="default"/>
        <w:lang w:val="ru-RU" w:eastAsia="en-US" w:bidi="ar-SA"/>
      </w:rPr>
    </w:lvl>
    <w:lvl w:ilvl="3" w:tplc="7C6A92DC">
      <w:numFmt w:val="bullet"/>
      <w:lvlText w:val="•"/>
      <w:lvlJc w:val="left"/>
      <w:pPr>
        <w:ind w:left="3814" w:hanging="708"/>
      </w:pPr>
      <w:rPr>
        <w:rFonts w:hint="default"/>
        <w:lang w:val="ru-RU" w:eastAsia="en-US" w:bidi="ar-SA"/>
      </w:rPr>
    </w:lvl>
    <w:lvl w:ilvl="4" w:tplc="9C3C0EE6">
      <w:numFmt w:val="bullet"/>
      <w:lvlText w:val="•"/>
      <w:lvlJc w:val="left"/>
      <w:pPr>
        <w:ind w:left="4812" w:hanging="708"/>
      </w:pPr>
      <w:rPr>
        <w:rFonts w:hint="default"/>
        <w:lang w:val="ru-RU" w:eastAsia="en-US" w:bidi="ar-SA"/>
      </w:rPr>
    </w:lvl>
    <w:lvl w:ilvl="5" w:tplc="DDA0FAEE">
      <w:numFmt w:val="bullet"/>
      <w:lvlText w:val="•"/>
      <w:lvlJc w:val="left"/>
      <w:pPr>
        <w:ind w:left="5810" w:hanging="708"/>
      </w:pPr>
      <w:rPr>
        <w:rFonts w:hint="default"/>
        <w:lang w:val="ru-RU" w:eastAsia="en-US" w:bidi="ar-SA"/>
      </w:rPr>
    </w:lvl>
    <w:lvl w:ilvl="6" w:tplc="1B060174">
      <w:numFmt w:val="bullet"/>
      <w:lvlText w:val="•"/>
      <w:lvlJc w:val="left"/>
      <w:pPr>
        <w:ind w:left="6808" w:hanging="708"/>
      </w:pPr>
      <w:rPr>
        <w:rFonts w:hint="default"/>
        <w:lang w:val="ru-RU" w:eastAsia="en-US" w:bidi="ar-SA"/>
      </w:rPr>
    </w:lvl>
    <w:lvl w:ilvl="7" w:tplc="0EA2C61C">
      <w:numFmt w:val="bullet"/>
      <w:lvlText w:val="•"/>
      <w:lvlJc w:val="left"/>
      <w:pPr>
        <w:ind w:left="7806" w:hanging="708"/>
      </w:pPr>
      <w:rPr>
        <w:rFonts w:hint="default"/>
        <w:lang w:val="ru-RU" w:eastAsia="en-US" w:bidi="ar-SA"/>
      </w:rPr>
    </w:lvl>
    <w:lvl w:ilvl="8" w:tplc="D13093DC">
      <w:numFmt w:val="bullet"/>
      <w:lvlText w:val="•"/>
      <w:lvlJc w:val="left"/>
      <w:pPr>
        <w:ind w:left="8804" w:hanging="708"/>
      </w:pPr>
      <w:rPr>
        <w:rFonts w:hint="default"/>
        <w:lang w:val="ru-RU" w:eastAsia="en-US" w:bidi="ar-SA"/>
      </w:rPr>
    </w:lvl>
  </w:abstractNum>
  <w:abstractNum w:abstractNumId="19">
    <w:nsid w:val="118420B5"/>
    <w:multiLevelType w:val="hybridMultilevel"/>
    <w:tmpl w:val="15663B2A"/>
    <w:lvl w:ilvl="0" w:tplc="1302BBB8">
      <w:start w:val="1"/>
      <w:numFmt w:val="decimal"/>
      <w:lvlText w:val="%1."/>
      <w:lvlJc w:val="left"/>
      <w:pPr>
        <w:ind w:left="107" w:hanging="264"/>
      </w:pPr>
      <w:rPr>
        <w:rFonts w:ascii="Times New Roman" w:eastAsia="Times New Roman" w:hAnsi="Times New Roman" w:cs="Times New Roman" w:hint="default"/>
        <w:spacing w:val="0"/>
        <w:w w:val="100"/>
        <w:sz w:val="26"/>
        <w:szCs w:val="26"/>
        <w:lang w:val="ru-RU" w:eastAsia="en-US" w:bidi="ar-SA"/>
      </w:rPr>
    </w:lvl>
    <w:lvl w:ilvl="1" w:tplc="332ED81A">
      <w:numFmt w:val="bullet"/>
      <w:lvlText w:val="•"/>
      <w:lvlJc w:val="left"/>
      <w:pPr>
        <w:ind w:left="440" w:hanging="264"/>
      </w:pPr>
      <w:rPr>
        <w:rFonts w:hint="default"/>
        <w:lang w:val="ru-RU" w:eastAsia="en-US" w:bidi="ar-SA"/>
      </w:rPr>
    </w:lvl>
    <w:lvl w:ilvl="2" w:tplc="D9D8E38A">
      <w:numFmt w:val="bullet"/>
      <w:lvlText w:val="•"/>
      <w:lvlJc w:val="left"/>
      <w:pPr>
        <w:ind w:left="781" w:hanging="264"/>
      </w:pPr>
      <w:rPr>
        <w:rFonts w:hint="default"/>
        <w:lang w:val="ru-RU" w:eastAsia="en-US" w:bidi="ar-SA"/>
      </w:rPr>
    </w:lvl>
    <w:lvl w:ilvl="3" w:tplc="CD720246">
      <w:numFmt w:val="bullet"/>
      <w:lvlText w:val="•"/>
      <w:lvlJc w:val="left"/>
      <w:pPr>
        <w:ind w:left="1122" w:hanging="264"/>
      </w:pPr>
      <w:rPr>
        <w:rFonts w:hint="default"/>
        <w:lang w:val="ru-RU" w:eastAsia="en-US" w:bidi="ar-SA"/>
      </w:rPr>
    </w:lvl>
    <w:lvl w:ilvl="4" w:tplc="8C16A5A0">
      <w:numFmt w:val="bullet"/>
      <w:lvlText w:val="•"/>
      <w:lvlJc w:val="left"/>
      <w:pPr>
        <w:ind w:left="1462" w:hanging="264"/>
      </w:pPr>
      <w:rPr>
        <w:rFonts w:hint="default"/>
        <w:lang w:val="ru-RU" w:eastAsia="en-US" w:bidi="ar-SA"/>
      </w:rPr>
    </w:lvl>
    <w:lvl w:ilvl="5" w:tplc="81F63E98">
      <w:numFmt w:val="bullet"/>
      <w:lvlText w:val="•"/>
      <w:lvlJc w:val="left"/>
      <w:pPr>
        <w:ind w:left="1803" w:hanging="264"/>
      </w:pPr>
      <w:rPr>
        <w:rFonts w:hint="default"/>
        <w:lang w:val="ru-RU" w:eastAsia="en-US" w:bidi="ar-SA"/>
      </w:rPr>
    </w:lvl>
    <w:lvl w:ilvl="6" w:tplc="C318FA34">
      <w:numFmt w:val="bullet"/>
      <w:lvlText w:val="•"/>
      <w:lvlJc w:val="left"/>
      <w:pPr>
        <w:ind w:left="2144" w:hanging="264"/>
      </w:pPr>
      <w:rPr>
        <w:rFonts w:hint="default"/>
        <w:lang w:val="ru-RU" w:eastAsia="en-US" w:bidi="ar-SA"/>
      </w:rPr>
    </w:lvl>
    <w:lvl w:ilvl="7" w:tplc="3F88931C">
      <w:numFmt w:val="bullet"/>
      <w:lvlText w:val="•"/>
      <w:lvlJc w:val="left"/>
      <w:pPr>
        <w:ind w:left="2484" w:hanging="264"/>
      </w:pPr>
      <w:rPr>
        <w:rFonts w:hint="default"/>
        <w:lang w:val="ru-RU" w:eastAsia="en-US" w:bidi="ar-SA"/>
      </w:rPr>
    </w:lvl>
    <w:lvl w:ilvl="8" w:tplc="46B29ECA">
      <w:numFmt w:val="bullet"/>
      <w:lvlText w:val="•"/>
      <w:lvlJc w:val="left"/>
      <w:pPr>
        <w:ind w:left="2825" w:hanging="264"/>
      </w:pPr>
      <w:rPr>
        <w:rFonts w:hint="default"/>
        <w:lang w:val="ru-RU" w:eastAsia="en-US" w:bidi="ar-SA"/>
      </w:rPr>
    </w:lvl>
  </w:abstractNum>
  <w:abstractNum w:abstractNumId="20">
    <w:nsid w:val="16002930"/>
    <w:multiLevelType w:val="hybridMultilevel"/>
    <w:tmpl w:val="1F28B9C0"/>
    <w:lvl w:ilvl="0" w:tplc="8FE60D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62E20C8"/>
    <w:multiLevelType w:val="hybridMultilevel"/>
    <w:tmpl w:val="B14C6580"/>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8854E38"/>
    <w:multiLevelType w:val="hybridMultilevel"/>
    <w:tmpl w:val="EFC26B1C"/>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8ED74B6"/>
    <w:multiLevelType w:val="hybridMultilevel"/>
    <w:tmpl w:val="93A82584"/>
    <w:lvl w:ilvl="0" w:tplc="8AE64434">
      <w:numFmt w:val="bullet"/>
      <w:lvlText w:val="—"/>
      <w:lvlJc w:val="left"/>
      <w:pPr>
        <w:ind w:left="742" w:hanging="324"/>
      </w:pPr>
      <w:rPr>
        <w:rFonts w:ascii="Times New Roman" w:eastAsia="Times New Roman" w:hAnsi="Times New Roman" w:cs="Times New Roman" w:hint="default"/>
        <w:w w:val="99"/>
        <w:sz w:val="26"/>
        <w:szCs w:val="26"/>
        <w:lang w:val="ru-RU" w:eastAsia="en-US" w:bidi="ar-SA"/>
      </w:rPr>
    </w:lvl>
    <w:lvl w:ilvl="1" w:tplc="E84AF988">
      <w:numFmt w:val="bullet"/>
      <w:lvlText w:val="•"/>
      <w:lvlJc w:val="left"/>
      <w:pPr>
        <w:ind w:left="2800" w:hanging="324"/>
      </w:pPr>
      <w:rPr>
        <w:rFonts w:hint="default"/>
        <w:lang w:val="ru-RU" w:eastAsia="en-US" w:bidi="ar-SA"/>
      </w:rPr>
    </w:lvl>
    <w:lvl w:ilvl="2" w:tplc="735CFF44">
      <w:numFmt w:val="bullet"/>
      <w:lvlText w:val="•"/>
      <w:lvlJc w:val="left"/>
      <w:pPr>
        <w:ind w:left="3663" w:hanging="324"/>
      </w:pPr>
      <w:rPr>
        <w:rFonts w:hint="default"/>
        <w:lang w:val="ru-RU" w:eastAsia="en-US" w:bidi="ar-SA"/>
      </w:rPr>
    </w:lvl>
    <w:lvl w:ilvl="3" w:tplc="5ED45E32">
      <w:numFmt w:val="bullet"/>
      <w:lvlText w:val="•"/>
      <w:lvlJc w:val="left"/>
      <w:pPr>
        <w:ind w:left="4526" w:hanging="324"/>
      </w:pPr>
      <w:rPr>
        <w:rFonts w:hint="default"/>
        <w:lang w:val="ru-RU" w:eastAsia="en-US" w:bidi="ar-SA"/>
      </w:rPr>
    </w:lvl>
    <w:lvl w:ilvl="4" w:tplc="1C0A1F40">
      <w:numFmt w:val="bullet"/>
      <w:lvlText w:val="•"/>
      <w:lvlJc w:val="left"/>
      <w:pPr>
        <w:ind w:left="5390" w:hanging="324"/>
      </w:pPr>
      <w:rPr>
        <w:rFonts w:hint="default"/>
        <w:lang w:val="ru-RU" w:eastAsia="en-US" w:bidi="ar-SA"/>
      </w:rPr>
    </w:lvl>
    <w:lvl w:ilvl="5" w:tplc="1FA6A88A">
      <w:numFmt w:val="bullet"/>
      <w:lvlText w:val="•"/>
      <w:lvlJc w:val="left"/>
      <w:pPr>
        <w:ind w:left="6253" w:hanging="324"/>
      </w:pPr>
      <w:rPr>
        <w:rFonts w:hint="default"/>
        <w:lang w:val="ru-RU" w:eastAsia="en-US" w:bidi="ar-SA"/>
      </w:rPr>
    </w:lvl>
    <w:lvl w:ilvl="6" w:tplc="48F8CEC8">
      <w:numFmt w:val="bullet"/>
      <w:lvlText w:val="•"/>
      <w:lvlJc w:val="left"/>
      <w:pPr>
        <w:ind w:left="7117" w:hanging="324"/>
      </w:pPr>
      <w:rPr>
        <w:rFonts w:hint="default"/>
        <w:lang w:val="ru-RU" w:eastAsia="en-US" w:bidi="ar-SA"/>
      </w:rPr>
    </w:lvl>
    <w:lvl w:ilvl="7" w:tplc="5808B710">
      <w:numFmt w:val="bullet"/>
      <w:lvlText w:val="•"/>
      <w:lvlJc w:val="left"/>
      <w:pPr>
        <w:ind w:left="7980" w:hanging="324"/>
      </w:pPr>
      <w:rPr>
        <w:rFonts w:hint="default"/>
        <w:lang w:val="ru-RU" w:eastAsia="en-US" w:bidi="ar-SA"/>
      </w:rPr>
    </w:lvl>
    <w:lvl w:ilvl="8" w:tplc="96DC1722">
      <w:numFmt w:val="bullet"/>
      <w:lvlText w:val="•"/>
      <w:lvlJc w:val="left"/>
      <w:pPr>
        <w:ind w:left="8844" w:hanging="324"/>
      </w:pPr>
      <w:rPr>
        <w:rFonts w:hint="default"/>
        <w:lang w:val="ru-RU" w:eastAsia="en-US" w:bidi="ar-SA"/>
      </w:rPr>
    </w:lvl>
  </w:abstractNum>
  <w:abstractNum w:abstractNumId="24">
    <w:nsid w:val="1BEF5A83"/>
    <w:multiLevelType w:val="hybridMultilevel"/>
    <w:tmpl w:val="4DD6A056"/>
    <w:lvl w:ilvl="0" w:tplc="6D224F8E">
      <w:start w:val="1"/>
      <w:numFmt w:val="decimal"/>
      <w:lvlText w:val="%1)"/>
      <w:lvlJc w:val="left"/>
      <w:pPr>
        <w:ind w:left="1362" w:hanging="281"/>
      </w:pPr>
      <w:rPr>
        <w:rFonts w:ascii="Times New Roman" w:eastAsia="Times New Roman" w:hAnsi="Times New Roman" w:cs="Times New Roman" w:hint="default"/>
        <w:w w:val="99"/>
        <w:sz w:val="26"/>
        <w:szCs w:val="26"/>
        <w:lang w:val="ru-RU" w:eastAsia="en-US" w:bidi="ar-SA"/>
      </w:rPr>
    </w:lvl>
    <w:lvl w:ilvl="1" w:tplc="7F2A145A">
      <w:numFmt w:val="bullet"/>
      <w:lvlText w:val="■"/>
      <w:lvlJc w:val="left"/>
      <w:pPr>
        <w:ind w:left="1542" w:hanging="360"/>
      </w:pPr>
      <w:rPr>
        <w:rFonts w:ascii="Tahoma" w:eastAsia="Tahoma" w:hAnsi="Tahoma" w:cs="Tahoma" w:hint="default"/>
        <w:w w:val="99"/>
        <w:sz w:val="20"/>
        <w:szCs w:val="20"/>
        <w:lang w:val="ru-RU" w:eastAsia="en-US" w:bidi="ar-SA"/>
      </w:rPr>
    </w:lvl>
    <w:lvl w:ilvl="2" w:tplc="247C1440">
      <w:numFmt w:val="bullet"/>
      <w:lvlText w:val="•"/>
      <w:lvlJc w:val="left"/>
      <w:pPr>
        <w:ind w:left="2568" w:hanging="360"/>
      </w:pPr>
      <w:rPr>
        <w:rFonts w:hint="default"/>
        <w:lang w:val="ru-RU" w:eastAsia="en-US" w:bidi="ar-SA"/>
      </w:rPr>
    </w:lvl>
    <w:lvl w:ilvl="3" w:tplc="44F4BCDA">
      <w:numFmt w:val="bullet"/>
      <w:lvlText w:val="•"/>
      <w:lvlJc w:val="left"/>
      <w:pPr>
        <w:ind w:left="3597" w:hanging="360"/>
      </w:pPr>
      <w:rPr>
        <w:rFonts w:hint="default"/>
        <w:lang w:val="ru-RU" w:eastAsia="en-US" w:bidi="ar-SA"/>
      </w:rPr>
    </w:lvl>
    <w:lvl w:ilvl="4" w:tplc="A452789C">
      <w:numFmt w:val="bullet"/>
      <w:lvlText w:val="•"/>
      <w:lvlJc w:val="left"/>
      <w:pPr>
        <w:ind w:left="4626" w:hanging="360"/>
      </w:pPr>
      <w:rPr>
        <w:rFonts w:hint="default"/>
        <w:lang w:val="ru-RU" w:eastAsia="en-US" w:bidi="ar-SA"/>
      </w:rPr>
    </w:lvl>
    <w:lvl w:ilvl="5" w:tplc="8990B8C0">
      <w:numFmt w:val="bullet"/>
      <w:lvlText w:val="•"/>
      <w:lvlJc w:val="left"/>
      <w:pPr>
        <w:ind w:left="5655" w:hanging="360"/>
      </w:pPr>
      <w:rPr>
        <w:rFonts w:hint="default"/>
        <w:lang w:val="ru-RU" w:eastAsia="en-US" w:bidi="ar-SA"/>
      </w:rPr>
    </w:lvl>
    <w:lvl w:ilvl="6" w:tplc="21D2EDF2">
      <w:numFmt w:val="bullet"/>
      <w:lvlText w:val="•"/>
      <w:lvlJc w:val="left"/>
      <w:pPr>
        <w:ind w:left="6684" w:hanging="360"/>
      </w:pPr>
      <w:rPr>
        <w:rFonts w:hint="default"/>
        <w:lang w:val="ru-RU" w:eastAsia="en-US" w:bidi="ar-SA"/>
      </w:rPr>
    </w:lvl>
    <w:lvl w:ilvl="7" w:tplc="0A7EC6FE">
      <w:numFmt w:val="bullet"/>
      <w:lvlText w:val="•"/>
      <w:lvlJc w:val="left"/>
      <w:pPr>
        <w:ind w:left="7713" w:hanging="360"/>
      </w:pPr>
      <w:rPr>
        <w:rFonts w:hint="default"/>
        <w:lang w:val="ru-RU" w:eastAsia="en-US" w:bidi="ar-SA"/>
      </w:rPr>
    </w:lvl>
    <w:lvl w:ilvl="8" w:tplc="97DE9CFA">
      <w:numFmt w:val="bullet"/>
      <w:lvlText w:val="•"/>
      <w:lvlJc w:val="left"/>
      <w:pPr>
        <w:ind w:left="8742" w:hanging="360"/>
      </w:pPr>
      <w:rPr>
        <w:rFonts w:hint="default"/>
        <w:lang w:val="ru-RU" w:eastAsia="en-US" w:bidi="ar-SA"/>
      </w:rPr>
    </w:lvl>
  </w:abstractNum>
  <w:abstractNum w:abstractNumId="25">
    <w:nsid w:val="1C41209C"/>
    <w:multiLevelType w:val="hybridMultilevel"/>
    <w:tmpl w:val="83F0F842"/>
    <w:lvl w:ilvl="0" w:tplc="B7B66D0A">
      <w:start w:val="2"/>
      <w:numFmt w:val="decimal"/>
      <w:lvlText w:val="%1"/>
      <w:lvlJc w:val="left"/>
      <w:pPr>
        <w:ind w:left="4988" w:hanging="648"/>
      </w:pPr>
      <w:rPr>
        <w:rFonts w:hint="default"/>
        <w:lang w:val="ru-RU" w:eastAsia="en-US" w:bidi="ar-SA"/>
      </w:rPr>
    </w:lvl>
    <w:lvl w:ilvl="1" w:tplc="837A4A6E">
      <w:numFmt w:val="none"/>
      <w:lvlText w:val=""/>
      <w:lvlJc w:val="left"/>
      <w:pPr>
        <w:tabs>
          <w:tab w:val="num" w:pos="360"/>
        </w:tabs>
      </w:pPr>
    </w:lvl>
    <w:lvl w:ilvl="2" w:tplc="D5581504">
      <w:numFmt w:val="none"/>
      <w:lvlText w:val=""/>
      <w:lvlJc w:val="left"/>
      <w:pPr>
        <w:tabs>
          <w:tab w:val="num" w:pos="360"/>
        </w:tabs>
      </w:pPr>
    </w:lvl>
    <w:lvl w:ilvl="3" w:tplc="AF4468CC">
      <w:numFmt w:val="bullet"/>
      <w:lvlText w:val="•"/>
      <w:lvlJc w:val="left"/>
      <w:pPr>
        <w:ind w:left="6657" w:hanging="648"/>
      </w:pPr>
      <w:rPr>
        <w:rFonts w:hint="default"/>
        <w:lang w:val="ru-RU" w:eastAsia="en-US" w:bidi="ar-SA"/>
      </w:rPr>
    </w:lvl>
    <w:lvl w:ilvl="4" w:tplc="C41C0DCE">
      <w:numFmt w:val="bullet"/>
      <w:lvlText w:val="•"/>
      <w:lvlJc w:val="left"/>
      <w:pPr>
        <w:ind w:left="7216" w:hanging="648"/>
      </w:pPr>
      <w:rPr>
        <w:rFonts w:hint="default"/>
        <w:lang w:val="ru-RU" w:eastAsia="en-US" w:bidi="ar-SA"/>
      </w:rPr>
    </w:lvl>
    <w:lvl w:ilvl="5" w:tplc="D9367E6A">
      <w:numFmt w:val="bullet"/>
      <w:lvlText w:val="•"/>
      <w:lvlJc w:val="left"/>
      <w:pPr>
        <w:ind w:left="7775" w:hanging="648"/>
      </w:pPr>
      <w:rPr>
        <w:rFonts w:hint="default"/>
        <w:lang w:val="ru-RU" w:eastAsia="en-US" w:bidi="ar-SA"/>
      </w:rPr>
    </w:lvl>
    <w:lvl w:ilvl="6" w:tplc="09DEDD20">
      <w:numFmt w:val="bullet"/>
      <w:lvlText w:val="•"/>
      <w:lvlJc w:val="left"/>
      <w:pPr>
        <w:ind w:left="8334" w:hanging="648"/>
      </w:pPr>
      <w:rPr>
        <w:rFonts w:hint="default"/>
        <w:lang w:val="ru-RU" w:eastAsia="en-US" w:bidi="ar-SA"/>
      </w:rPr>
    </w:lvl>
    <w:lvl w:ilvl="7" w:tplc="B38222D6">
      <w:numFmt w:val="bullet"/>
      <w:lvlText w:val="•"/>
      <w:lvlJc w:val="left"/>
      <w:pPr>
        <w:ind w:left="8893" w:hanging="648"/>
      </w:pPr>
      <w:rPr>
        <w:rFonts w:hint="default"/>
        <w:lang w:val="ru-RU" w:eastAsia="en-US" w:bidi="ar-SA"/>
      </w:rPr>
    </w:lvl>
    <w:lvl w:ilvl="8" w:tplc="AEBAB19C">
      <w:numFmt w:val="bullet"/>
      <w:lvlText w:val="•"/>
      <w:lvlJc w:val="left"/>
      <w:pPr>
        <w:ind w:left="9452" w:hanging="648"/>
      </w:pPr>
      <w:rPr>
        <w:rFonts w:hint="default"/>
        <w:lang w:val="ru-RU" w:eastAsia="en-US" w:bidi="ar-SA"/>
      </w:rPr>
    </w:lvl>
  </w:abstractNum>
  <w:abstractNum w:abstractNumId="26">
    <w:nsid w:val="1D8D6EC2"/>
    <w:multiLevelType w:val="hybridMultilevel"/>
    <w:tmpl w:val="B8865B8C"/>
    <w:lvl w:ilvl="0" w:tplc="A7E68DCC">
      <w:start w:val="1"/>
      <w:numFmt w:val="decimal"/>
      <w:lvlText w:val="%1."/>
      <w:lvlJc w:val="left"/>
      <w:pPr>
        <w:ind w:left="107" w:hanging="260"/>
      </w:pPr>
      <w:rPr>
        <w:rFonts w:ascii="Times New Roman" w:eastAsia="Times New Roman" w:hAnsi="Times New Roman" w:cs="Times New Roman" w:hint="default"/>
        <w:spacing w:val="0"/>
        <w:w w:val="100"/>
        <w:sz w:val="26"/>
        <w:szCs w:val="26"/>
        <w:lang w:val="ru-RU" w:eastAsia="en-US" w:bidi="ar-SA"/>
      </w:rPr>
    </w:lvl>
    <w:lvl w:ilvl="1" w:tplc="464EA7EE">
      <w:numFmt w:val="bullet"/>
      <w:lvlText w:val="•"/>
      <w:lvlJc w:val="left"/>
      <w:pPr>
        <w:ind w:left="356" w:hanging="260"/>
      </w:pPr>
      <w:rPr>
        <w:rFonts w:hint="default"/>
        <w:lang w:val="ru-RU" w:eastAsia="en-US" w:bidi="ar-SA"/>
      </w:rPr>
    </w:lvl>
    <w:lvl w:ilvl="2" w:tplc="D124EEA4">
      <w:numFmt w:val="bullet"/>
      <w:lvlText w:val="•"/>
      <w:lvlJc w:val="left"/>
      <w:pPr>
        <w:ind w:left="613" w:hanging="260"/>
      </w:pPr>
      <w:rPr>
        <w:rFonts w:hint="default"/>
        <w:lang w:val="ru-RU" w:eastAsia="en-US" w:bidi="ar-SA"/>
      </w:rPr>
    </w:lvl>
    <w:lvl w:ilvl="3" w:tplc="9D2ACA20">
      <w:numFmt w:val="bullet"/>
      <w:lvlText w:val="•"/>
      <w:lvlJc w:val="left"/>
      <w:pPr>
        <w:ind w:left="870" w:hanging="260"/>
      </w:pPr>
      <w:rPr>
        <w:rFonts w:hint="default"/>
        <w:lang w:val="ru-RU" w:eastAsia="en-US" w:bidi="ar-SA"/>
      </w:rPr>
    </w:lvl>
    <w:lvl w:ilvl="4" w:tplc="C6F2CC48">
      <w:numFmt w:val="bullet"/>
      <w:lvlText w:val="•"/>
      <w:lvlJc w:val="left"/>
      <w:pPr>
        <w:ind w:left="1126" w:hanging="260"/>
      </w:pPr>
      <w:rPr>
        <w:rFonts w:hint="default"/>
        <w:lang w:val="ru-RU" w:eastAsia="en-US" w:bidi="ar-SA"/>
      </w:rPr>
    </w:lvl>
    <w:lvl w:ilvl="5" w:tplc="833054BA">
      <w:numFmt w:val="bullet"/>
      <w:lvlText w:val="•"/>
      <w:lvlJc w:val="left"/>
      <w:pPr>
        <w:ind w:left="1383" w:hanging="260"/>
      </w:pPr>
      <w:rPr>
        <w:rFonts w:hint="default"/>
        <w:lang w:val="ru-RU" w:eastAsia="en-US" w:bidi="ar-SA"/>
      </w:rPr>
    </w:lvl>
    <w:lvl w:ilvl="6" w:tplc="C4AEEDB2">
      <w:numFmt w:val="bullet"/>
      <w:lvlText w:val="•"/>
      <w:lvlJc w:val="left"/>
      <w:pPr>
        <w:ind w:left="1640" w:hanging="260"/>
      </w:pPr>
      <w:rPr>
        <w:rFonts w:hint="default"/>
        <w:lang w:val="ru-RU" w:eastAsia="en-US" w:bidi="ar-SA"/>
      </w:rPr>
    </w:lvl>
    <w:lvl w:ilvl="7" w:tplc="509274D0">
      <w:numFmt w:val="bullet"/>
      <w:lvlText w:val="•"/>
      <w:lvlJc w:val="left"/>
      <w:pPr>
        <w:ind w:left="1896" w:hanging="260"/>
      </w:pPr>
      <w:rPr>
        <w:rFonts w:hint="default"/>
        <w:lang w:val="ru-RU" w:eastAsia="en-US" w:bidi="ar-SA"/>
      </w:rPr>
    </w:lvl>
    <w:lvl w:ilvl="8" w:tplc="B0BA694C">
      <w:numFmt w:val="bullet"/>
      <w:lvlText w:val="•"/>
      <w:lvlJc w:val="left"/>
      <w:pPr>
        <w:ind w:left="2153" w:hanging="260"/>
      </w:pPr>
      <w:rPr>
        <w:rFonts w:hint="default"/>
        <w:lang w:val="ru-RU" w:eastAsia="en-US" w:bidi="ar-SA"/>
      </w:rPr>
    </w:lvl>
  </w:abstractNum>
  <w:abstractNum w:abstractNumId="27">
    <w:nsid w:val="1DFB602C"/>
    <w:multiLevelType w:val="hybridMultilevel"/>
    <w:tmpl w:val="9522BABE"/>
    <w:lvl w:ilvl="0" w:tplc="B7A0FA42">
      <w:numFmt w:val="bullet"/>
      <w:lvlText w:val=""/>
      <w:lvlJc w:val="left"/>
      <w:pPr>
        <w:ind w:left="963" w:hanging="207"/>
      </w:pPr>
      <w:rPr>
        <w:rFonts w:hint="default"/>
        <w:w w:val="99"/>
        <w:lang w:val="ru-RU" w:eastAsia="en-US" w:bidi="ar-SA"/>
      </w:rPr>
    </w:lvl>
    <w:lvl w:ilvl="1" w:tplc="3DA09B2E">
      <w:numFmt w:val="bullet"/>
      <w:lvlText w:val=""/>
      <w:lvlJc w:val="left"/>
      <w:pPr>
        <w:ind w:left="1542" w:hanging="360"/>
      </w:pPr>
      <w:rPr>
        <w:rFonts w:ascii="Symbol" w:eastAsia="Symbol" w:hAnsi="Symbol" w:cs="Symbol" w:hint="default"/>
        <w:w w:val="99"/>
        <w:sz w:val="20"/>
        <w:szCs w:val="20"/>
        <w:lang w:val="ru-RU" w:eastAsia="en-US" w:bidi="ar-SA"/>
      </w:rPr>
    </w:lvl>
    <w:lvl w:ilvl="2" w:tplc="BB8433D0">
      <w:numFmt w:val="bullet"/>
      <w:lvlText w:val="•"/>
      <w:lvlJc w:val="left"/>
      <w:pPr>
        <w:ind w:left="2568" w:hanging="360"/>
      </w:pPr>
      <w:rPr>
        <w:rFonts w:hint="default"/>
        <w:lang w:val="ru-RU" w:eastAsia="en-US" w:bidi="ar-SA"/>
      </w:rPr>
    </w:lvl>
    <w:lvl w:ilvl="3" w:tplc="43BAB772">
      <w:numFmt w:val="bullet"/>
      <w:lvlText w:val="•"/>
      <w:lvlJc w:val="left"/>
      <w:pPr>
        <w:ind w:left="3597" w:hanging="360"/>
      </w:pPr>
      <w:rPr>
        <w:rFonts w:hint="default"/>
        <w:lang w:val="ru-RU" w:eastAsia="en-US" w:bidi="ar-SA"/>
      </w:rPr>
    </w:lvl>
    <w:lvl w:ilvl="4" w:tplc="1B3C390C">
      <w:numFmt w:val="bullet"/>
      <w:lvlText w:val="•"/>
      <w:lvlJc w:val="left"/>
      <w:pPr>
        <w:ind w:left="4626" w:hanging="360"/>
      </w:pPr>
      <w:rPr>
        <w:rFonts w:hint="default"/>
        <w:lang w:val="ru-RU" w:eastAsia="en-US" w:bidi="ar-SA"/>
      </w:rPr>
    </w:lvl>
    <w:lvl w:ilvl="5" w:tplc="F6DC03F0">
      <w:numFmt w:val="bullet"/>
      <w:lvlText w:val="•"/>
      <w:lvlJc w:val="left"/>
      <w:pPr>
        <w:ind w:left="5655" w:hanging="360"/>
      </w:pPr>
      <w:rPr>
        <w:rFonts w:hint="default"/>
        <w:lang w:val="ru-RU" w:eastAsia="en-US" w:bidi="ar-SA"/>
      </w:rPr>
    </w:lvl>
    <w:lvl w:ilvl="6" w:tplc="5E3EDE68">
      <w:numFmt w:val="bullet"/>
      <w:lvlText w:val="•"/>
      <w:lvlJc w:val="left"/>
      <w:pPr>
        <w:ind w:left="6684" w:hanging="360"/>
      </w:pPr>
      <w:rPr>
        <w:rFonts w:hint="default"/>
        <w:lang w:val="ru-RU" w:eastAsia="en-US" w:bidi="ar-SA"/>
      </w:rPr>
    </w:lvl>
    <w:lvl w:ilvl="7" w:tplc="C66238FC">
      <w:numFmt w:val="bullet"/>
      <w:lvlText w:val="•"/>
      <w:lvlJc w:val="left"/>
      <w:pPr>
        <w:ind w:left="7713" w:hanging="360"/>
      </w:pPr>
      <w:rPr>
        <w:rFonts w:hint="default"/>
        <w:lang w:val="ru-RU" w:eastAsia="en-US" w:bidi="ar-SA"/>
      </w:rPr>
    </w:lvl>
    <w:lvl w:ilvl="8" w:tplc="9266F0F0">
      <w:numFmt w:val="bullet"/>
      <w:lvlText w:val="•"/>
      <w:lvlJc w:val="left"/>
      <w:pPr>
        <w:ind w:left="8742" w:hanging="360"/>
      </w:pPr>
      <w:rPr>
        <w:rFonts w:hint="default"/>
        <w:lang w:val="ru-RU" w:eastAsia="en-US" w:bidi="ar-SA"/>
      </w:rPr>
    </w:lvl>
  </w:abstractNum>
  <w:abstractNum w:abstractNumId="28">
    <w:nsid w:val="1EDF1721"/>
    <w:multiLevelType w:val="hybridMultilevel"/>
    <w:tmpl w:val="EC50730C"/>
    <w:lvl w:ilvl="0" w:tplc="0E6ED454">
      <w:numFmt w:val="bullet"/>
      <w:lvlText w:val="-"/>
      <w:lvlJc w:val="left"/>
      <w:pPr>
        <w:ind w:left="822" w:hanging="387"/>
      </w:pPr>
      <w:rPr>
        <w:rFonts w:ascii="Times New Roman" w:eastAsia="Times New Roman" w:hAnsi="Times New Roman" w:cs="Times New Roman" w:hint="default"/>
        <w:w w:val="99"/>
        <w:sz w:val="26"/>
        <w:szCs w:val="26"/>
        <w:lang w:val="ru-RU" w:eastAsia="en-US" w:bidi="ar-SA"/>
      </w:rPr>
    </w:lvl>
    <w:lvl w:ilvl="1" w:tplc="56E2979C">
      <w:numFmt w:val="bullet"/>
      <w:lvlText w:val="-"/>
      <w:lvlJc w:val="left"/>
      <w:pPr>
        <w:ind w:left="963" w:hanging="140"/>
      </w:pPr>
      <w:rPr>
        <w:rFonts w:ascii="Times New Roman" w:eastAsia="Times New Roman" w:hAnsi="Times New Roman" w:cs="Times New Roman" w:hint="default"/>
        <w:w w:val="99"/>
        <w:sz w:val="26"/>
        <w:szCs w:val="26"/>
        <w:lang w:val="ru-RU" w:eastAsia="en-US" w:bidi="ar-SA"/>
      </w:rPr>
    </w:lvl>
    <w:lvl w:ilvl="2" w:tplc="D9065E6E">
      <w:numFmt w:val="bullet"/>
      <w:lvlText w:val="•"/>
      <w:lvlJc w:val="left"/>
      <w:pPr>
        <w:ind w:left="1100" w:hanging="140"/>
      </w:pPr>
      <w:rPr>
        <w:rFonts w:hint="default"/>
        <w:lang w:val="ru-RU" w:eastAsia="en-US" w:bidi="ar-SA"/>
      </w:rPr>
    </w:lvl>
    <w:lvl w:ilvl="3" w:tplc="F7007096">
      <w:numFmt w:val="bullet"/>
      <w:lvlText w:val="•"/>
      <w:lvlJc w:val="left"/>
      <w:pPr>
        <w:ind w:left="2312" w:hanging="140"/>
      </w:pPr>
      <w:rPr>
        <w:rFonts w:hint="default"/>
        <w:lang w:val="ru-RU" w:eastAsia="en-US" w:bidi="ar-SA"/>
      </w:rPr>
    </w:lvl>
    <w:lvl w:ilvl="4" w:tplc="C49666D0">
      <w:numFmt w:val="bullet"/>
      <w:lvlText w:val="•"/>
      <w:lvlJc w:val="left"/>
      <w:pPr>
        <w:ind w:left="3525" w:hanging="140"/>
      </w:pPr>
      <w:rPr>
        <w:rFonts w:hint="default"/>
        <w:lang w:val="ru-RU" w:eastAsia="en-US" w:bidi="ar-SA"/>
      </w:rPr>
    </w:lvl>
    <w:lvl w:ilvl="5" w:tplc="A304620C">
      <w:numFmt w:val="bullet"/>
      <w:lvlText w:val="•"/>
      <w:lvlJc w:val="left"/>
      <w:pPr>
        <w:ind w:left="4737" w:hanging="140"/>
      </w:pPr>
      <w:rPr>
        <w:rFonts w:hint="default"/>
        <w:lang w:val="ru-RU" w:eastAsia="en-US" w:bidi="ar-SA"/>
      </w:rPr>
    </w:lvl>
    <w:lvl w:ilvl="6" w:tplc="0310DCFE">
      <w:numFmt w:val="bullet"/>
      <w:lvlText w:val="•"/>
      <w:lvlJc w:val="left"/>
      <w:pPr>
        <w:ind w:left="5950" w:hanging="140"/>
      </w:pPr>
      <w:rPr>
        <w:rFonts w:hint="default"/>
        <w:lang w:val="ru-RU" w:eastAsia="en-US" w:bidi="ar-SA"/>
      </w:rPr>
    </w:lvl>
    <w:lvl w:ilvl="7" w:tplc="B2760D38">
      <w:numFmt w:val="bullet"/>
      <w:lvlText w:val="•"/>
      <w:lvlJc w:val="left"/>
      <w:pPr>
        <w:ind w:left="7163" w:hanging="140"/>
      </w:pPr>
      <w:rPr>
        <w:rFonts w:hint="default"/>
        <w:lang w:val="ru-RU" w:eastAsia="en-US" w:bidi="ar-SA"/>
      </w:rPr>
    </w:lvl>
    <w:lvl w:ilvl="8" w:tplc="70341AFA">
      <w:numFmt w:val="bullet"/>
      <w:lvlText w:val="•"/>
      <w:lvlJc w:val="left"/>
      <w:pPr>
        <w:ind w:left="8375" w:hanging="140"/>
      </w:pPr>
      <w:rPr>
        <w:rFonts w:hint="default"/>
        <w:lang w:val="ru-RU" w:eastAsia="en-US" w:bidi="ar-SA"/>
      </w:rPr>
    </w:lvl>
  </w:abstractNum>
  <w:abstractNum w:abstractNumId="29">
    <w:nsid w:val="1F0D5BA2"/>
    <w:multiLevelType w:val="hybridMultilevel"/>
    <w:tmpl w:val="453683E6"/>
    <w:lvl w:ilvl="0" w:tplc="7B48D568">
      <w:numFmt w:val="bullet"/>
      <w:lvlText w:val="-"/>
      <w:lvlJc w:val="left"/>
      <w:pPr>
        <w:ind w:left="1133" w:hanging="152"/>
      </w:pPr>
      <w:rPr>
        <w:rFonts w:ascii="Times New Roman" w:eastAsia="Times New Roman" w:hAnsi="Times New Roman" w:cs="Times New Roman" w:hint="default"/>
        <w:w w:val="99"/>
        <w:sz w:val="26"/>
        <w:szCs w:val="26"/>
        <w:lang w:val="ru-RU" w:eastAsia="en-US" w:bidi="ar-SA"/>
      </w:rPr>
    </w:lvl>
    <w:lvl w:ilvl="1" w:tplc="6DBC47A4">
      <w:numFmt w:val="bullet"/>
      <w:lvlText w:val="-"/>
      <w:lvlJc w:val="left"/>
      <w:pPr>
        <w:ind w:left="982" w:hanging="365"/>
      </w:pPr>
      <w:rPr>
        <w:rFonts w:ascii="Times New Roman" w:eastAsia="Times New Roman" w:hAnsi="Times New Roman" w:cs="Times New Roman" w:hint="default"/>
        <w:w w:val="99"/>
        <w:sz w:val="26"/>
        <w:szCs w:val="26"/>
        <w:lang w:val="ru-RU" w:eastAsia="en-US" w:bidi="ar-SA"/>
      </w:rPr>
    </w:lvl>
    <w:lvl w:ilvl="2" w:tplc="B42CA84E">
      <w:numFmt w:val="bullet"/>
      <w:lvlText w:val="•"/>
      <w:lvlJc w:val="left"/>
      <w:pPr>
        <w:ind w:left="2242" w:hanging="365"/>
      </w:pPr>
      <w:rPr>
        <w:rFonts w:hint="default"/>
        <w:lang w:val="ru-RU" w:eastAsia="en-US" w:bidi="ar-SA"/>
      </w:rPr>
    </w:lvl>
    <w:lvl w:ilvl="3" w:tplc="4BBE44A4">
      <w:numFmt w:val="bullet"/>
      <w:lvlText w:val="•"/>
      <w:lvlJc w:val="left"/>
      <w:pPr>
        <w:ind w:left="3345" w:hanging="365"/>
      </w:pPr>
      <w:rPr>
        <w:rFonts w:hint="default"/>
        <w:lang w:val="ru-RU" w:eastAsia="en-US" w:bidi="ar-SA"/>
      </w:rPr>
    </w:lvl>
    <w:lvl w:ilvl="4" w:tplc="AC0E19A0">
      <w:numFmt w:val="bullet"/>
      <w:lvlText w:val="•"/>
      <w:lvlJc w:val="left"/>
      <w:pPr>
        <w:ind w:left="4448" w:hanging="365"/>
      </w:pPr>
      <w:rPr>
        <w:rFonts w:hint="default"/>
        <w:lang w:val="ru-RU" w:eastAsia="en-US" w:bidi="ar-SA"/>
      </w:rPr>
    </w:lvl>
    <w:lvl w:ilvl="5" w:tplc="7280F324">
      <w:numFmt w:val="bullet"/>
      <w:lvlText w:val="•"/>
      <w:lvlJc w:val="left"/>
      <w:pPr>
        <w:ind w:left="5551" w:hanging="365"/>
      </w:pPr>
      <w:rPr>
        <w:rFonts w:hint="default"/>
        <w:lang w:val="ru-RU" w:eastAsia="en-US" w:bidi="ar-SA"/>
      </w:rPr>
    </w:lvl>
    <w:lvl w:ilvl="6" w:tplc="609A7026">
      <w:numFmt w:val="bullet"/>
      <w:lvlText w:val="•"/>
      <w:lvlJc w:val="left"/>
      <w:pPr>
        <w:ind w:left="6654" w:hanging="365"/>
      </w:pPr>
      <w:rPr>
        <w:rFonts w:hint="default"/>
        <w:lang w:val="ru-RU" w:eastAsia="en-US" w:bidi="ar-SA"/>
      </w:rPr>
    </w:lvl>
    <w:lvl w:ilvl="7" w:tplc="CFE64056">
      <w:numFmt w:val="bullet"/>
      <w:lvlText w:val="•"/>
      <w:lvlJc w:val="left"/>
      <w:pPr>
        <w:ind w:left="7757" w:hanging="365"/>
      </w:pPr>
      <w:rPr>
        <w:rFonts w:hint="default"/>
        <w:lang w:val="ru-RU" w:eastAsia="en-US" w:bidi="ar-SA"/>
      </w:rPr>
    </w:lvl>
    <w:lvl w:ilvl="8" w:tplc="AFCCC6DE">
      <w:numFmt w:val="bullet"/>
      <w:lvlText w:val="•"/>
      <w:lvlJc w:val="left"/>
      <w:pPr>
        <w:ind w:left="8860" w:hanging="365"/>
      </w:pPr>
      <w:rPr>
        <w:rFonts w:hint="default"/>
        <w:lang w:val="ru-RU" w:eastAsia="en-US" w:bidi="ar-SA"/>
      </w:rPr>
    </w:lvl>
  </w:abstractNum>
  <w:abstractNum w:abstractNumId="30">
    <w:nsid w:val="1F96042E"/>
    <w:multiLevelType w:val="hybridMultilevel"/>
    <w:tmpl w:val="EC144148"/>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FF37458"/>
    <w:multiLevelType w:val="hybridMultilevel"/>
    <w:tmpl w:val="338045C0"/>
    <w:lvl w:ilvl="0" w:tplc="36DE5E62">
      <w:start w:val="1"/>
      <w:numFmt w:val="decimal"/>
      <w:lvlText w:val="%1."/>
      <w:lvlJc w:val="left"/>
      <w:pPr>
        <w:ind w:left="1676" w:hanging="315"/>
      </w:pPr>
      <w:rPr>
        <w:rFonts w:ascii="Times New Roman" w:eastAsia="Times New Roman" w:hAnsi="Times New Roman" w:cs="Times New Roman" w:hint="default"/>
        <w:spacing w:val="-3"/>
        <w:w w:val="99"/>
        <w:sz w:val="26"/>
        <w:szCs w:val="26"/>
        <w:lang w:val="ru-RU" w:eastAsia="en-US" w:bidi="ar-SA"/>
      </w:rPr>
    </w:lvl>
    <w:lvl w:ilvl="1" w:tplc="46AA56A4">
      <w:numFmt w:val="bullet"/>
      <w:lvlText w:val="•"/>
      <w:lvlJc w:val="left"/>
      <w:pPr>
        <w:ind w:left="2592" w:hanging="315"/>
      </w:pPr>
      <w:rPr>
        <w:rFonts w:hint="default"/>
        <w:lang w:val="ru-RU" w:eastAsia="en-US" w:bidi="ar-SA"/>
      </w:rPr>
    </w:lvl>
    <w:lvl w:ilvl="2" w:tplc="5DE48158">
      <w:numFmt w:val="bullet"/>
      <w:lvlText w:val="•"/>
      <w:lvlJc w:val="left"/>
      <w:pPr>
        <w:ind w:left="3504" w:hanging="315"/>
      </w:pPr>
      <w:rPr>
        <w:rFonts w:hint="default"/>
        <w:lang w:val="ru-RU" w:eastAsia="en-US" w:bidi="ar-SA"/>
      </w:rPr>
    </w:lvl>
    <w:lvl w:ilvl="3" w:tplc="891EA9FA">
      <w:numFmt w:val="bullet"/>
      <w:lvlText w:val="•"/>
      <w:lvlJc w:val="left"/>
      <w:pPr>
        <w:ind w:left="4416" w:hanging="315"/>
      </w:pPr>
      <w:rPr>
        <w:rFonts w:hint="default"/>
        <w:lang w:val="ru-RU" w:eastAsia="en-US" w:bidi="ar-SA"/>
      </w:rPr>
    </w:lvl>
    <w:lvl w:ilvl="4" w:tplc="8F506F6A">
      <w:numFmt w:val="bullet"/>
      <w:lvlText w:val="•"/>
      <w:lvlJc w:val="left"/>
      <w:pPr>
        <w:ind w:left="5328" w:hanging="315"/>
      </w:pPr>
      <w:rPr>
        <w:rFonts w:hint="default"/>
        <w:lang w:val="ru-RU" w:eastAsia="en-US" w:bidi="ar-SA"/>
      </w:rPr>
    </w:lvl>
    <w:lvl w:ilvl="5" w:tplc="ADFAF436">
      <w:numFmt w:val="bullet"/>
      <w:lvlText w:val="•"/>
      <w:lvlJc w:val="left"/>
      <w:pPr>
        <w:ind w:left="6240" w:hanging="315"/>
      </w:pPr>
      <w:rPr>
        <w:rFonts w:hint="default"/>
        <w:lang w:val="ru-RU" w:eastAsia="en-US" w:bidi="ar-SA"/>
      </w:rPr>
    </w:lvl>
    <w:lvl w:ilvl="6" w:tplc="7256C40E">
      <w:numFmt w:val="bullet"/>
      <w:lvlText w:val="•"/>
      <w:lvlJc w:val="left"/>
      <w:pPr>
        <w:ind w:left="7152" w:hanging="315"/>
      </w:pPr>
      <w:rPr>
        <w:rFonts w:hint="default"/>
        <w:lang w:val="ru-RU" w:eastAsia="en-US" w:bidi="ar-SA"/>
      </w:rPr>
    </w:lvl>
    <w:lvl w:ilvl="7" w:tplc="074675F0">
      <w:numFmt w:val="bullet"/>
      <w:lvlText w:val="•"/>
      <w:lvlJc w:val="left"/>
      <w:pPr>
        <w:ind w:left="8064" w:hanging="315"/>
      </w:pPr>
      <w:rPr>
        <w:rFonts w:hint="default"/>
        <w:lang w:val="ru-RU" w:eastAsia="en-US" w:bidi="ar-SA"/>
      </w:rPr>
    </w:lvl>
    <w:lvl w:ilvl="8" w:tplc="01CE8338">
      <w:numFmt w:val="bullet"/>
      <w:lvlText w:val="•"/>
      <w:lvlJc w:val="left"/>
      <w:pPr>
        <w:ind w:left="8976" w:hanging="315"/>
      </w:pPr>
      <w:rPr>
        <w:rFonts w:hint="default"/>
        <w:lang w:val="ru-RU" w:eastAsia="en-US" w:bidi="ar-SA"/>
      </w:rPr>
    </w:lvl>
  </w:abstractNum>
  <w:abstractNum w:abstractNumId="32">
    <w:nsid w:val="23E410D7"/>
    <w:multiLevelType w:val="hybridMultilevel"/>
    <w:tmpl w:val="45D8E84A"/>
    <w:lvl w:ilvl="0" w:tplc="0D40CBF4">
      <w:start w:val="1"/>
      <w:numFmt w:val="decimal"/>
      <w:lvlText w:val="%1"/>
      <w:lvlJc w:val="left"/>
      <w:pPr>
        <w:ind w:left="4739" w:hanging="648"/>
      </w:pPr>
      <w:rPr>
        <w:rFonts w:hint="default"/>
        <w:lang w:val="ru-RU" w:eastAsia="en-US" w:bidi="ar-SA"/>
      </w:rPr>
    </w:lvl>
    <w:lvl w:ilvl="1" w:tplc="08389856">
      <w:numFmt w:val="none"/>
      <w:lvlText w:val=""/>
      <w:lvlJc w:val="left"/>
      <w:pPr>
        <w:tabs>
          <w:tab w:val="num" w:pos="360"/>
        </w:tabs>
      </w:pPr>
    </w:lvl>
    <w:lvl w:ilvl="2" w:tplc="BC8E26AE">
      <w:numFmt w:val="none"/>
      <w:lvlText w:val=""/>
      <w:lvlJc w:val="left"/>
      <w:pPr>
        <w:tabs>
          <w:tab w:val="num" w:pos="360"/>
        </w:tabs>
      </w:pPr>
    </w:lvl>
    <w:lvl w:ilvl="3" w:tplc="42704EBE">
      <w:numFmt w:val="none"/>
      <w:lvlText w:val=""/>
      <w:lvlJc w:val="left"/>
      <w:pPr>
        <w:tabs>
          <w:tab w:val="num" w:pos="360"/>
        </w:tabs>
      </w:pPr>
    </w:lvl>
    <w:lvl w:ilvl="4" w:tplc="434635D2">
      <w:numFmt w:val="bullet"/>
      <w:lvlText w:val="•"/>
      <w:lvlJc w:val="left"/>
      <w:pPr>
        <w:ind w:left="6760" w:hanging="843"/>
      </w:pPr>
      <w:rPr>
        <w:rFonts w:hint="default"/>
        <w:lang w:val="ru-RU" w:eastAsia="en-US" w:bidi="ar-SA"/>
      </w:rPr>
    </w:lvl>
    <w:lvl w:ilvl="5" w:tplc="26B8ED7C">
      <w:numFmt w:val="bullet"/>
      <w:lvlText w:val="•"/>
      <w:lvlJc w:val="left"/>
      <w:pPr>
        <w:ind w:left="7433" w:hanging="843"/>
      </w:pPr>
      <w:rPr>
        <w:rFonts w:hint="default"/>
        <w:lang w:val="ru-RU" w:eastAsia="en-US" w:bidi="ar-SA"/>
      </w:rPr>
    </w:lvl>
    <w:lvl w:ilvl="6" w:tplc="4748074C">
      <w:numFmt w:val="bullet"/>
      <w:lvlText w:val="•"/>
      <w:lvlJc w:val="left"/>
      <w:pPr>
        <w:ind w:left="8107" w:hanging="843"/>
      </w:pPr>
      <w:rPr>
        <w:rFonts w:hint="default"/>
        <w:lang w:val="ru-RU" w:eastAsia="en-US" w:bidi="ar-SA"/>
      </w:rPr>
    </w:lvl>
    <w:lvl w:ilvl="7" w:tplc="7018B026">
      <w:numFmt w:val="bullet"/>
      <w:lvlText w:val="•"/>
      <w:lvlJc w:val="left"/>
      <w:pPr>
        <w:ind w:left="8780" w:hanging="843"/>
      </w:pPr>
      <w:rPr>
        <w:rFonts w:hint="default"/>
        <w:lang w:val="ru-RU" w:eastAsia="en-US" w:bidi="ar-SA"/>
      </w:rPr>
    </w:lvl>
    <w:lvl w:ilvl="8" w:tplc="24926122">
      <w:numFmt w:val="bullet"/>
      <w:lvlText w:val="•"/>
      <w:lvlJc w:val="left"/>
      <w:pPr>
        <w:ind w:left="9453" w:hanging="843"/>
      </w:pPr>
      <w:rPr>
        <w:rFonts w:hint="default"/>
        <w:lang w:val="ru-RU" w:eastAsia="en-US" w:bidi="ar-SA"/>
      </w:rPr>
    </w:lvl>
  </w:abstractNum>
  <w:abstractNum w:abstractNumId="33">
    <w:nsid w:val="255E52C9"/>
    <w:multiLevelType w:val="hybridMultilevel"/>
    <w:tmpl w:val="65749C64"/>
    <w:lvl w:ilvl="0" w:tplc="579667EA">
      <w:start w:val="1"/>
      <w:numFmt w:val="decimal"/>
      <w:lvlText w:val="%1."/>
      <w:lvlJc w:val="left"/>
      <w:pPr>
        <w:ind w:left="826" w:hanging="548"/>
      </w:pPr>
      <w:rPr>
        <w:rFonts w:ascii="Times New Roman" w:eastAsia="Times New Roman" w:hAnsi="Times New Roman" w:cs="Times New Roman" w:hint="default"/>
        <w:spacing w:val="0"/>
        <w:w w:val="100"/>
        <w:sz w:val="26"/>
        <w:szCs w:val="26"/>
        <w:lang w:val="ru-RU" w:eastAsia="en-US" w:bidi="ar-SA"/>
      </w:rPr>
    </w:lvl>
    <w:lvl w:ilvl="1" w:tplc="07ACD0D8">
      <w:numFmt w:val="bullet"/>
      <w:lvlText w:val="•"/>
      <w:lvlJc w:val="left"/>
      <w:pPr>
        <w:ind w:left="1034" w:hanging="548"/>
      </w:pPr>
      <w:rPr>
        <w:rFonts w:hint="default"/>
        <w:lang w:val="ru-RU" w:eastAsia="en-US" w:bidi="ar-SA"/>
      </w:rPr>
    </w:lvl>
    <w:lvl w:ilvl="2" w:tplc="96CEEA00">
      <w:numFmt w:val="bullet"/>
      <w:lvlText w:val="•"/>
      <w:lvlJc w:val="left"/>
      <w:pPr>
        <w:ind w:left="1249" w:hanging="548"/>
      </w:pPr>
      <w:rPr>
        <w:rFonts w:hint="default"/>
        <w:lang w:val="ru-RU" w:eastAsia="en-US" w:bidi="ar-SA"/>
      </w:rPr>
    </w:lvl>
    <w:lvl w:ilvl="3" w:tplc="AD260CB4">
      <w:numFmt w:val="bullet"/>
      <w:lvlText w:val="•"/>
      <w:lvlJc w:val="left"/>
      <w:pPr>
        <w:ind w:left="1464" w:hanging="548"/>
      </w:pPr>
      <w:rPr>
        <w:rFonts w:hint="default"/>
        <w:lang w:val="ru-RU" w:eastAsia="en-US" w:bidi="ar-SA"/>
      </w:rPr>
    </w:lvl>
    <w:lvl w:ilvl="4" w:tplc="98A684E4">
      <w:numFmt w:val="bullet"/>
      <w:lvlText w:val="•"/>
      <w:lvlJc w:val="left"/>
      <w:pPr>
        <w:ind w:left="1678" w:hanging="548"/>
      </w:pPr>
      <w:rPr>
        <w:rFonts w:hint="default"/>
        <w:lang w:val="ru-RU" w:eastAsia="en-US" w:bidi="ar-SA"/>
      </w:rPr>
    </w:lvl>
    <w:lvl w:ilvl="5" w:tplc="C318E2AC">
      <w:numFmt w:val="bullet"/>
      <w:lvlText w:val="•"/>
      <w:lvlJc w:val="left"/>
      <w:pPr>
        <w:ind w:left="1893" w:hanging="548"/>
      </w:pPr>
      <w:rPr>
        <w:rFonts w:hint="default"/>
        <w:lang w:val="ru-RU" w:eastAsia="en-US" w:bidi="ar-SA"/>
      </w:rPr>
    </w:lvl>
    <w:lvl w:ilvl="6" w:tplc="7ED659CC">
      <w:numFmt w:val="bullet"/>
      <w:lvlText w:val="•"/>
      <w:lvlJc w:val="left"/>
      <w:pPr>
        <w:ind w:left="2108" w:hanging="548"/>
      </w:pPr>
      <w:rPr>
        <w:rFonts w:hint="default"/>
        <w:lang w:val="ru-RU" w:eastAsia="en-US" w:bidi="ar-SA"/>
      </w:rPr>
    </w:lvl>
    <w:lvl w:ilvl="7" w:tplc="84A416A4">
      <w:numFmt w:val="bullet"/>
      <w:lvlText w:val="•"/>
      <w:lvlJc w:val="left"/>
      <w:pPr>
        <w:ind w:left="2322" w:hanging="548"/>
      </w:pPr>
      <w:rPr>
        <w:rFonts w:hint="default"/>
        <w:lang w:val="ru-RU" w:eastAsia="en-US" w:bidi="ar-SA"/>
      </w:rPr>
    </w:lvl>
    <w:lvl w:ilvl="8" w:tplc="03E0E626">
      <w:numFmt w:val="bullet"/>
      <w:lvlText w:val="•"/>
      <w:lvlJc w:val="left"/>
      <w:pPr>
        <w:ind w:left="2537" w:hanging="548"/>
      </w:pPr>
      <w:rPr>
        <w:rFonts w:hint="default"/>
        <w:lang w:val="ru-RU" w:eastAsia="en-US" w:bidi="ar-SA"/>
      </w:rPr>
    </w:lvl>
  </w:abstractNum>
  <w:abstractNum w:abstractNumId="34">
    <w:nsid w:val="2667712D"/>
    <w:multiLevelType w:val="hybridMultilevel"/>
    <w:tmpl w:val="204C6E92"/>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778574D"/>
    <w:multiLevelType w:val="hybridMultilevel"/>
    <w:tmpl w:val="CB5E57FE"/>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8D65EC9"/>
    <w:multiLevelType w:val="hybridMultilevel"/>
    <w:tmpl w:val="9F609D20"/>
    <w:lvl w:ilvl="0" w:tplc="C550052A">
      <w:start w:val="1"/>
      <w:numFmt w:val="decimal"/>
      <w:lvlText w:val="%1."/>
      <w:lvlJc w:val="left"/>
      <w:pPr>
        <w:ind w:left="1660" w:hanging="9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292F21E7"/>
    <w:multiLevelType w:val="hybridMultilevel"/>
    <w:tmpl w:val="842882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2FCD0433"/>
    <w:multiLevelType w:val="hybridMultilevel"/>
    <w:tmpl w:val="9F4A46BC"/>
    <w:lvl w:ilvl="0" w:tplc="F53475CE">
      <w:numFmt w:val="bullet"/>
      <w:lvlText w:val="-"/>
      <w:lvlJc w:val="left"/>
      <w:pPr>
        <w:ind w:left="982" w:hanging="159"/>
      </w:pPr>
      <w:rPr>
        <w:rFonts w:ascii="Times New Roman" w:eastAsia="Times New Roman" w:hAnsi="Times New Roman" w:cs="Times New Roman" w:hint="default"/>
        <w:w w:val="99"/>
        <w:sz w:val="26"/>
        <w:szCs w:val="26"/>
        <w:lang w:val="ru-RU" w:eastAsia="en-US" w:bidi="ar-SA"/>
      </w:rPr>
    </w:lvl>
    <w:lvl w:ilvl="1" w:tplc="E03E302E">
      <w:numFmt w:val="bullet"/>
      <w:lvlText w:val="•"/>
      <w:lvlJc w:val="left"/>
      <w:pPr>
        <w:ind w:left="1988" w:hanging="159"/>
      </w:pPr>
      <w:rPr>
        <w:rFonts w:hint="default"/>
        <w:lang w:val="ru-RU" w:eastAsia="en-US" w:bidi="ar-SA"/>
      </w:rPr>
    </w:lvl>
    <w:lvl w:ilvl="2" w:tplc="BB46F5F0">
      <w:numFmt w:val="bullet"/>
      <w:lvlText w:val="•"/>
      <w:lvlJc w:val="left"/>
      <w:pPr>
        <w:ind w:left="2997" w:hanging="159"/>
      </w:pPr>
      <w:rPr>
        <w:rFonts w:hint="default"/>
        <w:lang w:val="ru-RU" w:eastAsia="en-US" w:bidi="ar-SA"/>
      </w:rPr>
    </w:lvl>
    <w:lvl w:ilvl="3" w:tplc="BF186BB0">
      <w:numFmt w:val="bullet"/>
      <w:lvlText w:val="•"/>
      <w:lvlJc w:val="left"/>
      <w:pPr>
        <w:ind w:left="4005" w:hanging="159"/>
      </w:pPr>
      <w:rPr>
        <w:rFonts w:hint="default"/>
        <w:lang w:val="ru-RU" w:eastAsia="en-US" w:bidi="ar-SA"/>
      </w:rPr>
    </w:lvl>
    <w:lvl w:ilvl="4" w:tplc="D4045C06">
      <w:numFmt w:val="bullet"/>
      <w:lvlText w:val="•"/>
      <w:lvlJc w:val="left"/>
      <w:pPr>
        <w:ind w:left="5014" w:hanging="159"/>
      </w:pPr>
      <w:rPr>
        <w:rFonts w:hint="default"/>
        <w:lang w:val="ru-RU" w:eastAsia="en-US" w:bidi="ar-SA"/>
      </w:rPr>
    </w:lvl>
    <w:lvl w:ilvl="5" w:tplc="D470863C">
      <w:numFmt w:val="bullet"/>
      <w:lvlText w:val="•"/>
      <w:lvlJc w:val="left"/>
      <w:pPr>
        <w:ind w:left="6023" w:hanging="159"/>
      </w:pPr>
      <w:rPr>
        <w:rFonts w:hint="default"/>
        <w:lang w:val="ru-RU" w:eastAsia="en-US" w:bidi="ar-SA"/>
      </w:rPr>
    </w:lvl>
    <w:lvl w:ilvl="6" w:tplc="1DA0EAF0">
      <w:numFmt w:val="bullet"/>
      <w:lvlText w:val="•"/>
      <w:lvlJc w:val="left"/>
      <w:pPr>
        <w:ind w:left="7031" w:hanging="159"/>
      </w:pPr>
      <w:rPr>
        <w:rFonts w:hint="default"/>
        <w:lang w:val="ru-RU" w:eastAsia="en-US" w:bidi="ar-SA"/>
      </w:rPr>
    </w:lvl>
    <w:lvl w:ilvl="7" w:tplc="8662EB90">
      <w:numFmt w:val="bullet"/>
      <w:lvlText w:val="•"/>
      <w:lvlJc w:val="left"/>
      <w:pPr>
        <w:ind w:left="8040" w:hanging="159"/>
      </w:pPr>
      <w:rPr>
        <w:rFonts w:hint="default"/>
        <w:lang w:val="ru-RU" w:eastAsia="en-US" w:bidi="ar-SA"/>
      </w:rPr>
    </w:lvl>
    <w:lvl w:ilvl="8" w:tplc="B89256A2">
      <w:numFmt w:val="bullet"/>
      <w:lvlText w:val="•"/>
      <w:lvlJc w:val="left"/>
      <w:pPr>
        <w:ind w:left="9049" w:hanging="159"/>
      </w:pPr>
      <w:rPr>
        <w:rFonts w:hint="default"/>
        <w:lang w:val="ru-RU" w:eastAsia="en-US" w:bidi="ar-SA"/>
      </w:rPr>
    </w:lvl>
  </w:abstractNum>
  <w:abstractNum w:abstractNumId="39">
    <w:nsid w:val="2FF5055D"/>
    <w:multiLevelType w:val="multilevel"/>
    <w:tmpl w:val="CE4E0ACC"/>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0E57166"/>
    <w:multiLevelType w:val="hybridMultilevel"/>
    <w:tmpl w:val="346C97CC"/>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21E5953"/>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4782E3F"/>
    <w:multiLevelType w:val="hybridMultilevel"/>
    <w:tmpl w:val="D73A68F0"/>
    <w:lvl w:ilvl="0" w:tplc="57A48400">
      <w:numFmt w:val="bullet"/>
      <w:lvlText w:val=""/>
      <w:lvlJc w:val="left"/>
      <w:pPr>
        <w:ind w:left="822" w:hanging="202"/>
      </w:pPr>
      <w:rPr>
        <w:rFonts w:ascii="Symbol" w:eastAsia="Symbol" w:hAnsi="Symbol" w:cs="Symbol" w:hint="default"/>
        <w:w w:val="99"/>
        <w:sz w:val="26"/>
        <w:szCs w:val="26"/>
        <w:lang w:val="ru-RU" w:eastAsia="en-US" w:bidi="ar-SA"/>
      </w:rPr>
    </w:lvl>
    <w:lvl w:ilvl="1" w:tplc="5860D872">
      <w:numFmt w:val="bullet"/>
      <w:lvlText w:val="•"/>
      <w:lvlJc w:val="left"/>
      <w:pPr>
        <w:ind w:left="1818" w:hanging="202"/>
      </w:pPr>
      <w:rPr>
        <w:rFonts w:hint="default"/>
        <w:lang w:val="ru-RU" w:eastAsia="en-US" w:bidi="ar-SA"/>
      </w:rPr>
    </w:lvl>
    <w:lvl w:ilvl="2" w:tplc="0B3C43BA">
      <w:numFmt w:val="bullet"/>
      <w:lvlText w:val="•"/>
      <w:lvlJc w:val="left"/>
      <w:pPr>
        <w:ind w:left="2816" w:hanging="202"/>
      </w:pPr>
      <w:rPr>
        <w:rFonts w:hint="default"/>
        <w:lang w:val="ru-RU" w:eastAsia="en-US" w:bidi="ar-SA"/>
      </w:rPr>
    </w:lvl>
    <w:lvl w:ilvl="3" w:tplc="87544854">
      <w:numFmt w:val="bullet"/>
      <w:lvlText w:val="•"/>
      <w:lvlJc w:val="left"/>
      <w:pPr>
        <w:ind w:left="3814" w:hanging="202"/>
      </w:pPr>
      <w:rPr>
        <w:rFonts w:hint="default"/>
        <w:lang w:val="ru-RU" w:eastAsia="en-US" w:bidi="ar-SA"/>
      </w:rPr>
    </w:lvl>
    <w:lvl w:ilvl="4" w:tplc="364EE08C">
      <w:numFmt w:val="bullet"/>
      <w:lvlText w:val="•"/>
      <w:lvlJc w:val="left"/>
      <w:pPr>
        <w:ind w:left="4812" w:hanging="202"/>
      </w:pPr>
      <w:rPr>
        <w:rFonts w:hint="default"/>
        <w:lang w:val="ru-RU" w:eastAsia="en-US" w:bidi="ar-SA"/>
      </w:rPr>
    </w:lvl>
    <w:lvl w:ilvl="5" w:tplc="DD743A06">
      <w:numFmt w:val="bullet"/>
      <w:lvlText w:val="•"/>
      <w:lvlJc w:val="left"/>
      <w:pPr>
        <w:ind w:left="5810" w:hanging="202"/>
      </w:pPr>
      <w:rPr>
        <w:rFonts w:hint="default"/>
        <w:lang w:val="ru-RU" w:eastAsia="en-US" w:bidi="ar-SA"/>
      </w:rPr>
    </w:lvl>
    <w:lvl w:ilvl="6" w:tplc="6964835C">
      <w:numFmt w:val="bullet"/>
      <w:lvlText w:val="•"/>
      <w:lvlJc w:val="left"/>
      <w:pPr>
        <w:ind w:left="6808" w:hanging="202"/>
      </w:pPr>
      <w:rPr>
        <w:rFonts w:hint="default"/>
        <w:lang w:val="ru-RU" w:eastAsia="en-US" w:bidi="ar-SA"/>
      </w:rPr>
    </w:lvl>
    <w:lvl w:ilvl="7" w:tplc="CF98B160">
      <w:numFmt w:val="bullet"/>
      <w:lvlText w:val="•"/>
      <w:lvlJc w:val="left"/>
      <w:pPr>
        <w:ind w:left="7806" w:hanging="202"/>
      </w:pPr>
      <w:rPr>
        <w:rFonts w:hint="default"/>
        <w:lang w:val="ru-RU" w:eastAsia="en-US" w:bidi="ar-SA"/>
      </w:rPr>
    </w:lvl>
    <w:lvl w:ilvl="8" w:tplc="379819B4">
      <w:numFmt w:val="bullet"/>
      <w:lvlText w:val="•"/>
      <w:lvlJc w:val="left"/>
      <w:pPr>
        <w:ind w:left="8804" w:hanging="202"/>
      </w:pPr>
      <w:rPr>
        <w:rFonts w:hint="default"/>
        <w:lang w:val="ru-RU" w:eastAsia="en-US" w:bidi="ar-SA"/>
      </w:rPr>
    </w:lvl>
  </w:abstractNum>
  <w:abstractNum w:abstractNumId="43">
    <w:nsid w:val="3493317E"/>
    <w:multiLevelType w:val="hybridMultilevel"/>
    <w:tmpl w:val="F7AABEFA"/>
    <w:lvl w:ilvl="0" w:tplc="F83A8660">
      <w:start w:val="1"/>
      <w:numFmt w:val="decimal"/>
      <w:lvlText w:val="%1."/>
      <w:lvlJc w:val="left"/>
      <w:pPr>
        <w:ind w:left="135" w:hanging="260"/>
      </w:pPr>
      <w:rPr>
        <w:rFonts w:ascii="Times New Roman" w:eastAsia="Times New Roman" w:hAnsi="Times New Roman" w:cs="Times New Roman" w:hint="default"/>
        <w:spacing w:val="0"/>
        <w:w w:val="100"/>
        <w:sz w:val="26"/>
        <w:szCs w:val="26"/>
        <w:lang w:val="ru-RU" w:eastAsia="en-US" w:bidi="ar-SA"/>
      </w:rPr>
    </w:lvl>
    <w:lvl w:ilvl="1" w:tplc="A82AD452">
      <w:numFmt w:val="bullet"/>
      <w:lvlText w:val="•"/>
      <w:lvlJc w:val="left"/>
      <w:pPr>
        <w:ind w:left="392" w:hanging="260"/>
      </w:pPr>
      <w:rPr>
        <w:rFonts w:hint="default"/>
        <w:lang w:val="ru-RU" w:eastAsia="en-US" w:bidi="ar-SA"/>
      </w:rPr>
    </w:lvl>
    <w:lvl w:ilvl="2" w:tplc="D40A0734">
      <w:numFmt w:val="bullet"/>
      <w:lvlText w:val="•"/>
      <w:lvlJc w:val="left"/>
      <w:pPr>
        <w:ind w:left="645" w:hanging="260"/>
      </w:pPr>
      <w:rPr>
        <w:rFonts w:hint="default"/>
        <w:lang w:val="ru-RU" w:eastAsia="en-US" w:bidi="ar-SA"/>
      </w:rPr>
    </w:lvl>
    <w:lvl w:ilvl="3" w:tplc="9648E0F8">
      <w:numFmt w:val="bullet"/>
      <w:lvlText w:val="•"/>
      <w:lvlJc w:val="left"/>
      <w:pPr>
        <w:ind w:left="898" w:hanging="260"/>
      </w:pPr>
      <w:rPr>
        <w:rFonts w:hint="default"/>
        <w:lang w:val="ru-RU" w:eastAsia="en-US" w:bidi="ar-SA"/>
      </w:rPr>
    </w:lvl>
    <w:lvl w:ilvl="4" w:tplc="209459B2">
      <w:numFmt w:val="bullet"/>
      <w:lvlText w:val="•"/>
      <w:lvlJc w:val="left"/>
      <w:pPr>
        <w:ind w:left="1150" w:hanging="260"/>
      </w:pPr>
      <w:rPr>
        <w:rFonts w:hint="default"/>
        <w:lang w:val="ru-RU" w:eastAsia="en-US" w:bidi="ar-SA"/>
      </w:rPr>
    </w:lvl>
    <w:lvl w:ilvl="5" w:tplc="774C0682">
      <w:numFmt w:val="bullet"/>
      <w:lvlText w:val="•"/>
      <w:lvlJc w:val="left"/>
      <w:pPr>
        <w:ind w:left="1403" w:hanging="260"/>
      </w:pPr>
      <w:rPr>
        <w:rFonts w:hint="default"/>
        <w:lang w:val="ru-RU" w:eastAsia="en-US" w:bidi="ar-SA"/>
      </w:rPr>
    </w:lvl>
    <w:lvl w:ilvl="6" w:tplc="0B586EEE">
      <w:numFmt w:val="bullet"/>
      <w:lvlText w:val="•"/>
      <w:lvlJc w:val="left"/>
      <w:pPr>
        <w:ind w:left="1656" w:hanging="260"/>
      </w:pPr>
      <w:rPr>
        <w:rFonts w:hint="default"/>
        <w:lang w:val="ru-RU" w:eastAsia="en-US" w:bidi="ar-SA"/>
      </w:rPr>
    </w:lvl>
    <w:lvl w:ilvl="7" w:tplc="10BEC710">
      <w:numFmt w:val="bullet"/>
      <w:lvlText w:val="•"/>
      <w:lvlJc w:val="left"/>
      <w:pPr>
        <w:ind w:left="1908" w:hanging="260"/>
      </w:pPr>
      <w:rPr>
        <w:rFonts w:hint="default"/>
        <w:lang w:val="ru-RU" w:eastAsia="en-US" w:bidi="ar-SA"/>
      </w:rPr>
    </w:lvl>
    <w:lvl w:ilvl="8" w:tplc="3EFA6FAC">
      <w:numFmt w:val="bullet"/>
      <w:lvlText w:val="•"/>
      <w:lvlJc w:val="left"/>
      <w:pPr>
        <w:ind w:left="2161" w:hanging="260"/>
      </w:pPr>
      <w:rPr>
        <w:rFonts w:hint="default"/>
        <w:lang w:val="ru-RU" w:eastAsia="en-US" w:bidi="ar-SA"/>
      </w:rPr>
    </w:lvl>
  </w:abstractNum>
  <w:abstractNum w:abstractNumId="44">
    <w:nsid w:val="34EB631E"/>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5890D70"/>
    <w:multiLevelType w:val="hybridMultilevel"/>
    <w:tmpl w:val="B80AC7BE"/>
    <w:lvl w:ilvl="0" w:tplc="5476CDE0">
      <w:start w:val="1"/>
      <w:numFmt w:val="decimal"/>
      <w:lvlText w:val="%1."/>
      <w:lvlJc w:val="left"/>
      <w:pPr>
        <w:ind w:left="822" w:hanging="708"/>
      </w:pPr>
      <w:rPr>
        <w:rFonts w:ascii="Times New Roman" w:eastAsia="Times New Roman" w:hAnsi="Times New Roman" w:cs="Times New Roman" w:hint="default"/>
        <w:w w:val="99"/>
        <w:sz w:val="26"/>
        <w:szCs w:val="26"/>
        <w:lang w:val="ru-RU" w:eastAsia="en-US" w:bidi="ar-SA"/>
      </w:rPr>
    </w:lvl>
    <w:lvl w:ilvl="1" w:tplc="B628A01E">
      <w:numFmt w:val="none"/>
      <w:lvlText w:val=""/>
      <w:lvlJc w:val="left"/>
      <w:pPr>
        <w:tabs>
          <w:tab w:val="num" w:pos="360"/>
        </w:tabs>
      </w:pPr>
    </w:lvl>
    <w:lvl w:ilvl="2" w:tplc="14789D16">
      <w:numFmt w:val="none"/>
      <w:lvlText w:val=""/>
      <w:lvlJc w:val="left"/>
      <w:pPr>
        <w:tabs>
          <w:tab w:val="num" w:pos="360"/>
        </w:tabs>
      </w:pPr>
    </w:lvl>
    <w:lvl w:ilvl="3" w:tplc="E0AE2D32">
      <w:numFmt w:val="none"/>
      <w:lvlText w:val=""/>
      <w:lvlJc w:val="left"/>
      <w:pPr>
        <w:tabs>
          <w:tab w:val="num" w:pos="360"/>
        </w:tabs>
      </w:pPr>
    </w:lvl>
    <w:lvl w:ilvl="4" w:tplc="330A620C">
      <w:numFmt w:val="bullet"/>
      <w:lvlText w:val="•"/>
      <w:lvlJc w:val="left"/>
      <w:pPr>
        <w:ind w:left="4380" w:hanging="1416"/>
      </w:pPr>
      <w:rPr>
        <w:rFonts w:hint="default"/>
        <w:lang w:val="ru-RU" w:eastAsia="en-US" w:bidi="ar-SA"/>
      </w:rPr>
    </w:lvl>
    <w:lvl w:ilvl="5" w:tplc="02F6E6A8">
      <w:numFmt w:val="bullet"/>
      <w:lvlText w:val="•"/>
      <w:lvlJc w:val="left"/>
      <w:pPr>
        <w:ind w:left="5450" w:hanging="1416"/>
      </w:pPr>
      <w:rPr>
        <w:rFonts w:hint="default"/>
        <w:lang w:val="ru-RU" w:eastAsia="en-US" w:bidi="ar-SA"/>
      </w:rPr>
    </w:lvl>
    <w:lvl w:ilvl="6" w:tplc="63423C2A">
      <w:numFmt w:val="bullet"/>
      <w:lvlText w:val="•"/>
      <w:lvlJc w:val="left"/>
      <w:pPr>
        <w:ind w:left="6520" w:hanging="1416"/>
      </w:pPr>
      <w:rPr>
        <w:rFonts w:hint="default"/>
        <w:lang w:val="ru-RU" w:eastAsia="en-US" w:bidi="ar-SA"/>
      </w:rPr>
    </w:lvl>
    <w:lvl w:ilvl="7" w:tplc="7B562582">
      <w:numFmt w:val="bullet"/>
      <w:lvlText w:val="•"/>
      <w:lvlJc w:val="left"/>
      <w:pPr>
        <w:ind w:left="7590" w:hanging="1416"/>
      </w:pPr>
      <w:rPr>
        <w:rFonts w:hint="default"/>
        <w:lang w:val="ru-RU" w:eastAsia="en-US" w:bidi="ar-SA"/>
      </w:rPr>
    </w:lvl>
    <w:lvl w:ilvl="8" w:tplc="2E922102">
      <w:numFmt w:val="bullet"/>
      <w:lvlText w:val="•"/>
      <w:lvlJc w:val="left"/>
      <w:pPr>
        <w:ind w:left="8660" w:hanging="1416"/>
      </w:pPr>
      <w:rPr>
        <w:rFonts w:hint="default"/>
        <w:lang w:val="ru-RU" w:eastAsia="en-US" w:bidi="ar-SA"/>
      </w:rPr>
    </w:lvl>
  </w:abstractNum>
  <w:abstractNum w:abstractNumId="46">
    <w:nsid w:val="3746469C"/>
    <w:multiLevelType w:val="hybridMultilevel"/>
    <w:tmpl w:val="C9F8CF76"/>
    <w:lvl w:ilvl="0" w:tplc="70529A4A">
      <w:start w:val="2"/>
      <w:numFmt w:val="decimal"/>
      <w:lvlText w:val="%1"/>
      <w:lvlJc w:val="left"/>
      <w:pPr>
        <w:ind w:left="1266" w:hanging="420"/>
      </w:pPr>
      <w:rPr>
        <w:rFonts w:hint="default"/>
        <w:lang w:val="ru-RU" w:eastAsia="en-US" w:bidi="ar-SA"/>
      </w:rPr>
    </w:lvl>
    <w:lvl w:ilvl="1" w:tplc="A3BAC0FE">
      <w:numFmt w:val="none"/>
      <w:lvlText w:val=""/>
      <w:lvlJc w:val="left"/>
      <w:pPr>
        <w:tabs>
          <w:tab w:val="num" w:pos="360"/>
        </w:tabs>
      </w:pPr>
    </w:lvl>
    <w:lvl w:ilvl="2" w:tplc="72A82032">
      <w:numFmt w:val="none"/>
      <w:lvlText w:val=""/>
      <w:lvlJc w:val="left"/>
      <w:pPr>
        <w:tabs>
          <w:tab w:val="num" w:pos="360"/>
        </w:tabs>
      </w:pPr>
    </w:lvl>
    <w:lvl w:ilvl="3" w:tplc="6D2248F8">
      <w:numFmt w:val="bullet"/>
      <w:lvlText w:val="•"/>
      <w:lvlJc w:val="left"/>
      <w:pPr>
        <w:ind w:left="5672" w:hanging="498"/>
      </w:pPr>
      <w:rPr>
        <w:rFonts w:hint="default"/>
        <w:lang w:val="ru-RU" w:eastAsia="en-US" w:bidi="ar-SA"/>
      </w:rPr>
    </w:lvl>
    <w:lvl w:ilvl="4" w:tplc="E4540D4C">
      <w:numFmt w:val="bullet"/>
      <w:lvlText w:val="•"/>
      <w:lvlJc w:val="left"/>
      <w:pPr>
        <w:ind w:left="6405" w:hanging="498"/>
      </w:pPr>
      <w:rPr>
        <w:rFonts w:hint="default"/>
        <w:lang w:val="ru-RU" w:eastAsia="en-US" w:bidi="ar-SA"/>
      </w:rPr>
    </w:lvl>
    <w:lvl w:ilvl="5" w:tplc="963C1394">
      <w:numFmt w:val="bullet"/>
      <w:lvlText w:val="•"/>
      <w:lvlJc w:val="left"/>
      <w:pPr>
        <w:ind w:left="7137" w:hanging="498"/>
      </w:pPr>
      <w:rPr>
        <w:rFonts w:hint="default"/>
        <w:lang w:val="ru-RU" w:eastAsia="en-US" w:bidi="ar-SA"/>
      </w:rPr>
    </w:lvl>
    <w:lvl w:ilvl="6" w:tplc="7BCE11FE">
      <w:numFmt w:val="bullet"/>
      <w:lvlText w:val="•"/>
      <w:lvlJc w:val="left"/>
      <w:pPr>
        <w:ind w:left="7870" w:hanging="498"/>
      </w:pPr>
      <w:rPr>
        <w:rFonts w:hint="default"/>
        <w:lang w:val="ru-RU" w:eastAsia="en-US" w:bidi="ar-SA"/>
      </w:rPr>
    </w:lvl>
    <w:lvl w:ilvl="7" w:tplc="BDF600CE">
      <w:numFmt w:val="bullet"/>
      <w:lvlText w:val="•"/>
      <w:lvlJc w:val="left"/>
      <w:pPr>
        <w:ind w:left="8603" w:hanging="498"/>
      </w:pPr>
      <w:rPr>
        <w:rFonts w:hint="default"/>
        <w:lang w:val="ru-RU" w:eastAsia="en-US" w:bidi="ar-SA"/>
      </w:rPr>
    </w:lvl>
    <w:lvl w:ilvl="8" w:tplc="3B2A1E26">
      <w:numFmt w:val="bullet"/>
      <w:lvlText w:val="•"/>
      <w:lvlJc w:val="left"/>
      <w:pPr>
        <w:ind w:left="9335" w:hanging="498"/>
      </w:pPr>
      <w:rPr>
        <w:rFonts w:hint="default"/>
        <w:lang w:val="ru-RU" w:eastAsia="en-US" w:bidi="ar-SA"/>
      </w:rPr>
    </w:lvl>
  </w:abstractNum>
  <w:abstractNum w:abstractNumId="47">
    <w:nsid w:val="379D30EB"/>
    <w:multiLevelType w:val="hybridMultilevel"/>
    <w:tmpl w:val="BCA803D4"/>
    <w:lvl w:ilvl="0" w:tplc="5AC4879E">
      <w:start w:val="1"/>
      <w:numFmt w:val="decimal"/>
      <w:lvlText w:val="%1."/>
      <w:lvlJc w:val="left"/>
      <w:pPr>
        <w:ind w:left="107" w:hanging="720"/>
      </w:pPr>
      <w:rPr>
        <w:rFonts w:ascii="Times New Roman" w:eastAsia="Times New Roman" w:hAnsi="Times New Roman" w:cs="Times New Roman" w:hint="default"/>
        <w:spacing w:val="0"/>
        <w:w w:val="100"/>
        <w:sz w:val="26"/>
        <w:szCs w:val="26"/>
        <w:lang w:val="ru-RU" w:eastAsia="en-US" w:bidi="ar-SA"/>
      </w:rPr>
    </w:lvl>
    <w:lvl w:ilvl="1" w:tplc="1F44C3AC">
      <w:numFmt w:val="bullet"/>
      <w:lvlText w:val="•"/>
      <w:lvlJc w:val="left"/>
      <w:pPr>
        <w:ind w:left="500" w:hanging="720"/>
      </w:pPr>
      <w:rPr>
        <w:rFonts w:hint="default"/>
        <w:lang w:val="ru-RU" w:eastAsia="en-US" w:bidi="ar-SA"/>
      </w:rPr>
    </w:lvl>
    <w:lvl w:ilvl="2" w:tplc="32F42636">
      <w:numFmt w:val="bullet"/>
      <w:lvlText w:val="•"/>
      <w:lvlJc w:val="left"/>
      <w:pPr>
        <w:ind w:left="900" w:hanging="720"/>
      </w:pPr>
      <w:rPr>
        <w:rFonts w:hint="default"/>
        <w:lang w:val="ru-RU" w:eastAsia="en-US" w:bidi="ar-SA"/>
      </w:rPr>
    </w:lvl>
    <w:lvl w:ilvl="3" w:tplc="59DE2FDC">
      <w:numFmt w:val="bullet"/>
      <w:lvlText w:val="•"/>
      <w:lvlJc w:val="left"/>
      <w:pPr>
        <w:ind w:left="1300" w:hanging="720"/>
      </w:pPr>
      <w:rPr>
        <w:rFonts w:hint="default"/>
        <w:lang w:val="ru-RU" w:eastAsia="en-US" w:bidi="ar-SA"/>
      </w:rPr>
    </w:lvl>
    <w:lvl w:ilvl="4" w:tplc="69EAB8B6">
      <w:numFmt w:val="bullet"/>
      <w:lvlText w:val="•"/>
      <w:lvlJc w:val="left"/>
      <w:pPr>
        <w:ind w:left="1701" w:hanging="720"/>
      </w:pPr>
      <w:rPr>
        <w:rFonts w:hint="default"/>
        <w:lang w:val="ru-RU" w:eastAsia="en-US" w:bidi="ar-SA"/>
      </w:rPr>
    </w:lvl>
    <w:lvl w:ilvl="5" w:tplc="ACD4E910">
      <w:numFmt w:val="bullet"/>
      <w:lvlText w:val="•"/>
      <w:lvlJc w:val="left"/>
      <w:pPr>
        <w:ind w:left="2101" w:hanging="720"/>
      </w:pPr>
      <w:rPr>
        <w:rFonts w:hint="default"/>
        <w:lang w:val="ru-RU" w:eastAsia="en-US" w:bidi="ar-SA"/>
      </w:rPr>
    </w:lvl>
    <w:lvl w:ilvl="6" w:tplc="C23AB2A8">
      <w:numFmt w:val="bullet"/>
      <w:lvlText w:val="•"/>
      <w:lvlJc w:val="left"/>
      <w:pPr>
        <w:ind w:left="2501" w:hanging="720"/>
      </w:pPr>
      <w:rPr>
        <w:rFonts w:hint="default"/>
        <w:lang w:val="ru-RU" w:eastAsia="en-US" w:bidi="ar-SA"/>
      </w:rPr>
    </w:lvl>
    <w:lvl w:ilvl="7" w:tplc="45344940">
      <w:numFmt w:val="bullet"/>
      <w:lvlText w:val="•"/>
      <w:lvlJc w:val="left"/>
      <w:pPr>
        <w:ind w:left="2902" w:hanging="720"/>
      </w:pPr>
      <w:rPr>
        <w:rFonts w:hint="default"/>
        <w:lang w:val="ru-RU" w:eastAsia="en-US" w:bidi="ar-SA"/>
      </w:rPr>
    </w:lvl>
    <w:lvl w:ilvl="8" w:tplc="A1165588">
      <w:numFmt w:val="bullet"/>
      <w:lvlText w:val="•"/>
      <w:lvlJc w:val="left"/>
      <w:pPr>
        <w:ind w:left="3302" w:hanging="720"/>
      </w:pPr>
      <w:rPr>
        <w:rFonts w:hint="default"/>
        <w:lang w:val="ru-RU" w:eastAsia="en-US" w:bidi="ar-SA"/>
      </w:rPr>
    </w:lvl>
  </w:abstractNum>
  <w:abstractNum w:abstractNumId="48">
    <w:nsid w:val="3A0B67F3"/>
    <w:multiLevelType w:val="hybridMultilevel"/>
    <w:tmpl w:val="373A1AE6"/>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AE82773"/>
    <w:multiLevelType w:val="hybridMultilevel"/>
    <w:tmpl w:val="1E249A56"/>
    <w:lvl w:ilvl="0" w:tplc="488C81B4">
      <w:start w:val="1"/>
      <w:numFmt w:val="decimal"/>
      <w:lvlText w:val="%1."/>
      <w:lvlJc w:val="left"/>
      <w:pPr>
        <w:ind w:left="135" w:hanging="260"/>
      </w:pPr>
      <w:rPr>
        <w:rFonts w:ascii="Times New Roman" w:eastAsia="Times New Roman" w:hAnsi="Times New Roman" w:cs="Times New Roman" w:hint="default"/>
        <w:spacing w:val="0"/>
        <w:w w:val="100"/>
        <w:sz w:val="26"/>
        <w:szCs w:val="26"/>
        <w:lang w:val="ru-RU" w:eastAsia="en-US" w:bidi="ar-SA"/>
      </w:rPr>
    </w:lvl>
    <w:lvl w:ilvl="1" w:tplc="4F8AD3C2">
      <w:numFmt w:val="bullet"/>
      <w:lvlText w:val="•"/>
      <w:lvlJc w:val="left"/>
      <w:pPr>
        <w:ind w:left="392" w:hanging="260"/>
      </w:pPr>
      <w:rPr>
        <w:rFonts w:hint="default"/>
        <w:lang w:val="ru-RU" w:eastAsia="en-US" w:bidi="ar-SA"/>
      </w:rPr>
    </w:lvl>
    <w:lvl w:ilvl="2" w:tplc="469C4776">
      <w:numFmt w:val="bullet"/>
      <w:lvlText w:val="•"/>
      <w:lvlJc w:val="left"/>
      <w:pPr>
        <w:ind w:left="645" w:hanging="260"/>
      </w:pPr>
      <w:rPr>
        <w:rFonts w:hint="default"/>
        <w:lang w:val="ru-RU" w:eastAsia="en-US" w:bidi="ar-SA"/>
      </w:rPr>
    </w:lvl>
    <w:lvl w:ilvl="3" w:tplc="E1D09CE6">
      <w:numFmt w:val="bullet"/>
      <w:lvlText w:val="•"/>
      <w:lvlJc w:val="left"/>
      <w:pPr>
        <w:ind w:left="898" w:hanging="260"/>
      </w:pPr>
      <w:rPr>
        <w:rFonts w:hint="default"/>
        <w:lang w:val="ru-RU" w:eastAsia="en-US" w:bidi="ar-SA"/>
      </w:rPr>
    </w:lvl>
    <w:lvl w:ilvl="4" w:tplc="96E073C8">
      <w:numFmt w:val="bullet"/>
      <w:lvlText w:val="•"/>
      <w:lvlJc w:val="left"/>
      <w:pPr>
        <w:ind w:left="1150" w:hanging="260"/>
      </w:pPr>
      <w:rPr>
        <w:rFonts w:hint="default"/>
        <w:lang w:val="ru-RU" w:eastAsia="en-US" w:bidi="ar-SA"/>
      </w:rPr>
    </w:lvl>
    <w:lvl w:ilvl="5" w:tplc="4FA84F00">
      <w:numFmt w:val="bullet"/>
      <w:lvlText w:val="•"/>
      <w:lvlJc w:val="left"/>
      <w:pPr>
        <w:ind w:left="1403" w:hanging="260"/>
      </w:pPr>
      <w:rPr>
        <w:rFonts w:hint="default"/>
        <w:lang w:val="ru-RU" w:eastAsia="en-US" w:bidi="ar-SA"/>
      </w:rPr>
    </w:lvl>
    <w:lvl w:ilvl="6" w:tplc="13B6B0A6">
      <w:numFmt w:val="bullet"/>
      <w:lvlText w:val="•"/>
      <w:lvlJc w:val="left"/>
      <w:pPr>
        <w:ind w:left="1656" w:hanging="260"/>
      </w:pPr>
      <w:rPr>
        <w:rFonts w:hint="default"/>
        <w:lang w:val="ru-RU" w:eastAsia="en-US" w:bidi="ar-SA"/>
      </w:rPr>
    </w:lvl>
    <w:lvl w:ilvl="7" w:tplc="699022A2">
      <w:numFmt w:val="bullet"/>
      <w:lvlText w:val="•"/>
      <w:lvlJc w:val="left"/>
      <w:pPr>
        <w:ind w:left="1908" w:hanging="260"/>
      </w:pPr>
      <w:rPr>
        <w:rFonts w:hint="default"/>
        <w:lang w:val="ru-RU" w:eastAsia="en-US" w:bidi="ar-SA"/>
      </w:rPr>
    </w:lvl>
    <w:lvl w:ilvl="8" w:tplc="1A50E628">
      <w:numFmt w:val="bullet"/>
      <w:lvlText w:val="•"/>
      <w:lvlJc w:val="left"/>
      <w:pPr>
        <w:ind w:left="2161" w:hanging="260"/>
      </w:pPr>
      <w:rPr>
        <w:rFonts w:hint="default"/>
        <w:lang w:val="ru-RU" w:eastAsia="en-US" w:bidi="ar-SA"/>
      </w:rPr>
    </w:lvl>
  </w:abstractNum>
  <w:abstractNum w:abstractNumId="50">
    <w:nsid w:val="3C67722D"/>
    <w:multiLevelType w:val="hybridMultilevel"/>
    <w:tmpl w:val="E37A4F0A"/>
    <w:lvl w:ilvl="0" w:tplc="84B6B0C4">
      <w:numFmt w:val="bullet"/>
      <w:lvlText w:val=""/>
      <w:lvlJc w:val="left"/>
      <w:pPr>
        <w:ind w:left="822" w:hanging="711"/>
      </w:pPr>
      <w:rPr>
        <w:rFonts w:ascii="Symbol" w:eastAsia="Symbol" w:hAnsi="Symbol" w:cs="Symbol" w:hint="default"/>
        <w:w w:val="99"/>
        <w:sz w:val="26"/>
        <w:szCs w:val="26"/>
        <w:lang w:val="ru-RU" w:eastAsia="en-US" w:bidi="ar-SA"/>
      </w:rPr>
    </w:lvl>
    <w:lvl w:ilvl="1" w:tplc="01B4B414">
      <w:numFmt w:val="bullet"/>
      <w:lvlText w:val="•"/>
      <w:lvlJc w:val="left"/>
      <w:pPr>
        <w:ind w:left="1818" w:hanging="711"/>
      </w:pPr>
      <w:rPr>
        <w:rFonts w:hint="default"/>
        <w:lang w:val="ru-RU" w:eastAsia="en-US" w:bidi="ar-SA"/>
      </w:rPr>
    </w:lvl>
    <w:lvl w:ilvl="2" w:tplc="1BB2E686">
      <w:numFmt w:val="bullet"/>
      <w:lvlText w:val="•"/>
      <w:lvlJc w:val="left"/>
      <w:pPr>
        <w:ind w:left="2816" w:hanging="711"/>
      </w:pPr>
      <w:rPr>
        <w:rFonts w:hint="default"/>
        <w:lang w:val="ru-RU" w:eastAsia="en-US" w:bidi="ar-SA"/>
      </w:rPr>
    </w:lvl>
    <w:lvl w:ilvl="3" w:tplc="324E1FFA">
      <w:numFmt w:val="bullet"/>
      <w:lvlText w:val="•"/>
      <w:lvlJc w:val="left"/>
      <w:pPr>
        <w:ind w:left="3814" w:hanging="711"/>
      </w:pPr>
      <w:rPr>
        <w:rFonts w:hint="default"/>
        <w:lang w:val="ru-RU" w:eastAsia="en-US" w:bidi="ar-SA"/>
      </w:rPr>
    </w:lvl>
    <w:lvl w:ilvl="4" w:tplc="3968CA26">
      <w:numFmt w:val="bullet"/>
      <w:lvlText w:val="•"/>
      <w:lvlJc w:val="left"/>
      <w:pPr>
        <w:ind w:left="4812" w:hanging="711"/>
      </w:pPr>
      <w:rPr>
        <w:rFonts w:hint="default"/>
        <w:lang w:val="ru-RU" w:eastAsia="en-US" w:bidi="ar-SA"/>
      </w:rPr>
    </w:lvl>
    <w:lvl w:ilvl="5" w:tplc="8D3CDD36">
      <w:numFmt w:val="bullet"/>
      <w:lvlText w:val="•"/>
      <w:lvlJc w:val="left"/>
      <w:pPr>
        <w:ind w:left="5810" w:hanging="711"/>
      </w:pPr>
      <w:rPr>
        <w:rFonts w:hint="default"/>
        <w:lang w:val="ru-RU" w:eastAsia="en-US" w:bidi="ar-SA"/>
      </w:rPr>
    </w:lvl>
    <w:lvl w:ilvl="6" w:tplc="2362EC78">
      <w:numFmt w:val="bullet"/>
      <w:lvlText w:val="•"/>
      <w:lvlJc w:val="left"/>
      <w:pPr>
        <w:ind w:left="6808" w:hanging="711"/>
      </w:pPr>
      <w:rPr>
        <w:rFonts w:hint="default"/>
        <w:lang w:val="ru-RU" w:eastAsia="en-US" w:bidi="ar-SA"/>
      </w:rPr>
    </w:lvl>
    <w:lvl w:ilvl="7" w:tplc="58F8949A">
      <w:numFmt w:val="bullet"/>
      <w:lvlText w:val="•"/>
      <w:lvlJc w:val="left"/>
      <w:pPr>
        <w:ind w:left="7806" w:hanging="711"/>
      </w:pPr>
      <w:rPr>
        <w:rFonts w:hint="default"/>
        <w:lang w:val="ru-RU" w:eastAsia="en-US" w:bidi="ar-SA"/>
      </w:rPr>
    </w:lvl>
    <w:lvl w:ilvl="8" w:tplc="6D024862">
      <w:numFmt w:val="bullet"/>
      <w:lvlText w:val="•"/>
      <w:lvlJc w:val="left"/>
      <w:pPr>
        <w:ind w:left="8804" w:hanging="711"/>
      </w:pPr>
      <w:rPr>
        <w:rFonts w:hint="default"/>
        <w:lang w:val="ru-RU" w:eastAsia="en-US" w:bidi="ar-SA"/>
      </w:rPr>
    </w:lvl>
  </w:abstractNum>
  <w:abstractNum w:abstractNumId="51">
    <w:nsid w:val="3DFB0924"/>
    <w:multiLevelType w:val="hybridMultilevel"/>
    <w:tmpl w:val="D6FE8088"/>
    <w:lvl w:ilvl="0" w:tplc="75026320">
      <w:numFmt w:val="bullet"/>
      <w:lvlText w:val=""/>
      <w:lvlJc w:val="left"/>
      <w:pPr>
        <w:ind w:left="1542" w:hanging="360"/>
      </w:pPr>
      <w:rPr>
        <w:rFonts w:ascii="Symbol" w:eastAsia="Symbol" w:hAnsi="Symbol" w:cs="Symbol" w:hint="default"/>
        <w:w w:val="99"/>
        <w:sz w:val="20"/>
        <w:szCs w:val="20"/>
        <w:lang w:val="ru-RU" w:eastAsia="en-US" w:bidi="ar-SA"/>
      </w:rPr>
    </w:lvl>
    <w:lvl w:ilvl="1" w:tplc="1FA2E04E">
      <w:numFmt w:val="bullet"/>
      <w:lvlText w:val=""/>
      <w:lvlJc w:val="left"/>
      <w:pPr>
        <w:ind w:left="1081" w:hanging="360"/>
      </w:pPr>
      <w:rPr>
        <w:rFonts w:ascii="Symbol" w:eastAsia="Symbol" w:hAnsi="Symbol" w:cs="Symbol" w:hint="default"/>
        <w:w w:val="99"/>
        <w:sz w:val="20"/>
        <w:szCs w:val="20"/>
        <w:lang w:val="ru-RU" w:eastAsia="en-US" w:bidi="ar-SA"/>
      </w:rPr>
    </w:lvl>
    <w:lvl w:ilvl="2" w:tplc="8DA8D8AA">
      <w:numFmt w:val="bullet"/>
      <w:lvlText w:val="•"/>
      <w:lvlJc w:val="left"/>
      <w:pPr>
        <w:ind w:left="2568" w:hanging="360"/>
      </w:pPr>
      <w:rPr>
        <w:rFonts w:hint="default"/>
        <w:lang w:val="ru-RU" w:eastAsia="en-US" w:bidi="ar-SA"/>
      </w:rPr>
    </w:lvl>
    <w:lvl w:ilvl="3" w:tplc="8DBE3962">
      <w:numFmt w:val="bullet"/>
      <w:lvlText w:val="•"/>
      <w:lvlJc w:val="left"/>
      <w:pPr>
        <w:ind w:left="3597" w:hanging="360"/>
      </w:pPr>
      <w:rPr>
        <w:rFonts w:hint="default"/>
        <w:lang w:val="ru-RU" w:eastAsia="en-US" w:bidi="ar-SA"/>
      </w:rPr>
    </w:lvl>
    <w:lvl w:ilvl="4" w:tplc="BD9A52FA">
      <w:numFmt w:val="bullet"/>
      <w:lvlText w:val="•"/>
      <w:lvlJc w:val="left"/>
      <w:pPr>
        <w:ind w:left="4626" w:hanging="360"/>
      </w:pPr>
      <w:rPr>
        <w:rFonts w:hint="default"/>
        <w:lang w:val="ru-RU" w:eastAsia="en-US" w:bidi="ar-SA"/>
      </w:rPr>
    </w:lvl>
    <w:lvl w:ilvl="5" w:tplc="A1C81754">
      <w:numFmt w:val="bullet"/>
      <w:lvlText w:val="•"/>
      <w:lvlJc w:val="left"/>
      <w:pPr>
        <w:ind w:left="5655" w:hanging="360"/>
      </w:pPr>
      <w:rPr>
        <w:rFonts w:hint="default"/>
        <w:lang w:val="ru-RU" w:eastAsia="en-US" w:bidi="ar-SA"/>
      </w:rPr>
    </w:lvl>
    <w:lvl w:ilvl="6" w:tplc="3B629CB6">
      <w:numFmt w:val="bullet"/>
      <w:lvlText w:val="•"/>
      <w:lvlJc w:val="left"/>
      <w:pPr>
        <w:ind w:left="6684" w:hanging="360"/>
      </w:pPr>
      <w:rPr>
        <w:rFonts w:hint="default"/>
        <w:lang w:val="ru-RU" w:eastAsia="en-US" w:bidi="ar-SA"/>
      </w:rPr>
    </w:lvl>
    <w:lvl w:ilvl="7" w:tplc="69685C18">
      <w:numFmt w:val="bullet"/>
      <w:lvlText w:val="•"/>
      <w:lvlJc w:val="left"/>
      <w:pPr>
        <w:ind w:left="7713" w:hanging="360"/>
      </w:pPr>
      <w:rPr>
        <w:rFonts w:hint="default"/>
        <w:lang w:val="ru-RU" w:eastAsia="en-US" w:bidi="ar-SA"/>
      </w:rPr>
    </w:lvl>
    <w:lvl w:ilvl="8" w:tplc="7DA6BAEA">
      <w:numFmt w:val="bullet"/>
      <w:lvlText w:val="•"/>
      <w:lvlJc w:val="left"/>
      <w:pPr>
        <w:ind w:left="8742" w:hanging="360"/>
      </w:pPr>
      <w:rPr>
        <w:rFonts w:hint="default"/>
        <w:lang w:val="ru-RU" w:eastAsia="en-US" w:bidi="ar-SA"/>
      </w:rPr>
    </w:lvl>
  </w:abstractNum>
  <w:abstractNum w:abstractNumId="52">
    <w:nsid w:val="41CD11DF"/>
    <w:multiLevelType w:val="hybridMultilevel"/>
    <w:tmpl w:val="9A866BBC"/>
    <w:lvl w:ilvl="0" w:tplc="88D03E9C">
      <w:start w:val="1"/>
      <w:numFmt w:val="decimal"/>
      <w:lvlText w:val="%1."/>
      <w:lvlJc w:val="left"/>
      <w:pPr>
        <w:ind w:left="115" w:hanging="540"/>
      </w:pPr>
      <w:rPr>
        <w:rFonts w:ascii="Times New Roman" w:eastAsia="Times New Roman" w:hAnsi="Times New Roman" w:cs="Times New Roman" w:hint="default"/>
        <w:spacing w:val="0"/>
        <w:w w:val="100"/>
        <w:sz w:val="26"/>
        <w:szCs w:val="26"/>
        <w:lang w:val="ru-RU" w:eastAsia="en-US" w:bidi="ar-SA"/>
      </w:rPr>
    </w:lvl>
    <w:lvl w:ilvl="1" w:tplc="6C160380">
      <w:numFmt w:val="bullet"/>
      <w:lvlText w:val="•"/>
      <w:lvlJc w:val="left"/>
      <w:pPr>
        <w:ind w:left="447" w:hanging="540"/>
      </w:pPr>
      <w:rPr>
        <w:rFonts w:hint="default"/>
        <w:lang w:val="ru-RU" w:eastAsia="en-US" w:bidi="ar-SA"/>
      </w:rPr>
    </w:lvl>
    <w:lvl w:ilvl="2" w:tplc="BE7E99D2">
      <w:numFmt w:val="bullet"/>
      <w:lvlText w:val="•"/>
      <w:lvlJc w:val="left"/>
      <w:pPr>
        <w:ind w:left="774" w:hanging="540"/>
      </w:pPr>
      <w:rPr>
        <w:rFonts w:hint="default"/>
        <w:lang w:val="ru-RU" w:eastAsia="en-US" w:bidi="ar-SA"/>
      </w:rPr>
    </w:lvl>
    <w:lvl w:ilvl="3" w:tplc="7B387230">
      <w:numFmt w:val="bullet"/>
      <w:lvlText w:val="•"/>
      <w:lvlJc w:val="left"/>
      <w:pPr>
        <w:ind w:left="1101" w:hanging="540"/>
      </w:pPr>
      <w:rPr>
        <w:rFonts w:hint="default"/>
        <w:lang w:val="ru-RU" w:eastAsia="en-US" w:bidi="ar-SA"/>
      </w:rPr>
    </w:lvl>
    <w:lvl w:ilvl="4" w:tplc="1D024368">
      <w:numFmt w:val="bullet"/>
      <w:lvlText w:val="•"/>
      <w:lvlJc w:val="left"/>
      <w:pPr>
        <w:ind w:left="1428" w:hanging="540"/>
      </w:pPr>
      <w:rPr>
        <w:rFonts w:hint="default"/>
        <w:lang w:val="ru-RU" w:eastAsia="en-US" w:bidi="ar-SA"/>
      </w:rPr>
    </w:lvl>
    <w:lvl w:ilvl="5" w:tplc="829AEBE8">
      <w:numFmt w:val="bullet"/>
      <w:lvlText w:val="•"/>
      <w:lvlJc w:val="left"/>
      <w:pPr>
        <w:ind w:left="1755" w:hanging="540"/>
      </w:pPr>
      <w:rPr>
        <w:rFonts w:hint="default"/>
        <w:lang w:val="ru-RU" w:eastAsia="en-US" w:bidi="ar-SA"/>
      </w:rPr>
    </w:lvl>
    <w:lvl w:ilvl="6" w:tplc="B0346FCC">
      <w:numFmt w:val="bullet"/>
      <w:lvlText w:val="•"/>
      <w:lvlJc w:val="left"/>
      <w:pPr>
        <w:ind w:left="2082" w:hanging="540"/>
      </w:pPr>
      <w:rPr>
        <w:rFonts w:hint="default"/>
        <w:lang w:val="ru-RU" w:eastAsia="en-US" w:bidi="ar-SA"/>
      </w:rPr>
    </w:lvl>
    <w:lvl w:ilvl="7" w:tplc="7CFE8E74">
      <w:numFmt w:val="bullet"/>
      <w:lvlText w:val="•"/>
      <w:lvlJc w:val="left"/>
      <w:pPr>
        <w:ind w:left="2409" w:hanging="540"/>
      </w:pPr>
      <w:rPr>
        <w:rFonts w:hint="default"/>
        <w:lang w:val="ru-RU" w:eastAsia="en-US" w:bidi="ar-SA"/>
      </w:rPr>
    </w:lvl>
    <w:lvl w:ilvl="8" w:tplc="943084F2">
      <w:numFmt w:val="bullet"/>
      <w:lvlText w:val="•"/>
      <w:lvlJc w:val="left"/>
      <w:pPr>
        <w:ind w:left="2736" w:hanging="540"/>
      </w:pPr>
      <w:rPr>
        <w:rFonts w:hint="default"/>
        <w:lang w:val="ru-RU" w:eastAsia="en-US" w:bidi="ar-SA"/>
      </w:rPr>
    </w:lvl>
  </w:abstractNum>
  <w:abstractNum w:abstractNumId="53">
    <w:nsid w:val="42893A02"/>
    <w:multiLevelType w:val="hybridMultilevel"/>
    <w:tmpl w:val="2F204580"/>
    <w:lvl w:ilvl="0" w:tplc="964EC370">
      <w:numFmt w:val="bullet"/>
      <w:lvlText w:val="–"/>
      <w:lvlJc w:val="left"/>
      <w:pPr>
        <w:ind w:left="1018" w:hanging="197"/>
      </w:pPr>
      <w:rPr>
        <w:rFonts w:ascii="Times New Roman" w:eastAsia="Times New Roman" w:hAnsi="Times New Roman" w:cs="Times New Roman" w:hint="default"/>
        <w:w w:val="99"/>
        <w:sz w:val="26"/>
        <w:szCs w:val="26"/>
        <w:lang w:val="ru-RU" w:eastAsia="en-US" w:bidi="ar-SA"/>
      </w:rPr>
    </w:lvl>
    <w:lvl w:ilvl="1" w:tplc="15CC94EE">
      <w:numFmt w:val="bullet"/>
      <w:lvlText w:val="•"/>
      <w:lvlJc w:val="left"/>
      <w:pPr>
        <w:ind w:left="1998" w:hanging="197"/>
      </w:pPr>
      <w:rPr>
        <w:rFonts w:hint="default"/>
        <w:lang w:val="ru-RU" w:eastAsia="en-US" w:bidi="ar-SA"/>
      </w:rPr>
    </w:lvl>
    <w:lvl w:ilvl="2" w:tplc="D85246CE">
      <w:numFmt w:val="bullet"/>
      <w:lvlText w:val="•"/>
      <w:lvlJc w:val="left"/>
      <w:pPr>
        <w:ind w:left="2976" w:hanging="197"/>
      </w:pPr>
      <w:rPr>
        <w:rFonts w:hint="default"/>
        <w:lang w:val="ru-RU" w:eastAsia="en-US" w:bidi="ar-SA"/>
      </w:rPr>
    </w:lvl>
    <w:lvl w:ilvl="3" w:tplc="CF28E3E4">
      <w:numFmt w:val="bullet"/>
      <w:lvlText w:val="•"/>
      <w:lvlJc w:val="left"/>
      <w:pPr>
        <w:ind w:left="3954" w:hanging="197"/>
      </w:pPr>
      <w:rPr>
        <w:rFonts w:hint="default"/>
        <w:lang w:val="ru-RU" w:eastAsia="en-US" w:bidi="ar-SA"/>
      </w:rPr>
    </w:lvl>
    <w:lvl w:ilvl="4" w:tplc="4B8E1750">
      <w:numFmt w:val="bullet"/>
      <w:lvlText w:val="•"/>
      <w:lvlJc w:val="left"/>
      <w:pPr>
        <w:ind w:left="4932" w:hanging="197"/>
      </w:pPr>
      <w:rPr>
        <w:rFonts w:hint="default"/>
        <w:lang w:val="ru-RU" w:eastAsia="en-US" w:bidi="ar-SA"/>
      </w:rPr>
    </w:lvl>
    <w:lvl w:ilvl="5" w:tplc="955C52CA">
      <w:numFmt w:val="bullet"/>
      <w:lvlText w:val="•"/>
      <w:lvlJc w:val="left"/>
      <w:pPr>
        <w:ind w:left="5910" w:hanging="197"/>
      </w:pPr>
      <w:rPr>
        <w:rFonts w:hint="default"/>
        <w:lang w:val="ru-RU" w:eastAsia="en-US" w:bidi="ar-SA"/>
      </w:rPr>
    </w:lvl>
    <w:lvl w:ilvl="6" w:tplc="A2B8ECB6">
      <w:numFmt w:val="bullet"/>
      <w:lvlText w:val="•"/>
      <w:lvlJc w:val="left"/>
      <w:pPr>
        <w:ind w:left="6888" w:hanging="197"/>
      </w:pPr>
      <w:rPr>
        <w:rFonts w:hint="default"/>
        <w:lang w:val="ru-RU" w:eastAsia="en-US" w:bidi="ar-SA"/>
      </w:rPr>
    </w:lvl>
    <w:lvl w:ilvl="7" w:tplc="88CA3FBC">
      <w:numFmt w:val="bullet"/>
      <w:lvlText w:val="•"/>
      <w:lvlJc w:val="left"/>
      <w:pPr>
        <w:ind w:left="7866" w:hanging="197"/>
      </w:pPr>
      <w:rPr>
        <w:rFonts w:hint="default"/>
        <w:lang w:val="ru-RU" w:eastAsia="en-US" w:bidi="ar-SA"/>
      </w:rPr>
    </w:lvl>
    <w:lvl w:ilvl="8" w:tplc="A336CD94">
      <w:numFmt w:val="bullet"/>
      <w:lvlText w:val="•"/>
      <w:lvlJc w:val="left"/>
      <w:pPr>
        <w:ind w:left="8844" w:hanging="197"/>
      </w:pPr>
      <w:rPr>
        <w:rFonts w:hint="default"/>
        <w:lang w:val="ru-RU" w:eastAsia="en-US" w:bidi="ar-SA"/>
      </w:rPr>
    </w:lvl>
  </w:abstractNum>
  <w:abstractNum w:abstractNumId="54">
    <w:nsid w:val="42D22668"/>
    <w:multiLevelType w:val="hybridMultilevel"/>
    <w:tmpl w:val="537E894C"/>
    <w:lvl w:ilvl="0" w:tplc="9A7ACB7A">
      <w:start w:val="1"/>
      <w:numFmt w:val="decimal"/>
      <w:lvlText w:val="%1."/>
      <w:lvlJc w:val="left"/>
      <w:pPr>
        <w:ind w:left="107" w:hanging="260"/>
      </w:pPr>
      <w:rPr>
        <w:rFonts w:ascii="Times New Roman" w:eastAsia="Times New Roman" w:hAnsi="Times New Roman" w:cs="Times New Roman" w:hint="default"/>
        <w:spacing w:val="0"/>
        <w:w w:val="100"/>
        <w:sz w:val="26"/>
        <w:szCs w:val="26"/>
        <w:lang w:val="ru-RU" w:eastAsia="en-US" w:bidi="ar-SA"/>
      </w:rPr>
    </w:lvl>
    <w:lvl w:ilvl="1" w:tplc="8FEA7614">
      <w:numFmt w:val="bullet"/>
      <w:lvlText w:val="•"/>
      <w:lvlJc w:val="left"/>
      <w:pPr>
        <w:ind w:left="356" w:hanging="260"/>
      </w:pPr>
      <w:rPr>
        <w:rFonts w:hint="default"/>
        <w:lang w:val="ru-RU" w:eastAsia="en-US" w:bidi="ar-SA"/>
      </w:rPr>
    </w:lvl>
    <w:lvl w:ilvl="2" w:tplc="41B8B8CC">
      <w:numFmt w:val="bullet"/>
      <w:lvlText w:val="•"/>
      <w:lvlJc w:val="left"/>
      <w:pPr>
        <w:ind w:left="613" w:hanging="260"/>
      </w:pPr>
      <w:rPr>
        <w:rFonts w:hint="default"/>
        <w:lang w:val="ru-RU" w:eastAsia="en-US" w:bidi="ar-SA"/>
      </w:rPr>
    </w:lvl>
    <w:lvl w:ilvl="3" w:tplc="03785802">
      <w:numFmt w:val="bullet"/>
      <w:lvlText w:val="•"/>
      <w:lvlJc w:val="left"/>
      <w:pPr>
        <w:ind w:left="870" w:hanging="260"/>
      </w:pPr>
      <w:rPr>
        <w:rFonts w:hint="default"/>
        <w:lang w:val="ru-RU" w:eastAsia="en-US" w:bidi="ar-SA"/>
      </w:rPr>
    </w:lvl>
    <w:lvl w:ilvl="4" w:tplc="D0F61494">
      <w:numFmt w:val="bullet"/>
      <w:lvlText w:val="•"/>
      <w:lvlJc w:val="left"/>
      <w:pPr>
        <w:ind w:left="1126" w:hanging="260"/>
      </w:pPr>
      <w:rPr>
        <w:rFonts w:hint="default"/>
        <w:lang w:val="ru-RU" w:eastAsia="en-US" w:bidi="ar-SA"/>
      </w:rPr>
    </w:lvl>
    <w:lvl w:ilvl="5" w:tplc="C93A3AF8">
      <w:numFmt w:val="bullet"/>
      <w:lvlText w:val="•"/>
      <w:lvlJc w:val="left"/>
      <w:pPr>
        <w:ind w:left="1383" w:hanging="260"/>
      </w:pPr>
      <w:rPr>
        <w:rFonts w:hint="default"/>
        <w:lang w:val="ru-RU" w:eastAsia="en-US" w:bidi="ar-SA"/>
      </w:rPr>
    </w:lvl>
    <w:lvl w:ilvl="6" w:tplc="C5D4E986">
      <w:numFmt w:val="bullet"/>
      <w:lvlText w:val="•"/>
      <w:lvlJc w:val="left"/>
      <w:pPr>
        <w:ind w:left="1640" w:hanging="260"/>
      </w:pPr>
      <w:rPr>
        <w:rFonts w:hint="default"/>
        <w:lang w:val="ru-RU" w:eastAsia="en-US" w:bidi="ar-SA"/>
      </w:rPr>
    </w:lvl>
    <w:lvl w:ilvl="7" w:tplc="74A0B412">
      <w:numFmt w:val="bullet"/>
      <w:lvlText w:val="•"/>
      <w:lvlJc w:val="left"/>
      <w:pPr>
        <w:ind w:left="1896" w:hanging="260"/>
      </w:pPr>
      <w:rPr>
        <w:rFonts w:hint="default"/>
        <w:lang w:val="ru-RU" w:eastAsia="en-US" w:bidi="ar-SA"/>
      </w:rPr>
    </w:lvl>
    <w:lvl w:ilvl="8" w:tplc="B6B6E456">
      <w:numFmt w:val="bullet"/>
      <w:lvlText w:val="•"/>
      <w:lvlJc w:val="left"/>
      <w:pPr>
        <w:ind w:left="2153" w:hanging="260"/>
      </w:pPr>
      <w:rPr>
        <w:rFonts w:hint="default"/>
        <w:lang w:val="ru-RU" w:eastAsia="en-US" w:bidi="ar-SA"/>
      </w:rPr>
    </w:lvl>
  </w:abstractNum>
  <w:abstractNum w:abstractNumId="55">
    <w:nsid w:val="42FF681B"/>
    <w:multiLevelType w:val="hybridMultilevel"/>
    <w:tmpl w:val="DB6AEAFE"/>
    <w:lvl w:ilvl="0" w:tplc="8FE60D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3375670"/>
    <w:multiLevelType w:val="multilevel"/>
    <w:tmpl w:val="9758A9C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3EB48F3"/>
    <w:multiLevelType w:val="multilevel"/>
    <w:tmpl w:val="0FBABD0A"/>
    <w:lvl w:ilvl="0">
      <w:start w:val="1"/>
      <w:numFmt w:val="bullet"/>
      <w:lvlText w:val="-"/>
      <w:lvlJc w:val="left"/>
      <w:pPr>
        <w:tabs>
          <w:tab w:val="num" w:pos="720"/>
        </w:tabs>
        <w:ind w:left="720" w:hanging="360"/>
      </w:pPr>
      <w:rPr>
        <w:rFonts w:ascii="Times New Roman" w:hAnsi="Times New Roman" w:cs="Times New Roman" w:hint="default"/>
        <w:sz w:val="20"/>
      </w:rPr>
    </w:lvl>
    <w:lvl w:ilvl="1">
      <w:start w:val="9"/>
      <w:numFmt w:val="decimal"/>
      <w:lvlText w:val="%2."/>
      <w:lvlJc w:val="left"/>
      <w:pPr>
        <w:ind w:left="1440" w:hanging="360"/>
      </w:pPr>
      <w:rPr>
        <w:rFonts w:eastAsia="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2914EB"/>
    <w:multiLevelType w:val="hybridMultilevel"/>
    <w:tmpl w:val="39E437E8"/>
    <w:lvl w:ilvl="0" w:tplc="0D445730">
      <w:start w:val="1"/>
      <w:numFmt w:val="decimal"/>
      <w:lvlText w:val="%1."/>
      <w:lvlJc w:val="left"/>
      <w:pPr>
        <w:ind w:left="1542" w:hanging="360"/>
      </w:pPr>
      <w:rPr>
        <w:rFonts w:ascii="Times New Roman" w:eastAsia="Times New Roman" w:hAnsi="Times New Roman" w:cs="Times New Roman" w:hint="default"/>
        <w:w w:val="100"/>
        <w:sz w:val="24"/>
        <w:szCs w:val="24"/>
        <w:lang w:val="ru-RU" w:eastAsia="en-US" w:bidi="ar-SA"/>
      </w:rPr>
    </w:lvl>
    <w:lvl w:ilvl="1" w:tplc="326E1220">
      <w:numFmt w:val="bullet"/>
      <w:lvlText w:val="•"/>
      <w:lvlJc w:val="left"/>
      <w:pPr>
        <w:ind w:left="3700" w:hanging="360"/>
      </w:pPr>
      <w:rPr>
        <w:rFonts w:hint="default"/>
        <w:lang w:val="ru-RU" w:eastAsia="en-US" w:bidi="ar-SA"/>
      </w:rPr>
    </w:lvl>
    <w:lvl w:ilvl="2" w:tplc="ABF8F242">
      <w:numFmt w:val="bullet"/>
      <w:lvlText w:val="•"/>
      <w:lvlJc w:val="left"/>
      <w:pPr>
        <w:ind w:left="4488" w:hanging="360"/>
      </w:pPr>
      <w:rPr>
        <w:rFonts w:hint="default"/>
        <w:lang w:val="ru-RU" w:eastAsia="en-US" w:bidi="ar-SA"/>
      </w:rPr>
    </w:lvl>
    <w:lvl w:ilvl="3" w:tplc="4E3E0F0C">
      <w:numFmt w:val="bullet"/>
      <w:lvlText w:val="•"/>
      <w:lvlJc w:val="left"/>
      <w:pPr>
        <w:ind w:left="5277" w:hanging="360"/>
      </w:pPr>
      <w:rPr>
        <w:rFonts w:hint="default"/>
        <w:lang w:val="ru-RU" w:eastAsia="en-US" w:bidi="ar-SA"/>
      </w:rPr>
    </w:lvl>
    <w:lvl w:ilvl="4" w:tplc="8FEE1702">
      <w:numFmt w:val="bullet"/>
      <w:lvlText w:val="•"/>
      <w:lvlJc w:val="left"/>
      <w:pPr>
        <w:ind w:left="6066" w:hanging="360"/>
      </w:pPr>
      <w:rPr>
        <w:rFonts w:hint="default"/>
        <w:lang w:val="ru-RU" w:eastAsia="en-US" w:bidi="ar-SA"/>
      </w:rPr>
    </w:lvl>
    <w:lvl w:ilvl="5" w:tplc="2E421F8C">
      <w:numFmt w:val="bullet"/>
      <w:lvlText w:val="•"/>
      <w:lvlJc w:val="left"/>
      <w:pPr>
        <w:ind w:left="6855" w:hanging="360"/>
      </w:pPr>
      <w:rPr>
        <w:rFonts w:hint="default"/>
        <w:lang w:val="ru-RU" w:eastAsia="en-US" w:bidi="ar-SA"/>
      </w:rPr>
    </w:lvl>
    <w:lvl w:ilvl="6" w:tplc="C6AEA4D4">
      <w:numFmt w:val="bullet"/>
      <w:lvlText w:val="•"/>
      <w:lvlJc w:val="left"/>
      <w:pPr>
        <w:ind w:left="7644" w:hanging="360"/>
      </w:pPr>
      <w:rPr>
        <w:rFonts w:hint="default"/>
        <w:lang w:val="ru-RU" w:eastAsia="en-US" w:bidi="ar-SA"/>
      </w:rPr>
    </w:lvl>
    <w:lvl w:ilvl="7" w:tplc="FD426D28">
      <w:numFmt w:val="bullet"/>
      <w:lvlText w:val="•"/>
      <w:lvlJc w:val="left"/>
      <w:pPr>
        <w:ind w:left="8433" w:hanging="360"/>
      </w:pPr>
      <w:rPr>
        <w:rFonts w:hint="default"/>
        <w:lang w:val="ru-RU" w:eastAsia="en-US" w:bidi="ar-SA"/>
      </w:rPr>
    </w:lvl>
    <w:lvl w:ilvl="8" w:tplc="1BDAC67A">
      <w:numFmt w:val="bullet"/>
      <w:lvlText w:val="•"/>
      <w:lvlJc w:val="left"/>
      <w:pPr>
        <w:ind w:left="9222" w:hanging="360"/>
      </w:pPr>
      <w:rPr>
        <w:rFonts w:hint="default"/>
        <w:lang w:val="ru-RU" w:eastAsia="en-US" w:bidi="ar-SA"/>
      </w:rPr>
    </w:lvl>
  </w:abstractNum>
  <w:abstractNum w:abstractNumId="59">
    <w:nsid w:val="445659A6"/>
    <w:multiLevelType w:val="hybridMultilevel"/>
    <w:tmpl w:val="F7261A68"/>
    <w:lvl w:ilvl="0" w:tplc="5C36F1DA">
      <w:start w:val="1"/>
      <w:numFmt w:val="decimal"/>
      <w:lvlText w:val="%1"/>
      <w:lvlJc w:val="left"/>
      <w:pPr>
        <w:ind w:left="822" w:hanging="708"/>
      </w:pPr>
      <w:rPr>
        <w:rFonts w:hint="default"/>
        <w:lang w:val="ru-RU" w:eastAsia="en-US" w:bidi="ar-SA"/>
      </w:rPr>
    </w:lvl>
    <w:lvl w:ilvl="1" w:tplc="E424FA10">
      <w:numFmt w:val="none"/>
      <w:lvlText w:val=""/>
      <w:lvlJc w:val="left"/>
      <w:pPr>
        <w:tabs>
          <w:tab w:val="num" w:pos="360"/>
        </w:tabs>
      </w:pPr>
    </w:lvl>
    <w:lvl w:ilvl="2" w:tplc="F9F49758">
      <w:numFmt w:val="none"/>
      <w:lvlText w:val=""/>
      <w:lvlJc w:val="left"/>
      <w:pPr>
        <w:tabs>
          <w:tab w:val="num" w:pos="360"/>
        </w:tabs>
      </w:pPr>
    </w:lvl>
    <w:lvl w:ilvl="3" w:tplc="A798E2C0">
      <w:numFmt w:val="bullet"/>
      <w:lvlText w:val="•"/>
      <w:lvlJc w:val="left"/>
      <w:pPr>
        <w:ind w:left="3814" w:hanging="708"/>
      </w:pPr>
      <w:rPr>
        <w:rFonts w:hint="default"/>
        <w:lang w:val="ru-RU" w:eastAsia="en-US" w:bidi="ar-SA"/>
      </w:rPr>
    </w:lvl>
    <w:lvl w:ilvl="4" w:tplc="7A7E909A">
      <w:numFmt w:val="bullet"/>
      <w:lvlText w:val="•"/>
      <w:lvlJc w:val="left"/>
      <w:pPr>
        <w:ind w:left="4812" w:hanging="708"/>
      </w:pPr>
      <w:rPr>
        <w:rFonts w:hint="default"/>
        <w:lang w:val="ru-RU" w:eastAsia="en-US" w:bidi="ar-SA"/>
      </w:rPr>
    </w:lvl>
    <w:lvl w:ilvl="5" w:tplc="0AD62880">
      <w:numFmt w:val="bullet"/>
      <w:lvlText w:val="•"/>
      <w:lvlJc w:val="left"/>
      <w:pPr>
        <w:ind w:left="5810" w:hanging="708"/>
      </w:pPr>
      <w:rPr>
        <w:rFonts w:hint="default"/>
        <w:lang w:val="ru-RU" w:eastAsia="en-US" w:bidi="ar-SA"/>
      </w:rPr>
    </w:lvl>
    <w:lvl w:ilvl="6" w:tplc="439874CE">
      <w:numFmt w:val="bullet"/>
      <w:lvlText w:val="•"/>
      <w:lvlJc w:val="left"/>
      <w:pPr>
        <w:ind w:left="6808" w:hanging="708"/>
      </w:pPr>
      <w:rPr>
        <w:rFonts w:hint="default"/>
        <w:lang w:val="ru-RU" w:eastAsia="en-US" w:bidi="ar-SA"/>
      </w:rPr>
    </w:lvl>
    <w:lvl w:ilvl="7" w:tplc="7640D528">
      <w:numFmt w:val="bullet"/>
      <w:lvlText w:val="•"/>
      <w:lvlJc w:val="left"/>
      <w:pPr>
        <w:ind w:left="7806" w:hanging="708"/>
      </w:pPr>
      <w:rPr>
        <w:rFonts w:hint="default"/>
        <w:lang w:val="ru-RU" w:eastAsia="en-US" w:bidi="ar-SA"/>
      </w:rPr>
    </w:lvl>
    <w:lvl w:ilvl="8" w:tplc="16FC29AC">
      <w:numFmt w:val="bullet"/>
      <w:lvlText w:val="•"/>
      <w:lvlJc w:val="left"/>
      <w:pPr>
        <w:ind w:left="8804" w:hanging="708"/>
      </w:pPr>
      <w:rPr>
        <w:rFonts w:hint="default"/>
        <w:lang w:val="ru-RU" w:eastAsia="en-US" w:bidi="ar-SA"/>
      </w:rPr>
    </w:lvl>
  </w:abstractNum>
  <w:abstractNum w:abstractNumId="60">
    <w:nsid w:val="471A6373"/>
    <w:multiLevelType w:val="hybridMultilevel"/>
    <w:tmpl w:val="0BDA2628"/>
    <w:lvl w:ilvl="0" w:tplc="3DE61460">
      <w:numFmt w:val="bullet"/>
      <w:lvlText w:val="—"/>
      <w:lvlJc w:val="left"/>
      <w:pPr>
        <w:ind w:left="822" w:hanging="384"/>
      </w:pPr>
      <w:rPr>
        <w:rFonts w:ascii="Times New Roman" w:eastAsia="Times New Roman" w:hAnsi="Times New Roman" w:cs="Times New Roman" w:hint="default"/>
        <w:w w:val="99"/>
        <w:sz w:val="26"/>
        <w:szCs w:val="26"/>
        <w:lang w:val="ru-RU" w:eastAsia="en-US" w:bidi="ar-SA"/>
      </w:rPr>
    </w:lvl>
    <w:lvl w:ilvl="1" w:tplc="F5D23AB2">
      <w:numFmt w:val="bullet"/>
      <w:lvlText w:val="•"/>
      <w:lvlJc w:val="left"/>
      <w:pPr>
        <w:ind w:left="1818" w:hanging="384"/>
      </w:pPr>
      <w:rPr>
        <w:rFonts w:hint="default"/>
        <w:lang w:val="ru-RU" w:eastAsia="en-US" w:bidi="ar-SA"/>
      </w:rPr>
    </w:lvl>
    <w:lvl w:ilvl="2" w:tplc="4664C158">
      <w:numFmt w:val="bullet"/>
      <w:lvlText w:val="•"/>
      <w:lvlJc w:val="left"/>
      <w:pPr>
        <w:ind w:left="2816" w:hanging="384"/>
      </w:pPr>
      <w:rPr>
        <w:rFonts w:hint="default"/>
        <w:lang w:val="ru-RU" w:eastAsia="en-US" w:bidi="ar-SA"/>
      </w:rPr>
    </w:lvl>
    <w:lvl w:ilvl="3" w:tplc="03704DEE">
      <w:numFmt w:val="bullet"/>
      <w:lvlText w:val="•"/>
      <w:lvlJc w:val="left"/>
      <w:pPr>
        <w:ind w:left="3814" w:hanging="384"/>
      </w:pPr>
      <w:rPr>
        <w:rFonts w:hint="default"/>
        <w:lang w:val="ru-RU" w:eastAsia="en-US" w:bidi="ar-SA"/>
      </w:rPr>
    </w:lvl>
    <w:lvl w:ilvl="4" w:tplc="3B0EFAF8">
      <w:numFmt w:val="bullet"/>
      <w:lvlText w:val="•"/>
      <w:lvlJc w:val="left"/>
      <w:pPr>
        <w:ind w:left="4812" w:hanging="384"/>
      </w:pPr>
      <w:rPr>
        <w:rFonts w:hint="default"/>
        <w:lang w:val="ru-RU" w:eastAsia="en-US" w:bidi="ar-SA"/>
      </w:rPr>
    </w:lvl>
    <w:lvl w:ilvl="5" w:tplc="89A29A5A">
      <w:numFmt w:val="bullet"/>
      <w:lvlText w:val="•"/>
      <w:lvlJc w:val="left"/>
      <w:pPr>
        <w:ind w:left="5810" w:hanging="384"/>
      </w:pPr>
      <w:rPr>
        <w:rFonts w:hint="default"/>
        <w:lang w:val="ru-RU" w:eastAsia="en-US" w:bidi="ar-SA"/>
      </w:rPr>
    </w:lvl>
    <w:lvl w:ilvl="6" w:tplc="D76600C4">
      <w:numFmt w:val="bullet"/>
      <w:lvlText w:val="•"/>
      <w:lvlJc w:val="left"/>
      <w:pPr>
        <w:ind w:left="6808" w:hanging="384"/>
      </w:pPr>
      <w:rPr>
        <w:rFonts w:hint="default"/>
        <w:lang w:val="ru-RU" w:eastAsia="en-US" w:bidi="ar-SA"/>
      </w:rPr>
    </w:lvl>
    <w:lvl w:ilvl="7" w:tplc="A16AFE90">
      <w:numFmt w:val="bullet"/>
      <w:lvlText w:val="•"/>
      <w:lvlJc w:val="left"/>
      <w:pPr>
        <w:ind w:left="7806" w:hanging="384"/>
      </w:pPr>
      <w:rPr>
        <w:rFonts w:hint="default"/>
        <w:lang w:val="ru-RU" w:eastAsia="en-US" w:bidi="ar-SA"/>
      </w:rPr>
    </w:lvl>
    <w:lvl w:ilvl="8" w:tplc="93860424">
      <w:numFmt w:val="bullet"/>
      <w:lvlText w:val="•"/>
      <w:lvlJc w:val="left"/>
      <w:pPr>
        <w:ind w:left="8804" w:hanging="384"/>
      </w:pPr>
      <w:rPr>
        <w:rFonts w:hint="default"/>
        <w:lang w:val="ru-RU" w:eastAsia="en-US" w:bidi="ar-SA"/>
      </w:rPr>
    </w:lvl>
  </w:abstractNum>
  <w:abstractNum w:abstractNumId="61">
    <w:nsid w:val="47F83263"/>
    <w:multiLevelType w:val="hybridMultilevel"/>
    <w:tmpl w:val="96E2CA84"/>
    <w:lvl w:ilvl="0" w:tplc="E116CDDA">
      <w:start w:val="1"/>
      <w:numFmt w:val="decimal"/>
      <w:lvlText w:val="%1."/>
      <w:lvlJc w:val="left"/>
      <w:pPr>
        <w:ind w:left="279" w:hanging="260"/>
      </w:pPr>
      <w:rPr>
        <w:rFonts w:ascii="Times New Roman" w:eastAsia="Times New Roman" w:hAnsi="Times New Roman" w:cs="Times New Roman" w:hint="default"/>
        <w:spacing w:val="0"/>
        <w:w w:val="100"/>
        <w:sz w:val="26"/>
        <w:szCs w:val="26"/>
        <w:lang w:val="ru-RU" w:eastAsia="en-US" w:bidi="ar-SA"/>
      </w:rPr>
    </w:lvl>
    <w:lvl w:ilvl="1" w:tplc="AFA865C4">
      <w:numFmt w:val="bullet"/>
      <w:lvlText w:val="•"/>
      <w:lvlJc w:val="left"/>
      <w:pPr>
        <w:ind w:left="623" w:hanging="260"/>
      </w:pPr>
      <w:rPr>
        <w:rFonts w:hint="default"/>
        <w:lang w:val="ru-RU" w:eastAsia="en-US" w:bidi="ar-SA"/>
      </w:rPr>
    </w:lvl>
    <w:lvl w:ilvl="2" w:tplc="8990DA6A">
      <w:numFmt w:val="bullet"/>
      <w:lvlText w:val="•"/>
      <w:lvlJc w:val="left"/>
      <w:pPr>
        <w:ind w:left="967" w:hanging="260"/>
      </w:pPr>
      <w:rPr>
        <w:rFonts w:hint="default"/>
        <w:lang w:val="ru-RU" w:eastAsia="en-US" w:bidi="ar-SA"/>
      </w:rPr>
    </w:lvl>
    <w:lvl w:ilvl="3" w:tplc="C3F66D1A">
      <w:numFmt w:val="bullet"/>
      <w:lvlText w:val="•"/>
      <w:lvlJc w:val="left"/>
      <w:pPr>
        <w:ind w:left="1311" w:hanging="260"/>
      </w:pPr>
      <w:rPr>
        <w:rFonts w:hint="default"/>
        <w:lang w:val="ru-RU" w:eastAsia="en-US" w:bidi="ar-SA"/>
      </w:rPr>
    </w:lvl>
    <w:lvl w:ilvl="4" w:tplc="1772F4CA">
      <w:numFmt w:val="bullet"/>
      <w:lvlText w:val="•"/>
      <w:lvlJc w:val="left"/>
      <w:pPr>
        <w:ind w:left="1655" w:hanging="260"/>
      </w:pPr>
      <w:rPr>
        <w:rFonts w:hint="default"/>
        <w:lang w:val="ru-RU" w:eastAsia="en-US" w:bidi="ar-SA"/>
      </w:rPr>
    </w:lvl>
    <w:lvl w:ilvl="5" w:tplc="740C5D32">
      <w:numFmt w:val="bullet"/>
      <w:lvlText w:val="•"/>
      <w:lvlJc w:val="left"/>
      <w:pPr>
        <w:ind w:left="1999" w:hanging="260"/>
      </w:pPr>
      <w:rPr>
        <w:rFonts w:hint="default"/>
        <w:lang w:val="ru-RU" w:eastAsia="en-US" w:bidi="ar-SA"/>
      </w:rPr>
    </w:lvl>
    <w:lvl w:ilvl="6" w:tplc="AA0280E8">
      <w:numFmt w:val="bullet"/>
      <w:lvlText w:val="•"/>
      <w:lvlJc w:val="left"/>
      <w:pPr>
        <w:ind w:left="2343" w:hanging="260"/>
      </w:pPr>
      <w:rPr>
        <w:rFonts w:hint="default"/>
        <w:lang w:val="ru-RU" w:eastAsia="en-US" w:bidi="ar-SA"/>
      </w:rPr>
    </w:lvl>
    <w:lvl w:ilvl="7" w:tplc="A944112C">
      <w:numFmt w:val="bullet"/>
      <w:lvlText w:val="•"/>
      <w:lvlJc w:val="left"/>
      <w:pPr>
        <w:ind w:left="2687" w:hanging="260"/>
      </w:pPr>
      <w:rPr>
        <w:rFonts w:hint="default"/>
        <w:lang w:val="ru-RU" w:eastAsia="en-US" w:bidi="ar-SA"/>
      </w:rPr>
    </w:lvl>
    <w:lvl w:ilvl="8" w:tplc="0CB246C4">
      <w:numFmt w:val="bullet"/>
      <w:lvlText w:val="•"/>
      <w:lvlJc w:val="left"/>
      <w:pPr>
        <w:ind w:left="3031" w:hanging="260"/>
      </w:pPr>
      <w:rPr>
        <w:rFonts w:hint="default"/>
        <w:lang w:val="ru-RU" w:eastAsia="en-US" w:bidi="ar-SA"/>
      </w:rPr>
    </w:lvl>
  </w:abstractNum>
  <w:abstractNum w:abstractNumId="62">
    <w:nsid w:val="495E60A4"/>
    <w:multiLevelType w:val="hybridMultilevel"/>
    <w:tmpl w:val="957646C4"/>
    <w:lvl w:ilvl="0" w:tplc="4F586F26">
      <w:numFmt w:val="bullet"/>
      <w:lvlText w:val=""/>
      <w:lvlJc w:val="left"/>
      <w:pPr>
        <w:ind w:left="822" w:hanging="425"/>
      </w:pPr>
      <w:rPr>
        <w:rFonts w:ascii="Symbol" w:eastAsia="Symbol" w:hAnsi="Symbol" w:cs="Symbol" w:hint="default"/>
        <w:w w:val="99"/>
        <w:sz w:val="26"/>
        <w:szCs w:val="26"/>
        <w:lang w:val="ru-RU" w:eastAsia="en-US" w:bidi="ar-SA"/>
      </w:rPr>
    </w:lvl>
    <w:lvl w:ilvl="1" w:tplc="9FB67534">
      <w:numFmt w:val="bullet"/>
      <w:lvlText w:val=""/>
      <w:lvlJc w:val="left"/>
      <w:pPr>
        <w:ind w:left="822" w:hanging="850"/>
      </w:pPr>
      <w:rPr>
        <w:rFonts w:ascii="Symbol" w:eastAsia="Symbol" w:hAnsi="Symbol" w:cs="Symbol" w:hint="default"/>
        <w:w w:val="99"/>
        <w:sz w:val="26"/>
        <w:szCs w:val="26"/>
        <w:lang w:val="ru-RU" w:eastAsia="en-US" w:bidi="ar-SA"/>
      </w:rPr>
    </w:lvl>
    <w:lvl w:ilvl="2" w:tplc="EBEA2AA0">
      <w:numFmt w:val="bullet"/>
      <w:lvlText w:val="•"/>
      <w:lvlJc w:val="left"/>
      <w:pPr>
        <w:ind w:left="2816" w:hanging="850"/>
      </w:pPr>
      <w:rPr>
        <w:rFonts w:hint="default"/>
        <w:lang w:val="ru-RU" w:eastAsia="en-US" w:bidi="ar-SA"/>
      </w:rPr>
    </w:lvl>
    <w:lvl w:ilvl="3" w:tplc="B276C574">
      <w:numFmt w:val="bullet"/>
      <w:lvlText w:val="•"/>
      <w:lvlJc w:val="left"/>
      <w:pPr>
        <w:ind w:left="3814" w:hanging="850"/>
      </w:pPr>
      <w:rPr>
        <w:rFonts w:hint="default"/>
        <w:lang w:val="ru-RU" w:eastAsia="en-US" w:bidi="ar-SA"/>
      </w:rPr>
    </w:lvl>
    <w:lvl w:ilvl="4" w:tplc="896A2906">
      <w:numFmt w:val="bullet"/>
      <w:lvlText w:val="•"/>
      <w:lvlJc w:val="left"/>
      <w:pPr>
        <w:ind w:left="4812" w:hanging="850"/>
      </w:pPr>
      <w:rPr>
        <w:rFonts w:hint="default"/>
        <w:lang w:val="ru-RU" w:eastAsia="en-US" w:bidi="ar-SA"/>
      </w:rPr>
    </w:lvl>
    <w:lvl w:ilvl="5" w:tplc="3438BC84">
      <w:numFmt w:val="bullet"/>
      <w:lvlText w:val="•"/>
      <w:lvlJc w:val="left"/>
      <w:pPr>
        <w:ind w:left="5810" w:hanging="850"/>
      </w:pPr>
      <w:rPr>
        <w:rFonts w:hint="default"/>
        <w:lang w:val="ru-RU" w:eastAsia="en-US" w:bidi="ar-SA"/>
      </w:rPr>
    </w:lvl>
    <w:lvl w:ilvl="6" w:tplc="A82E9C9A">
      <w:numFmt w:val="bullet"/>
      <w:lvlText w:val="•"/>
      <w:lvlJc w:val="left"/>
      <w:pPr>
        <w:ind w:left="6808" w:hanging="850"/>
      </w:pPr>
      <w:rPr>
        <w:rFonts w:hint="default"/>
        <w:lang w:val="ru-RU" w:eastAsia="en-US" w:bidi="ar-SA"/>
      </w:rPr>
    </w:lvl>
    <w:lvl w:ilvl="7" w:tplc="5C32520C">
      <w:numFmt w:val="bullet"/>
      <w:lvlText w:val="•"/>
      <w:lvlJc w:val="left"/>
      <w:pPr>
        <w:ind w:left="7806" w:hanging="850"/>
      </w:pPr>
      <w:rPr>
        <w:rFonts w:hint="default"/>
        <w:lang w:val="ru-RU" w:eastAsia="en-US" w:bidi="ar-SA"/>
      </w:rPr>
    </w:lvl>
    <w:lvl w:ilvl="8" w:tplc="212CE156">
      <w:numFmt w:val="bullet"/>
      <w:lvlText w:val="•"/>
      <w:lvlJc w:val="left"/>
      <w:pPr>
        <w:ind w:left="8804" w:hanging="850"/>
      </w:pPr>
      <w:rPr>
        <w:rFonts w:hint="default"/>
        <w:lang w:val="ru-RU" w:eastAsia="en-US" w:bidi="ar-SA"/>
      </w:rPr>
    </w:lvl>
  </w:abstractNum>
  <w:abstractNum w:abstractNumId="63">
    <w:nsid w:val="4B1F2891"/>
    <w:multiLevelType w:val="hybridMultilevel"/>
    <w:tmpl w:val="FB1E4932"/>
    <w:lvl w:ilvl="0" w:tplc="8FE60D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DE05B8F"/>
    <w:multiLevelType w:val="hybridMultilevel"/>
    <w:tmpl w:val="7B0CE7A8"/>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02B3F6B"/>
    <w:multiLevelType w:val="hybridMultilevel"/>
    <w:tmpl w:val="49E0A564"/>
    <w:lvl w:ilvl="0" w:tplc="61EC1FCC">
      <w:numFmt w:val="bullet"/>
      <w:lvlText w:val="—"/>
      <w:lvlJc w:val="left"/>
      <w:pPr>
        <w:ind w:left="982" w:hanging="372"/>
      </w:pPr>
      <w:rPr>
        <w:rFonts w:ascii="Times New Roman" w:eastAsia="Times New Roman" w:hAnsi="Times New Roman" w:cs="Times New Roman" w:hint="default"/>
        <w:w w:val="99"/>
        <w:sz w:val="26"/>
        <w:szCs w:val="26"/>
        <w:lang w:val="ru-RU" w:eastAsia="en-US" w:bidi="ar-SA"/>
      </w:rPr>
    </w:lvl>
    <w:lvl w:ilvl="1" w:tplc="5F98DCC0">
      <w:numFmt w:val="bullet"/>
      <w:lvlText w:val="•"/>
      <w:lvlJc w:val="left"/>
      <w:pPr>
        <w:ind w:left="1988" w:hanging="372"/>
      </w:pPr>
      <w:rPr>
        <w:rFonts w:hint="default"/>
        <w:lang w:val="ru-RU" w:eastAsia="en-US" w:bidi="ar-SA"/>
      </w:rPr>
    </w:lvl>
    <w:lvl w:ilvl="2" w:tplc="4C34E826">
      <w:numFmt w:val="bullet"/>
      <w:lvlText w:val="•"/>
      <w:lvlJc w:val="left"/>
      <w:pPr>
        <w:ind w:left="2997" w:hanging="372"/>
      </w:pPr>
      <w:rPr>
        <w:rFonts w:hint="default"/>
        <w:lang w:val="ru-RU" w:eastAsia="en-US" w:bidi="ar-SA"/>
      </w:rPr>
    </w:lvl>
    <w:lvl w:ilvl="3" w:tplc="A3F0D1CE">
      <w:numFmt w:val="bullet"/>
      <w:lvlText w:val="•"/>
      <w:lvlJc w:val="left"/>
      <w:pPr>
        <w:ind w:left="4005" w:hanging="372"/>
      </w:pPr>
      <w:rPr>
        <w:rFonts w:hint="default"/>
        <w:lang w:val="ru-RU" w:eastAsia="en-US" w:bidi="ar-SA"/>
      </w:rPr>
    </w:lvl>
    <w:lvl w:ilvl="4" w:tplc="8B6EA57A">
      <w:numFmt w:val="bullet"/>
      <w:lvlText w:val="•"/>
      <w:lvlJc w:val="left"/>
      <w:pPr>
        <w:ind w:left="5014" w:hanging="372"/>
      </w:pPr>
      <w:rPr>
        <w:rFonts w:hint="default"/>
        <w:lang w:val="ru-RU" w:eastAsia="en-US" w:bidi="ar-SA"/>
      </w:rPr>
    </w:lvl>
    <w:lvl w:ilvl="5" w:tplc="AEE62710">
      <w:numFmt w:val="bullet"/>
      <w:lvlText w:val="•"/>
      <w:lvlJc w:val="left"/>
      <w:pPr>
        <w:ind w:left="6023" w:hanging="372"/>
      </w:pPr>
      <w:rPr>
        <w:rFonts w:hint="default"/>
        <w:lang w:val="ru-RU" w:eastAsia="en-US" w:bidi="ar-SA"/>
      </w:rPr>
    </w:lvl>
    <w:lvl w:ilvl="6" w:tplc="012EBDF6">
      <w:numFmt w:val="bullet"/>
      <w:lvlText w:val="•"/>
      <w:lvlJc w:val="left"/>
      <w:pPr>
        <w:ind w:left="7031" w:hanging="372"/>
      </w:pPr>
      <w:rPr>
        <w:rFonts w:hint="default"/>
        <w:lang w:val="ru-RU" w:eastAsia="en-US" w:bidi="ar-SA"/>
      </w:rPr>
    </w:lvl>
    <w:lvl w:ilvl="7" w:tplc="3DDCB628">
      <w:numFmt w:val="bullet"/>
      <w:lvlText w:val="•"/>
      <w:lvlJc w:val="left"/>
      <w:pPr>
        <w:ind w:left="8040" w:hanging="372"/>
      </w:pPr>
      <w:rPr>
        <w:rFonts w:hint="default"/>
        <w:lang w:val="ru-RU" w:eastAsia="en-US" w:bidi="ar-SA"/>
      </w:rPr>
    </w:lvl>
    <w:lvl w:ilvl="8" w:tplc="C27CBA44">
      <w:numFmt w:val="bullet"/>
      <w:lvlText w:val="•"/>
      <w:lvlJc w:val="left"/>
      <w:pPr>
        <w:ind w:left="9049" w:hanging="372"/>
      </w:pPr>
      <w:rPr>
        <w:rFonts w:hint="default"/>
        <w:lang w:val="ru-RU" w:eastAsia="en-US" w:bidi="ar-SA"/>
      </w:rPr>
    </w:lvl>
  </w:abstractNum>
  <w:abstractNum w:abstractNumId="66">
    <w:nsid w:val="50BE4CAF"/>
    <w:multiLevelType w:val="hybridMultilevel"/>
    <w:tmpl w:val="34809898"/>
    <w:lvl w:ilvl="0" w:tplc="F858F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11A1EF7"/>
    <w:multiLevelType w:val="hybridMultilevel"/>
    <w:tmpl w:val="554223C4"/>
    <w:lvl w:ilvl="0" w:tplc="61B4949A">
      <w:start w:val="1"/>
      <w:numFmt w:val="decimal"/>
      <w:lvlText w:val="%1."/>
      <w:lvlJc w:val="left"/>
      <w:pPr>
        <w:ind w:left="312" w:hanging="198"/>
      </w:pPr>
      <w:rPr>
        <w:rFonts w:hint="default"/>
        <w:spacing w:val="-2"/>
        <w:w w:val="100"/>
        <w:lang w:val="ru-RU" w:eastAsia="en-US" w:bidi="ar-SA"/>
      </w:rPr>
    </w:lvl>
    <w:lvl w:ilvl="1" w:tplc="4476F926">
      <w:numFmt w:val="bullet"/>
      <w:lvlText w:val="•"/>
      <w:lvlJc w:val="left"/>
      <w:pPr>
        <w:ind w:left="659" w:hanging="198"/>
      </w:pPr>
      <w:rPr>
        <w:rFonts w:hint="default"/>
        <w:lang w:val="ru-RU" w:eastAsia="en-US" w:bidi="ar-SA"/>
      </w:rPr>
    </w:lvl>
    <w:lvl w:ilvl="2" w:tplc="B4800522">
      <w:numFmt w:val="bullet"/>
      <w:lvlText w:val="•"/>
      <w:lvlJc w:val="left"/>
      <w:pPr>
        <w:ind w:left="999" w:hanging="198"/>
      </w:pPr>
      <w:rPr>
        <w:rFonts w:hint="default"/>
        <w:lang w:val="ru-RU" w:eastAsia="en-US" w:bidi="ar-SA"/>
      </w:rPr>
    </w:lvl>
    <w:lvl w:ilvl="3" w:tplc="3D86945C">
      <w:numFmt w:val="bullet"/>
      <w:lvlText w:val="•"/>
      <w:lvlJc w:val="left"/>
      <w:pPr>
        <w:ind w:left="1339" w:hanging="198"/>
      </w:pPr>
      <w:rPr>
        <w:rFonts w:hint="default"/>
        <w:lang w:val="ru-RU" w:eastAsia="en-US" w:bidi="ar-SA"/>
      </w:rPr>
    </w:lvl>
    <w:lvl w:ilvl="4" w:tplc="F54E5552">
      <w:numFmt w:val="bullet"/>
      <w:lvlText w:val="•"/>
      <w:lvlJc w:val="left"/>
      <w:pPr>
        <w:ind w:left="1679" w:hanging="198"/>
      </w:pPr>
      <w:rPr>
        <w:rFonts w:hint="default"/>
        <w:lang w:val="ru-RU" w:eastAsia="en-US" w:bidi="ar-SA"/>
      </w:rPr>
    </w:lvl>
    <w:lvl w:ilvl="5" w:tplc="8ED4BDAE">
      <w:numFmt w:val="bullet"/>
      <w:lvlText w:val="•"/>
      <w:lvlJc w:val="left"/>
      <w:pPr>
        <w:ind w:left="2019" w:hanging="198"/>
      </w:pPr>
      <w:rPr>
        <w:rFonts w:hint="default"/>
        <w:lang w:val="ru-RU" w:eastAsia="en-US" w:bidi="ar-SA"/>
      </w:rPr>
    </w:lvl>
    <w:lvl w:ilvl="6" w:tplc="2C74D5A6">
      <w:numFmt w:val="bullet"/>
      <w:lvlText w:val="•"/>
      <w:lvlJc w:val="left"/>
      <w:pPr>
        <w:ind w:left="2359" w:hanging="198"/>
      </w:pPr>
      <w:rPr>
        <w:rFonts w:hint="default"/>
        <w:lang w:val="ru-RU" w:eastAsia="en-US" w:bidi="ar-SA"/>
      </w:rPr>
    </w:lvl>
    <w:lvl w:ilvl="7" w:tplc="C6C0439E">
      <w:numFmt w:val="bullet"/>
      <w:lvlText w:val="•"/>
      <w:lvlJc w:val="left"/>
      <w:pPr>
        <w:ind w:left="2699" w:hanging="198"/>
      </w:pPr>
      <w:rPr>
        <w:rFonts w:hint="default"/>
        <w:lang w:val="ru-RU" w:eastAsia="en-US" w:bidi="ar-SA"/>
      </w:rPr>
    </w:lvl>
    <w:lvl w:ilvl="8" w:tplc="7E6A49EC">
      <w:numFmt w:val="bullet"/>
      <w:lvlText w:val="•"/>
      <w:lvlJc w:val="left"/>
      <w:pPr>
        <w:ind w:left="3039" w:hanging="198"/>
      </w:pPr>
      <w:rPr>
        <w:rFonts w:hint="default"/>
        <w:lang w:val="ru-RU" w:eastAsia="en-US" w:bidi="ar-SA"/>
      </w:rPr>
    </w:lvl>
  </w:abstractNum>
  <w:abstractNum w:abstractNumId="68">
    <w:nsid w:val="527E74AF"/>
    <w:multiLevelType w:val="multilevel"/>
    <w:tmpl w:val="7A662E9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9">
    <w:nsid w:val="530C2D02"/>
    <w:multiLevelType w:val="hybridMultilevel"/>
    <w:tmpl w:val="DFB0FAC4"/>
    <w:lvl w:ilvl="0" w:tplc="B5B0D3A6">
      <w:start w:val="1"/>
      <w:numFmt w:val="decimal"/>
      <w:lvlText w:val="%1."/>
      <w:lvlJc w:val="left"/>
      <w:pPr>
        <w:ind w:left="1789" w:hanging="260"/>
        <w:jc w:val="right"/>
      </w:pPr>
      <w:rPr>
        <w:rFonts w:hint="default"/>
        <w:b/>
        <w:bCs/>
        <w:i/>
        <w:iCs/>
        <w:w w:val="99"/>
        <w:lang w:val="ru-RU" w:eastAsia="en-US" w:bidi="ar-SA"/>
      </w:rPr>
    </w:lvl>
    <w:lvl w:ilvl="1" w:tplc="3BE88770">
      <w:numFmt w:val="bullet"/>
      <w:lvlText w:val="•"/>
      <w:lvlJc w:val="left"/>
      <w:pPr>
        <w:ind w:left="2682" w:hanging="260"/>
      </w:pPr>
      <w:rPr>
        <w:rFonts w:hint="default"/>
        <w:lang w:val="ru-RU" w:eastAsia="en-US" w:bidi="ar-SA"/>
      </w:rPr>
    </w:lvl>
    <w:lvl w:ilvl="2" w:tplc="7C846096">
      <w:numFmt w:val="bullet"/>
      <w:lvlText w:val="•"/>
      <w:lvlJc w:val="left"/>
      <w:pPr>
        <w:ind w:left="3584" w:hanging="260"/>
      </w:pPr>
      <w:rPr>
        <w:rFonts w:hint="default"/>
        <w:lang w:val="ru-RU" w:eastAsia="en-US" w:bidi="ar-SA"/>
      </w:rPr>
    </w:lvl>
    <w:lvl w:ilvl="3" w:tplc="E124C5A0">
      <w:numFmt w:val="bullet"/>
      <w:lvlText w:val="•"/>
      <w:lvlJc w:val="left"/>
      <w:pPr>
        <w:ind w:left="4486" w:hanging="260"/>
      </w:pPr>
      <w:rPr>
        <w:rFonts w:hint="default"/>
        <w:lang w:val="ru-RU" w:eastAsia="en-US" w:bidi="ar-SA"/>
      </w:rPr>
    </w:lvl>
    <w:lvl w:ilvl="4" w:tplc="35602924">
      <w:numFmt w:val="bullet"/>
      <w:lvlText w:val="•"/>
      <w:lvlJc w:val="left"/>
      <w:pPr>
        <w:ind w:left="5388" w:hanging="260"/>
      </w:pPr>
      <w:rPr>
        <w:rFonts w:hint="default"/>
        <w:lang w:val="ru-RU" w:eastAsia="en-US" w:bidi="ar-SA"/>
      </w:rPr>
    </w:lvl>
    <w:lvl w:ilvl="5" w:tplc="A3707D72">
      <w:numFmt w:val="bullet"/>
      <w:lvlText w:val="•"/>
      <w:lvlJc w:val="left"/>
      <w:pPr>
        <w:ind w:left="6290" w:hanging="260"/>
      </w:pPr>
      <w:rPr>
        <w:rFonts w:hint="default"/>
        <w:lang w:val="ru-RU" w:eastAsia="en-US" w:bidi="ar-SA"/>
      </w:rPr>
    </w:lvl>
    <w:lvl w:ilvl="6" w:tplc="1ADA9504">
      <w:numFmt w:val="bullet"/>
      <w:lvlText w:val="•"/>
      <w:lvlJc w:val="left"/>
      <w:pPr>
        <w:ind w:left="7192" w:hanging="260"/>
      </w:pPr>
      <w:rPr>
        <w:rFonts w:hint="default"/>
        <w:lang w:val="ru-RU" w:eastAsia="en-US" w:bidi="ar-SA"/>
      </w:rPr>
    </w:lvl>
    <w:lvl w:ilvl="7" w:tplc="2F9A6FFE">
      <w:numFmt w:val="bullet"/>
      <w:lvlText w:val="•"/>
      <w:lvlJc w:val="left"/>
      <w:pPr>
        <w:ind w:left="8094" w:hanging="260"/>
      </w:pPr>
      <w:rPr>
        <w:rFonts w:hint="default"/>
        <w:lang w:val="ru-RU" w:eastAsia="en-US" w:bidi="ar-SA"/>
      </w:rPr>
    </w:lvl>
    <w:lvl w:ilvl="8" w:tplc="CB9461C2">
      <w:numFmt w:val="bullet"/>
      <w:lvlText w:val="•"/>
      <w:lvlJc w:val="left"/>
      <w:pPr>
        <w:ind w:left="8996" w:hanging="260"/>
      </w:pPr>
      <w:rPr>
        <w:rFonts w:hint="default"/>
        <w:lang w:val="ru-RU" w:eastAsia="en-US" w:bidi="ar-SA"/>
      </w:rPr>
    </w:lvl>
  </w:abstractNum>
  <w:abstractNum w:abstractNumId="70">
    <w:nsid w:val="532030E0"/>
    <w:multiLevelType w:val="hybridMultilevel"/>
    <w:tmpl w:val="7E76E2D2"/>
    <w:lvl w:ilvl="0" w:tplc="3A8EA51A">
      <w:numFmt w:val="bullet"/>
      <w:lvlText w:val=""/>
      <w:lvlJc w:val="left"/>
      <w:pPr>
        <w:ind w:left="742" w:hanging="348"/>
      </w:pPr>
      <w:rPr>
        <w:rFonts w:ascii="Symbol" w:eastAsia="Symbol" w:hAnsi="Symbol" w:cs="Symbol" w:hint="default"/>
        <w:w w:val="99"/>
        <w:sz w:val="26"/>
        <w:szCs w:val="26"/>
        <w:lang w:val="ru-RU" w:eastAsia="en-US" w:bidi="ar-SA"/>
      </w:rPr>
    </w:lvl>
    <w:lvl w:ilvl="1" w:tplc="3F528A96">
      <w:numFmt w:val="bullet"/>
      <w:lvlText w:val=""/>
      <w:lvlJc w:val="left"/>
      <w:pPr>
        <w:ind w:left="1702" w:hanging="360"/>
      </w:pPr>
      <w:rPr>
        <w:rFonts w:ascii="Wingdings" w:eastAsia="Wingdings" w:hAnsi="Wingdings" w:cs="Wingdings" w:hint="default"/>
        <w:w w:val="99"/>
        <w:sz w:val="26"/>
        <w:szCs w:val="26"/>
        <w:lang w:val="ru-RU" w:eastAsia="en-US" w:bidi="ar-SA"/>
      </w:rPr>
    </w:lvl>
    <w:lvl w:ilvl="2" w:tplc="2714948A">
      <w:numFmt w:val="bullet"/>
      <w:lvlText w:val="•"/>
      <w:lvlJc w:val="left"/>
      <w:pPr>
        <w:ind w:left="2685" w:hanging="360"/>
      </w:pPr>
      <w:rPr>
        <w:rFonts w:hint="default"/>
        <w:lang w:val="ru-RU" w:eastAsia="en-US" w:bidi="ar-SA"/>
      </w:rPr>
    </w:lvl>
    <w:lvl w:ilvl="3" w:tplc="ED569ACC">
      <w:numFmt w:val="bullet"/>
      <w:lvlText w:val="•"/>
      <w:lvlJc w:val="left"/>
      <w:pPr>
        <w:ind w:left="3671" w:hanging="360"/>
      </w:pPr>
      <w:rPr>
        <w:rFonts w:hint="default"/>
        <w:lang w:val="ru-RU" w:eastAsia="en-US" w:bidi="ar-SA"/>
      </w:rPr>
    </w:lvl>
    <w:lvl w:ilvl="4" w:tplc="03D2F73C">
      <w:numFmt w:val="bullet"/>
      <w:lvlText w:val="•"/>
      <w:lvlJc w:val="left"/>
      <w:pPr>
        <w:ind w:left="4657" w:hanging="360"/>
      </w:pPr>
      <w:rPr>
        <w:rFonts w:hint="default"/>
        <w:lang w:val="ru-RU" w:eastAsia="en-US" w:bidi="ar-SA"/>
      </w:rPr>
    </w:lvl>
    <w:lvl w:ilvl="5" w:tplc="81B44C92">
      <w:numFmt w:val="bullet"/>
      <w:lvlText w:val="•"/>
      <w:lvlJc w:val="left"/>
      <w:pPr>
        <w:ind w:left="5642" w:hanging="360"/>
      </w:pPr>
      <w:rPr>
        <w:rFonts w:hint="default"/>
        <w:lang w:val="ru-RU" w:eastAsia="en-US" w:bidi="ar-SA"/>
      </w:rPr>
    </w:lvl>
    <w:lvl w:ilvl="6" w:tplc="DFE0502E">
      <w:numFmt w:val="bullet"/>
      <w:lvlText w:val="•"/>
      <w:lvlJc w:val="left"/>
      <w:pPr>
        <w:ind w:left="6628" w:hanging="360"/>
      </w:pPr>
      <w:rPr>
        <w:rFonts w:hint="default"/>
        <w:lang w:val="ru-RU" w:eastAsia="en-US" w:bidi="ar-SA"/>
      </w:rPr>
    </w:lvl>
    <w:lvl w:ilvl="7" w:tplc="723A904A">
      <w:numFmt w:val="bullet"/>
      <w:lvlText w:val="•"/>
      <w:lvlJc w:val="left"/>
      <w:pPr>
        <w:ind w:left="7614" w:hanging="360"/>
      </w:pPr>
      <w:rPr>
        <w:rFonts w:hint="default"/>
        <w:lang w:val="ru-RU" w:eastAsia="en-US" w:bidi="ar-SA"/>
      </w:rPr>
    </w:lvl>
    <w:lvl w:ilvl="8" w:tplc="DFB49F7C">
      <w:numFmt w:val="bullet"/>
      <w:lvlText w:val="•"/>
      <w:lvlJc w:val="left"/>
      <w:pPr>
        <w:ind w:left="8599" w:hanging="360"/>
      </w:pPr>
      <w:rPr>
        <w:rFonts w:hint="default"/>
        <w:lang w:val="ru-RU" w:eastAsia="en-US" w:bidi="ar-SA"/>
      </w:rPr>
    </w:lvl>
  </w:abstractNum>
  <w:abstractNum w:abstractNumId="71">
    <w:nsid w:val="535823CD"/>
    <w:multiLevelType w:val="hybridMultilevel"/>
    <w:tmpl w:val="3566F3FE"/>
    <w:lvl w:ilvl="0" w:tplc="809093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541E50E5"/>
    <w:multiLevelType w:val="hybridMultilevel"/>
    <w:tmpl w:val="58481718"/>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494AAD"/>
    <w:multiLevelType w:val="hybridMultilevel"/>
    <w:tmpl w:val="3F0AE888"/>
    <w:lvl w:ilvl="0" w:tplc="809093B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4">
    <w:nsid w:val="54905C02"/>
    <w:multiLevelType w:val="hybridMultilevel"/>
    <w:tmpl w:val="2B048F1A"/>
    <w:lvl w:ilvl="0" w:tplc="809093B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nsid w:val="55891D83"/>
    <w:multiLevelType w:val="hybridMultilevel"/>
    <w:tmpl w:val="0C660952"/>
    <w:lvl w:ilvl="0" w:tplc="D7AED9F8">
      <w:start w:val="3"/>
      <w:numFmt w:val="decimal"/>
      <w:lvlText w:val="%1"/>
      <w:lvlJc w:val="left"/>
      <w:pPr>
        <w:ind w:left="742" w:hanging="708"/>
      </w:pPr>
      <w:rPr>
        <w:rFonts w:hint="default"/>
        <w:lang w:val="ru-RU" w:eastAsia="en-US" w:bidi="ar-SA"/>
      </w:rPr>
    </w:lvl>
    <w:lvl w:ilvl="1" w:tplc="C0FE5178">
      <w:numFmt w:val="none"/>
      <w:lvlText w:val=""/>
      <w:lvlJc w:val="left"/>
      <w:pPr>
        <w:tabs>
          <w:tab w:val="num" w:pos="360"/>
        </w:tabs>
      </w:pPr>
    </w:lvl>
    <w:lvl w:ilvl="2" w:tplc="C2420AAA">
      <w:numFmt w:val="bullet"/>
      <w:lvlText w:val=""/>
      <w:lvlJc w:val="left"/>
      <w:pPr>
        <w:ind w:left="742" w:hanging="708"/>
      </w:pPr>
      <w:rPr>
        <w:rFonts w:ascii="Symbol" w:eastAsia="Symbol" w:hAnsi="Symbol" w:cs="Symbol" w:hint="default"/>
        <w:w w:val="99"/>
        <w:sz w:val="26"/>
        <w:szCs w:val="26"/>
        <w:lang w:val="ru-RU" w:eastAsia="en-US" w:bidi="ar-SA"/>
      </w:rPr>
    </w:lvl>
    <w:lvl w:ilvl="3" w:tplc="92427330">
      <w:numFmt w:val="bullet"/>
      <w:lvlText w:val="•"/>
      <w:lvlJc w:val="left"/>
      <w:pPr>
        <w:ind w:left="3689" w:hanging="708"/>
      </w:pPr>
      <w:rPr>
        <w:rFonts w:hint="default"/>
        <w:lang w:val="ru-RU" w:eastAsia="en-US" w:bidi="ar-SA"/>
      </w:rPr>
    </w:lvl>
    <w:lvl w:ilvl="4" w:tplc="6E1E0B34">
      <w:numFmt w:val="bullet"/>
      <w:lvlText w:val="•"/>
      <w:lvlJc w:val="left"/>
      <w:pPr>
        <w:ind w:left="4672" w:hanging="708"/>
      </w:pPr>
      <w:rPr>
        <w:rFonts w:hint="default"/>
        <w:lang w:val="ru-RU" w:eastAsia="en-US" w:bidi="ar-SA"/>
      </w:rPr>
    </w:lvl>
    <w:lvl w:ilvl="5" w:tplc="20826298">
      <w:numFmt w:val="bullet"/>
      <w:lvlText w:val="•"/>
      <w:lvlJc w:val="left"/>
      <w:pPr>
        <w:ind w:left="5655" w:hanging="708"/>
      </w:pPr>
      <w:rPr>
        <w:rFonts w:hint="default"/>
        <w:lang w:val="ru-RU" w:eastAsia="en-US" w:bidi="ar-SA"/>
      </w:rPr>
    </w:lvl>
    <w:lvl w:ilvl="6" w:tplc="BE3469D6">
      <w:numFmt w:val="bullet"/>
      <w:lvlText w:val="•"/>
      <w:lvlJc w:val="left"/>
      <w:pPr>
        <w:ind w:left="6638" w:hanging="708"/>
      </w:pPr>
      <w:rPr>
        <w:rFonts w:hint="default"/>
        <w:lang w:val="ru-RU" w:eastAsia="en-US" w:bidi="ar-SA"/>
      </w:rPr>
    </w:lvl>
    <w:lvl w:ilvl="7" w:tplc="A546E1F2">
      <w:numFmt w:val="bullet"/>
      <w:lvlText w:val="•"/>
      <w:lvlJc w:val="left"/>
      <w:pPr>
        <w:ind w:left="7621" w:hanging="708"/>
      </w:pPr>
      <w:rPr>
        <w:rFonts w:hint="default"/>
        <w:lang w:val="ru-RU" w:eastAsia="en-US" w:bidi="ar-SA"/>
      </w:rPr>
    </w:lvl>
    <w:lvl w:ilvl="8" w:tplc="BCA80040">
      <w:numFmt w:val="bullet"/>
      <w:lvlText w:val="•"/>
      <w:lvlJc w:val="left"/>
      <w:pPr>
        <w:ind w:left="8604" w:hanging="708"/>
      </w:pPr>
      <w:rPr>
        <w:rFonts w:hint="default"/>
        <w:lang w:val="ru-RU" w:eastAsia="en-US" w:bidi="ar-SA"/>
      </w:rPr>
    </w:lvl>
  </w:abstractNum>
  <w:abstractNum w:abstractNumId="76">
    <w:nsid w:val="573E3DBE"/>
    <w:multiLevelType w:val="hybridMultilevel"/>
    <w:tmpl w:val="37E22206"/>
    <w:lvl w:ilvl="0" w:tplc="809093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nsid w:val="57453F26"/>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57B92023"/>
    <w:multiLevelType w:val="hybridMultilevel"/>
    <w:tmpl w:val="2F52B0B0"/>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AC14BC"/>
    <w:multiLevelType w:val="hybridMultilevel"/>
    <w:tmpl w:val="2A92AC1E"/>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8E22ADF"/>
    <w:multiLevelType w:val="hybridMultilevel"/>
    <w:tmpl w:val="D03E86A4"/>
    <w:lvl w:ilvl="0" w:tplc="C1B0F5B2">
      <w:start w:val="3"/>
      <w:numFmt w:val="decimal"/>
      <w:lvlText w:val="%1"/>
      <w:lvlJc w:val="left"/>
      <w:pPr>
        <w:ind w:left="2274" w:hanging="585"/>
      </w:pPr>
      <w:rPr>
        <w:rFonts w:hint="default"/>
        <w:lang w:val="ru-RU" w:eastAsia="en-US" w:bidi="ar-SA"/>
      </w:rPr>
    </w:lvl>
    <w:lvl w:ilvl="1" w:tplc="3AD0BD82">
      <w:numFmt w:val="none"/>
      <w:lvlText w:val=""/>
      <w:lvlJc w:val="left"/>
      <w:pPr>
        <w:tabs>
          <w:tab w:val="num" w:pos="360"/>
        </w:tabs>
      </w:pPr>
    </w:lvl>
    <w:lvl w:ilvl="2" w:tplc="A9EAE2F0">
      <w:numFmt w:val="none"/>
      <w:lvlText w:val=""/>
      <w:lvlJc w:val="left"/>
      <w:pPr>
        <w:tabs>
          <w:tab w:val="num" w:pos="360"/>
        </w:tabs>
      </w:pPr>
    </w:lvl>
    <w:lvl w:ilvl="3" w:tplc="AA423090">
      <w:numFmt w:val="bullet"/>
      <w:lvlText w:val="•"/>
      <w:lvlJc w:val="left"/>
      <w:pPr>
        <w:ind w:left="4915" w:hanging="585"/>
      </w:pPr>
      <w:rPr>
        <w:rFonts w:hint="default"/>
        <w:lang w:val="ru-RU" w:eastAsia="en-US" w:bidi="ar-SA"/>
      </w:rPr>
    </w:lvl>
    <w:lvl w:ilvl="4" w:tplc="94D41888">
      <w:numFmt w:val="bullet"/>
      <w:lvlText w:val="•"/>
      <w:lvlJc w:val="left"/>
      <w:pPr>
        <w:ind w:left="5794" w:hanging="585"/>
      </w:pPr>
      <w:rPr>
        <w:rFonts w:hint="default"/>
        <w:lang w:val="ru-RU" w:eastAsia="en-US" w:bidi="ar-SA"/>
      </w:rPr>
    </w:lvl>
    <w:lvl w:ilvl="5" w:tplc="8B8AD5FE">
      <w:numFmt w:val="bullet"/>
      <w:lvlText w:val="•"/>
      <w:lvlJc w:val="left"/>
      <w:pPr>
        <w:ind w:left="6673" w:hanging="585"/>
      </w:pPr>
      <w:rPr>
        <w:rFonts w:hint="default"/>
        <w:lang w:val="ru-RU" w:eastAsia="en-US" w:bidi="ar-SA"/>
      </w:rPr>
    </w:lvl>
    <w:lvl w:ilvl="6" w:tplc="0F94E056">
      <w:numFmt w:val="bullet"/>
      <w:lvlText w:val="•"/>
      <w:lvlJc w:val="left"/>
      <w:pPr>
        <w:ind w:left="7551" w:hanging="585"/>
      </w:pPr>
      <w:rPr>
        <w:rFonts w:hint="default"/>
        <w:lang w:val="ru-RU" w:eastAsia="en-US" w:bidi="ar-SA"/>
      </w:rPr>
    </w:lvl>
    <w:lvl w:ilvl="7" w:tplc="FBBE3FCA">
      <w:numFmt w:val="bullet"/>
      <w:lvlText w:val="•"/>
      <w:lvlJc w:val="left"/>
      <w:pPr>
        <w:ind w:left="8430" w:hanging="585"/>
      </w:pPr>
      <w:rPr>
        <w:rFonts w:hint="default"/>
        <w:lang w:val="ru-RU" w:eastAsia="en-US" w:bidi="ar-SA"/>
      </w:rPr>
    </w:lvl>
    <w:lvl w:ilvl="8" w:tplc="A7A28BB0">
      <w:numFmt w:val="bullet"/>
      <w:lvlText w:val="•"/>
      <w:lvlJc w:val="left"/>
      <w:pPr>
        <w:ind w:left="9309" w:hanging="585"/>
      </w:pPr>
      <w:rPr>
        <w:rFonts w:hint="default"/>
        <w:lang w:val="ru-RU" w:eastAsia="en-US" w:bidi="ar-SA"/>
      </w:rPr>
    </w:lvl>
  </w:abstractNum>
  <w:abstractNum w:abstractNumId="81">
    <w:nsid w:val="59DF0720"/>
    <w:multiLevelType w:val="hybridMultilevel"/>
    <w:tmpl w:val="17F67DFA"/>
    <w:lvl w:ilvl="0" w:tplc="6570D41A">
      <w:numFmt w:val="bullet"/>
      <w:lvlText w:val=""/>
      <w:lvlJc w:val="left"/>
      <w:pPr>
        <w:ind w:left="952" w:hanging="260"/>
      </w:pPr>
      <w:rPr>
        <w:rFonts w:ascii="Symbol" w:eastAsia="Symbol" w:hAnsi="Symbol" w:cs="Symbol" w:hint="default"/>
        <w:w w:val="100"/>
        <w:sz w:val="26"/>
        <w:szCs w:val="26"/>
        <w:lang w:val="ru-RU" w:eastAsia="en-US" w:bidi="ar-SA"/>
      </w:rPr>
    </w:lvl>
    <w:lvl w:ilvl="1" w:tplc="6B8A0E32">
      <w:numFmt w:val="bullet"/>
      <w:lvlText w:val=""/>
      <w:lvlJc w:val="left"/>
      <w:pPr>
        <w:ind w:left="952" w:hanging="448"/>
      </w:pPr>
      <w:rPr>
        <w:rFonts w:ascii="Symbol" w:eastAsia="Symbol" w:hAnsi="Symbol" w:cs="Symbol" w:hint="default"/>
        <w:w w:val="100"/>
        <w:sz w:val="26"/>
        <w:szCs w:val="26"/>
        <w:lang w:val="ru-RU" w:eastAsia="en-US" w:bidi="ar-SA"/>
      </w:rPr>
    </w:lvl>
    <w:lvl w:ilvl="2" w:tplc="E0E67B40">
      <w:numFmt w:val="bullet"/>
      <w:lvlText w:val="•"/>
      <w:lvlJc w:val="left"/>
      <w:pPr>
        <w:ind w:left="3002" w:hanging="448"/>
      </w:pPr>
      <w:rPr>
        <w:rFonts w:hint="default"/>
        <w:lang w:val="ru-RU" w:eastAsia="en-US" w:bidi="ar-SA"/>
      </w:rPr>
    </w:lvl>
    <w:lvl w:ilvl="3" w:tplc="BACCA2C8">
      <w:numFmt w:val="bullet"/>
      <w:lvlText w:val="•"/>
      <w:lvlJc w:val="left"/>
      <w:pPr>
        <w:ind w:left="4023" w:hanging="448"/>
      </w:pPr>
      <w:rPr>
        <w:rFonts w:hint="default"/>
        <w:lang w:val="ru-RU" w:eastAsia="en-US" w:bidi="ar-SA"/>
      </w:rPr>
    </w:lvl>
    <w:lvl w:ilvl="4" w:tplc="837A71FE">
      <w:numFmt w:val="bullet"/>
      <w:lvlText w:val="•"/>
      <w:lvlJc w:val="left"/>
      <w:pPr>
        <w:ind w:left="5044" w:hanging="448"/>
      </w:pPr>
      <w:rPr>
        <w:rFonts w:hint="default"/>
        <w:lang w:val="ru-RU" w:eastAsia="en-US" w:bidi="ar-SA"/>
      </w:rPr>
    </w:lvl>
    <w:lvl w:ilvl="5" w:tplc="9446ADF2">
      <w:numFmt w:val="bullet"/>
      <w:lvlText w:val="•"/>
      <w:lvlJc w:val="left"/>
      <w:pPr>
        <w:ind w:left="6066" w:hanging="448"/>
      </w:pPr>
      <w:rPr>
        <w:rFonts w:hint="default"/>
        <w:lang w:val="ru-RU" w:eastAsia="en-US" w:bidi="ar-SA"/>
      </w:rPr>
    </w:lvl>
    <w:lvl w:ilvl="6" w:tplc="C9960352">
      <w:numFmt w:val="bullet"/>
      <w:lvlText w:val="•"/>
      <w:lvlJc w:val="left"/>
      <w:pPr>
        <w:ind w:left="7087" w:hanging="448"/>
      </w:pPr>
      <w:rPr>
        <w:rFonts w:hint="default"/>
        <w:lang w:val="ru-RU" w:eastAsia="en-US" w:bidi="ar-SA"/>
      </w:rPr>
    </w:lvl>
    <w:lvl w:ilvl="7" w:tplc="A4F6E088">
      <w:numFmt w:val="bullet"/>
      <w:lvlText w:val="•"/>
      <w:lvlJc w:val="left"/>
      <w:pPr>
        <w:ind w:left="8108" w:hanging="448"/>
      </w:pPr>
      <w:rPr>
        <w:rFonts w:hint="default"/>
        <w:lang w:val="ru-RU" w:eastAsia="en-US" w:bidi="ar-SA"/>
      </w:rPr>
    </w:lvl>
    <w:lvl w:ilvl="8" w:tplc="5C20AEE2">
      <w:numFmt w:val="bullet"/>
      <w:lvlText w:val="•"/>
      <w:lvlJc w:val="left"/>
      <w:pPr>
        <w:ind w:left="9129" w:hanging="448"/>
      </w:pPr>
      <w:rPr>
        <w:rFonts w:hint="default"/>
        <w:lang w:val="ru-RU" w:eastAsia="en-US" w:bidi="ar-SA"/>
      </w:rPr>
    </w:lvl>
  </w:abstractNum>
  <w:abstractNum w:abstractNumId="82">
    <w:nsid w:val="5A9A0759"/>
    <w:multiLevelType w:val="hybridMultilevel"/>
    <w:tmpl w:val="337439C2"/>
    <w:lvl w:ilvl="0" w:tplc="17A0BB14">
      <w:numFmt w:val="bullet"/>
      <w:lvlText w:val=""/>
      <w:lvlJc w:val="left"/>
      <w:pPr>
        <w:ind w:left="1542" w:hanging="360"/>
      </w:pPr>
      <w:rPr>
        <w:rFonts w:hint="default"/>
        <w:w w:val="99"/>
        <w:lang w:val="ru-RU" w:eastAsia="en-US" w:bidi="ar-SA"/>
      </w:rPr>
    </w:lvl>
    <w:lvl w:ilvl="1" w:tplc="631EED94">
      <w:numFmt w:val="bullet"/>
      <w:lvlText w:val="•"/>
      <w:lvlJc w:val="left"/>
      <w:pPr>
        <w:ind w:left="2466" w:hanging="360"/>
      </w:pPr>
      <w:rPr>
        <w:rFonts w:hint="default"/>
        <w:lang w:val="ru-RU" w:eastAsia="en-US" w:bidi="ar-SA"/>
      </w:rPr>
    </w:lvl>
    <w:lvl w:ilvl="2" w:tplc="EB942232">
      <w:numFmt w:val="bullet"/>
      <w:lvlText w:val="•"/>
      <w:lvlJc w:val="left"/>
      <w:pPr>
        <w:ind w:left="3392" w:hanging="360"/>
      </w:pPr>
      <w:rPr>
        <w:rFonts w:hint="default"/>
        <w:lang w:val="ru-RU" w:eastAsia="en-US" w:bidi="ar-SA"/>
      </w:rPr>
    </w:lvl>
    <w:lvl w:ilvl="3" w:tplc="3F4A6308">
      <w:numFmt w:val="bullet"/>
      <w:lvlText w:val="•"/>
      <w:lvlJc w:val="left"/>
      <w:pPr>
        <w:ind w:left="4318" w:hanging="360"/>
      </w:pPr>
      <w:rPr>
        <w:rFonts w:hint="default"/>
        <w:lang w:val="ru-RU" w:eastAsia="en-US" w:bidi="ar-SA"/>
      </w:rPr>
    </w:lvl>
    <w:lvl w:ilvl="4" w:tplc="B3ECE376">
      <w:numFmt w:val="bullet"/>
      <w:lvlText w:val="•"/>
      <w:lvlJc w:val="left"/>
      <w:pPr>
        <w:ind w:left="5244" w:hanging="360"/>
      </w:pPr>
      <w:rPr>
        <w:rFonts w:hint="default"/>
        <w:lang w:val="ru-RU" w:eastAsia="en-US" w:bidi="ar-SA"/>
      </w:rPr>
    </w:lvl>
    <w:lvl w:ilvl="5" w:tplc="AD8A342C">
      <w:numFmt w:val="bullet"/>
      <w:lvlText w:val="•"/>
      <w:lvlJc w:val="left"/>
      <w:pPr>
        <w:ind w:left="6170" w:hanging="360"/>
      </w:pPr>
      <w:rPr>
        <w:rFonts w:hint="default"/>
        <w:lang w:val="ru-RU" w:eastAsia="en-US" w:bidi="ar-SA"/>
      </w:rPr>
    </w:lvl>
    <w:lvl w:ilvl="6" w:tplc="DDD84346">
      <w:numFmt w:val="bullet"/>
      <w:lvlText w:val="•"/>
      <w:lvlJc w:val="left"/>
      <w:pPr>
        <w:ind w:left="7096" w:hanging="360"/>
      </w:pPr>
      <w:rPr>
        <w:rFonts w:hint="default"/>
        <w:lang w:val="ru-RU" w:eastAsia="en-US" w:bidi="ar-SA"/>
      </w:rPr>
    </w:lvl>
    <w:lvl w:ilvl="7" w:tplc="4F96B458">
      <w:numFmt w:val="bullet"/>
      <w:lvlText w:val="•"/>
      <w:lvlJc w:val="left"/>
      <w:pPr>
        <w:ind w:left="8022" w:hanging="360"/>
      </w:pPr>
      <w:rPr>
        <w:rFonts w:hint="default"/>
        <w:lang w:val="ru-RU" w:eastAsia="en-US" w:bidi="ar-SA"/>
      </w:rPr>
    </w:lvl>
    <w:lvl w:ilvl="8" w:tplc="27F2DDAA">
      <w:numFmt w:val="bullet"/>
      <w:lvlText w:val="•"/>
      <w:lvlJc w:val="left"/>
      <w:pPr>
        <w:ind w:left="8948" w:hanging="360"/>
      </w:pPr>
      <w:rPr>
        <w:rFonts w:hint="default"/>
        <w:lang w:val="ru-RU" w:eastAsia="en-US" w:bidi="ar-SA"/>
      </w:rPr>
    </w:lvl>
  </w:abstractNum>
  <w:abstractNum w:abstractNumId="83">
    <w:nsid w:val="5DB23F94"/>
    <w:multiLevelType w:val="hybridMultilevel"/>
    <w:tmpl w:val="945AE86A"/>
    <w:lvl w:ilvl="0" w:tplc="C038ABEC">
      <w:numFmt w:val="bullet"/>
      <w:lvlText w:val="-"/>
      <w:lvlJc w:val="left"/>
      <w:pPr>
        <w:ind w:left="242" w:hanging="180"/>
      </w:pPr>
      <w:rPr>
        <w:rFonts w:ascii="Times New Roman" w:eastAsia="Times New Roman" w:hAnsi="Times New Roman" w:cs="Times New Roman" w:hint="default"/>
        <w:w w:val="100"/>
        <w:sz w:val="22"/>
        <w:szCs w:val="22"/>
        <w:lang w:val="ru-RU" w:eastAsia="en-US" w:bidi="ar-SA"/>
      </w:rPr>
    </w:lvl>
    <w:lvl w:ilvl="1" w:tplc="201ACEB2">
      <w:numFmt w:val="bullet"/>
      <w:lvlText w:val="•"/>
      <w:lvlJc w:val="left"/>
      <w:pPr>
        <w:ind w:left="735" w:hanging="180"/>
      </w:pPr>
      <w:rPr>
        <w:rFonts w:hint="default"/>
        <w:lang w:val="ru-RU" w:eastAsia="en-US" w:bidi="ar-SA"/>
      </w:rPr>
    </w:lvl>
    <w:lvl w:ilvl="2" w:tplc="2EA4BCCA">
      <w:numFmt w:val="bullet"/>
      <w:lvlText w:val="•"/>
      <w:lvlJc w:val="left"/>
      <w:pPr>
        <w:ind w:left="1231" w:hanging="180"/>
      </w:pPr>
      <w:rPr>
        <w:rFonts w:hint="default"/>
        <w:lang w:val="ru-RU" w:eastAsia="en-US" w:bidi="ar-SA"/>
      </w:rPr>
    </w:lvl>
    <w:lvl w:ilvl="3" w:tplc="2AE4D41E">
      <w:numFmt w:val="bullet"/>
      <w:lvlText w:val="•"/>
      <w:lvlJc w:val="left"/>
      <w:pPr>
        <w:ind w:left="1727" w:hanging="180"/>
      </w:pPr>
      <w:rPr>
        <w:rFonts w:hint="default"/>
        <w:lang w:val="ru-RU" w:eastAsia="en-US" w:bidi="ar-SA"/>
      </w:rPr>
    </w:lvl>
    <w:lvl w:ilvl="4" w:tplc="31340AC6">
      <w:numFmt w:val="bullet"/>
      <w:lvlText w:val="•"/>
      <w:lvlJc w:val="left"/>
      <w:pPr>
        <w:ind w:left="2223" w:hanging="180"/>
      </w:pPr>
      <w:rPr>
        <w:rFonts w:hint="default"/>
        <w:lang w:val="ru-RU" w:eastAsia="en-US" w:bidi="ar-SA"/>
      </w:rPr>
    </w:lvl>
    <w:lvl w:ilvl="5" w:tplc="A70E4D24">
      <w:numFmt w:val="bullet"/>
      <w:lvlText w:val="•"/>
      <w:lvlJc w:val="left"/>
      <w:pPr>
        <w:ind w:left="2719" w:hanging="180"/>
      </w:pPr>
      <w:rPr>
        <w:rFonts w:hint="default"/>
        <w:lang w:val="ru-RU" w:eastAsia="en-US" w:bidi="ar-SA"/>
      </w:rPr>
    </w:lvl>
    <w:lvl w:ilvl="6" w:tplc="F2E6ED18">
      <w:numFmt w:val="bullet"/>
      <w:lvlText w:val="•"/>
      <w:lvlJc w:val="left"/>
      <w:pPr>
        <w:ind w:left="3215" w:hanging="180"/>
      </w:pPr>
      <w:rPr>
        <w:rFonts w:hint="default"/>
        <w:lang w:val="ru-RU" w:eastAsia="en-US" w:bidi="ar-SA"/>
      </w:rPr>
    </w:lvl>
    <w:lvl w:ilvl="7" w:tplc="62749B50">
      <w:numFmt w:val="bullet"/>
      <w:lvlText w:val="•"/>
      <w:lvlJc w:val="left"/>
      <w:pPr>
        <w:ind w:left="3711" w:hanging="180"/>
      </w:pPr>
      <w:rPr>
        <w:rFonts w:hint="default"/>
        <w:lang w:val="ru-RU" w:eastAsia="en-US" w:bidi="ar-SA"/>
      </w:rPr>
    </w:lvl>
    <w:lvl w:ilvl="8" w:tplc="BF9C5F00">
      <w:numFmt w:val="bullet"/>
      <w:lvlText w:val="•"/>
      <w:lvlJc w:val="left"/>
      <w:pPr>
        <w:ind w:left="4207" w:hanging="180"/>
      </w:pPr>
      <w:rPr>
        <w:rFonts w:hint="default"/>
        <w:lang w:val="ru-RU" w:eastAsia="en-US" w:bidi="ar-SA"/>
      </w:rPr>
    </w:lvl>
  </w:abstractNum>
  <w:abstractNum w:abstractNumId="84">
    <w:nsid w:val="5F47799A"/>
    <w:multiLevelType w:val="hybridMultilevel"/>
    <w:tmpl w:val="EB583232"/>
    <w:lvl w:ilvl="0" w:tplc="809093B4">
      <w:start w:val="1"/>
      <w:numFmt w:val="bullet"/>
      <w:lvlText w:val=""/>
      <w:lvlJc w:val="left"/>
      <w:pPr>
        <w:ind w:left="786" w:hanging="360"/>
      </w:pPr>
      <w:rPr>
        <w:rFonts w:ascii="Symbol" w:hAnsi="Symbol" w:hint="default"/>
      </w:rPr>
    </w:lvl>
    <w:lvl w:ilvl="1" w:tplc="7020DBDA">
      <w:numFmt w:val="bullet"/>
      <w:lvlText w:val="•"/>
      <w:lvlJc w:val="left"/>
      <w:pPr>
        <w:ind w:left="1881" w:hanging="735"/>
      </w:pPr>
      <w:rPr>
        <w:rFonts w:ascii="Times New Roman" w:eastAsia="Times New Roman" w:hAnsi="Times New Roman"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5">
    <w:nsid w:val="60961D7F"/>
    <w:multiLevelType w:val="hybridMultilevel"/>
    <w:tmpl w:val="6D365330"/>
    <w:lvl w:ilvl="0" w:tplc="F3AA4CB4">
      <w:start w:val="1"/>
      <w:numFmt w:val="decimal"/>
      <w:lvlText w:val="%1."/>
      <w:lvlJc w:val="left"/>
      <w:pPr>
        <w:ind w:left="114" w:hanging="713"/>
      </w:pPr>
      <w:rPr>
        <w:rFonts w:ascii="Times New Roman" w:eastAsia="Times New Roman" w:hAnsi="Times New Roman" w:cs="Times New Roman" w:hint="default"/>
        <w:spacing w:val="0"/>
        <w:w w:val="100"/>
        <w:sz w:val="26"/>
        <w:szCs w:val="26"/>
        <w:lang w:val="ru-RU" w:eastAsia="en-US" w:bidi="ar-SA"/>
      </w:rPr>
    </w:lvl>
    <w:lvl w:ilvl="1" w:tplc="F3A2482C">
      <w:numFmt w:val="bullet"/>
      <w:lvlText w:val="•"/>
      <w:lvlJc w:val="left"/>
      <w:pPr>
        <w:ind w:left="376" w:hanging="713"/>
      </w:pPr>
      <w:rPr>
        <w:rFonts w:hint="default"/>
        <w:lang w:val="ru-RU" w:eastAsia="en-US" w:bidi="ar-SA"/>
      </w:rPr>
    </w:lvl>
    <w:lvl w:ilvl="2" w:tplc="5406F6F4">
      <w:numFmt w:val="bullet"/>
      <w:lvlText w:val="•"/>
      <w:lvlJc w:val="left"/>
      <w:pPr>
        <w:ind w:left="632" w:hanging="713"/>
      </w:pPr>
      <w:rPr>
        <w:rFonts w:hint="default"/>
        <w:lang w:val="ru-RU" w:eastAsia="en-US" w:bidi="ar-SA"/>
      </w:rPr>
    </w:lvl>
    <w:lvl w:ilvl="3" w:tplc="AE78D6BC">
      <w:numFmt w:val="bullet"/>
      <w:lvlText w:val="•"/>
      <w:lvlJc w:val="left"/>
      <w:pPr>
        <w:ind w:left="888" w:hanging="713"/>
      </w:pPr>
      <w:rPr>
        <w:rFonts w:hint="default"/>
        <w:lang w:val="ru-RU" w:eastAsia="en-US" w:bidi="ar-SA"/>
      </w:rPr>
    </w:lvl>
    <w:lvl w:ilvl="4" w:tplc="AA027A34">
      <w:numFmt w:val="bullet"/>
      <w:lvlText w:val="•"/>
      <w:lvlJc w:val="left"/>
      <w:pPr>
        <w:ind w:left="1145" w:hanging="713"/>
      </w:pPr>
      <w:rPr>
        <w:rFonts w:hint="default"/>
        <w:lang w:val="ru-RU" w:eastAsia="en-US" w:bidi="ar-SA"/>
      </w:rPr>
    </w:lvl>
    <w:lvl w:ilvl="5" w:tplc="A7CE1C60">
      <w:numFmt w:val="bullet"/>
      <w:lvlText w:val="•"/>
      <w:lvlJc w:val="left"/>
      <w:pPr>
        <w:ind w:left="1401" w:hanging="713"/>
      </w:pPr>
      <w:rPr>
        <w:rFonts w:hint="default"/>
        <w:lang w:val="ru-RU" w:eastAsia="en-US" w:bidi="ar-SA"/>
      </w:rPr>
    </w:lvl>
    <w:lvl w:ilvl="6" w:tplc="D8666656">
      <w:numFmt w:val="bullet"/>
      <w:lvlText w:val="•"/>
      <w:lvlJc w:val="left"/>
      <w:pPr>
        <w:ind w:left="1657" w:hanging="713"/>
      </w:pPr>
      <w:rPr>
        <w:rFonts w:hint="default"/>
        <w:lang w:val="ru-RU" w:eastAsia="en-US" w:bidi="ar-SA"/>
      </w:rPr>
    </w:lvl>
    <w:lvl w:ilvl="7" w:tplc="8084C84C">
      <w:numFmt w:val="bullet"/>
      <w:lvlText w:val="•"/>
      <w:lvlJc w:val="left"/>
      <w:pPr>
        <w:ind w:left="1914" w:hanging="713"/>
      </w:pPr>
      <w:rPr>
        <w:rFonts w:hint="default"/>
        <w:lang w:val="ru-RU" w:eastAsia="en-US" w:bidi="ar-SA"/>
      </w:rPr>
    </w:lvl>
    <w:lvl w:ilvl="8" w:tplc="8938ABD4">
      <w:numFmt w:val="bullet"/>
      <w:lvlText w:val="•"/>
      <w:lvlJc w:val="left"/>
      <w:pPr>
        <w:ind w:left="2170" w:hanging="713"/>
      </w:pPr>
      <w:rPr>
        <w:rFonts w:hint="default"/>
        <w:lang w:val="ru-RU" w:eastAsia="en-US" w:bidi="ar-SA"/>
      </w:rPr>
    </w:lvl>
  </w:abstractNum>
  <w:abstractNum w:abstractNumId="86">
    <w:nsid w:val="612C2B17"/>
    <w:multiLevelType w:val="hybridMultilevel"/>
    <w:tmpl w:val="B4CCAE58"/>
    <w:lvl w:ilvl="0" w:tplc="F77A91D8">
      <w:start w:val="1"/>
      <w:numFmt w:val="decimal"/>
      <w:lvlText w:val="%1."/>
      <w:lvlJc w:val="left"/>
      <w:pPr>
        <w:ind w:left="115" w:hanging="198"/>
      </w:pPr>
      <w:rPr>
        <w:rFonts w:ascii="Times New Roman" w:eastAsia="Times New Roman" w:hAnsi="Times New Roman" w:cs="Times New Roman" w:hint="default"/>
        <w:spacing w:val="-2"/>
        <w:w w:val="100"/>
        <w:sz w:val="24"/>
        <w:szCs w:val="24"/>
        <w:lang w:val="ru-RU" w:eastAsia="en-US" w:bidi="ar-SA"/>
      </w:rPr>
    </w:lvl>
    <w:lvl w:ilvl="1" w:tplc="6FDE1AFA">
      <w:numFmt w:val="bullet"/>
      <w:lvlText w:val="•"/>
      <w:lvlJc w:val="left"/>
      <w:pPr>
        <w:ind w:left="418" w:hanging="198"/>
      </w:pPr>
      <w:rPr>
        <w:rFonts w:hint="default"/>
        <w:lang w:val="ru-RU" w:eastAsia="en-US" w:bidi="ar-SA"/>
      </w:rPr>
    </w:lvl>
    <w:lvl w:ilvl="2" w:tplc="3BDE2CB8">
      <w:numFmt w:val="bullet"/>
      <w:lvlText w:val="•"/>
      <w:lvlJc w:val="left"/>
      <w:pPr>
        <w:ind w:left="717" w:hanging="198"/>
      </w:pPr>
      <w:rPr>
        <w:rFonts w:hint="default"/>
        <w:lang w:val="ru-RU" w:eastAsia="en-US" w:bidi="ar-SA"/>
      </w:rPr>
    </w:lvl>
    <w:lvl w:ilvl="3" w:tplc="01D6AF4A">
      <w:numFmt w:val="bullet"/>
      <w:lvlText w:val="•"/>
      <w:lvlJc w:val="left"/>
      <w:pPr>
        <w:ind w:left="1016" w:hanging="198"/>
      </w:pPr>
      <w:rPr>
        <w:rFonts w:hint="default"/>
        <w:lang w:val="ru-RU" w:eastAsia="en-US" w:bidi="ar-SA"/>
      </w:rPr>
    </w:lvl>
    <w:lvl w:ilvl="4" w:tplc="3D9AAAC0">
      <w:numFmt w:val="bullet"/>
      <w:lvlText w:val="•"/>
      <w:lvlJc w:val="left"/>
      <w:pPr>
        <w:ind w:left="1314" w:hanging="198"/>
      </w:pPr>
      <w:rPr>
        <w:rFonts w:hint="default"/>
        <w:lang w:val="ru-RU" w:eastAsia="en-US" w:bidi="ar-SA"/>
      </w:rPr>
    </w:lvl>
    <w:lvl w:ilvl="5" w:tplc="FB6CFE48">
      <w:numFmt w:val="bullet"/>
      <w:lvlText w:val="•"/>
      <w:lvlJc w:val="left"/>
      <w:pPr>
        <w:ind w:left="1613" w:hanging="198"/>
      </w:pPr>
      <w:rPr>
        <w:rFonts w:hint="default"/>
        <w:lang w:val="ru-RU" w:eastAsia="en-US" w:bidi="ar-SA"/>
      </w:rPr>
    </w:lvl>
    <w:lvl w:ilvl="6" w:tplc="CF384516">
      <w:numFmt w:val="bullet"/>
      <w:lvlText w:val="•"/>
      <w:lvlJc w:val="left"/>
      <w:pPr>
        <w:ind w:left="1912" w:hanging="198"/>
      </w:pPr>
      <w:rPr>
        <w:rFonts w:hint="default"/>
        <w:lang w:val="ru-RU" w:eastAsia="en-US" w:bidi="ar-SA"/>
      </w:rPr>
    </w:lvl>
    <w:lvl w:ilvl="7" w:tplc="F2D0D712">
      <w:numFmt w:val="bullet"/>
      <w:lvlText w:val="•"/>
      <w:lvlJc w:val="left"/>
      <w:pPr>
        <w:ind w:left="2210" w:hanging="198"/>
      </w:pPr>
      <w:rPr>
        <w:rFonts w:hint="default"/>
        <w:lang w:val="ru-RU" w:eastAsia="en-US" w:bidi="ar-SA"/>
      </w:rPr>
    </w:lvl>
    <w:lvl w:ilvl="8" w:tplc="736C9AA8">
      <w:numFmt w:val="bullet"/>
      <w:lvlText w:val="•"/>
      <w:lvlJc w:val="left"/>
      <w:pPr>
        <w:ind w:left="2509" w:hanging="198"/>
      </w:pPr>
      <w:rPr>
        <w:rFonts w:hint="default"/>
        <w:lang w:val="ru-RU" w:eastAsia="en-US" w:bidi="ar-SA"/>
      </w:rPr>
    </w:lvl>
  </w:abstractNum>
  <w:abstractNum w:abstractNumId="87">
    <w:nsid w:val="63417E48"/>
    <w:multiLevelType w:val="hybridMultilevel"/>
    <w:tmpl w:val="79A8959A"/>
    <w:lvl w:ilvl="0" w:tplc="809093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63FE4B85"/>
    <w:multiLevelType w:val="hybridMultilevel"/>
    <w:tmpl w:val="55E81EBE"/>
    <w:lvl w:ilvl="0" w:tplc="8FE60DD6">
      <w:start w:val="1"/>
      <w:numFmt w:val="bullet"/>
      <w:lvlText w:val="-"/>
      <w:lvlJc w:val="left"/>
      <w:pPr>
        <w:ind w:left="820" w:hanging="732"/>
      </w:pPr>
      <w:rPr>
        <w:rFonts w:ascii="Times New Roman" w:hAnsi="Times New Roman" w:cs="Times New Roman" w:hint="default"/>
        <w:w w:val="100"/>
        <w:lang w:val="ru-RU" w:eastAsia="en-US" w:bidi="ar-SA"/>
      </w:rPr>
    </w:lvl>
    <w:lvl w:ilvl="1" w:tplc="8CD405BE">
      <w:numFmt w:val="bullet"/>
      <w:lvlText w:val=""/>
      <w:lvlJc w:val="left"/>
      <w:pPr>
        <w:ind w:left="2233" w:hanging="361"/>
      </w:pPr>
      <w:rPr>
        <w:rFonts w:ascii="Symbol" w:eastAsia="Symbol" w:hAnsi="Symbol" w:cs="Symbol" w:hint="default"/>
        <w:w w:val="97"/>
        <w:sz w:val="26"/>
        <w:szCs w:val="26"/>
        <w:lang w:val="ru-RU" w:eastAsia="en-US" w:bidi="ar-SA"/>
      </w:rPr>
    </w:lvl>
    <w:lvl w:ilvl="2" w:tplc="95DA461C">
      <w:numFmt w:val="bullet"/>
      <w:lvlText w:val="•"/>
      <w:lvlJc w:val="left"/>
      <w:pPr>
        <w:ind w:left="3232" w:hanging="361"/>
      </w:pPr>
      <w:rPr>
        <w:rFonts w:hint="default"/>
        <w:lang w:val="ru-RU" w:eastAsia="en-US" w:bidi="ar-SA"/>
      </w:rPr>
    </w:lvl>
    <w:lvl w:ilvl="3" w:tplc="33D2456C">
      <w:numFmt w:val="bullet"/>
      <w:lvlText w:val="•"/>
      <w:lvlJc w:val="left"/>
      <w:pPr>
        <w:ind w:left="4224" w:hanging="361"/>
      </w:pPr>
      <w:rPr>
        <w:rFonts w:hint="default"/>
        <w:lang w:val="ru-RU" w:eastAsia="en-US" w:bidi="ar-SA"/>
      </w:rPr>
    </w:lvl>
    <w:lvl w:ilvl="4" w:tplc="AAD4FB9A">
      <w:numFmt w:val="bullet"/>
      <w:lvlText w:val="•"/>
      <w:lvlJc w:val="left"/>
      <w:pPr>
        <w:ind w:left="5217" w:hanging="361"/>
      </w:pPr>
      <w:rPr>
        <w:rFonts w:hint="default"/>
        <w:lang w:val="ru-RU" w:eastAsia="en-US" w:bidi="ar-SA"/>
      </w:rPr>
    </w:lvl>
    <w:lvl w:ilvl="5" w:tplc="EBB4F9BC">
      <w:numFmt w:val="bullet"/>
      <w:lvlText w:val="•"/>
      <w:lvlJc w:val="left"/>
      <w:pPr>
        <w:ind w:left="6209" w:hanging="361"/>
      </w:pPr>
      <w:rPr>
        <w:rFonts w:hint="default"/>
        <w:lang w:val="ru-RU" w:eastAsia="en-US" w:bidi="ar-SA"/>
      </w:rPr>
    </w:lvl>
    <w:lvl w:ilvl="6" w:tplc="49F6D5B4">
      <w:numFmt w:val="bullet"/>
      <w:lvlText w:val="•"/>
      <w:lvlJc w:val="left"/>
      <w:pPr>
        <w:ind w:left="7202" w:hanging="361"/>
      </w:pPr>
      <w:rPr>
        <w:rFonts w:hint="default"/>
        <w:lang w:val="ru-RU" w:eastAsia="en-US" w:bidi="ar-SA"/>
      </w:rPr>
    </w:lvl>
    <w:lvl w:ilvl="7" w:tplc="EFA2CC52">
      <w:numFmt w:val="bullet"/>
      <w:lvlText w:val="•"/>
      <w:lvlJc w:val="left"/>
      <w:pPr>
        <w:ind w:left="8194" w:hanging="361"/>
      </w:pPr>
      <w:rPr>
        <w:rFonts w:hint="default"/>
        <w:lang w:val="ru-RU" w:eastAsia="en-US" w:bidi="ar-SA"/>
      </w:rPr>
    </w:lvl>
    <w:lvl w:ilvl="8" w:tplc="23A83BDA">
      <w:numFmt w:val="bullet"/>
      <w:lvlText w:val="•"/>
      <w:lvlJc w:val="left"/>
      <w:pPr>
        <w:ind w:left="9187" w:hanging="361"/>
      </w:pPr>
      <w:rPr>
        <w:rFonts w:hint="default"/>
        <w:lang w:val="ru-RU" w:eastAsia="en-US" w:bidi="ar-SA"/>
      </w:rPr>
    </w:lvl>
  </w:abstractNum>
  <w:abstractNum w:abstractNumId="89">
    <w:nsid w:val="64BC59B7"/>
    <w:multiLevelType w:val="hybridMultilevel"/>
    <w:tmpl w:val="F210CFE4"/>
    <w:lvl w:ilvl="0" w:tplc="E74E177E">
      <w:numFmt w:val="bullet"/>
      <w:lvlText w:val="-"/>
      <w:lvlJc w:val="left"/>
      <w:pPr>
        <w:ind w:left="-12" w:hanging="152"/>
      </w:pPr>
      <w:rPr>
        <w:rFonts w:ascii="Times New Roman" w:eastAsia="Times New Roman" w:hAnsi="Times New Roman" w:cs="Times New Roman" w:hint="default"/>
        <w:w w:val="99"/>
        <w:sz w:val="26"/>
        <w:szCs w:val="26"/>
        <w:lang w:val="ru-RU" w:eastAsia="en-US" w:bidi="ar-SA"/>
      </w:rPr>
    </w:lvl>
    <w:lvl w:ilvl="1" w:tplc="A9B654A8">
      <w:numFmt w:val="bullet"/>
      <w:lvlText w:val="-"/>
      <w:lvlJc w:val="left"/>
      <w:pPr>
        <w:ind w:left="982" w:hanging="152"/>
      </w:pPr>
      <w:rPr>
        <w:rFonts w:ascii="Times New Roman" w:eastAsia="Times New Roman" w:hAnsi="Times New Roman" w:cs="Times New Roman" w:hint="default"/>
        <w:w w:val="99"/>
        <w:sz w:val="26"/>
        <w:szCs w:val="26"/>
        <w:lang w:val="ru-RU" w:eastAsia="en-US" w:bidi="ar-SA"/>
      </w:rPr>
    </w:lvl>
    <w:lvl w:ilvl="2" w:tplc="476684E0">
      <w:numFmt w:val="bullet"/>
      <w:lvlText w:val="•"/>
      <w:lvlJc w:val="left"/>
      <w:pPr>
        <w:ind w:left="1911" w:hanging="152"/>
      </w:pPr>
      <w:rPr>
        <w:rFonts w:hint="default"/>
        <w:lang w:val="ru-RU" w:eastAsia="en-US" w:bidi="ar-SA"/>
      </w:rPr>
    </w:lvl>
    <w:lvl w:ilvl="3" w:tplc="2152D280">
      <w:numFmt w:val="bullet"/>
      <w:lvlText w:val="•"/>
      <w:lvlJc w:val="left"/>
      <w:pPr>
        <w:ind w:left="2843" w:hanging="152"/>
      </w:pPr>
      <w:rPr>
        <w:rFonts w:hint="default"/>
        <w:lang w:val="ru-RU" w:eastAsia="en-US" w:bidi="ar-SA"/>
      </w:rPr>
    </w:lvl>
    <w:lvl w:ilvl="4" w:tplc="03EA79E0">
      <w:numFmt w:val="bullet"/>
      <w:lvlText w:val="•"/>
      <w:lvlJc w:val="left"/>
      <w:pPr>
        <w:ind w:left="3774" w:hanging="152"/>
      </w:pPr>
      <w:rPr>
        <w:rFonts w:hint="default"/>
        <w:lang w:val="ru-RU" w:eastAsia="en-US" w:bidi="ar-SA"/>
      </w:rPr>
    </w:lvl>
    <w:lvl w:ilvl="5" w:tplc="258603B2">
      <w:numFmt w:val="bullet"/>
      <w:lvlText w:val="•"/>
      <w:lvlJc w:val="left"/>
      <w:pPr>
        <w:ind w:left="4706" w:hanging="152"/>
      </w:pPr>
      <w:rPr>
        <w:rFonts w:hint="default"/>
        <w:lang w:val="ru-RU" w:eastAsia="en-US" w:bidi="ar-SA"/>
      </w:rPr>
    </w:lvl>
    <w:lvl w:ilvl="6" w:tplc="14C4FD3E">
      <w:numFmt w:val="bullet"/>
      <w:lvlText w:val="•"/>
      <w:lvlJc w:val="left"/>
      <w:pPr>
        <w:ind w:left="5638" w:hanging="152"/>
      </w:pPr>
      <w:rPr>
        <w:rFonts w:hint="default"/>
        <w:lang w:val="ru-RU" w:eastAsia="en-US" w:bidi="ar-SA"/>
      </w:rPr>
    </w:lvl>
    <w:lvl w:ilvl="7" w:tplc="E766CD7C">
      <w:numFmt w:val="bullet"/>
      <w:lvlText w:val="•"/>
      <w:lvlJc w:val="left"/>
      <w:pPr>
        <w:ind w:left="6569" w:hanging="152"/>
      </w:pPr>
      <w:rPr>
        <w:rFonts w:hint="default"/>
        <w:lang w:val="ru-RU" w:eastAsia="en-US" w:bidi="ar-SA"/>
      </w:rPr>
    </w:lvl>
    <w:lvl w:ilvl="8" w:tplc="B4F6C5C8">
      <w:numFmt w:val="bullet"/>
      <w:lvlText w:val="•"/>
      <w:lvlJc w:val="left"/>
      <w:pPr>
        <w:ind w:left="7501" w:hanging="152"/>
      </w:pPr>
      <w:rPr>
        <w:rFonts w:hint="default"/>
        <w:lang w:val="ru-RU" w:eastAsia="en-US" w:bidi="ar-SA"/>
      </w:rPr>
    </w:lvl>
  </w:abstractNum>
  <w:abstractNum w:abstractNumId="90">
    <w:nsid w:val="67240CB1"/>
    <w:multiLevelType w:val="hybridMultilevel"/>
    <w:tmpl w:val="2ECA499A"/>
    <w:lvl w:ilvl="0" w:tplc="809093B4">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91">
    <w:nsid w:val="68C23170"/>
    <w:multiLevelType w:val="hybridMultilevel"/>
    <w:tmpl w:val="97F4E87A"/>
    <w:lvl w:ilvl="0" w:tplc="58A8AAA6">
      <w:start w:val="1"/>
      <w:numFmt w:val="decimal"/>
      <w:lvlText w:val="%1."/>
      <w:lvlJc w:val="left"/>
      <w:pPr>
        <w:ind w:left="475" w:hanging="361"/>
      </w:pPr>
      <w:rPr>
        <w:rFonts w:ascii="Times New Roman" w:eastAsia="Times New Roman" w:hAnsi="Times New Roman" w:cs="Times New Roman" w:hint="default"/>
        <w:spacing w:val="0"/>
        <w:w w:val="100"/>
        <w:sz w:val="26"/>
        <w:szCs w:val="26"/>
        <w:lang w:val="ru-RU" w:eastAsia="en-US" w:bidi="ar-SA"/>
      </w:rPr>
    </w:lvl>
    <w:lvl w:ilvl="1" w:tplc="5686DCD0">
      <w:numFmt w:val="bullet"/>
      <w:lvlText w:val="•"/>
      <w:lvlJc w:val="left"/>
      <w:pPr>
        <w:ind w:left="700" w:hanging="361"/>
      </w:pPr>
      <w:rPr>
        <w:rFonts w:hint="default"/>
        <w:lang w:val="ru-RU" w:eastAsia="en-US" w:bidi="ar-SA"/>
      </w:rPr>
    </w:lvl>
    <w:lvl w:ilvl="2" w:tplc="A2703106">
      <w:numFmt w:val="bullet"/>
      <w:lvlText w:val="•"/>
      <w:lvlJc w:val="left"/>
      <w:pPr>
        <w:ind w:left="920" w:hanging="361"/>
      </w:pPr>
      <w:rPr>
        <w:rFonts w:hint="default"/>
        <w:lang w:val="ru-RU" w:eastAsia="en-US" w:bidi="ar-SA"/>
      </w:rPr>
    </w:lvl>
    <w:lvl w:ilvl="3" w:tplc="211CAF5C">
      <w:numFmt w:val="bullet"/>
      <w:lvlText w:val="•"/>
      <w:lvlJc w:val="left"/>
      <w:pPr>
        <w:ind w:left="1140" w:hanging="361"/>
      </w:pPr>
      <w:rPr>
        <w:rFonts w:hint="default"/>
        <w:lang w:val="ru-RU" w:eastAsia="en-US" w:bidi="ar-SA"/>
      </w:rPr>
    </w:lvl>
    <w:lvl w:ilvl="4" w:tplc="0DEEE436">
      <w:numFmt w:val="bullet"/>
      <w:lvlText w:val="•"/>
      <w:lvlJc w:val="left"/>
      <w:pPr>
        <w:ind w:left="1361" w:hanging="361"/>
      </w:pPr>
      <w:rPr>
        <w:rFonts w:hint="default"/>
        <w:lang w:val="ru-RU" w:eastAsia="en-US" w:bidi="ar-SA"/>
      </w:rPr>
    </w:lvl>
    <w:lvl w:ilvl="5" w:tplc="93C2E260">
      <w:numFmt w:val="bullet"/>
      <w:lvlText w:val="•"/>
      <w:lvlJc w:val="left"/>
      <w:pPr>
        <w:ind w:left="1581" w:hanging="361"/>
      </w:pPr>
      <w:rPr>
        <w:rFonts w:hint="default"/>
        <w:lang w:val="ru-RU" w:eastAsia="en-US" w:bidi="ar-SA"/>
      </w:rPr>
    </w:lvl>
    <w:lvl w:ilvl="6" w:tplc="1242F476">
      <w:numFmt w:val="bullet"/>
      <w:lvlText w:val="•"/>
      <w:lvlJc w:val="left"/>
      <w:pPr>
        <w:ind w:left="1801" w:hanging="361"/>
      </w:pPr>
      <w:rPr>
        <w:rFonts w:hint="default"/>
        <w:lang w:val="ru-RU" w:eastAsia="en-US" w:bidi="ar-SA"/>
      </w:rPr>
    </w:lvl>
    <w:lvl w:ilvl="7" w:tplc="E45AE9DA">
      <w:numFmt w:val="bullet"/>
      <w:lvlText w:val="•"/>
      <w:lvlJc w:val="left"/>
      <w:pPr>
        <w:ind w:left="2022" w:hanging="361"/>
      </w:pPr>
      <w:rPr>
        <w:rFonts w:hint="default"/>
        <w:lang w:val="ru-RU" w:eastAsia="en-US" w:bidi="ar-SA"/>
      </w:rPr>
    </w:lvl>
    <w:lvl w:ilvl="8" w:tplc="FCA84024">
      <w:numFmt w:val="bullet"/>
      <w:lvlText w:val="•"/>
      <w:lvlJc w:val="left"/>
      <w:pPr>
        <w:ind w:left="2242" w:hanging="361"/>
      </w:pPr>
      <w:rPr>
        <w:rFonts w:hint="default"/>
        <w:lang w:val="ru-RU" w:eastAsia="en-US" w:bidi="ar-SA"/>
      </w:rPr>
    </w:lvl>
  </w:abstractNum>
  <w:abstractNum w:abstractNumId="92">
    <w:nsid w:val="68DE54F6"/>
    <w:multiLevelType w:val="hybridMultilevel"/>
    <w:tmpl w:val="4E8476C8"/>
    <w:lvl w:ilvl="0" w:tplc="4D46E516">
      <w:numFmt w:val="bullet"/>
      <w:lvlText w:val=""/>
      <w:lvlJc w:val="left"/>
      <w:pPr>
        <w:ind w:left="1606" w:hanging="425"/>
      </w:pPr>
      <w:rPr>
        <w:rFonts w:ascii="Symbol" w:eastAsia="Symbol" w:hAnsi="Symbol" w:cs="Symbol" w:hint="default"/>
        <w:w w:val="99"/>
        <w:sz w:val="26"/>
        <w:szCs w:val="26"/>
        <w:lang w:val="ru-RU" w:eastAsia="en-US" w:bidi="ar-SA"/>
      </w:rPr>
    </w:lvl>
    <w:lvl w:ilvl="1" w:tplc="3ED003A4">
      <w:numFmt w:val="bullet"/>
      <w:lvlText w:val="•"/>
      <w:lvlJc w:val="left"/>
      <w:pPr>
        <w:ind w:left="2520" w:hanging="425"/>
      </w:pPr>
      <w:rPr>
        <w:rFonts w:hint="default"/>
        <w:lang w:val="ru-RU" w:eastAsia="en-US" w:bidi="ar-SA"/>
      </w:rPr>
    </w:lvl>
    <w:lvl w:ilvl="2" w:tplc="1CCACBA4">
      <w:numFmt w:val="bullet"/>
      <w:lvlText w:val="•"/>
      <w:lvlJc w:val="left"/>
      <w:pPr>
        <w:ind w:left="3440" w:hanging="425"/>
      </w:pPr>
      <w:rPr>
        <w:rFonts w:hint="default"/>
        <w:lang w:val="ru-RU" w:eastAsia="en-US" w:bidi="ar-SA"/>
      </w:rPr>
    </w:lvl>
    <w:lvl w:ilvl="3" w:tplc="04B04418">
      <w:numFmt w:val="bullet"/>
      <w:lvlText w:val="•"/>
      <w:lvlJc w:val="left"/>
      <w:pPr>
        <w:ind w:left="4360" w:hanging="425"/>
      </w:pPr>
      <w:rPr>
        <w:rFonts w:hint="default"/>
        <w:lang w:val="ru-RU" w:eastAsia="en-US" w:bidi="ar-SA"/>
      </w:rPr>
    </w:lvl>
    <w:lvl w:ilvl="4" w:tplc="AF8E790A">
      <w:numFmt w:val="bullet"/>
      <w:lvlText w:val="•"/>
      <w:lvlJc w:val="left"/>
      <w:pPr>
        <w:ind w:left="5280" w:hanging="425"/>
      </w:pPr>
      <w:rPr>
        <w:rFonts w:hint="default"/>
        <w:lang w:val="ru-RU" w:eastAsia="en-US" w:bidi="ar-SA"/>
      </w:rPr>
    </w:lvl>
    <w:lvl w:ilvl="5" w:tplc="FBBE5E52">
      <w:numFmt w:val="bullet"/>
      <w:lvlText w:val="•"/>
      <w:lvlJc w:val="left"/>
      <w:pPr>
        <w:ind w:left="6200" w:hanging="425"/>
      </w:pPr>
      <w:rPr>
        <w:rFonts w:hint="default"/>
        <w:lang w:val="ru-RU" w:eastAsia="en-US" w:bidi="ar-SA"/>
      </w:rPr>
    </w:lvl>
    <w:lvl w:ilvl="6" w:tplc="CCE64694">
      <w:numFmt w:val="bullet"/>
      <w:lvlText w:val="•"/>
      <w:lvlJc w:val="left"/>
      <w:pPr>
        <w:ind w:left="7120" w:hanging="425"/>
      </w:pPr>
      <w:rPr>
        <w:rFonts w:hint="default"/>
        <w:lang w:val="ru-RU" w:eastAsia="en-US" w:bidi="ar-SA"/>
      </w:rPr>
    </w:lvl>
    <w:lvl w:ilvl="7" w:tplc="2AB4B0BA">
      <w:numFmt w:val="bullet"/>
      <w:lvlText w:val="•"/>
      <w:lvlJc w:val="left"/>
      <w:pPr>
        <w:ind w:left="8040" w:hanging="425"/>
      </w:pPr>
      <w:rPr>
        <w:rFonts w:hint="default"/>
        <w:lang w:val="ru-RU" w:eastAsia="en-US" w:bidi="ar-SA"/>
      </w:rPr>
    </w:lvl>
    <w:lvl w:ilvl="8" w:tplc="4A889E88">
      <w:numFmt w:val="bullet"/>
      <w:lvlText w:val="•"/>
      <w:lvlJc w:val="left"/>
      <w:pPr>
        <w:ind w:left="8960" w:hanging="425"/>
      </w:pPr>
      <w:rPr>
        <w:rFonts w:hint="default"/>
        <w:lang w:val="ru-RU" w:eastAsia="en-US" w:bidi="ar-SA"/>
      </w:rPr>
    </w:lvl>
  </w:abstractNum>
  <w:abstractNum w:abstractNumId="93">
    <w:nsid w:val="69373A13"/>
    <w:multiLevelType w:val="hybridMultilevel"/>
    <w:tmpl w:val="32FEA6CE"/>
    <w:lvl w:ilvl="0" w:tplc="B7FE4308">
      <w:numFmt w:val="bullet"/>
      <w:lvlText w:val=""/>
      <w:lvlJc w:val="left"/>
      <w:pPr>
        <w:ind w:left="742" w:hanging="348"/>
      </w:pPr>
      <w:rPr>
        <w:rFonts w:ascii="Symbol" w:eastAsia="Symbol" w:hAnsi="Symbol" w:cs="Symbol" w:hint="default"/>
        <w:w w:val="99"/>
        <w:sz w:val="26"/>
        <w:szCs w:val="26"/>
        <w:lang w:val="ru-RU" w:eastAsia="en-US" w:bidi="ar-SA"/>
      </w:rPr>
    </w:lvl>
    <w:lvl w:ilvl="1" w:tplc="DF78843C">
      <w:numFmt w:val="bullet"/>
      <w:lvlText w:val="•"/>
      <w:lvlJc w:val="left"/>
      <w:pPr>
        <w:ind w:left="1723" w:hanging="348"/>
      </w:pPr>
      <w:rPr>
        <w:rFonts w:hint="default"/>
        <w:lang w:val="ru-RU" w:eastAsia="en-US" w:bidi="ar-SA"/>
      </w:rPr>
    </w:lvl>
    <w:lvl w:ilvl="2" w:tplc="571C386C">
      <w:numFmt w:val="bullet"/>
      <w:lvlText w:val="•"/>
      <w:lvlJc w:val="left"/>
      <w:pPr>
        <w:ind w:left="2706" w:hanging="348"/>
      </w:pPr>
      <w:rPr>
        <w:rFonts w:hint="default"/>
        <w:lang w:val="ru-RU" w:eastAsia="en-US" w:bidi="ar-SA"/>
      </w:rPr>
    </w:lvl>
    <w:lvl w:ilvl="3" w:tplc="CECA9674">
      <w:numFmt w:val="bullet"/>
      <w:lvlText w:val="•"/>
      <w:lvlJc w:val="left"/>
      <w:pPr>
        <w:ind w:left="3689" w:hanging="348"/>
      </w:pPr>
      <w:rPr>
        <w:rFonts w:hint="default"/>
        <w:lang w:val="ru-RU" w:eastAsia="en-US" w:bidi="ar-SA"/>
      </w:rPr>
    </w:lvl>
    <w:lvl w:ilvl="4" w:tplc="5E2EA33A">
      <w:numFmt w:val="bullet"/>
      <w:lvlText w:val="•"/>
      <w:lvlJc w:val="left"/>
      <w:pPr>
        <w:ind w:left="4672" w:hanging="348"/>
      </w:pPr>
      <w:rPr>
        <w:rFonts w:hint="default"/>
        <w:lang w:val="ru-RU" w:eastAsia="en-US" w:bidi="ar-SA"/>
      </w:rPr>
    </w:lvl>
    <w:lvl w:ilvl="5" w:tplc="65D4E6A2">
      <w:numFmt w:val="bullet"/>
      <w:lvlText w:val="•"/>
      <w:lvlJc w:val="left"/>
      <w:pPr>
        <w:ind w:left="5655" w:hanging="348"/>
      </w:pPr>
      <w:rPr>
        <w:rFonts w:hint="default"/>
        <w:lang w:val="ru-RU" w:eastAsia="en-US" w:bidi="ar-SA"/>
      </w:rPr>
    </w:lvl>
    <w:lvl w:ilvl="6" w:tplc="8EB40454">
      <w:numFmt w:val="bullet"/>
      <w:lvlText w:val="•"/>
      <w:lvlJc w:val="left"/>
      <w:pPr>
        <w:ind w:left="6638" w:hanging="348"/>
      </w:pPr>
      <w:rPr>
        <w:rFonts w:hint="default"/>
        <w:lang w:val="ru-RU" w:eastAsia="en-US" w:bidi="ar-SA"/>
      </w:rPr>
    </w:lvl>
    <w:lvl w:ilvl="7" w:tplc="8E723C2C">
      <w:numFmt w:val="bullet"/>
      <w:lvlText w:val="•"/>
      <w:lvlJc w:val="left"/>
      <w:pPr>
        <w:ind w:left="7621" w:hanging="348"/>
      </w:pPr>
      <w:rPr>
        <w:rFonts w:hint="default"/>
        <w:lang w:val="ru-RU" w:eastAsia="en-US" w:bidi="ar-SA"/>
      </w:rPr>
    </w:lvl>
    <w:lvl w:ilvl="8" w:tplc="B3A417E2">
      <w:numFmt w:val="bullet"/>
      <w:lvlText w:val="•"/>
      <w:lvlJc w:val="left"/>
      <w:pPr>
        <w:ind w:left="8604" w:hanging="348"/>
      </w:pPr>
      <w:rPr>
        <w:rFonts w:hint="default"/>
        <w:lang w:val="ru-RU" w:eastAsia="en-US" w:bidi="ar-SA"/>
      </w:rPr>
    </w:lvl>
  </w:abstractNum>
  <w:abstractNum w:abstractNumId="94">
    <w:nsid w:val="6943797E"/>
    <w:multiLevelType w:val="hybridMultilevel"/>
    <w:tmpl w:val="43AA25A6"/>
    <w:lvl w:ilvl="0" w:tplc="D8FA7BA2">
      <w:start w:val="1"/>
      <w:numFmt w:val="decimal"/>
      <w:lvlText w:val="%1)"/>
      <w:lvlJc w:val="left"/>
      <w:pPr>
        <w:ind w:left="1362" w:hanging="281"/>
      </w:pPr>
      <w:rPr>
        <w:rFonts w:ascii="Times New Roman" w:eastAsia="Times New Roman" w:hAnsi="Times New Roman" w:cs="Times New Roman" w:hint="default"/>
        <w:w w:val="99"/>
        <w:sz w:val="26"/>
        <w:szCs w:val="26"/>
        <w:lang w:val="ru-RU" w:eastAsia="en-US" w:bidi="ar-SA"/>
      </w:rPr>
    </w:lvl>
    <w:lvl w:ilvl="1" w:tplc="5F5CC664">
      <w:numFmt w:val="bullet"/>
      <w:lvlText w:val="•"/>
      <w:lvlJc w:val="left"/>
      <w:pPr>
        <w:ind w:left="2304" w:hanging="281"/>
      </w:pPr>
      <w:rPr>
        <w:rFonts w:hint="default"/>
        <w:lang w:val="ru-RU" w:eastAsia="en-US" w:bidi="ar-SA"/>
      </w:rPr>
    </w:lvl>
    <w:lvl w:ilvl="2" w:tplc="5CCC79E8">
      <w:numFmt w:val="bullet"/>
      <w:lvlText w:val="•"/>
      <w:lvlJc w:val="left"/>
      <w:pPr>
        <w:ind w:left="3248" w:hanging="281"/>
      </w:pPr>
      <w:rPr>
        <w:rFonts w:hint="default"/>
        <w:lang w:val="ru-RU" w:eastAsia="en-US" w:bidi="ar-SA"/>
      </w:rPr>
    </w:lvl>
    <w:lvl w:ilvl="3" w:tplc="2B281028">
      <w:numFmt w:val="bullet"/>
      <w:lvlText w:val="•"/>
      <w:lvlJc w:val="left"/>
      <w:pPr>
        <w:ind w:left="4192" w:hanging="281"/>
      </w:pPr>
      <w:rPr>
        <w:rFonts w:hint="default"/>
        <w:lang w:val="ru-RU" w:eastAsia="en-US" w:bidi="ar-SA"/>
      </w:rPr>
    </w:lvl>
    <w:lvl w:ilvl="4" w:tplc="4A88A9D0">
      <w:numFmt w:val="bullet"/>
      <w:lvlText w:val="•"/>
      <w:lvlJc w:val="left"/>
      <w:pPr>
        <w:ind w:left="5136" w:hanging="281"/>
      </w:pPr>
      <w:rPr>
        <w:rFonts w:hint="default"/>
        <w:lang w:val="ru-RU" w:eastAsia="en-US" w:bidi="ar-SA"/>
      </w:rPr>
    </w:lvl>
    <w:lvl w:ilvl="5" w:tplc="16EA7368">
      <w:numFmt w:val="bullet"/>
      <w:lvlText w:val="•"/>
      <w:lvlJc w:val="left"/>
      <w:pPr>
        <w:ind w:left="6080" w:hanging="281"/>
      </w:pPr>
      <w:rPr>
        <w:rFonts w:hint="default"/>
        <w:lang w:val="ru-RU" w:eastAsia="en-US" w:bidi="ar-SA"/>
      </w:rPr>
    </w:lvl>
    <w:lvl w:ilvl="6" w:tplc="D7BA8C08">
      <w:numFmt w:val="bullet"/>
      <w:lvlText w:val="•"/>
      <w:lvlJc w:val="left"/>
      <w:pPr>
        <w:ind w:left="7024" w:hanging="281"/>
      </w:pPr>
      <w:rPr>
        <w:rFonts w:hint="default"/>
        <w:lang w:val="ru-RU" w:eastAsia="en-US" w:bidi="ar-SA"/>
      </w:rPr>
    </w:lvl>
    <w:lvl w:ilvl="7" w:tplc="72081AD6">
      <w:numFmt w:val="bullet"/>
      <w:lvlText w:val="•"/>
      <w:lvlJc w:val="left"/>
      <w:pPr>
        <w:ind w:left="7968" w:hanging="281"/>
      </w:pPr>
      <w:rPr>
        <w:rFonts w:hint="default"/>
        <w:lang w:val="ru-RU" w:eastAsia="en-US" w:bidi="ar-SA"/>
      </w:rPr>
    </w:lvl>
    <w:lvl w:ilvl="8" w:tplc="0D2818CE">
      <w:numFmt w:val="bullet"/>
      <w:lvlText w:val="•"/>
      <w:lvlJc w:val="left"/>
      <w:pPr>
        <w:ind w:left="8912" w:hanging="281"/>
      </w:pPr>
      <w:rPr>
        <w:rFonts w:hint="default"/>
        <w:lang w:val="ru-RU" w:eastAsia="en-US" w:bidi="ar-SA"/>
      </w:rPr>
    </w:lvl>
  </w:abstractNum>
  <w:abstractNum w:abstractNumId="95">
    <w:nsid w:val="699B20B8"/>
    <w:multiLevelType w:val="hybridMultilevel"/>
    <w:tmpl w:val="D57A4278"/>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69C74A84"/>
    <w:multiLevelType w:val="hybridMultilevel"/>
    <w:tmpl w:val="F04E7640"/>
    <w:lvl w:ilvl="0" w:tplc="DD326788">
      <w:numFmt w:val="bullet"/>
      <w:lvlText w:val=""/>
      <w:lvlJc w:val="left"/>
      <w:pPr>
        <w:ind w:left="1702" w:hanging="360"/>
      </w:pPr>
      <w:rPr>
        <w:rFonts w:ascii="Wingdings" w:eastAsia="Wingdings" w:hAnsi="Wingdings" w:cs="Wingdings" w:hint="default"/>
        <w:w w:val="99"/>
        <w:sz w:val="26"/>
        <w:szCs w:val="26"/>
        <w:lang w:val="ru-RU" w:eastAsia="en-US" w:bidi="ar-SA"/>
      </w:rPr>
    </w:lvl>
    <w:lvl w:ilvl="1" w:tplc="6BC604B4">
      <w:numFmt w:val="bullet"/>
      <w:lvlText w:val="•"/>
      <w:lvlJc w:val="left"/>
      <w:pPr>
        <w:ind w:left="2636" w:hanging="360"/>
      </w:pPr>
      <w:rPr>
        <w:rFonts w:hint="default"/>
        <w:lang w:val="ru-RU" w:eastAsia="en-US" w:bidi="ar-SA"/>
      </w:rPr>
    </w:lvl>
    <w:lvl w:ilvl="2" w:tplc="CC1E3116">
      <w:numFmt w:val="bullet"/>
      <w:lvlText w:val="•"/>
      <w:lvlJc w:val="left"/>
      <w:pPr>
        <w:ind w:left="3573" w:hanging="360"/>
      </w:pPr>
      <w:rPr>
        <w:rFonts w:hint="default"/>
        <w:lang w:val="ru-RU" w:eastAsia="en-US" w:bidi="ar-SA"/>
      </w:rPr>
    </w:lvl>
    <w:lvl w:ilvl="3" w:tplc="776CD282">
      <w:numFmt w:val="bullet"/>
      <w:lvlText w:val="•"/>
      <w:lvlJc w:val="left"/>
      <w:pPr>
        <w:ind w:left="4509" w:hanging="360"/>
      </w:pPr>
      <w:rPr>
        <w:rFonts w:hint="default"/>
        <w:lang w:val="ru-RU" w:eastAsia="en-US" w:bidi="ar-SA"/>
      </w:rPr>
    </w:lvl>
    <w:lvl w:ilvl="4" w:tplc="70088412">
      <w:numFmt w:val="bullet"/>
      <w:lvlText w:val="•"/>
      <w:lvlJc w:val="left"/>
      <w:pPr>
        <w:ind w:left="5446" w:hanging="360"/>
      </w:pPr>
      <w:rPr>
        <w:rFonts w:hint="default"/>
        <w:lang w:val="ru-RU" w:eastAsia="en-US" w:bidi="ar-SA"/>
      </w:rPr>
    </w:lvl>
    <w:lvl w:ilvl="5" w:tplc="0F605374">
      <w:numFmt w:val="bullet"/>
      <w:lvlText w:val="•"/>
      <w:lvlJc w:val="left"/>
      <w:pPr>
        <w:ind w:left="6383" w:hanging="360"/>
      </w:pPr>
      <w:rPr>
        <w:rFonts w:hint="default"/>
        <w:lang w:val="ru-RU" w:eastAsia="en-US" w:bidi="ar-SA"/>
      </w:rPr>
    </w:lvl>
    <w:lvl w:ilvl="6" w:tplc="E6D8AFC8">
      <w:numFmt w:val="bullet"/>
      <w:lvlText w:val="•"/>
      <w:lvlJc w:val="left"/>
      <w:pPr>
        <w:ind w:left="7319" w:hanging="360"/>
      </w:pPr>
      <w:rPr>
        <w:rFonts w:hint="default"/>
        <w:lang w:val="ru-RU" w:eastAsia="en-US" w:bidi="ar-SA"/>
      </w:rPr>
    </w:lvl>
    <w:lvl w:ilvl="7" w:tplc="20F4BB9C">
      <w:numFmt w:val="bullet"/>
      <w:lvlText w:val="•"/>
      <w:lvlJc w:val="left"/>
      <w:pPr>
        <w:ind w:left="8256" w:hanging="360"/>
      </w:pPr>
      <w:rPr>
        <w:rFonts w:hint="default"/>
        <w:lang w:val="ru-RU" w:eastAsia="en-US" w:bidi="ar-SA"/>
      </w:rPr>
    </w:lvl>
    <w:lvl w:ilvl="8" w:tplc="CEB48102">
      <w:numFmt w:val="bullet"/>
      <w:lvlText w:val="•"/>
      <w:lvlJc w:val="left"/>
      <w:pPr>
        <w:ind w:left="9193" w:hanging="360"/>
      </w:pPr>
      <w:rPr>
        <w:rFonts w:hint="default"/>
        <w:lang w:val="ru-RU" w:eastAsia="en-US" w:bidi="ar-SA"/>
      </w:rPr>
    </w:lvl>
  </w:abstractNum>
  <w:abstractNum w:abstractNumId="97">
    <w:nsid w:val="6A045EF9"/>
    <w:multiLevelType w:val="hybridMultilevel"/>
    <w:tmpl w:val="83FAA370"/>
    <w:lvl w:ilvl="0" w:tplc="A022C10E">
      <w:numFmt w:val="bullet"/>
      <w:lvlText w:val=""/>
      <w:lvlJc w:val="left"/>
      <w:pPr>
        <w:ind w:left="742" w:hanging="281"/>
      </w:pPr>
      <w:rPr>
        <w:rFonts w:ascii="Symbol" w:eastAsia="Symbol" w:hAnsi="Symbol" w:cs="Symbol" w:hint="default"/>
        <w:w w:val="99"/>
        <w:sz w:val="26"/>
        <w:szCs w:val="26"/>
        <w:lang w:val="ru-RU" w:eastAsia="en-US" w:bidi="ar-SA"/>
      </w:rPr>
    </w:lvl>
    <w:lvl w:ilvl="1" w:tplc="DFBE33C4">
      <w:numFmt w:val="bullet"/>
      <w:lvlText w:val="•"/>
      <w:lvlJc w:val="left"/>
      <w:pPr>
        <w:ind w:left="1723" w:hanging="281"/>
      </w:pPr>
      <w:rPr>
        <w:rFonts w:hint="default"/>
        <w:lang w:val="ru-RU" w:eastAsia="en-US" w:bidi="ar-SA"/>
      </w:rPr>
    </w:lvl>
    <w:lvl w:ilvl="2" w:tplc="2F7862A6">
      <w:numFmt w:val="bullet"/>
      <w:lvlText w:val="•"/>
      <w:lvlJc w:val="left"/>
      <w:pPr>
        <w:ind w:left="2706" w:hanging="281"/>
      </w:pPr>
      <w:rPr>
        <w:rFonts w:hint="default"/>
        <w:lang w:val="ru-RU" w:eastAsia="en-US" w:bidi="ar-SA"/>
      </w:rPr>
    </w:lvl>
    <w:lvl w:ilvl="3" w:tplc="DC52CE62">
      <w:numFmt w:val="bullet"/>
      <w:lvlText w:val="•"/>
      <w:lvlJc w:val="left"/>
      <w:pPr>
        <w:ind w:left="3689" w:hanging="281"/>
      </w:pPr>
      <w:rPr>
        <w:rFonts w:hint="default"/>
        <w:lang w:val="ru-RU" w:eastAsia="en-US" w:bidi="ar-SA"/>
      </w:rPr>
    </w:lvl>
    <w:lvl w:ilvl="4" w:tplc="FB2EB80A">
      <w:numFmt w:val="bullet"/>
      <w:lvlText w:val="•"/>
      <w:lvlJc w:val="left"/>
      <w:pPr>
        <w:ind w:left="4672" w:hanging="281"/>
      </w:pPr>
      <w:rPr>
        <w:rFonts w:hint="default"/>
        <w:lang w:val="ru-RU" w:eastAsia="en-US" w:bidi="ar-SA"/>
      </w:rPr>
    </w:lvl>
    <w:lvl w:ilvl="5" w:tplc="FAC29E5E">
      <w:numFmt w:val="bullet"/>
      <w:lvlText w:val="•"/>
      <w:lvlJc w:val="left"/>
      <w:pPr>
        <w:ind w:left="5655" w:hanging="281"/>
      </w:pPr>
      <w:rPr>
        <w:rFonts w:hint="default"/>
        <w:lang w:val="ru-RU" w:eastAsia="en-US" w:bidi="ar-SA"/>
      </w:rPr>
    </w:lvl>
    <w:lvl w:ilvl="6" w:tplc="F606E596">
      <w:numFmt w:val="bullet"/>
      <w:lvlText w:val="•"/>
      <w:lvlJc w:val="left"/>
      <w:pPr>
        <w:ind w:left="6638" w:hanging="281"/>
      </w:pPr>
      <w:rPr>
        <w:rFonts w:hint="default"/>
        <w:lang w:val="ru-RU" w:eastAsia="en-US" w:bidi="ar-SA"/>
      </w:rPr>
    </w:lvl>
    <w:lvl w:ilvl="7" w:tplc="3CDADE60">
      <w:numFmt w:val="bullet"/>
      <w:lvlText w:val="•"/>
      <w:lvlJc w:val="left"/>
      <w:pPr>
        <w:ind w:left="7621" w:hanging="281"/>
      </w:pPr>
      <w:rPr>
        <w:rFonts w:hint="default"/>
        <w:lang w:val="ru-RU" w:eastAsia="en-US" w:bidi="ar-SA"/>
      </w:rPr>
    </w:lvl>
    <w:lvl w:ilvl="8" w:tplc="BE263E6A">
      <w:numFmt w:val="bullet"/>
      <w:lvlText w:val="•"/>
      <w:lvlJc w:val="left"/>
      <w:pPr>
        <w:ind w:left="8604" w:hanging="281"/>
      </w:pPr>
      <w:rPr>
        <w:rFonts w:hint="default"/>
        <w:lang w:val="ru-RU" w:eastAsia="en-US" w:bidi="ar-SA"/>
      </w:rPr>
    </w:lvl>
  </w:abstractNum>
  <w:abstractNum w:abstractNumId="98">
    <w:nsid w:val="6A0F1D72"/>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BCD6DFF"/>
    <w:multiLevelType w:val="hybridMultilevel"/>
    <w:tmpl w:val="39E67B70"/>
    <w:lvl w:ilvl="0" w:tplc="809093B4">
      <w:start w:val="1"/>
      <w:numFmt w:val="bullet"/>
      <w:lvlText w:val=""/>
      <w:lvlJc w:val="left"/>
      <w:pPr>
        <w:ind w:left="2132" w:hanging="360"/>
      </w:pPr>
      <w:rPr>
        <w:rFonts w:ascii="Symbol" w:hAnsi="Symbol" w:hint="default"/>
      </w:rPr>
    </w:lvl>
    <w:lvl w:ilvl="1" w:tplc="04190003">
      <w:start w:val="1"/>
      <w:numFmt w:val="bullet"/>
      <w:lvlText w:val="o"/>
      <w:lvlJc w:val="left"/>
      <w:pPr>
        <w:ind w:left="2852" w:hanging="360"/>
      </w:pPr>
      <w:rPr>
        <w:rFonts w:ascii="Courier New" w:hAnsi="Courier New" w:cs="Courier New" w:hint="default"/>
      </w:rPr>
    </w:lvl>
    <w:lvl w:ilvl="2" w:tplc="04190005">
      <w:start w:val="1"/>
      <w:numFmt w:val="bullet"/>
      <w:lvlText w:val=""/>
      <w:lvlJc w:val="left"/>
      <w:pPr>
        <w:ind w:left="3572" w:hanging="360"/>
      </w:pPr>
      <w:rPr>
        <w:rFonts w:ascii="Wingdings" w:hAnsi="Wingdings" w:hint="default"/>
      </w:rPr>
    </w:lvl>
    <w:lvl w:ilvl="3" w:tplc="04190001">
      <w:start w:val="1"/>
      <w:numFmt w:val="bullet"/>
      <w:lvlText w:val=""/>
      <w:lvlJc w:val="left"/>
      <w:pPr>
        <w:ind w:left="4292" w:hanging="360"/>
      </w:pPr>
      <w:rPr>
        <w:rFonts w:ascii="Symbol" w:hAnsi="Symbol" w:hint="default"/>
      </w:rPr>
    </w:lvl>
    <w:lvl w:ilvl="4" w:tplc="04190003">
      <w:start w:val="1"/>
      <w:numFmt w:val="bullet"/>
      <w:lvlText w:val="o"/>
      <w:lvlJc w:val="left"/>
      <w:pPr>
        <w:ind w:left="5012" w:hanging="360"/>
      </w:pPr>
      <w:rPr>
        <w:rFonts w:ascii="Courier New" w:hAnsi="Courier New" w:cs="Courier New" w:hint="default"/>
      </w:rPr>
    </w:lvl>
    <w:lvl w:ilvl="5" w:tplc="04190005">
      <w:start w:val="1"/>
      <w:numFmt w:val="bullet"/>
      <w:lvlText w:val=""/>
      <w:lvlJc w:val="left"/>
      <w:pPr>
        <w:ind w:left="5732" w:hanging="360"/>
      </w:pPr>
      <w:rPr>
        <w:rFonts w:ascii="Wingdings" w:hAnsi="Wingdings" w:hint="default"/>
      </w:rPr>
    </w:lvl>
    <w:lvl w:ilvl="6" w:tplc="04190001">
      <w:start w:val="1"/>
      <w:numFmt w:val="bullet"/>
      <w:lvlText w:val=""/>
      <w:lvlJc w:val="left"/>
      <w:pPr>
        <w:ind w:left="6452" w:hanging="360"/>
      </w:pPr>
      <w:rPr>
        <w:rFonts w:ascii="Symbol" w:hAnsi="Symbol" w:hint="default"/>
      </w:rPr>
    </w:lvl>
    <w:lvl w:ilvl="7" w:tplc="04190003">
      <w:start w:val="1"/>
      <w:numFmt w:val="bullet"/>
      <w:lvlText w:val="o"/>
      <w:lvlJc w:val="left"/>
      <w:pPr>
        <w:ind w:left="7172" w:hanging="360"/>
      </w:pPr>
      <w:rPr>
        <w:rFonts w:ascii="Courier New" w:hAnsi="Courier New" w:cs="Courier New" w:hint="default"/>
      </w:rPr>
    </w:lvl>
    <w:lvl w:ilvl="8" w:tplc="04190005">
      <w:start w:val="1"/>
      <w:numFmt w:val="bullet"/>
      <w:lvlText w:val=""/>
      <w:lvlJc w:val="left"/>
      <w:pPr>
        <w:ind w:left="7892" w:hanging="360"/>
      </w:pPr>
      <w:rPr>
        <w:rFonts w:ascii="Wingdings" w:hAnsi="Wingdings" w:hint="default"/>
      </w:rPr>
    </w:lvl>
  </w:abstractNum>
  <w:abstractNum w:abstractNumId="100">
    <w:nsid w:val="6DD7198F"/>
    <w:multiLevelType w:val="hybridMultilevel"/>
    <w:tmpl w:val="6F2C4506"/>
    <w:lvl w:ilvl="0" w:tplc="1CF06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F0604CE"/>
    <w:multiLevelType w:val="hybridMultilevel"/>
    <w:tmpl w:val="FC16784C"/>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F265196"/>
    <w:multiLevelType w:val="hybridMultilevel"/>
    <w:tmpl w:val="77D466E0"/>
    <w:lvl w:ilvl="0" w:tplc="016CC720">
      <w:start w:val="1"/>
      <w:numFmt w:val="decimal"/>
      <w:lvlText w:val="%1."/>
      <w:lvlJc w:val="left"/>
      <w:pPr>
        <w:ind w:left="211" w:hanging="720"/>
      </w:pPr>
      <w:rPr>
        <w:rFonts w:hint="default"/>
        <w:spacing w:val="0"/>
        <w:w w:val="100"/>
        <w:lang w:val="ru-RU" w:eastAsia="en-US" w:bidi="ar-SA"/>
      </w:rPr>
    </w:lvl>
    <w:lvl w:ilvl="1" w:tplc="AF0621B2">
      <w:numFmt w:val="bullet"/>
      <w:lvlText w:val="•"/>
      <w:lvlJc w:val="left"/>
      <w:pPr>
        <w:ind w:left="551" w:hanging="720"/>
      </w:pPr>
      <w:rPr>
        <w:rFonts w:hint="default"/>
        <w:lang w:val="ru-RU" w:eastAsia="en-US" w:bidi="ar-SA"/>
      </w:rPr>
    </w:lvl>
    <w:lvl w:ilvl="2" w:tplc="21CCF910">
      <w:numFmt w:val="bullet"/>
      <w:lvlText w:val="•"/>
      <w:lvlJc w:val="left"/>
      <w:pPr>
        <w:ind w:left="883" w:hanging="720"/>
      </w:pPr>
      <w:rPr>
        <w:rFonts w:hint="default"/>
        <w:lang w:val="ru-RU" w:eastAsia="en-US" w:bidi="ar-SA"/>
      </w:rPr>
    </w:lvl>
    <w:lvl w:ilvl="3" w:tplc="9404CBC2">
      <w:numFmt w:val="bullet"/>
      <w:lvlText w:val="•"/>
      <w:lvlJc w:val="left"/>
      <w:pPr>
        <w:ind w:left="1214" w:hanging="720"/>
      </w:pPr>
      <w:rPr>
        <w:rFonts w:hint="default"/>
        <w:lang w:val="ru-RU" w:eastAsia="en-US" w:bidi="ar-SA"/>
      </w:rPr>
    </w:lvl>
    <w:lvl w:ilvl="4" w:tplc="7E3A0420">
      <w:numFmt w:val="bullet"/>
      <w:lvlText w:val="•"/>
      <w:lvlJc w:val="left"/>
      <w:pPr>
        <w:ind w:left="1546" w:hanging="720"/>
      </w:pPr>
      <w:rPr>
        <w:rFonts w:hint="default"/>
        <w:lang w:val="ru-RU" w:eastAsia="en-US" w:bidi="ar-SA"/>
      </w:rPr>
    </w:lvl>
    <w:lvl w:ilvl="5" w:tplc="A30ED412">
      <w:numFmt w:val="bullet"/>
      <w:lvlText w:val="•"/>
      <w:lvlJc w:val="left"/>
      <w:pPr>
        <w:ind w:left="1877" w:hanging="720"/>
      </w:pPr>
      <w:rPr>
        <w:rFonts w:hint="default"/>
        <w:lang w:val="ru-RU" w:eastAsia="en-US" w:bidi="ar-SA"/>
      </w:rPr>
    </w:lvl>
    <w:lvl w:ilvl="6" w:tplc="3A3213CE">
      <w:numFmt w:val="bullet"/>
      <w:lvlText w:val="•"/>
      <w:lvlJc w:val="left"/>
      <w:pPr>
        <w:ind w:left="2209" w:hanging="720"/>
      </w:pPr>
      <w:rPr>
        <w:rFonts w:hint="default"/>
        <w:lang w:val="ru-RU" w:eastAsia="en-US" w:bidi="ar-SA"/>
      </w:rPr>
    </w:lvl>
    <w:lvl w:ilvl="7" w:tplc="2ECEE504">
      <w:numFmt w:val="bullet"/>
      <w:lvlText w:val="•"/>
      <w:lvlJc w:val="left"/>
      <w:pPr>
        <w:ind w:left="2540" w:hanging="720"/>
      </w:pPr>
      <w:rPr>
        <w:rFonts w:hint="default"/>
        <w:lang w:val="ru-RU" w:eastAsia="en-US" w:bidi="ar-SA"/>
      </w:rPr>
    </w:lvl>
    <w:lvl w:ilvl="8" w:tplc="790C29B4">
      <w:numFmt w:val="bullet"/>
      <w:lvlText w:val="•"/>
      <w:lvlJc w:val="left"/>
      <w:pPr>
        <w:ind w:left="2872" w:hanging="720"/>
      </w:pPr>
      <w:rPr>
        <w:rFonts w:hint="default"/>
        <w:lang w:val="ru-RU" w:eastAsia="en-US" w:bidi="ar-SA"/>
      </w:rPr>
    </w:lvl>
  </w:abstractNum>
  <w:abstractNum w:abstractNumId="103">
    <w:nsid w:val="6FB12472"/>
    <w:multiLevelType w:val="hybridMultilevel"/>
    <w:tmpl w:val="C4A43C3E"/>
    <w:lvl w:ilvl="0" w:tplc="93721BF0">
      <w:numFmt w:val="bullet"/>
      <w:lvlText w:val="-"/>
      <w:lvlJc w:val="left"/>
      <w:pPr>
        <w:ind w:left="742" w:hanging="327"/>
      </w:pPr>
      <w:rPr>
        <w:rFonts w:ascii="Times New Roman" w:eastAsia="Times New Roman" w:hAnsi="Times New Roman" w:cs="Times New Roman" w:hint="default"/>
        <w:w w:val="99"/>
        <w:sz w:val="26"/>
        <w:szCs w:val="26"/>
        <w:lang w:val="ru-RU" w:eastAsia="en-US" w:bidi="ar-SA"/>
      </w:rPr>
    </w:lvl>
    <w:lvl w:ilvl="1" w:tplc="16AAC5EC">
      <w:numFmt w:val="bullet"/>
      <w:lvlText w:val="•"/>
      <w:lvlJc w:val="left"/>
      <w:pPr>
        <w:ind w:left="1723" w:hanging="327"/>
      </w:pPr>
      <w:rPr>
        <w:rFonts w:hint="default"/>
        <w:lang w:val="ru-RU" w:eastAsia="en-US" w:bidi="ar-SA"/>
      </w:rPr>
    </w:lvl>
    <w:lvl w:ilvl="2" w:tplc="7A163454">
      <w:numFmt w:val="bullet"/>
      <w:lvlText w:val="•"/>
      <w:lvlJc w:val="left"/>
      <w:pPr>
        <w:ind w:left="2706" w:hanging="327"/>
      </w:pPr>
      <w:rPr>
        <w:rFonts w:hint="default"/>
        <w:lang w:val="ru-RU" w:eastAsia="en-US" w:bidi="ar-SA"/>
      </w:rPr>
    </w:lvl>
    <w:lvl w:ilvl="3" w:tplc="07DA7CCC">
      <w:numFmt w:val="bullet"/>
      <w:lvlText w:val="•"/>
      <w:lvlJc w:val="left"/>
      <w:pPr>
        <w:ind w:left="3689" w:hanging="327"/>
      </w:pPr>
      <w:rPr>
        <w:rFonts w:hint="default"/>
        <w:lang w:val="ru-RU" w:eastAsia="en-US" w:bidi="ar-SA"/>
      </w:rPr>
    </w:lvl>
    <w:lvl w:ilvl="4" w:tplc="36407D04">
      <w:numFmt w:val="bullet"/>
      <w:lvlText w:val="•"/>
      <w:lvlJc w:val="left"/>
      <w:pPr>
        <w:ind w:left="4672" w:hanging="327"/>
      </w:pPr>
      <w:rPr>
        <w:rFonts w:hint="default"/>
        <w:lang w:val="ru-RU" w:eastAsia="en-US" w:bidi="ar-SA"/>
      </w:rPr>
    </w:lvl>
    <w:lvl w:ilvl="5" w:tplc="817291D2">
      <w:numFmt w:val="bullet"/>
      <w:lvlText w:val="•"/>
      <w:lvlJc w:val="left"/>
      <w:pPr>
        <w:ind w:left="5655" w:hanging="327"/>
      </w:pPr>
      <w:rPr>
        <w:rFonts w:hint="default"/>
        <w:lang w:val="ru-RU" w:eastAsia="en-US" w:bidi="ar-SA"/>
      </w:rPr>
    </w:lvl>
    <w:lvl w:ilvl="6" w:tplc="91AC0F4C">
      <w:numFmt w:val="bullet"/>
      <w:lvlText w:val="•"/>
      <w:lvlJc w:val="left"/>
      <w:pPr>
        <w:ind w:left="6638" w:hanging="327"/>
      </w:pPr>
      <w:rPr>
        <w:rFonts w:hint="default"/>
        <w:lang w:val="ru-RU" w:eastAsia="en-US" w:bidi="ar-SA"/>
      </w:rPr>
    </w:lvl>
    <w:lvl w:ilvl="7" w:tplc="4EA20E2A">
      <w:numFmt w:val="bullet"/>
      <w:lvlText w:val="•"/>
      <w:lvlJc w:val="left"/>
      <w:pPr>
        <w:ind w:left="7621" w:hanging="327"/>
      </w:pPr>
      <w:rPr>
        <w:rFonts w:hint="default"/>
        <w:lang w:val="ru-RU" w:eastAsia="en-US" w:bidi="ar-SA"/>
      </w:rPr>
    </w:lvl>
    <w:lvl w:ilvl="8" w:tplc="D736B41E">
      <w:numFmt w:val="bullet"/>
      <w:lvlText w:val="•"/>
      <w:lvlJc w:val="left"/>
      <w:pPr>
        <w:ind w:left="8604" w:hanging="327"/>
      </w:pPr>
      <w:rPr>
        <w:rFonts w:hint="default"/>
        <w:lang w:val="ru-RU" w:eastAsia="en-US" w:bidi="ar-SA"/>
      </w:rPr>
    </w:lvl>
  </w:abstractNum>
  <w:abstractNum w:abstractNumId="104">
    <w:nsid w:val="74F36255"/>
    <w:multiLevelType w:val="hybridMultilevel"/>
    <w:tmpl w:val="46524044"/>
    <w:lvl w:ilvl="0" w:tplc="F6A49E60">
      <w:start w:val="1"/>
      <w:numFmt w:val="decimal"/>
      <w:lvlText w:val="%1)"/>
      <w:lvlJc w:val="left"/>
      <w:pPr>
        <w:ind w:left="1362" w:hanging="281"/>
      </w:pPr>
      <w:rPr>
        <w:rFonts w:ascii="Times New Roman" w:eastAsia="Times New Roman" w:hAnsi="Times New Roman" w:cs="Times New Roman" w:hint="default"/>
        <w:w w:val="99"/>
        <w:sz w:val="26"/>
        <w:szCs w:val="26"/>
        <w:lang w:val="ru-RU" w:eastAsia="en-US" w:bidi="ar-SA"/>
      </w:rPr>
    </w:lvl>
    <w:lvl w:ilvl="1" w:tplc="3840576A">
      <w:numFmt w:val="bullet"/>
      <w:lvlText w:val="•"/>
      <w:lvlJc w:val="left"/>
      <w:pPr>
        <w:ind w:left="2304" w:hanging="281"/>
      </w:pPr>
      <w:rPr>
        <w:rFonts w:hint="default"/>
        <w:lang w:val="ru-RU" w:eastAsia="en-US" w:bidi="ar-SA"/>
      </w:rPr>
    </w:lvl>
    <w:lvl w:ilvl="2" w:tplc="EA74FFF8">
      <w:numFmt w:val="bullet"/>
      <w:lvlText w:val="•"/>
      <w:lvlJc w:val="left"/>
      <w:pPr>
        <w:ind w:left="3248" w:hanging="281"/>
      </w:pPr>
      <w:rPr>
        <w:rFonts w:hint="default"/>
        <w:lang w:val="ru-RU" w:eastAsia="en-US" w:bidi="ar-SA"/>
      </w:rPr>
    </w:lvl>
    <w:lvl w:ilvl="3" w:tplc="569CF57A">
      <w:numFmt w:val="bullet"/>
      <w:lvlText w:val="•"/>
      <w:lvlJc w:val="left"/>
      <w:pPr>
        <w:ind w:left="4192" w:hanging="281"/>
      </w:pPr>
      <w:rPr>
        <w:rFonts w:hint="default"/>
        <w:lang w:val="ru-RU" w:eastAsia="en-US" w:bidi="ar-SA"/>
      </w:rPr>
    </w:lvl>
    <w:lvl w:ilvl="4" w:tplc="ECC4CEDC">
      <w:numFmt w:val="bullet"/>
      <w:lvlText w:val="•"/>
      <w:lvlJc w:val="left"/>
      <w:pPr>
        <w:ind w:left="5136" w:hanging="281"/>
      </w:pPr>
      <w:rPr>
        <w:rFonts w:hint="default"/>
        <w:lang w:val="ru-RU" w:eastAsia="en-US" w:bidi="ar-SA"/>
      </w:rPr>
    </w:lvl>
    <w:lvl w:ilvl="5" w:tplc="47CE0F52">
      <w:numFmt w:val="bullet"/>
      <w:lvlText w:val="•"/>
      <w:lvlJc w:val="left"/>
      <w:pPr>
        <w:ind w:left="6080" w:hanging="281"/>
      </w:pPr>
      <w:rPr>
        <w:rFonts w:hint="default"/>
        <w:lang w:val="ru-RU" w:eastAsia="en-US" w:bidi="ar-SA"/>
      </w:rPr>
    </w:lvl>
    <w:lvl w:ilvl="6" w:tplc="0ACA6D28">
      <w:numFmt w:val="bullet"/>
      <w:lvlText w:val="•"/>
      <w:lvlJc w:val="left"/>
      <w:pPr>
        <w:ind w:left="7024" w:hanging="281"/>
      </w:pPr>
      <w:rPr>
        <w:rFonts w:hint="default"/>
        <w:lang w:val="ru-RU" w:eastAsia="en-US" w:bidi="ar-SA"/>
      </w:rPr>
    </w:lvl>
    <w:lvl w:ilvl="7" w:tplc="2D988690">
      <w:numFmt w:val="bullet"/>
      <w:lvlText w:val="•"/>
      <w:lvlJc w:val="left"/>
      <w:pPr>
        <w:ind w:left="7968" w:hanging="281"/>
      </w:pPr>
      <w:rPr>
        <w:rFonts w:hint="default"/>
        <w:lang w:val="ru-RU" w:eastAsia="en-US" w:bidi="ar-SA"/>
      </w:rPr>
    </w:lvl>
    <w:lvl w:ilvl="8" w:tplc="CEE0FF08">
      <w:numFmt w:val="bullet"/>
      <w:lvlText w:val="•"/>
      <w:lvlJc w:val="left"/>
      <w:pPr>
        <w:ind w:left="8912" w:hanging="281"/>
      </w:pPr>
      <w:rPr>
        <w:rFonts w:hint="default"/>
        <w:lang w:val="ru-RU" w:eastAsia="en-US" w:bidi="ar-SA"/>
      </w:rPr>
    </w:lvl>
  </w:abstractNum>
  <w:abstractNum w:abstractNumId="105">
    <w:nsid w:val="75C2567A"/>
    <w:multiLevelType w:val="hybridMultilevel"/>
    <w:tmpl w:val="B1A6A5B2"/>
    <w:lvl w:ilvl="0" w:tplc="1834E92A">
      <w:numFmt w:val="bullet"/>
      <w:lvlText w:val="—"/>
      <w:lvlJc w:val="left"/>
      <w:pPr>
        <w:ind w:left="822" w:hanging="324"/>
      </w:pPr>
      <w:rPr>
        <w:rFonts w:ascii="Times New Roman" w:eastAsia="Times New Roman" w:hAnsi="Times New Roman" w:cs="Times New Roman" w:hint="default"/>
        <w:w w:val="99"/>
        <w:sz w:val="26"/>
        <w:szCs w:val="26"/>
        <w:lang w:val="ru-RU" w:eastAsia="en-US" w:bidi="ar-SA"/>
      </w:rPr>
    </w:lvl>
    <w:lvl w:ilvl="1" w:tplc="9E0CA676">
      <w:numFmt w:val="bullet"/>
      <w:lvlText w:val="•"/>
      <w:lvlJc w:val="left"/>
      <w:pPr>
        <w:ind w:left="1818" w:hanging="324"/>
      </w:pPr>
      <w:rPr>
        <w:rFonts w:hint="default"/>
        <w:lang w:val="ru-RU" w:eastAsia="en-US" w:bidi="ar-SA"/>
      </w:rPr>
    </w:lvl>
    <w:lvl w:ilvl="2" w:tplc="A3BE5F1C">
      <w:numFmt w:val="bullet"/>
      <w:lvlText w:val="•"/>
      <w:lvlJc w:val="left"/>
      <w:pPr>
        <w:ind w:left="2816" w:hanging="324"/>
      </w:pPr>
      <w:rPr>
        <w:rFonts w:hint="default"/>
        <w:lang w:val="ru-RU" w:eastAsia="en-US" w:bidi="ar-SA"/>
      </w:rPr>
    </w:lvl>
    <w:lvl w:ilvl="3" w:tplc="26A4ABEC">
      <w:numFmt w:val="bullet"/>
      <w:lvlText w:val="•"/>
      <w:lvlJc w:val="left"/>
      <w:pPr>
        <w:ind w:left="3814" w:hanging="324"/>
      </w:pPr>
      <w:rPr>
        <w:rFonts w:hint="default"/>
        <w:lang w:val="ru-RU" w:eastAsia="en-US" w:bidi="ar-SA"/>
      </w:rPr>
    </w:lvl>
    <w:lvl w:ilvl="4" w:tplc="E812BF6E">
      <w:numFmt w:val="bullet"/>
      <w:lvlText w:val="•"/>
      <w:lvlJc w:val="left"/>
      <w:pPr>
        <w:ind w:left="4812" w:hanging="324"/>
      </w:pPr>
      <w:rPr>
        <w:rFonts w:hint="default"/>
        <w:lang w:val="ru-RU" w:eastAsia="en-US" w:bidi="ar-SA"/>
      </w:rPr>
    </w:lvl>
    <w:lvl w:ilvl="5" w:tplc="8F507A4A">
      <w:numFmt w:val="bullet"/>
      <w:lvlText w:val="•"/>
      <w:lvlJc w:val="left"/>
      <w:pPr>
        <w:ind w:left="5810" w:hanging="324"/>
      </w:pPr>
      <w:rPr>
        <w:rFonts w:hint="default"/>
        <w:lang w:val="ru-RU" w:eastAsia="en-US" w:bidi="ar-SA"/>
      </w:rPr>
    </w:lvl>
    <w:lvl w:ilvl="6" w:tplc="F308292E">
      <w:numFmt w:val="bullet"/>
      <w:lvlText w:val="•"/>
      <w:lvlJc w:val="left"/>
      <w:pPr>
        <w:ind w:left="6808" w:hanging="324"/>
      </w:pPr>
      <w:rPr>
        <w:rFonts w:hint="default"/>
        <w:lang w:val="ru-RU" w:eastAsia="en-US" w:bidi="ar-SA"/>
      </w:rPr>
    </w:lvl>
    <w:lvl w:ilvl="7" w:tplc="5674046E">
      <w:numFmt w:val="bullet"/>
      <w:lvlText w:val="•"/>
      <w:lvlJc w:val="left"/>
      <w:pPr>
        <w:ind w:left="7806" w:hanging="324"/>
      </w:pPr>
      <w:rPr>
        <w:rFonts w:hint="default"/>
        <w:lang w:val="ru-RU" w:eastAsia="en-US" w:bidi="ar-SA"/>
      </w:rPr>
    </w:lvl>
    <w:lvl w:ilvl="8" w:tplc="3BFC9B4E">
      <w:numFmt w:val="bullet"/>
      <w:lvlText w:val="•"/>
      <w:lvlJc w:val="left"/>
      <w:pPr>
        <w:ind w:left="8804" w:hanging="324"/>
      </w:pPr>
      <w:rPr>
        <w:rFonts w:hint="default"/>
        <w:lang w:val="ru-RU" w:eastAsia="en-US" w:bidi="ar-SA"/>
      </w:rPr>
    </w:lvl>
  </w:abstractNum>
  <w:abstractNum w:abstractNumId="106">
    <w:nsid w:val="774F6157"/>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783A0FD4"/>
    <w:multiLevelType w:val="multilevel"/>
    <w:tmpl w:val="E57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AF55F1A"/>
    <w:multiLevelType w:val="hybridMultilevel"/>
    <w:tmpl w:val="7FBCB574"/>
    <w:lvl w:ilvl="0" w:tplc="BAFCFA40">
      <w:start w:val="1"/>
      <w:numFmt w:val="decimal"/>
      <w:lvlText w:val="%1."/>
      <w:lvlJc w:val="left"/>
      <w:pPr>
        <w:ind w:left="115" w:hanging="198"/>
      </w:pPr>
      <w:rPr>
        <w:rFonts w:ascii="Times New Roman" w:eastAsia="Times New Roman" w:hAnsi="Times New Roman" w:cs="Times New Roman" w:hint="default"/>
        <w:spacing w:val="-2"/>
        <w:w w:val="100"/>
        <w:sz w:val="24"/>
        <w:szCs w:val="24"/>
        <w:lang w:val="ru-RU" w:eastAsia="en-US" w:bidi="ar-SA"/>
      </w:rPr>
    </w:lvl>
    <w:lvl w:ilvl="1" w:tplc="34BEC9B4">
      <w:numFmt w:val="bullet"/>
      <w:lvlText w:val="•"/>
      <w:lvlJc w:val="left"/>
      <w:pPr>
        <w:ind w:left="418" w:hanging="198"/>
      </w:pPr>
      <w:rPr>
        <w:rFonts w:hint="default"/>
        <w:lang w:val="ru-RU" w:eastAsia="en-US" w:bidi="ar-SA"/>
      </w:rPr>
    </w:lvl>
    <w:lvl w:ilvl="2" w:tplc="A01CF2CC">
      <w:numFmt w:val="bullet"/>
      <w:lvlText w:val="•"/>
      <w:lvlJc w:val="left"/>
      <w:pPr>
        <w:ind w:left="717" w:hanging="198"/>
      </w:pPr>
      <w:rPr>
        <w:rFonts w:hint="default"/>
        <w:lang w:val="ru-RU" w:eastAsia="en-US" w:bidi="ar-SA"/>
      </w:rPr>
    </w:lvl>
    <w:lvl w:ilvl="3" w:tplc="1292B43E">
      <w:numFmt w:val="bullet"/>
      <w:lvlText w:val="•"/>
      <w:lvlJc w:val="left"/>
      <w:pPr>
        <w:ind w:left="1016" w:hanging="198"/>
      </w:pPr>
      <w:rPr>
        <w:rFonts w:hint="default"/>
        <w:lang w:val="ru-RU" w:eastAsia="en-US" w:bidi="ar-SA"/>
      </w:rPr>
    </w:lvl>
    <w:lvl w:ilvl="4" w:tplc="3B745BB4">
      <w:numFmt w:val="bullet"/>
      <w:lvlText w:val="•"/>
      <w:lvlJc w:val="left"/>
      <w:pPr>
        <w:ind w:left="1314" w:hanging="198"/>
      </w:pPr>
      <w:rPr>
        <w:rFonts w:hint="default"/>
        <w:lang w:val="ru-RU" w:eastAsia="en-US" w:bidi="ar-SA"/>
      </w:rPr>
    </w:lvl>
    <w:lvl w:ilvl="5" w:tplc="94DC4CE6">
      <w:numFmt w:val="bullet"/>
      <w:lvlText w:val="•"/>
      <w:lvlJc w:val="left"/>
      <w:pPr>
        <w:ind w:left="1613" w:hanging="198"/>
      </w:pPr>
      <w:rPr>
        <w:rFonts w:hint="default"/>
        <w:lang w:val="ru-RU" w:eastAsia="en-US" w:bidi="ar-SA"/>
      </w:rPr>
    </w:lvl>
    <w:lvl w:ilvl="6" w:tplc="7506DF3A">
      <w:numFmt w:val="bullet"/>
      <w:lvlText w:val="•"/>
      <w:lvlJc w:val="left"/>
      <w:pPr>
        <w:ind w:left="1912" w:hanging="198"/>
      </w:pPr>
      <w:rPr>
        <w:rFonts w:hint="default"/>
        <w:lang w:val="ru-RU" w:eastAsia="en-US" w:bidi="ar-SA"/>
      </w:rPr>
    </w:lvl>
    <w:lvl w:ilvl="7" w:tplc="70C00898">
      <w:numFmt w:val="bullet"/>
      <w:lvlText w:val="•"/>
      <w:lvlJc w:val="left"/>
      <w:pPr>
        <w:ind w:left="2210" w:hanging="198"/>
      </w:pPr>
      <w:rPr>
        <w:rFonts w:hint="default"/>
        <w:lang w:val="ru-RU" w:eastAsia="en-US" w:bidi="ar-SA"/>
      </w:rPr>
    </w:lvl>
    <w:lvl w:ilvl="8" w:tplc="2AD8EA64">
      <w:numFmt w:val="bullet"/>
      <w:lvlText w:val="•"/>
      <w:lvlJc w:val="left"/>
      <w:pPr>
        <w:ind w:left="2509" w:hanging="198"/>
      </w:pPr>
      <w:rPr>
        <w:rFonts w:hint="default"/>
        <w:lang w:val="ru-RU" w:eastAsia="en-US" w:bidi="ar-SA"/>
      </w:rPr>
    </w:lvl>
  </w:abstractNum>
  <w:abstractNum w:abstractNumId="109">
    <w:nsid w:val="7E710C66"/>
    <w:multiLevelType w:val="hybridMultilevel"/>
    <w:tmpl w:val="978E8894"/>
    <w:lvl w:ilvl="0" w:tplc="064A8088">
      <w:start w:val="1"/>
      <w:numFmt w:val="decimal"/>
      <w:lvlText w:val="%1."/>
      <w:lvlJc w:val="left"/>
      <w:pPr>
        <w:ind w:left="367" w:hanging="260"/>
      </w:pPr>
      <w:rPr>
        <w:rFonts w:ascii="Times New Roman" w:eastAsia="Times New Roman" w:hAnsi="Times New Roman" w:cs="Times New Roman" w:hint="default"/>
        <w:spacing w:val="0"/>
        <w:w w:val="100"/>
        <w:sz w:val="26"/>
        <w:szCs w:val="26"/>
        <w:lang w:val="ru-RU" w:eastAsia="en-US" w:bidi="ar-SA"/>
      </w:rPr>
    </w:lvl>
    <w:lvl w:ilvl="1" w:tplc="50AAF90A">
      <w:numFmt w:val="bullet"/>
      <w:lvlText w:val="•"/>
      <w:lvlJc w:val="left"/>
      <w:pPr>
        <w:ind w:left="674" w:hanging="260"/>
      </w:pPr>
      <w:rPr>
        <w:rFonts w:hint="default"/>
        <w:lang w:val="ru-RU" w:eastAsia="en-US" w:bidi="ar-SA"/>
      </w:rPr>
    </w:lvl>
    <w:lvl w:ilvl="2" w:tplc="7A1CE1F8">
      <w:numFmt w:val="bullet"/>
      <w:lvlText w:val="•"/>
      <w:lvlJc w:val="left"/>
      <w:pPr>
        <w:ind w:left="989" w:hanging="260"/>
      </w:pPr>
      <w:rPr>
        <w:rFonts w:hint="default"/>
        <w:lang w:val="ru-RU" w:eastAsia="en-US" w:bidi="ar-SA"/>
      </w:rPr>
    </w:lvl>
    <w:lvl w:ilvl="3" w:tplc="8EEA3EBA">
      <w:numFmt w:val="bullet"/>
      <w:lvlText w:val="•"/>
      <w:lvlJc w:val="left"/>
      <w:pPr>
        <w:ind w:left="1304" w:hanging="260"/>
      </w:pPr>
      <w:rPr>
        <w:rFonts w:hint="default"/>
        <w:lang w:val="ru-RU" w:eastAsia="en-US" w:bidi="ar-SA"/>
      </w:rPr>
    </w:lvl>
    <w:lvl w:ilvl="4" w:tplc="BE8C84F6">
      <w:numFmt w:val="bullet"/>
      <w:lvlText w:val="•"/>
      <w:lvlJc w:val="left"/>
      <w:pPr>
        <w:ind w:left="1618" w:hanging="260"/>
      </w:pPr>
      <w:rPr>
        <w:rFonts w:hint="default"/>
        <w:lang w:val="ru-RU" w:eastAsia="en-US" w:bidi="ar-SA"/>
      </w:rPr>
    </w:lvl>
    <w:lvl w:ilvl="5" w:tplc="5EEE3160">
      <w:numFmt w:val="bullet"/>
      <w:lvlText w:val="•"/>
      <w:lvlJc w:val="left"/>
      <w:pPr>
        <w:ind w:left="1933" w:hanging="260"/>
      </w:pPr>
      <w:rPr>
        <w:rFonts w:hint="default"/>
        <w:lang w:val="ru-RU" w:eastAsia="en-US" w:bidi="ar-SA"/>
      </w:rPr>
    </w:lvl>
    <w:lvl w:ilvl="6" w:tplc="B33CA7DE">
      <w:numFmt w:val="bullet"/>
      <w:lvlText w:val="•"/>
      <w:lvlJc w:val="left"/>
      <w:pPr>
        <w:ind w:left="2248" w:hanging="260"/>
      </w:pPr>
      <w:rPr>
        <w:rFonts w:hint="default"/>
        <w:lang w:val="ru-RU" w:eastAsia="en-US" w:bidi="ar-SA"/>
      </w:rPr>
    </w:lvl>
    <w:lvl w:ilvl="7" w:tplc="92983F72">
      <w:numFmt w:val="bullet"/>
      <w:lvlText w:val="•"/>
      <w:lvlJc w:val="left"/>
      <w:pPr>
        <w:ind w:left="2562" w:hanging="260"/>
      </w:pPr>
      <w:rPr>
        <w:rFonts w:hint="default"/>
        <w:lang w:val="ru-RU" w:eastAsia="en-US" w:bidi="ar-SA"/>
      </w:rPr>
    </w:lvl>
    <w:lvl w:ilvl="8" w:tplc="876468A2">
      <w:numFmt w:val="bullet"/>
      <w:lvlText w:val="•"/>
      <w:lvlJc w:val="left"/>
      <w:pPr>
        <w:ind w:left="2877" w:hanging="260"/>
      </w:pPr>
      <w:rPr>
        <w:rFonts w:hint="default"/>
        <w:lang w:val="ru-RU" w:eastAsia="en-US" w:bidi="ar-SA"/>
      </w:rPr>
    </w:lvl>
  </w:abstractNum>
  <w:abstractNum w:abstractNumId="110">
    <w:nsid w:val="7F4C6D42"/>
    <w:multiLevelType w:val="hybridMultilevel"/>
    <w:tmpl w:val="B8344B2A"/>
    <w:lvl w:ilvl="0" w:tplc="169E0616">
      <w:start w:val="1"/>
      <w:numFmt w:val="decimal"/>
      <w:lvlText w:val="%1."/>
      <w:lvlJc w:val="left"/>
      <w:pPr>
        <w:ind w:left="138" w:hanging="832"/>
        <w:jc w:val="right"/>
      </w:pPr>
      <w:rPr>
        <w:rFonts w:ascii="Times New Roman" w:eastAsia="Times New Roman" w:hAnsi="Times New Roman" w:cs="Times New Roman" w:hint="default"/>
        <w:spacing w:val="0"/>
        <w:w w:val="100"/>
        <w:sz w:val="26"/>
        <w:szCs w:val="26"/>
        <w:lang w:val="ru-RU" w:eastAsia="en-US" w:bidi="ar-SA"/>
      </w:rPr>
    </w:lvl>
    <w:lvl w:ilvl="1" w:tplc="BF7815A4">
      <w:numFmt w:val="bullet"/>
      <w:lvlText w:val="•"/>
      <w:lvlJc w:val="left"/>
      <w:pPr>
        <w:ind w:left="536" w:hanging="832"/>
      </w:pPr>
      <w:rPr>
        <w:rFonts w:hint="default"/>
        <w:lang w:val="ru-RU" w:eastAsia="en-US" w:bidi="ar-SA"/>
      </w:rPr>
    </w:lvl>
    <w:lvl w:ilvl="2" w:tplc="AA3AE070">
      <w:numFmt w:val="bullet"/>
      <w:lvlText w:val="•"/>
      <w:lvlJc w:val="left"/>
      <w:pPr>
        <w:ind w:left="932" w:hanging="832"/>
      </w:pPr>
      <w:rPr>
        <w:rFonts w:hint="default"/>
        <w:lang w:val="ru-RU" w:eastAsia="en-US" w:bidi="ar-SA"/>
      </w:rPr>
    </w:lvl>
    <w:lvl w:ilvl="3" w:tplc="C82A96CA">
      <w:numFmt w:val="bullet"/>
      <w:lvlText w:val="•"/>
      <w:lvlJc w:val="left"/>
      <w:pPr>
        <w:ind w:left="1328" w:hanging="832"/>
      </w:pPr>
      <w:rPr>
        <w:rFonts w:hint="default"/>
        <w:lang w:val="ru-RU" w:eastAsia="en-US" w:bidi="ar-SA"/>
      </w:rPr>
    </w:lvl>
    <w:lvl w:ilvl="4" w:tplc="40927D4A">
      <w:numFmt w:val="bullet"/>
      <w:lvlText w:val="•"/>
      <w:lvlJc w:val="left"/>
      <w:pPr>
        <w:ind w:left="1725" w:hanging="832"/>
      </w:pPr>
      <w:rPr>
        <w:rFonts w:hint="default"/>
        <w:lang w:val="ru-RU" w:eastAsia="en-US" w:bidi="ar-SA"/>
      </w:rPr>
    </w:lvl>
    <w:lvl w:ilvl="5" w:tplc="0666FB4E">
      <w:numFmt w:val="bullet"/>
      <w:lvlText w:val="•"/>
      <w:lvlJc w:val="left"/>
      <w:pPr>
        <w:ind w:left="2121" w:hanging="832"/>
      </w:pPr>
      <w:rPr>
        <w:rFonts w:hint="default"/>
        <w:lang w:val="ru-RU" w:eastAsia="en-US" w:bidi="ar-SA"/>
      </w:rPr>
    </w:lvl>
    <w:lvl w:ilvl="6" w:tplc="66C2889E">
      <w:numFmt w:val="bullet"/>
      <w:lvlText w:val="•"/>
      <w:lvlJc w:val="left"/>
      <w:pPr>
        <w:ind w:left="2517" w:hanging="832"/>
      </w:pPr>
      <w:rPr>
        <w:rFonts w:hint="default"/>
        <w:lang w:val="ru-RU" w:eastAsia="en-US" w:bidi="ar-SA"/>
      </w:rPr>
    </w:lvl>
    <w:lvl w:ilvl="7" w:tplc="B088017E">
      <w:numFmt w:val="bullet"/>
      <w:lvlText w:val="•"/>
      <w:lvlJc w:val="left"/>
      <w:pPr>
        <w:ind w:left="2914" w:hanging="832"/>
      </w:pPr>
      <w:rPr>
        <w:rFonts w:hint="default"/>
        <w:lang w:val="ru-RU" w:eastAsia="en-US" w:bidi="ar-SA"/>
      </w:rPr>
    </w:lvl>
    <w:lvl w:ilvl="8" w:tplc="821838BC">
      <w:numFmt w:val="bullet"/>
      <w:lvlText w:val="•"/>
      <w:lvlJc w:val="left"/>
      <w:pPr>
        <w:ind w:left="3310" w:hanging="832"/>
      </w:pPr>
      <w:rPr>
        <w:rFonts w:hint="default"/>
        <w:lang w:val="ru-RU" w:eastAsia="en-US" w:bidi="ar-SA"/>
      </w:rPr>
    </w:lvl>
  </w:abstractNum>
  <w:num w:numId="1">
    <w:abstractNumId w:val="14"/>
  </w:num>
  <w:num w:numId="2">
    <w:abstractNumId w:val="83"/>
  </w:num>
  <w:num w:numId="3">
    <w:abstractNumId w:val="4"/>
  </w:num>
  <w:num w:numId="4">
    <w:abstractNumId w:val="89"/>
  </w:num>
  <w:num w:numId="5">
    <w:abstractNumId w:val="17"/>
  </w:num>
  <w:num w:numId="6">
    <w:abstractNumId w:val="65"/>
  </w:num>
  <w:num w:numId="7">
    <w:abstractNumId w:val="29"/>
  </w:num>
  <w:num w:numId="8">
    <w:abstractNumId w:val="80"/>
  </w:num>
  <w:num w:numId="9">
    <w:abstractNumId w:val="38"/>
  </w:num>
  <w:num w:numId="10">
    <w:abstractNumId w:val="96"/>
  </w:num>
  <w:num w:numId="11">
    <w:abstractNumId w:val="70"/>
  </w:num>
  <w:num w:numId="12">
    <w:abstractNumId w:val="97"/>
  </w:num>
  <w:num w:numId="13">
    <w:abstractNumId w:val="93"/>
  </w:num>
  <w:num w:numId="14">
    <w:abstractNumId w:val="75"/>
  </w:num>
  <w:num w:numId="15">
    <w:abstractNumId w:val="25"/>
  </w:num>
  <w:num w:numId="16">
    <w:abstractNumId w:val="23"/>
  </w:num>
  <w:num w:numId="17">
    <w:abstractNumId w:val="103"/>
  </w:num>
  <w:num w:numId="18">
    <w:abstractNumId w:val="69"/>
  </w:num>
  <w:num w:numId="19">
    <w:abstractNumId w:val="62"/>
  </w:num>
  <w:num w:numId="20">
    <w:abstractNumId w:val="11"/>
  </w:num>
  <w:num w:numId="21">
    <w:abstractNumId w:val="18"/>
  </w:num>
  <w:num w:numId="22">
    <w:abstractNumId w:val="92"/>
  </w:num>
  <w:num w:numId="23">
    <w:abstractNumId w:val="50"/>
  </w:num>
  <w:num w:numId="24">
    <w:abstractNumId w:val="46"/>
  </w:num>
  <w:num w:numId="25">
    <w:abstractNumId w:val="27"/>
  </w:num>
  <w:num w:numId="26">
    <w:abstractNumId w:val="105"/>
  </w:num>
  <w:num w:numId="27">
    <w:abstractNumId w:val="58"/>
  </w:num>
  <w:num w:numId="28">
    <w:abstractNumId w:val="82"/>
  </w:num>
  <w:num w:numId="29">
    <w:abstractNumId w:val="32"/>
  </w:num>
  <w:num w:numId="30">
    <w:abstractNumId w:val="51"/>
  </w:num>
  <w:num w:numId="31">
    <w:abstractNumId w:val="24"/>
  </w:num>
  <w:num w:numId="32">
    <w:abstractNumId w:val="94"/>
  </w:num>
  <w:num w:numId="33">
    <w:abstractNumId w:val="104"/>
  </w:num>
  <w:num w:numId="34">
    <w:abstractNumId w:val="53"/>
  </w:num>
  <w:num w:numId="35">
    <w:abstractNumId w:val="16"/>
  </w:num>
  <w:num w:numId="36">
    <w:abstractNumId w:val="31"/>
  </w:num>
  <w:num w:numId="37">
    <w:abstractNumId w:val="60"/>
  </w:num>
  <w:num w:numId="38">
    <w:abstractNumId w:val="28"/>
  </w:num>
  <w:num w:numId="39">
    <w:abstractNumId w:val="42"/>
  </w:num>
  <w:num w:numId="40">
    <w:abstractNumId w:val="59"/>
  </w:num>
  <w:num w:numId="41">
    <w:abstractNumId w:val="8"/>
  </w:num>
  <w:num w:numId="42">
    <w:abstractNumId w:val="9"/>
  </w:num>
  <w:num w:numId="43">
    <w:abstractNumId w:val="45"/>
  </w:num>
  <w:num w:numId="44">
    <w:abstractNumId w:val="57"/>
  </w:num>
  <w:num w:numId="45">
    <w:abstractNumId w:val="6"/>
  </w:num>
  <w:num w:numId="46">
    <w:abstractNumId w:val="44"/>
  </w:num>
  <w:num w:numId="47">
    <w:abstractNumId w:val="36"/>
  </w:num>
  <w:num w:numId="48">
    <w:abstractNumId w:val="56"/>
  </w:num>
  <w:num w:numId="49">
    <w:abstractNumId w:val="39"/>
  </w:num>
  <w:num w:numId="50">
    <w:abstractNumId w:val="76"/>
  </w:num>
  <w:num w:numId="51">
    <w:abstractNumId w:val="84"/>
  </w:num>
  <w:num w:numId="52">
    <w:abstractNumId w:val="30"/>
  </w:num>
  <w:num w:numId="53">
    <w:abstractNumId w:val="71"/>
  </w:num>
  <w:num w:numId="54">
    <w:abstractNumId w:val="13"/>
  </w:num>
  <w:num w:numId="55">
    <w:abstractNumId w:val="99"/>
  </w:num>
  <w:num w:numId="56">
    <w:abstractNumId w:val="15"/>
  </w:num>
  <w:num w:numId="57">
    <w:abstractNumId w:val="74"/>
  </w:num>
  <w:num w:numId="58">
    <w:abstractNumId w:val="68"/>
  </w:num>
  <w:num w:numId="59">
    <w:abstractNumId w:val="20"/>
  </w:num>
  <w:num w:numId="60">
    <w:abstractNumId w:val="5"/>
  </w:num>
  <w:num w:numId="61">
    <w:abstractNumId w:val="55"/>
  </w:num>
  <w:num w:numId="62">
    <w:abstractNumId w:val="12"/>
  </w:num>
  <w:num w:numId="63">
    <w:abstractNumId w:val="19"/>
  </w:num>
  <w:num w:numId="64">
    <w:abstractNumId w:val="26"/>
  </w:num>
  <w:num w:numId="65">
    <w:abstractNumId w:val="109"/>
  </w:num>
  <w:num w:numId="66">
    <w:abstractNumId w:val="54"/>
  </w:num>
  <w:num w:numId="67">
    <w:abstractNumId w:val="49"/>
  </w:num>
  <w:num w:numId="68">
    <w:abstractNumId w:val="85"/>
  </w:num>
  <w:num w:numId="69">
    <w:abstractNumId w:val="47"/>
  </w:num>
  <w:num w:numId="70">
    <w:abstractNumId w:val="86"/>
  </w:num>
  <w:num w:numId="71">
    <w:abstractNumId w:val="7"/>
  </w:num>
  <w:num w:numId="72">
    <w:abstractNumId w:val="63"/>
  </w:num>
  <w:num w:numId="73">
    <w:abstractNumId w:val="10"/>
  </w:num>
  <w:num w:numId="74">
    <w:abstractNumId w:val="61"/>
  </w:num>
  <w:num w:numId="75">
    <w:abstractNumId w:val="88"/>
  </w:num>
  <w:num w:numId="76">
    <w:abstractNumId w:val="43"/>
  </w:num>
  <w:num w:numId="77">
    <w:abstractNumId w:val="67"/>
  </w:num>
  <w:num w:numId="78">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num>
  <w:num w:numId="83">
    <w:abstractNumId w:val="79"/>
  </w:num>
  <w:num w:numId="84">
    <w:abstractNumId w:val="48"/>
  </w:num>
  <w:num w:numId="85">
    <w:abstractNumId w:val="66"/>
  </w:num>
  <w:num w:numId="86">
    <w:abstractNumId w:val="78"/>
  </w:num>
  <w:num w:numId="87">
    <w:abstractNumId w:val="72"/>
  </w:num>
  <w:num w:numId="88">
    <w:abstractNumId w:val="87"/>
  </w:num>
  <w:num w:numId="89">
    <w:abstractNumId w:val="101"/>
  </w:num>
  <w:num w:numId="90">
    <w:abstractNumId w:val="73"/>
  </w:num>
  <w:num w:numId="91">
    <w:abstractNumId w:val="35"/>
  </w:num>
  <w:num w:numId="92">
    <w:abstractNumId w:val="22"/>
  </w:num>
  <w:num w:numId="93">
    <w:abstractNumId w:val="34"/>
  </w:num>
  <w:num w:numId="94">
    <w:abstractNumId w:val="81"/>
  </w:num>
  <w:num w:numId="95">
    <w:abstractNumId w:val="107"/>
  </w:num>
  <w:num w:numId="96">
    <w:abstractNumId w:val="3"/>
  </w:num>
  <w:num w:numId="97">
    <w:abstractNumId w:val="91"/>
  </w:num>
  <w:num w:numId="98">
    <w:abstractNumId w:val="110"/>
  </w:num>
  <w:num w:numId="99">
    <w:abstractNumId w:val="108"/>
  </w:num>
  <w:num w:numId="100">
    <w:abstractNumId w:val="21"/>
  </w:num>
  <w:num w:numId="101">
    <w:abstractNumId w:val="90"/>
  </w:num>
  <w:num w:numId="102">
    <w:abstractNumId w:val="40"/>
  </w:num>
  <w:num w:numId="103">
    <w:abstractNumId w:val="64"/>
  </w:num>
  <w:num w:numId="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2"/>
  </w:num>
  <w:num w:numId="106">
    <w:abstractNumId w:val="102"/>
  </w:num>
  <w:num w:numId="107">
    <w:abstractNumId w:val="33"/>
  </w:num>
  <w:num w:numId="108">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1363F"/>
    <w:rsid w:val="0003749F"/>
    <w:rsid w:val="001D10EE"/>
    <w:rsid w:val="00207D09"/>
    <w:rsid w:val="002D3F24"/>
    <w:rsid w:val="002E2970"/>
    <w:rsid w:val="0031363F"/>
    <w:rsid w:val="003C2BAF"/>
    <w:rsid w:val="00433A96"/>
    <w:rsid w:val="004F6DA5"/>
    <w:rsid w:val="0053301E"/>
    <w:rsid w:val="006069C6"/>
    <w:rsid w:val="00646D19"/>
    <w:rsid w:val="009959DB"/>
    <w:rsid w:val="00A1555B"/>
    <w:rsid w:val="00A87FB9"/>
    <w:rsid w:val="00B35DC8"/>
    <w:rsid w:val="00C12B19"/>
    <w:rsid w:val="00C265CA"/>
    <w:rsid w:val="00D07771"/>
    <w:rsid w:val="00D337DC"/>
    <w:rsid w:val="00FF1424"/>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uiPriority w:val="1"/>
    <w:qFormat/>
    <w:rsid w:val="0031363F"/>
    <w:rPr>
      <w:rFonts w:ascii="Times New Roman" w:eastAsia="Times New Roman" w:hAnsi="Times New Roman" w:cs="Times New Roman"/>
      <w:lang w:val="ru-RU"/>
    </w:rPr>
  </w:style>
  <w:style w:type="paragraph" w:styleId="1">
    <w:name w:val="heading 1"/>
    <w:basedOn w:val="a"/>
    <w:link w:val="10"/>
    <w:uiPriority w:val="1"/>
    <w:qFormat/>
    <w:rsid w:val="002D3F24"/>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1"/>
    <w:qFormat/>
    <w:rsid w:val="002D3F24"/>
    <w:pPr>
      <w:widowControl/>
      <w:autoSpaceDE/>
      <w:autoSpaceDN/>
      <w:spacing w:line="360" w:lineRule="auto"/>
      <w:ind w:firstLine="709"/>
      <w:jc w:val="both"/>
      <w:outlineLvl w:val="1"/>
    </w:pPr>
    <w:rPr>
      <w:rFonts w:eastAsia="@Arial Unicode MS"/>
      <w:b/>
      <w:bCs/>
      <w:sz w:val="28"/>
      <w:szCs w:val="28"/>
      <w:lang w:eastAsia="ru-RU"/>
    </w:rPr>
  </w:style>
  <w:style w:type="paragraph" w:styleId="3">
    <w:name w:val="heading 3"/>
    <w:basedOn w:val="a"/>
    <w:next w:val="a"/>
    <w:link w:val="30"/>
    <w:uiPriority w:val="1"/>
    <w:unhideWhenUsed/>
    <w:qFormat/>
    <w:rsid w:val="002D3F24"/>
    <w:pPr>
      <w:keepNext/>
      <w:widowControl/>
      <w:autoSpaceDE/>
      <w:autoSpaceDN/>
      <w:spacing w:before="240" w:after="60" w:line="276" w:lineRule="auto"/>
      <w:outlineLvl w:val="2"/>
    </w:pPr>
    <w:rPr>
      <w:rFonts w:ascii="Cambria" w:hAnsi="Cambria"/>
      <w:b/>
      <w:bCs/>
      <w:sz w:val="26"/>
      <w:szCs w:val="26"/>
    </w:rPr>
  </w:style>
  <w:style w:type="paragraph" w:styleId="4">
    <w:name w:val="heading 4"/>
    <w:basedOn w:val="a"/>
    <w:next w:val="a"/>
    <w:link w:val="40"/>
    <w:uiPriority w:val="1"/>
    <w:unhideWhenUsed/>
    <w:qFormat/>
    <w:rsid w:val="002D3F24"/>
    <w:pPr>
      <w:keepNext/>
      <w:widowControl/>
      <w:autoSpaceDE/>
      <w:autoSpaceDN/>
      <w:spacing w:before="240" w:after="60" w:line="276" w:lineRule="auto"/>
      <w:outlineLvl w:val="3"/>
    </w:pPr>
    <w:rPr>
      <w:rFonts w:ascii="Calibri" w:hAnsi="Calibri"/>
      <w:b/>
      <w:bCs/>
      <w:sz w:val="28"/>
      <w:szCs w:val="28"/>
    </w:rPr>
  </w:style>
  <w:style w:type="paragraph" w:styleId="5">
    <w:name w:val="heading 5"/>
    <w:next w:val="a"/>
    <w:link w:val="50"/>
    <w:uiPriority w:val="9"/>
    <w:qFormat/>
    <w:rsid w:val="002D3F24"/>
    <w:pPr>
      <w:widowControl/>
      <w:autoSpaceDE/>
      <w:autoSpaceDN/>
      <w:spacing w:before="120" w:after="120"/>
      <w:jc w:val="both"/>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363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1363F"/>
    <w:pPr>
      <w:ind w:left="1530" w:hanging="708"/>
    </w:pPr>
    <w:rPr>
      <w:sz w:val="26"/>
      <w:szCs w:val="26"/>
    </w:rPr>
  </w:style>
  <w:style w:type="paragraph" w:styleId="a3">
    <w:name w:val="Body Text"/>
    <w:basedOn w:val="a"/>
    <w:link w:val="a4"/>
    <w:uiPriority w:val="99"/>
    <w:qFormat/>
    <w:rsid w:val="0031363F"/>
    <w:pPr>
      <w:ind w:left="822"/>
      <w:jc w:val="both"/>
    </w:pPr>
    <w:rPr>
      <w:sz w:val="26"/>
      <w:szCs w:val="26"/>
    </w:rPr>
  </w:style>
  <w:style w:type="paragraph" w:customStyle="1" w:styleId="110">
    <w:name w:val="Заголовок 11"/>
    <w:basedOn w:val="a"/>
    <w:uiPriority w:val="1"/>
    <w:qFormat/>
    <w:rsid w:val="0031363F"/>
    <w:pPr>
      <w:spacing w:before="9"/>
      <w:ind w:left="60"/>
      <w:outlineLvl w:val="1"/>
    </w:pPr>
    <w:rPr>
      <w:sz w:val="28"/>
      <w:szCs w:val="28"/>
    </w:rPr>
  </w:style>
  <w:style w:type="paragraph" w:customStyle="1" w:styleId="21">
    <w:name w:val="Заголовок 21"/>
    <w:basedOn w:val="a"/>
    <w:uiPriority w:val="1"/>
    <w:qFormat/>
    <w:rsid w:val="0031363F"/>
    <w:pPr>
      <w:ind w:left="822"/>
      <w:jc w:val="both"/>
      <w:outlineLvl w:val="2"/>
    </w:pPr>
    <w:rPr>
      <w:b/>
      <w:bCs/>
      <w:sz w:val="26"/>
      <w:szCs w:val="26"/>
    </w:rPr>
  </w:style>
  <w:style w:type="paragraph" w:customStyle="1" w:styleId="31">
    <w:name w:val="Заголовок 31"/>
    <w:basedOn w:val="a"/>
    <w:uiPriority w:val="1"/>
    <w:qFormat/>
    <w:rsid w:val="0031363F"/>
    <w:pPr>
      <w:ind w:left="822"/>
      <w:jc w:val="both"/>
      <w:outlineLvl w:val="3"/>
    </w:pPr>
    <w:rPr>
      <w:b/>
      <w:bCs/>
      <w:i/>
      <w:iCs/>
      <w:sz w:val="26"/>
      <w:szCs w:val="26"/>
    </w:rPr>
  </w:style>
  <w:style w:type="paragraph" w:styleId="a5">
    <w:name w:val="List Paragraph"/>
    <w:aliases w:val="Use Case List Paragraph,Маркер,ТЗ список,Абзац списка литеральный,Bullet List,FooterText,numbered,Абзац списка нумерованный,Маркированный список 1,Bullet 1,мой,it_List1,Paragraphe de liste1,lp1,Таблицы,Абзац основного текста"/>
    <w:basedOn w:val="a"/>
    <w:link w:val="a6"/>
    <w:uiPriority w:val="99"/>
    <w:qFormat/>
    <w:rsid w:val="0031363F"/>
    <w:pPr>
      <w:ind w:left="822" w:firstLine="707"/>
      <w:jc w:val="both"/>
    </w:pPr>
  </w:style>
  <w:style w:type="paragraph" w:customStyle="1" w:styleId="TableParagraph">
    <w:name w:val="Table Paragraph"/>
    <w:basedOn w:val="a"/>
    <w:uiPriority w:val="1"/>
    <w:qFormat/>
    <w:rsid w:val="0031363F"/>
  </w:style>
  <w:style w:type="paragraph" w:styleId="a7">
    <w:name w:val="Balloon Text"/>
    <w:basedOn w:val="a"/>
    <w:link w:val="a8"/>
    <w:uiPriority w:val="99"/>
    <w:unhideWhenUsed/>
    <w:rsid w:val="00433A96"/>
    <w:rPr>
      <w:rFonts w:ascii="Tahoma" w:hAnsi="Tahoma" w:cs="Tahoma"/>
      <w:sz w:val="16"/>
      <w:szCs w:val="16"/>
    </w:rPr>
  </w:style>
  <w:style w:type="character" w:customStyle="1" w:styleId="a8">
    <w:name w:val="Текст выноски Знак"/>
    <w:basedOn w:val="a0"/>
    <w:link w:val="a7"/>
    <w:uiPriority w:val="99"/>
    <w:rsid w:val="00433A96"/>
    <w:rPr>
      <w:rFonts w:ascii="Tahoma" w:eastAsia="Times New Roman" w:hAnsi="Tahoma" w:cs="Tahoma"/>
      <w:sz w:val="16"/>
      <w:szCs w:val="16"/>
      <w:lang w:val="ru-RU"/>
    </w:rPr>
  </w:style>
  <w:style w:type="character" w:customStyle="1" w:styleId="Zag11">
    <w:name w:val="Zag_11"/>
    <w:rsid w:val="00433A96"/>
  </w:style>
  <w:style w:type="character" w:customStyle="1" w:styleId="10">
    <w:name w:val="Заголовок 1 Знак"/>
    <w:basedOn w:val="a0"/>
    <w:link w:val="1"/>
    <w:uiPriority w:val="1"/>
    <w:rsid w:val="002D3F24"/>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1"/>
    <w:rsid w:val="002D3F24"/>
    <w:rPr>
      <w:rFonts w:ascii="Times New Roman" w:eastAsia="@Arial Unicode MS" w:hAnsi="Times New Roman" w:cs="Times New Roman"/>
      <w:b/>
      <w:bCs/>
      <w:sz w:val="28"/>
      <w:szCs w:val="28"/>
      <w:lang w:val="ru-RU" w:eastAsia="ru-RU"/>
    </w:rPr>
  </w:style>
  <w:style w:type="character" w:customStyle="1" w:styleId="30">
    <w:name w:val="Заголовок 3 Знак"/>
    <w:basedOn w:val="a0"/>
    <w:link w:val="3"/>
    <w:uiPriority w:val="1"/>
    <w:rsid w:val="002D3F24"/>
    <w:rPr>
      <w:rFonts w:ascii="Cambria" w:eastAsia="Times New Roman" w:hAnsi="Cambria" w:cs="Times New Roman"/>
      <w:b/>
      <w:bCs/>
      <w:sz w:val="26"/>
      <w:szCs w:val="26"/>
      <w:lang w:val="ru-RU"/>
    </w:rPr>
  </w:style>
  <w:style w:type="character" w:customStyle="1" w:styleId="40">
    <w:name w:val="Заголовок 4 Знак"/>
    <w:basedOn w:val="a0"/>
    <w:link w:val="4"/>
    <w:uiPriority w:val="1"/>
    <w:rsid w:val="002D3F24"/>
    <w:rPr>
      <w:rFonts w:ascii="Calibri" w:eastAsia="Times New Roman" w:hAnsi="Calibri" w:cs="Times New Roman"/>
      <w:b/>
      <w:bCs/>
      <w:sz w:val="28"/>
      <w:szCs w:val="28"/>
      <w:lang w:val="ru-RU"/>
    </w:rPr>
  </w:style>
  <w:style w:type="character" w:customStyle="1" w:styleId="50">
    <w:name w:val="Заголовок 5 Знак"/>
    <w:basedOn w:val="a0"/>
    <w:link w:val="5"/>
    <w:uiPriority w:val="9"/>
    <w:rsid w:val="002D3F24"/>
    <w:rPr>
      <w:rFonts w:ascii="XO Thames" w:eastAsia="Times New Roman" w:hAnsi="XO Thames" w:cs="Times New Roman"/>
      <w:b/>
      <w:color w:val="000000"/>
      <w:szCs w:val="20"/>
      <w:lang w:val="ru-RU" w:eastAsia="ru-RU"/>
    </w:rPr>
  </w:style>
  <w:style w:type="character" w:customStyle="1" w:styleId="a4">
    <w:name w:val="Основной текст Знак"/>
    <w:basedOn w:val="a0"/>
    <w:link w:val="a3"/>
    <w:uiPriority w:val="99"/>
    <w:rsid w:val="002D3F24"/>
    <w:rPr>
      <w:rFonts w:ascii="Times New Roman" w:eastAsia="Times New Roman" w:hAnsi="Times New Roman" w:cs="Times New Roman"/>
      <w:sz w:val="26"/>
      <w:szCs w:val="26"/>
      <w:lang w:val="ru-RU"/>
    </w:rPr>
  </w:style>
  <w:style w:type="character" w:customStyle="1" w:styleId="a6">
    <w:name w:val="Абзац списка Знак"/>
    <w:aliases w:val="Use Case List Paragraph Знак,Маркер Знак,ТЗ список Знак,Абзац списка литеральный Знак,Bullet List Знак,FooterText Знак,numbered Знак,Абзац списка нумерованный Знак,Маркированный список 1 Знак,Bullet 1 Знак,мой Знак,it_List1 Знак"/>
    <w:link w:val="a5"/>
    <w:uiPriority w:val="99"/>
    <w:qFormat/>
    <w:locked/>
    <w:rsid w:val="002D3F24"/>
    <w:rPr>
      <w:rFonts w:ascii="Times New Roman" w:eastAsia="Times New Roman" w:hAnsi="Times New Roman" w:cs="Times New Roman"/>
      <w:lang w:val="ru-RU"/>
    </w:rPr>
  </w:style>
  <w:style w:type="paragraph" w:customStyle="1" w:styleId="12">
    <w:name w:val="Абзац списка1"/>
    <w:basedOn w:val="a"/>
    <w:link w:val="ListParagraphChar"/>
    <w:rsid w:val="002D3F24"/>
    <w:pPr>
      <w:widowControl/>
      <w:autoSpaceDE/>
      <w:autoSpaceDN/>
      <w:ind w:left="720"/>
      <w:contextualSpacing/>
    </w:pPr>
    <w:rPr>
      <w:rFonts w:ascii="Calibri" w:hAnsi="Calibri"/>
      <w:sz w:val="24"/>
      <w:szCs w:val="24"/>
      <w:lang w:eastAsia="ru-RU"/>
    </w:rPr>
  </w:style>
  <w:style w:type="character" w:customStyle="1" w:styleId="ListParagraphChar">
    <w:name w:val="List Paragraph Char"/>
    <w:link w:val="12"/>
    <w:locked/>
    <w:rsid w:val="002D3F24"/>
    <w:rPr>
      <w:rFonts w:ascii="Calibri" w:eastAsia="Times New Roman" w:hAnsi="Calibri" w:cs="Times New Roman"/>
      <w:sz w:val="24"/>
      <w:szCs w:val="24"/>
      <w:lang w:val="ru-RU" w:eastAsia="ru-RU"/>
    </w:rPr>
  </w:style>
  <w:style w:type="paragraph" w:styleId="a9">
    <w:name w:val="header"/>
    <w:basedOn w:val="a"/>
    <w:link w:val="aa"/>
    <w:uiPriority w:val="99"/>
    <w:rsid w:val="002D3F24"/>
    <w:pPr>
      <w:widowControl/>
      <w:tabs>
        <w:tab w:val="center" w:pos="4677"/>
        <w:tab w:val="right" w:pos="9355"/>
      </w:tabs>
      <w:autoSpaceDE/>
      <w:autoSpaceDN/>
    </w:pPr>
    <w:rPr>
      <w:rFonts w:eastAsia="Calibri"/>
      <w:sz w:val="28"/>
      <w:szCs w:val="20"/>
      <w:lang w:eastAsia="ru-RU"/>
    </w:rPr>
  </w:style>
  <w:style w:type="character" w:customStyle="1" w:styleId="aa">
    <w:name w:val="Верхний колонтитул Знак"/>
    <w:basedOn w:val="a0"/>
    <w:link w:val="a9"/>
    <w:uiPriority w:val="99"/>
    <w:rsid w:val="002D3F24"/>
    <w:rPr>
      <w:rFonts w:ascii="Times New Roman" w:eastAsia="Calibri" w:hAnsi="Times New Roman" w:cs="Times New Roman"/>
      <w:sz w:val="28"/>
      <w:szCs w:val="20"/>
      <w:lang w:val="ru-RU" w:eastAsia="ru-RU"/>
    </w:rPr>
  </w:style>
  <w:style w:type="paragraph" w:styleId="ab">
    <w:name w:val="footer"/>
    <w:basedOn w:val="a"/>
    <w:link w:val="ac"/>
    <w:uiPriority w:val="99"/>
    <w:rsid w:val="002D3F24"/>
    <w:pPr>
      <w:widowControl/>
      <w:tabs>
        <w:tab w:val="center" w:pos="4677"/>
        <w:tab w:val="right" w:pos="9355"/>
      </w:tabs>
      <w:autoSpaceDE/>
      <w:autoSpaceDN/>
    </w:pPr>
    <w:rPr>
      <w:rFonts w:eastAsia="Calibri"/>
      <w:sz w:val="28"/>
      <w:szCs w:val="20"/>
      <w:lang w:eastAsia="ru-RU"/>
    </w:rPr>
  </w:style>
  <w:style w:type="character" w:customStyle="1" w:styleId="ac">
    <w:name w:val="Нижний колонтитул Знак"/>
    <w:basedOn w:val="a0"/>
    <w:link w:val="ab"/>
    <w:uiPriority w:val="99"/>
    <w:rsid w:val="002D3F24"/>
    <w:rPr>
      <w:rFonts w:ascii="Times New Roman" w:eastAsia="Calibri" w:hAnsi="Times New Roman" w:cs="Times New Roman"/>
      <w:sz w:val="28"/>
      <w:szCs w:val="20"/>
      <w:lang w:val="ru-RU" w:eastAsia="ru-RU"/>
    </w:rPr>
  </w:style>
  <w:style w:type="paragraph" w:customStyle="1" w:styleId="ad">
    <w:name w:val="Заголовок"/>
    <w:basedOn w:val="a"/>
    <w:next w:val="a3"/>
    <w:rsid w:val="002D3F24"/>
    <w:pPr>
      <w:keepNext/>
      <w:widowControl/>
      <w:suppressAutoHyphens/>
      <w:autoSpaceDE/>
      <w:autoSpaceDN/>
      <w:spacing w:before="240" w:after="120"/>
    </w:pPr>
    <w:rPr>
      <w:rFonts w:ascii="Arial" w:eastAsia="MS Mincho" w:hAnsi="Arial" w:cs="Tahoma"/>
      <w:sz w:val="28"/>
      <w:szCs w:val="28"/>
      <w:lang w:eastAsia="ar-SA"/>
    </w:rPr>
  </w:style>
  <w:style w:type="paragraph" w:styleId="ae">
    <w:name w:val="Body Text Indent"/>
    <w:basedOn w:val="a"/>
    <w:link w:val="af"/>
    <w:rsid w:val="002D3F24"/>
    <w:pPr>
      <w:widowControl/>
      <w:autoSpaceDE/>
      <w:autoSpaceDN/>
      <w:spacing w:after="120" w:line="276" w:lineRule="auto"/>
      <w:ind w:left="283"/>
    </w:pPr>
    <w:rPr>
      <w:rFonts w:ascii="Calibri" w:hAnsi="Calibri"/>
      <w:lang w:val="x-none"/>
    </w:rPr>
  </w:style>
  <w:style w:type="character" w:customStyle="1" w:styleId="af">
    <w:name w:val="Основной текст с отступом Знак"/>
    <w:basedOn w:val="a0"/>
    <w:link w:val="ae"/>
    <w:rsid w:val="002D3F24"/>
    <w:rPr>
      <w:rFonts w:ascii="Calibri" w:eastAsia="Times New Roman" w:hAnsi="Calibri" w:cs="Times New Roman"/>
      <w:lang w:val="x-none"/>
    </w:rPr>
  </w:style>
  <w:style w:type="paragraph" w:styleId="af0">
    <w:name w:val="No Spacing"/>
    <w:link w:val="af1"/>
    <w:uiPriority w:val="1"/>
    <w:qFormat/>
    <w:rsid w:val="002D3F24"/>
    <w:pPr>
      <w:widowControl/>
      <w:autoSpaceDE/>
      <w:autoSpaceDN/>
    </w:pPr>
    <w:rPr>
      <w:rFonts w:ascii="Calibri" w:eastAsia="Times New Roman" w:hAnsi="Calibri" w:cs="Times New Roman"/>
      <w:lang w:val="ru-RU" w:eastAsia="ru-RU"/>
    </w:rPr>
  </w:style>
  <w:style w:type="character" w:customStyle="1" w:styleId="af1">
    <w:name w:val="Без интервала Знак"/>
    <w:link w:val="af0"/>
    <w:uiPriority w:val="1"/>
    <w:locked/>
    <w:rsid w:val="002D3F24"/>
    <w:rPr>
      <w:rFonts w:ascii="Calibri" w:eastAsia="Times New Roman" w:hAnsi="Calibri" w:cs="Times New Roman"/>
      <w:lang w:val="ru-RU" w:eastAsia="ru-RU"/>
    </w:rPr>
  </w:style>
  <w:style w:type="paragraph" w:styleId="af2">
    <w:name w:val="Normal (Web)"/>
    <w:basedOn w:val="a"/>
    <w:link w:val="af3"/>
    <w:uiPriority w:val="99"/>
    <w:rsid w:val="002D3F24"/>
    <w:pPr>
      <w:widowControl/>
      <w:autoSpaceDE/>
      <w:autoSpaceDN/>
      <w:spacing w:before="24" w:after="24"/>
    </w:pPr>
    <w:rPr>
      <w:sz w:val="20"/>
      <w:szCs w:val="20"/>
      <w:lang w:eastAsia="ru-RU"/>
    </w:rPr>
  </w:style>
  <w:style w:type="character" w:customStyle="1" w:styleId="22">
    <w:name w:val="Основной текст (2)_"/>
    <w:link w:val="23"/>
    <w:locked/>
    <w:rsid w:val="002D3F24"/>
    <w:rPr>
      <w:sz w:val="26"/>
      <w:szCs w:val="26"/>
      <w:shd w:val="clear" w:color="auto" w:fill="FFFFFF"/>
    </w:rPr>
  </w:style>
  <w:style w:type="paragraph" w:customStyle="1" w:styleId="23">
    <w:name w:val="Основной текст (2)"/>
    <w:basedOn w:val="a"/>
    <w:link w:val="22"/>
    <w:rsid w:val="002D3F24"/>
    <w:pPr>
      <w:shd w:val="clear" w:color="auto" w:fill="FFFFFF"/>
      <w:autoSpaceDE/>
      <w:autoSpaceDN/>
      <w:spacing w:before="240" w:after="240" w:line="299" w:lineRule="exact"/>
      <w:jc w:val="both"/>
    </w:pPr>
    <w:rPr>
      <w:rFonts w:asciiTheme="minorHAnsi" w:eastAsiaTheme="minorHAnsi" w:hAnsiTheme="minorHAnsi" w:cstheme="minorBidi"/>
      <w:sz w:val="26"/>
      <w:szCs w:val="26"/>
      <w:lang w:val="en-US"/>
    </w:rPr>
  </w:style>
  <w:style w:type="paragraph" w:styleId="24">
    <w:name w:val="Body Text 2"/>
    <w:basedOn w:val="a"/>
    <w:link w:val="25"/>
    <w:rsid w:val="002D3F24"/>
    <w:pPr>
      <w:widowControl/>
      <w:autoSpaceDE/>
      <w:autoSpaceDN/>
      <w:spacing w:after="120" w:line="480" w:lineRule="auto"/>
    </w:pPr>
    <w:rPr>
      <w:sz w:val="24"/>
      <w:szCs w:val="24"/>
      <w:lang w:val="x-none" w:eastAsia="x-none"/>
    </w:rPr>
  </w:style>
  <w:style w:type="character" w:customStyle="1" w:styleId="25">
    <w:name w:val="Основной текст 2 Знак"/>
    <w:basedOn w:val="a0"/>
    <w:link w:val="24"/>
    <w:rsid w:val="002D3F24"/>
    <w:rPr>
      <w:rFonts w:ascii="Times New Roman" w:eastAsia="Times New Roman" w:hAnsi="Times New Roman" w:cs="Times New Roman"/>
      <w:sz w:val="24"/>
      <w:szCs w:val="24"/>
      <w:lang w:val="x-none" w:eastAsia="x-none"/>
    </w:rPr>
  </w:style>
  <w:style w:type="character" w:styleId="af4">
    <w:name w:val="Strong"/>
    <w:link w:val="13"/>
    <w:qFormat/>
    <w:rsid w:val="002D3F24"/>
    <w:rPr>
      <w:rFonts w:cs="Times New Roman"/>
      <w:b/>
      <w:bCs/>
    </w:rPr>
  </w:style>
  <w:style w:type="character" w:customStyle="1" w:styleId="CharAttribute484">
    <w:name w:val="CharAttribute484"/>
    <w:uiPriority w:val="99"/>
    <w:rsid w:val="002D3F24"/>
    <w:rPr>
      <w:rFonts w:ascii="Times New Roman" w:eastAsia="Times New Roman"/>
      <w:i/>
      <w:sz w:val="28"/>
    </w:rPr>
  </w:style>
  <w:style w:type="character" w:customStyle="1" w:styleId="CharAttribute501">
    <w:name w:val="CharAttribute501"/>
    <w:uiPriority w:val="99"/>
    <w:rsid w:val="002D3F24"/>
    <w:rPr>
      <w:rFonts w:ascii="Times New Roman" w:eastAsia="Times New Roman"/>
      <w:i/>
      <w:sz w:val="28"/>
      <w:u w:val="single"/>
    </w:rPr>
  </w:style>
  <w:style w:type="character" w:customStyle="1" w:styleId="CharAttribute512">
    <w:name w:val="CharAttribute512"/>
    <w:rsid w:val="002D3F24"/>
    <w:rPr>
      <w:rFonts w:ascii="Times New Roman" w:eastAsia="Times New Roman"/>
      <w:sz w:val="28"/>
    </w:rPr>
  </w:style>
  <w:style w:type="character" w:customStyle="1" w:styleId="CharAttribute0">
    <w:name w:val="CharAttribute0"/>
    <w:rsid w:val="002D3F24"/>
    <w:rPr>
      <w:rFonts w:ascii="Times New Roman" w:eastAsia="Times New Roman" w:hAnsi="Times New Roman"/>
      <w:sz w:val="28"/>
    </w:rPr>
  </w:style>
  <w:style w:type="paragraph" w:customStyle="1" w:styleId="120">
    <w:name w:val="Заголовок 12"/>
    <w:basedOn w:val="a"/>
    <w:uiPriority w:val="1"/>
    <w:qFormat/>
    <w:rsid w:val="002D3F24"/>
    <w:pPr>
      <w:ind w:left="1273"/>
      <w:jc w:val="center"/>
      <w:outlineLvl w:val="1"/>
    </w:pPr>
    <w:rPr>
      <w:b/>
      <w:bCs/>
      <w:sz w:val="28"/>
      <w:szCs w:val="28"/>
      <w:lang w:eastAsia="ru-RU" w:bidi="ru-RU"/>
    </w:rPr>
  </w:style>
  <w:style w:type="paragraph" w:customStyle="1" w:styleId="ParaAttribute10">
    <w:name w:val="ParaAttribute10"/>
    <w:rsid w:val="002D3F24"/>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rsid w:val="002D3F24"/>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504">
    <w:name w:val="CharAttribute504"/>
    <w:rsid w:val="002D3F24"/>
    <w:rPr>
      <w:rFonts w:ascii="Times New Roman" w:eastAsia="Times New Roman"/>
      <w:sz w:val="28"/>
    </w:rPr>
  </w:style>
  <w:style w:type="character" w:customStyle="1" w:styleId="c1">
    <w:name w:val="c1"/>
    <w:basedOn w:val="a0"/>
    <w:rsid w:val="002D3F24"/>
  </w:style>
  <w:style w:type="paragraph" w:styleId="HTML">
    <w:name w:val="HTML Preformatted"/>
    <w:basedOn w:val="a"/>
    <w:link w:val="HTML0"/>
    <w:rsid w:val="002D3F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rsid w:val="002D3F24"/>
    <w:rPr>
      <w:rFonts w:ascii="Courier New" w:eastAsia="Times New Roman" w:hAnsi="Courier New" w:cs="Times New Roman"/>
      <w:sz w:val="20"/>
      <w:szCs w:val="20"/>
      <w:lang w:val="x-none" w:eastAsia="x-none"/>
    </w:rPr>
  </w:style>
  <w:style w:type="character" w:customStyle="1" w:styleId="pbody1">
    <w:name w:val="p_body1"/>
    <w:rsid w:val="002D3F24"/>
    <w:rPr>
      <w:rFonts w:ascii="Verdana" w:hAnsi="Verdana" w:hint="default"/>
      <w:b w:val="0"/>
      <w:bCs w:val="0"/>
      <w:i w:val="0"/>
      <w:iCs w:val="0"/>
      <w:color w:val="003366"/>
      <w:sz w:val="16"/>
      <w:szCs w:val="16"/>
    </w:rPr>
  </w:style>
  <w:style w:type="character" w:styleId="af5">
    <w:name w:val="Emphasis"/>
    <w:qFormat/>
    <w:rsid w:val="002D3F24"/>
    <w:rPr>
      <w:i/>
      <w:iCs/>
    </w:rPr>
  </w:style>
  <w:style w:type="paragraph" w:customStyle="1" w:styleId="14">
    <w:name w:val="Обычный1"/>
    <w:rsid w:val="002D3F24"/>
    <w:pPr>
      <w:widowControl/>
      <w:autoSpaceDE/>
      <w:autoSpaceDN/>
      <w:spacing w:line="276" w:lineRule="auto"/>
    </w:pPr>
    <w:rPr>
      <w:rFonts w:ascii="Arial" w:eastAsia="Arial" w:hAnsi="Arial" w:cs="Arial"/>
      <w:lang w:val="ru-RU" w:eastAsia="ru-RU"/>
    </w:rPr>
  </w:style>
  <w:style w:type="paragraph" w:customStyle="1" w:styleId="ParaAttribute38">
    <w:name w:val="ParaAttribute38"/>
    <w:rsid w:val="002D3F24"/>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26">
    <w:name w:val="CharAttribute526"/>
    <w:rsid w:val="002D3F24"/>
    <w:rPr>
      <w:rFonts w:ascii="Times New Roman" w:eastAsia="Times New Roman"/>
      <w:sz w:val="28"/>
    </w:rPr>
  </w:style>
  <w:style w:type="paragraph" w:customStyle="1" w:styleId="Default">
    <w:name w:val="Default"/>
    <w:rsid w:val="002D3F24"/>
    <w:pPr>
      <w:widowControl/>
      <w:adjustRightInd w:val="0"/>
    </w:pPr>
    <w:rPr>
      <w:rFonts w:ascii="Times New Roman" w:eastAsia="Times New Roman" w:hAnsi="Times New Roman" w:cs="Times New Roman"/>
      <w:color w:val="000000"/>
      <w:sz w:val="24"/>
      <w:szCs w:val="24"/>
      <w:lang w:val="ru-RU" w:eastAsia="ru-RU"/>
    </w:rPr>
  </w:style>
  <w:style w:type="character" w:customStyle="1" w:styleId="af6">
    <w:name w:val="Основной текст_"/>
    <w:basedOn w:val="a0"/>
    <w:link w:val="26"/>
    <w:locked/>
    <w:rsid w:val="002D3F24"/>
  </w:style>
  <w:style w:type="paragraph" w:customStyle="1" w:styleId="26">
    <w:name w:val="Основной текст2"/>
    <w:basedOn w:val="a"/>
    <w:link w:val="af6"/>
    <w:rsid w:val="002D3F24"/>
    <w:pPr>
      <w:autoSpaceDE/>
      <w:autoSpaceDN/>
      <w:spacing w:before="540" w:after="300" w:line="322" w:lineRule="exact"/>
      <w:jc w:val="both"/>
    </w:pPr>
    <w:rPr>
      <w:rFonts w:asciiTheme="minorHAnsi" w:eastAsiaTheme="minorHAnsi" w:hAnsiTheme="minorHAnsi" w:cstheme="minorBidi"/>
      <w:lang w:val="en-US"/>
    </w:rPr>
  </w:style>
  <w:style w:type="character" w:customStyle="1" w:styleId="af7">
    <w:name w:val="Основной текст + Курсив"/>
    <w:aliases w:val="Интервал 0 pt"/>
    <w:rsid w:val="002D3F24"/>
    <w:rPr>
      <w:rFonts w:ascii="Arial" w:eastAsia="Arial" w:hAnsi="Arial" w:cs="Arial"/>
      <w:b w:val="0"/>
      <w:bCs w:val="0"/>
      <w:i w:val="0"/>
      <w:iCs w:val="0"/>
      <w:smallCaps w:val="0"/>
      <w:strike w:val="0"/>
      <w:dstrike w:val="0"/>
      <w:color w:val="000000"/>
      <w:spacing w:val="3"/>
      <w:w w:val="100"/>
      <w:position w:val="0"/>
      <w:sz w:val="17"/>
      <w:szCs w:val="17"/>
      <w:u w:val="none"/>
      <w:effect w:val="none"/>
      <w:lang w:val="ru-RU" w:eastAsia="ru-RU" w:bidi="ru-RU"/>
    </w:rPr>
  </w:style>
  <w:style w:type="character" w:styleId="af8">
    <w:name w:val="Hyperlink"/>
    <w:link w:val="15"/>
    <w:unhideWhenUsed/>
    <w:rsid w:val="002D3F24"/>
    <w:rPr>
      <w:color w:val="0000FF"/>
      <w:u w:val="single"/>
    </w:rPr>
  </w:style>
  <w:style w:type="paragraph" w:styleId="af9">
    <w:name w:val="Subtitle"/>
    <w:basedOn w:val="a"/>
    <w:next w:val="a"/>
    <w:link w:val="afa"/>
    <w:uiPriority w:val="11"/>
    <w:qFormat/>
    <w:rsid w:val="002D3F24"/>
    <w:pPr>
      <w:widowControl/>
      <w:autoSpaceDE/>
      <w:autoSpaceDN/>
      <w:spacing w:after="60" w:line="276" w:lineRule="auto"/>
      <w:jc w:val="center"/>
      <w:outlineLvl w:val="1"/>
    </w:pPr>
    <w:rPr>
      <w:rFonts w:ascii="Cambria" w:hAnsi="Cambria"/>
      <w:sz w:val="24"/>
      <w:szCs w:val="24"/>
    </w:rPr>
  </w:style>
  <w:style w:type="character" w:customStyle="1" w:styleId="afa">
    <w:name w:val="Подзаголовок Знак"/>
    <w:basedOn w:val="a0"/>
    <w:link w:val="af9"/>
    <w:uiPriority w:val="11"/>
    <w:rsid w:val="002D3F24"/>
    <w:rPr>
      <w:rFonts w:ascii="Cambria" w:eastAsia="Times New Roman" w:hAnsi="Cambria" w:cs="Times New Roman"/>
      <w:sz w:val="24"/>
      <w:szCs w:val="24"/>
      <w:lang w:val="ru-RU"/>
    </w:rPr>
  </w:style>
  <w:style w:type="paragraph" w:customStyle="1" w:styleId="c28">
    <w:name w:val="c28"/>
    <w:basedOn w:val="a"/>
    <w:rsid w:val="002D3F24"/>
    <w:pPr>
      <w:widowControl/>
      <w:autoSpaceDE/>
      <w:autoSpaceDN/>
      <w:spacing w:before="100" w:beforeAutospacing="1" w:after="100" w:afterAutospacing="1"/>
    </w:pPr>
    <w:rPr>
      <w:sz w:val="24"/>
      <w:szCs w:val="24"/>
      <w:lang w:eastAsia="ru-RU"/>
    </w:rPr>
  </w:style>
  <w:style w:type="character" w:customStyle="1" w:styleId="c3">
    <w:name w:val="c3"/>
    <w:rsid w:val="002D3F24"/>
  </w:style>
  <w:style w:type="paragraph" w:customStyle="1" w:styleId="c12">
    <w:name w:val="c12"/>
    <w:basedOn w:val="a"/>
    <w:rsid w:val="002D3F24"/>
    <w:pPr>
      <w:widowControl/>
      <w:autoSpaceDE/>
      <w:autoSpaceDN/>
      <w:spacing w:before="100" w:beforeAutospacing="1" w:after="100" w:afterAutospacing="1"/>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D3F24"/>
    <w:rPr>
      <w:rFonts w:ascii="Times New Roman" w:hAnsi="Times New Roman" w:cs="Times New Roman" w:hint="default"/>
      <w:strike w:val="0"/>
      <w:dstrike w:val="0"/>
      <w:sz w:val="24"/>
      <w:szCs w:val="24"/>
      <w:u w:val="none"/>
      <w:effect w:val="none"/>
    </w:rPr>
  </w:style>
  <w:style w:type="paragraph" w:styleId="afb">
    <w:name w:val="Title"/>
    <w:basedOn w:val="a"/>
    <w:link w:val="afc"/>
    <w:uiPriority w:val="1"/>
    <w:qFormat/>
    <w:rsid w:val="002D3F24"/>
    <w:pPr>
      <w:spacing w:before="86"/>
      <w:ind w:left="3285" w:right="2821"/>
      <w:jc w:val="center"/>
    </w:pPr>
    <w:rPr>
      <w:b/>
      <w:bCs/>
      <w:sz w:val="32"/>
      <w:szCs w:val="32"/>
    </w:rPr>
  </w:style>
  <w:style w:type="character" w:customStyle="1" w:styleId="afc">
    <w:name w:val="Название Знак"/>
    <w:basedOn w:val="a0"/>
    <w:link w:val="afb"/>
    <w:uiPriority w:val="1"/>
    <w:rsid w:val="002D3F24"/>
    <w:rPr>
      <w:rFonts w:ascii="Times New Roman" w:eastAsia="Times New Roman" w:hAnsi="Times New Roman" w:cs="Times New Roman"/>
      <w:b/>
      <w:bCs/>
      <w:sz w:val="32"/>
      <w:szCs w:val="32"/>
      <w:lang w:val="ru-RU"/>
    </w:rPr>
  </w:style>
  <w:style w:type="table" w:customStyle="1" w:styleId="TableNormal1">
    <w:name w:val="Table Normal1"/>
    <w:uiPriority w:val="2"/>
    <w:semiHidden/>
    <w:unhideWhenUsed/>
    <w:qFormat/>
    <w:rsid w:val="002D3F24"/>
    <w:rPr>
      <w:rFonts w:ascii="Calibri" w:eastAsia="Calibri" w:hAnsi="Calibri" w:cs="Times New Roman"/>
    </w:rPr>
    <w:tblPr>
      <w:tblInd w:w="0" w:type="dxa"/>
      <w:tblCellMar>
        <w:top w:w="0" w:type="dxa"/>
        <w:left w:w="0" w:type="dxa"/>
        <w:bottom w:w="0" w:type="dxa"/>
        <w:right w:w="0" w:type="dxa"/>
      </w:tblCellMar>
    </w:tblPr>
  </w:style>
  <w:style w:type="character" w:customStyle="1" w:styleId="Bodytext2">
    <w:name w:val="Body text (2)"/>
    <w:rsid w:val="002D3F2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Bodytext2Bold">
    <w:name w:val="Body text (2) + Bold"/>
    <w:rsid w:val="002D3F2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customStyle="1" w:styleId="FR1">
    <w:name w:val="FR1"/>
    <w:rsid w:val="002D3F24"/>
    <w:pPr>
      <w:adjustRightInd w:val="0"/>
    </w:pPr>
    <w:rPr>
      <w:rFonts w:ascii="Arial" w:eastAsia="Times New Roman" w:hAnsi="Arial" w:cs="Arial"/>
      <w:b/>
      <w:bCs/>
      <w:lang w:val="ru-RU" w:eastAsia="ru-RU"/>
    </w:rPr>
  </w:style>
  <w:style w:type="numbering" w:customStyle="1" w:styleId="16">
    <w:name w:val="Нет списка1"/>
    <w:next w:val="a2"/>
    <w:uiPriority w:val="99"/>
    <w:semiHidden/>
    <w:unhideWhenUsed/>
    <w:rsid w:val="002D3F24"/>
  </w:style>
  <w:style w:type="table" w:customStyle="1" w:styleId="TableNormal2">
    <w:name w:val="Table Normal2"/>
    <w:uiPriority w:val="2"/>
    <w:semiHidden/>
    <w:unhideWhenUsed/>
    <w:qFormat/>
    <w:rsid w:val="002D3F24"/>
    <w:tblPr>
      <w:tblInd w:w="0" w:type="dxa"/>
      <w:tblCellMar>
        <w:top w:w="0" w:type="dxa"/>
        <w:left w:w="0" w:type="dxa"/>
        <w:bottom w:w="0" w:type="dxa"/>
        <w:right w:w="0" w:type="dxa"/>
      </w:tblCellMar>
    </w:tblPr>
  </w:style>
  <w:style w:type="table" w:customStyle="1" w:styleId="27">
    <w:name w:val="Сетка таблицы2"/>
    <w:basedOn w:val="a1"/>
    <w:next w:val="afd"/>
    <w:uiPriority w:val="99"/>
    <w:rsid w:val="002D3F2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39"/>
    <w:rsid w:val="002D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2D3F24"/>
    <w:pPr>
      <w:suppressAutoHyphens/>
      <w:autoSpaceDE/>
      <w:spacing w:after="120"/>
    </w:pPr>
    <w:rPr>
      <w:rFonts w:eastAsia="Calibri" w:cs="Tahoma"/>
      <w:kern w:val="3"/>
      <w:sz w:val="24"/>
      <w:szCs w:val="24"/>
      <w:lang w:val="de-DE" w:eastAsia="ja-JP" w:bidi="fa-IR"/>
    </w:rPr>
  </w:style>
  <w:style w:type="table" w:customStyle="1" w:styleId="17">
    <w:name w:val="Сетка таблицы1"/>
    <w:basedOn w:val="a1"/>
    <w:next w:val="afd"/>
    <w:uiPriority w:val="99"/>
    <w:rsid w:val="002D3F2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D3F24"/>
  </w:style>
  <w:style w:type="paragraph" w:customStyle="1" w:styleId="CharAttribute318">
    <w:name w:val="CharAttribute318"/>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afe">
    <w:name w:val="Гипертекстовая ссылка"/>
    <w:rsid w:val="002D3F24"/>
    <w:pPr>
      <w:widowControl/>
      <w:autoSpaceDE/>
      <w:autoSpaceDN/>
    </w:pPr>
    <w:rPr>
      <w:rFonts w:eastAsia="Times New Roman" w:cs="Times New Roman"/>
      <w:color w:val="106BBE"/>
      <w:sz w:val="24"/>
      <w:szCs w:val="20"/>
      <w:lang w:val="ru-RU" w:eastAsia="ru-RU"/>
    </w:rPr>
  </w:style>
  <w:style w:type="paragraph" w:customStyle="1" w:styleId="CharAttribute4">
    <w:name w:val="CharAttribute4"/>
    <w:rsid w:val="002D3F24"/>
    <w:pPr>
      <w:widowControl/>
      <w:autoSpaceDE/>
      <w:autoSpaceDN/>
    </w:pPr>
    <w:rPr>
      <w:rFonts w:ascii="Times New Roman" w:eastAsia="Times New Roman" w:hAnsi="Times New Roman" w:cs="Times New Roman"/>
      <w:i/>
      <w:color w:val="000000"/>
      <w:sz w:val="28"/>
      <w:szCs w:val="20"/>
      <w:lang w:val="ru-RU" w:eastAsia="ru-RU"/>
    </w:rPr>
  </w:style>
  <w:style w:type="paragraph" w:styleId="28">
    <w:name w:val="toc 2"/>
    <w:basedOn w:val="a"/>
    <w:next w:val="a"/>
    <w:link w:val="29"/>
    <w:uiPriority w:val="39"/>
    <w:rsid w:val="002D3F24"/>
    <w:pPr>
      <w:autoSpaceDE/>
      <w:autoSpaceDN/>
      <w:spacing w:before="120"/>
      <w:ind w:left="200"/>
    </w:pPr>
    <w:rPr>
      <w:b/>
      <w:color w:val="000000"/>
      <w:sz w:val="20"/>
      <w:szCs w:val="20"/>
      <w:lang w:eastAsia="ru-RU"/>
    </w:rPr>
  </w:style>
  <w:style w:type="character" w:customStyle="1" w:styleId="29">
    <w:name w:val="Оглавление 2 Знак"/>
    <w:link w:val="28"/>
    <w:uiPriority w:val="39"/>
    <w:rsid w:val="002D3F24"/>
    <w:rPr>
      <w:rFonts w:ascii="Times New Roman" w:eastAsia="Times New Roman" w:hAnsi="Times New Roman" w:cs="Times New Roman"/>
      <w:b/>
      <w:color w:val="000000"/>
      <w:sz w:val="20"/>
      <w:szCs w:val="20"/>
      <w:lang w:val="ru-RU" w:eastAsia="ru-RU"/>
    </w:rPr>
  </w:style>
  <w:style w:type="paragraph" w:customStyle="1" w:styleId="18">
    <w:name w:val="Знак сноски1"/>
    <w:link w:val="aff"/>
    <w:rsid w:val="002D3F24"/>
    <w:pPr>
      <w:widowControl/>
      <w:autoSpaceDE/>
      <w:autoSpaceDN/>
    </w:pPr>
    <w:rPr>
      <w:rFonts w:eastAsia="Times New Roman" w:cs="Times New Roman"/>
      <w:color w:val="000000"/>
      <w:sz w:val="24"/>
      <w:szCs w:val="20"/>
      <w:vertAlign w:val="superscript"/>
      <w:lang w:val="ru-RU" w:eastAsia="ru-RU"/>
    </w:rPr>
  </w:style>
  <w:style w:type="character" w:styleId="aff">
    <w:name w:val="footnote reference"/>
    <w:link w:val="18"/>
    <w:rsid w:val="002D3F24"/>
    <w:rPr>
      <w:rFonts w:eastAsia="Times New Roman" w:cs="Times New Roman"/>
      <w:color w:val="000000"/>
      <w:sz w:val="24"/>
      <w:szCs w:val="20"/>
      <w:vertAlign w:val="superscript"/>
      <w:lang w:val="ru-RU" w:eastAsia="ru-RU"/>
    </w:rPr>
  </w:style>
  <w:style w:type="paragraph" w:customStyle="1" w:styleId="aff0">
    <w:name w:val="Цветовое выделение"/>
    <w:rsid w:val="002D3F24"/>
    <w:pPr>
      <w:widowControl/>
      <w:autoSpaceDE/>
      <w:autoSpaceDN/>
    </w:pPr>
    <w:rPr>
      <w:rFonts w:eastAsia="Times New Roman" w:cs="Times New Roman"/>
      <w:b/>
      <w:color w:val="26282F"/>
      <w:sz w:val="24"/>
      <w:szCs w:val="20"/>
      <w:lang w:val="ru-RU" w:eastAsia="ru-RU"/>
    </w:rPr>
  </w:style>
  <w:style w:type="paragraph" w:styleId="41">
    <w:name w:val="toc 4"/>
    <w:basedOn w:val="a"/>
    <w:next w:val="a"/>
    <w:link w:val="42"/>
    <w:uiPriority w:val="39"/>
    <w:rsid w:val="002D3F24"/>
    <w:pPr>
      <w:autoSpaceDE/>
      <w:autoSpaceDN/>
      <w:ind w:left="600"/>
    </w:pPr>
    <w:rPr>
      <w:color w:val="000000"/>
      <w:sz w:val="20"/>
      <w:szCs w:val="20"/>
      <w:lang w:eastAsia="ru-RU"/>
    </w:rPr>
  </w:style>
  <w:style w:type="character" w:customStyle="1" w:styleId="42">
    <w:name w:val="Оглавление 4 Знак"/>
    <w:link w:val="41"/>
    <w:uiPriority w:val="39"/>
    <w:rsid w:val="002D3F24"/>
    <w:rPr>
      <w:rFonts w:ascii="Times New Roman" w:eastAsia="Times New Roman" w:hAnsi="Times New Roman" w:cs="Times New Roman"/>
      <w:color w:val="000000"/>
      <w:sz w:val="20"/>
      <w:szCs w:val="20"/>
      <w:lang w:val="ru-RU" w:eastAsia="ru-RU"/>
    </w:rPr>
  </w:style>
  <w:style w:type="paragraph" w:customStyle="1" w:styleId="CharAttribute313">
    <w:name w:val="CharAttribute313"/>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2D3F24"/>
    <w:pPr>
      <w:widowControl/>
      <w:autoSpaceDE/>
      <w:autoSpaceDN/>
    </w:pPr>
    <w:rPr>
      <w:rFonts w:ascii="Times New Roman" w:eastAsia="Times New Roman" w:hAnsi="Times New Roman" w:cs="Times New Roman"/>
      <w:color w:val="000000"/>
      <w:sz w:val="28"/>
      <w:szCs w:val="20"/>
      <w:lang w:val="ru-RU" w:eastAsia="ru-RU"/>
    </w:rPr>
  </w:style>
  <w:style w:type="paragraph" w:styleId="6">
    <w:name w:val="toc 6"/>
    <w:basedOn w:val="a"/>
    <w:next w:val="a"/>
    <w:link w:val="60"/>
    <w:uiPriority w:val="39"/>
    <w:rsid w:val="002D3F24"/>
    <w:pPr>
      <w:autoSpaceDE/>
      <w:autoSpaceDN/>
      <w:ind w:left="1000"/>
    </w:pPr>
    <w:rPr>
      <w:color w:val="000000"/>
      <w:sz w:val="20"/>
      <w:szCs w:val="20"/>
      <w:lang w:eastAsia="ru-RU"/>
    </w:rPr>
  </w:style>
  <w:style w:type="character" w:customStyle="1" w:styleId="60">
    <w:name w:val="Оглавление 6 Знак"/>
    <w:link w:val="6"/>
    <w:uiPriority w:val="39"/>
    <w:rsid w:val="002D3F24"/>
    <w:rPr>
      <w:rFonts w:ascii="Times New Roman" w:eastAsia="Times New Roman" w:hAnsi="Times New Roman" w:cs="Times New Roman"/>
      <w:color w:val="000000"/>
      <w:sz w:val="20"/>
      <w:szCs w:val="20"/>
      <w:lang w:val="ru-RU" w:eastAsia="ru-RU"/>
    </w:rPr>
  </w:style>
  <w:style w:type="paragraph" w:customStyle="1" w:styleId="19">
    <w:name w:val="Обычный (веб)1"/>
    <w:basedOn w:val="a"/>
    <w:rsid w:val="002D3F24"/>
    <w:pPr>
      <w:widowControl/>
      <w:autoSpaceDE/>
      <w:autoSpaceDN/>
      <w:spacing w:beforeAutospacing="1" w:afterAutospacing="1"/>
    </w:pPr>
    <w:rPr>
      <w:color w:val="000000"/>
      <w:sz w:val="24"/>
      <w:szCs w:val="20"/>
      <w:lang w:eastAsia="ru-RU"/>
    </w:rPr>
  </w:style>
  <w:style w:type="paragraph" w:styleId="7">
    <w:name w:val="toc 7"/>
    <w:basedOn w:val="a"/>
    <w:next w:val="a"/>
    <w:link w:val="70"/>
    <w:uiPriority w:val="39"/>
    <w:rsid w:val="002D3F24"/>
    <w:pPr>
      <w:autoSpaceDE/>
      <w:autoSpaceDN/>
      <w:ind w:left="1200"/>
    </w:pPr>
    <w:rPr>
      <w:color w:val="000000"/>
      <w:sz w:val="20"/>
      <w:szCs w:val="20"/>
      <w:lang w:eastAsia="ru-RU"/>
    </w:rPr>
  </w:style>
  <w:style w:type="character" w:customStyle="1" w:styleId="70">
    <w:name w:val="Оглавление 7 Знак"/>
    <w:link w:val="7"/>
    <w:uiPriority w:val="39"/>
    <w:rsid w:val="002D3F24"/>
    <w:rPr>
      <w:rFonts w:ascii="Times New Roman" w:eastAsia="Times New Roman" w:hAnsi="Times New Roman" w:cs="Times New Roman"/>
      <w:color w:val="000000"/>
      <w:sz w:val="20"/>
      <w:szCs w:val="20"/>
      <w:lang w:val="ru-RU" w:eastAsia="ru-RU"/>
    </w:rPr>
  </w:style>
  <w:style w:type="paragraph" w:customStyle="1" w:styleId="CharAttribute300">
    <w:name w:val="CharAttribute300"/>
    <w:rsid w:val="002D3F24"/>
    <w:pPr>
      <w:widowControl/>
      <w:autoSpaceDE/>
      <w:autoSpaceDN/>
    </w:pPr>
    <w:rPr>
      <w:rFonts w:ascii="Times New Roman" w:eastAsia="Times New Roman" w:hAnsi="Times New Roman" w:cs="Times New Roman"/>
      <w:color w:val="00000A"/>
      <w:sz w:val="28"/>
      <w:szCs w:val="20"/>
      <w:lang w:val="ru-RU" w:eastAsia="ru-RU"/>
    </w:rPr>
  </w:style>
  <w:style w:type="paragraph" w:customStyle="1" w:styleId="Standard">
    <w:name w:val="Standard"/>
    <w:rsid w:val="002D3F24"/>
    <w:pPr>
      <w:widowControl/>
      <w:autoSpaceDE/>
      <w:autoSpaceDN/>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2D3F24"/>
    <w:pPr>
      <w:widowControl/>
      <w:autoSpaceDE/>
      <w:autoSpaceDN/>
    </w:pPr>
    <w:rPr>
      <w:rFonts w:ascii="Times New Roman" w:eastAsia="Times New Roman" w:hAnsi="Times New Roman" w:cs="Times New Roman"/>
      <w:color w:val="00000A"/>
      <w:sz w:val="28"/>
      <w:szCs w:val="20"/>
      <w:lang w:val="ru-RU" w:eastAsia="ru-RU"/>
    </w:rPr>
  </w:style>
  <w:style w:type="paragraph" w:styleId="aff1">
    <w:name w:val="annotation text"/>
    <w:basedOn w:val="a"/>
    <w:link w:val="aff2"/>
    <w:unhideWhenUsed/>
    <w:rsid w:val="002D3F24"/>
    <w:pPr>
      <w:autoSpaceDE/>
      <w:autoSpaceDN/>
      <w:jc w:val="both"/>
    </w:pPr>
    <w:rPr>
      <w:color w:val="000000"/>
      <w:sz w:val="20"/>
      <w:szCs w:val="20"/>
      <w:lang w:eastAsia="ru-RU"/>
    </w:rPr>
  </w:style>
  <w:style w:type="character" w:customStyle="1" w:styleId="aff2">
    <w:name w:val="Текст примечания Знак"/>
    <w:basedOn w:val="a0"/>
    <w:link w:val="aff1"/>
    <w:rsid w:val="002D3F24"/>
    <w:rPr>
      <w:rFonts w:ascii="Times New Roman" w:eastAsia="Times New Roman" w:hAnsi="Times New Roman" w:cs="Times New Roman"/>
      <w:color w:val="000000"/>
      <w:sz w:val="20"/>
      <w:szCs w:val="20"/>
      <w:lang w:val="ru-RU" w:eastAsia="ru-RU"/>
    </w:rPr>
  </w:style>
  <w:style w:type="paragraph" w:styleId="aff3">
    <w:name w:val="annotation subject"/>
    <w:basedOn w:val="aff1"/>
    <w:next w:val="aff1"/>
    <w:link w:val="aff4"/>
    <w:rsid w:val="002D3F24"/>
    <w:rPr>
      <w:b/>
    </w:rPr>
  </w:style>
  <w:style w:type="character" w:customStyle="1" w:styleId="aff4">
    <w:name w:val="Тема примечания Знак"/>
    <w:basedOn w:val="aff2"/>
    <w:link w:val="aff3"/>
    <w:rsid w:val="002D3F24"/>
    <w:rPr>
      <w:rFonts w:ascii="Times New Roman" w:eastAsia="Times New Roman" w:hAnsi="Times New Roman" w:cs="Times New Roman"/>
      <w:b/>
      <w:color w:val="000000"/>
      <w:sz w:val="20"/>
      <w:szCs w:val="20"/>
      <w:lang w:val="ru-RU" w:eastAsia="ru-RU"/>
    </w:rPr>
  </w:style>
  <w:style w:type="paragraph" w:customStyle="1" w:styleId="CharAttribute548">
    <w:name w:val="CharAttribute548"/>
    <w:rsid w:val="002D3F24"/>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2D3F24"/>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2D3F24"/>
    <w:pPr>
      <w:widowControl/>
      <w:autoSpaceDE/>
      <w:autoSpaceDN/>
    </w:pPr>
    <w:rPr>
      <w:rFonts w:ascii="Times New Roman" w:eastAsia="Times New Roman" w:hAnsi="Times New Roman" w:cs="Times New Roman"/>
      <w:color w:val="000000"/>
      <w:sz w:val="28"/>
      <w:szCs w:val="20"/>
      <w:lang w:val="ru-RU" w:eastAsia="ru-RU"/>
    </w:rPr>
  </w:style>
  <w:style w:type="paragraph" w:styleId="aff5">
    <w:name w:val="Block Text"/>
    <w:basedOn w:val="a"/>
    <w:link w:val="aff6"/>
    <w:rsid w:val="002D3F24"/>
    <w:pPr>
      <w:widowControl/>
      <w:autoSpaceDE/>
      <w:autoSpaceDN/>
      <w:spacing w:line="360" w:lineRule="auto"/>
      <w:ind w:left="-709" w:right="-9" w:firstLine="709"/>
      <w:jc w:val="both"/>
    </w:pPr>
    <w:rPr>
      <w:color w:val="000000"/>
      <w:spacing w:val="5"/>
      <w:sz w:val="20"/>
      <w:szCs w:val="20"/>
      <w:lang w:eastAsia="ru-RU"/>
    </w:rPr>
  </w:style>
  <w:style w:type="character" w:customStyle="1" w:styleId="aff6">
    <w:name w:val="Цитата Знак"/>
    <w:link w:val="aff5"/>
    <w:rsid w:val="002D3F24"/>
    <w:rPr>
      <w:rFonts w:ascii="Times New Roman" w:eastAsia="Times New Roman" w:hAnsi="Times New Roman" w:cs="Times New Roman"/>
      <w:color w:val="000000"/>
      <w:spacing w:val="5"/>
      <w:sz w:val="20"/>
      <w:szCs w:val="20"/>
      <w:lang w:val="ru-RU" w:eastAsia="ru-RU"/>
    </w:rPr>
  </w:style>
  <w:style w:type="character" w:customStyle="1" w:styleId="af3">
    <w:name w:val="Обычный (веб) Знак"/>
    <w:link w:val="af2"/>
    <w:uiPriority w:val="99"/>
    <w:rsid w:val="002D3F24"/>
    <w:rPr>
      <w:rFonts w:ascii="Times New Roman" w:eastAsia="Times New Roman" w:hAnsi="Times New Roman" w:cs="Times New Roman"/>
      <w:sz w:val="20"/>
      <w:szCs w:val="20"/>
      <w:lang w:val="ru-RU" w:eastAsia="ru-RU"/>
    </w:rPr>
  </w:style>
  <w:style w:type="paragraph" w:customStyle="1" w:styleId="CharAttribute498">
    <w:name w:val="CharAttribute498"/>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2D3F24"/>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2D3F24"/>
    <w:pPr>
      <w:widowControl/>
      <w:autoSpaceDE/>
      <w:autoSpaceDN/>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2D3F24"/>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2D3F24"/>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
    <w:name w:val="CharAttribute2"/>
    <w:rsid w:val="002D3F24"/>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2D3F24"/>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2D3F24"/>
    <w:pPr>
      <w:widowControl/>
      <w:autoSpaceDE/>
      <w:autoSpaceDN/>
      <w:ind w:firstLine="851"/>
      <w:jc w:val="both"/>
    </w:pPr>
    <w:rPr>
      <w:rFonts w:ascii="Times New Roman" w:eastAsia="Times New Roman" w:hAnsi="Times New Roman" w:cs="Times New Roman"/>
      <w:color w:val="000000"/>
      <w:sz w:val="20"/>
      <w:szCs w:val="20"/>
      <w:lang w:val="ru-RU" w:eastAsia="ru-RU"/>
    </w:rPr>
  </w:style>
  <w:style w:type="paragraph" w:styleId="32">
    <w:name w:val="toc 3"/>
    <w:basedOn w:val="a"/>
    <w:next w:val="a"/>
    <w:link w:val="33"/>
    <w:uiPriority w:val="39"/>
    <w:rsid w:val="002D3F24"/>
    <w:pPr>
      <w:autoSpaceDE/>
      <w:autoSpaceDN/>
      <w:ind w:left="400"/>
    </w:pPr>
    <w:rPr>
      <w:color w:val="000000"/>
      <w:sz w:val="20"/>
      <w:szCs w:val="20"/>
      <w:lang w:eastAsia="ru-RU"/>
    </w:rPr>
  </w:style>
  <w:style w:type="character" w:customStyle="1" w:styleId="33">
    <w:name w:val="Оглавление 3 Знак"/>
    <w:link w:val="32"/>
    <w:uiPriority w:val="39"/>
    <w:rsid w:val="002D3F24"/>
    <w:rPr>
      <w:rFonts w:ascii="Times New Roman" w:eastAsia="Times New Roman" w:hAnsi="Times New Roman" w:cs="Times New Roman"/>
      <w:color w:val="000000"/>
      <w:sz w:val="20"/>
      <w:szCs w:val="20"/>
      <w:lang w:val="ru-RU" w:eastAsia="ru-RU"/>
    </w:rPr>
  </w:style>
  <w:style w:type="paragraph" w:customStyle="1" w:styleId="CharAttribute521">
    <w:name w:val="CharAttribute521"/>
    <w:rsid w:val="002D3F24"/>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s10">
    <w:name w:val="s_10"/>
    <w:rsid w:val="002D3F24"/>
    <w:pPr>
      <w:widowControl/>
      <w:autoSpaceDE/>
      <w:autoSpaceDN/>
    </w:pPr>
    <w:rPr>
      <w:rFonts w:eastAsia="Times New Roman" w:cs="Times New Roman"/>
      <w:color w:val="000000"/>
      <w:sz w:val="24"/>
      <w:szCs w:val="20"/>
      <w:lang w:val="ru-RU" w:eastAsia="ru-RU"/>
    </w:rPr>
  </w:style>
  <w:style w:type="paragraph" w:customStyle="1" w:styleId="CharAttribute323">
    <w:name w:val="CharAttribute323"/>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bigtext">
    <w:name w:val="big_text"/>
    <w:basedOn w:val="a"/>
    <w:rsid w:val="002D3F24"/>
    <w:pPr>
      <w:widowControl/>
      <w:autoSpaceDE/>
      <w:autoSpaceDN/>
      <w:spacing w:before="113" w:after="57" w:line="288" w:lineRule="auto"/>
    </w:pPr>
    <w:rPr>
      <w:rFonts w:ascii="Arial" w:hAnsi="Arial"/>
      <w:color w:val="333333"/>
      <w:sz w:val="21"/>
      <w:szCs w:val="20"/>
      <w:lang w:eastAsia="ru-RU"/>
    </w:rPr>
  </w:style>
  <w:style w:type="paragraph" w:customStyle="1" w:styleId="CharAttribute333">
    <w:name w:val="CharAttribute333"/>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a">
    <w:name w:val="Основной текст1"/>
    <w:basedOn w:val="a"/>
    <w:rsid w:val="002D3F24"/>
    <w:pPr>
      <w:autoSpaceDE/>
      <w:autoSpaceDN/>
      <w:spacing w:after="40"/>
      <w:ind w:firstLine="400"/>
    </w:pPr>
    <w:rPr>
      <w:rFonts w:ascii="Arial" w:hAnsi="Arial"/>
      <w:color w:val="231F20"/>
      <w:sz w:val="28"/>
      <w:szCs w:val="20"/>
      <w:lang w:eastAsia="ru-RU"/>
    </w:rPr>
  </w:style>
  <w:style w:type="paragraph" w:customStyle="1" w:styleId="CharAttribute277">
    <w:name w:val="CharAttribute277"/>
    <w:rsid w:val="002D3F24"/>
    <w:pPr>
      <w:widowControl/>
      <w:autoSpaceDE/>
      <w:autoSpaceDN/>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2D3F24"/>
    <w:pPr>
      <w:widowControl/>
      <w:autoSpaceDE/>
      <w:autoSpaceDN/>
      <w:ind w:left="709" w:right="566"/>
      <w:jc w:val="center"/>
    </w:pPr>
    <w:rPr>
      <w:rFonts w:ascii="Times New Roman" w:eastAsia="Times New Roman" w:hAnsi="Times New Roman" w:cs="Times New Roman"/>
      <w:color w:val="000000"/>
      <w:sz w:val="20"/>
      <w:szCs w:val="20"/>
      <w:lang w:val="ru-RU" w:eastAsia="ru-RU"/>
    </w:rPr>
  </w:style>
  <w:style w:type="paragraph" w:customStyle="1" w:styleId="CharAttribute331">
    <w:name w:val="CharAttribute331"/>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2D3F24"/>
    <w:pPr>
      <w:widowControl/>
      <w:autoSpaceDE/>
      <w:autoSpaceDN/>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2D3F24"/>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b">
    <w:name w:val="Îñíîâíîé òåêñò1"/>
    <w:basedOn w:val="a"/>
    <w:rsid w:val="002D3F24"/>
    <w:pPr>
      <w:autoSpaceDE/>
      <w:autoSpaceDN/>
      <w:spacing w:after="40"/>
      <w:ind w:firstLine="400"/>
    </w:pPr>
    <w:rPr>
      <w:rFonts w:ascii="Arial" w:hAnsi="Arial"/>
      <w:color w:val="231F20"/>
      <w:sz w:val="28"/>
      <w:szCs w:val="20"/>
      <w:lang w:eastAsia="ru-RU"/>
    </w:rPr>
  </w:style>
  <w:style w:type="paragraph" w:customStyle="1" w:styleId="CharAttribute3">
    <w:name w:val="CharAttribute3"/>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c">
    <w:name w:val="Основной шрифт абзаца1"/>
    <w:rsid w:val="002D3F24"/>
    <w:pPr>
      <w:widowControl/>
      <w:autoSpaceDE/>
      <w:autoSpaceDN/>
    </w:pPr>
    <w:rPr>
      <w:rFonts w:eastAsia="Times New Roman" w:cs="Times New Roman"/>
      <w:color w:val="000000"/>
      <w:sz w:val="24"/>
      <w:szCs w:val="20"/>
      <w:lang w:val="ru-RU" w:eastAsia="ru-RU"/>
    </w:rPr>
  </w:style>
  <w:style w:type="paragraph" w:customStyle="1" w:styleId="CharAttribute312">
    <w:name w:val="CharAttribute312"/>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
    <w:name w:val="w"/>
    <w:rsid w:val="002D3F24"/>
    <w:pPr>
      <w:widowControl/>
      <w:autoSpaceDE/>
      <w:autoSpaceDN/>
    </w:pPr>
    <w:rPr>
      <w:rFonts w:eastAsia="Times New Roman" w:cs="Times New Roman"/>
      <w:color w:val="000000"/>
      <w:sz w:val="24"/>
      <w:szCs w:val="20"/>
      <w:lang w:val="ru-RU" w:eastAsia="ru-RU"/>
    </w:rPr>
  </w:style>
  <w:style w:type="paragraph" w:customStyle="1" w:styleId="CharAttribute289">
    <w:name w:val="CharAttribute289"/>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2D3F24"/>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2D3F24"/>
    <w:pPr>
      <w:widowControl/>
      <w:autoSpaceDE/>
      <w:autoSpaceDN/>
    </w:pPr>
    <w:rPr>
      <w:rFonts w:ascii="Times New Roman" w:eastAsia="Times New Roman" w:hAnsi="Times New Roman" w:cs="Times New Roman"/>
      <w:color w:val="00000A"/>
      <w:sz w:val="28"/>
      <w:szCs w:val="20"/>
      <w:lang w:val="ru-RU" w:eastAsia="ru-RU"/>
    </w:rPr>
  </w:style>
  <w:style w:type="paragraph" w:styleId="2a">
    <w:name w:val="Body Text Indent 2"/>
    <w:basedOn w:val="a"/>
    <w:link w:val="2b"/>
    <w:rsid w:val="002D3F24"/>
    <w:pPr>
      <w:widowControl/>
      <w:autoSpaceDE/>
      <w:autoSpaceDN/>
      <w:spacing w:before="64" w:after="120" w:line="480" w:lineRule="auto"/>
      <w:ind w:left="283" w:right="816"/>
      <w:jc w:val="both"/>
    </w:pPr>
    <w:rPr>
      <w:rFonts w:ascii="Calibri" w:hAnsi="Calibri"/>
      <w:color w:val="000000"/>
      <w:sz w:val="20"/>
      <w:szCs w:val="20"/>
      <w:lang w:eastAsia="ru-RU"/>
    </w:rPr>
  </w:style>
  <w:style w:type="character" w:customStyle="1" w:styleId="2b">
    <w:name w:val="Основной текст с отступом 2 Знак"/>
    <w:basedOn w:val="a0"/>
    <w:link w:val="2a"/>
    <w:rsid w:val="002D3F24"/>
    <w:rPr>
      <w:rFonts w:ascii="Calibri" w:eastAsia="Times New Roman" w:hAnsi="Calibri" w:cs="Times New Roman"/>
      <w:color w:val="000000"/>
      <w:sz w:val="20"/>
      <w:szCs w:val="20"/>
      <w:lang w:val="ru-RU" w:eastAsia="ru-RU"/>
    </w:rPr>
  </w:style>
  <w:style w:type="paragraph" w:customStyle="1" w:styleId="CharAttribute327">
    <w:name w:val="CharAttribute327"/>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1">
    <w:name w:val="CharAttribute321"/>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2D3F24"/>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d">
    <w:name w:val="Знак примечания1"/>
    <w:link w:val="aff7"/>
    <w:rsid w:val="002D3F24"/>
    <w:pPr>
      <w:widowControl/>
      <w:autoSpaceDE/>
      <w:autoSpaceDN/>
    </w:pPr>
    <w:rPr>
      <w:rFonts w:eastAsia="Times New Roman" w:cs="Times New Roman"/>
      <w:color w:val="000000"/>
      <w:sz w:val="16"/>
      <w:szCs w:val="20"/>
      <w:lang w:val="ru-RU" w:eastAsia="ru-RU"/>
    </w:rPr>
  </w:style>
  <w:style w:type="character" w:styleId="aff7">
    <w:name w:val="annotation reference"/>
    <w:link w:val="1d"/>
    <w:rsid w:val="002D3F24"/>
    <w:rPr>
      <w:rFonts w:eastAsia="Times New Roman" w:cs="Times New Roman"/>
      <w:color w:val="000000"/>
      <w:sz w:val="16"/>
      <w:szCs w:val="20"/>
      <w:lang w:val="ru-RU" w:eastAsia="ru-RU"/>
    </w:rPr>
  </w:style>
  <w:style w:type="paragraph" w:customStyle="1" w:styleId="15">
    <w:name w:val="Гиперссылка1"/>
    <w:link w:val="af8"/>
    <w:rsid w:val="002D3F24"/>
    <w:pPr>
      <w:widowControl/>
      <w:autoSpaceDE/>
      <w:autoSpaceDN/>
    </w:pPr>
    <w:rPr>
      <w:color w:val="0000FF"/>
      <w:u w:val="single"/>
    </w:rPr>
  </w:style>
  <w:style w:type="paragraph" w:customStyle="1" w:styleId="Footnote">
    <w:name w:val="Footnote"/>
    <w:basedOn w:val="a"/>
    <w:rsid w:val="002D3F24"/>
    <w:pPr>
      <w:widowControl/>
      <w:autoSpaceDE/>
      <w:autoSpaceDN/>
    </w:pPr>
    <w:rPr>
      <w:color w:val="000000"/>
      <w:sz w:val="20"/>
      <w:szCs w:val="20"/>
      <w:lang w:eastAsia="ru-RU"/>
    </w:rPr>
  </w:style>
  <w:style w:type="paragraph" w:customStyle="1" w:styleId="ParaAttribute0">
    <w:name w:val="ParaAttribute0"/>
    <w:rsid w:val="002D3F24"/>
    <w:pPr>
      <w:widowControl/>
      <w:autoSpaceDE/>
      <w:autoSpaceDN/>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2D3F24"/>
    <w:pPr>
      <w:widowControl/>
      <w:autoSpaceDE/>
      <w:autoSpaceDN/>
    </w:pPr>
    <w:rPr>
      <w:rFonts w:ascii="Times New Roman" w:eastAsia="Times New Roman" w:hAnsi="Times New Roman" w:cs="Times New Roman"/>
      <w:color w:val="000000"/>
      <w:sz w:val="28"/>
      <w:szCs w:val="20"/>
      <w:lang w:val="ru-RU" w:eastAsia="ru-RU"/>
    </w:rPr>
  </w:style>
  <w:style w:type="paragraph" w:styleId="1e">
    <w:name w:val="toc 1"/>
    <w:basedOn w:val="a"/>
    <w:next w:val="a"/>
    <w:link w:val="1f"/>
    <w:uiPriority w:val="39"/>
    <w:rsid w:val="002D3F24"/>
    <w:pPr>
      <w:tabs>
        <w:tab w:val="right" w:leader="dot" w:pos="9339"/>
      </w:tabs>
      <w:autoSpaceDE/>
      <w:autoSpaceDN/>
      <w:spacing w:before="120" w:line="360" w:lineRule="auto"/>
    </w:pPr>
    <w:rPr>
      <w:strike/>
      <w:color w:val="000000"/>
      <w:sz w:val="28"/>
      <w:szCs w:val="20"/>
      <w:lang w:eastAsia="ru-RU"/>
    </w:rPr>
  </w:style>
  <w:style w:type="character" w:customStyle="1" w:styleId="1f">
    <w:name w:val="Оглавление 1 Знак"/>
    <w:link w:val="1e"/>
    <w:uiPriority w:val="39"/>
    <w:rsid w:val="002D3F24"/>
    <w:rPr>
      <w:rFonts w:ascii="Times New Roman" w:eastAsia="Times New Roman" w:hAnsi="Times New Roman" w:cs="Times New Roman"/>
      <w:strike/>
      <w:color w:val="000000"/>
      <w:sz w:val="28"/>
      <w:szCs w:val="20"/>
      <w:lang w:val="ru-RU" w:eastAsia="ru-RU"/>
    </w:rPr>
  </w:style>
  <w:style w:type="paragraph" w:customStyle="1" w:styleId="CharAttribute273">
    <w:name w:val="CharAttribute273"/>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2D3F24"/>
    <w:pPr>
      <w:widowControl/>
      <w:autoSpaceDE/>
      <w:autoSpaceDN/>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2">
    <w:name w:val="CharAttribute272"/>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2D3F24"/>
    <w:pPr>
      <w:widowControl/>
      <w:autoSpaceDE/>
      <w:autoSpaceDN/>
    </w:pPr>
    <w:rPr>
      <w:rFonts w:ascii="Times New Roman" w:eastAsia="Times New Roman" w:hAnsi="Times New Roman" w:cs="Times New Roman"/>
      <w:color w:val="000000"/>
      <w:sz w:val="28"/>
      <w:szCs w:val="20"/>
      <w:lang w:val="ru-RU" w:eastAsia="ru-RU"/>
    </w:rPr>
  </w:style>
  <w:style w:type="paragraph" w:styleId="9">
    <w:name w:val="toc 9"/>
    <w:basedOn w:val="a"/>
    <w:next w:val="a"/>
    <w:link w:val="90"/>
    <w:uiPriority w:val="39"/>
    <w:rsid w:val="002D3F24"/>
    <w:pPr>
      <w:autoSpaceDE/>
      <w:autoSpaceDN/>
      <w:ind w:left="1600"/>
    </w:pPr>
    <w:rPr>
      <w:color w:val="000000"/>
      <w:sz w:val="20"/>
      <w:szCs w:val="20"/>
      <w:lang w:eastAsia="ru-RU"/>
    </w:rPr>
  </w:style>
  <w:style w:type="character" w:customStyle="1" w:styleId="90">
    <w:name w:val="Оглавление 9 Знак"/>
    <w:link w:val="9"/>
    <w:uiPriority w:val="39"/>
    <w:rsid w:val="002D3F24"/>
    <w:rPr>
      <w:rFonts w:ascii="Times New Roman" w:eastAsia="Times New Roman" w:hAnsi="Times New Roman" w:cs="Times New Roman"/>
      <w:color w:val="000000"/>
      <w:sz w:val="20"/>
      <w:szCs w:val="20"/>
      <w:lang w:val="ru-RU" w:eastAsia="ru-RU"/>
    </w:rPr>
  </w:style>
  <w:style w:type="paragraph" w:customStyle="1" w:styleId="ConsPlusNormal">
    <w:name w:val="ConsPlusNormal"/>
    <w:rsid w:val="002D3F24"/>
    <w:pPr>
      <w:autoSpaceDE/>
      <w:autoSpaceDN/>
    </w:pPr>
    <w:rPr>
      <w:rFonts w:ascii="Calibri" w:eastAsia="Times New Roman" w:hAnsi="Calibri" w:cs="Times New Roman"/>
      <w:color w:val="000000"/>
      <w:szCs w:val="20"/>
      <w:lang w:val="ru-RU" w:eastAsia="ru-RU"/>
    </w:rPr>
  </w:style>
  <w:style w:type="paragraph" w:customStyle="1" w:styleId="CharAttribute294">
    <w:name w:val="CharAttribute29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210">
    <w:name w:val="Основной текст 21"/>
    <w:basedOn w:val="a"/>
    <w:rsid w:val="002D3F24"/>
    <w:pPr>
      <w:widowControl/>
      <w:autoSpaceDE/>
      <w:autoSpaceDN/>
      <w:spacing w:line="360" w:lineRule="auto"/>
      <w:ind w:firstLine="539"/>
      <w:jc w:val="both"/>
    </w:pPr>
    <w:rPr>
      <w:color w:val="000000"/>
      <w:sz w:val="28"/>
      <w:szCs w:val="20"/>
      <w:lang w:eastAsia="ru-RU"/>
    </w:rPr>
  </w:style>
  <w:style w:type="paragraph" w:customStyle="1" w:styleId="s1">
    <w:name w:val="s_1"/>
    <w:basedOn w:val="a"/>
    <w:rsid w:val="002D3F24"/>
    <w:pPr>
      <w:widowControl/>
      <w:autoSpaceDE/>
      <w:autoSpaceDN/>
      <w:spacing w:beforeAutospacing="1" w:afterAutospacing="1"/>
    </w:pPr>
    <w:rPr>
      <w:color w:val="000000"/>
      <w:sz w:val="24"/>
      <w:szCs w:val="20"/>
      <w:lang w:eastAsia="ru-RU"/>
    </w:rPr>
  </w:style>
  <w:style w:type="paragraph" w:customStyle="1" w:styleId="ParaAttribute1">
    <w:name w:val="ParaAttribute1"/>
    <w:rsid w:val="002D3F24"/>
    <w:pPr>
      <w:autoSpaceDE/>
      <w:autoSpaceDN/>
      <w:jc w:val="center"/>
    </w:pPr>
    <w:rPr>
      <w:rFonts w:ascii="Times New Roman" w:eastAsia="Times New Roman" w:hAnsi="Times New Roman" w:cs="Times New Roman"/>
      <w:color w:val="000000"/>
      <w:sz w:val="20"/>
      <w:szCs w:val="20"/>
      <w:lang w:val="ru-RU" w:eastAsia="ru-RU"/>
    </w:rPr>
  </w:style>
  <w:style w:type="paragraph" w:styleId="8">
    <w:name w:val="toc 8"/>
    <w:basedOn w:val="a"/>
    <w:next w:val="a"/>
    <w:link w:val="80"/>
    <w:uiPriority w:val="39"/>
    <w:rsid w:val="002D3F24"/>
    <w:pPr>
      <w:autoSpaceDE/>
      <w:autoSpaceDN/>
      <w:ind w:left="1400"/>
    </w:pPr>
    <w:rPr>
      <w:color w:val="000000"/>
      <w:sz w:val="20"/>
      <w:szCs w:val="20"/>
      <w:lang w:eastAsia="ru-RU"/>
    </w:rPr>
  </w:style>
  <w:style w:type="character" w:customStyle="1" w:styleId="80">
    <w:name w:val="Оглавление 8 Знак"/>
    <w:link w:val="8"/>
    <w:uiPriority w:val="39"/>
    <w:rsid w:val="002D3F24"/>
    <w:rPr>
      <w:rFonts w:ascii="Times New Roman" w:eastAsia="Times New Roman" w:hAnsi="Times New Roman" w:cs="Times New Roman"/>
      <w:color w:val="000000"/>
      <w:sz w:val="20"/>
      <w:szCs w:val="20"/>
      <w:lang w:val="ru-RU" w:eastAsia="ru-RU"/>
    </w:rPr>
  </w:style>
  <w:style w:type="paragraph" w:customStyle="1" w:styleId="CharAttribute278">
    <w:name w:val="CharAttribute278"/>
    <w:rsid w:val="002D3F24"/>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2D3F24"/>
    <w:pPr>
      <w:widowControl/>
      <w:autoSpaceDE/>
      <w:autoSpaceDN/>
    </w:pPr>
    <w:rPr>
      <w:rFonts w:ascii="Times New Roman" w:eastAsia="Times New Roman" w:hAnsi="Times New Roman" w:cs="Times New Roman"/>
      <w:i/>
      <w:color w:val="000000"/>
      <w:sz w:val="28"/>
      <w:szCs w:val="20"/>
      <w:u w:val="single"/>
      <w:lang w:val="ru-RU" w:eastAsia="ru-RU"/>
    </w:rPr>
  </w:style>
  <w:style w:type="paragraph" w:styleId="aff8">
    <w:name w:val="TOC Heading"/>
    <w:basedOn w:val="1"/>
    <w:next w:val="a"/>
    <w:link w:val="aff9"/>
    <w:rsid w:val="002D3F24"/>
    <w:pPr>
      <w:keepNext/>
      <w:keepLines/>
      <w:spacing w:before="240" w:beforeAutospacing="0" w:after="0" w:afterAutospacing="0" w:line="264" w:lineRule="auto"/>
      <w:outlineLvl w:val="8"/>
    </w:pPr>
    <w:rPr>
      <w:rFonts w:ascii="Calibri Light" w:hAnsi="Calibri Light"/>
      <w:b w:val="0"/>
      <w:bCs w:val="0"/>
      <w:color w:val="2F5496"/>
      <w:sz w:val="32"/>
      <w:szCs w:val="20"/>
    </w:rPr>
  </w:style>
  <w:style w:type="character" w:customStyle="1" w:styleId="aff9">
    <w:name w:val="Заголовок оглавления Знак"/>
    <w:basedOn w:val="10"/>
    <w:link w:val="aff8"/>
    <w:rsid w:val="002D3F24"/>
    <w:rPr>
      <w:rFonts w:ascii="Calibri Light" w:eastAsia="Times New Roman" w:hAnsi="Calibri Light" w:cs="Times New Roman"/>
      <w:b w:val="0"/>
      <w:bCs w:val="0"/>
      <w:color w:val="2F5496"/>
      <w:kern w:val="36"/>
      <w:sz w:val="32"/>
      <w:szCs w:val="20"/>
      <w:lang w:val="ru-RU" w:eastAsia="ru-RU"/>
    </w:rPr>
  </w:style>
  <w:style w:type="paragraph" w:customStyle="1" w:styleId="CharAttribute308">
    <w:name w:val="CharAttribute308"/>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1">
    <w:name w:val="CharAttribute11"/>
    <w:rsid w:val="002D3F24"/>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3">
    <w:name w:val="Строгий1"/>
    <w:link w:val="af4"/>
    <w:rsid w:val="002D3F24"/>
    <w:pPr>
      <w:widowControl/>
      <w:autoSpaceDE/>
      <w:autoSpaceDN/>
    </w:pPr>
    <w:rPr>
      <w:rFonts w:cs="Times New Roman"/>
      <w:b/>
      <w:bCs/>
    </w:rPr>
  </w:style>
  <w:style w:type="paragraph" w:customStyle="1" w:styleId="2c">
    <w:name w:val="Заголовок №2"/>
    <w:basedOn w:val="a"/>
    <w:rsid w:val="002D3F24"/>
    <w:pPr>
      <w:autoSpaceDE/>
      <w:autoSpaceDN/>
      <w:spacing w:after="400" w:line="228" w:lineRule="auto"/>
      <w:jc w:val="center"/>
      <w:outlineLvl w:val="1"/>
    </w:pPr>
    <w:rPr>
      <w:rFonts w:ascii="Arial" w:hAnsi="Arial"/>
      <w:b/>
      <w:color w:val="231F20"/>
      <w:sz w:val="28"/>
      <w:szCs w:val="20"/>
      <w:lang w:eastAsia="ru-RU"/>
    </w:rPr>
  </w:style>
  <w:style w:type="paragraph" w:customStyle="1" w:styleId="CharAttribute319">
    <w:name w:val="CharAttribute319"/>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2D3F24"/>
    <w:pPr>
      <w:widowControl/>
      <w:autoSpaceDE/>
      <w:autoSpaceDN/>
    </w:pPr>
    <w:rPr>
      <w:rFonts w:ascii="Times New Roman" w:eastAsia="Times New Roman" w:hAnsi="Times New Roman" w:cs="Times New Roman"/>
      <w:color w:val="000000"/>
      <w:sz w:val="28"/>
      <w:szCs w:val="20"/>
      <w:lang w:val="ru-RU" w:eastAsia="ru-RU"/>
    </w:rPr>
  </w:style>
  <w:style w:type="paragraph" w:styleId="51">
    <w:name w:val="toc 5"/>
    <w:basedOn w:val="a"/>
    <w:next w:val="a"/>
    <w:link w:val="52"/>
    <w:uiPriority w:val="39"/>
    <w:rsid w:val="002D3F24"/>
    <w:pPr>
      <w:autoSpaceDE/>
      <w:autoSpaceDN/>
      <w:ind w:left="800"/>
    </w:pPr>
    <w:rPr>
      <w:color w:val="000000"/>
      <w:sz w:val="20"/>
      <w:szCs w:val="20"/>
      <w:lang w:eastAsia="ru-RU"/>
    </w:rPr>
  </w:style>
  <w:style w:type="character" w:customStyle="1" w:styleId="52">
    <w:name w:val="Оглавление 5 Знак"/>
    <w:link w:val="51"/>
    <w:uiPriority w:val="39"/>
    <w:rsid w:val="002D3F24"/>
    <w:rPr>
      <w:rFonts w:ascii="Times New Roman" w:eastAsia="Times New Roman" w:hAnsi="Times New Roman" w:cs="Times New Roman"/>
      <w:color w:val="000000"/>
      <w:sz w:val="20"/>
      <w:szCs w:val="20"/>
      <w:lang w:val="ru-RU" w:eastAsia="ru-RU"/>
    </w:rPr>
  </w:style>
  <w:style w:type="paragraph" w:customStyle="1" w:styleId="CharAttribute311">
    <w:name w:val="CharAttribute311"/>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mi-callto">
    <w:name w:val="wmi-callto"/>
    <w:rsid w:val="002D3F24"/>
    <w:pPr>
      <w:widowControl/>
      <w:autoSpaceDE/>
      <w:autoSpaceDN/>
    </w:pPr>
    <w:rPr>
      <w:rFonts w:eastAsia="Times New Roman" w:cs="Times New Roman"/>
      <w:color w:val="000000"/>
      <w:sz w:val="24"/>
      <w:szCs w:val="20"/>
      <w:lang w:val="ru-RU" w:eastAsia="ru-RU"/>
    </w:rPr>
  </w:style>
  <w:style w:type="paragraph" w:customStyle="1" w:styleId="1f0">
    <w:name w:val="Без интервала1"/>
    <w:link w:val="NoSpacingChar"/>
    <w:rsid w:val="002D3F24"/>
    <w:pPr>
      <w:widowControl/>
      <w:autoSpaceDE/>
      <w:autoSpaceDN/>
    </w:pPr>
    <w:rPr>
      <w:rFonts w:ascii="Calibri" w:eastAsia="Times New Roman" w:hAnsi="Calibri" w:cs="Times New Roman"/>
      <w:color w:val="000000"/>
      <w:szCs w:val="20"/>
      <w:lang w:val="ru-RU" w:eastAsia="ru-RU"/>
    </w:rPr>
  </w:style>
  <w:style w:type="paragraph" w:customStyle="1" w:styleId="CharAttribute332">
    <w:name w:val="CharAttribute332"/>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2D3F24"/>
    <w:pPr>
      <w:widowControl/>
      <w:autoSpaceDE/>
      <w:autoSpaceDN/>
    </w:pPr>
    <w:rPr>
      <w:rFonts w:ascii="Times New Roman" w:eastAsia="Times New Roman" w:hAnsi="Times New Roman" w:cs="Times New Roman"/>
      <w:color w:val="00000A"/>
      <w:sz w:val="28"/>
      <w:szCs w:val="20"/>
      <w:lang w:val="ru-RU" w:eastAsia="ru-RU"/>
    </w:rPr>
  </w:style>
  <w:style w:type="paragraph" w:customStyle="1" w:styleId="1f1">
    <w:name w:val="Знак Знак Знак1 Знак Знак Знак Знак"/>
    <w:basedOn w:val="a"/>
    <w:rsid w:val="002D3F24"/>
    <w:pPr>
      <w:widowControl/>
      <w:autoSpaceDE/>
      <w:autoSpaceDN/>
      <w:spacing w:after="160" w:line="240" w:lineRule="exact"/>
    </w:pPr>
    <w:rPr>
      <w:rFonts w:ascii="Verdana" w:hAnsi="Verdana"/>
      <w:color w:val="000000"/>
      <w:sz w:val="20"/>
      <w:szCs w:val="20"/>
      <w:lang w:eastAsia="ru-RU"/>
    </w:rPr>
  </w:style>
  <w:style w:type="paragraph" w:customStyle="1" w:styleId="CharAttribute314">
    <w:name w:val="CharAttribute31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2D3F24"/>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6">
    <w:name w:val="CharAttribute306"/>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2D3F24"/>
    <w:pPr>
      <w:widowControl/>
      <w:autoSpaceDE/>
      <w:autoSpaceDN/>
    </w:pPr>
    <w:rPr>
      <w:rFonts w:ascii="Times New Roman" w:eastAsia="Times New Roman" w:hAnsi="Times New Roman" w:cs="Times New Roman"/>
      <w:color w:val="000000"/>
      <w:sz w:val="28"/>
      <w:szCs w:val="20"/>
      <w:lang w:val="ru-RU" w:eastAsia="ru-RU"/>
    </w:rPr>
  </w:style>
  <w:style w:type="paragraph" w:styleId="34">
    <w:name w:val="Body Text Indent 3"/>
    <w:basedOn w:val="a"/>
    <w:link w:val="35"/>
    <w:rsid w:val="002D3F24"/>
    <w:pPr>
      <w:widowControl/>
      <w:autoSpaceDE/>
      <w:autoSpaceDN/>
      <w:spacing w:before="64" w:after="120"/>
      <w:ind w:left="283" w:right="816"/>
      <w:jc w:val="both"/>
    </w:pPr>
    <w:rPr>
      <w:rFonts w:ascii="Calibri" w:hAnsi="Calibri"/>
      <w:color w:val="000000"/>
      <w:sz w:val="16"/>
      <w:szCs w:val="20"/>
      <w:lang w:eastAsia="ru-RU"/>
    </w:rPr>
  </w:style>
  <w:style w:type="character" w:customStyle="1" w:styleId="35">
    <w:name w:val="Основной текст с отступом 3 Знак"/>
    <w:basedOn w:val="a0"/>
    <w:link w:val="34"/>
    <w:rsid w:val="002D3F24"/>
    <w:rPr>
      <w:rFonts w:ascii="Calibri" w:eastAsia="Times New Roman" w:hAnsi="Calibri" w:cs="Times New Roman"/>
      <w:color w:val="000000"/>
      <w:sz w:val="16"/>
      <w:szCs w:val="20"/>
      <w:lang w:val="ru-RU" w:eastAsia="ru-RU"/>
    </w:rPr>
  </w:style>
  <w:style w:type="paragraph" w:customStyle="1" w:styleId="affa">
    <w:name w:val="Символ сноски"/>
    <w:rsid w:val="002D3F24"/>
    <w:pPr>
      <w:widowControl/>
      <w:autoSpaceDE/>
      <w:autoSpaceDN/>
    </w:pPr>
    <w:rPr>
      <w:rFonts w:eastAsia="Times New Roman" w:cs="Times New Roman"/>
      <w:color w:val="000000"/>
      <w:sz w:val="24"/>
      <w:szCs w:val="20"/>
      <w:vertAlign w:val="superscript"/>
      <w:lang w:val="ru-RU" w:eastAsia="ru-RU"/>
    </w:rPr>
  </w:style>
  <w:style w:type="paragraph" w:customStyle="1" w:styleId="CharAttribute268">
    <w:name w:val="CharAttribute268"/>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4">
    <w:name w:val="CharAttribute514"/>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2D3F24"/>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2D3F24"/>
    <w:pPr>
      <w:widowControl/>
      <w:autoSpaceDE/>
      <w:autoSpaceDN/>
    </w:pPr>
    <w:rPr>
      <w:rFonts w:ascii="Times New Roman" w:eastAsia="Times New Roman" w:hAnsi="Times New Roman" w:cs="Times New Roman"/>
      <w:color w:val="000000"/>
      <w:sz w:val="28"/>
      <w:szCs w:val="20"/>
      <w:lang w:val="ru-RU" w:eastAsia="ru-RU"/>
    </w:rPr>
  </w:style>
  <w:style w:type="table" w:customStyle="1" w:styleId="36">
    <w:name w:val="Сетка таблицы3"/>
    <w:basedOn w:val="a1"/>
    <w:next w:val="afd"/>
    <w:uiPriority w:val="59"/>
    <w:rsid w:val="002D3F24"/>
    <w:pPr>
      <w:widowControl/>
      <w:autoSpaceDE/>
      <w:autoSpaceDN/>
    </w:pPr>
    <w:rPr>
      <w:rFonts w:ascii="Times New Roman" w:eastAsia="Times New Roman" w:hAnsi="Times New Roman" w:cs="Times New Roman"/>
      <w:color w:val="000000"/>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2D3F24"/>
    <w:pPr>
      <w:widowControl/>
      <w:autoSpaceDE/>
      <w:autoSpaceDN/>
    </w:pPr>
    <w:rPr>
      <w:rFonts w:ascii="Times New Roman" w:eastAsia="Times New Roman" w:hAnsi="Times New Roman" w:cs="Times New Roman"/>
      <w:color w:val="000000"/>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2D3F24"/>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2D3F24"/>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footnote text"/>
    <w:basedOn w:val="a"/>
    <w:link w:val="affc"/>
    <w:uiPriority w:val="99"/>
    <w:semiHidden/>
    <w:unhideWhenUsed/>
    <w:rsid w:val="002D3F24"/>
    <w:rPr>
      <w:sz w:val="20"/>
      <w:szCs w:val="20"/>
    </w:rPr>
  </w:style>
  <w:style w:type="character" w:customStyle="1" w:styleId="affc">
    <w:name w:val="Текст сноски Знак"/>
    <w:basedOn w:val="a0"/>
    <w:link w:val="affb"/>
    <w:uiPriority w:val="99"/>
    <w:semiHidden/>
    <w:rsid w:val="002D3F24"/>
    <w:rPr>
      <w:rFonts w:ascii="Times New Roman" w:eastAsia="Times New Roman" w:hAnsi="Times New Roman" w:cs="Times New Roman"/>
      <w:sz w:val="20"/>
      <w:szCs w:val="20"/>
      <w:lang w:val="ru-RU"/>
    </w:rPr>
  </w:style>
  <w:style w:type="table" w:customStyle="1" w:styleId="211">
    <w:name w:val="Сетка таблицы21"/>
    <w:basedOn w:val="a1"/>
    <w:next w:val="afd"/>
    <w:uiPriority w:val="59"/>
    <w:rsid w:val="002D3F24"/>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D3F24"/>
  </w:style>
  <w:style w:type="numbering" w:customStyle="1" w:styleId="1111">
    <w:name w:val="Нет списка1111"/>
    <w:next w:val="a2"/>
    <w:uiPriority w:val="99"/>
    <w:semiHidden/>
    <w:unhideWhenUsed/>
    <w:rsid w:val="002D3F24"/>
  </w:style>
  <w:style w:type="table" w:customStyle="1" w:styleId="310">
    <w:name w:val="Сетка таблицы31"/>
    <w:basedOn w:val="a1"/>
    <w:next w:val="afd"/>
    <w:uiPriority w:val="99"/>
    <w:rsid w:val="002D3F24"/>
    <w:pPr>
      <w:widowControl/>
      <w:autoSpaceDE/>
      <w:autoSpaceDN/>
    </w:pPr>
    <w:rPr>
      <w:rFonts w:ascii="Times New Roman" w:hAnsi="Times New Roman" w:cs="Times New Roman"/>
      <w:b/>
      <w:bCs/>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D3F24"/>
    <w:tblPr>
      <w:tblInd w:w="0" w:type="dxa"/>
      <w:tblCellMar>
        <w:top w:w="0" w:type="dxa"/>
        <w:left w:w="0" w:type="dxa"/>
        <w:bottom w:w="0" w:type="dxa"/>
        <w:right w:w="0" w:type="dxa"/>
      </w:tblCellMar>
    </w:tblPr>
  </w:style>
  <w:style w:type="character" w:customStyle="1" w:styleId="apple-style-span">
    <w:name w:val="apple-style-span"/>
    <w:uiPriority w:val="99"/>
    <w:rsid w:val="002D3F24"/>
    <w:rPr>
      <w:rFonts w:cs="Times New Roman"/>
    </w:rPr>
  </w:style>
  <w:style w:type="character" w:customStyle="1" w:styleId="NoSpacingChar">
    <w:name w:val="No Spacing Char"/>
    <w:link w:val="1f0"/>
    <w:locked/>
    <w:rsid w:val="002D3F24"/>
    <w:rPr>
      <w:rFonts w:ascii="Calibri" w:eastAsia="Times New Roman" w:hAnsi="Calibri" w:cs="Times New Roman"/>
      <w:color w:val="000000"/>
      <w:szCs w:val="20"/>
      <w:lang w:val="ru-RU" w:eastAsia="ru-RU"/>
    </w:rPr>
  </w:style>
  <w:style w:type="paragraph" w:customStyle="1" w:styleId="c13">
    <w:name w:val="c13"/>
    <w:basedOn w:val="a"/>
    <w:rsid w:val="002D3F24"/>
    <w:pPr>
      <w:widowControl/>
      <w:autoSpaceDE/>
      <w:autoSpaceDN/>
      <w:spacing w:before="100" w:beforeAutospacing="1" w:after="100" w:afterAutospacing="1"/>
    </w:pPr>
    <w:rPr>
      <w:sz w:val="24"/>
      <w:szCs w:val="24"/>
      <w:lang w:eastAsia="ru-RU"/>
    </w:rPr>
  </w:style>
  <w:style w:type="character" w:customStyle="1" w:styleId="c2">
    <w:name w:val="c2"/>
    <w:rsid w:val="002D3F24"/>
  </w:style>
  <w:style w:type="paragraph" w:customStyle="1" w:styleId="2d">
    <w:name w:val="Без интервала2"/>
    <w:rsid w:val="002D3F24"/>
    <w:pPr>
      <w:widowControl/>
      <w:autoSpaceDE/>
      <w:autoSpaceDN/>
    </w:pPr>
    <w:rPr>
      <w:rFonts w:ascii="Calibri" w:eastAsia="Times New Roman" w:hAnsi="Calibri" w:cs="Times New Roman"/>
      <w:lang w:val="ru-RU"/>
    </w:rPr>
  </w:style>
  <w:style w:type="character" w:customStyle="1" w:styleId="c32">
    <w:name w:val="c32"/>
    <w:basedOn w:val="a0"/>
    <w:rsid w:val="002D3F24"/>
  </w:style>
  <w:style w:type="table" w:customStyle="1" w:styleId="TableNormal12">
    <w:name w:val="Table Normal12"/>
    <w:uiPriority w:val="2"/>
    <w:semiHidden/>
    <w:unhideWhenUsed/>
    <w:qFormat/>
    <w:rsid w:val="00646D19"/>
    <w:tblPr>
      <w:tblInd w:w="0" w:type="dxa"/>
      <w:tblCellMar>
        <w:top w:w="0" w:type="dxa"/>
        <w:left w:w="0" w:type="dxa"/>
        <w:bottom w:w="0" w:type="dxa"/>
        <w:right w:w="0" w:type="dxa"/>
      </w:tblCellMar>
    </w:tblPr>
  </w:style>
  <w:style w:type="paragraph" w:customStyle="1" w:styleId="2-11">
    <w:name w:val="Средняя сетка 2 - Акцент 11"/>
    <w:link w:val="2-1"/>
    <w:uiPriority w:val="1"/>
    <w:qFormat/>
    <w:rsid w:val="00646D19"/>
    <w:pPr>
      <w:widowControl/>
      <w:autoSpaceDE/>
      <w:autoSpaceDN/>
    </w:pPr>
    <w:rPr>
      <w:rFonts w:ascii="Calibri" w:eastAsia="Calibri" w:hAnsi="Calibri" w:cs="Times New Roman"/>
      <w:lang w:val="ru-RU"/>
    </w:rPr>
  </w:style>
  <w:style w:type="character" w:customStyle="1" w:styleId="2-1">
    <w:name w:val="Средняя сетка 2 - Акцент 1 Знак"/>
    <w:link w:val="2-11"/>
    <w:uiPriority w:val="1"/>
    <w:rsid w:val="00646D1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81842/dba6dd725ebdcf86cff53d3a16fc660972db3335/" TargetMode="External"/><Relationship Id="rId21" Type="http://schemas.openxmlformats.org/officeDocument/2006/relationships/hyperlink" Target="http://www.consultant.ru/document/cons_doc_LAW_165899/46b4b351a6eb6bf3c553d41eb663011c2cb38810/" TargetMode="External"/><Relationship Id="rId42" Type="http://schemas.openxmlformats.org/officeDocument/2006/relationships/hyperlink" Target="http://rushistory.org/?page_id=1800" TargetMode="External"/><Relationship Id="rId47" Type="http://schemas.openxmlformats.org/officeDocument/2006/relationships/hyperlink" Target="http://rushistory.org/?page_id=1800" TargetMode="External"/><Relationship Id="rId63" Type="http://schemas.openxmlformats.org/officeDocument/2006/relationships/footer" Target="footer2.xml"/><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2566/2990041cf223e76c8ad352b9b046702691a6f313/" TargetMode="External"/><Relationship Id="rId29" Type="http://schemas.openxmlformats.org/officeDocument/2006/relationships/hyperlink" Target="http://www.consultant.ru/document/cons_doc_LAW_182613/" TargetMode="External"/><Relationship Id="rId11" Type="http://schemas.openxmlformats.org/officeDocument/2006/relationships/hyperlink" Target="http://www.consultant.ru/document/cons_doc_LAW_148481/5bdc78bf7e3015a0ea0c0ea5bef708a6c79e2f0a/" TargetMode="External"/><Relationship Id="rId24" Type="http://schemas.openxmlformats.org/officeDocument/2006/relationships/hyperlink" Target="http://www.consultant.ru/document/cons_doc_LAW_173169/30b3f8c55f65557c253227a65b908cc075ce114a/" TargetMode="External"/><Relationship Id="rId32" Type="http://schemas.openxmlformats.org/officeDocument/2006/relationships/hyperlink" Target="http://www.consultant.ru/document/cons_doc_LAW_191257/30b3f8c55f65557c253227a65b908cc075ce114a/" TargetMode="External"/><Relationship Id="rId37" Type="http://schemas.openxmlformats.org/officeDocument/2006/relationships/hyperlink" Target="http://www.consultant.ru/document/cons_doc_LAW_177587/3d0cac60971a511280cbba229d9b6329c07731f7/" TargetMode="External"/><Relationship Id="rId40" Type="http://schemas.openxmlformats.org/officeDocument/2006/relationships/hyperlink" Target="http://rushistory.org/?page_id=1800" TargetMode="External"/><Relationship Id="rId45" Type="http://schemas.openxmlformats.org/officeDocument/2006/relationships/hyperlink" Target="http://rushistory.org/?page_id=1800" TargetMode="External"/><Relationship Id="rId53" Type="http://schemas.openxmlformats.org/officeDocument/2006/relationships/hyperlink" Target="javascript:void(0);" TargetMode="External"/><Relationship Id="rId58" Type="http://schemas.openxmlformats.org/officeDocument/2006/relationships/hyperlink" Target="https://proforientator.ru/tests/" TargetMode="External"/><Relationship Id="rId66" Type="http://schemas.openxmlformats.org/officeDocument/2006/relationships/hyperlink" Target="https://kiro-karelia.ru/images/2022/07/TV-1290_03_ot_05.07.2022.pdf" TargetMode="External"/><Relationship Id="rId5" Type="http://schemas.openxmlformats.org/officeDocument/2006/relationships/webSettings" Target="webSettings.xml"/><Relationship Id="rId61" Type="http://schemas.openxmlformats.org/officeDocument/2006/relationships/hyperlink" Target="https://navigatum.ru/" TargetMode="External"/><Relationship Id="rId19" Type="http://schemas.openxmlformats.org/officeDocument/2006/relationships/hyperlink" Target="http://www.consultant.ru/document/cons_doc_LAW_164856/b004fed0b70d0f223e4a81f8ad6cd92af90a7e3b/" TargetMode="External"/><Relationship Id="rId14" Type="http://schemas.openxmlformats.org/officeDocument/2006/relationships/hyperlink" Target="http://www.consultant.ru/document/cons_doc_LAW_158412/" TargetMode="External"/><Relationship Id="rId22" Type="http://schemas.openxmlformats.org/officeDocument/2006/relationships/hyperlink" Target="http://www.consultant.ru/document/cons_doc_LAW_165905/" TargetMode="External"/><Relationship Id="rId27" Type="http://schemas.openxmlformats.org/officeDocument/2006/relationships/hyperlink" Target="http://www.consultant.ru/document/cons_doc_LAW_181825/" TargetMode="External"/><Relationship Id="rId30" Type="http://schemas.openxmlformats.org/officeDocument/2006/relationships/hyperlink" Target="http://www.consultant.ru/document/cons_doc_LAW_190435/b004fed0b70d0f223e4a81f8ad6cd92af90a7e3b/" TargetMode="External"/><Relationship Id="rId35" Type="http://schemas.openxmlformats.org/officeDocument/2006/relationships/hyperlink" Target="http://www.consultant.ru/document/cons_doc_LAW_194695/" TargetMode="External"/><Relationship Id="rId43" Type="http://schemas.openxmlformats.org/officeDocument/2006/relationships/hyperlink" Target="http://rushistory.org/?page_id=1800" TargetMode="External"/><Relationship Id="rId48" Type="http://schemas.openxmlformats.org/officeDocument/2006/relationships/hyperlink" Target="https://edsoo.ru/Primernie_rabochie_progra.htm)/&#1089;&#1072;&#1081;&#1090;" TargetMode="External"/><Relationship Id="rId56" Type="http://schemas.openxmlformats.org/officeDocument/2006/relationships/hyperlink" Target="http://&#1084;&#1086;&#1081;-&#1086;&#1088;&#1080;&#1077;&#1085;&#1090;&#1080;&#1088;.&#1088;&#1092;/" TargetMode="External"/><Relationship Id="rId64" Type="http://schemas.openxmlformats.org/officeDocument/2006/relationships/footer" Target="footer3.xml"/><Relationship Id="rId69" Type="http://schemas.openxmlformats.org/officeDocument/2006/relationships/hyperlink" Target="https://belgorod.vsopen.ru/app/add/start" TargetMode="External"/><Relationship Id="rId8" Type="http://schemas.openxmlformats.org/officeDocument/2006/relationships/footer" Target="footer1.xml"/><Relationship Id="rId51" Type="http://schemas.openxmlformats.org/officeDocument/2006/relationships/hyperlink" Target="javascript:void(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nsultant.ru/document/cons_doc_LAW_149649/5bdc78bf7e3015a0ea0c0ea5bef708a6c79e2f0a/" TargetMode="External"/><Relationship Id="rId17" Type="http://schemas.openxmlformats.org/officeDocument/2006/relationships/hyperlink" Target="http://www.consultant.ru/document/cons_doc_LAW_163513/3d0cac60971a511280cbba229d9b6329c07731f7/" TargetMode="External"/><Relationship Id="rId25" Type="http://schemas.openxmlformats.org/officeDocument/2006/relationships/hyperlink" Target="http://www.consultant.ru/document/cons_doc_LAW_173164/ecad53d18192826d26cae3000ff90fa3e01b769b/" TargetMode="External"/><Relationship Id="rId33" Type="http://schemas.openxmlformats.org/officeDocument/2006/relationships/hyperlink" Target="http://www.consultant.ru/document/cons_doc_LAW_191291/5bdc78bf7e3015a0ea0c0ea5bef708a6c79e2f0a/" TargetMode="External"/><Relationship Id="rId38" Type="http://schemas.openxmlformats.org/officeDocument/2006/relationships/hyperlink" Target="http://rushistory.org/?page_id=1800" TargetMode="External"/><Relationship Id="rId46" Type="http://schemas.openxmlformats.org/officeDocument/2006/relationships/hyperlink" Target="http://rushistory.org/?page_id=1800" TargetMode="External"/><Relationship Id="rId59" Type="http://schemas.openxmlformats.org/officeDocument/2006/relationships/hyperlink" Target="https://postupi.online/" TargetMode="External"/><Relationship Id="rId67" Type="http://schemas.openxmlformats.org/officeDocument/2006/relationships/hyperlink" Target="https://kiro-karelia.ru/images/2022/07/TV-1290_03_ot_05.07.2022.pdf" TargetMode="External"/><Relationship Id="rId20" Type="http://schemas.openxmlformats.org/officeDocument/2006/relationships/hyperlink" Target="http://www.consultant.ru/document/cons_doc_LAW_165815/9fdba7bedb441c57a55c77f449bf400feb99f44b/" TargetMode="External"/><Relationship Id="rId41" Type="http://schemas.openxmlformats.org/officeDocument/2006/relationships/hyperlink" Target="http://rushistory.org/?page_id=1800" TargetMode="External"/><Relationship Id="rId54" Type="http://schemas.openxmlformats.org/officeDocument/2006/relationships/hyperlink" Target="javascript:void(0);" TargetMode="External"/><Relationship Id="rId62" Type="http://schemas.openxmlformats.org/officeDocument/2006/relationships/header" Target="header1.xml"/><Relationship Id="rId7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158405/4e7c454febb18a75f99a0e0a1256de288dbd7129/" TargetMode="External"/><Relationship Id="rId23" Type="http://schemas.openxmlformats.org/officeDocument/2006/relationships/hyperlink" Target="http://www.consultant.ru/document/cons_doc_LAW_173120/ad890e68b83c920baeae9bb9fdc9b94feb1af0ad/" TargetMode="External"/><Relationship Id="rId28" Type="http://schemas.openxmlformats.org/officeDocument/2006/relationships/hyperlink" Target="http://www.consultant.ru/document/cons_doc_LAW_182598/9f7a3cf53239eca2edd88f48abffaae436a17f68/" TargetMode="External"/><Relationship Id="rId36" Type="http://schemas.openxmlformats.org/officeDocument/2006/relationships/hyperlink" Target="http://www.consultant.ru/document/cons_doc_LAW_163937/d2a0876e32003daef9cf1e92de2cccf9e9fb009c/" TargetMode="External"/><Relationship Id="rId49" Type="http://schemas.openxmlformats.org/officeDocument/2006/relationships/hyperlink" Target="https://vk.com/co_perspectiva" TargetMode="External"/><Relationship Id="rId57" Type="http://schemas.openxmlformats.org/officeDocument/2006/relationships/hyperlink" Target="https://proektoria.online/news/projectnews/prodolzhenie_cikla_vserossijskih_otkrytyh_urokov/" TargetMode="External"/><Relationship Id="rId10" Type="http://schemas.openxmlformats.org/officeDocument/2006/relationships/hyperlink" Target="http://www.consultant.ru/document/cons_doc_LAW_147230/ad890e68b83c920baeae9bb9fdc9b94feb1af0ad/" TargetMode="External"/><Relationship Id="rId31" Type="http://schemas.openxmlformats.org/officeDocument/2006/relationships/hyperlink" Target="http://www.consultant.ru/document/cons_doc_LAW_191260/6a73a7e61adc45fc3dd224c0e7194a1392c8b071/" TargetMode="External"/><Relationship Id="rId44" Type="http://schemas.openxmlformats.org/officeDocument/2006/relationships/hyperlink" Target="http://rushistory.org/?page_id=1800" TargetMode="External"/><Relationship Id="rId52" Type="http://schemas.openxmlformats.org/officeDocument/2006/relationships/hyperlink" Target="javascript:void(0);" TargetMode="External"/><Relationship Id="rId60" Type="http://schemas.openxmlformats.org/officeDocument/2006/relationships/hyperlink" Target="https://proektoria.online/" TargetMode="External"/><Relationship Id="rId65" Type="http://schemas.openxmlformats.org/officeDocument/2006/relationships/hyperlink" Target="https://kiro-karelia.ru/images/2022/07/TV-1290_03_ot_05.07.2022.pdf" TargetMode="External"/><Relationship Id="rId4" Type="http://schemas.openxmlformats.org/officeDocument/2006/relationships/settings" Target="settings.xml"/><Relationship Id="rId9" Type="http://schemas.openxmlformats.org/officeDocument/2006/relationships/hyperlink" Target="http://www.consultant.ru/document/cons_doc_LAW_146018/c7f026b7764e8984216a49254aa592fda4abd50b/" TargetMode="External"/><Relationship Id="rId13" Type="http://schemas.openxmlformats.org/officeDocument/2006/relationships/hyperlink" Target="http://www.consultant.ru/document/cons_doc_LAW_154744/b71330d4b14eadfc9080b35c907a89b3f017728f/" TargetMode="External"/><Relationship Id="rId18" Type="http://schemas.openxmlformats.org/officeDocument/2006/relationships/hyperlink" Target="http://www.consultant.ru/document/cons_doc_LAW_163931/" TargetMode="External"/><Relationship Id="rId39" Type="http://schemas.openxmlformats.org/officeDocument/2006/relationships/hyperlink" Target="http://rushistory.org/?page_id=1800" TargetMode="External"/><Relationship Id="rId34" Type="http://schemas.openxmlformats.org/officeDocument/2006/relationships/hyperlink" Target="http://www.consultant.ru/document/cons_doc_LAW_191510/" TargetMode="External"/><Relationship Id="rId50" Type="http://schemas.openxmlformats.org/officeDocument/2006/relationships/hyperlink" Target="javascript:void(0);" TargetMode="External"/><Relationship Id="rId55" Type="http://schemas.openxmlformats.org/officeDocument/2006/relationships/hyperlink" Target="http://metodkabi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70103</Words>
  <Characters>399589</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cp:lastModifiedBy>
  <cp:revision>7</cp:revision>
  <dcterms:created xsi:type="dcterms:W3CDTF">2023-09-12T09:40:00Z</dcterms:created>
  <dcterms:modified xsi:type="dcterms:W3CDTF">2023-11-16T12:54:00Z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Word 2016</vt:lpwstr>
  </property>
  <property fmtid="{D5CDD505-2E9C-101B-9397-08002B2CF9AE}" pid="4" name="LastSaved">
    <vt:filetime>2023-09-12T00:00:00Z</vt:filetime>
  </property>
</Properties>
</file>