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E" w:rsidRDefault="00865E5E">
      <w:pPr>
        <w:rPr>
          <w:sz w:val="28"/>
        </w:rPr>
      </w:pPr>
    </w:p>
    <w:p w:rsidR="00D2787E" w:rsidRDefault="00D2787E" w:rsidP="00D95172">
      <w:pPr>
        <w:contextualSpacing/>
        <w:jc w:val="center"/>
        <w:rPr>
          <w:b/>
        </w:rPr>
      </w:pPr>
    </w:p>
    <w:p w:rsidR="00D95172" w:rsidRPr="00F84041" w:rsidRDefault="00D95172" w:rsidP="00D95172">
      <w:pPr>
        <w:contextualSpacing/>
        <w:jc w:val="center"/>
        <w:rPr>
          <w:sz w:val="48"/>
          <w:szCs w:val="48"/>
        </w:rPr>
      </w:pPr>
    </w:p>
    <w:p w:rsidR="00EA06A0" w:rsidRDefault="00EA06A0" w:rsidP="00D95172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color w:val="FF0000"/>
          <w:sz w:val="48"/>
          <w:szCs w:val="48"/>
        </w:rPr>
      </w:pPr>
    </w:p>
    <w:p w:rsidR="00934F0B" w:rsidRPr="00114976" w:rsidRDefault="00DA331A" w:rsidP="00114976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 w:rsidRPr="00114976">
        <w:rPr>
          <w:rFonts w:ascii="Wooden Ship Decorated" w:hAnsi="Wooden Ship Decorated"/>
          <w:b/>
          <w:sz w:val="48"/>
          <w:szCs w:val="48"/>
        </w:rPr>
        <w:t>К</w:t>
      </w:r>
      <w:r w:rsidR="00934F0B" w:rsidRPr="00114976">
        <w:rPr>
          <w:rFonts w:ascii="Wooden Ship Decorated" w:hAnsi="Wooden Ship Decorated"/>
          <w:b/>
          <w:sz w:val="48"/>
          <w:szCs w:val="48"/>
        </w:rPr>
        <w:t>АЛЕНДАРНЫЙ</w:t>
      </w:r>
      <w:r w:rsidRPr="00114976">
        <w:rPr>
          <w:rFonts w:ascii="Wooden Ship Decorated" w:hAnsi="Wooden Ship Decorated"/>
          <w:b/>
          <w:sz w:val="48"/>
          <w:szCs w:val="48"/>
        </w:rPr>
        <w:t xml:space="preserve"> </w:t>
      </w:r>
      <w:r w:rsidR="00934F0B" w:rsidRPr="00114976">
        <w:rPr>
          <w:rFonts w:ascii="Wooden Ship Decorated" w:hAnsi="Wooden Ship Decorated"/>
          <w:b/>
          <w:sz w:val="48"/>
          <w:szCs w:val="48"/>
        </w:rPr>
        <w:t>ПЛАН</w:t>
      </w:r>
    </w:p>
    <w:p w:rsidR="00114976" w:rsidRDefault="00D95172" w:rsidP="00114976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 w:rsidRPr="00114976">
        <w:rPr>
          <w:rFonts w:ascii="Wooden Ship Decorated" w:hAnsi="Wooden Ship Decorated"/>
          <w:b/>
          <w:sz w:val="48"/>
          <w:szCs w:val="48"/>
        </w:rPr>
        <w:t>ВОСПИТАТЕЛЬНОЙ РАБОТЫ</w:t>
      </w:r>
      <w:r w:rsidR="00114976">
        <w:rPr>
          <w:rFonts w:ascii="Wooden Ship Decorated" w:hAnsi="Wooden Ship Decorated"/>
          <w:b/>
          <w:sz w:val="48"/>
          <w:szCs w:val="48"/>
        </w:rPr>
        <w:t xml:space="preserve"> </w:t>
      </w:r>
      <w:r w:rsidR="00E72BF0" w:rsidRPr="00114976">
        <w:rPr>
          <w:rFonts w:ascii="Wooden Ship Decorated" w:hAnsi="Wooden Ship Decorated"/>
          <w:b/>
          <w:sz w:val="48"/>
          <w:szCs w:val="48"/>
        </w:rPr>
        <w:t>НО</w:t>
      </w:r>
      <w:r w:rsidR="00114976">
        <w:rPr>
          <w:rFonts w:ascii="Wooden Ship Decorated" w:hAnsi="Wooden Ship Decorated"/>
          <w:b/>
          <w:sz w:val="48"/>
          <w:szCs w:val="48"/>
        </w:rPr>
        <w:t>О</w:t>
      </w:r>
    </w:p>
    <w:p w:rsidR="00DF18BC" w:rsidRDefault="00DF18BC" w:rsidP="00114976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>
        <w:rPr>
          <w:rFonts w:ascii="Wooden Ship Decorated" w:hAnsi="Wooden Ship Decorated"/>
          <w:b/>
          <w:sz w:val="48"/>
          <w:szCs w:val="48"/>
        </w:rPr>
        <w:t>МБОУ «ЦО «Перспектива»</w:t>
      </w:r>
    </w:p>
    <w:p w:rsidR="00D95172" w:rsidRPr="00114976" w:rsidRDefault="00EA06A0" w:rsidP="00114976">
      <w:pPr>
        <w:tabs>
          <w:tab w:val="left" w:pos="2835"/>
        </w:tabs>
        <w:ind w:right="-1"/>
        <w:jc w:val="center"/>
        <w:rPr>
          <w:rFonts w:ascii="Wooden Ship Decorated" w:hAnsi="Wooden Ship Decorated"/>
          <w:b/>
          <w:sz w:val="48"/>
          <w:szCs w:val="48"/>
        </w:rPr>
      </w:pPr>
      <w:r w:rsidRPr="00114976">
        <w:rPr>
          <w:rFonts w:ascii="Wooden Ship Decorated" w:hAnsi="Wooden Ship Decorated"/>
          <w:b/>
          <w:sz w:val="48"/>
          <w:szCs w:val="48"/>
        </w:rPr>
        <w:t>на  2023-2024</w:t>
      </w:r>
      <w:r w:rsidR="00D95172" w:rsidRPr="00114976">
        <w:rPr>
          <w:rFonts w:ascii="Wooden Ship Decorated" w:hAnsi="Wooden Ship Decorated"/>
          <w:b/>
          <w:sz w:val="48"/>
          <w:szCs w:val="48"/>
        </w:rPr>
        <w:t xml:space="preserve"> учебный год</w:t>
      </w:r>
    </w:p>
    <w:p w:rsidR="00AA114B" w:rsidRPr="00D53E58" w:rsidRDefault="00AA114B" w:rsidP="009E291A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p w:rsidR="00E83ACF" w:rsidRPr="00D53E58" w:rsidRDefault="00E83ACF" w:rsidP="009E291A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p w:rsidR="009F7732" w:rsidRDefault="009F7732" w:rsidP="00E83ACF">
      <w:pPr>
        <w:pStyle w:val="4"/>
        <w:spacing w:before="71" w:line="275" w:lineRule="exact"/>
        <w:ind w:left="1525"/>
        <w:jc w:val="center"/>
        <w:rPr>
          <w:sz w:val="28"/>
          <w:szCs w:val="28"/>
        </w:rPr>
      </w:pPr>
    </w:p>
    <w:p w:rsidR="009F7732" w:rsidRPr="009F7732" w:rsidRDefault="00E83ACF" w:rsidP="009F7732">
      <w:pPr>
        <w:pStyle w:val="4"/>
        <w:spacing w:before="71" w:line="275" w:lineRule="exact"/>
        <w:ind w:left="1525"/>
        <w:jc w:val="center"/>
        <w:rPr>
          <w:sz w:val="28"/>
          <w:szCs w:val="28"/>
        </w:rPr>
      </w:pPr>
      <w:r w:rsidRPr="00E83ACF">
        <w:rPr>
          <w:sz w:val="28"/>
          <w:szCs w:val="28"/>
        </w:rPr>
        <w:t>Пояснительная</w:t>
      </w:r>
      <w:r w:rsidRPr="00E83ACF">
        <w:rPr>
          <w:spacing w:val="-2"/>
          <w:sz w:val="28"/>
          <w:szCs w:val="28"/>
        </w:rPr>
        <w:t xml:space="preserve"> записка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>Календарный план воспитательной работы составляется на каждый учебный год. В нем конкретизируется заявленная в программе воспитания работа применительно к данному учебному году и уровню образования.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>Календарный план МБОУ «ЦО «Перспектива» разрабатывается</w:t>
      </w:r>
      <w:r w:rsidRPr="00E83ACF">
        <w:t xml:space="preserve"> </w:t>
      </w:r>
      <w:r>
        <w:t xml:space="preserve">в соответствии с модулями рабочей программы воспитания: инвариантными и </w:t>
      </w:r>
      <w:r w:rsidRPr="00E83ACF">
        <w:t>вариативными.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 xml:space="preserve"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</w:t>
      </w:r>
      <w:proofErr w:type="gramStart"/>
      <w:r>
        <w:t>со</w:t>
      </w:r>
      <w:proofErr w:type="gramEnd"/>
      <w:r>
        <w:t xml:space="preserve"> взрослыми посильной ответственности за их планирование, подготовку, проведение и анализ.</w:t>
      </w:r>
    </w:p>
    <w:p w:rsidR="00E83ACF" w:rsidRDefault="00E83ACF" w:rsidP="00E72BF0">
      <w:pPr>
        <w:pStyle w:val="4"/>
        <w:spacing w:before="71" w:line="16" w:lineRule="atLeast"/>
        <w:ind w:firstLine="567"/>
        <w:contextualSpacing/>
      </w:pPr>
      <w:r>
        <w:t>Педагогические работники, ответственные за организацию дел, событий, мероприятий календарного плана, назначаются в соответствии с планом приказом руководителя. В МБОУ «ЦО «Перспектива» при выполнении мероприятий плана к организации привлекаются также родители, социальные партнеры школы и сами обучающиеся.</w:t>
      </w:r>
    </w:p>
    <w:p w:rsidR="00E72BF0" w:rsidRDefault="00E83ACF" w:rsidP="00E72BF0">
      <w:pPr>
        <w:pStyle w:val="4"/>
        <w:spacing w:before="71" w:line="16" w:lineRule="atLeast"/>
        <w:ind w:firstLine="567"/>
        <w:contextualSpacing/>
      </w:pPr>
      <w:r>
        <w:t>Календарный</w:t>
      </w:r>
      <w:r w:rsidRPr="00E83ACF">
        <w:t xml:space="preserve"> </w:t>
      </w:r>
      <w:r>
        <w:t>план</w:t>
      </w:r>
      <w:r w:rsidRPr="00E83ACF">
        <w:t xml:space="preserve"> </w:t>
      </w:r>
      <w:r>
        <w:t>при</w:t>
      </w:r>
      <w:r w:rsidRPr="00E83ACF">
        <w:t xml:space="preserve"> </w:t>
      </w:r>
      <w:r>
        <w:t>необходимости</w:t>
      </w:r>
      <w:r w:rsidRPr="00E83ACF">
        <w:t xml:space="preserve"> </w:t>
      </w:r>
      <w:r>
        <w:t>корректируется</w:t>
      </w:r>
      <w:r w:rsidRPr="00E83ACF">
        <w:t xml:space="preserve"> </w:t>
      </w:r>
      <w:r>
        <w:t>в</w:t>
      </w:r>
      <w:r w:rsidRPr="00E83ACF">
        <w:t xml:space="preserve"> </w:t>
      </w:r>
      <w:r>
        <w:t>течение</w:t>
      </w:r>
      <w:r w:rsidRPr="00E83ACF">
        <w:t xml:space="preserve"> </w:t>
      </w:r>
      <w:r>
        <w:t>учебного</w:t>
      </w:r>
      <w:r w:rsidRPr="00E83ACF">
        <w:t xml:space="preserve"> года.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Календарный план при необходимости корректируется в течение учебного года.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Продолжительность одного занятия составляет 40 минут, после 40 - минутного занятия устанавливается перерыв до 15 мин. для отдыха и проветривания помещений.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 xml:space="preserve">Длительность занятий – до 1,5 часов и до 3 часов в каникулярные дни. </w:t>
      </w:r>
    </w:p>
    <w:p w:rsid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Между началом внеурочной деятельности и последним уроком организуется перерыв не менее 20 минут  для отдыха детей.</w:t>
      </w:r>
    </w:p>
    <w:p w:rsidR="00D53E58" w:rsidRPr="00E72BF0" w:rsidRDefault="00D53E58" w:rsidP="00E72BF0">
      <w:pPr>
        <w:pStyle w:val="4"/>
        <w:spacing w:before="71" w:line="16" w:lineRule="atLeast"/>
        <w:ind w:firstLine="567"/>
        <w:contextualSpacing/>
      </w:pPr>
      <w:r w:rsidRPr="00D53E58">
        <w:t>Занятия группы п</w:t>
      </w:r>
      <w:r>
        <w:t>роводятся на базе МБОУ «ЦО «Перспектива</w:t>
      </w:r>
      <w:r w:rsidRPr="00D53E58">
        <w:t>»: в учебных  кабинетах, спортивном зале, в учебных мастерских, на стадионе, зале хореографии</w:t>
      </w:r>
      <w:r>
        <w:t>, в кабинете социально-бытовой ориентировки (для детей с РАС), в актовом зале</w:t>
      </w:r>
      <w:r w:rsidRPr="00D53E58">
        <w:t>.</w:t>
      </w:r>
    </w:p>
    <w:p w:rsidR="00E83ACF" w:rsidRPr="00E83ACF" w:rsidRDefault="00E83ACF" w:rsidP="00E72BF0">
      <w:pPr>
        <w:pStyle w:val="a5"/>
        <w:shd w:val="clear" w:color="auto" w:fill="FFFFFF" w:themeFill="background1"/>
        <w:spacing w:before="70"/>
        <w:ind w:left="0" w:right="-1"/>
        <w:rPr>
          <w:sz w:val="40"/>
          <w:szCs w:val="40"/>
        </w:rPr>
      </w:pPr>
    </w:p>
    <w:p w:rsidR="00E83ACF" w:rsidRPr="00E83ACF" w:rsidRDefault="00E83ACF" w:rsidP="009E291A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p w:rsidR="00E83ACF" w:rsidRPr="00E83ACF" w:rsidRDefault="00E83ACF" w:rsidP="009E291A">
      <w:pPr>
        <w:pStyle w:val="a5"/>
        <w:shd w:val="clear" w:color="auto" w:fill="FFFFFF" w:themeFill="background1"/>
        <w:spacing w:before="70"/>
        <w:ind w:left="0" w:right="2883"/>
        <w:jc w:val="left"/>
        <w:rPr>
          <w:sz w:val="40"/>
          <w:szCs w:val="40"/>
        </w:rPr>
      </w:pPr>
    </w:p>
    <w:tbl>
      <w:tblPr>
        <w:tblpPr w:leftFromText="180" w:rightFromText="180" w:horzAnchor="margin" w:tblpY="28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488"/>
        <w:gridCol w:w="850"/>
        <w:gridCol w:w="1135"/>
        <w:gridCol w:w="2126"/>
        <w:gridCol w:w="1701"/>
      </w:tblGrid>
      <w:tr w:rsidR="00AF325D" w:rsidRPr="008C28ED" w:rsidTr="00AF325D">
        <w:tc>
          <w:tcPr>
            <w:tcW w:w="723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88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vAlign w:val="center"/>
          </w:tcPr>
          <w:p w:rsidR="00AF325D" w:rsidRPr="00E439F6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  <w:r w:rsidRPr="00E439F6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135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AF325D" w:rsidRPr="008C28ED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8C28E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AF325D" w:rsidRPr="008C28ED" w:rsidRDefault="00AF325D" w:rsidP="00C7283B">
            <w:pPr>
              <w:autoSpaceDE/>
              <w:autoSpaceDN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E0E56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2E0E56" w:rsidRPr="008C28ED" w:rsidRDefault="002E0E56" w:rsidP="00C7283B">
            <w:pPr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2E0E56">
              <w:rPr>
                <w:rFonts w:eastAsia="Calibri"/>
                <w:b/>
                <w:color w:val="000000"/>
                <w:sz w:val="28"/>
                <w:szCs w:val="28"/>
              </w:rPr>
              <w:t>1.Урочная деятельность</w:t>
            </w:r>
          </w:p>
        </w:tc>
      </w:tr>
      <w:tr w:rsidR="00AF325D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Реализовывается через календарно-тематическое планирование учителей начальных классов и учителей-предметников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 xml:space="preserve">в </w:t>
            </w:r>
            <w:proofErr w:type="spellStart"/>
            <w:r w:rsidRPr="002E0E56">
              <w:rPr>
                <w:iCs/>
                <w:lang w:val="en-US" w:eastAsia="ru-RU"/>
              </w:rPr>
              <w:t>течение</w:t>
            </w:r>
            <w:proofErr w:type="spellEnd"/>
            <w:r w:rsidRPr="002E0E56">
              <w:rPr>
                <w:iCs/>
                <w:lang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учебного</w:t>
            </w:r>
            <w:proofErr w:type="spellEnd"/>
            <w:r w:rsidRPr="002E0E56">
              <w:rPr>
                <w:iCs/>
                <w:lang w:eastAsia="ru-RU"/>
              </w:rPr>
              <w:t xml:space="preserve"> </w:t>
            </w:r>
            <w:r w:rsidRPr="002E0E56">
              <w:rPr>
                <w:iCs/>
                <w:lang w:val="en-US" w:eastAsia="ru-RU"/>
              </w:rPr>
              <w:t>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AF325D" w:rsidRPr="002E0E56" w:rsidRDefault="00AF325D" w:rsidP="00C7283B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учителя начальных классов, учителя предметники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AF325D" w:rsidRPr="00E83ACF" w:rsidRDefault="00AF325D" w:rsidP="00C7283B">
            <w:pPr>
              <w:autoSpaceDE/>
              <w:autoSpaceDN/>
              <w:rPr>
                <w:iCs/>
                <w:color w:val="00B050"/>
                <w:lang w:eastAsia="ru-RU"/>
              </w:rPr>
            </w:pPr>
          </w:p>
        </w:tc>
      </w:tr>
      <w:tr w:rsidR="00AF325D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lang w:val="en-US" w:eastAsia="ru-RU"/>
              </w:rPr>
            </w:pPr>
            <w:proofErr w:type="spellStart"/>
            <w:r w:rsidRPr="002E0E56">
              <w:rPr>
                <w:iCs/>
                <w:lang w:val="en-US" w:eastAsia="ru-RU"/>
              </w:rPr>
              <w:t>по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плану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rPr>
                <w:iCs/>
                <w:lang w:val="en-US" w:eastAsia="ru-RU"/>
              </w:rPr>
            </w:pPr>
            <w:proofErr w:type="spellStart"/>
            <w:r w:rsidRPr="002E0E56">
              <w:rPr>
                <w:iCs/>
                <w:lang w:val="en-US" w:eastAsia="ru-RU"/>
              </w:rPr>
              <w:t>учителя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предметники</w:t>
            </w:r>
            <w:proofErr w:type="spellEnd"/>
            <w:r w:rsidRPr="002E0E56">
              <w:rPr>
                <w:iCs/>
                <w:lang w:val="en-US" w:eastAsia="ru-RU"/>
              </w:rPr>
              <w:t xml:space="preserve">, </w:t>
            </w:r>
            <w:proofErr w:type="spellStart"/>
            <w:r w:rsidRPr="002E0E56">
              <w:rPr>
                <w:iCs/>
                <w:lang w:val="en-US" w:eastAsia="ru-RU"/>
              </w:rPr>
              <w:t>классные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руководители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F325D" w:rsidRPr="00E83ACF" w:rsidRDefault="00AF325D" w:rsidP="00C7283B">
            <w:pPr>
              <w:autoSpaceDE/>
              <w:autoSpaceDN/>
              <w:rPr>
                <w:iCs/>
                <w:color w:val="00B050"/>
                <w:lang w:val="en-US" w:eastAsia="ru-RU"/>
              </w:rPr>
            </w:pPr>
          </w:p>
        </w:tc>
      </w:tr>
      <w:tr w:rsidR="00AF325D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lang w:val="en-US" w:eastAsia="ru-RU"/>
              </w:rPr>
            </w:pPr>
            <w:proofErr w:type="spellStart"/>
            <w:r w:rsidRPr="002E0E56">
              <w:rPr>
                <w:iCs/>
                <w:lang w:val="en-US" w:eastAsia="ru-RU"/>
              </w:rPr>
              <w:t>по</w:t>
            </w:r>
            <w:proofErr w:type="spellEnd"/>
            <w:r w:rsidRPr="002E0E56">
              <w:rPr>
                <w:iCs/>
                <w:lang w:val="en-US" w:eastAsia="ru-RU"/>
              </w:rPr>
              <w:t xml:space="preserve"> </w:t>
            </w:r>
            <w:proofErr w:type="spellStart"/>
            <w:r w:rsidRPr="002E0E56">
              <w:rPr>
                <w:iCs/>
                <w:lang w:val="en-US" w:eastAsia="ru-RU"/>
              </w:rPr>
              <w:t>плану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зам. директора, учителя предметники,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AF325D" w:rsidRPr="00E83ACF" w:rsidRDefault="00AF325D" w:rsidP="00C7283B">
            <w:pPr>
              <w:autoSpaceDE/>
              <w:autoSpaceDN/>
              <w:rPr>
                <w:iCs/>
                <w:color w:val="00B050"/>
                <w:lang w:eastAsia="ru-RU"/>
              </w:rPr>
            </w:pPr>
          </w:p>
        </w:tc>
      </w:tr>
      <w:tr w:rsidR="00AF325D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t>Уроки</w:t>
            </w:r>
            <w:r w:rsidRPr="002E0E56">
              <w:rPr>
                <w:spacing w:val="40"/>
              </w:rPr>
              <w:t xml:space="preserve"> </w:t>
            </w:r>
            <w:r w:rsidRPr="002E0E56">
              <w:t>согласно</w:t>
            </w:r>
            <w:r w:rsidRPr="002E0E56">
              <w:rPr>
                <w:spacing w:val="40"/>
              </w:rPr>
              <w:t xml:space="preserve"> </w:t>
            </w:r>
            <w:r w:rsidRPr="002E0E56">
              <w:t>Календарю</w:t>
            </w:r>
            <w:r w:rsidRPr="002E0E56">
              <w:rPr>
                <w:spacing w:val="40"/>
              </w:rPr>
              <w:t xml:space="preserve"> </w:t>
            </w:r>
            <w:r w:rsidRPr="002E0E56">
              <w:t>образовательных</w:t>
            </w:r>
            <w:r w:rsidRPr="002E0E56">
              <w:rPr>
                <w:spacing w:val="40"/>
              </w:rPr>
              <w:t xml:space="preserve"> </w:t>
            </w:r>
            <w:r w:rsidRPr="002E0E56">
              <w:t>событий</w:t>
            </w:r>
            <w:r w:rsidRPr="002E0E56">
              <w:rPr>
                <w:spacing w:val="40"/>
              </w:rPr>
              <w:t xml:space="preserve"> </w:t>
            </w:r>
            <w:r w:rsidRPr="002E0E56">
              <w:t>и</w:t>
            </w:r>
            <w:r w:rsidRPr="002E0E56">
              <w:rPr>
                <w:spacing w:val="40"/>
              </w:rPr>
              <w:t xml:space="preserve"> </w:t>
            </w:r>
            <w:r w:rsidRPr="002E0E56">
              <w:t>Федерального</w:t>
            </w:r>
            <w:r w:rsidRPr="002E0E56">
              <w:rPr>
                <w:spacing w:val="40"/>
              </w:rPr>
              <w:t xml:space="preserve"> </w:t>
            </w:r>
            <w:r w:rsidRPr="002E0E56">
              <w:t>плана</w:t>
            </w:r>
            <w:r w:rsidRPr="002E0E56">
              <w:rPr>
                <w:spacing w:val="40"/>
              </w:rPr>
              <w:t xml:space="preserve"> </w:t>
            </w:r>
            <w:r w:rsidRPr="002E0E56">
              <w:t>воспитательной работы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325D" w:rsidRPr="002E0E56" w:rsidRDefault="00AF325D" w:rsidP="00C7283B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зам. директора,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AF325D" w:rsidRPr="00E83ACF" w:rsidRDefault="00AF325D" w:rsidP="00C7283B">
            <w:pPr>
              <w:autoSpaceDE/>
              <w:autoSpaceDN/>
              <w:rPr>
                <w:iCs/>
                <w:color w:val="00B050"/>
                <w:lang w:eastAsia="ru-RU"/>
              </w:rPr>
            </w:pPr>
          </w:p>
        </w:tc>
      </w:tr>
      <w:tr w:rsidR="00AF325D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AF325D" w:rsidRPr="002E0E56" w:rsidRDefault="00AF325D" w:rsidP="00E83ACF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AF325D" w:rsidRPr="002E0E56" w:rsidRDefault="00AF325D" w:rsidP="00E83ACF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t>Уроки</w:t>
            </w:r>
            <w:r w:rsidRPr="002E0E56">
              <w:rPr>
                <w:spacing w:val="40"/>
              </w:rPr>
              <w:t xml:space="preserve"> </w:t>
            </w:r>
            <w:r w:rsidRPr="002E0E56">
              <w:t>в</w:t>
            </w:r>
            <w:r w:rsidRPr="002E0E56">
              <w:rPr>
                <w:spacing w:val="40"/>
              </w:rPr>
              <w:t xml:space="preserve"> </w:t>
            </w:r>
            <w:r w:rsidRPr="002E0E56">
              <w:t>рамках</w:t>
            </w:r>
            <w:r w:rsidRPr="002E0E56">
              <w:rPr>
                <w:spacing w:val="40"/>
              </w:rPr>
              <w:t xml:space="preserve"> </w:t>
            </w:r>
            <w:r w:rsidRPr="002E0E56">
              <w:t>Всероссийских</w:t>
            </w:r>
            <w:r w:rsidRPr="002E0E56">
              <w:rPr>
                <w:spacing w:val="40"/>
              </w:rPr>
              <w:t xml:space="preserve"> </w:t>
            </w:r>
            <w:r w:rsidRPr="002E0E56">
              <w:t>проектов</w:t>
            </w:r>
            <w:r w:rsidRPr="002E0E56">
              <w:rPr>
                <w:spacing w:val="40"/>
              </w:rPr>
              <w:t xml:space="preserve"> </w:t>
            </w:r>
            <w:r w:rsidRPr="002E0E56">
              <w:t>«Урок</w:t>
            </w:r>
            <w:r w:rsidRPr="002E0E56">
              <w:rPr>
                <w:spacing w:val="40"/>
              </w:rPr>
              <w:t xml:space="preserve"> </w:t>
            </w:r>
            <w:r w:rsidRPr="002E0E56">
              <w:t>цифры»,</w:t>
            </w:r>
            <w:r w:rsidRPr="002E0E56">
              <w:rPr>
                <w:spacing w:val="40"/>
              </w:rPr>
              <w:t xml:space="preserve"> </w:t>
            </w:r>
            <w:r w:rsidRPr="002E0E56">
              <w:t>«Урок</w:t>
            </w:r>
            <w:r w:rsidRPr="002E0E56">
              <w:rPr>
                <w:spacing w:val="40"/>
              </w:rPr>
              <w:t xml:space="preserve"> </w:t>
            </w:r>
            <w:r w:rsidRPr="002E0E56">
              <w:t>финансовой</w:t>
            </w:r>
            <w:r w:rsidRPr="002E0E56">
              <w:rPr>
                <w:spacing w:val="80"/>
              </w:rPr>
              <w:t xml:space="preserve"> </w:t>
            </w:r>
            <w:r w:rsidRPr="002E0E56">
              <w:t>грамотности», «</w:t>
            </w:r>
            <w:proofErr w:type="spellStart"/>
            <w:r w:rsidRPr="002E0E56">
              <w:t>Проектория</w:t>
            </w:r>
            <w:proofErr w:type="spellEnd"/>
            <w:r w:rsidRPr="002E0E56">
              <w:t>» и т.д.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325D" w:rsidRPr="002E0E56" w:rsidRDefault="00AF325D" w:rsidP="00E83ACF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F325D" w:rsidRPr="002E0E56" w:rsidRDefault="00AF325D" w:rsidP="00E83ACF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325D" w:rsidRPr="002E0E56" w:rsidRDefault="00AF325D" w:rsidP="00E83ACF">
            <w:pPr>
              <w:pStyle w:val="TableParagraph"/>
              <w:ind w:left="18" w:firstLine="4"/>
            </w:pPr>
            <w:r w:rsidRPr="002E0E56">
              <w:rPr>
                <w:spacing w:val="-2"/>
              </w:rPr>
              <w:t xml:space="preserve">Классные руководители, учителя-предметники, педагоги </w:t>
            </w:r>
            <w:proofErr w:type="gramStart"/>
            <w:r w:rsidRPr="002E0E56">
              <w:rPr>
                <w:spacing w:val="-2"/>
              </w:rPr>
              <w:t>дополнительного</w:t>
            </w:r>
            <w:proofErr w:type="gramEnd"/>
          </w:p>
          <w:p w:rsidR="00AF325D" w:rsidRPr="002E0E56" w:rsidRDefault="00AF325D" w:rsidP="00E83ACF">
            <w:pPr>
              <w:autoSpaceDE/>
              <w:autoSpaceDN/>
              <w:ind w:left="18"/>
              <w:rPr>
                <w:iCs/>
                <w:lang w:eastAsia="ru-RU"/>
              </w:rPr>
            </w:pPr>
            <w:r w:rsidRPr="002E0E56">
              <w:rPr>
                <w:spacing w:val="-2"/>
              </w:rPr>
              <w:t>образования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F325D" w:rsidRPr="00E83ACF" w:rsidRDefault="00AF325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7C3A9E" w:rsidRPr="008C28ED" w:rsidTr="007C3A9E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7C3A9E" w:rsidRPr="005819C6" w:rsidRDefault="007C3A9E" w:rsidP="007C3A9E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Сентябрь </w:t>
            </w:r>
          </w:p>
          <w:p w:rsidR="007C3A9E" w:rsidRPr="00E83ACF" w:rsidRDefault="007C3A9E" w:rsidP="007C3A9E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безопасности детей</w:t>
            </w:r>
          </w:p>
        </w:tc>
      </w:tr>
      <w:tr w:rsidR="001F723D" w:rsidRPr="008C28ED" w:rsidTr="00022C9A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Урок Знаний 1 сентября - День знаний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1D68C2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01.09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22C9A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Неделя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1D68C2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22C9A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</w:t>
            </w:r>
            <w:r w:rsidRPr="005819C6">
              <w:rPr>
                <w:rFonts w:eastAsia="Calibri"/>
              </w:rPr>
              <w:br/>
              <w:t xml:space="preserve">людей, адаптации после летних каникул. 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1D68C2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01.09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pPr>
              <w:rPr>
                <w:spacing w:val="-2"/>
              </w:rPr>
            </w:pPr>
            <w:r w:rsidRPr="00E010EE">
              <w:rPr>
                <w:spacing w:val="-2"/>
              </w:rPr>
              <w:t xml:space="preserve">Классные руководители, </w:t>
            </w:r>
          </w:p>
          <w:p w:rsidR="001F723D" w:rsidRDefault="001F723D">
            <w:r w:rsidRPr="005819C6">
              <w:rPr>
                <w:rFonts w:eastAsia="Calibri"/>
              </w:rPr>
              <w:t xml:space="preserve">учителя ОБЖ, </w:t>
            </w:r>
            <w:r w:rsidRPr="005819C6">
              <w:rPr>
                <w:rFonts w:eastAsia="Calibri"/>
              </w:rPr>
              <w:br/>
              <w:t>сотрудники МЧС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22C9A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Уроки по Календарю знаменательных событий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1D68C2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В течение </w:t>
            </w:r>
            <w:r w:rsidRPr="005819C6">
              <w:rPr>
                <w:rFonts w:eastAsia="Calibri"/>
              </w:rPr>
              <w:br/>
              <w:t xml:space="preserve">года 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7C3A9E" w:rsidRPr="008C28ED" w:rsidTr="007C3A9E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7C3A9E" w:rsidRPr="005819C6" w:rsidRDefault="007C3A9E" w:rsidP="007C3A9E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Октябрь </w:t>
            </w:r>
          </w:p>
          <w:p w:rsidR="007C3A9E" w:rsidRPr="00E83ACF" w:rsidRDefault="007C3A9E" w:rsidP="007C3A9E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антитеррористической и противопожарной безопасности</w:t>
            </w:r>
          </w:p>
        </w:tc>
      </w:tr>
      <w:tr w:rsidR="001F723D" w:rsidRPr="008C28ED" w:rsidTr="00EA663F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5819C6">
              <w:rPr>
                <w:rFonts w:eastAsia="Calibri"/>
              </w:rPr>
              <w:t>ВместеЯрче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D3599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16.10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EA663F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D3599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04.10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 w:rsidP="007C3A9E">
            <w:pPr>
              <w:rPr>
                <w:spacing w:val="-2"/>
              </w:rPr>
            </w:pPr>
            <w:r w:rsidRPr="00E010EE">
              <w:rPr>
                <w:spacing w:val="-2"/>
              </w:rPr>
              <w:t xml:space="preserve">Классные руководители, </w:t>
            </w:r>
          </w:p>
          <w:p w:rsidR="001F723D" w:rsidRDefault="001F723D" w:rsidP="007C3A9E">
            <w:r w:rsidRPr="005819C6">
              <w:rPr>
                <w:rFonts w:eastAsia="Calibri"/>
              </w:rPr>
              <w:t xml:space="preserve">учителя ОБЖ, </w:t>
            </w:r>
            <w:r w:rsidRPr="005819C6">
              <w:rPr>
                <w:rFonts w:eastAsia="Calibri"/>
              </w:rPr>
              <w:br/>
              <w:t>сотрудники МЧС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EA663F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rPr>
                <w:rFonts w:eastAsia="Calibri"/>
              </w:rPr>
            </w:pPr>
            <w:r w:rsidRPr="005819C6">
              <w:rPr>
                <w:rFonts w:eastAsia="Calibri"/>
              </w:rPr>
              <w:t>Конкурс плакатов «Скажем терроризму – НЕТ!»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D3599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Третья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EA663F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Урок в библиотеке Международный день школьных библиотек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D3599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четвертый</w:t>
            </w:r>
            <w:r>
              <w:rPr>
                <w:rFonts w:eastAsia="Calibri"/>
              </w:rPr>
              <w:br/>
              <w:t xml:space="preserve">понедельник 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EA663F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Тематические классные часы по пожарной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D3599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EA663F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Всероссийский урок безопасности в сети интернет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D3599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28-31.10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7C3A9E" w:rsidRPr="008C28ED" w:rsidTr="007C3A9E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7C3A9E" w:rsidRPr="005819C6" w:rsidRDefault="007C3A9E" w:rsidP="007C3A9E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Ноябрь </w:t>
            </w:r>
          </w:p>
          <w:p w:rsidR="007C3A9E" w:rsidRPr="00E83ACF" w:rsidRDefault="007C3A9E" w:rsidP="007C3A9E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охраны здоровья, профилактики алкоголизма, курения, наркомании</w:t>
            </w:r>
          </w:p>
        </w:tc>
      </w:tr>
      <w:tr w:rsidR="007C3A9E" w:rsidRPr="008C28ED" w:rsidTr="007C3A9E">
        <w:tc>
          <w:tcPr>
            <w:tcW w:w="723" w:type="dxa"/>
            <w:shd w:val="clear" w:color="auto" w:fill="FFFFFF" w:themeFill="background1"/>
          </w:tcPr>
          <w:p w:rsidR="007C3A9E" w:rsidRPr="005819C6" w:rsidRDefault="007C3A9E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7C3A9E" w:rsidRPr="005819C6" w:rsidRDefault="007C3A9E" w:rsidP="007C3A9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819C6">
              <w:rPr>
                <w:rFonts w:eastAsia="Calibri"/>
              </w:rPr>
              <w:t>роки День народного единства (4 ноября)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3A9E" w:rsidRPr="002E0E56" w:rsidRDefault="007C3A9E" w:rsidP="00E83ACF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C3A9E" w:rsidRPr="005819C6" w:rsidRDefault="007C3A9E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В течение </w:t>
            </w:r>
            <w:r w:rsidRPr="005819C6">
              <w:rPr>
                <w:rFonts w:eastAsia="Calibri"/>
              </w:rPr>
              <w:lastRenderedPageBreak/>
              <w:t>месяца</w:t>
            </w:r>
          </w:p>
          <w:p w:rsidR="007C3A9E" w:rsidRPr="002E0E56" w:rsidRDefault="007C3A9E" w:rsidP="00E83ACF">
            <w:pPr>
              <w:autoSpaceDE/>
              <w:autoSpaceDN/>
              <w:jc w:val="center"/>
              <w:rPr>
                <w:iCs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C3A9E" w:rsidRDefault="007C3A9E">
            <w:r>
              <w:rPr>
                <w:spacing w:val="-2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7C3A9E" w:rsidRPr="00E83ACF" w:rsidRDefault="007C3A9E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9922E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lastRenderedPageBreak/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Тематические классные часы, беседы по пропаганде здорового образа жизни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65478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В течение месяца</w:t>
            </w:r>
          </w:p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9922E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Разговор о правильном питании 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65478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9922E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Беседы по профилактике здорового образа жизни </w:t>
            </w:r>
          </w:p>
          <w:p w:rsidR="001F723D" w:rsidRPr="005819C6" w:rsidRDefault="001F723D" w:rsidP="007C3A9E">
            <w:pPr>
              <w:widowControl/>
              <w:numPr>
                <w:ilvl w:val="0"/>
                <w:numId w:val="37"/>
              </w:numPr>
              <w:ind w:left="0"/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Профилактика ВИЧ/СПИДа</w:t>
            </w:r>
          </w:p>
          <w:p w:rsidR="001F723D" w:rsidRPr="005819C6" w:rsidRDefault="001F723D" w:rsidP="007C3A9E">
            <w:pPr>
              <w:widowControl/>
              <w:numPr>
                <w:ilvl w:val="0"/>
                <w:numId w:val="37"/>
              </w:numPr>
              <w:ind w:left="0"/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Профилактика наркозависимости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65478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9922E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Международный день толерантности 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654783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F723D" w:rsidRPr="002E0E56" w:rsidRDefault="001F723D" w:rsidP="00E83ACF">
            <w:pPr>
              <w:autoSpaceDE/>
              <w:autoSpaceDN/>
              <w:jc w:val="center"/>
              <w:rPr>
                <w:iCs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F723D" w:rsidRPr="002E0E56" w:rsidRDefault="001F723D" w:rsidP="00E83ACF">
            <w:pPr>
              <w:pStyle w:val="TableParagraph"/>
              <w:ind w:left="18" w:firstLine="4"/>
              <w:rPr>
                <w:spacing w:val="-2"/>
              </w:rPr>
            </w:pPr>
            <w:r w:rsidRPr="005819C6">
              <w:rPr>
                <w:rFonts w:eastAsia="Calibri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7C3A9E" w:rsidRPr="008C28ED" w:rsidTr="007C3A9E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7C3A9E" w:rsidRPr="005819C6" w:rsidRDefault="007C3A9E" w:rsidP="007C3A9E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Декабрь </w:t>
            </w:r>
          </w:p>
          <w:p w:rsidR="007C3A9E" w:rsidRPr="00E83ACF" w:rsidRDefault="007C3A9E" w:rsidP="007C3A9E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правового воспитания, профилактики правонарушений и безнадзорности несовершеннолетних</w:t>
            </w:r>
          </w:p>
        </w:tc>
      </w:tr>
      <w:tr w:rsidR="001F723D" w:rsidRPr="008C28ED" w:rsidTr="00026694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Всемирный урок борьбы со СПИДом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214D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01.12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26694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Встреча - беседа с инспектором ОДН «Прав без обязанностей не бывает»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214D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26694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День волонтеров (5 декабря)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214D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7C3A9E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05.12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F723D" w:rsidRPr="002E0E56" w:rsidRDefault="001F723D" w:rsidP="00E83ACF">
            <w:pPr>
              <w:pStyle w:val="TableParagraph"/>
              <w:ind w:left="18" w:firstLine="4"/>
              <w:rPr>
                <w:spacing w:val="-2"/>
              </w:rPr>
            </w:pPr>
            <w:r w:rsidRPr="005819C6">
              <w:rPr>
                <w:rFonts w:eastAsia="Calibri"/>
              </w:rPr>
              <w:t>Педагог-организатор, волонтеры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B01685" w:rsidRPr="008C28ED" w:rsidTr="00114976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B01685" w:rsidRPr="005819C6" w:rsidRDefault="00B01685" w:rsidP="00B01685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Январь </w:t>
            </w:r>
          </w:p>
          <w:p w:rsidR="00B01685" w:rsidRPr="00E83ACF" w:rsidRDefault="00B01685" w:rsidP="00B01685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 xml:space="preserve">Месячник </w:t>
            </w:r>
            <w:proofErr w:type="spellStart"/>
            <w:r w:rsidRPr="005819C6">
              <w:rPr>
                <w:rFonts w:eastAsia="Calibri"/>
                <w:b/>
                <w:i/>
              </w:rPr>
              <w:t>профориентационной</w:t>
            </w:r>
            <w:proofErr w:type="spellEnd"/>
            <w:r w:rsidRPr="005819C6">
              <w:rPr>
                <w:rFonts w:eastAsia="Calibri"/>
                <w:b/>
                <w:i/>
              </w:rPr>
              <w:t xml:space="preserve"> работы</w:t>
            </w:r>
          </w:p>
        </w:tc>
      </w:tr>
      <w:tr w:rsidR="001F723D" w:rsidRPr="008C28ED" w:rsidTr="00B16167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819C6">
              <w:rPr>
                <w:rFonts w:eastAsia="Calibri"/>
              </w:rPr>
              <w:t>роки «Блокада Ленинграда»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7C2C5E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8D737D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B16167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Акция «Покормите птиц зимой» 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7C2C5E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8D737D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B01685" w:rsidRPr="008C28ED" w:rsidTr="00114976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B01685" w:rsidRPr="005819C6" w:rsidRDefault="00B01685" w:rsidP="00B01685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Февраль </w:t>
            </w:r>
          </w:p>
          <w:p w:rsidR="00B01685" w:rsidRPr="00E83ACF" w:rsidRDefault="00B01685" w:rsidP="00B01685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гражданско-патриотического воспитания</w:t>
            </w:r>
          </w:p>
        </w:tc>
      </w:tr>
      <w:tr w:rsidR="001F723D" w:rsidRPr="008C28ED" w:rsidTr="000D3FAD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819C6">
              <w:rPr>
                <w:rFonts w:eastAsia="Calibri"/>
              </w:rPr>
              <w:t>роки 15 февраля - День памяти о россиянах, исполнявших служебный долг за пределами 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A5438C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664F84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D3FAD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Урок в библиотеке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A5438C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По плану библиотеки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pPr>
              <w:rPr>
                <w:spacing w:val="-2"/>
              </w:rPr>
            </w:pPr>
            <w:r w:rsidRPr="00664F84">
              <w:rPr>
                <w:spacing w:val="-2"/>
              </w:rPr>
              <w:t>Классные руководители</w:t>
            </w:r>
            <w:r>
              <w:rPr>
                <w:spacing w:val="-2"/>
              </w:rPr>
              <w:t>,</w:t>
            </w:r>
          </w:p>
          <w:p w:rsidR="001F723D" w:rsidRDefault="001F723D">
            <w:proofErr w:type="spellStart"/>
            <w:r>
              <w:rPr>
                <w:spacing w:val="-2"/>
              </w:rPr>
              <w:t>библтоекарь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D3FAD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Уроки мужества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A5438C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05.02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664F84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0D3FAD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День освобождения г. Старый Оскол от немецко-фашистских захватчиков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A5438C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664F84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B01685" w:rsidRPr="008C28ED" w:rsidTr="00114976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B01685" w:rsidRPr="005819C6" w:rsidRDefault="00B01685" w:rsidP="00B01685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Март </w:t>
            </w:r>
          </w:p>
          <w:p w:rsidR="00B01685" w:rsidRPr="00E83ACF" w:rsidRDefault="00B01685" w:rsidP="00B01685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духовно-нравственного воспитания</w:t>
            </w:r>
          </w:p>
        </w:tc>
      </w:tr>
      <w:tr w:rsidR="001F723D" w:rsidRPr="008C28ED" w:rsidTr="005716FE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456E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01.03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pPr>
              <w:rPr>
                <w:spacing w:val="-2"/>
              </w:rPr>
            </w:pPr>
            <w:r w:rsidRPr="00DA28F6">
              <w:rPr>
                <w:spacing w:val="-2"/>
              </w:rPr>
              <w:t>Классные руководители</w:t>
            </w:r>
            <w:r>
              <w:rPr>
                <w:spacing w:val="-2"/>
              </w:rPr>
              <w:t>,</w:t>
            </w:r>
          </w:p>
          <w:p w:rsidR="001F723D" w:rsidRDefault="001F723D">
            <w:r w:rsidRPr="005819C6">
              <w:rPr>
                <w:rFonts w:eastAsia="Calibri"/>
              </w:rPr>
              <w:t xml:space="preserve">учителя ОБЖ, </w:t>
            </w:r>
            <w:r w:rsidRPr="005819C6">
              <w:rPr>
                <w:rFonts w:eastAsia="Calibri"/>
              </w:rPr>
              <w:br/>
              <w:t>сотрудники МЧС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5716FE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456E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Pr="00B01685" w:rsidRDefault="001F723D">
            <w:pPr>
              <w:rPr>
                <w:spacing w:val="-2"/>
              </w:rPr>
            </w:pPr>
            <w:r w:rsidRPr="00DA28F6">
              <w:rPr>
                <w:spacing w:val="-2"/>
              </w:rPr>
              <w:t>Классные руководители</w:t>
            </w:r>
            <w:r>
              <w:rPr>
                <w:spacing w:val="-2"/>
              </w:rPr>
              <w:t>,</w:t>
            </w:r>
            <w:r w:rsidRPr="005819C6">
              <w:rPr>
                <w:rFonts w:eastAsia="Calibri"/>
              </w:rPr>
              <w:br/>
              <w:t>сотрудники МЧС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5716FE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Разговор о правильном питании (мед, молоко)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456E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По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DA28F6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5716FE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5819C6">
              <w:rPr>
                <w:rFonts w:eastAsia="Calibri"/>
              </w:rPr>
              <w:t>Проектория</w:t>
            </w:r>
            <w:proofErr w:type="spellEnd"/>
            <w:r w:rsidRPr="005819C6">
              <w:rPr>
                <w:rFonts w:eastAsia="Calibri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456E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По графику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DA28F6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5716FE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Единый урок «Россия и Крым - общая судьба»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2456EF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18.03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DA28F6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B01685" w:rsidRPr="008C28ED" w:rsidTr="00114976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B01685" w:rsidRPr="005819C6" w:rsidRDefault="00B01685" w:rsidP="00B01685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Апрель </w:t>
            </w:r>
          </w:p>
          <w:p w:rsidR="00B01685" w:rsidRPr="00E83ACF" w:rsidRDefault="00B01685" w:rsidP="00B01685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природоохранной и экологической деятельности</w:t>
            </w:r>
          </w:p>
        </w:tc>
      </w:tr>
      <w:tr w:rsidR="001F723D" w:rsidRPr="008C28ED" w:rsidTr="00FB3ED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819C6">
              <w:rPr>
                <w:rFonts w:eastAsia="Calibri"/>
              </w:rPr>
              <w:t>роки, посвящённые 61-ой годовщине со дня полёта Ю.А. Гагарина в космос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3811ED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По плану музея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5F765A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FB3ED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Всероссийский урок, посвящённый Дню пожарной охраны. Вопросы безопасного </w:t>
            </w:r>
            <w:r w:rsidRPr="005819C6">
              <w:rPr>
                <w:rFonts w:eastAsia="Calibri"/>
              </w:rPr>
              <w:lastRenderedPageBreak/>
              <w:t>отдыха детей в летний период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3811ED">
              <w:rPr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30.04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5F765A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FB3ED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lastRenderedPageBreak/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3811ED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18.04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r w:rsidRPr="005F765A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FB3EDB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Урок в библиотеке</w:t>
            </w:r>
          </w:p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>«День российской науки 17 апреля»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3811ED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По плану библиотеки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1F723D" w:rsidRDefault="001F723D">
            <w:pPr>
              <w:rPr>
                <w:spacing w:val="-2"/>
              </w:rPr>
            </w:pPr>
            <w:r w:rsidRPr="005F765A">
              <w:rPr>
                <w:spacing w:val="-2"/>
              </w:rPr>
              <w:t>Классные руководители</w:t>
            </w:r>
            <w:r>
              <w:rPr>
                <w:spacing w:val="-2"/>
              </w:rPr>
              <w:t>,</w:t>
            </w:r>
          </w:p>
          <w:p w:rsidR="001F723D" w:rsidRDefault="001F723D">
            <w:r>
              <w:rPr>
                <w:spacing w:val="-2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4F0153" w:rsidRPr="008C28ED" w:rsidTr="00114976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4F0153" w:rsidRPr="005819C6" w:rsidRDefault="004F0153" w:rsidP="004F0153">
            <w:pPr>
              <w:contextualSpacing/>
              <w:jc w:val="center"/>
              <w:rPr>
                <w:rFonts w:eastAsia="Calibri"/>
                <w:b/>
              </w:rPr>
            </w:pPr>
            <w:r w:rsidRPr="005819C6">
              <w:rPr>
                <w:rFonts w:eastAsia="Calibri"/>
                <w:b/>
              </w:rPr>
              <w:t xml:space="preserve">Май </w:t>
            </w:r>
          </w:p>
          <w:p w:rsidR="004F0153" w:rsidRPr="00E83ACF" w:rsidRDefault="004F0153" w:rsidP="004F0153">
            <w:pPr>
              <w:pStyle w:val="TableParagraph"/>
              <w:ind w:left="18" w:firstLine="4"/>
              <w:jc w:val="center"/>
              <w:rPr>
                <w:color w:val="00B050"/>
                <w:spacing w:val="-2"/>
              </w:rPr>
            </w:pPr>
            <w:r w:rsidRPr="005819C6">
              <w:rPr>
                <w:rFonts w:eastAsia="Calibri"/>
                <w:b/>
                <w:i/>
              </w:rPr>
              <w:t>Месячник патриотического воспитания</w:t>
            </w:r>
          </w:p>
        </w:tc>
      </w:tr>
      <w:tr w:rsidR="001F723D" w:rsidRPr="008C28ED" w:rsidTr="00C256B6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bookmarkStart w:id="0" w:name="_GoBack" w:colFirst="2" w:colLast="2"/>
            <w:r w:rsidRPr="005819C6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rPr>
                <w:rFonts w:eastAsia="Calibri"/>
              </w:rPr>
            </w:pPr>
            <w:r w:rsidRPr="005819C6">
              <w:rPr>
                <w:rFonts w:eastAsia="Calibri"/>
              </w:rPr>
              <w:t xml:space="preserve">Уроки мужества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675757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F723D" w:rsidRPr="002E0E56" w:rsidRDefault="001F723D" w:rsidP="00E83ACF">
            <w:pPr>
              <w:pStyle w:val="TableParagraph"/>
              <w:ind w:left="18" w:firstLine="4"/>
              <w:rPr>
                <w:spacing w:val="-2"/>
              </w:rPr>
            </w:pPr>
            <w:r w:rsidRPr="005F765A">
              <w:rPr>
                <w:spacing w:val="-2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tr w:rsidR="001F723D" w:rsidRPr="008C28ED" w:rsidTr="00C256B6">
        <w:tc>
          <w:tcPr>
            <w:tcW w:w="723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1F723D" w:rsidRPr="005819C6" w:rsidRDefault="001F723D" w:rsidP="00114976">
            <w:pPr>
              <w:rPr>
                <w:rFonts w:eastAsia="Calibri"/>
              </w:rPr>
            </w:pPr>
            <w:r w:rsidRPr="005819C6">
              <w:rPr>
                <w:rFonts w:eastAsia="Calibri"/>
              </w:rPr>
              <w:t>Урок в библиотеке «День славянской письменности и культуры»</w:t>
            </w:r>
          </w:p>
        </w:tc>
        <w:tc>
          <w:tcPr>
            <w:tcW w:w="850" w:type="dxa"/>
            <w:shd w:val="clear" w:color="auto" w:fill="FFFFFF" w:themeFill="background1"/>
          </w:tcPr>
          <w:p w:rsidR="001F723D" w:rsidRDefault="001F723D" w:rsidP="001F723D">
            <w:pPr>
              <w:jc w:val="center"/>
            </w:pPr>
            <w:r w:rsidRPr="00675757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F723D" w:rsidRPr="005819C6" w:rsidRDefault="001F723D" w:rsidP="00114976">
            <w:pPr>
              <w:contextualSpacing/>
              <w:jc w:val="center"/>
              <w:rPr>
                <w:rFonts w:eastAsia="Calibri"/>
              </w:rPr>
            </w:pPr>
            <w:r w:rsidRPr="005819C6">
              <w:rPr>
                <w:rFonts w:eastAsia="Calibri"/>
              </w:rPr>
              <w:t>По плану библиотеки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F723D" w:rsidRDefault="001F723D" w:rsidP="004F0153">
            <w:pPr>
              <w:rPr>
                <w:spacing w:val="-2"/>
              </w:rPr>
            </w:pPr>
            <w:r w:rsidRPr="005F765A">
              <w:rPr>
                <w:spacing w:val="-2"/>
              </w:rPr>
              <w:t>Классные руководители</w:t>
            </w:r>
            <w:r>
              <w:rPr>
                <w:spacing w:val="-2"/>
              </w:rPr>
              <w:t>,</w:t>
            </w:r>
          </w:p>
          <w:p w:rsidR="001F723D" w:rsidRPr="002E0E56" w:rsidRDefault="001F723D" w:rsidP="004F0153">
            <w:pPr>
              <w:pStyle w:val="TableParagraph"/>
              <w:ind w:left="18" w:firstLine="4"/>
              <w:rPr>
                <w:spacing w:val="-2"/>
              </w:rPr>
            </w:pPr>
            <w:r>
              <w:rPr>
                <w:spacing w:val="-2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1F723D" w:rsidRPr="00E83ACF" w:rsidRDefault="001F723D" w:rsidP="00E83ACF">
            <w:pPr>
              <w:pStyle w:val="TableParagraph"/>
              <w:ind w:left="18" w:firstLine="4"/>
              <w:rPr>
                <w:color w:val="00B050"/>
                <w:spacing w:val="-2"/>
              </w:rPr>
            </w:pPr>
          </w:p>
        </w:tc>
      </w:tr>
      <w:bookmarkEnd w:id="0"/>
      <w:tr w:rsidR="00114976" w:rsidRPr="008C28ED" w:rsidTr="00E72BF0"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114976" w:rsidRPr="002E0E56" w:rsidRDefault="00114976" w:rsidP="00E83ACF">
            <w:pPr>
              <w:autoSpaceDE/>
              <w:autoSpaceDN/>
              <w:jc w:val="both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10300" w:type="dxa"/>
            <w:gridSpan w:val="5"/>
            <w:shd w:val="clear" w:color="auto" w:fill="FFFFFF" w:themeFill="background1"/>
            <w:vAlign w:val="center"/>
          </w:tcPr>
          <w:p w:rsidR="00114976" w:rsidRDefault="00114976" w:rsidP="00DF18BC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2. Внеурочная деятельность</w:t>
            </w:r>
          </w:p>
          <w:p w:rsidR="00114976" w:rsidRPr="00373319" w:rsidRDefault="00114976" w:rsidP="004F015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eastAsia="Calibri"/>
                <w:sz w:val="24"/>
                <w:szCs w:val="24"/>
              </w:rPr>
              <w:t>Центр образования «Перспектива</w:t>
            </w:r>
            <w:r w:rsidRPr="00373319">
              <w:rPr>
                <w:rFonts w:eastAsia="Calibri"/>
                <w:sz w:val="24"/>
                <w:szCs w:val="24"/>
              </w:rPr>
              <w:t xml:space="preserve">» организует свою деятельность по следующим направлениям развития личности: </w:t>
            </w:r>
          </w:p>
          <w:p w:rsidR="00114976" w:rsidRPr="00373319" w:rsidRDefault="00114976" w:rsidP="004F015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1)</w:t>
            </w:r>
            <w:r w:rsidRPr="00373319">
              <w:rPr>
                <w:rFonts w:eastAsia="Calibri"/>
                <w:sz w:val="24"/>
                <w:szCs w:val="24"/>
              </w:rPr>
              <w:tab/>
              <w:t>Духовно-нравственное;</w:t>
            </w:r>
          </w:p>
          <w:p w:rsidR="00114976" w:rsidRPr="00373319" w:rsidRDefault="00114976" w:rsidP="004F015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2)</w:t>
            </w:r>
            <w:r w:rsidRPr="00373319">
              <w:rPr>
                <w:rFonts w:eastAsia="Calibri"/>
                <w:sz w:val="24"/>
                <w:szCs w:val="24"/>
              </w:rPr>
              <w:tab/>
              <w:t>Спортивно-оздоровительное;</w:t>
            </w:r>
          </w:p>
          <w:p w:rsidR="00114976" w:rsidRPr="00373319" w:rsidRDefault="00114976" w:rsidP="004F015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3)</w:t>
            </w:r>
            <w:r w:rsidRPr="00373319">
              <w:rPr>
                <w:rFonts w:eastAsia="Calibri"/>
                <w:sz w:val="24"/>
                <w:szCs w:val="24"/>
              </w:rPr>
              <w:tab/>
              <w:t>Социальное;</w:t>
            </w:r>
          </w:p>
          <w:p w:rsidR="00114976" w:rsidRPr="00373319" w:rsidRDefault="00114976" w:rsidP="004F015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4)</w:t>
            </w:r>
            <w:r w:rsidRPr="00373319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373319">
              <w:rPr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  <w:r w:rsidRPr="00373319">
              <w:rPr>
                <w:rFonts w:eastAsia="Calibri"/>
                <w:sz w:val="24"/>
                <w:szCs w:val="24"/>
              </w:rPr>
              <w:t>;</w:t>
            </w:r>
          </w:p>
          <w:p w:rsidR="00114976" w:rsidRPr="00373319" w:rsidRDefault="00114976" w:rsidP="004F015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5)</w:t>
            </w:r>
            <w:r w:rsidRPr="00373319">
              <w:rPr>
                <w:rFonts w:eastAsia="Calibri"/>
                <w:sz w:val="24"/>
                <w:szCs w:val="24"/>
              </w:rPr>
              <w:tab/>
              <w:t>Общекультурное.</w:t>
            </w:r>
          </w:p>
          <w:p w:rsidR="00114976" w:rsidRPr="00373319" w:rsidRDefault="00114976" w:rsidP="004F0153">
            <w:pPr>
              <w:ind w:firstLine="7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3319">
              <w:rPr>
                <w:rFonts w:eastAsia="Calibri"/>
                <w:sz w:val="24"/>
                <w:szCs w:val="24"/>
              </w:rPr>
      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      </w:r>
          </w:p>
          <w:p w:rsidR="00114976" w:rsidRPr="00373319" w:rsidRDefault="00114976" w:rsidP="004F0153">
            <w:pPr>
              <w:ind w:firstLine="7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73319">
              <w:rPr>
                <w:rFonts w:eastAsia="Calibri"/>
                <w:sz w:val="24"/>
                <w:szCs w:val="24"/>
              </w:rPr>
              <w:t>В соответствии с постановлением Правительства Белгородско</w:t>
            </w:r>
            <w:r>
              <w:rPr>
                <w:rFonts w:eastAsia="Calibri"/>
                <w:sz w:val="24"/>
                <w:szCs w:val="24"/>
              </w:rPr>
              <w:t>й области от 30 сентября 2019 года</w:t>
            </w:r>
            <w:r w:rsidRPr="00373319">
              <w:rPr>
                <w:rFonts w:eastAsia="Calibri"/>
                <w:sz w:val="24"/>
                <w:szCs w:val="24"/>
              </w:rPr>
              <w:t xml:space="preserve">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 с изменениями и дополнениями от 18 ноября 2019 г</w:t>
            </w:r>
            <w:r>
              <w:rPr>
                <w:rFonts w:eastAsia="Calibri"/>
                <w:sz w:val="24"/>
                <w:szCs w:val="24"/>
              </w:rPr>
              <w:t>ода</w:t>
            </w:r>
            <w:r w:rsidRPr="00373319">
              <w:rPr>
                <w:rFonts w:eastAsia="Calibri"/>
                <w:sz w:val="24"/>
                <w:szCs w:val="24"/>
              </w:rPr>
              <w:t>, 10 февраля 2020 г</w:t>
            </w:r>
            <w:r>
              <w:rPr>
                <w:rFonts w:eastAsia="Calibri"/>
                <w:sz w:val="24"/>
                <w:szCs w:val="24"/>
              </w:rPr>
              <w:t>ода</w:t>
            </w:r>
            <w:r w:rsidRPr="00373319">
              <w:rPr>
                <w:rFonts w:eastAsia="Calibri"/>
                <w:sz w:val="24"/>
                <w:szCs w:val="24"/>
              </w:rPr>
              <w:t>, рекомендуемое количество часов работы в неделю</w:t>
            </w:r>
            <w:proofErr w:type="gramEnd"/>
            <w:r w:rsidRPr="00373319">
              <w:rPr>
                <w:rFonts w:eastAsia="Calibri"/>
                <w:sz w:val="24"/>
                <w:szCs w:val="24"/>
              </w:rPr>
              <w:t xml:space="preserve"> по направлениям, отведенным на внеурочную деятельность, из расчета до 10 недельных часов на класс максимум составляет: в 1-4 классах – до 3 часов в неделю;</w:t>
            </w:r>
          </w:p>
          <w:p w:rsidR="00114976" w:rsidRPr="004F0153" w:rsidRDefault="00114976" w:rsidP="004F0153">
            <w:pPr>
              <w:ind w:firstLine="709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73319">
              <w:rPr>
                <w:rFonts w:eastAsia="Calibri"/>
                <w:sz w:val="24"/>
                <w:szCs w:val="24"/>
              </w:rPr>
              <w:t>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класс, что находит отражение в приказе общеобразовательной организации, должностной инструкции педагога, индивидуальном плане работы учителя</w:t>
            </w:r>
            <w:r w:rsidRPr="00373319">
              <w:rPr>
                <w:rFonts w:eastAsia="Calibri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114976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114976" w:rsidRPr="002E0E56" w:rsidRDefault="00114976" w:rsidP="00E83ACF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114976" w:rsidRDefault="00114976" w:rsidP="002E0E56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 xml:space="preserve">Реализовывается через планы внеурочной деятельности по различным направлениям </w:t>
            </w:r>
            <w:proofErr w:type="spellStart"/>
            <w:proofErr w:type="gramStart"/>
            <w:r w:rsidRPr="002E0E56">
              <w:rPr>
                <w:sz w:val="24"/>
                <w:szCs w:val="24"/>
                <w:lang w:eastAsia="ru-RU"/>
              </w:rPr>
              <w:t>направлениям</w:t>
            </w:r>
            <w:proofErr w:type="spellEnd"/>
            <w:proofErr w:type="gramEnd"/>
          </w:p>
          <w:p w:rsidR="00114976" w:rsidRPr="002E0E56" w:rsidRDefault="00114976" w:rsidP="00114976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>Занятия в объединениях внеурочной деятельности и объединениях по интересам дополнительного образования; участие во внеклассных мероприятиях класса и</w:t>
            </w:r>
          </w:p>
          <w:p w:rsidR="00114976" w:rsidRPr="002E0E56" w:rsidRDefault="00114976" w:rsidP="00114976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 xml:space="preserve">школы, </w:t>
            </w:r>
            <w:proofErr w:type="gramStart"/>
            <w:r w:rsidRPr="002E0E56">
              <w:rPr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E0E56">
              <w:rPr>
                <w:sz w:val="24"/>
                <w:szCs w:val="24"/>
                <w:lang w:eastAsia="ru-RU"/>
              </w:rPr>
              <w:t>, конкурсах</w:t>
            </w:r>
          </w:p>
        </w:tc>
        <w:tc>
          <w:tcPr>
            <w:tcW w:w="850" w:type="dxa"/>
            <w:shd w:val="clear" w:color="auto" w:fill="FFFFFF" w:themeFill="background1"/>
          </w:tcPr>
          <w:p w:rsidR="00114976" w:rsidRPr="002E0E56" w:rsidRDefault="00114976" w:rsidP="00E83ACF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114976" w:rsidRPr="002E0E56" w:rsidRDefault="00114976" w:rsidP="00E83ACF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14976" w:rsidRPr="002E0E56" w:rsidRDefault="00114976" w:rsidP="00E83ACF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классные руководители, учителя предметники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114976" w:rsidRPr="008C28ED" w:rsidRDefault="00114976" w:rsidP="00E83ACF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114976" w:rsidRPr="008C28ED" w:rsidTr="00114976">
        <w:tc>
          <w:tcPr>
            <w:tcW w:w="723" w:type="dxa"/>
            <w:shd w:val="clear" w:color="auto" w:fill="FFFFFF" w:themeFill="background1"/>
            <w:vAlign w:val="center"/>
          </w:tcPr>
          <w:p w:rsidR="00114976" w:rsidRPr="002E0E56" w:rsidRDefault="00114976" w:rsidP="00E83ACF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10300" w:type="dxa"/>
            <w:gridSpan w:val="5"/>
            <w:shd w:val="clear" w:color="auto" w:fill="FFFFFF" w:themeFill="background1"/>
            <w:vAlign w:val="center"/>
          </w:tcPr>
          <w:p w:rsidR="00114976" w:rsidRPr="008C28ED" w:rsidRDefault="00114976" w:rsidP="00E83ACF">
            <w:pPr>
              <w:autoSpaceDE/>
              <w:autoSpaceDN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E56">
              <w:rPr>
                <w:b/>
                <w:i/>
                <w:sz w:val="24"/>
                <w:szCs w:val="24"/>
                <w:lang w:eastAsia="ru-RU"/>
              </w:rPr>
              <w:t>Духовно-нравственное направление  внеурочной деятельности</w:t>
            </w:r>
          </w:p>
        </w:tc>
      </w:tr>
      <w:tr w:rsidR="004F0153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4F0153" w:rsidRPr="002E0E56" w:rsidRDefault="004F0153" w:rsidP="00E83ACF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4F0153" w:rsidRPr="002E0E56" w:rsidRDefault="004F0153" w:rsidP="00E83ACF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0E56">
              <w:rPr>
                <w:sz w:val="24"/>
                <w:szCs w:val="24"/>
                <w:lang w:eastAsia="ru-RU"/>
              </w:rPr>
              <w:t xml:space="preserve">Курс «Разговоры о </w:t>
            </w:r>
            <w:proofErr w:type="gramStart"/>
            <w:r w:rsidRPr="002E0E56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2E0E56">
              <w:rPr>
                <w:sz w:val="24"/>
                <w:szCs w:val="24"/>
                <w:lang w:eastAsia="ru-RU"/>
              </w:rPr>
              <w:t>»</w:t>
            </w:r>
          </w:p>
          <w:p w:rsidR="004F0153" w:rsidRPr="002E0E56" w:rsidRDefault="004F0153" w:rsidP="00E83ACF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153" w:rsidRPr="002E0E56" w:rsidRDefault="004F0153" w:rsidP="00E83ACF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F0153" w:rsidRPr="002E0E56" w:rsidRDefault="004F0153" w:rsidP="00E83ACF">
            <w:pPr>
              <w:autoSpaceDE/>
              <w:autoSpaceDN/>
              <w:ind w:left="-108" w:right="-122"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 xml:space="preserve">каждый </w:t>
            </w:r>
            <w:r w:rsidRPr="00DF18BC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0153" w:rsidRPr="002E0E56" w:rsidRDefault="004F0153" w:rsidP="00E83ACF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4F0153" w:rsidRPr="008C28ED" w:rsidRDefault="004F0153" w:rsidP="00E83ACF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114976" w:rsidRPr="008C28ED" w:rsidTr="00114976">
        <w:tc>
          <w:tcPr>
            <w:tcW w:w="723" w:type="dxa"/>
            <w:shd w:val="clear" w:color="auto" w:fill="FFFFFF" w:themeFill="background1"/>
            <w:vAlign w:val="center"/>
          </w:tcPr>
          <w:p w:rsidR="00114976" w:rsidRPr="002E0E56" w:rsidRDefault="00114976" w:rsidP="00E83ACF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10300" w:type="dxa"/>
            <w:gridSpan w:val="5"/>
            <w:shd w:val="clear" w:color="auto" w:fill="FFFFFF" w:themeFill="background1"/>
            <w:vAlign w:val="center"/>
          </w:tcPr>
          <w:p w:rsidR="00114976" w:rsidRPr="008C28ED" w:rsidRDefault="00114976" w:rsidP="00114976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r w:rsidRPr="00114976">
              <w:rPr>
                <w:b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DF18BC" w:rsidRPr="008C28ED" w:rsidTr="00B12033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114976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10300" w:type="dxa"/>
            <w:gridSpan w:val="5"/>
            <w:shd w:val="clear" w:color="auto" w:fill="FFFFFF" w:themeFill="background1"/>
            <w:vAlign w:val="center"/>
          </w:tcPr>
          <w:p w:rsidR="00DF18BC" w:rsidRPr="008C28ED" w:rsidRDefault="00DF18BC" w:rsidP="00DF18BC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r w:rsidRPr="00DF18BC">
              <w:rPr>
                <w:b/>
                <w:i/>
                <w:sz w:val="24"/>
                <w:szCs w:val="24"/>
                <w:lang w:eastAsia="ru-RU"/>
              </w:rPr>
              <w:t>Социальное</w:t>
            </w:r>
          </w:p>
        </w:tc>
      </w:tr>
      <w:tr w:rsidR="00DF18BC" w:rsidRPr="008C28ED" w:rsidTr="003D31D3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 «Орлята России»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ind w:left="-108" w:right="-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расписанию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DF18BC" w:rsidRPr="008C28ED" w:rsidTr="009538C9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10300" w:type="dxa"/>
            <w:gridSpan w:val="5"/>
            <w:shd w:val="clear" w:color="auto" w:fill="FFFFFF" w:themeFill="background1"/>
            <w:vAlign w:val="center"/>
          </w:tcPr>
          <w:p w:rsidR="00DF18BC" w:rsidRPr="008C28ED" w:rsidRDefault="00DF18BC" w:rsidP="00DF18BC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proofErr w:type="spellStart"/>
            <w:r w:rsidRPr="00DF18BC">
              <w:rPr>
                <w:b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DF18BC" w:rsidRPr="008C28ED" w:rsidTr="00A87C27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 «Основы логики и </w:t>
            </w:r>
            <w:proofErr w:type="spellStart"/>
            <w:r>
              <w:rPr>
                <w:sz w:val="24"/>
                <w:szCs w:val="24"/>
                <w:lang w:eastAsia="ru-RU"/>
              </w:rPr>
              <w:t>алгоритмики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ind w:left="-108" w:right="-1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расписанию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rPr>
                <w:iCs/>
                <w:color w:val="000000"/>
                <w:lang w:eastAsia="ru-RU"/>
              </w:rPr>
            </w:pPr>
          </w:p>
        </w:tc>
      </w:tr>
      <w:tr w:rsidR="00DF18BC" w:rsidRPr="008C28ED" w:rsidTr="005F597F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10300" w:type="dxa"/>
            <w:gridSpan w:val="5"/>
            <w:shd w:val="clear" w:color="auto" w:fill="FFFFFF" w:themeFill="background1"/>
            <w:vAlign w:val="center"/>
          </w:tcPr>
          <w:p w:rsidR="00DF18BC" w:rsidRPr="008C28ED" w:rsidRDefault="00DF18BC" w:rsidP="00DF18BC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  <w:r w:rsidRPr="00DF18BC">
              <w:rPr>
                <w:b/>
                <w:i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lastRenderedPageBreak/>
              <w:t>3. Классное руководство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ab/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Реализовывается через планы воспитательной работы классных руководителей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«Организация воспитательной работы в школе на 2023-2024 учебный год»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Август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заместитель директора, руководитель МО,</w:t>
            </w:r>
          </w:p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Совершенствование 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системы                воспитательной работы в классных коллективах в условиях реализации ФГОС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октябрь, 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Гражданское, патриотическое и  духовно – нравственное развитие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>, как положительный фактор формирования личности ребёнка»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Формирование навыков здорового образа  жизни школьников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Самообразование и самовоспитание как основа успешности педагога. Мастерская педагогического опыта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Моделирование и построение воспитательного процесса на 2023/2024 учебный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август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заместитель директора, руководитель МО,</w:t>
            </w:r>
          </w:p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педагоги центра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Важные составляющие духовно – нравственного воспитания детей с ОВЗ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Индивидуальное развитие личности ребенка с ОВЗ в условиях школы 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январь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Создание условий для различных аспектов безопасной жизнедеятельности обучающихся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lang w:eastAsia="ru-RU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Итоги  работы методического объединения воспитателей за 2023/2024 учебный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Составление социальных паспортов классных коллективов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Мониторинг уровня воспитанности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 xml:space="preserve">классные  руководители, 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Проведение классных часов по планам классных руководителей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Организация участия класса в общешкольных основных делах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Работа с родителями или законными представителями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Тематические консультации для классных руководителей (по запросу)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зам.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педагог-психолог,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Наблюдение за детьми и семьями группы риска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lang w:eastAsia="ru-RU"/>
              </w:rPr>
            </w:pPr>
            <w:r w:rsidRPr="002E0E56">
              <w:rPr>
                <w:lang w:eastAsia="ru-RU"/>
              </w:rPr>
              <w:t>зам. директора, социальный педагог,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4. Основные школьные дела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Церемония поднятия (спуска) </w:t>
            </w: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государственного флага под государственный гимн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понедель</w:t>
            </w:r>
            <w:r w:rsidRPr="002E0E56">
              <w:rPr>
                <w:lang w:eastAsia="ru-RU"/>
              </w:rPr>
              <w:lastRenderedPageBreak/>
              <w:t>ник, 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lastRenderedPageBreak/>
              <w:t xml:space="preserve">советник по </w:t>
            </w:r>
            <w:r w:rsidRPr="002E0E56">
              <w:rPr>
                <w:iCs/>
                <w:lang w:eastAsia="ru-RU"/>
              </w:rPr>
              <w:lastRenderedPageBreak/>
              <w:t>воспитанию,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center"/>
              <w:rPr>
                <w:iCs/>
                <w:color w:val="000000"/>
                <w:lang w:eastAsia="ru-RU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lastRenderedPageBreak/>
              <w:t>Сентябрь</w:t>
            </w: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br/>
            </w:r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 xml:space="preserve">Месячник обеспечения безопасности жизнедеятельности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Торжественное мероприятие, посвященное Дню знаний 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заместитель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солидарности в борьбе с терроризмом «Мы помним Беслан»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01.09-05.09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Внеклассное мероприятие  «День трезвости»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13.09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Неделя безопасности дорожного движения (ежедневные «минутки безопасности» по правилам поведения на улицах и дорогах, тематические классные часы) 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зам.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Изготовление и распространение листовок и буклетов с правилами поведения на улицах и дорогах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01.09-08.09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Внеклассное мероприятие, посвященное Международному дню распространения грамотности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08.09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библиотекарь,</w:t>
            </w:r>
          </w:p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Онлайн-викторина «Осторожно, пешеход!»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13.09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активисты ЮИД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детских рисунков «Я в безопасности»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15.09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Онлайн-викторина «Это должен знать каждый!»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21.09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Работа по комплектованию кружков и секций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1-15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начальник отделения дополнительного образования,</w:t>
            </w:r>
          </w:p>
          <w:p w:rsidR="00DF18BC" w:rsidRPr="002E0E56" w:rsidRDefault="00DF18BC" w:rsidP="00DF18BC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Выборы лидера «Движение первых»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lang w:eastAsia="ru-RU"/>
              </w:rPr>
            </w:pPr>
            <w:r w:rsidRPr="002E0E56">
              <w:rPr>
                <w:lang w:eastAsia="ru-RU"/>
              </w:rPr>
              <w:t>27.09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советник по воспитанию,</w:t>
            </w:r>
          </w:p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rPr>
                <w:lang w:eastAsia="ru-RU"/>
              </w:rPr>
            </w:pPr>
            <w:r w:rsidRPr="002E0E56">
              <w:rPr>
                <w:lang w:eastAsia="ru-RU"/>
              </w:rPr>
              <w:t>ШТАБ по 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t>Октябрь</w:t>
            </w: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br/>
            </w:r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 xml:space="preserve">Месячник экологического воспитания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 xml:space="preserve"> «Осенний калейдоскоп»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«Международный день пожилых людей»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Праздничное мероприятие, посвященное Дню учителя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rPr>
                <w:iCs/>
                <w:lang w:eastAsia="ru-RU"/>
              </w:rPr>
            </w:pPr>
            <w:r w:rsidRPr="002E0E56">
              <w:rPr>
                <w:iCs/>
                <w:lang w:eastAsia="ru-RU"/>
              </w:rPr>
              <w:t>5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администрация ОУ, 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учитель музыки,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 Информационный час. Социометрические исследования классного коллектива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и экологии «#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час, посвященный Дню интернета. Всероссийский урок безопасности школьников в сети Интернет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Всероссийское занятие  «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Эколята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23.10-27.10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рисунков «Осенний вернисаж»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3-4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«Что нам осень принесла?»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День защиты животных 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04.10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Классный час «День  флага Белгородской области»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13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25.10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библиотекарь,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Областная выставка-конкурс «Цветы как признанье…», посвященная Дню учителя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02.10-06.10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члены ШНО «Маяк»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Всероссийская акция «Сад памяти»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Экологическая акция  «Чистый город»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8"/>
                <w:lang w:eastAsia="ru-RU"/>
              </w:rPr>
              <w:t>Ноябрь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8"/>
                <w:lang w:eastAsia="ru-RU"/>
              </w:rPr>
              <w:t>Месячник здорового образа жизни «Школа  здоровья»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Единый классный час, внеклассное занятие </w:t>
            </w:r>
            <w:r w:rsidRPr="002E0E56">
              <w:rPr>
                <w:iCs/>
                <w:sz w:val="24"/>
                <w:szCs w:val="24"/>
                <w:lang w:eastAsia="ru-RU"/>
              </w:rPr>
              <w:br/>
              <w:t>«День народного единства»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Подготовка к участию в общешкольных делах «Конкурс-презентация плакатов «Вредным привычкам – нет!»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классный час, посвященный Международному дню толерантности»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16.11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матери в России.  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Мероприятия, посвященные Дню матери «Святость материнства»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4 неделя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 xml:space="preserve">классные руководители, </w:t>
            </w:r>
            <w:r w:rsidRPr="002E0E56">
              <w:rPr>
                <w:rFonts w:eastAsia="Calibri"/>
                <w:lang w:eastAsia="ru-RU"/>
              </w:rPr>
              <w:lastRenderedPageBreak/>
              <w:t>учитель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Акции «Кормушка для птиц», «Покорми птиц зимой»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ноябрь-март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Межведомственная  комплексная  оперативно-профилактической операция  "Дети России"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социальный педагог,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книг «Как сохранить и укрепить свое здоровье»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Цикл внеклассных занятий  по пропаганде здорового образа жизни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Беседы школьного фельдшера по пропаганде здорового образа жизни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фельдшер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Декабрь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Месячник по профилактике правонарушений и преступлений несовершеннолетних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«Права детства»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«День неизвестного солдата (3 декабря)»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Тематический классный час «Всемирный день борьбы со СПИДом». Индивидуальна я работа с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классный час «Конституция - основной Закон жизни».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Устные журналы «Здоровье детей наша общая забота»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фельдшер,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Круглый стол «Взрослые и дети. Два мира»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социальный педагог, 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Родительский всеобуч, посвященный Международному дню инвалидов, по теме: «Оформление инвалидности: последовательность действий, сбор необходимых документов и др.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DF18BC" w:rsidRPr="002E0E56" w:rsidRDefault="00DF18BC" w:rsidP="00DF18BC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фельдшер,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  <w:p w:rsidR="00DF18BC" w:rsidRPr="002E0E56" w:rsidRDefault="00DF18BC" w:rsidP="00DF18BC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ind w:right="-108"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книг «Я и Закон», «Школьникам о праве»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Международный день инвалидов. 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Декада инвалидов (по отдельному плану)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03.12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 специалисты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Международный день добровольца (волонтера)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05.12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советник по воспитанию,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Уроки воинской славы, посвященные </w:t>
            </w:r>
            <w:r w:rsidRPr="002E0E56">
              <w:rPr>
                <w:rFonts w:hint="eastAsia"/>
                <w:iCs/>
                <w:sz w:val="24"/>
                <w:szCs w:val="24"/>
                <w:lang w:eastAsia="ru-RU"/>
              </w:rPr>
              <w:t>Дню</w:t>
            </w:r>
            <w:r w:rsidRPr="002E0E56">
              <w:rPr>
                <w:iCs/>
                <w:sz w:val="24"/>
                <w:szCs w:val="24"/>
                <w:lang w:eastAsia="ru-RU"/>
              </w:rPr>
              <w:t xml:space="preserve"> Г</w:t>
            </w:r>
            <w:r w:rsidRPr="002E0E56">
              <w:rPr>
                <w:rFonts w:hint="eastAsia"/>
                <w:iCs/>
                <w:sz w:val="24"/>
                <w:szCs w:val="24"/>
                <w:lang w:eastAsia="ru-RU"/>
              </w:rPr>
              <w:t>ероев</w:t>
            </w:r>
            <w:r w:rsidRPr="002E0E56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2E0E56">
              <w:rPr>
                <w:rFonts w:hint="eastAsia"/>
                <w:iCs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09.12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прав человека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Тематические классные часы «Мои права и обязанности»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10.12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ascii="Batang" w:hAnsi="Batang"/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12.12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День   спасателя (МЧС) Российской </w:t>
            </w: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рисунков «МЧС глазами детей»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27.12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педагог-организатор, </w:t>
            </w:r>
            <w:r w:rsidRPr="002E0E56">
              <w:rPr>
                <w:rFonts w:eastAsia="Calibri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рисунков «Новогодняя сказка»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18.12-22.12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Выставка-конкурс новогодних букетов и композиций «Зимняя фантазия»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Праздничные мероприятия, посвященные Новому году «Новогодняя сказка»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25.12-29.12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заместитель директора, 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педагоги доп. образования,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Акции «Кормушка для птиц», «Покорми птиц зимой»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ноябрь-март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Выпуск информационных листовок и буклетов «Сохраните жизнь елке»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Простые правила безопасного Интернета.</w:t>
            </w:r>
            <w:r w:rsidRPr="002E0E56">
              <w:rPr>
                <w:iCs/>
                <w:sz w:val="24"/>
                <w:szCs w:val="24"/>
                <w:lang w:eastAsia="ru-RU"/>
              </w:rPr>
              <w:br/>
              <w:t>Демонстрация видеороликов «Не позволяй коррупции управлять миром» (Международный день противодействия коррупции 9 декабря).</w:t>
            </w:r>
            <w:r w:rsidRPr="002E0E56">
              <w:rPr>
                <w:iCs/>
                <w:sz w:val="24"/>
                <w:szCs w:val="24"/>
                <w:lang w:eastAsia="ru-RU"/>
              </w:rPr>
              <w:br/>
              <w:t>Исследование «Коррупция в мире сказок»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Мероприятия в рамках Декады борьбы со СПИДом, наркоманией,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>. Профилактика употребления  ПАВ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 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Январь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Месячник профориентации  «Фестиваль профессий»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Месячник по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проофориентации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 соц. педагог, педагог –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Святого Рождества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09.01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25.01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27.01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Операция «Кормушка» - подкормка птиц зимой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Ремонт художественных книг и учебников фонда школьной библиотеки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Выставка: «Умелые руки против скуки»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Мероприятие, посвященные освобождению города Старый Оскол от немецко-фашистских захватчиков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Урок памяти «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Холокост-трагическая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страница истории Второй мировой войны»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27.01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«Дарите книги с любовью»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членов «Движение первых». Подведение итогов за 1 полугодие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Диагностика личностных особенностей несовершеннолетних, состоящих на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профилактическом учёте, проведение профилактических бесед, наблюдение во внеурочное время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 - психолог,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Февраль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</w:rPr>
              <w:t xml:space="preserve">Месячник патриотического воспитания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E0E56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«Мое Отечество»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Тематические классные  часы, внеклассные занятия  «Мы живем в России» 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«Герб, флаг, гимн – символы России»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«Герои Советского Союза – наши земляки».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3-4 недели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Родительский всеобуч по теме: «Как воспитать у ребенка чувство патриотизма»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педагог–психолог, 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литературы на тему: «Есть такая профессия – Родину защищать»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разгрома советскими восками немецко-фашистских вой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ск в Ст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02.02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педагог-организатор, классные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08.02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Общешкольное мероприятие,  посвященное «Дню воина – интернационалиста»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15.02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педагог-организатор, классные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21.02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Общешкольное мероприятие «Наша армия самая сильная!»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22.02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учителя физической культуры,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ШСК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рисунков «России славные  сыны»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Март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 w:rsidRPr="002E0E56">
              <w:rPr>
                <w:rFonts w:eastAsia="Calibri"/>
                <w:b/>
                <w:i/>
                <w:sz w:val="24"/>
                <w:szCs w:val="24"/>
              </w:rPr>
              <w:t>Месячник трудового воспитания обучающихся «Трудом славен человек»</w:t>
            </w:r>
            <w:proofErr w:type="gramEnd"/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Тематические классные часы «День воссоединения Крыма с Россией»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18.03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Общешкольное мероприятие «Широкая Масленица»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Праздничное мероприятие «Все цветы и песни Вам!»,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07.03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учитель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«Всероссийская неделя музыки для детей юношества»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25.03-27.03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рисунков «Весна, весна, и все ей рады»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Апрель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i/>
                <w:sz w:val="24"/>
                <w:szCs w:val="24"/>
              </w:rPr>
              <w:t xml:space="preserve">Месячник физического воспитания </w:t>
            </w:r>
            <w:proofErr w:type="gramStart"/>
            <w:r w:rsidRPr="002E0E56">
              <w:rPr>
                <w:rFonts w:eastAsia="Calibri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E0E56">
              <w:rPr>
                <w:rFonts w:eastAsia="Calibri"/>
                <w:b/>
                <w:i/>
                <w:sz w:val="24"/>
                <w:szCs w:val="24"/>
              </w:rPr>
              <w:t xml:space="preserve">  «Школа – территория здоровья»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Тематический классный час «Всемирный «День Здоровья»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ШСК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Гагаринский урок «Космос-это мы».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Подготовка к участию в общешкольных делах. Фестиваль детского творчества.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Заседания советов органов детского самоуправления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руководители.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7.04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учителя физической культуры,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ШСК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Подготовка к общешкольному  мероприятию, посвященному Дню Победы.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3-4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12.04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– выставка «Пасхальный сувенир»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Встречи с представителями духовенства г. Старый Оскол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листовок «Смех нам жить помогает»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Выпуск плакатов «В здоровом теле – здоровый дух»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активисты РДДМ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Библиотечные уроки «Мои любимые книжки»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Конкурс рисунков «Пусть не будет войны никогда!»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3,4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«Экологический десант»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Высадка саженцев растений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Май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E56">
              <w:rPr>
                <w:rFonts w:eastAsia="Calibri"/>
                <w:b/>
                <w:sz w:val="24"/>
                <w:szCs w:val="24"/>
                <w:lang w:eastAsia="ru-RU"/>
              </w:rPr>
              <w:t>Месячник воинской славы России «Поклонимся великим тем годам!»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Классные часы: «Память сильнее времени»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1-2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Единый классный час «Память бережно храним»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Информационный классный час «Итоги года»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01.05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09.05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акциях «Георгиевская ленточка», «Свеча памяти», «Окна Победы» и др.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Уроки мужества «Истории славной великая дата»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День славянской письменности и культуры 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24.05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библиотекарь,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20.05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учитель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Международный день защиты детей 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01.06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Профилактическая беседа «Безопасное лето»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3,4 неделя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2E0E56">
              <w:rPr>
                <w:rFonts w:eastAsia="Calibri"/>
              </w:rPr>
              <w:t>социальный педагог, классный руководитель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Инструктаж с учащимися по ПБ, ПДД, ПП перед каникулами, правила поведения «На водоёмах», «Укусы насекомых и змей», «Взрывоопасные предметы» и т.д.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  <w:b/>
              </w:rPr>
            </w:pPr>
            <w:r w:rsidRPr="00B65821">
              <w:rPr>
                <w:rFonts w:eastAsia="Calibri"/>
                <w:b/>
              </w:rPr>
              <w:t xml:space="preserve">Июнь, июль, август </w:t>
            </w:r>
          </w:p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  <w:b/>
              </w:rPr>
              <w:t>Ура! Каникулы!</w:t>
            </w:r>
          </w:p>
        </w:tc>
      </w:tr>
      <w:tr w:rsidR="00DF18BC" w:rsidRPr="008C28ED" w:rsidTr="00E72BF0">
        <w:tc>
          <w:tcPr>
            <w:tcW w:w="723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Летние каникулы, работа оздоровительного лагеря с дневным пребыванием детей «</w:t>
            </w:r>
            <w:r>
              <w:rPr>
                <w:rFonts w:eastAsia="Calibri"/>
              </w:rPr>
              <w:t>Тридевятое царство</w:t>
            </w:r>
            <w:r w:rsidRPr="00B65821">
              <w:rPr>
                <w:rFonts w:eastAsia="Calibri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В течение лета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65821">
              <w:rPr>
                <w:rFonts w:eastAsia="Calibri"/>
              </w:rPr>
              <w:t>ачальник лагеря</w:t>
            </w:r>
          </w:p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</w:t>
            </w:r>
            <w:r w:rsidRPr="00B65821">
              <w:rPr>
                <w:rFonts w:eastAsia="Calibri"/>
              </w:rPr>
              <w:t>л</w:t>
            </w:r>
            <w:proofErr w:type="spellEnd"/>
            <w:r w:rsidRPr="00B65821">
              <w:rPr>
                <w:rFonts w:eastAsia="Calibri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723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Праздник, посвященный Дню защиты детей «Мы маленькие дети»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Default="00DF18BC" w:rsidP="00DF18BC">
            <w:pPr>
              <w:jc w:val="center"/>
            </w:pPr>
            <w:r w:rsidRPr="00DE3FC5">
              <w:rPr>
                <w:rFonts w:eastAsia="Calibri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01.06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Педагог-организатор, начальник лагеря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723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 xml:space="preserve">Организация летнего отдыха детей. Организация летней занятости детей и подростков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Default="00DF18BC" w:rsidP="00DF18BC">
            <w:pPr>
              <w:jc w:val="center"/>
            </w:pPr>
            <w:r w:rsidRPr="00DE3FC5">
              <w:rPr>
                <w:rFonts w:eastAsia="Calibri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 xml:space="preserve">В течение </w:t>
            </w:r>
            <w:r w:rsidRPr="00B65821">
              <w:rPr>
                <w:rFonts w:eastAsia="Calibri"/>
              </w:rPr>
              <w:br/>
              <w:t>лета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. руководители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723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 xml:space="preserve">Анализ результативности воспитательной работы в школе за </w:t>
            </w:r>
            <w:r>
              <w:rPr>
                <w:rFonts w:eastAsia="Calibri"/>
              </w:rPr>
              <w:t xml:space="preserve">прошедший </w:t>
            </w:r>
            <w:r w:rsidRPr="00B65821">
              <w:rPr>
                <w:rFonts w:eastAsia="Calibri"/>
              </w:rPr>
              <w:t xml:space="preserve"> учебный год. </w:t>
            </w:r>
            <w:r w:rsidRPr="00B65821">
              <w:rPr>
                <w:rFonts w:eastAsia="Calibri"/>
              </w:rPr>
              <w:br/>
              <w:t xml:space="preserve">Составление плана работы на </w:t>
            </w:r>
            <w:r>
              <w:rPr>
                <w:rFonts w:eastAsia="Calibri"/>
              </w:rPr>
              <w:t>новый</w:t>
            </w:r>
            <w:r w:rsidRPr="00B65821">
              <w:rPr>
                <w:rFonts w:eastAsia="Calibri"/>
              </w:rPr>
              <w:t xml:space="preserve"> учебный год.</w:t>
            </w:r>
          </w:p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 xml:space="preserve">Составление отчета о работе школьного </w:t>
            </w:r>
            <w:r w:rsidRPr="00B65821">
              <w:rPr>
                <w:rFonts w:eastAsia="Calibri"/>
              </w:rPr>
              <w:lastRenderedPageBreak/>
              <w:t>лагеря.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Default="00DF18BC" w:rsidP="00DF18BC">
            <w:pPr>
              <w:jc w:val="center"/>
            </w:pPr>
            <w:r w:rsidRPr="00DE3FC5">
              <w:rPr>
                <w:rFonts w:eastAsia="Calibri"/>
              </w:rPr>
              <w:lastRenderedPageBreak/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В течение лета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65821">
              <w:rPr>
                <w:rFonts w:eastAsia="Calibri"/>
              </w:rPr>
              <w:t>ачальник лагеря</w:t>
            </w:r>
            <w:r>
              <w:rPr>
                <w:rFonts w:eastAsia="Calibri"/>
              </w:rPr>
              <w:t>,</w:t>
            </w:r>
          </w:p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723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lastRenderedPageBreak/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r w:rsidRPr="00B65821">
              <w:rPr>
                <w:rFonts w:eastAsia="Calibri"/>
              </w:rPr>
              <w:t>Социально-педагогическое сопровождение учащихся находящихся в трудной жизненной ситуации и социально опасном положении  (летняя занятость). Оказание содействия в трудоустройстве подростков, состоящих на различных видах контроля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Default="00DF18BC" w:rsidP="00DF18BC">
            <w:pPr>
              <w:jc w:val="center"/>
            </w:pPr>
            <w:r w:rsidRPr="00DE3FC5">
              <w:rPr>
                <w:rFonts w:eastAsia="Calibri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B65821" w:rsidRDefault="00DF18BC" w:rsidP="00DF18BC">
            <w:pPr>
              <w:contextualSpacing/>
              <w:jc w:val="center"/>
              <w:rPr>
                <w:rFonts w:eastAsia="Calibri"/>
              </w:rPr>
            </w:pPr>
            <w:r w:rsidRPr="00B65821">
              <w:rPr>
                <w:rFonts w:eastAsia="Calibri"/>
              </w:rPr>
              <w:t>В течение лета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Default="00DF18BC" w:rsidP="00DF18B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65821">
              <w:rPr>
                <w:rFonts w:eastAsia="Calibri"/>
              </w:rPr>
              <w:t xml:space="preserve">оциальный педагог, </w:t>
            </w:r>
          </w:p>
          <w:p w:rsidR="00DF18BC" w:rsidRPr="00B65821" w:rsidRDefault="00DF18BC" w:rsidP="00DF18BC">
            <w:pPr>
              <w:contextualSpacing/>
              <w:rPr>
                <w:rFonts w:eastAsia="Calibri"/>
              </w:rPr>
            </w:pPr>
            <w:proofErr w:type="spellStart"/>
            <w:r w:rsidRPr="00B65821">
              <w:rPr>
                <w:rFonts w:eastAsia="Calibri"/>
              </w:rPr>
              <w:t>кл</w:t>
            </w:r>
            <w:proofErr w:type="spellEnd"/>
            <w:r w:rsidRPr="00B65821">
              <w:rPr>
                <w:rFonts w:eastAsia="Calibri"/>
              </w:rPr>
              <w:t>.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5. Внешкольные мероприятия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Операция «Забота» (помощь ветеранам ВОВ, детям войны, семьям мобилизованных)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345494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Патриотическая акция «Бессмертный полк»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345494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«Зеленая планета»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апрель, 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345494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6. Организация предметно – пространственной среды,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зонирование для учащихся с РАС»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Церемония поднятия Государственного флага РФ под государственный гимн РФ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tabs>
                <w:tab w:val="center" w:pos="31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ab/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2E0E56">
              <w:rPr>
                <w:rFonts w:eastAsia="Calibri"/>
                <w:sz w:val="20"/>
                <w:szCs w:val="20"/>
                <w:lang w:eastAsia="ru-RU"/>
              </w:rPr>
              <w:t>по понедельникам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Советник по воспитанию,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«Школьный двор» (организация по благоустройству школьного двора)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сентябрь-октябрь, апрель-июнь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цветочных композиций «Цветы как признание…»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сентябрь-октябрь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345494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Операция «Наш класс» (оформление и озеленение классных помещений)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05790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Выставка новогодних букетов и композиций «Зимняя фантазия»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05790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Пасхальная выставка творческих работ обучающихся «Радость души моей»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апрель-май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05790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Выставки к юбилейным датам писателей и книг-юбиляров, выставки учебных изданий по предметным неделям, оформление тематических стендов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345494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7. Взаимодействие с родителями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родительского комитета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сентябрь, 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Знакомство родителей с уставом школы, локальными актами о воспитании, с правами и обязанностями родителей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Общешкольные родительские  собрания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сентябрь, 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</w:t>
            </w:r>
            <w:proofErr w:type="gramStart"/>
            <w:r w:rsidRPr="002E0E56">
              <w:rPr>
                <w:rFonts w:eastAsia="Calibri"/>
                <w:lang w:eastAsia="ru-RU"/>
              </w:rPr>
              <w:t>и</w:t>
            </w:r>
            <w:proofErr w:type="gramEnd"/>
            <w:r w:rsidRPr="002E0E56">
              <w:rPr>
                <w:rFonts w:eastAsia="Calibri"/>
                <w:lang w:eastAsia="ru-RU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родителей в общешкольных и городских мероприятиях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Индивидуальные консультации (беседы, рекомендации) для родителей по вопросам обучения и воспитания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по запросу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Индивидуальное консультирование семей, родителей детей, имеющих отклонение в нормах поведения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классные руководители, социальный педагог,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8. Самоуправление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«Время выбрало нас» (</w:t>
            </w:r>
            <w:r w:rsidRPr="002E0E56">
              <w:t>выборы</w:t>
            </w:r>
            <w:r w:rsidRPr="002E0E56">
              <w:rPr>
                <w:spacing w:val="-4"/>
              </w:rPr>
              <w:t xml:space="preserve"> </w:t>
            </w:r>
            <w:r w:rsidRPr="002E0E56">
              <w:t>органов</w:t>
            </w:r>
            <w:r w:rsidRPr="002E0E56">
              <w:rPr>
                <w:spacing w:val="-2"/>
              </w:rPr>
              <w:t xml:space="preserve"> </w:t>
            </w:r>
            <w:r w:rsidRPr="002E0E56">
              <w:t>классного самоуправления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Выборы органов самоуправления в классе, распределение обязанностей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05790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Вступление в первичную организацию РДДМ «Орлята России»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16.10-20.10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365E7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365E7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подготовке к общешкольным мероприятиям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365E7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в акциях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365E7" w:rsidRDefault="00DF18BC" w:rsidP="00DF18BC">
            <w:pPr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4"/>
                <w:szCs w:val="28"/>
              </w:rPr>
              <w:t xml:space="preserve">9. </w:t>
            </w:r>
            <w:r w:rsidRPr="002E0E56">
              <w:rPr>
                <w:b/>
                <w:bCs/>
                <w:sz w:val="28"/>
                <w:szCs w:val="28"/>
              </w:rPr>
              <w:t>«Профилактика негативных проявлений среди детей и подростков.</w:t>
            </w:r>
          </w:p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E0E56">
              <w:rPr>
                <w:b/>
                <w:bCs/>
                <w:sz w:val="28"/>
                <w:szCs w:val="28"/>
              </w:rPr>
              <w:t>Правовое просвещение»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 педагог-психолог,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Неделя профилактики употребления алкоголя «Будущее в моих руках!» (3 октября «Всемирный день трезвости и борьбы с алкоголизмом»)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03.10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 педагог-психолог,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10.12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12.12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Неделя профилактики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интернет-</w:t>
            </w: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зависимости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«ОФЛАЙН»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23.01-</w:t>
            </w:r>
            <w:r>
              <w:rPr>
                <w:rFonts w:eastAsia="Calibri"/>
                <w:lang w:eastAsia="ru-RU"/>
              </w:rPr>
              <w:lastRenderedPageBreak/>
              <w:t>27.01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lastRenderedPageBreak/>
              <w:t xml:space="preserve">классные </w:t>
            </w:r>
            <w:r w:rsidRPr="002E0E56">
              <w:rPr>
                <w:rFonts w:eastAsia="Calibri"/>
              </w:rPr>
              <w:lastRenderedPageBreak/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6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«Я в ответе за свои поступки» Классный час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«Вред сквернословия», тренинг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Выявление</w:t>
            </w:r>
            <w:r w:rsidRPr="002E0E56">
              <w:rPr>
                <w:iCs/>
                <w:sz w:val="24"/>
                <w:szCs w:val="24"/>
                <w:lang w:eastAsia="ru-RU"/>
              </w:rPr>
              <w:tab/>
            </w:r>
            <w:r w:rsidRPr="002E0E56">
              <w:rPr>
                <w:iCs/>
                <w:sz w:val="24"/>
                <w:szCs w:val="24"/>
                <w:lang w:eastAsia="ru-RU"/>
              </w:rPr>
              <w:tab/>
              <w:t>и постановка на учет неблагополучных семей, в которых родители ненадлежащим образом исполняют родительские обязанности</w:t>
            </w:r>
            <w:r w:rsidRPr="002E0E56">
              <w:rPr>
                <w:iCs/>
                <w:sz w:val="24"/>
                <w:szCs w:val="24"/>
                <w:lang w:eastAsia="ru-RU"/>
              </w:rPr>
              <w:tab/>
              <w:t>по воспитанию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Заседание школьного Совета по профилактике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зам.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Вовлечение детей «группы риска» в  кружки и секции по интересам.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Неделя безопасности дорожного движения: конкурс рисунков «Я – юный пешеход»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D365E7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«Внимание, дети!» Час профилактики ДДТ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Сентябрь, 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Противоэпидемические мероприятия по предупреждению заболеваемости гриппом, ОРВИ, COVID-19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профилактике правонарушений и реализации программы профилактики безнадзорности и правонарушений несовершеннолетних «Мы вместе!»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антитеррористической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 «Алгоритм действий при вооруженном нападении»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19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«Действия при обнаружении подозрительного предмета, похожего на взрывное устройство»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20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«Действие при захвате при захвате террористами заложников»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21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«Терроризм. Опасность»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Занятие «Действия при совершении террористического акта. Оказание первой медицинской помощи»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Мероприятия по предупреждению детского дорожно-транспортного </w:t>
            </w: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травматизма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 xml:space="preserve">заместитель директора,  классные </w:t>
            </w:r>
            <w:r w:rsidRPr="002E0E56">
              <w:rPr>
                <w:rFonts w:eastAsia="Calibri"/>
              </w:rPr>
              <w:lastRenderedPageBreak/>
              <w:t>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lastRenderedPageBreak/>
              <w:t>24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пропаганде здорового питания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25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Мероприятия по пропаганде здорового образа жизни, сохранению и укреплению здоровья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26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Мероприятия по охране жизни, здоровья и техники безопасности учащихся и работников школы-интерната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администрация ОУ,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27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Акция «Белая ромашка», посвященная всемирному дню борьбы с туберкулезом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 xml:space="preserve">апрель 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  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28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Беседы-инструктажи с </w:t>
            </w:r>
            <w:proofErr w:type="gramStart"/>
            <w:r w:rsidRPr="002E0E56">
              <w:rPr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0E56">
              <w:rPr>
                <w:iCs/>
                <w:sz w:val="24"/>
                <w:szCs w:val="24"/>
                <w:lang w:eastAsia="ru-RU"/>
              </w:rPr>
              <w:t xml:space="preserve"> по правилам техники безопасности во время каникул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перед  каникулами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10. Социальное партнерство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Участие представителей организаций-партнеров в проведении мероприятий школы: государственные, региональные, школьные праздники, торжественные мероприятия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заместитель директора,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педагог-организатор, классные руководители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18BC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E72BF0">
        <w:tc>
          <w:tcPr>
            <w:tcW w:w="11023" w:type="dxa"/>
            <w:gridSpan w:val="6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0E56">
              <w:rPr>
                <w:rFonts w:eastAsia="Calibri"/>
                <w:b/>
                <w:sz w:val="28"/>
                <w:szCs w:val="28"/>
              </w:rPr>
              <w:t>11. Профориентация</w:t>
            </w: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4488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часов общения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iCs/>
                <w:sz w:val="24"/>
                <w:szCs w:val="24"/>
                <w:lang w:eastAsia="ru-RU"/>
              </w:rPr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  <w:r w:rsidRPr="002E0E56">
              <w:rPr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классные часы «Все профессии нужны, все профессии нужны»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18BC" w:rsidRPr="008C28ED" w:rsidTr="00AF325D">
        <w:tc>
          <w:tcPr>
            <w:tcW w:w="723" w:type="dxa"/>
            <w:shd w:val="clear" w:color="auto" w:fill="FFFFFF" w:themeFill="background1"/>
            <w:vAlign w:val="center"/>
          </w:tcPr>
          <w:p w:rsidR="00DF18BC" w:rsidRPr="002E0E56" w:rsidRDefault="00DF18BC" w:rsidP="00DF18B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</w:rPr>
            </w:pPr>
            <w:r w:rsidRPr="002E0E56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4488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E0E56">
              <w:rPr>
                <w:iCs/>
                <w:sz w:val="24"/>
                <w:szCs w:val="24"/>
                <w:lang w:eastAsia="ru-RU"/>
              </w:rPr>
              <w:t xml:space="preserve"> игры, </w:t>
            </w:r>
            <w:proofErr w:type="spellStart"/>
            <w:r w:rsidRPr="002E0E56">
              <w:rPr>
                <w:iCs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F18BC" w:rsidRPr="002E0E56" w:rsidRDefault="00DF18BC" w:rsidP="00DF18BC">
            <w:pPr>
              <w:jc w:val="center"/>
            </w:pPr>
            <w:r w:rsidRPr="002E0E56">
              <w:rPr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5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2E0E56">
              <w:rPr>
                <w:rFonts w:eastAsia="Calibri"/>
                <w:lang w:eastAsia="ru-RU"/>
              </w:rPr>
              <w:t>1 раз в четверть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классные руководители,</w:t>
            </w:r>
          </w:p>
          <w:p w:rsidR="00DF18BC" w:rsidRPr="002E0E56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  <w:r w:rsidRPr="002E0E56">
              <w:rPr>
                <w:rFonts w:eastAsia="Calibri"/>
              </w:rPr>
              <w:t>советник по воспитанию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DF18BC" w:rsidRPr="008C28ED" w:rsidRDefault="00DF18BC" w:rsidP="00DF18BC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</w:tbl>
    <w:p w:rsidR="002E0E56" w:rsidRDefault="002E0E56" w:rsidP="00500E99">
      <w:pPr>
        <w:ind w:left="567" w:firstLine="709"/>
        <w:rPr>
          <w:sz w:val="24"/>
          <w:szCs w:val="24"/>
        </w:rPr>
      </w:pPr>
    </w:p>
    <w:p w:rsidR="00D95172" w:rsidRPr="00DF18BC" w:rsidRDefault="00500E99" w:rsidP="00DF18BC">
      <w:pPr>
        <w:ind w:left="567" w:firstLine="709"/>
        <w:rPr>
          <w:sz w:val="24"/>
          <w:szCs w:val="24"/>
        </w:rPr>
      </w:pPr>
      <w:r w:rsidRPr="007B79E3">
        <w:rPr>
          <w:sz w:val="24"/>
          <w:szCs w:val="24"/>
        </w:rPr>
        <w:t xml:space="preserve">Корректировка </w:t>
      </w:r>
      <w:r>
        <w:rPr>
          <w:sz w:val="24"/>
          <w:szCs w:val="24"/>
        </w:rPr>
        <w:t xml:space="preserve">календарного </w:t>
      </w:r>
      <w:r w:rsidRPr="007B79E3">
        <w:rPr>
          <w:sz w:val="24"/>
          <w:szCs w:val="24"/>
        </w:rPr>
        <w:t>плана воспитательной работы возможна с учетом текущих приказов, постановлений, писем, распоряжений Министерства об</w:t>
      </w:r>
      <w:r w:rsidR="00DF18BC">
        <w:rPr>
          <w:sz w:val="24"/>
          <w:szCs w:val="24"/>
        </w:rPr>
        <w:t>разования Белгородской области.</w:t>
      </w:r>
    </w:p>
    <w:p w:rsidR="00500E99" w:rsidRPr="008C28ED" w:rsidRDefault="00500E99" w:rsidP="00500E99">
      <w:pPr>
        <w:pStyle w:val="23"/>
        <w:shd w:val="clear" w:color="auto" w:fill="auto"/>
        <w:tabs>
          <w:tab w:val="left" w:pos="128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8ED">
        <w:rPr>
          <w:rFonts w:ascii="Times New Roman" w:hAnsi="Times New Roman" w:cs="Times New Roman"/>
          <w:b/>
          <w:sz w:val="28"/>
          <w:szCs w:val="28"/>
          <w:lang w:val="ru-RU"/>
        </w:rPr>
        <w:t>Федеральный календарный план воспитательной работы</w:t>
      </w:r>
      <w:r w:rsidRPr="008C28ED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фрагмент ФОП от 18.05.23 (один на НОО, ООО, СОО) </w:t>
      </w:r>
    </w:p>
    <w:p w:rsidR="00500E99" w:rsidRPr="008C28ED" w:rsidRDefault="00500E99" w:rsidP="00500E99">
      <w:pPr>
        <w:pStyle w:val="23"/>
        <w:shd w:val="clear" w:color="auto" w:fill="auto"/>
        <w:tabs>
          <w:tab w:val="left" w:pos="14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8ED">
        <w:rPr>
          <w:rFonts w:ascii="Times New Roman" w:hAnsi="Times New Roman" w:cs="Times New Roman"/>
          <w:sz w:val="28"/>
          <w:szCs w:val="28"/>
          <w:lang w:val="ru-RU"/>
        </w:rPr>
        <w:t>Федеральный календарный план воспитательной работы является единым для образовательных организаций.</w:t>
      </w:r>
    </w:p>
    <w:p w:rsidR="00500E99" w:rsidRPr="008C28ED" w:rsidRDefault="00500E99" w:rsidP="00500E99">
      <w:pPr>
        <w:pStyle w:val="23"/>
        <w:shd w:val="clear" w:color="auto" w:fill="auto"/>
        <w:tabs>
          <w:tab w:val="left" w:pos="15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8ED">
        <w:rPr>
          <w:rFonts w:ascii="Times New Roman" w:hAnsi="Times New Roman" w:cs="Times New Roman"/>
          <w:sz w:val="28"/>
          <w:szCs w:val="28"/>
          <w:lang w:val="ru-RU"/>
        </w:rPr>
        <w:t>Федеральный календарный план воспитательной работы может быть реализован в рамках урочной и внеурочной деятельности.</w:t>
      </w:r>
    </w:p>
    <w:p w:rsidR="00E72BF0" w:rsidRDefault="00500E99" w:rsidP="00500E99">
      <w:pPr>
        <w:pStyle w:val="23"/>
        <w:shd w:val="clear" w:color="auto" w:fill="auto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8ED">
        <w:rPr>
          <w:rFonts w:ascii="Times New Roman" w:hAnsi="Times New Roman" w:cs="Times New Roman"/>
          <w:sz w:val="28"/>
          <w:szCs w:val="28"/>
          <w:lang w:val="ru-RU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E72BF0" w:rsidRDefault="00E72BF0" w:rsidP="00500E99">
      <w:pPr>
        <w:pStyle w:val="23"/>
        <w:shd w:val="clear" w:color="auto" w:fill="auto"/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0E99" w:rsidRDefault="00500E99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</w:p>
    <w:p w:rsidR="00500E99" w:rsidRPr="00DF18BC" w:rsidRDefault="00500E99" w:rsidP="00922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 w:rsidRPr="00DF18BC">
        <w:rPr>
          <w:b/>
          <w:i/>
          <w:sz w:val="28"/>
          <w:szCs w:val="28"/>
        </w:rPr>
        <w:t>Ф</w:t>
      </w:r>
      <w:r w:rsidR="00922F88" w:rsidRPr="00DF18BC">
        <w:rPr>
          <w:b/>
          <w:i/>
          <w:sz w:val="28"/>
          <w:szCs w:val="28"/>
        </w:rPr>
        <w:t xml:space="preserve">едеральному календарному плану </w:t>
      </w:r>
      <w:r w:rsidRPr="00DF18BC">
        <w:rPr>
          <w:b/>
          <w:i/>
          <w:sz w:val="28"/>
          <w:szCs w:val="28"/>
        </w:rPr>
        <w:t xml:space="preserve">воспитательной работы </w:t>
      </w:r>
    </w:p>
    <w:p w:rsidR="00500E99" w:rsidRPr="00DF18BC" w:rsidRDefault="00500E99" w:rsidP="00500E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 w:rsidRPr="00DF18BC">
        <w:rPr>
          <w:b/>
          <w:i/>
          <w:sz w:val="28"/>
          <w:szCs w:val="28"/>
        </w:rPr>
        <w:t>(является единым для образовательных организаций)</w:t>
      </w:r>
    </w:p>
    <w:p w:rsidR="00E72BF0" w:rsidRPr="00DF18BC" w:rsidRDefault="00E72BF0" w:rsidP="00500E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1119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500E99" w:rsidRPr="00DF18BC" w:rsidTr="009F7732">
        <w:tc>
          <w:tcPr>
            <w:tcW w:w="5387" w:type="dxa"/>
            <w:shd w:val="clear" w:color="auto" w:fill="FFFFFF" w:themeFill="background1"/>
          </w:tcPr>
          <w:p w:rsidR="00500E99" w:rsidRPr="00DF18BC" w:rsidRDefault="00500E99" w:rsidP="00C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32"/>
                <w:szCs w:val="32"/>
              </w:rPr>
            </w:pPr>
            <w:r w:rsidRPr="00DF18BC">
              <w:rPr>
                <w:b/>
                <w:i/>
                <w:sz w:val="32"/>
                <w:szCs w:val="32"/>
              </w:rPr>
              <w:t>I полугодие 2023-2024 учебного года</w:t>
            </w:r>
          </w:p>
        </w:tc>
        <w:tc>
          <w:tcPr>
            <w:tcW w:w="5812" w:type="dxa"/>
            <w:shd w:val="clear" w:color="auto" w:fill="FFFFFF" w:themeFill="background1"/>
          </w:tcPr>
          <w:p w:rsidR="00500E99" w:rsidRPr="00DF18BC" w:rsidRDefault="00500E99" w:rsidP="00C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32"/>
                <w:szCs w:val="32"/>
              </w:rPr>
            </w:pPr>
            <w:r w:rsidRPr="00DF18BC">
              <w:rPr>
                <w:b/>
                <w:i/>
                <w:sz w:val="32"/>
                <w:szCs w:val="32"/>
              </w:rPr>
              <w:t>II полугодие 2023-2024 учебного года</w:t>
            </w:r>
          </w:p>
        </w:tc>
      </w:tr>
      <w:tr w:rsidR="00500E99" w:rsidRPr="00DF18BC" w:rsidTr="00E72BF0">
        <w:tc>
          <w:tcPr>
            <w:tcW w:w="5387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Сентябрь: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" w:name="105244"/>
            <w:bookmarkEnd w:id="1"/>
            <w:r w:rsidRPr="00DF18BC">
              <w:rPr>
                <w:i/>
                <w:sz w:val="24"/>
                <w:szCs w:val="24"/>
              </w:rPr>
              <w:t>1 сентября: День знаний;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" w:name="105245"/>
            <w:bookmarkEnd w:id="2"/>
            <w:r w:rsidRPr="00DF18BC">
              <w:rPr>
                <w:i/>
                <w:sz w:val="24"/>
                <w:szCs w:val="24"/>
              </w:rPr>
              <w:t>3 сентября: День окончания Второй мировой войны, День солидарности в борьбе с терроризмом;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" w:name="105246"/>
            <w:bookmarkEnd w:id="3"/>
            <w:r w:rsidRPr="00DF18BC">
              <w:rPr>
                <w:i/>
                <w:sz w:val="24"/>
                <w:szCs w:val="24"/>
              </w:rPr>
              <w:t>8 сентября: Международный день распространения грамотности.</w:t>
            </w:r>
            <w:bookmarkStart w:id="4" w:name="105247"/>
            <w:bookmarkStart w:id="5" w:name="105253"/>
            <w:bookmarkStart w:id="6" w:name="105258"/>
            <w:bookmarkEnd w:id="4"/>
            <w:bookmarkEnd w:id="5"/>
            <w:bookmarkEnd w:id="6"/>
          </w:p>
        </w:tc>
        <w:tc>
          <w:tcPr>
            <w:tcW w:w="5812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Январь: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7" w:name="105264"/>
            <w:bookmarkEnd w:id="7"/>
            <w:r w:rsidRPr="00DF18BC">
              <w:rPr>
                <w:i/>
                <w:sz w:val="24"/>
                <w:szCs w:val="24"/>
              </w:rPr>
              <w:t>25 января: День российского студенчества;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8" w:name="105265"/>
            <w:bookmarkEnd w:id="8"/>
            <w:r w:rsidRPr="00DF18BC">
              <w:rPr>
                <w:i/>
                <w:sz w:val="24"/>
                <w:szCs w:val="24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DF18BC">
              <w:rPr>
                <w:i/>
                <w:sz w:val="24"/>
                <w:szCs w:val="24"/>
              </w:rPr>
              <w:t>Аушвиц-Биркенау</w:t>
            </w:r>
            <w:proofErr w:type="spellEnd"/>
            <w:r w:rsidRPr="00DF18BC">
              <w:rPr>
                <w:i/>
                <w:sz w:val="24"/>
                <w:szCs w:val="24"/>
              </w:rPr>
              <w:t xml:space="preserve"> (Освенцима) - День памяти жертв Холокоста.</w:t>
            </w: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</w:tc>
      </w:tr>
      <w:tr w:rsidR="00500E99" w:rsidRPr="00DF18BC" w:rsidTr="00E72BF0">
        <w:tc>
          <w:tcPr>
            <w:tcW w:w="5387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Октябрь: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4" w:name="105248"/>
            <w:bookmarkEnd w:id="14"/>
            <w:r w:rsidRPr="00DF18BC">
              <w:rPr>
                <w:i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5" w:name="105249"/>
            <w:bookmarkEnd w:id="15"/>
            <w:r w:rsidRPr="00DF18BC">
              <w:rPr>
                <w:i/>
                <w:sz w:val="24"/>
                <w:szCs w:val="24"/>
              </w:rPr>
              <w:t>4 октября: День защиты животных;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6" w:name="105250"/>
            <w:bookmarkEnd w:id="16"/>
            <w:r w:rsidRPr="00DF18BC">
              <w:rPr>
                <w:i/>
                <w:sz w:val="24"/>
                <w:szCs w:val="24"/>
              </w:rPr>
              <w:t>5 октября: День учителя;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7" w:name="105251"/>
            <w:bookmarkEnd w:id="17"/>
            <w:r w:rsidRPr="00DF18BC">
              <w:rPr>
                <w:i/>
                <w:sz w:val="24"/>
                <w:szCs w:val="24"/>
              </w:rPr>
              <w:t>25 октября: Международный день школьных библиотек;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8" w:name="105252"/>
            <w:bookmarkEnd w:id="18"/>
            <w:r w:rsidRPr="00DF18BC">
              <w:rPr>
                <w:i/>
                <w:sz w:val="24"/>
                <w:szCs w:val="24"/>
              </w:rPr>
              <w:t xml:space="preserve">Третье </w:t>
            </w:r>
            <w:r w:rsidR="00922F88" w:rsidRPr="00DF18BC">
              <w:rPr>
                <w:i/>
                <w:sz w:val="24"/>
                <w:szCs w:val="24"/>
              </w:rPr>
              <w:t>воскресенье октября: День отца.</w:t>
            </w:r>
          </w:p>
        </w:tc>
        <w:tc>
          <w:tcPr>
            <w:tcW w:w="5812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Февраль: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19" w:name="105267"/>
            <w:bookmarkEnd w:id="19"/>
            <w:r w:rsidRPr="00DF18BC">
              <w:rPr>
                <w:i/>
                <w:sz w:val="24"/>
                <w:szCs w:val="24"/>
              </w:rPr>
              <w:t>2 февраля: День разгрома советскими войсками немецко-фашистских вой</w:t>
            </w:r>
            <w:proofErr w:type="gramStart"/>
            <w:r w:rsidRPr="00DF18BC">
              <w:rPr>
                <w:i/>
                <w:sz w:val="24"/>
                <w:szCs w:val="24"/>
              </w:rPr>
              <w:t>ск в Ст</w:t>
            </w:r>
            <w:proofErr w:type="gramEnd"/>
            <w:r w:rsidRPr="00DF18BC">
              <w:rPr>
                <w:i/>
                <w:sz w:val="24"/>
                <w:szCs w:val="24"/>
              </w:rPr>
              <w:t>алинградской битве;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0" w:name="105268"/>
            <w:bookmarkEnd w:id="20"/>
            <w:r w:rsidRPr="00DF18BC">
              <w:rPr>
                <w:i/>
                <w:sz w:val="24"/>
                <w:szCs w:val="24"/>
              </w:rPr>
              <w:t>8 февраля: День российской науки;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1" w:name="105269"/>
            <w:bookmarkEnd w:id="21"/>
            <w:r w:rsidRPr="00DF18BC">
              <w:rPr>
                <w:i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2" w:name="105270"/>
            <w:bookmarkEnd w:id="22"/>
            <w:r w:rsidRPr="00DF18BC">
              <w:rPr>
                <w:i/>
                <w:sz w:val="24"/>
                <w:szCs w:val="24"/>
              </w:rPr>
              <w:t>21 февраля: Международный день родного языка;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3" w:name="105271"/>
            <w:bookmarkEnd w:id="23"/>
            <w:r w:rsidRPr="00DF18BC">
              <w:rPr>
                <w:i/>
                <w:sz w:val="24"/>
                <w:szCs w:val="24"/>
              </w:rPr>
              <w:t>23 февраля: День защитника Отечества.</w:t>
            </w:r>
          </w:p>
        </w:tc>
      </w:tr>
      <w:tr w:rsidR="00500E99" w:rsidRPr="00DF18BC" w:rsidTr="00E72BF0">
        <w:tc>
          <w:tcPr>
            <w:tcW w:w="5387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Ноябрь: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4" w:name="105254"/>
            <w:bookmarkEnd w:id="24"/>
            <w:r w:rsidRPr="00DF18BC">
              <w:rPr>
                <w:i/>
                <w:sz w:val="24"/>
                <w:szCs w:val="24"/>
              </w:rPr>
              <w:t>4 ноября: День народного единства;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5" w:name="105255"/>
            <w:bookmarkEnd w:id="25"/>
            <w:r w:rsidRPr="00DF18BC">
              <w:rPr>
                <w:i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6" w:name="105256"/>
            <w:bookmarkEnd w:id="26"/>
            <w:r w:rsidRPr="00DF18BC">
              <w:rPr>
                <w:i/>
                <w:sz w:val="24"/>
                <w:szCs w:val="24"/>
              </w:rPr>
              <w:t>Последнее воскресенье ноября: День Матери;</w:t>
            </w:r>
          </w:p>
          <w:p w:rsidR="00500E99" w:rsidRPr="00DF18BC" w:rsidRDefault="00500E99" w:rsidP="00E72BF0">
            <w:pP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bookmarkStart w:id="27" w:name="105257"/>
            <w:bookmarkEnd w:id="27"/>
            <w:r w:rsidRPr="00DF18BC">
              <w:rPr>
                <w:i/>
                <w:sz w:val="24"/>
                <w:szCs w:val="24"/>
              </w:rPr>
              <w:t xml:space="preserve">30 ноября: День Государственного герба </w:t>
            </w:r>
            <w:r w:rsidR="00922F88" w:rsidRPr="00DF18BC">
              <w:rPr>
                <w:i/>
                <w:sz w:val="24"/>
                <w:szCs w:val="24"/>
              </w:rPr>
              <w:t>РФ</w:t>
            </w:r>
          </w:p>
        </w:tc>
        <w:tc>
          <w:tcPr>
            <w:tcW w:w="5812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Март: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8" w:name="105273"/>
            <w:bookmarkEnd w:id="28"/>
            <w:r w:rsidRPr="00DF18BC">
              <w:rPr>
                <w:i/>
                <w:sz w:val="24"/>
                <w:szCs w:val="24"/>
              </w:rPr>
              <w:t>8 марта: Международный женский день;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29" w:name="105274"/>
            <w:bookmarkEnd w:id="29"/>
            <w:r w:rsidRPr="00DF18BC">
              <w:rPr>
                <w:i/>
                <w:sz w:val="24"/>
                <w:szCs w:val="24"/>
              </w:rPr>
              <w:t>18 марта: День воссоединения Крыма с Россией;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0" w:name="105335"/>
            <w:bookmarkEnd w:id="30"/>
            <w:r w:rsidRPr="00DF18BC">
              <w:rPr>
                <w:i/>
                <w:sz w:val="24"/>
                <w:szCs w:val="24"/>
              </w:rPr>
              <w:t>27 марта: Всемирный день театра.</w:t>
            </w:r>
          </w:p>
          <w:p w:rsidR="00500E99" w:rsidRPr="00DF18BC" w:rsidRDefault="00500E99" w:rsidP="00E72BF0">
            <w:pPr>
              <w:spacing w:line="20" w:lineRule="atLeast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0E99" w:rsidRPr="00DF18BC" w:rsidTr="00E72BF0">
        <w:tc>
          <w:tcPr>
            <w:tcW w:w="5387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Декабрь: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1" w:name="105259"/>
            <w:bookmarkEnd w:id="31"/>
            <w:r w:rsidRPr="00DF18BC">
              <w:rPr>
                <w:i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2" w:name="105260"/>
            <w:bookmarkEnd w:id="32"/>
            <w:r w:rsidRPr="00DF18BC">
              <w:rPr>
                <w:i/>
                <w:sz w:val="24"/>
                <w:szCs w:val="24"/>
              </w:rPr>
              <w:t>5 декабря: День добровольца (волонтера) в России;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3" w:name="105261"/>
            <w:bookmarkEnd w:id="33"/>
            <w:r w:rsidRPr="00DF18BC">
              <w:rPr>
                <w:i/>
                <w:sz w:val="24"/>
                <w:szCs w:val="24"/>
              </w:rPr>
              <w:t>9 декабря: День Героев Отечества;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4" w:name="105262"/>
            <w:bookmarkEnd w:id="34"/>
            <w:r w:rsidRPr="00DF18BC">
              <w:rPr>
                <w:i/>
                <w:sz w:val="24"/>
                <w:szCs w:val="24"/>
              </w:rPr>
              <w:t>12 декабря: День Конституции Российской Федерации.</w:t>
            </w:r>
          </w:p>
        </w:tc>
        <w:tc>
          <w:tcPr>
            <w:tcW w:w="5812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Апрель: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5" w:name="105276"/>
            <w:bookmarkEnd w:id="35"/>
            <w:r w:rsidRPr="00DF18BC">
              <w:rPr>
                <w:i/>
                <w:sz w:val="24"/>
                <w:szCs w:val="24"/>
              </w:rPr>
              <w:t>12 апреля: День космонавтики.</w:t>
            </w:r>
          </w:p>
          <w:p w:rsidR="00500E99" w:rsidRPr="00DF18BC" w:rsidRDefault="00500E99" w:rsidP="00E72BF0">
            <w:pPr>
              <w:spacing w:line="20" w:lineRule="atLeast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0E99" w:rsidRPr="00DF18BC" w:rsidTr="00E72BF0">
        <w:trPr>
          <w:trHeight w:val="1822"/>
        </w:trPr>
        <w:tc>
          <w:tcPr>
            <w:tcW w:w="5387" w:type="dxa"/>
          </w:tcPr>
          <w:p w:rsidR="00500E99" w:rsidRPr="00DF18BC" w:rsidRDefault="00500E99" w:rsidP="00E72BF0">
            <w:pP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Май: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6" w:name="105278"/>
            <w:bookmarkEnd w:id="36"/>
            <w:r w:rsidRPr="00DF18BC">
              <w:rPr>
                <w:i/>
                <w:sz w:val="24"/>
                <w:szCs w:val="24"/>
              </w:rPr>
              <w:t>1 мая: Праздник Весны и Труда;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7" w:name="105279"/>
            <w:bookmarkEnd w:id="37"/>
            <w:r w:rsidRPr="00DF18BC">
              <w:rPr>
                <w:i/>
                <w:sz w:val="24"/>
                <w:szCs w:val="24"/>
              </w:rPr>
              <w:t>9 мая: День Победы;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8" w:name="105280"/>
            <w:bookmarkEnd w:id="38"/>
            <w:r w:rsidRPr="00DF18BC">
              <w:rPr>
                <w:i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500E99" w:rsidRPr="00DF18BC" w:rsidRDefault="00500E99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39" w:name="105281"/>
            <w:bookmarkEnd w:id="39"/>
            <w:r w:rsidRPr="00DF18BC">
              <w:rPr>
                <w:i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922F88" w:rsidRPr="00DF18BC" w:rsidTr="00E72BF0">
        <w:tc>
          <w:tcPr>
            <w:tcW w:w="5387" w:type="dxa"/>
          </w:tcPr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0" w:name="105291"/>
            <w:bookmarkEnd w:id="40"/>
          </w:p>
        </w:tc>
        <w:tc>
          <w:tcPr>
            <w:tcW w:w="5812" w:type="dxa"/>
          </w:tcPr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r w:rsidRPr="00DF18BC">
              <w:rPr>
                <w:b/>
                <w:i/>
                <w:sz w:val="24"/>
                <w:szCs w:val="24"/>
              </w:rPr>
              <w:t>Июнь: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1" w:name="105283"/>
            <w:bookmarkEnd w:id="41"/>
            <w:r w:rsidRPr="00DF18BC">
              <w:rPr>
                <w:i/>
                <w:sz w:val="24"/>
                <w:szCs w:val="24"/>
              </w:rPr>
              <w:t>1 июня: День защиты детей;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2" w:name="105284"/>
            <w:bookmarkEnd w:id="42"/>
            <w:r w:rsidRPr="00DF18BC">
              <w:rPr>
                <w:i/>
                <w:sz w:val="24"/>
                <w:szCs w:val="24"/>
              </w:rPr>
              <w:t>6 июня: День русского языка;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3" w:name="105285"/>
            <w:bookmarkEnd w:id="43"/>
            <w:r w:rsidRPr="00DF18BC">
              <w:rPr>
                <w:i/>
                <w:sz w:val="24"/>
                <w:szCs w:val="24"/>
              </w:rPr>
              <w:t>12 июня: День России;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4" w:name="105286"/>
            <w:bookmarkEnd w:id="44"/>
            <w:r w:rsidRPr="00DF18BC">
              <w:rPr>
                <w:i/>
                <w:sz w:val="24"/>
                <w:szCs w:val="24"/>
              </w:rPr>
              <w:t>22 июня: День памяти и скорби;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5" w:name="105287"/>
            <w:bookmarkEnd w:id="45"/>
            <w:r w:rsidRPr="00DF18BC">
              <w:rPr>
                <w:i/>
                <w:sz w:val="24"/>
                <w:szCs w:val="24"/>
              </w:rPr>
              <w:t>27 июня: День молодежи.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b/>
                <w:i/>
                <w:sz w:val="24"/>
                <w:szCs w:val="24"/>
              </w:rPr>
            </w:pPr>
            <w:bookmarkStart w:id="46" w:name="105288"/>
            <w:bookmarkEnd w:id="46"/>
            <w:r w:rsidRPr="00DF18BC">
              <w:rPr>
                <w:b/>
                <w:i/>
                <w:sz w:val="24"/>
                <w:szCs w:val="24"/>
              </w:rPr>
              <w:t>Июль: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7" w:name="105289"/>
            <w:bookmarkEnd w:id="47"/>
            <w:r w:rsidRPr="00DF18BC">
              <w:rPr>
                <w:i/>
                <w:sz w:val="24"/>
                <w:szCs w:val="24"/>
              </w:rPr>
              <w:t>8 июля: День семьи, любви и верности.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8" w:name="105290"/>
            <w:bookmarkEnd w:id="48"/>
            <w:r w:rsidRPr="00DF18BC">
              <w:rPr>
                <w:i/>
                <w:sz w:val="24"/>
                <w:szCs w:val="24"/>
              </w:rPr>
              <w:t>Август: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r w:rsidRPr="00DF18BC">
              <w:rPr>
                <w:i/>
                <w:sz w:val="24"/>
                <w:szCs w:val="24"/>
              </w:rPr>
              <w:t>12 августа: День физкультурника;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49" w:name="105292"/>
            <w:bookmarkEnd w:id="49"/>
            <w:r w:rsidRPr="00DF18BC">
              <w:rPr>
                <w:i/>
                <w:sz w:val="24"/>
                <w:szCs w:val="24"/>
              </w:rPr>
              <w:t>22 августа: День Государственного флага РФ;</w:t>
            </w:r>
          </w:p>
          <w:p w:rsidR="00922F88" w:rsidRPr="00DF18BC" w:rsidRDefault="00922F88" w:rsidP="00E7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contextualSpacing/>
              <w:rPr>
                <w:i/>
                <w:sz w:val="24"/>
                <w:szCs w:val="24"/>
              </w:rPr>
            </w:pPr>
            <w:bookmarkStart w:id="50" w:name="105293"/>
            <w:bookmarkEnd w:id="50"/>
            <w:r w:rsidRPr="00DF18BC">
              <w:rPr>
                <w:i/>
                <w:sz w:val="24"/>
                <w:szCs w:val="24"/>
              </w:rPr>
              <w:t>27 августа: День российского кино.</w:t>
            </w:r>
          </w:p>
        </w:tc>
      </w:tr>
    </w:tbl>
    <w:p w:rsidR="00E72BF0" w:rsidRPr="00DF18BC" w:rsidRDefault="00E72BF0" w:rsidP="00922F88">
      <w:pPr>
        <w:widowControl/>
        <w:autoSpaceDE/>
        <w:autoSpaceDN/>
        <w:jc w:val="center"/>
        <w:rPr>
          <w:b/>
          <w:bCs/>
          <w:sz w:val="36"/>
          <w:szCs w:val="36"/>
          <w:lang w:eastAsia="zh-CN"/>
        </w:rPr>
      </w:pPr>
    </w:p>
    <w:p w:rsidR="00E72BF0" w:rsidRPr="00DF18BC" w:rsidRDefault="00E72BF0" w:rsidP="00922F88">
      <w:pPr>
        <w:widowControl/>
        <w:autoSpaceDE/>
        <w:autoSpaceDN/>
        <w:jc w:val="center"/>
        <w:rPr>
          <w:b/>
          <w:bCs/>
          <w:sz w:val="36"/>
          <w:szCs w:val="36"/>
          <w:lang w:eastAsia="zh-CN"/>
        </w:rPr>
      </w:pPr>
    </w:p>
    <w:p w:rsidR="00500E99" w:rsidRPr="00DF18BC" w:rsidRDefault="00500E99" w:rsidP="00922F88">
      <w:pPr>
        <w:widowControl/>
        <w:autoSpaceDE/>
        <w:autoSpaceDN/>
        <w:jc w:val="center"/>
        <w:rPr>
          <w:b/>
          <w:bCs/>
          <w:sz w:val="36"/>
          <w:szCs w:val="36"/>
          <w:lang w:eastAsia="zh-CN"/>
        </w:rPr>
      </w:pPr>
      <w:r w:rsidRPr="00DF18BC">
        <w:rPr>
          <w:b/>
          <w:bCs/>
          <w:sz w:val="36"/>
          <w:szCs w:val="36"/>
          <w:lang w:eastAsia="zh-CN"/>
        </w:rPr>
        <w:t>ГОСУДАРСТВЕННЫЕ ДАТЫ</w:t>
      </w:r>
    </w:p>
    <w:p w:rsidR="00500E99" w:rsidRPr="00012EC1" w:rsidRDefault="00500E99" w:rsidP="00500E99">
      <w:pPr>
        <w:widowControl/>
        <w:autoSpaceDE/>
        <w:autoSpaceDN/>
        <w:rPr>
          <w:b/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1 сентября</w:t>
      </w:r>
      <w:r w:rsidRPr="00012EC1">
        <w:rPr>
          <w:sz w:val="24"/>
          <w:szCs w:val="24"/>
          <w:lang w:eastAsia="zh-CN"/>
        </w:rPr>
        <w:t> – День знаний. (Отмечается с 1984 года на основании Указа Президиума Верховного Совета СССР от 01.10.1980 года.)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27 сентября</w:t>
      </w:r>
      <w:r w:rsidRPr="00012EC1">
        <w:rPr>
          <w:sz w:val="24"/>
          <w:szCs w:val="24"/>
          <w:lang w:eastAsia="zh-CN"/>
        </w:rPr>
        <w:t> 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9 октября </w:t>
      </w:r>
      <w:r w:rsidRPr="00012EC1">
        <w:rPr>
          <w:sz w:val="24"/>
          <w:szCs w:val="24"/>
          <w:lang w:eastAsia="zh-CN"/>
        </w:rPr>
        <w:t>– Всероссийский день чтения. (Отмечается с 2007 года после принятия Национальной программы чтения.)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4 ноября</w:t>
      </w:r>
      <w:r w:rsidRPr="00012EC1">
        <w:rPr>
          <w:sz w:val="24"/>
          <w:szCs w:val="24"/>
          <w:lang w:eastAsia="zh-CN"/>
        </w:rPr>
        <w:t> – День народного единства. (Принят Государственной Думой РФ 24 декабря 2004 году.)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27 ноября </w:t>
      </w:r>
      <w:r w:rsidRPr="00012EC1">
        <w:rPr>
          <w:sz w:val="24"/>
          <w:szCs w:val="24"/>
          <w:lang w:eastAsia="zh-CN"/>
        </w:rPr>
        <w:t>– День матери. (</w:t>
      </w:r>
      <w:proofErr w:type="gramStart"/>
      <w:r w:rsidRPr="00012EC1">
        <w:rPr>
          <w:sz w:val="24"/>
          <w:szCs w:val="24"/>
          <w:lang w:eastAsia="zh-CN"/>
        </w:rPr>
        <w:t>Учреждён</w:t>
      </w:r>
      <w:proofErr w:type="gramEnd"/>
      <w:r w:rsidRPr="00012EC1">
        <w:rPr>
          <w:sz w:val="24"/>
          <w:szCs w:val="24"/>
          <w:lang w:eastAsia="zh-CN"/>
        </w:rPr>
        <w:t xml:space="preserve"> Указом Президента РФ в 1998 году.)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1 декабря</w:t>
      </w:r>
      <w:r w:rsidRPr="00012EC1">
        <w:rPr>
          <w:sz w:val="24"/>
          <w:szCs w:val="24"/>
          <w:lang w:eastAsia="zh-CN"/>
        </w:rPr>
        <w:t> – Всероссийский день хоккея.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9 декабря</w:t>
      </w:r>
      <w:r w:rsidRPr="00012EC1">
        <w:rPr>
          <w:sz w:val="24"/>
          <w:szCs w:val="24"/>
          <w:lang w:eastAsia="zh-CN"/>
        </w:rPr>
        <w:t> – День Героев Отечества. (Отмечается с 2007 года в соответствии с Федеральным законом № 231-ФЗ от 24 октября 2007 года.)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12 декабря</w:t>
      </w:r>
      <w:r w:rsidRPr="00012EC1">
        <w:rPr>
          <w:sz w:val="24"/>
          <w:szCs w:val="24"/>
          <w:lang w:eastAsia="zh-CN"/>
        </w:rPr>
        <w:t> – День Конституции Российской Федерации. (Конституция принята всенародным голосованием в 1993 году.)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8 января</w:t>
      </w:r>
      <w:r w:rsidRPr="00012EC1">
        <w:rPr>
          <w:sz w:val="24"/>
          <w:szCs w:val="24"/>
          <w:lang w:eastAsia="zh-CN"/>
        </w:rPr>
        <w:t xml:space="preserve"> – День детского кино. (Учреждён 8 января 1998 года Правительством Москвы </w:t>
      </w:r>
      <w:proofErr w:type="gramStart"/>
      <w:r w:rsidRPr="00012EC1">
        <w:rPr>
          <w:sz w:val="24"/>
          <w:szCs w:val="24"/>
          <w:lang w:eastAsia="zh-CN"/>
        </w:rPr>
        <w:t>по инициативе Московского детского фонда в связи со столетием первого показа кино для детей в городе</w:t>
      </w:r>
      <w:proofErr w:type="gramEnd"/>
      <w:r w:rsidRPr="00012EC1">
        <w:rPr>
          <w:sz w:val="24"/>
          <w:szCs w:val="24"/>
          <w:lang w:eastAsia="zh-CN"/>
        </w:rPr>
        <w:t xml:space="preserve"> Москве.)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13 января</w:t>
      </w:r>
      <w:r w:rsidRPr="00012EC1">
        <w:rPr>
          <w:sz w:val="24"/>
          <w:szCs w:val="24"/>
          <w:lang w:eastAsia="zh-CN"/>
        </w:rPr>
        <w:t> – День российской печати. (Отмечается с 1991 года в честь выхода первого номера русской печатной газеты «Ведомости» по указу Петра I в 1703 году.)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25 января</w:t>
      </w:r>
      <w:r w:rsidRPr="00012EC1">
        <w:rPr>
          <w:sz w:val="24"/>
          <w:szCs w:val="24"/>
          <w:lang w:eastAsia="zh-CN"/>
        </w:rPr>
        <w:t xml:space="preserve"> – День российского студенчества. </w:t>
      </w:r>
      <w:proofErr w:type="gramStart"/>
      <w:r w:rsidRPr="00012EC1">
        <w:rPr>
          <w:sz w:val="24"/>
          <w:szCs w:val="24"/>
          <w:lang w:eastAsia="zh-CN"/>
        </w:rPr>
        <w:t>(Учреждён Указом Президента РФ «О дне российского студенчества» от 25 января 2005 года, № 76».</w:t>
      </w:r>
      <w:proofErr w:type="gramEnd"/>
      <w:r w:rsidRPr="00012EC1">
        <w:rPr>
          <w:sz w:val="24"/>
          <w:szCs w:val="24"/>
          <w:lang w:eastAsia="zh-CN"/>
        </w:rPr>
        <w:t xml:space="preserve"> </w:t>
      </w:r>
      <w:proofErr w:type="gramStart"/>
      <w:r w:rsidRPr="00012EC1">
        <w:rPr>
          <w:sz w:val="24"/>
          <w:szCs w:val="24"/>
          <w:lang w:eastAsia="zh-CN"/>
        </w:rPr>
        <w:t>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  <w:proofErr w:type="gramEnd"/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8 февраля</w:t>
      </w:r>
      <w:r w:rsidRPr="00012EC1">
        <w:rPr>
          <w:sz w:val="24"/>
          <w:szCs w:val="24"/>
          <w:lang w:eastAsia="zh-CN"/>
        </w:rPr>
        <w:t> – День российской науки. В этот день в 1724 году Пётр I подписал указ об основании в России Академии наук.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10 февраля</w:t>
      </w:r>
      <w:r w:rsidRPr="00012EC1">
        <w:rPr>
          <w:sz w:val="24"/>
          <w:szCs w:val="24"/>
          <w:lang w:eastAsia="zh-CN"/>
        </w:rPr>
        <w:t> – Памятная дата России: День памяти А. С. Пушкина.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23 февраля</w:t>
      </w:r>
      <w:r w:rsidRPr="00012EC1">
        <w:rPr>
          <w:sz w:val="24"/>
          <w:szCs w:val="24"/>
          <w:lang w:eastAsia="zh-CN"/>
        </w:rPr>
        <w:t> – День защитника Отечества. (</w:t>
      </w:r>
      <w:proofErr w:type="gramStart"/>
      <w:r w:rsidRPr="00012EC1">
        <w:rPr>
          <w:sz w:val="24"/>
          <w:szCs w:val="24"/>
          <w:lang w:eastAsia="zh-CN"/>
        </w:rPr>
        <w:t>Учрежден</w:t>
      </w:r>
      <w:proofErr w:type="gramEnd"/>
      <w:r w:rsidRPr="00012EC1">
        <w:rPr>
          <w:sz w:val="24"/>
          <w:szCs w:val="24"/>
          <w:lang w:eastAsia="zh-CN"/>
        </w:rPr>
        <w:t xml:space="preserve"> Президиумом Верховного Совета РФ в 1993 году.)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С 21 марта по 27 марта</w:t>
      </w:r>
      <w:r w:rsidRPr="00012EC1">
        <w:rPr>
          <w:sz w:val="24"/>
          <w:szCs w:val="24"/>
          <w:lang w:eastAsia="zh-CN"/>
        </w:rPr>
        <w:t> – Неделя детской и юношеской книги. (Проводится ежегодно с 1944 г. Первые «</w:t>
      </w:r>
      <w:proofErr w:type="spellStart"/>
      <w:r w:rsidRPr="00012EC1">
        <w:rPr>
          <w:sz w:val="24"/>
          <w:szCs w:val="24"/>
          <w:lang w:eastAsia="zh-CN"/>
        </w:rPr>
        <w:t>Книжкины</w:t>
      </w:r>
      <w:proofErr w:type="spellEnd"/>
      <w:r w:rsidRPr="00012EC1">
        <w:rPr>
          <w:sz w:val="24"/>
          <w:szCs w:val="24"/>
          <w:lang w:eastAsia="zh-CN"/>
        </w:rPr>
        <w:t xml:space="preserve"> именины» прошли по инициативе Л. Кассиля в 1943 году в Москве.)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С 21 марта по 27 марта</w:t>
      </w:r>
      <w:r w:rsidRPr="00012EC1">
        <w:rPr>
          <w:sz w:val="24"/>
          <w:szCs w:val="24"/>
          <w:lang w:eastAsia="zh-CN"/>
        </w:rPr>
        <w:t> – Неделя музыки для детей и юношества.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sz w:val="24"/>
          <w:szCs w:val="24"/>
          <w:lang w:eastAsia="zh-CN"/>
        </w:rPr>
      </w:pPr>
      <w:r w:rsidRPr="00012EC1">
        <w:rPr>
          <w:b/>
          <w:sz w:val="24"/>
          <w:szCs w:val="24"/>
          <w:lang w:eastAsia="zh-CN"/>
        </w:rPr>
        <w:t>8 апреля</w:t>
      </w:r>
      <w:r w:rsidRPr="00012EC1">
        <w:rPr>
          <w:sz w:val="24"/>
          <w:szCs w:val="24"/>
          <w:lang w:eastAsia="zh-CN"/>
        </w:rPr>
        <w:t xml:space="preserve"> – День российской анимации.</w:t>
      </w:r>
    </w:p>
    <w:p w:rsidR="00500E99" w:rsidRPr="00012EC1" w:rsidRDefault="00500E99" w:rsidP="00500E99">
      <w:pPr>
        <w:widowControl/>
        <w:autoSpaceDE/>
        <w:autoSpaceDN/>
        <w:spacing w:line="276" w:lineRule="auto"/>
        <w:rPr>
          <w:b/>
          <w:sz w:val="24"/>
          <w:szCs w:val="24"/>
          <w:lang w:eastAsia="zh-CN"/>
        </w:rPr>
      </w:pPr>
      <w:r w:rsidRPr="00012EC1">
        <w:rPr>
          <w:b/>
          <w:bCs/>
          <w:sz w:val="24"/>
          <w:szCs w:val="24"/>
          <w:lang w:eastAsia="zh-CN"/>
        </w:rPr>
        <w:t>9 мая</w:t>
      </w:r>
      <w:r w:rsidRPr="00012EC1">
        <w:rPr>
          <w:sz w:val="24"/>
          <w:szCs w:val="24"/>
          <w:lang w:eastAsia="zh-CN"/>
        </w:rPr>
        <w:t> 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24 мая</w:t>
      </w:r>
      <w:r w:rsidRPr="00012EC1">
        <w:rPr>
          <w:sz w:val="24"/>
          <w:szCs w:val="24"/>
          <w:lang w:eastAsia="zh-CN"/>
        </w:rPr>
        <w:t xml:space="preserve"> – День славянской письменности и культуры. (Отмечается с 1986 года в честь славянских просветителей Кирилла и </w:t>
      </w:r>
      <w:proofErr w:type="spellStart"/>
      <w:r w:rsidRPr="00012EC1">
        <w:rPr>
          <w:sz w:val="24"/>
          <w:szCs w:val="24"/>
          <w:lang w:eastAsia="zh-CN"/>
        </w:rPr>
        <w:t>Мефодия</w:t>
      </w:r>
      <w:proofErr w:type="spellEnd"/>
      <w:r w:rsidRPr="00012EC1">
        <w:rPr>
          <w:sz w:val="24"/>
          <w:szCs w:val="24"/>
          <w:lang w:eastAsia="zh-CN"/>
        </w:rPr>
        <w:t>.)</w:t>
      </w:r>
      <w:r w:rsidRPr="00012EC1">
        <w:rPr>
          <w:sz w:val="24"/>
          <w:szCs w:val="24"/>
          <w:lang w:eastAsia="zh-CN"/>
        </w:rPr>
        <w:br/>
      </w:r>
      <w:r w:rsidRPr="00012EC1">
        <w:rPr>
          <w:b/>
          <w:bCs/>
          <w:sz w:val="24"/>
          <w:szCs w:val="24"/>
          <w:lang w:eastAsia="zh-CN"/>
        </w:rPr>
        <w:t>27 мая</w:t>
      </w:r>
      <w:r w:rsidRPr="00012EC1">
        <w:rPr>
          <w:sz w:val="24"/>
          <w:szCs w:val="24"/>
          <w:lang w:eastAsia="zh-CN"/>
        </w:rPr>
        <w:t> – Общероссийский День библиотек. (</w:t>
      </w:r>
      <w:proofErr w:type="gramStart"/>
      <w:r w:rsidRPr="00012EC1">
        <w:rPr>
          <w:sz w:val="24"/>
          <w:szCs w:val="24"/>
          <w:lang w:eastAsia="zh-CN"/>
        </w:rPr>
        <w:t>Установлен</w:t>
      </w:r>
      <w:proofErr w:type="gramEnd"/>
      <w:r w:rsidRPr="00012EC1">
        <w:rPr>
          <w:sz w:val="24"/>
          <w:szCs w:val="24"/>
          <w:lang w:eastAsia="zh-CN"/>
        </w:rPr>
        <w:t xml:space="preserve"> по указу Президента РФ в 1995 году в честь основания в России государственной общедоступной библиотеки 27 мая 1795 года.)</w:t>
      </w:r>
    </w:p>
    <w:p w:rsidR="00500E99" w:rsidRDefault="00500E99" w:rsidP="00500E99">
      <w:pPr>
        <w:widowControl/>
        <w:autoSpaceDE/>
        <w:autoSpaceDN/>
        <w:contextualSpacing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p w:rsidR="00E72BF0" w:rsidRDefault="00E72BF0" w:rsidP="00500E99">
      <w:pPr>
        <w:widowControl/>
        <w:autoSpaceDE/>
        <w:autoSpaceDN/>
        <w:contextualSpacing/>
        <w:jc w:val="center"/>
        <w:rPr>
          <w:b/>
          <w:bCs/>
          <w:i/>
          <w:iCs/>
          <w:sz w:val="28"/>
          <w:szCs w:val="28"/>
          <w:lang w:eastAsia="zh-CN"/>
        </w:rPr>
      </w:pPr>
    </w:p>
    <w:sectPr w:rsidR="00E72BF0" w:rsidSect="00E83ACF">
      <w:pgSz w:w="11910" w:h="16840"/>
      <w:pgMar w:top="260" w:right="428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B9" w:rsidRDefault="00942DB9" w:rsidP="00E83ACF">
      <w:r>
        <w:separator/>
      </w:r>
    </w:p>
  </w:endnote>
  <w:endnote w:type="continuationSeparator" w:id="0">
    <w:p w:rsidR="00942DB9" w:rsidRDefault="00942DB9" w:rsidP="00E8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B9" w:rsidRDefault="00942DB9" w:rsidP="00E83ACF">
      <w:r>
        <w:separator/>
      </w:r>
    </w:p>
  </w:footnote>
  <w:footnote w:type="continuationSeparator" w:id="0">
    <w:p w:rsidR="00942DB9" w:rsidRDefault="00942DB9" w:rsidP="00E8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1A0B75"/>
    <w:multiLevelType w:val="hybridMultilevel"/>
    <w:tmpl w:val="93522FB0"/>
    <w:lvl w:ilvl="0" w:tplc="EC8C6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2F2A4B"/>
    <w:multiLevelType w:val="multilevel"/>
    <w:tmpl w:val="547A4FCC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6D50DF"/>
    <w:multiLevelType w:val="hybridMultilevel"/>
    <w:tmpl w:val="260A99C8"/>
    <w:lvl w:ilvl="0" w:tplc="6DC240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233FC"/>
    <w:multiLevelType w:val="multilevel"/>
    <w:tmpl w:val="278214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62DCA"/>
    <w:multiLevelType w:val="hybridMultilevel"/>
    <w:tmpl w:val="AE823A4A"/>
    <w:lvl w:ilvl="0" w:tplc="B528487E">
      <w:start w:val="3"/>
      <w:numFmt w:val="decimal"/>
      <w:lvlText w:val="%1."/>
      <w:lvlJc w:val="left"/>
      <w:pPr>
        <w:ind w:left="87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8E8A2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2" w:tplc="16E2388C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3" w:tplc="DE4A66B0">
      <w:numFmt w:val="bullet"/>
      <w:lvlText w:val="•"/>
      <w:lvlJc w:val="left"/>
      <w:pPr>
        <w:ind w:left="1577" w:hanging="240"/>
      </w:pPr>
      <w:rPr>
        <w:rFonts w:hint="default"/>
        <w:lang w:val="ru-RU" w:eastAsia="en-US" w:bidi="ar-SA"/>
      </w:rPr>
    </w:lvl>
    <w:lvl w:ilvl="4" w:tplc="08DC1E0A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5" w:tplc="D26C19B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6" w:tplc="0B2E218C">
      <w:numFmt w:val="bullet"/>
      <w:lvlText w:val="•"/>
      <w:lvlJc w:val="left"/>
      <w:pPr>
        <w:ind w:left="2275" w:hanging="240"/>
      </w:pPr>
      <w:rPr>
        <w:rFonts w:hint="default"/>
        <w:lang w:val="ru-RU" w:eastAsia="en-US" w:bidi="ar-SA"/>
      </w:rPr>
    </w:lvl>
    <w:lvl w:ilvl="7" w:tplc="819CDCEC">
      <w:numFmt w:val="bullet"/>
      <w:lvlText w:val="•"/>
      <w:lvlJc w:val="left"/>
      <w:pPr>
        <w:ind w:left="2507" w:hanging="240"/>
      </w:pPr>
      <w:rPr>
        <w:rFonts w:hint="default"/>
        <w:lang w:val="ru-RU" w:eastAsia="en-US" w:bidi="ar-SA"/>
      </w:rPr>
    </w:lvl>
    <w:lvl w:ilvl="8" w:tplc="F4180888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</w:abstractNum>
  <w:abstractNum w:abstractNumId="1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DC4712"/>
    <w:multiLevelType w:val="hybridMultilevel"/>
    <w:tmpl w:val="233E424A"/>
    <w:lvl w:ilvl="0" w:tplc="F7307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0EA3C91"/>
    <w:multiLevelType w:val="multilevel"/>
    <w:tmpl w:val="92AA04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701AD"/>
    <w:multiLevelType w:val="hybridMultilevel"/>
    <w:tmpl w:val="DD500128"/>
    <w:lvl w:ilvl="0" w:tplc="E8A47CF2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36CA1185"/>
    <w:multiLevelType w:val="hybridMultilevel"/>
    <w:tmpl w:val="9F88B9A2"/>
    <w:lvl w:ilvl="0" w:tplc="4ECAF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68D5D1A"/>
    <w:multiLevelType w:val="hybridMultilevel"/>
    <w:tmpl w:val="B4862832"/>
    <w:lvl w:ilvl="0" w:tplc="3A5E7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35E4"/>
    <w:multiLevelType w:val="multilevel"/>
    <w:tmpl w:val="4D26104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F9409A"/>
    <w:multiLevelType w:val="multilevel"/>
    <w:tmpl w:val="1C844CE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4C7D61"/>
    <w:multiLevelType w:val="multilevel"/>
    <w:tmpl w:val="956E309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99C0557"/>
    <w:multiLevelType w:val="multilevel"/>
    <w:tmpl w:val="5E1CC9D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3D77CDB"/>
    <w:multiLevelType w:val="hybridMultilevel"/>
    <w:tmpl w:val="F9420672"/>
    <w:lvl w:ilvl="0" w:tplc="EEBAF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8B4F93"/>
    <w:multiLevelType w:val="hybridMultilevel"/>
    <w:tmpl w:val="0990298E"/>
    <w:lvl w:ilvl="0" w:tplc="88DE38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67512C"/>
    <w:multiLevelType w:val="multilevel"/>
    <w:tmpl w:val="B030A0A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7198F"/>
    <w:multiLevelType w:val="hybridMultilevel"/>
    <w:tmpl w:val="6F2C450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16DB5"/>
    <w:multiLevelType w:val="multilevel"/>
    <w:tmpl w:val="1E2036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23110B4"/>
    <w:multiLevelType w:val="multilevel"/>
    <w:tmpl w:val="A89CD2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2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21"/>
  </w:num>
  <w:num w:numId="12">
    <w:abstractNumId w:val="28"/>
  </w:num>
  <w:num w:numId="13">
    <w:abstractNumId w:val="16"/>
  </w:num>
  <w:num w:numId="14">
    <w:abstractNumId w:val="13"/>
  </w:num>
  <w:num w:numId="15">
    <w:abstractNumId w:val="33"/>
  </w:num>
  <w:num w:numId="16">
    <w:abstractNumId w:val="6"/>
  </w:num>
  <w:num w:numId="17">
    <w:abstractNumId w:val="4"/>
  </w:num>
  <w:num w:numId="18">
    <w:abstractNumId w:val="20"/>
  </w:num>
  <w:num w:numId="19">
    <w:abstractNumId w:val="31"/>
  </w:num>
  <w:num w:numId="20">
    <w:abstractNumId w:val="22"/>
  </w:num>
  <w:num w:numId="21">
    <w:abstractNumId w:val="30"/>
  </w:num>
  <w:num w:numId="22">
    <w:abstractNumId w:val="18"/>
  </w:num>
  <w:num w:numId="23">
    <w:abstractNumId w:val="10"/>
  </w:num>
  <w:num w:numId="24">
    <w:abstractNumId w:val="27"/>
  </w:num>
  <w:num w:numId="25">
    <w:abstractNumId w:val="12"/>
  </w:num>
  <w:num w:numId="26">
    <w:abstractNumId w:val="34"/>
  </w:num>
  <w:num w:numId="27">
    <w:abstractNumId w:val="36"/>
  </w:num>
  <w:num w:numId="28">
    <w:abstractNumId w:val="8"/>
  </w:num>
  <w:num w:numId="29">
    <w:abstractNumId w:val="25"/>
  </w:num>
  <w:num w:numId="30">
    <w:abstractNumId w:val="26"/>
  </w:num>
  <w:num w:numId="31">
    <w:abstractNumId w:val="15"/>
  </w:num>
  <w:num w:numId="32">
    <w:abstractNumId w:val="17"/>
  </w:num>
  <w:num w:numId="33">
    <w:abstractNumId w:val="7"/>
  </w:num>
  <w:num w:numId="34">
    <w:abstractNumId w:val="5"/>
  </w:num>
  <w:num w:numId="35">
    <w:abstractNumId w:val="19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5E5E"/>
    <w:rsid w:val="00012EC1"/>
    <w:rsid w:val="00016602"/>
    <w:rsid w:val="00027871"/>
    <w:rsid w:val="000348FD"/>
    <w:rsid w:val="000969A1"/>
    <w:rsid w:val="000A10EF"/>
    <w:rsid w:val="000C120D"/>
    <w:rsid w:val="001008EF"/>
    <w:rsid w:val="00114976"/>
    <w:rsid w:val="0014120F"/>
    <w:rsid w:val="00141C74"/>
    <w:rsid w:val="00143AA7"/>
    <w:rsid w:val="00153170"/>
    <w:rsid w:val="00170C56"/>
    <w:rsid w:val="00177018"/>
    <w:rsid w:val="00185641"/>
    <w:rsid w:val="00192A24"/>
    <w:rsid w:val="001A5D3A"/>
    <w:rsid w:val="001C67A2"/>
    <w:rsid w:val="001D4F93"/>
    <w:rsid w:val="001E31B4"/>
    <w:rsid w:val="001E397B"/>
    <w:rsid w:val="001F723D"/>
    <w:rsid w:val="00217AAA"/>
    <w:rsid w:val="0026472C"/>
    <w:rsid w:val="002C5850"/>
    <w:rsid w:val="002E0E56"/>
    <w:rsid w:val="00321183"/>
    <w:rsid w:val="003F4C6D"/>
    <w:rsid w:val="00425787"/>
    <w:rsid w:val="00431970"/>
    <w:rsid w:val="00475D19"/>
    <w:rsid w:val="00487868"/>
    <w:rsid w:val="00490CD0"/>
    <w:rsid w:val="004C7B02"/>
    <w:rsid w:val="004D68CD"/>
    <w:rsid w:val="004F0153"/>
    <w:rsid w:val="004F5AF7"/>
    <w:rsid w:val="004F7504"/>
    <w:rsid w:val="00500E99"/>
    <w:rsid w:val="0053360D"/>
    <w:rsid w:val="00592230"/>
    <w:rsid w:val="005B1A65"/>
    <w:rsid w:val="005C2662"/>
    <w:rsid w:val="005C73F1"/>
    <w:rsid w:val="006054FA"/>
    <w:rsid w:val="006738D1"/>
    <w:rsid w:val="0068086B"/>
    <w:rsid w:val="006A41A7"/>
    <w:rsid w:val="006B10F6"/>
    <w:rsid w:val="006B7A06"/>
    <w:rsid w:val="006D0AB0"/>
    <w:rsid w:val="006E0EF4"/>
    <w:rsid w:val="006E0FE8"/>
    <w:rsid w:val="007054B1"/>
    <w:rsid w:val="007057F6"/>
    <w:rsid w:val="00720088"/>
    <w:rsid w:val="0072470E"/>
    <w:rsid w:val="00766D0B"/>
    <w:rsid w:val="0079006F"/>
    <w:rsid w:val="0079758F"/>
    <w:rsid w:val="007C3A9E"/>
    <w:rsid w:val="007C6B29"/>
    <w:rsid w:val="007D655F"/>
    <w:rsid w:val="00805A44"/>
    <w:rsid w:val="00807602"/>
    <w:rsid w:val="00865E5E"/>
    <w:rsid w:val="00880C1A"/>
    <w:rsid w:val="008C28ED"/>
    <w:rsid w:val="008F3B35"/>
    <w:rsid w:val="00901C06"/>
    <w:rsid w:val="009137BB"/>
    <w:rsid w:val="00915868"/>
    <w:rsid w:val="00921C3E"/>
    <w:rsid w:val="00922F88"/>
    <w:rsid w:val="00934F0B"/>
    <w:rsid w:val="009416A7"/>
    <w:rsid w:val="00942DB9"/>
    <w:rsid w:val="00971A83"/>
    <w:rsid w:val="00980B41"/>
    <w:rsid w:val="009A7111"/>
    <w:rsid w:val="009D488B"/>
    <w:rsid w:val="009E13F2"/>
    <w:rsid w:val="009E291A"/>
    <w:rsid w:val="009F7732"/>
    <w:rsid w:val="00A368DC"/>
    <w:rsid w:val="00A47758"/>
    <w:rsid w:val="00AA114B"/>
    <w:rsid w:val="00AA5DD1"/>
    <w:rsid w:val="00AF325D"/>
    <w:rsid w:val="00B01685"/>
    <w:rsid w:val="00B111CA"/>
    <w:rsid w:val="00B3737F"/>
    <w:rsid w:val="00B53C6B"/>
    <w:rsid w:val="00B654DA"/>
    <w:rsid w:val="00B71FC1"/>
    <w:rsid w:val="00BA520C"/>
    <w:rsid w:val="00BB407A"/>
    <w:rsid w:val="00BC3A9F"/>
    <w:rsid w:val="00BD3E13"/>
    <w:rsid w:val="00BE5644"/>
    <w:rsid w:val="00BE6E71"/>
    <w:rsid w:val="00C24EB5"/>
    <w:rsid w:val="00C25DDA"/>
    <w:rsid w:val="00C45A9A"/>
    <w:rsid w:val="00C61124"/>
    <w:rsid w:val="00C7283B"/>
    <w:rsid w:val="00C814B4"/>
    <w:rsid w:val="00CD764B"/>
    <w:rsid w:val="00CF25A9"/>
    <w:rsid w:val="00D11C56"/>
    <w:rsid w:val="00D2458B"/>
    <w:rsid w:val="00D2787E"/>
    <w:rsid w:val="00D53E58"/>
    <w:rsid w:val="00D61E6D"/>
    <w:rsid w:val="00D70667"/>
    <w:rsid w:val="00D72E12"/>
    <w:rsid w:val="00D95172"/>
    <w:rsid w:val="00DA331A"/>
    <w:rsid w:val="00DC3F76"/>
    <w:rsid w:val="00DF18BC"/>
    <w:rsid w:val="00DF76AB"/>
    <w:rsid w:val="00E13B7A"/>
    <w:rsid w:val="00E439F6"/>
    <w:rsid w:val="00E506A9"/>
    <w:rsid w:val="00E63BA6"/>
    <w:rsid w:val="00E72BF0"/>
    <w:rsid w:val="00E83ACF"/>
    <w:rsid w:val="00E87A8D"/>
    <w:rsid w:val="00EA06A0"/>
    <w:rsid w:val="00ED2D67"/>
    <w:rsid w:val="00ED6574"/>
    <w:rsid w:val="00EF5521"/>
    <w:rsid w:val="00F07C85"/>
    <w:rsid w:val="00F67D52"/>
    <w:rsid w:val="00F962DD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141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9517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8C28ED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1"/>
    <w:qFormat/>
    <w:rsid w:val="008C28ED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1"/>
    <w:qFormat/>
    <w:rsid w:val="008C28ED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8C28ED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2948" w:right="2864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link w:val="a8"/>
    <w:uiPriority w:val="99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9"/>
    </w:pPr>
  </w:style>
  <w:style w:type="paragraph" w:styleId="a9">
    <w:name w:val="Normal (Web)"/>
    <w:basedOn w:val="a"/>
    <w:link w:val="aa"/>
    <w:uiPriority w:val="99"/>
    <w:rsid w:val="001E31B4"/>
    <w:pPr>
      <w:widowControl/>
      <w:autoSpaceDE/>
      <w:autoSpaceDN/>
      <w:spacing w:before="280" w:after="280"/>
      <w:jc w:val="both"/>
    </w:pPr>
    <w:rPr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qFormat/>
    <w:locked/>
    <w:rsid w:val="0072470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"/>
    <w:basedOn w:val="a1"/>
    <w:next w:val="ab"/>
    <w:uiPriority w:val="99"/>
    <w:rsid w:val="007247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2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9517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extbody">
    <w:name w:val="Text body"/>
    <w:basedOn w:val="a"/>
    <w:uiPriority w:val="99"/>
    <w:rsid w:val="00D95172"/>
    <w:pPr>
      <w:suppressAutoHyphens/>
      <w:autoSpaceDE/>
      <w:spacing w:after="120"/>
    </w:pPr>
    <w:rPr>
      <w:rFonts w:eastAsia="Calibri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012E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EA0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A06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rsid w:val="008C28ED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28ED"/>
    <w:pPr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C28ED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8C28ED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1"/>
    <w:rsid w:val="008C28ED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C28ED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8C28ED"/>
  </w:style>
  <w:style w:type="character" w:customStyle="1" w:styleId="13">
    <w:name w:val="Обычный1"/>
    <w:rsid w:val="008C28ED"/>
    <w:rPr>
      <w:rFonts w:ascii="Times New Roman" w:hAnsi="Times New Roman"/>
      <w:sz w:val="20"/>
    </w:rPr>
  </w:style>
  <w:style w:type="paragraph" w:customStyle="1" w:styleId="CharAttribute318">
    <w:name w:val="CharAttribute31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e">
    <w:name w:val="Гипертекстовая ссылка"/>
    <w:rsid w:val="008C28ED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4">
    <w:name w:val="toc 2"/>
    <w:basedOn w:val="a"/>
    <w:next w:val="a"/>
    <w:link w:val="25"/>
    <w:uiPriority w:val="39"/>
    <w:rsid w:val="008C28ED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5">
    <w:name w:val="Оглавление 2 Знак"/>
    <w:basedOn w:val="13"/>
    <w:link w:val="24"/>
    <w:uiPriority w:val="39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8C28ED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character" w:styleId="af">
    <w:name w:val="footnote reference"/>
    <w:link w:val="14"/>
    <w:rsid w:val="008C28ED"/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af0">
    <w:name w:val="Цветовое выделение"/>
    <w:rsid w:val="008C28ED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8C28ED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3"/>
    <w:link w:val="4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1">
    <w:name w:val="CharAttribute5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8C28ED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3"/>
    <w:link w:val="6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5">
    <w:name w:val="Обычный (веб)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8C28ED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8C28ED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3"/>
    <w:link w:val="7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8C28ED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2">
    <w:name w:val="CharAttribute5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1">
    <w:name w:val="CharAttribute30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af1">
    <w:name w:val="annotation text"/>
    <w:basedOn w:val="a"/>
    <w:link w:val="af2"/>
    <w:unhideWhenUsed/>
    <w:rsid w:val="008C28ED"/>
    <w:pPr>
      <w:autoSpaceDE/>
      <w:autoSpaceDN/>
      <w:jc w:val="both"/>
    </w:pPr>
    <w:rPr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rsid w:val="008C28ED"/>
    <w:rPr>
      <w:b/>
    </w:rPr>
  </w:style>
  <w:style w:type="character" w:customStyle="1" w:styleId="af4">
    <w:name w:val="Тема примечания Знак"/>
    <w:basedOn w:val="af2"/>
    <w:link w:val="af3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5">
    <w:name w:val="Block Text"/>
    <w:basedOn w:val="a"/>
    <w:link w:val="af6"/>
    <w:rsid w:val="008C28ED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0"/>
      <w:szCs w:val="20"/>
      <w:lang w:eastAsia="ru-RU"/>
    </w:rPr>
  </w:style>
  <w:style w:type="character" w:customStyle="1" w:styleId="af6">
    <w:name w:val="Цитата Знак"/>
    <w:basedOn w:val="13"/>
    <w:link w:val="af5"/>
    <w:rsid w:val="008C28ED"/>
    <w:rPr>
      <w:rFonts w:ascii="Times New Roman" w:eastAsia="Times New Roman" w:hAnsi="Times New Roman" w:cs="Times New Roman"/>
      <w:color w:val="000000"/>
      <w:spacing w:val="5"/>
      <w:sz w:val="20"/>
      <w:szCs w:val="20"/>
      <w:lang w:val="ru-RU" w:eastAsia="ru-RU"/>
    </w:rPr>
  </w:style>
  <w:style w:type="character" w:customStyle="1" w:styleId="aa">
    <w:name w:val="Обычный (веб) Знак"/>
    <w:basedOn w:val="13"/>
    <w:link w:val="a9"/>
    <w:uiPriority w:val="99"/>
    <w:rsid w:val="008C28E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harAttribute498">
    <w:name w:val="CharAttribute4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8C28ED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">
    <w:name w:val="CharAttribute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502">
    <w:name w:val="CharAttribute502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90">
    <w:name w:val="CharAttribute29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0">
    <w:name w:val="Char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8C28ED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8C28ED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3"/>
    <w:link w:val="3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8C28ED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6">
    <w:name w:val="Основной текст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8C28ED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7">
    <w:name w:val="Îñíîâíîé òåêñò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8">
    <w:name w:val="Основной шрифт абзаца1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">
    <w:name w:val="w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289">
    <w:name w:val="CharAttribute28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6">
    <w:name w:val="Body Text Indent 2"/>
    <w:basedOn w:val="a"/>
    <w:link w:val="27"/>
    <w:rsid w:val="008C28ED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7">
    <w:name w:val="Body Text Indent"/>
    <w:basedOn w:val="a"/>
    <w:link w:val="af8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styleId="af9">
    <w:name w:val="header"/>
    <w:basedOn w:val="a"/>
    <w:link w:val="afa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21">
    <w:name w:val="CharAttribute32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9">
    <w:name w:val="Знак примечания1"/>
    <w:link w:val="afb"/>
    <w:rsid w:val="008C28ED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b">
    <w:name w:val="annotation reference"/>
    <w:link w:val="19"/>
    <w:rsid w:val="008C28ED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a">
    <w:name w:val="Гиперссылка1"/>
    <w:link w:val="afc"/>
    <w:rsid w:val="008C28ED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fc">
    <w:name w:val="Hyperlink"/>
    <w:link w:val="1a"/>
    <w:rsid w:val="008C28ED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customStyle="1" w:styleId="Footnote">
    <w:name w:val="Footnote"/>
    <w:basedOn w:val="a"/>
    <w:rsid w:val="008C28ED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b">
    <w:name w:val="toc 1"/>
    <w:basedOn w:val="a"/>
    <w:next w:val="a"/>
    <w:link w:val="1c"/>
    <w:uiPriority w:val="39"/>
    <w:rsid w:val="008C28ED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c">
    <w:name w:val="Оглавление 1 Знак"/>
    <w:basedOn w:val="13"/>
    <w:link w:val="1b"/>
    <w:uiPriority w:val="39"/>
    <w:rsid w:val="008C28ED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customStyle="1" w:styleId="CharAttribute273">
    <w:name w:val="CharAttribute27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1">
    <w:name w:val="CharAttribute50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customStyle="1" w:styleId="CharAttribute272">
    <w:name w:val="CharAttribute27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8C28ED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3"/>
    <w:link w:val="9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8C28ED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8C28ED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8C28ED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8C28ED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3"/>
    <w:link w:val="8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d">
    <w:name w:val="TOC Heading"/>
    <w:basedOn w:val="1"/>
    <w:next w:val="a"/>
    <w:link w:val="afe"/>
    <w:rsid w:val="008C28ED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20"/>
    </w:rPr>
  </w:style>
  <w:style w:type="character" w:customStyle="1" w:styleId="afe">
    <w:name w:val="Заголовок оглавления Знак"/>
    <w:basedOn w:val="10"/>
    <w:link w:val="afd"/>
    <w:rsid w:val="008C28ED"/>
    <w:rPr>
      <w:rFonts w:ascii="Calibri Light" w:eastAsia="Times New Roman" w:hAnsi="Calibri Light" w:cs="Times New Roman"/>
      <w:b w:val="0"/>
      <w:bCs w:val="0"/>
      <w:color w:val="2F5496"/>
      <w:kern w:val="36"/>
      <w:sz w:val="32"/>
      <w:szCs w:val="20"/>
      <w:lang w:val="ru-RU" w:eastAsia="ru-RU"/>
    </w:rPr>
  </w:style>
  <w:style w:type="paragraph" w:styleId="aff">
    <w:name w:val="footer"/>
    <w:basedOn w:val="a"/>
    <w:link w:val="aff0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08">
    <w:name w:val="CharAttribute30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d">
    <w:name w:val="Строгий1"/>
    <w:link w:val="aff1"/>
    <w:rsid w:val="008C28ED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1">
    <w:name w:val="Strong"/>
    <w:link w:val="1d"/>
    <w:qFormat/>
    <w:rsid w:val="008C28ED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8">
    <w:name w:val="Заголовок №2"/>
    <w:basedOn w:val="a"/>
    <w:rsid w:val="008C28ED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8C28ED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3"/>
    <w:link w:val="5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e">
    <w:name w:val="Без интервала1"/>
    <w:link w:val="NoSpacingChar"/>
    <w:rsid w:val="008C28ED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f">
    <w:name w:val="Знак Знак Знак1 Знак Знак Знак Знак"/>
    <w:basedOn w:val="a"/>
    <w:rsid w:val="008C28ED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2">
    <w:name w:val="Subtitle"/>
    <w:next w:val="a"/>
    <w:link w:val="aff3"/>
    <w:uiPriority w:val="11"/>
    <w:qFormat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3">
    <w:name w:val="Подзаголовок Знак"/>
    <w:basedOn w:val="a0"/>
    <w:link w:val="aff2"/>
    <w:uiPriority w:val="11"/>
    <w:rsid w:val="008C28ED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aff4">
    <w:name w:val="No Spacing"/>
    <w:link w:val="aff5"/>
    <w:uiPriority w:val="1"/>
    <w:qFormat/>
    <w:rsid w:val="008C28ED"/>
    <w:pPr>
      <w:autoSpaceDE/>
      <w:autoSpaceDN/>
      <w:jc w:val="both"/>
    </w:pPr>
    <w:rPr>
      <w:rFonts w:ascii="Batang" w:eastAsia="Times New Roman" w:hAnsi="Batang" w:cs="Times New Roman"/>
      <w:color w:val="000000"/>
      <w:szCs w:val="20"/>
      <w:lang w:val="ru-RU" w:eastAsia="ru-RU"/>
    </w:rPr>
  </w:style>
  <w:style w:type="character" w:customStyle="1" w:styleId="aff5">
    <w:name w:val="Без интервала Знак"/>
    <w:link w:val="aff4"/>
    <w:uiPriority w:val="1"/>
    <w:rsid w:val="008C28ED"/>
    <w:rPr>
      <w:rFonts w:ascii="Batang" w:eastAsia="Times New Roman" w:hAnsi="Batang" w:cs="Times New Roman"/>
      <w:color w:val="000000"/>
      <w:szCs w:val="20"/>
      <w:lang w:val="ru-RU" w:eastAsia="ru-RU"/>
    </w:rPr>
  </w:style>
  <w:style w:type="paragraph" w:customStyle="1" w:styleId="CharAttribute306">
    <w:name w:val="CharAttribute30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28ED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8C28ED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aff6">
    <w:name w:val="Символ сноски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35">
    <w:name w:val="Сетка таблицы3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"/>
    <w:link w:val="aff8"/>
    <w:uiPriority w:val="99"/>
    <w:semiHidden/>
    <w:unhideWhenUsed/>
    <w:rsid w:val="008C28ED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8C28E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8C28E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211">
    <w:name w:val="Сетка таблицы21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C28ED"/>
  </w:style>
  <w:style w:type="numbering" w:customStyle="1" w:styleId="1110">
    <w:name w:val="Нет списка111"/>
    <w:next w:val="a2"/>
    <w:uiPriority w:val="99"/>
    <w:semiHidden/>
    <w:unhideWhenUsed/>
    <w:rsid w:val="008C28ED"/>
  </w:style>
  <w:style w:type="table" w:customStyle="1" w:styleId="310">
    <w:name w:val="Сетка таблицы31"/>
    <w:basedOn w:val="a1"/>
    <w:next w:val="ab"/>
    <w:uiPriority w:val="99"/>
    <w:rsid w:val="008C28ED"/>
    <w:pPr>
      <w:widowControl/>
      <w:autoSpaceDE/>
      <w:autoSpaceDN/>
    </w:pPr>
    <w:rPr>
      <w:rFonts w:ascii="Times New Roman" w:hAnsi="Times New Roman" w:cs="Times New Roman"/>
      <w:b/>
      <w:bCs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C2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uiPriority w:val="99"/>
    <w:rsid w:val="008C28ED"/>
    <w:rPr>
      <w:rFonts w:cs="Times New Roman"/>
    </w:rPr>
  </w:style>
  <w:style w:type="character" w:customStyle="1" w:styleId="NoSpacingChar">
    <w:name w:val="No Spacing Char"/>
    <w:link w:val="1e"/>
    <w:locked/>
    <w:rsid w:val="008C28ED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13">
    <w:name w:val="c13"/>
    <w:basedOn w:val="a"/>
    <w:rsid w:val="008C28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8C28ED"/>
  </w:style>
  <w:style w:type="character" w:styleId="aff9">
    <w:name w:val="Emphasis"/>
    <w:qFormat/>
    <w:rsid w:val="008C28ED"/>
    <w:rPr>
      <w:i/>
      <w:iCs/>
    </w:rPr>
  </w:style>
  <w:style w:type="paragraph" w:customStyle="1" w:styleId="29">
    <w:name w:val="Без интервала2"/>
    <w:rsid w:val="008C28E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32">
    <w:name w:val="c32"/>
    <w:basedOn w:val="a0"/>
    <w:rsid w:val="008C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141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9517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8C28ED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1"/>
    <w:qFormat/>
    <w:rsid w:val="008C28ED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1"/>
    <w:qFormat/>
    <w:rsid w:val="008C28ED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8C28ED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2948" w:right="2864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link w:val="a8"/>
    <w:uiPriority w:val="99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9"/>
    </w:pPr>
  </w:style>
  <w:style w:type="paragraph" w:styleId="a9">
    <w:name w:val="Normal (Web)"/>
    <w:basedOn w:val="a"/>
    <w:link w:val="aa"/>
    <w:uiPriority w:val="99"/>
    <w:rsid w:val="001E31B4"/>
    <w:pPr>
      <w:widowControl/>
      <w:autoSpaceDE/>
      <w:autoSpaceDN/>
      <w:spacing w:before="280" w:after="280"/>
      <w:jc w:val="both"/>
    </w:pPr>
    <w:rPr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qFormat/>
    <w:locked/>
    <w:rsid w:val="0072470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"/>
    <w:basedOn w:val="a1"/>
    <w:next w:val="ab"/>
    <w:uiPriority w:val="99"/>
    <w:rsid w:val="007247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2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9517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extbody">
    <w:name w:val="Text body"/>
    <w:basedOn w:val="a"/>
    <w:uiPriority w:val="99"/>
    <w:rsid w:val="00D95172"/>
    <w:pPr>
      <w:suppressAutoHyphens/>
      <w:autoSpaceDE/>
      <w:spacing w:after="120"/>
    </w:pPr>
    <w:rPr>
      <w:rFonts w:eastAsia="Calibri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012E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EA0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A06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rsid w:val="008C28ED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28ED"/>
    <w:pPr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C28ED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8C28ED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1"/>
    <w:rsid w:val="008C28ED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C28ED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8C28ED"/>
  </w:style>
  <w:style w:type="character" w:customStyle="1" w:styleId="13">
    <w:name w:val="Обычный1"/>
    <w:rsid w:val="008C28ED"/>
    <w:rPr>
      <w:rFonts w:ascii="Times New Roman" w:hAnsi="Times New Roman"/>
      <w:sz w:val="20"/>
    </w:rPr>
  </w:style>
  <w:style w:type="paragraph" w:customStyle="1" w:styleId="CharAttribute318">
    <w:name w:val="CharAttribute31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e">
    <w:name w:val="Гипертекстовая ссылка"/>
    <w:rsid w:val="008C28ED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4">
    <w:name w:val="toc 2"/>
    <w:basedOn w:val="a"/>
    <w:next w:val="a"/>
    <w:link w:val="25"/>
    <w:uiPriority w:val="39"/>
    <w:rsid w:val="008C28ED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5">
    <w:name w:val="Оглавление 2 Знак"/>
    <w:basedOn w:val="13"/>
    <w:link w:val="24"/>
    <w:uiPriority w:val="39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8C28ED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character" w:styleId="af">
    <w:name w:val="footnote reference"/>
    <w:link w:val="14"/>
    <w:rsid w:val="008C28ED"/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af0">
    <w:name w:val="Цветовое выделение"/>
    <w:rsid w:val="008C28ED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8C28ED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3"/>
    <w:link w:val="4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1">
    <w:name w:val="CharAttribute5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8C28ED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3"/>
    <w:link w:val="6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5">
    <w:name w:val="Обычный (веб)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8C28ED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8C28ED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3"/>
    <w:link w:val="7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8C28ED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2">
    <w:name w:val="CharAttribute5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1">
    <w:name w:val="CharAttribute30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af1">
    <w:name w:val="annotation text"/>
    <w:basedOn w:val="a"/>
    <w:link w:val="af2"/>
    <w:unhideWhenUsed/>
    <w:rsid w:val="008C28ED"/>
    <w:pPr>
      <w:autoSpaceDE/>
      <w:autoSpaceDN/>
      <w:jc w:val="both"/>
    </w:pPr>
    <w:rPr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rsid w:val="008C28ED"/>
    <w:rPr>
      <w:b/>
    </w:rPr>
  </w:style>
  <w:style w:type="character" w:customStyle="1" w:styleId="af4">
    <w:name w:val="Тема примечания Знак"/>
    <w:basedOn w:val="af2"/>
    <w:link w:val="af3"/>
    <w:rsid w:val="008C28ED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5">
    <w:name w:val="Block Text"/>
    <w:basedOn w:val="a"/>
    <w:link w:val="af6"/>
    <w:rsid w:val="008C28ED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0"/>
      <w:szCs w:val="20"/>
      <w:lang w:eastAsia="ru-RU"/>
    </w:rPr>
  </w:style>
  <w:style w:type="character" w:customStyle="1" w:styleId="af6">
    <w:name w:val="Цитата Знак"/>
    <w:basedOn w:val="13"/>
    <w:link w:val="af5"/>
    <w:rsid w:val="008C28ED"/>
    <w:rPr>
      <w:rFonts w:ascii="Times New Roman" w:eastAsia="Times New Roman" w:hAnsi="Times New Roman" w:cs="Times New Roman"/>
      <w:color w:val="000000"/>
      <w:spacing w:val="5"/>
      <w:sz w:val="20"/>
      <w:szCs w:val="20"/>
      <w:lang w:val="ru-RU" w:eastAsia="ru-RU"/>
    </w:rPr>
  </w:style>
  <w:style w:type="character" w:customStyle="1" w:styleId="aa">
    <w:name w:val="Обычный (веб) Знак"/>
    <w:basedOn w:val="13"/>
    <w:link w:val="a9"/>
    <w:uiPriority w:val="99"/>
    <w:rsid w:val="008C28E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harAttribute498">
    <w:name w:val="CharAttribute4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8C28ED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">
    <w:name w:val="CharAttribute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502">
    <w:name w:val="CharAttribute502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90">
    <w:name w:val="CharAttribute29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0">
    <w:name w:val="Char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8C28ED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8C28ED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3"/>
    <w:link w:val="3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8C28ED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6">
    <w:name w:val="Основной текст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8C28ED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8C28ED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7">
    <w:name w:val="Îñíîâíîé òåêñò1"/>
    <w:basedOn w:val="a"/>
    <w:rsid w:val="008C28ED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8">
    <w:name w:val="Основной шрифт абзаца1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">
    <w:name w:val="w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289">
    <w:name w:val="CharAttribute28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6">
    <w:name w:val="Body Text Indent 2"/>
    <w:basedOn w:val="a"/>
    <w:link w:val="27"/>
    <w:rsid w:val="008C28ED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7">
    <w:name w:val="Body Text Indent"/>
    <w:basedOn w:val="a"/>
    <w:link w:val="af8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C28ED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styleId="af9">
    <w:name w:val="header"/>
    <w:basedOn w:val="a"/>
    <w:link w:val="afa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21">
    <w:name w:val="CharAttribute32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9">
    <w:name w:val="Знак примечания1"/>
    <w:link w:val="afb"/>
    <w:rsid w:val="008C28ED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b">
    <w:name w:val="annotation reference"/>
    <w:link w:val="19"/>
    <w:rsid w:val="008C28ED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a">
    <w:name w:val="Гиперссылка1"/>
    <w:link w:val="afc"/>
    <w:rsid w:val="008C28ED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fc">
    <w:name w:val="Hyperlink"/>
    <w:link w:val="1a"/>
    <w:rsid w:val="008C28ED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customStyle="1" w:styleId="Footnote">
    <w:name w:val="Footnote"/>
    <w:basedOn w:val="a"/>
    <w:rsid w:val="008C28ED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b">
    <w:name w:val="toc 1"/>
    <w:basedOn w:val="a"/>
    <w:next w:val="a"/>
    <w:link w:val="1c"/>
    <w:uiPriority w:val="39"/>
    <w:rsid w:val="008C28ED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c">
    <w:name w:val="Оглавление 1 Знак"/>
    <w:basedOn w:val="13"/>
    <w:link w:val="1b"/>
    <w:uiPriority w:val="39"/>
    <w:rsid w:val="008C28ED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customStyle="1" w:styleId="CharAttribute273">
    <w:name w:val="CharAttribute273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1">
    <w:name w:val="CharAttribute50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customStyle="1" w:styleId="CharAttribute272">
    <w:name w:val="CharAttribute27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8C28ED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3"/>
    <w:link w:val="9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8C28ED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8C28ED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C28ED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8C28ED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8C28ED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3"/>
    <w:link w:val="8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d">
    <w:name w:val="TOC Heading"/>
    <w:basedOn w:val="1"/>
    <w:next w:val="a"/>
    <w:link w:val="afe"/>
    <w:rsid w:val="008C28ED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20"/>
    </w:rPr>
  </w:style>
  <w:style w:type="character" w:customStyle="1" w:styleId="afe">
    <w:name w:val="Заголовок оглавления Знак"/>
    <w:basedOn w:val="10"/>
    <w:link w:val="afd"/>
    <w:rsid w:val="008C28ED"/>
    <w:rPr>
      <w:rFonts w:ascii="Calibri Light" w:eastAsia="Times New Roman" w:hAnsi="Calibri Light" w:cs="Times New Roman"/>
      <w:b w:val="0"/>
      <w:bCs w:val="0"/>
      <w:color w:val="2F5496"/>
      <w:kern w:val="36"/>
      <w:sz w:val="32"/>
      <w:szCs w:val="20"/>
      <w:lang w:val="ru-RU" w:eastAsia="ru-RU"/>
    </w:rPr>
  </w:style>
  <w:style w:type="paragraph" w:styleId="aff">
    <w:name w:val="footer"/>
    <w:basedOn w:val="a"/>
    <w:link w:val="aff0"/>
    <w:uiPriority w:val="99"/>
    <w:rsid w:val="008C28ED"/>
    <w:pPr>
      <w:tabs>
        <w:tab w:val="center" w:pos="4677"/>
        <w:tab w:val="right" w:pos="9355"/>
      </w:tabs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8C28ED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08">
    <w:name w:val="CharAttribute30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d">
    <w:name w:val="Строгий1"/>
    <w:link w:val="aff1"/>
    <w:rsid w:val="008C28ED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1">
    <w:name w:val="Strong"/>
    <w:link w:val="1d"/>
    <w:qFormat/>
    <w:rsid w:val="008C28ED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8">
    <w:name w:val="Заголовок №2"/>
    <w:basedOn w:val="a"/>
    <w:rsid w:val="008C28ED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8C28ED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3"/>
    <w:link w:val="51"/>
    <w:uiPriority w:val="39"/>
    <w:rsid w:val="008C28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8C28ED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e">
    <w:name w:val="Без интервала1"/>
    <w:link w:val="NoSpacingChar"/>
    <w:rsid w:val="008C28ED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f">
    <w:name w:val="Знак Знак Знак1 Знак Знак Знак Знак"/>
    <w:basedOn w:val="a"/>
    <w:rsid w:val="008C28ED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2">
    <w:name w:val="Subtitle"/>
    <w:next w:val="a"/>
    <w:link w:val="aff3"/>
    <w:uiPriority w:val="11"/>
    <w:qFormat/>
    <w:rsid w:val="008C28ED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3">
    <w:name w:val="Подзаголовок Знак"/>
    <w:basedOn w:val="a0"/>
    <w:link w:val="aff2"/>
    <w:uiPriority w:val="11"/>
    <w:rsid w:val="008C28ED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styleId="aff4">
    <w:name w:val="No Spacing"/>
    <w:link w:val="aff5"/>
    <w:uiPriority w:val="1"/>
    <w:qFormat/>
    <w:rsid w:val="008C28ED"/>
    <w:pPr>
      <w:autoSpaceDE/>
      <w:autoSpaceDN/>
      <w:jc w:val="both"/>
    </w:pPr>
    <w:rPr>
      <w:rFonts w:ascii="Batang" w:eastAsia="Times New Roman" w:hAnsi="Batang" w:cs="Times New Roman"/>
      <w:color w:val="000000"/>
      <w:szCs w:val="20"/>
      <w:lang w:val="ru-RU" w:eastAsia="ru-RU"/>
    </w:rPr>
  </w:style>
  <w:style w:type="character" w:customStyle="1" w:styleId="aff5">
    <w:name w:val="Без интервала Знак"/>
    <w:link w:val="aff4"/>
    <w:uiPriority w:val="1"/>
    <w:rsid w:val="008C28ED"/>
    <w:rPr>
      <w:rFonts w:ascii="Batang" w:eastAsia="Times New Roman" w:hAnsi="Batang" w:cs="Times New Roman"/>
      <w:color w:val="000000"/>
      <w:szCs w:val="20"/>
      <w:lang w:val="ru-RU" w:eastAsia="ru-RU"/>
    </w:rPr>
  </w:style>
  <w:style w:type="paragraph" w:customStyle="1" w:styleId="CharAttribute306">
    <w:name w:val="CharAttribute30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8C28ED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28ED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8C28ED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aff6">
    <w:name w:val="Символ сноски"/>
    <w:rsid w:val="008C28ED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35">
    <w:name w:val="Сетка таблицы3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8C28ED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"/>
    <w:link w:val="aff8"/>
    <w:uiPriority w:val="99"/>
    <w:semiHidden/>
    <w:unhideWhenUsed/>
    <w:rsid w:val="008C28ED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8C28E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8C28E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211">
    <w:name w:val="Сетка таблицы21"/>
    <w:basedOn w:val="a1"/>
    <w:next w:val="ab"/>
    <w:uiPriority w:val="59"/>
    <w:rsid w:val="008C28E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C28ED"/>
  </w:style>
  <w:style w:type="numbering" w:customStyle="1" w:styleId="1110">
    <w:name w:val="Нет списка111"/>
    <w:next w:val="a2"/>
    <w:uiPriority w:val="99"/>
    <w:semiHidden/>
    <w:unhideWhenUsed/>
    <w:rsid w:val="008C28ED"/>
  </w:style>
  <w:style w:type="table" w:customStyle="1" w:styleId="310">
    <w:name w:val="Сетка таблицы31"/>
    <w:basedOn w:val="a1"/>
    <w:next w:val="ab"/>
    <w:uiPriority w:val="99"/>
    <w:rsid w:val="008C28ED"/>
    <w:pPr>
      <w:widowControl/>
      <w:autoSpaceDE/>
      <w:autoSpaceDN/>
    </w:pPr>
    <w:rPr>
      <w:rFonts w:ascii="Times New Roman" w:hAnsi="Times New Roman" w:cs="Times New Roman"/>
      <w:b/>
      <w:bCs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C2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uiPriority w:val="99"/>
    <w:rsid w:val="008C28ED"/>
    <w:rPr>
      <w:rFonts w:cs="Times New Roman"/>
    </w:rPr>
  </w:style>
  <w:style w:type="character" w:customStyle="1" w:styleId="NoSpacingChar">
    <w:name w:val="No Spacing Char"/>
    <w:link w:val="1e"/>
    <w:locked/>
    <w:rsid w:val="008C28ED"/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13">
    <w:name w:val="c13"/>
    <w:basedOn w:val="a"/>
    <w:rsid w:val="008C28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8C28ED"/>
  </w:style>
  <w:style w:type="character" w:styleId="aff9">
    <w:name w:val="Emphasis"/>
    <w:qFormat/>
    <w:rsid w:val="008C28ED"/>
    <w:rPr>
      <w:i/>
      <w:iCs/>
    </w:rPr>
  </w:style>
  <w:style w:type="paragraph" w:customStyle="1" w:styleId="29">
    <w:name w:val="Без интервала2"/>
    <w:rsid w:val="008C28E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32">
    <w:name w:val="c32"/>
    <w:basedOn w:val="a0"/>
    <w:rsid w:val="008C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2023-10-16T06:53:00Z</cp:lastPrinted>
  <dcterms:created xsi:type="dcterms:W3CDTF">2023-10-15T19:11:00Z</dcterms:created>
  <dcterms:modified xsi:type="dcterms:W3CDTF">2023-10-30T08:04:00Z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2022-09-25T00:00:00Z</vt:filetime>
  </property>
</Properties>
</file>