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5E" w:rsidRDefault="00865E5E">
      <w:pPr>
        <w:rPr>
          <w:sz w:val="28"/>
        </w:rPr>
      </w:pPr>
    </w:p>
    <w:p w:rsidR="00A368DC" w:rsidRDefault="00A368DC" w:rsidP="00027871">
      <w:pPr>
        <w:pStyle w:val="a5"/>
        <w:shd w:val="clear" w:color="auto" w:fill="FFFFFF" w:themeFill="background1"/>
        <w:spacing w:before="70"/>
        <w:ind w:left="2947" w:right="2883"/>
        <w:rPr>
          <w:sz w:val="40"/>
          <w:szCs w:val="40"/>
        </w:rPr>
      </w:pPr>
    </w:p>
    <w:p w:rsidR="00A368DC" w:rsidRDefault="00A368DC" w:rsidP="00027871">
      <w:pPr>
        <w:pStyle w:val="a5"/>
        <w:shd w:val="clear" w:color="auto" w:fill="FFFFFF" w:themeFill="background1"/>
        <w:spacing w:before="70"/>
        <w:ind w:left="2947" w:right="2883"/>
        <w:rPr>
          <w:sz w:val="40"/>
          <w:szCs w:val="40"/>
        </w:rPr>
      </w:pPr>
    </w:p>
    <w:p w:rsidR="00A368DC" w:rsidRDefault="00A368DC" w:rsidP="00027871">
      <w:pPr>
        <w:pStyle w:val="a5"/>
        <w:shd w:val="clear" w:color="auto" w:fill="FFFFFF" w:themeFill="background1"/>
        <w:spacing w:before="70"/>
        <w:ind w:left="2947" w:right="2883"/>
        <w:rPr>
          <w:sz w:val="40"/>
          <w:szCs w:val="40"/>
        </w:rPr>
      </w:pPr>
    </w:p>
    <w:p w:rsidR="00A368DC" w:rsidRDefault="00A368DC" w:rsidP="00027871">
      <w:pPr>
        <w:pStyle w:val="a5"/>
        <w:shd w:val="clear" w:color="auto" w:fill="FFFFFF" w:themeFill="background1"/>
        <w:spacing w:before="70"/>
        <w:ind w:left="2947" w:right="2883"/>
        <w:rPr>
          <w:sz w:val="40"/>
          <w:szCs w:val="40"/>
        </w:rPr>
      </w:pPr>
    </w:p>
    <w:p w:rsidR="00D2787E" w:rsidRDefault="00D2787E" w:rsidP="009A45E1">
      <w:pPr>
        <w:pStyle w:val="a5"/>
        <w:shd w:val="clear" w:color="auto" w:fill="FFFFFF" w:themeFill="background1"/>
        <w:spacing w:before="70"/>
        <w:ind w:left="0" w:right="2883"/>
        <w:jc w:val="left"/>
        <w:rPr>
          <w:sz w:val="40"/>
          <w:szCs w:val="40"/>
        </w:rPr>
      </w:pPr>
    </w:p>
    <w:p w:rsidR="009A45E1" w:rsidRDefault="009A45E1" w:rsidP="009A45E1">
      <w:pPr>
        <w:pStyle w:val="a5"/>
        <w:shd w:val="clear" w:color="auto" w:fill="FFFFFF" w:themeFill="background1"/>
        <w:spacing w:before="70"/>
        <w:ind w:left="0" w:right="2883"/>
        <w:jc w:val="left"/>
        <w:rPr>
          <w:sz w:val="40"/>
          <w:szCs w:val="40"/>
        </w:rPr>
      </w:pPr>
    </w:p>
    <w:p w:rsidR="009A45E1" w:rsidRPr="00114976" w:rsidRDefault="009A45E1" w:rsidP="009A45E1">
      <w:pPr>
        <w:tabs>
          <w:tab w:val="left" w:pos="2835"/>
        </w:tabs>
        <w:ind w:right="-1"/>
        <w:jc w:val="center"/>
        <w:rPr>
          <w:rFonts w:ascii="Wooden Ship Decorated" w:hAnsi="Wooden Ship Decorated"/>
          <w:b/>
          <w:sz w:val="48"/>
          <w:szCs w:val="48"/>
        </w:rPr>
      </w:pPr>
      <w:r w:rsidRPr="00114976">
        <w:rPr>
          <w:rFonts w:ascii="Wooden Ship Decorated" w:hAnsi="Wooden Ship Decorated"/>
          <w:b/>
          <w:sz w:val="48"/>
          <w:szCs w:val="48"/>
        </w:rPr>
        <w:t>КАЛЕНДАРНЫЙ ПЛАН</w:t>
      </w:r>
    </w:p>
    <w:p w:rsidR="009A45E1" w:rsidRDefault="009A45E1" w:rsidP="009A45E1">
      <w:pPr>
        <w:tabs>
          <w:tab w:val="left" w:pos="2835"/>
        </w:tabs>
        <w:ind w:right="-1"/>
        <w:jc w:val="center"/>
        <w:rPr>
          <w:rFonts w:ascii="Wooden Ship Decorated" w:hAnsi="Wooden Ship Decorated"/>
          <w:b/>
          <w:sz w:val="48"/>
          <w:szCs w:val="48"/>
        </w:rPr>
      </w:pPr>
      <w:r w:rsidRPr="00114976">
        <w:rPr>
          <w:rFonts w:ascii="Wooden Ship Decorated" w:hAnsi="Wooden Ship Decorated"/>
          <w:b/>
          <w:sz w:val="48"/>
          <w:szCs w:val="48"/>
        </w:rPr>
        <w:t>ВОСПИТАТЕЛЬНОЙ РАБОТЫ</w:t>
      </w:r>
      <w:r>
        <w:rPr>
          <w:rFonts w:ascii="Wooden Ship Decorated" w:hAnsi="Wooden Ship Decorated"/>
          <w:b/>
          <w:sz w:val="48"/>
          <w:szCs w:val="48"/>
        </w:rPr>
        <w:t xml:space="preserve"> С</w:t>
      </w:r>
      <w:r w:rsidRPr="00114976">
        <w:rPr>
          <w:rFonts w:ascii="Wooden Ship Decorated" w:hAnsi="Wooden Ship Decorated"/>
          <w:b/>
          <w:sz w:val="48"/>
          <w:szCs w:val="48"/>
        </w:rPr>
        <w:t>О</w:t>
      </w:r>
      <w:r>
        <w:rPr>
          <w:rFonts w:ascii="Wooden Ship Decorated" w:hAnsi="Wooden Ship Decorated"/>
          <w:b/>
          <w:sz w:val="48"/>
          <w:szCs w:val="48"/>
        </w:rPr>
        <w:t>О</w:t>
      </w:r>
    </w:p>
    <w:p w:rsidR="009A45E1" w:rsidRDefault="009A45E1" w:rsidP="009A45E1">
      <w:pPr>
        <w:tabs>
          <w:tab w:val="left" w:pos="2835"/>
        </w:tabs>
        <w:ind w:right="-1"/>
        <w:jc w:val="center"/>
        <w:rPr>
          <w:rFonts w:ascii="Wooden Ship Decorated" w:hAnsi="Wooden Ship Decorated"/>
          <w:b/>
          <w:sz w:val="48"/>
          <w:szCs w:val="48"/>
        </w:rPr>
      </w:pPr>
      <w:r>
        <w:rPr>
          <w:rFonts w:ascii="Wooden Ship Decorated" w:hAnsi="Wooden Ship Decorated"/>
          <w:b/>
          <w:sz w:val="48"/>
          <w:szCs w:val="48"/>
        </w:rPr>
        <w:t>МБОУ «ЦО «Перспектива»</w:t>
      </w:r>
    </w:p>
    <w:p w:rsidR="009A45E1" w:rsidRPr="00114976" w:rsidRDefault="009A45E1" w:rsidP="009A45E1">
      <w:pPr>
        <w:tabs>
          <w:tab w:val="left" w:pos="2835"/>
        </w:tabs>
        <w:ind w:right="-1"/>
        <w:jc w:val="center"/>
        <w:rPr>
          <w:rFonts w:ascii="Wooden Ship Decorated" w:hAnsi="Wooden Ship Decorated"/>
          <w:b/>
          <w:sz w:val="48"/>
          <w:szCs w:val="48"/>
        </w:rPr>
      </w:pPr>
      <w:r w:rsidRPr="00114976">
        <w:rPr>
          <w:rFonts w:ascii="Wooden Ship Decorated" w:hAnsi="Wooden Ship Decorated"/>
          <w:b/>
          <w:sz w:val="48"/>
          <w:szCs w:val="48"/>
        </w:rPr>
        <w:t>на  2023-2024 учебный год</w:t>
      </w:r>
    </w:p>
    <w:p w:rsidR="00D95172" w:rsidRDefault="00D95172" w:rsidP="00027871">
      <w:pPr>
        <w:pStyle w:val="a5"/>
        <w:shd w:val="clear" w:color="auto" w:fill="FFFFFF" w:themeFill="background1"/>
        <w:spacing w:before="70"/>
        <w:ind w:left="2947" w:right="2883"/>
        <w:rPr>
          <w:sz w:val="40"/>
          <w:szCs w:val="40"/>
        </w:rPr>
      </w:pPr>
    </w:p>
    <w:p w:rsidR="00AA114B" w:rsidRPr="00D53E58" w:rsidRDefault="00AA114B" w:rsidP="009E291A">
      <w:pPr>
        <w:pStyle w:val="a5"/>
        <w:shd w:val="clear" w:color="auto" w:fill="FFFFFF" w:themeFill="background1"/>
        <w:spacing w:before="70"/>
        <w:ind w:left="0" w:right="2883"/>
        <w:jc w:val="left"/>
        <w:rPr>
          <w:sz w:val="40"/>
          <w:szCs w:val="40"/>
        </w:rPr>
      </w:pPr>
    </w:p>
    <w:p w:rsidR="009F7732" w:rsidRPr="009F7732" w:rsidRDefault="00E83ACF" w:rsidP="009F7732">
      <w:pPr>
        <w:pStyle w:val="4"/>
        <w:spacing w:before="71" w:line="275" w:lineRule="exact"/>
        <w:ind w:left="1525"/>
        <w:jc w:val="center"/>
        <w:rPr>
          <w:sz w:val="28"/>
          <w:szCs w:val="28"/>
        </w:rPr>
      </w:pPr>
      <w:r w:rsidRPr="00E83ACF">
        <w:rPr>
          <w:sz w:val="28"/>
          <w:szCs w:val="28"/>
        </w:rPr>
        <w:t>Пояснительная</w:t>
      </w:r>
      <w:r w:rsidRPr="00E83ACF">
        <w:rPr>
          <w:spacing w:val="-2"/>
          <w:sz w:val="28"/>
          <w:szCs w:val="28"/>
        </w:rPr>
        <w:t xml:space="preserve"> записка</w:t>
      </w:r>
    </w:p>
    <w:p w:rsidR="00E83ACF" w:rsidRDefault="00E83ACF" w:rsidP="00E72BF0">
      <w:pPr>
        <w:pStyle w:val="4"/>
        <w:spacing w:before="71" w:line="16" w:lineRule="atLeast"/>
        <w:ind w:firstLine="567"/>
        <w:contextualSpacing/>
      </w:pPr>
      <w:r>
        <w:t>Календарный план воспитательной работы составляется на каждый учебный год. В нем конкретизируется заявленная в программе воспитания работа применительно к данному учебному году и уровню образования.</w:t>
      </w:r>
    </w:p>
    <w:p w:rsidR="00E83ACF" w:rsidRDefault="00E83ACF" w:rsidP="00E72BF0">
      <w:pPr>
        <w:pStyle w:val="4"/>
        <w:spacing w:before="71" w:line="16" w:lineRule="atLeast"/>
        <w:ind w:firstLine="567"/>
        <w:contextualSpacing/>
      </w:pPr>
      <w:r>
        <w:t>Календарный план МБОУ «ЦО «Перспектива» разрабатывается</w:t>
      </w:r>
      <w:r w:rsidRPr="00E83ACF">
        <w:t xml:space="preserve"> </w:t>
      </w:r>
      <w:r>
        <w:t xml:space="preserve">в соответствии с модулями рабочей программы воспитания: инвариантными и </w:t>
      </w:r>
      <w:r w:rsidRPr="00E83ACF">
        <w:t>вариативными.</w:t>
      </w:r>
    </w:p>
    <w:p w:rsidR="00E83ACF" w:rsidRDefault="00E83ACF" w:rsidP="00E72BF0">
      <w:pPr>
        <w:pStyle w:val="4"/>
        <w:spacing w:before="71" w:line="16" w:lineRule="atLeast"/>
        <w:ind w:firstLine="567"/>
        <w:contextualSpacing/>
      </w:pPr>
      <w:r>
        <w:t xml:space="preserve">Участие школьников во всех делах, событиях, мероприятиях календарного плана основывается на принципах добровольности, взаимодействия обучающихся разных классов и параллелей, совместной </w:t>
      </w:r>
      <w:proofErr w:type="gramStart"/>
      <w:r>
        <w:t>со</w:t>
      </w:r>
      <w:proofErr w:type="gramEnd"/>
      <w:r>
        <w:t xml:space="preserve"> взрослыми посильной ответственности за их планирование, подготовку, проведение и анализ.</w:t>
      </w:r>
    </w:p>
    <w:p w:rsidR="00E83ACF" w:rsidRDefault="00E83ACF" w:rsidP="00E72BF0">
      <w:pPr>
        <w:pStyle w:val="4"/>
        <w:spacing w:before="71" w:line="16" w:lineRule="atLeast"/>
        <w:ind w:firstLine="567"/>
        <w:contextualSpacing/>
      </w:pPr>
      <w:r>
        <w:t>Педагогические работники, ответственные за организацию дел, событий, мероприятий календарного плана, назначаются в соответствии с планом приказом руководителя. В МБОУ «ЦО «Перспектива» при выполнении мероприятий плана к организации привлекаются также родители, социальные партнеры школы и сами обучающиеся.</w:t>
      </w:r>
    </w:p>
    <w:p w:rsidR="00E72BF0" w:rsidRDefault="00E83ACF" w:rsidP="00E72BF0">
      <w:pPr>
        <w:pStyle w:val="4"/>
        <w:spacing w:before="71" w:line="16" w:lineRule="atLeast"/>
        <w:ind w:firstLine="567"/>
        <w:contextualSpacing/>
      </w:pPr>
      <w:r>
        <w:t>Календарный</w:t>
      </w:r>
      <w:r w:rsidRPr="00E83ACF">
        <w:t xml:space="preserve"> </w:t>
      </w:r>
      <w:r>
        <w:t>план</w:t>
      </w:r>
      <w:r w:rsidRPr="00E83ACF">
        <w:t xml:space="preserve"> </w:t>
      </w:r>
      <w:r>
        <w:t>при</w:t>
      </w:r>
      <w:r w:rsidRPr="00E83ACF">
        <w:t xml:space="preserve"> </w:t>
      </w:r>
      <w:r>
        <w:t>необходимости</w:t>
      </w:r>
      <w:r w:rsidRPr="00E83ACF">
        <w:t xml:space="preserve"> </w:t>
      </w:r>
      <w:r>
        <w:t>корректируется</w:t>
      </w:r>
      <w:r w:rsidRPr="00E83ACF">
        <w:t xml:space="preserve"> </w:t>
      </w:r>
      <w:r>
        <w:t>в</w:t>
      </w:r>
      <w:r w:rsidRPr="00E83ACF">
        <w:t xml:space="preserve"> </w:t>
      </w:r>
      <w:r>
        <w:t>течение</w:t>
      </w:r>
      <w:r w:rsidRPr="00E83ACF">
        <w:t xml:space="preserve"> </w:t>
      </w:r>
      <w:r>
        <w:t>учебного</w:t>
      </w:r>
      <w:r w:rsidRPr="00E83ACF">
        <w:t xml:space="preserve"> года.</w:t>
      </w:r>
    </w:p>
    <w:p w:rsidR="00E72BF0" w:rsidRDefault="00D53E58" w:rsidP="00E72BF0">
      <w:pPr>
        <w:pStyle w:val="4"/>
        <w:spacing w:before="71" w:line="16" w:lineRule="atLeast"/>
        <w:ind w:firstLine="567"/>
        <w:contextualSpacing/>
      </w:pPr>
      <w:r w:rsidRPr="00D53E58">
        <w:t>Календарный план при необходимости корректируется в течение учебного года.</w:t>
      </w:r>
    </w:p>
    <w:p w:rsidR="00E72BF0" w:rsidRDefault="00D53E58" w:rsidP="00E72BF0">
      <w:pPr>
        <w:pStyle w:val="4"/>
        <w:spacing w:before="71" w:line="16" w:lineRule="atLeast"/>
        <w:ind w:firstLine="567"/>
        <w:contextualSpacing/>
      </w:pPr>
      <w:r w:rsidRPr="00D53E58">
        <w:t>Продолжительность одного занятия составляет 40 минут, после 40 - минутного занятия устанавливается перерыв до 15 мин. для отдыха и проветривания помещений.</w:t>
      </w:r>
    </w:p>
    <w:p w:rsidR="00E72BF0" w:rsidRDefault="00D53E58" w:rsidP="00E72BF0">
      <w:pPr>
        <w:pStyle w:val="4"/>
        <w:spacing w:before="71" w:line="16" w:lineRule="atLeast"/>
        <w:ind w:firstLine="567"/>
        <w:contextualSpacing/>
      </w:pPr>
      <w:r w:rsidRPr="00D53E58">
        <w:t xml:space="preserve">Длительность занятий – до 1,5 часов и до 3 часов в каникулярные дни. </w:t>
      </w:r>
    </w:p>
    <w:p w:rsidR="00E72BF0" w:rsidRDefault="00D53E58" w:rsidP="00E72BF0">
      <w:pPr>
        <w:pStyle w:val="4"/>
        <w:spacing w:before="71" w:line="16" w:lineRule="atLeast"/>
        <w:ind w:firstLine="567"/>
        <w:contextualSpacing/>
      </w:pPr>
      <w:r w:rsidRPr="00D53E58">
        <w:t>Между началом внеурочной деятельности и последним уроком организуется перерыв не менее 20 минут  для отдыха детей.</w:t>
      </w:r>
    </w:p>
    <w:p w:rsidR="00D53E58" w:rsidRPr="00E72BF0" w:rsidRDefault="00D53E58" w:rsidP="00E72BF0">
      <w:pPr>
        <w:pStyle w:val="4"/>
        <w:spacing w:before="71" w:line="16" w:lineRule="atLeast"/>
        <w:ind w:firstLine="567"/>
        <w:contextualSpacing/>
      </w:pPr>
      <w:r w:rsidRPr="00D53E58">
        <w:t>Занятия группы п</w:t>
      </w:r>
      <w:r>
        <w:t>роводятся на базе МБОУ «ЦО «Перспектива</w:t>
      </w:r>
      <w:r w:rsidRPr="00D53E58">
        <w:t>»: в учебных  кабинетах, спортивном зале, в учебных мастерских, на стадионе, зале хореографии</w:t>
      </w:r>
      <w:r>
        <w:t>, в кабинете социально-бытовой ориентировки (для детей с РАС), в актовом зале</w:t>
      </w:r>
      <w:r w:rsidRPr="00D53E58">
        <w:t>.</w:t>
      </w:r>
    </w:p>
    <w:p w:rsidR="00E83ACF" w:rsidRPr="00E83ACF" w:rsidRDefault="00E83ACF" w:rsidP="00E72BF0">
      <w:pPr>
        <w:pStyle w:val="a5"/>
        <w:shd w:val="clear" w:color="auto" w:fill="FFFFFF" w:themeFill="background1"/>
        <w:spacing w:before="70"/>
        <w:ind w:left="0" w:right="-1"/>
        <w:rPr>
          <w:sz w:val="40"/>
          <w:szCs w:val="40"/>
        </w:rPr>
      </w:pPr>
    </w:p>
    <w:p w:rsidR="00E83ACF" w:rsidRPr="00E83ACF" w:rsidRDefault="00E83ACF" w:rsidP="009E291A">
      <w:pPr>
        <w:pStyle w:val="a5"/>
        <w:shd w:val="clear" w:color="auto" w:fill="FFFFFF" w:themeFill="background1"/>
        <w:spacing w:before="70"/>
        <w:ind w:left="0" w:right="2883"/>
        <w:jc w:val="left"/>
        <w:rPr>
          <w:sz w:val="40"/>
          <w:szCs w:val="40"/>
        </w:rPr>
      </w:pPr>
    </w:p>
    <w:p w:rsidR="00E83ACF" w:rsidRPr="00E83ACF" w:rsidRDefault="00E83ACF" w:rsidP="009E291A">
      <w:pPr>
        <w:pStyle w:val="a5"/>
        <w:shd w:val="clear" w:color="auto" w:fill="FFFFFF" w:themeFill="background1"/>
        <w:spacing w:before="70"/>
        <w:ind w:left="0" w:right="2883"/>
        <w:jc w:val="left"/>
        <w:rPr>
          <w:sz w:val="40"/>
          <w:szCs w:val="40"/>
        </w:rPr>
      </w:pPr>
    </w:p>
    <w:tbl>
      <w:tblPr>
        <w:tblpPr w:leftFromText="180" w:rightFromText="180" w:horzAnchor="margin" w:tblpY="28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4488"/>
        <w:gridCol w:w="850"/>
        <w:gridCol w:w="1135"/>
        <w:gridCol w:w="2126"/>
        <w:gridCol w:w="1701"/>
      </w:tblGrid>
      <w:tr w:rsidR="00AF325D" w:rsidRPr="008C28ED" w:rsidTr="00AF325D">
        <w:tc>
          <w:tcPr>
            <w:tcW w:w="723" w:type="dxa"/>
            <w:vAlign w:val="center"/>
          </w:tcPr>
          <w:p w:rsidR="00AF325D" w:rsidRPr="008C28ED" w:rsidRDefault="00AF325D" w:rsidP="00C7283B">
            <w:pPr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C28ED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488" w:type="dxa"/>
            <w:vAlign w:val="center"/>
          </w:tcPr>
          <w:p w:rsidR="00AF325D" w:rsidRPr="008C28ED" w:rsidRDefault="00AF325D" w:rsidP="00C7283B">
            <w:pPr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C28ED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50" w:type="dxa"/>
            <w:vAlign w:val="center"/>
          </w:tcPr>
          <w:p w:rsidR="00AF325D" w:rsidRPr="00E439F6" w:rsidRDefault="00AF325D" w:rsidP="00C7283B">
            <w:pPr>
              <w:autoSpaceDE/>
              <w:autoSpaceDN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  <w:r w:rsidRPr="00E439F6"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1135" w:type="dxa"/>
            <w:vAlign w:val="center"/>
          </w:tcPr>
          <w:p w:rsidR="00AF325D" w:rsidRPr="008C28ED" w:rsidRDefault="00AF325D" w:rsidP="00C7283B">
            <w:pPr>
              <w:autoSpaceDE/>
              <w:autoSpaceDN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C28ED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vAlign w:val="center"/>
          </w:tcPr>
          <w:p w:rsidR="00AF325D" w:rsidRPr="008C28ED" w:rsidRDefault="00AF325D" w:rsidP="00C7283B">
            <w:pPr>
              <w:autoSpaceDE/>
              <w:autoSpaceDN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C28ED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</w:tcPr>
          <w:p w:rsidR="00AF325D" w:rsidRPr="008C28ED" w:rsidRDefault="00AF325D" w:rsidP="00C7283B">
            <w:pPr>
              <w:autoSpaceDE/>
              <w:autoSpaceDN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E0E56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2E0E56" w:rsidRPr="008C28ED" w:rsidRDefault="002E0E56" w:rsidP="00C7283B">
            <w:pPr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8"/>
              </w:rPr>
            </w:pPr>
            <w:r w:rsidRPr="002E0E56">
              <w:rPr>
                <w:rFonts w:eastAsia="Calibri"/>
                <w:b/>
                <w:color w:val="000000"/>
                <w:sz w:val="28"/>
                <w:szCs w:val="28"/>
              </w:rPr>
              <w:t>1.Урочная деятельность</w:t>
            </w:r>
          </w:p>
        </w:tc>
      </w:tr>
      <w:tr w:rsidR="00AF325D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AF325D" w:rsidRPr="002E0E56" w:rsidRDefault="00AF325D" w:rsidP="00C7283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AF325D" w:rsidRPr="002E0E56" w:rsidRDefault="00AF325D" w:rsidP="00C7283B">
            <w:pPr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Реализовывается через календарно-тематическое планирование учителей начальных классов и учителей-предметников</w:t>
            </w:r>
          </w:p>
        </w:tc>
        <w:tc>
          <w:tcPr>
            <w:tcW w:w="850" w:type="dxa"/>
            <w:shd w:val="clear" w:color="auto" w:fill="FFFFFF" w:themeFill="background1"/>
          </w:tcPr>
          <w:p w:rsidR="00AF325D" w:rsidRPr="002E0E56" w:rsidRDefault="002470DF" w:rsidP="00C7283B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AF325D" w:rsidRPr="002E0E56" w:rsidRDefault="00AF325D" w:rsidP="00C7283B">
            <w:pPr>
              <w:autoSpaceDE/>
              <w:autoSpaceDN/>
              <w:jc w:val="center"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 xml:space="preserve">в </w:t>
            </w:r>
            <w:proofErr w:type="spellStart"/>
            <w:r w:rsidRPr="002E0E56">
              <w:rPr>
                <w:iCs/>
                <w:lang w:val="en-US" w:eastAsia="ru-RU"/>
              </w:rPr>
              <w:t>течение</w:t>
            </w:r>
            <w:proofErr w:type="spellEnd"/>
            <w:r w:rsidRPr="002E0E56">
              <w:rPr>
                <w:iCs/>
                <w:lang w:eastAsia="ru-RU"/>
              </w:rPr>
              <w:t xml:space="preserve"> </w:t>
            </w:r>
            <w:proofErr w:type="spellStart"/>
            <w:r w:rsidRPr="002E0E56">
              <w:rPr>
                <w:iCs/>
                <w:lang w:val="en-US" w:eastAsia="ru-RU"/>
              </w:rPr>
              <w:t>учебного</w:t>
            </w:r>
            <w:proofErr w:type="spellEnd"/>
            <w:r w:rsidRPr="002E0E56">
              <w:rPr>
                <w:iCs/>
                <w:lang w:eastAsia="ru-RU"/>
              </w:rPr>
              <w:t xml:space="preserve"> </w:t>
            </w:r>
            <w:r w:rsidRPr="002E0E56">
              <w:rPr>
                <w:iCs/>
                <w:lang w:val="en-US" w:eastAsia="ru-RU"/>
              </w:rPr>
              <w:t>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AF325D" w:rsidRPr="002E0E56" w:rsidRDefault="00AF325D" w:rsidP="00C7283B">
            <w:pPr>
              <w:autoSpaceDE/>
              <w:autoSpaceDN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>учителя начальных классов, учителя предметники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AF325D" w:rsidRPr="00E83ACF" w:rsidRDefault="00AF325D" w:rsidP="00C7283B">
            <w:pPr>
              <w:autoSpaceDE/>
              <w:autoSpaceDN/>
              <w:rPr>
                <w:iCs/>
                <w:color w:val="00B050"/>
                <w:lang w:eastAsia="ru-RU"/>
              </w:rPr>
            </w:pPr>
          </w:p>
        </w:tc>
      </w:tr>
      <w:tr w:rsidR="002470DF" w:rsidRPr="008C28ED" w:rsidTr="00BF31BE">
        <w:tc>
          <w:tcPr>
            <w:tcW w:w="723" w:type="dxa"/>
            <w:shd w:val="clear" w:color="auto" w:fill="FFFFFF" w:themeFill="background1"/>
            <w:vAlign w:val="center"/>
          </w:tcPr>
          <w:p w:rsidR="002470DF" w:rsidRPr="002E0E56" w:rsidRDefault="002470DF" w:rsidP="00C7283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2470DF" w:rsidRPr="002E0E56" w:rsidRDefault="002470DF" w:rsidP="00C7283B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DB7836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2470DF" w:rsidRPr="002E0E56" w:rsidRDefault="002470DF" w:rsidP="00C7283B">
            <w:pPr>
              <w:autoSpaceDE/>
              <w:autoSpaceDN/>
              <w:jc w:val="center"/>
              <w:rPr>
                <w:iCs/>
                <w:lang w:val="en-US" w:eastAsia="ru-RU"/>
              </w:rPr>
            </w:pPr>
            <w:proofErr w:type="spellStart"/>
            <w:r w:rsidRPr="002E0E56">
              <w:rPr>
                <w:iCs/>
                <w:lang w:val="en-US" w:eastAsia="ru-RU"/>
              </w:rPr>
              <w:t>по</w:t>
            </w:r>
            <w:proofErr w:type="spellEnd"/>
            <w:r w:rsidRPr="002E0E56">
              <w:rPr>
                <w:iCs/>
                <w:lang w:val="en-US" w:eastAsia="ru-RU"/>
              </w:rPr>
              <w:t xml:space="preserve"> </w:t>
            </w:r>
            <w:proofErr w:type="spellStart"/>
            <w:r w:rsidRPr="002E0E56">
              <w:rPr>
                <w:iCs/>
                <w:lang w:val="en-US" w:eastAsia="ru-RU"/>
              </w:rPr>
              <w:t>плану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470DF" w:rsidRPr="002E0E56" w:rsidRDefault="002470DF" w:rsidP="00C7283B">
            <w:pPr>
              <w:autoSpaceDE/>
              <w:autoSpaceDN/>
              <w:rPr>
                <w:iCs/>
                <w:lang w:val="en-US" w:eastAsia="ru-RU"/>
              </w:rPr>
            </w:pPr>
            <w:proofErr w:type="spellStart"/>
            <w:r w:rsidRPr="002E0E56">
              <w:rPr>
                <w:iCs/>
                <w:lang w:val="en-US" w:eastAsia="ru-RU"/>
              </w:rPr>
              <w:t>учителя</w:t>
            </w:r>
            <w:proofErr w:type="spellEnd"/>
            <w:r w:rsidRPr="002E0E56">
              <w:rPr>
                <w:iCs/>
                <w:lang w:val="en-US" w:eastAsia="ru-RU"/>
              </w:rPr>
              <w:t xml:space="preserve"> </w:t>
            </w:r>
            <w:proofErr w:type="spellStart"/>
            <w:r w:rsidRPr="002E0E56">
              <w:rPr>
                <w:iCs/>
                <w:lang w:val="en-US" w:eastAsia="ru-RU"/>
              </w:rPr>
              <w:t>предметники</w:t>
            </w:r>
            <w:proofErr w:type="spellEnd"/>
            <w:r w:rsidRPr="002E0E56">
              <w:rPr>
                <w:iCs/>
                <w:lang w:val="en-US" w:eastAsia="ru-RU"/>
              </w:rPr>
              <w:t xml:space="preserve">, </w:t>
            </w:r>
            <w:proofErr w:type="spellStart"/>
            <w:r w:rsidRPr="002E0E56">
              <w:rPr>
                <w:iCs/>
                <w:lang w:val="en-US" w:eastAsia="ru-RU"/>
              </w:rPr>
              <w:t>классные</w:t>
            </w:r>
            <w:proofErr w:type="spellEnd"/>
            <w:r w:rsidRPr="002E0E56">
              <w:rPr>
                <w:iCs/>
                <w:lang w:val="en-US" w:eastAsia="ru-RU"/>
              </w:rPr>
              <w:t xml:space="preserve"> </w:t>
            </w:r>
            <w:proofErr w:type="spellStart"/>
            <w:r w:rsidRPr="002E0E56">
              <w:rPr>
                <w:iCs/>
                <w:lang w:val="en-US" w:eastAsia="ru-RU"/>
              </w:rPr>
              <w:t>руководители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C7283B">
            <w:pPr>
              <w:autoSpaceDE/>
              <w:autoSpaceDN/>
              <w:rPr>
                <w:iCs/>
                <w:color w:val="00B050"/>
                <w:lang w:val="en-US" w:eastAsia="ru-RU"/>
              </w:rPr>
            </w:pPr>
          </w:p>
        </w:tc>
      </w:tr>
      <w:tr w:rsidR="002470DF" w:rsidRPr="008C28ED" w:rsidTr="00BF31BE">
        <w:tc>
          <w:tcPr>
            <w:tcW w:w="723" w:type="dxa"/>
            <w:shd w:val="clear" w:color="auto" w:fill="FFFFFF" w:themeFill="background1"/>
            <w:vAlign w:val="center"/>
          </w:tcPr>
          <w:p w:rsidR="002470DF" w:rsidRPr="002E0E56" w:rsidRDefault="002470DF" w:rsidP="00C7283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2470DF" w:rsidRPr="002E0E56" w:rsidRDefault="002470DF" w:rsidP="00C7283B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DB7836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2470DF" w:rsidRPr="002E0E56" w:rsidRDefault="002470DF" w:rsidP="00C7283B">
            <w:pPr>
              <w:autoSpaceDE/>
              <w:autoSpaceDN/>
              <w:jc w:val="center"/>
              <w:rPr>
                <w:iCs/>
                <w:lang w:val="en-US" w:eastAsia="ru-RU"/>
              </w:rPr>
            </w:pPr>
            <w:proofErr w:type="spellStart"/>
            <w:r w:rsidRPr="002E0E56">
              <w:rPr>
                <w:iCs/>
                <w:lang w:val="en-US" w:eastAsia="ru-RU"/>
              </w:rPr>
              <w:t>по</w:t>
            </w:r>
            <w:proofErr w:type="spellEnd"/>
            <w:r w:rsidRPr="002E0E56">
              <w:rPr>
                <w:iCs/>
                <w:lang w:val="en-US" w:eastAsia="ru-RU"/>
              </w:rPr>
              <w:t xml:space="preserve"> </w:t>
            </w:r>
            <w:proofErr w:type="spellStart"/>
            <w:r w:rsidRPr="002E0E56">
              <w:rPr>
                <w:iCs/>
                <w:lang w:val="en-US" w:eastAsia="ru-RU"/>
              </w:rPr>
              <w:t>плану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470DF" w:rsidRPr="002E0E56" w:rsidRDefault="002470DF" w:rsidP="00C7283B">
            <w:pPr>
              <w:autoSpaceDE/>
              <w:autoSpaceDN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>зам. директора, учителя предметники,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C7283B">
            <w:pPr>
              <w:autoSpaceDE/>
              <w:autoSpaceDN/>
              <w:rPr>
                <w:iCs/>
                <w:color w:val="00B050"/>
                <w:lang w:eastAsia="ru-RU"/>
              </w:rPr>
            </w:pPr>
          </w:p>
        </w:tc>
      </w:tr>
      <w:tr w:rsidR="002470DF" w:rsidRPr="008C28ED" w:rsidTr="00BF31BE">
        <w:tc>
          <w:tcPr>
            <w:tcW w:w="723" w:type="dxa"/>
            <w:shd w:val="clear" w:color="auto" w:fill="FFFFFF" w:themeFill="background1"/>
            <w:vAlign w:val="center"/>
          </w:tcPr>
          <w:p w:rsidR="002470DF" w:rsidRPr="002E0E56" w:rsidRDefault="002470DF" w:rsidP="00C7283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2470DF" w:rsidRPr="002E0E56" w:rsidRDefault="002470DF" w:rsidP="00C7283B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t>Уроки</w:t>
            </w:r>
            <w:r w:rsidRPr="002E0E56">
              <w:rPr>
                <w:spacing w:val="40"/>
              </w:rPr>
              <w:t xml:space="preserve"> </w:t>
            </w:r>
            <w:r w:rsidRPr="002E0E56">
              <w:t>согласно</w:t>
            </w:r>
            <w:r w:rsidRPr="002E0E56">
              <w:rPr>
                <w:spacing w:val="40"/>
              </w:rPr>
              <w:t xml:space="preserve"> </w:t>
            </w:r>
            <w:r w:rsidRPr="002E0E56">
              <w:t>Календарю</w:t>
            </w:r>
            <w:r w:rsidRPr="002E0E56">
              <w:rPr>
                <w:spacing w:val="40"/>
              </w:rPr>
              <w:t xml:space="preserve"> </w:t>
            </w:r>
            <w:r w:rsidRPr="002E0E56">
              <w:t>образовательных</w:t>
            </w:r>
            <w:r w:rsidRPr="002E0E56">
              <w:rPr>
                <w:spacing w:val="40"/>
              </w:rPr>
              <w:t xml:space="preserve"> </w:t>
            </w:r>
            <w:r w:rsidRPr="002E0E56">
              <w:t>событий</w:t>
            </w:r>
            <w:r w:rsidRPr="002E0E56">
              <w:rPr>
                <w:spacing w:val="40"/>
              </w:rPr>
              <w:t xml:space="preserve"> </w:t>
            </w:r>
            <w:r w:rsidRPr="002E0E56">
              <w:t>и</w:t>
            </w:r>
            <w:r w:rsidRPr="002E0E56">
              <w:rPr>
                <w:spacing w:val="40"/>
              </w:rPr>
              <w:t xml:space="preserve"> </w:t>
            </w:r>
            <w:r w:rsidRPr="002E0E56">
              <w:t>Федерального</w:t>
            </w:r>
            <w:r w:rsidRPr="002E0E56">
              <w:rPr>
                <w:spacing w:val="40"/>
              </w:rPr>
              <w:t xml:space="preserve"> </w:t>
            </w:r>
            <w:r w:rsidRPr="002E0E56">
              <w:t>плана</w:t>
            </w:r>
            <w:r w:rsidRPr="002E0E56">
              <w:rPr>
                <w:spacing w:val="40"/>
              </w:rPr>
              <w:t xml:space="preserve"> </w:t>
            </w:r>
            <w:r w:rsidRPr="002E0E56">
              <w:t>воспитательной работы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DB7836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2470DF" w:rsidRPr="002E0E56" w:rsidRDefault="002470DF" w:rsidP="00C7283B">
            <w:pPr>
              <w:autoSpaceDE/>
              <w:autoSpaceDN/>
              <w:jc w:val="center"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470DF" w:rsidRPr="002E0E56" w:rsidRDefault="002470DF" w:rsidP="00C7283B">
            <w:pPr>
              <w:autoSpaceDE/>
              <w:autoSpaceDN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>зам. директора,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C7283B">
            <w:pPr>
              <w:autoSpaceDE/>
              <w:autoSpaceDN/>
              <w:rPr>
                <w:iCs/>
                <w:color w:val="00B050"/>
                <w:lang w:eastAsia="ru-RU"/>
              </w:rPr>
            </w:pPr>
          </w:p>
        </w:tc>
      </w:tr>
      <w:tr w:rsidR="002470DF" w:rsidRPr="008C28ED" w:rsidTr="00BF31BE">
        <w:tc>
          <w:tcPr>
            <w:tcW w:w="723" w:type="dxa"/>
            <w:shd w:val="clear" w:color="auto" w:fill="FFFFFF" w:themeFill="background1"/>
            <w:vAlign w:val="center"/>
          </w:tcPr>
          <w:p w:rsidR="002470DF" w:rsidRPr="002E0E56" w:rsidRDefault="002470DF" w:rsidP="00E83ACF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2470DF" w:rsidRPr="002E0E56" w:rsidRDefault="002470DF" w:rsidP="00E83ACF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t>Уроки</w:t>
            </w:r>
            <w:r w:rsidRPr="002E0E56">
              <w:rPr>
                <w:spacing w:val="40"/>
              </w:rPr>
              <w:t xml:space="preserve"> </w:t>
            </w:r>
            <w:r w:rsidRPr="002E0E56">
              <w:t>в</w:t>
            </w:r>
            <w:r w:rsidRPr="002E0E56">
              <w:rPr>
                <w:spacing w:val="40"/>
              </w:rPr>
              <w:t xml:space="preserve"> </w:t>
            </w:r>
            <w:r w:rsidRPr="002E0E56">
              <w:t>рамках</w:t>
            </w:r>
            <w:r w:rsidRPr="002E0E56">
              <w:rPr>
                <w:spacing w:val="40"/>
              </w:rPr>
              <w:t xml:space="preserve"> </w:t>
            </w:r>
            <w:r w:rsidRPr="002E0E56">
              <w:t>Всероссийских</w:t>
            </w:r>
            <w:r w:rsidRPr="002E0E56">
              <w:rPr>
                <w:spacing w:val="40"/>
              </w:rPr>
              <w:t xml:space="preserve"> </w:t>
            </w:r>
            <w:r w:rsidRPr="002E0E56">
              <w:t>проектов</w:t>
            </w:r>
            <w:r w:rsidRPr="002E0E56">
              <w:rPr>
                <w:spacing w:val="40"/>
              </w:rPr>
              <w:t xml:space="preserve"> </w:t>
            </w:r>
            <w:r w:rsidRPr="002E0E56">
              <w:t>«Урок</w:t>
            </w:r>
            <w:r w:rsidRPr="002E0E56">
              <w:rPr>
                <w:spacing w:val="40"/>
              </w:rPr>
              <w:t xml:space="preserve"> </w:t>
            </w:r>
            <w:r w:rsidRPr="002E0E56">
              <w:t>цифры»,</w:t>
            </w:r>
            <w:r w:rsidRPr="002E0E56">
              <w:rPr>
                <w:spacing w:val="40"/>
              </w:rPr>
              <w:t xml:space="preserve"> </w:t>
            </w:r>
            <w:r w:rsidRPr="002E0E56">
              <w:t>«Урок</w:t>
            </w:r>
            <w:r w:rsidRPr="002E0E56">
              <w:rPr>
                <w:spacing w:val="40"/>
              </w:rPr>
              <w:t xml:space="preserve"> </w:t>
            </w:r>
            <w:r w:rsidRPr="002E0E56">
              <w:t>финансовой</w:t>
            </w:r>
            <w:r w:rsidRPr="002E0E56">
              <w:rPr>
                <w:spacing w:val="80"/>
              </w:rPr>
              <w:t xml:space="preserve"> </w:t>
            </w:r>
            <w:r w:rsidRPr="002E0E56">
              <w:t>грамотности», «</w:t>
            </w:r>
            <w:proofErr w:type="spellStart"/>
            <w:r w:rsidRPr="002E0E56">
              <w:t>Проектория</w:t>
            </w:r>
            <w:proofErr w:type="spellEnd"/>
            <w:r w:rsidRPr="002E0E56">
              <w:t>» и т.д.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DB7836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2470DF" w:rsidRPr="002E0E56" w:rsidRDefault="002470DF" w:rsidP="00E83ACF">
            <w:pPr>
              <w:autoSpaceDE/>
              <w:autoSpaceDN/>
              <w:jc w:val="center"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470DF" w:rsidRPr="002E0E56" w:rsidRDefault="002470DF" w:rsidP="00E83ACF">
            <w:pPr>
              <w:pStyle w:val="TableParagraph"/>
              <w:ind w:left="18" w:firstLine="4"/>
            </w:pPr>
            <w:r w:rsidRPr="002E0E56">
              <w:rPr>
                <w:spacing w:val="-2"/>
              </w:rPr>
              <w:t xml:space="preserve">Классные руководители, учителя-предметники, педагоги </w:t>
            </w:r>
            <w:proofErr w:type="gramStart"/>
            <w:r w:rsidRPr="002E0E56">
              <w:rPr>
                <w:spacing w:val="-2"/>
              </w:rPr>
              <w:t>дополнительного</w:t>
            </w:r>
            <w:proofErr w:type="gramEnd"/>
          </w:p>
          <w:p w:rsidR="002470DF" w:rsidRPr="002E0E56" w:rsidRDefault="002470DF" w:rsidP="00E83ACF">
            <w:pPr>
              <w:autoSpaceDE/>
              <w:autoSpaceDN/>
              <w:ind w:left="18"/>
              <w:rPr>
                <w:iCs/>
                <w:lang w:eastAsia="ru-RU"/>
              </w:rPr>
            </w:pPr>
            <w:r w:rsidRPr="002E0E56">
              <w:rPr>
                <w:spacing w:val="-2"/>
              </w:rPr>
              <w:t>образования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Урок Знаний 1 сентября - День знаний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CC233B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01.09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Pr="00E74036" w:rsidRDefault="002470DF" w:rsidP="00E74036">
            <w:pPr>
              <w:spacing w:line="276" w:lineRule="auto"/>
              <w:contextualSpacing/>
              <w:rPr>
                <w:spacing w:val="-2"/>
              </w:rPr>
            </w:pPr>
            <w:proofErr w:type="spellStart"/>
            <w:r>
              <w:rPr>
                <w:spacing w:val="-2"/>
              </w:rPr>
              <w:t>к</w:t>
            </w:r>
            <w:r w:rsidRPr="00E74036">
              <w:rPr>
                <w:spacing w:val="-2"/>
              </w:rPr>
              <w:t>л</w:t>
            </w:r>
            <w:proofErr w:type="spellEnd"/>
            <w:r w:rsidRPr="00E74036">
              <w:rPr>
                <w:spacing w:val="-2"/>
              </w:rPr>
              <w:t xml:space="preserve">. руководители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CC233B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Pr="00E74036" w:rsidRDefault="002470DF" w:rsidP="00E74036">
            <w:pPr>
              <w:spacing w:line="276" w:lineRule="auto"/>
              <w:contextualSpacing/>
              <w:rPr>
                <w:spacing w:val="-2"/>
              </w:rPr>
            </w:pPr>
            <w:proofErr w:type="spellStart"/>
            <w:r>
              <w:rPr>
                <w:spacing w:val="-2"/>
              </w:rPr>
              <w:t>к</w:t>
            </w:r>
            <w:r w:rsidRPr="00E74036">
              <w:rPr>
                <w:spacing w:val="-2"/>
              </w:rPr>
              <w:t>л</w:t>
            </w:r>
            <w:proofErr w:type="spellEnd"/>
            <w:r w:rsidRPr="00E74036">
              <w:rPr>
                <w:spacing w:val="-2"/>
              </w:rPr>
              <w:t xml:space="preserve">. руководители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 xml:space="preserve"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</w:t>
            </w:r>
            <w:r w:rsidRPr="006754F1">
              <w:rPr>
                <w:sz w:val="24"/>
                <w:szCs w:val="24"/>
              </w:rPr>
              <w:br/>
              <w:t xml:space="preserve">людей, адаптации после летних каникул. 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CC233B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01.09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Pr="006754F1" w:rsidRDefault="002470DF" w:rsidP="00E74036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</w:rPr>
              <w:t>к</w:t>
            </w:r>
            <w:r w:rsidRPr="00E74036">
              <w:rPr>
                <w:spacing w:val="-2"/>
              </w:rPr>
              <w:t>л</w:t>
            </w:r>
            <w:proofErr w:type="spellEnd"/>
            <w:r w:rsidRPr="00E74036">
              <w:rPr>
                <w:spacing w:val="-2"/>
              </w:rPr>
              <w:t xml:space="preserve">. руководители, учителя ОБЖ, </w:t>
            </w:r>
            <w:r w:rsidRPr="00E74036">
              <w:rPr>
                <w:spacing w:val="-2"/>
              </w:rPr>
              <w:br/>
              <w:t>сотрудники МЧС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Уроки по Календарю знаменательных событий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CC233B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6754F1">
              <w:rPr>
                <w:sz w:val="24"/>
                <w:szCs w:val="24"/>
              </w:rPr>
              <w:t xml:space="preserve">течение </w:t>
            </w:r>
            <w:r w:rsidRPr="006754F1">
              <w:rPr>
                <w:sz w:val="24"/>
                <w:szCs w:val="24"/>
              </w:rPr>
              <w:br/>
              <w:t xml:space="preserve">года 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Pr="006754F1" w:rsidRDefault="002470DF" w:rsidP="00E74036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</w:rPr>
              <w:t>к</w:t>
            </w:r>
            <w:r w:rsidRPr="00E74036">
              <w:rPr>
                <w:spacing w:val="-2"/>
              </w:rPr>
              <w:t>л</w:t>
            </w:r>
            <w:proofErr w:type="spellEnd"/>
            <w:r w:rsidRPr="00E74036">
              <w:rPr>
                <w:spacing w:val="-2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A25FD7" w:rsidRPr="008C28ED" w:rsidTr="005A3FAE">
        <w:tc>
          <w:tcPr>
            <w:tcW w:w="11023" w:type="dxa"/>
            <w:gridSpan w:val="6"/>
            <w:shd w:val="clear" w:color="auto" w:fill="FFFFFF" w:themeFill="background1"/>
          </w:tcPr>
          <w:p w:rsidR="00A25FD7" w:rsidRPr="006754F1" w:rsidRDefault="00A25FD7" w:rsidP="00A25FD7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754F1">
              <w:rPr>
                <w:b/>
                <w:sz w:val="24"/>
                <w:szCs w:val="24"/>
              </w:rPr>
              <w:t>Октябрь</w:t>
            </w:r>
          </w:p>
          <w:p w:rsidR="00A25FD7" w:rsidRDefault="00A25FD7" w:rsidP="00A25FD7">
            <w:pPr>
              <w:pStyle w:val="TableParagraph"/>
              <w:ind w:left="18" w:firstLine="4"/>
              <w:jc w:val="center"/>
              <w:rPr>
                <w:b/>
                <w:i/>
                <w:sz w:val="24"/>
                <w:szCs w:val="24"/>
              </w:rPr>
            </w:pPr>
            <w:r w:rsidRPr="006754F1">
              <w:rPr>
                <w:b/>
                <w:i/>
                <w:sz w:val="24"/>
                <w:szCs w:val="24"/>
              </w:rPr>
              <w:t>Месячник антитеррористической и противопожарной безопасности</w:t>
            </w:r>
          </w:p>
          <w:p w:rsidR="00A25FD7" w:rsidRPr="00E83ACF" w:rsidRDefault="00A25FD7" w:rsidP="00A25FD7">
            <w:pPr>
              <w:pStyle w:val="TableParagraph"/>
              <w:ind w:left="18" w:firstLine="4"/>
              <w:jc w:val="center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3E618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3E61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6754F1">
              <w:rPr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D30CF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E74036" w:rsidRDefault="002470DF" w:rsidP="003E6185">
            <w:pPr>
              <w:spacing w:line="276" w:lineRule="auto"/>
              <w:contextualSpacing/>
              <w:jc w:val="center"/>
              <w:rPr>
                <w:spacing w:val="-2"/>
              </w:rPr>
            </w:pPr>
            <w:r w:rsidRPr="00E74036">
              <w:rPr>
                <w:spacing w:val="-2"/>
              </w:rPr>
              <w:t>16.10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Pr="00E74036" w:rsidRDefault="002470DF" w:rsidP="00E74036">
            <w:pPr>
              <w:spacing w:line="276" w:lineRule="auto"/>
              <w:contextualSpacing/>
              <w:rPr>
                <w:spacing w:val="-2"/>
              </w:rPr>
            </w:pPr>
            <w:proofErr w:type="spellStart"/>
            <w:r>
              <w:rPr>
                <w:spacing w:val="-2"/>
              </w:rPr>
              <w:t>к</w:t>
            </w:r>
            <w:r w:rsidRPr="00E74036">
              <w:rPr>
                <w:spacing w:val="-2"/>
              </w:rPr>
              <w:t>л</w:t>
            </w:r>
            <w:proofErr w:type="spellEnd"/>
            <w:r w:rsidRPr="00E74036">
              <w:rPr>
                <w:spacing w:val="-2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3E618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3E61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D30CF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E74036" w:rsidRDefault="002470DF" w:rsidP="003E6185">
            <w:pPr>
              <w:spacing w:line="276" w:lineRule="auto"/>
              <w:contextualSpacing/>
              <w:jc w:val="center"/>
              <w:rPr>
                <w:spacing w:val="-2"/>
              </w:rPr>
            </w:pPr>
            <w:r w:rsidRPr="00E74036">
              <w:rPr>
                <w:spacing w:val="-2"/>
              </w:rPr>
              <w:t>04.10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Pr="00E74036" w:rsidRDefault="002470DF" w:rsidP="00E74036">
            <w:pPr>
              <w:spacing w:line="276" w:lineRule="auto"/>
              <w:contextualSpacing/>
              <w:rPr>
                <w:spacing w:val="-2"/>
              </w:rPr>
            </w:pPr>
            <w:proofErr w:type="spellStart"/>
            <w:r w:rsidRPr="00E74036">
              <w:rPr>
                <w:spacing w:val="-2"/>
              </w:rPr>
              <w:t>кл</w:t>
            </w:r>
            <w:proofErr w:type="spellEnd"/>
            <w:r w:rsidRPr="00E74036">
              <w:rPr>
                <w:spacing w:val="-2"/>
              </w:rPr>
              <w:t xml:space="preserve">. руководители учитель ОБЖ, </w:t>
            </w:r>
            <w:r w:rsidRPr="00E74036">
              <w:rPr>
                <w:spacing w:val="-2"/>
              </w:rPr>
              <w:br/>
              <w:t>сотрудники МЧС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3E618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3E6185">
            <w:pPr>
              <w:spacing w:line="276" w:lineRule="auto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Конкурс плакатов «Скажем терроризму – НЕТ!»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D30CF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E74036" w:rsidRDefault="002470DF" w:rsidP="003E6185">
            <w:pPr>
              <w:spacing w:line="276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т</w:t>
            </w:r>
            <w:r w:rsidRPr="00E74036">
              <w:rPr>
                <w:spacing w:val="-2"/>
              </w:rPr>
              <w:t>ретья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Pr="00E74036" w:rsidRDefault="002470DF" w:rsidP="00E74036">
            <w:pPr>
              <w:spacing w:line="276" w:lineRule="auto"/>
              <w:contextualSpacing/>
              <w:rPr>
                <w:spacing w:val="-2"/>
              </w:rPr>
            </w:pPr>
            <w:proofErr w:type="spellStart"/>
            <w:r>
              <w:rPr>
                <w:spacing w:val="-2"/>
              </w:rPr>
              <w:t>к</w:t>
            </w:r>
            <w:r w:rsidRPr="00E74036">
              <w:rPr>
                <w:spacing w:val="-2"/>
              </w:rPr>
              <w:t>л</w:t>
            </w:r>
            <w:proofErr w:type="spellEnd"/>
            <w:r w:rsidRPr="00E74036">
              <w:rPr>
                <w:spacing w:val="-2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3E618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3E61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Урок в библиотеке Международный день школьных библиотек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D30CF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2470DF" w:rsidRDefault="00A25FD7" w:rsidP="00A25FD7">
            <w:pPr>
              <w:spacing w:line="276" w:lineRule="auto"/>
              <w:ind w:left="-107" w:right="-108"/>
              <w:contextualSpacing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четвертый </w:t>
            </w:r>
            <w:r>
              <w:rPr>
                <w:spacing w:val="-2"/>
                <w:sz w:val="20"/>
                <w:szCs w:val="20"/>
              </w:rPr>
              <w:br/>
            </w:r>
            <w:r w:rsidRPr="00A25FD7">
              <w:rPr>
                <w:spacing w:val="-2"/>
                <w:sz w:val="18"/>
                <w:szCs w:val="18"/>
              </w:rPr>
              <w:t xml:space="preserve">понедельник 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Pr="00E74036" w:rsidRDefault="002470DF" w:rsidP="00E74036">
            <w:pPr>
              <w:spacing w:line="276" w:lineRule="auto"/>
              <w:contextualSpacing/>
              <w:rPr>
                <w:spacing w:val="-2"/>
              </w:rPr>
            </w:pPr>
            <w:proofErr w:type="spellStart"/>
            <w:r>
              <w:rPr>
                <w:spacing w:val="-2"/>
              </w:rPr>
              <w:t>к</w:t>
            </w:r>
            <w:r w:rsidRPr="00E74036">
              <w:rPr>
                <w:spacing w:val="-2"/>
              </w:rPr>
              <w:t>л</w:t>
            </w:r>
            <w:proofErr w:type="spellEnd"/>
            <w:r w:rsidRPr="00E74036">
              <w:rPr>
                <w:spacing w:val="-2"/>
              </w:rPr>
              <w:t>. руководители 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3E618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3E61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Тематические классные часы по пожарной безопасности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D30CF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E74036" w:rsidRDefault="002470DF" w:rsidP="003E6185">
            <w:pPr>
              <w:spacing w:line="276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в</w:t>
            </w:r>
            <w:r w:rsidRPr="00E74036">
              <w:rPr>
                <w:spacing w:val="-2"/>
              </w:rPr>
              <w:t xml:space="preserve">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821058">
              <w:rPr>
                <w:spacing w:val="-2"/>
              </w:rPr>
              <w:t>кл</w:t>
            </w:r>
            <w:proofErr w:type="spellEnd"/>
            <w:r w:rsidRPr="00821058">
              <w:rPr>
                <w:spacing w:val="-2"/>
              </w:rPr>
              <w:t xml:space="preserve">. руководители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3E618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3E61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D30CF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6754F1" w:rsidRDefault="002470DF" w:rsidP="003E618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28-31.10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821058">
              <w:rPr>
                <w:spacing w:val="-2"/>
              </w:rPr>
              <w:t>кл</w:t>
            </w:r>
            <w:proofErr w:type="spellEnd"/>
            <w:r w:rsidRPr="00821058">
              <w:rPr>
                <w:spacing w:val="-2"/>
              </w:rPr>
              <w:t xml:space="preserve">. руководители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3E6185" w:rsidRPr="008C28ED" w:rsidTr="00241CFD">
        <w:tc>
          <w:tcPr>
            <w:tcW w:w="11023" w:type="dxa"/>
            <w:gridSpan w:val="6"/>
            <w:shd w:val="clear" w:color="auto" w:fill="FFFFFF" w:themeFill="background1"/>
          </w:tcPr>
          <w:p w:rsidR="003E6185" w:rsidRPr="006754F1" w:rsidRDefault="003E6185" w:rsidP="003E618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754F1">
              <w:rPr>
                <w:b/>
                <w:sz w:val="24"/>
                <w:szCs w:val="24"/>
              </w:rPr>
              <w:lastRenderedPageBreak/>
              <w:t xml:space="preserve">Ноябрь </w:t>
            </w:r>
          </w:p>
          <w:p w:rsidR="003E6185" w:rsidRPr="00E83ACF" w:rsidRDefault="003E6185" w:rsidP="003E6185">
            <w:pPr>
              <w:pStyle w:val="TableParagraph"/>
              <w:ind w:left="18" w:firstLine="4"/>
              <w:jc w:val="center"/>
              <w:rPr>
                <w:color w:val="00B050"/>
                <w:spacing w:val="-2"/>
              </w:rPr>
            </w:pPr>
            <w:r w:rsidRPr="006754F1">
              <w:rPr>
                <w:b/>
                <w:i/>
                <w:sz w:val="24"/>
                <w:szCs w:val="24"/>
              </w:rPr>
              <w:t>Месячник охраны здоровья, профилактики алкоголизма, курения, наркомании</w:t>
            </w: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754F1">
              <w:rPr>
                <w:sz w:val="24"/>
                <w:szCs w:val="24"/>
              </w:rPr>
              <w:t>роки День народного единства (4 ноября)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C2254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470DF">
              <w:rPr>
                <w:spacing w:val="-2"/>
              </w:rPr>
              <w:t xml:space="preserve">По </w:t>
            </w:r>
            <w:r w:rsidRPr="002470DF">
              <w:rPr>
                <w:spacing w:val="-2"/>
              </w:rPr>
              <w:br/>
              <w:t>плану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D53ED9">
              <w:rPr>
                <w:spacing w:val="-2"/>
              </w:rPr>
              <w:t>кл</w:t>
            </w:r>
            <w:proofErr w:type="spellEnd"/>
            <w:r w:rsidRPr="00D53ED9">
              <w:rPr>
                <w:spacing w:val="-2"/>
              </w:rPr>
              <w:t xml:space="preserve">. руководители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Тематические классные часы, беседы по пропаганде здорового образа жизни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C2254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2470DF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в</w:t>
            </w:r>
            <w:r w:rsidRPr="002470DF">
              <w:rPr>
                <w:spacing w:val="-2"/>
              </w:rPr>
              <w:t xml:space="preserve"> течение месяца</w:t>
            </w:r>
          </w:p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D53ED9">
              <w:rPr>
                <w:spacing w:val="-2"/>
              </w:rPr>
              <w:t>кл</w:t>
            </w:r>
            <w:proofErr w:type="spellEnd"/>
            <w:r w:rsidRPr="00D53ED9">
              <w:rPr>
                <w:spacing w:val="-2"/>
              </w:rPr>
              <w:t xml:space="preserve">. руководители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 xml:space="preserve">Разговор о правильном питании 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C2254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D53ED9">
              <w:rPr>
                <w:spacing w:val="-2"/>
              </w:rPr>
              <w:t>кл</w:t>
            </w:r>
            <w:proofErr w:type="spellEnd"/>
            <w:r w:rsidRPr="00D53ED9">
              <w:rPr>
                <w:spacing w:val="-2"/>
              </w:rPr>
              <w:t xml:space="preserve">. руководители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 xml:space="preserve">Беседы по профилактике здорового образа жизни </w:t>
            </w:r>
          </w:p>
          <w:p w:rsidR="002470DF" w:rsidRPr="006754F1" w:rsidRDefault="00A25FD7" w:rsidP="00A25FD7">
            <w:pPr>
              <w:widowControl/>
              <w:numPr>
                <w:ilvl w:val="0"/>
                <w:numId w:val="37"/>
              </w:numPr>
              <w:autoSpaceDE/>
              <w:autoSpaceDN/>
              <w:spacing w:line="276" w:lineRule="auto"/>
              <w:ind w:left="-1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r w:rsidR="002470DF" w:rsidRPr="006754F1">
              <w:rPr>
                <w:sz w:val="24"/>
                <w:szCs w:val="24"/>
              </w:rPr>
              <w:t>ВИЧ/СПИДа</w:t>
            </w:r>
          </w:p>
          <w:p w:rsidR="002470DF" w:rsidRPr="006754F1" w:rsidRDefault="002470DF" w:rsidP="00A25FD7">
            <w:pPr>
              <w:widowControl/>
              <w:numPr>
                <w:ilvl w:val="0"/>
                <w:numId w:val="37"/>
              </w:numPr>
              <w:autoSpaceDE/>
              <w:autoSpaceDN/>
              <w:spacing w:line="276" w:lineRule="auto"/>
              <w:ind w:left="-14" w:firstLine="0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Профилактика наркозависимости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C2254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E74036" w:rsidRDefault="002470DF" w:rsidP="00E74036">
            <w:pPr>
              <w:rPr>
                <w:spacing w:val="-2"/>
              </w:rPr>
            </w:pPr>
            <w:r>
              <w:rPr>
                <w:spacing w:val="-2"/>
              </w:rPr>
              <w:t>в</w:t>
            </w:r>
            <w:r w:rsidRPr="00E74036">
              <w:rPr>
                <w:spacing w:val="-2"/>
              </w:rPr>
              <w:t xml:space="preserve">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Pr="00E74036" w:rsidRDefault="002470DF" w:rsidP="00E74036">
            <w:pPr>
              <w:rPr>
                <w:spacing w:val="-2"/>
              </w:rPr>
            </w:pPr>
            <w:proofErr w:type="spellStart"/>
            <w:r w:rsidRPr="00D53ED9">
              <w:rPr>
                <w:spacing w:val="-2"/>
              </w:rPr>
              <w:t>кл</w:t>
            </w:r>
            <w:proofErr w:type="spellEnd"/>
            <w:r w:rsidRPr="00D53ED9">
              <w:rPr>
                <w:spacing w:val="-2"/>
              </w:rPr>
              <w:t xml:space="preserve">. руководители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 xml:space="preserve">Международный день толерантности 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C2254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E74036" w:rsidRDefault="002470DF" w:rsidP="00E74036">
            <w:pPr>
              <w:rPr>
                <w:spacing w:val="-2"/>
              </w:rPr>
            </w:pPr>
            <w:r w:rsidRPr="00E74036">
              <w:rPr>
                <w:spacing w:val="-2"/>
              </w:rPr>
              <w:t>16 ноября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Pr="00E74036" w:rsidRDefault="002470DF" w:rsidP="00E74036">
            <w:pPr>
              <w:rPr>
                <w:spacing w:val="-2"/>
              </w:rPr>
            </w:pPr>
            <w:r w:rsidRPr="00E74036">
              <w:rPr>
                <w:spacing w:val="-2"/>
              </w:rPr>
              <w:t>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E74036" w:rsidRPr="008C28ED" w:rsidTr="00241CFD">
        <w:tc>
          <w:tcPr>
            <w:tcW w:w="11023" w:type="dxa"/>
            <w:gridSpan w:val="6"/>
            <w:shd w:val="clear" w:color="auto" w:fill="FFFFFF" w:themeFill="background1"/>
          </w:tcPr>
          <w:p w:rsidR="00E74036" w:rsidRPr="006754F1" w:rsidRDefault="00E74036" w:rsidP="00E74036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754F1">
              <w:rPr>
                <w:b/>
                <w:sz w:val="24"/>
                <w:szCs w:val="24"/>
              </w:rPr>
              <w:t xml:space="preserve">Декабрь </w:t>
            </w:r>
          </w:p>
          <w:p w:rsidR="00E74036" w:rsidRPr="00E83ACF" w:rsidRDefault="00E74036" w:rsidP="00E74036">
            <w:pPr>
              <w:pStyle w:val="TableParagraph"/>
              <w:ind w:left="18" w:firstLine="4"/>
              <w:jc w:val="center"/>
              <w:rPr>
                <w:color w:val="00B050"/>
                <w:spacing w:val="-2"/>
              </w:rPr>
            </w:pPr>
            <w:r w:rsidRPr="006754F1">
              <w:rPr>
                <w:b/>
                <w:i/>
                <w:sz w:val="24"/>
                <w:szCs w:val="24"/>
              </w:rPr>
              <w:t>Месячник правового воспитания, профилактики правонарушений и безнадзорности</w:t>
            </w: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Всемирный урок борьбы со СПИДом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674ED6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2470DF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 w:rsidRPr="002470DF">
              <w:rPr>
                <w:spacing w:val="-2"/>
              </w:rPr>
              <w:t>01.12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B61616">
              <w:rPr>
                <w:spacing w:val="-2"/>
              </w:rPr>
              <w:t>кл</w:t>
            </w:r>
            <w:proofErr w:type="spellEnd"/>
            <w:r w:rsidRPr="00B61616">
              <w:rPr>
                <w:spacing w:val="-2"/>
              </w:rPr>
              <w:t xml:space="preserve">. руководители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Встреча - беседа с инспектором ОДН «Прав без обязанностей не бывает»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674ED6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2470DF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 w:rsidRPr="002470DF">
              <w:rPr>
                <w:spacing w:val="-2"/>
              </w:rPr>
              <w:t>2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B61616">
              <w:rPr>
                <w:spacing w:val="-2"/>
              </w:rPr>
              <w:t>кл</w:t>
            </w:r>
            <w:proofErr w:type="spellEnd"/>
            <w:r w:rsidRPr="00B61616">
              <w:rPr>
                <w:spacing w:val="-2"/>
              </w:rPr>
              <w:t xml:space="preserve">. руководители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День волонтеров (5 декабря)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674ED6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2470DF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 w:rsidRPr="002470DF">
              <w:rPr>
                <w:spacing w:val="-2"/>
              </w:rPr>
              <w:t>05.12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Pr>
              <w:rPr>
                <w:spacing w:val="-2"/>
              </w:rPr>
            </w:pPr>
            <w:proofErr w:type="spellStart"/>
            <w:r w:rsidRPr="00B61616">
              <w:rPr>
                <w:spacing w:val="-2"/>
              </w:rPr>
              <w:t>кл</w:t>
            </w:r>
            <w:proofErr w:type="spellEnd"/>
            <w:r w:rsidRPr="00B61616">
              <w:rPr>
                <w:spacing w:val="-2"/>
              </w:rPr>
              <w:t>. руководители</w:t>
            </w:r>
            <w:proofErr w:type="gramStart"/>
            <w:r w:rsidRPr="00B61616">
              <w:rPr>
                <w:spacing w:val="-2"/>
              </w:rPr>
              <w:t xml:space="preserve"> </w:t>
            </w:r>
            <w:r>
              <w:rPr>
                <w:spacing w:val="-2"/>
              </w:rPr>
              <w:t>,</w:t>
            </w:r>
            <w:proofErr w:type="gramEnd"/>
          </w:p>
          <w:p w:rsidR="002470DF" w:rsidRDefault="002470DF">
            <w:r w:rsidRPr="00E74036">
              <w:rPr>
                <w:spacing w:val="-2"/>
              </w:rPr>
              <w:t>организатор, волонтеры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E74036" w:rsidRPr="008C28ED" w:rsidTr="00241CFD">
        <w:tc>
          <w:tcPr>
            <w:tcW w:w="11023" w:type="dxa"/>
            <w:gridSpan w:val="6"/>
            <w:shd w:val="clear" w:color="auto" w:fill="FFFFFF" w:themeFill="background1"/>
          </w:tcPr>
          <w:p w:rsidR="00E74036" w:rsidRPr="006754F1" w:rsidRDefault="00E74036" w:rsidP="00E74036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754F1">
              <w:rPr>
                <w:b/>
                <w:sz w:val="24"/>
                <w:szCs w:val="24"/>
              </w:rPr>
              <w:t xml:space="preserve">Январь </w:t>
            </w:r>
          </w:p>
          <w:p w:rsidR="00E74036" w:rsidRPr="00E83ACF" w:rsidRDefault="00E74036" w:rsidP="00E74036">
            <w:pPr>
              <w:pStyle w:val="TableParagraph"/>
              <w:ind w:left="18" w:firstLine="4"/>
              <w:jc w:val="center"/>
              <w:rPr>
                <w:color w:val="00B050"/>
                <w:spacing w:val="-2"/>
              </w:rPr>
            </w:pPr>
            <w:r w:rsidRPr="006754F1">
              <w:rPr>
                <w:b/>
                <w:i/>
                <w:sz w:val="24"/>
                <w:szCs w:val="24"/>
              </w:rPr>
              <w:t xml:space="preserve">Месячник </w:t>
            </w:r>
            <w:proofErr w:type="spellStart"/>
            <w:r w:rsidRPr="006754F1">
              <w:rPr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6754F1">
              <w:rPr>
                <w:b/>
                <w:i/>
                <w:sz w:val="24"/>
                <w:szCs w:val="24"/>
              </w:rPr>
              <w:t xml:space="preserve"> работы</w:t>
            </w: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754F1">
              <w:rPr>
                <w:sz w:val="24"/>
                <w:szCs w:val="24"/>
              </w:rPr>
              <w:t>роки «Блокада Ленинграда»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C025E6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6754F1" w:rsidRDefault="002470DF" w:rsidP="003E618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"/>
              </w:rPr>
              <w:t>п</w:t>
            </w:r>
            <w:r w:rsidRPr="00E74036">
              <w:rPr>
                <w:spacing w:val="-2"/>
              </w:rPr>
              <w:t>о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CF5753">
              <w:rPr>
                <w:spacing w:val="-2"/>
              </w:rPr>
              <w:t>кл</w:t>
            </w:r>
            <w:proofErr w:type="spellEnd"/>
            <w:r w:rsidRPr="00CF5753">
              <w:rPr>
                <w:spacing w:val="-2"/>
              </w:rPr>
              <w:t xml:space="preserve">. руководители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6754F1">
              <w:rPr>
                <w:sz w:val="24"/>
                <w:szCs w:val="24"/>
              </w:rPr>
              <w:t>Проектория</w:t>
            </w:r>
            <w:proofErr w:type="spellEnd"/>
            <w:r w:rsidRPr="006754F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C025E6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E74036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E74036">
              <w:rPr>
                <w:spacing w:val="-2"/>
              </w:rPr>
              <w:t>о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CF5753">
              <w:rPr>
                <w:spacing w:val="-2"/>
              </w:rPr>
              <w:t>кл</w:t>
            </w:r>
            <w:proofErr w:type="spellEnd"/>
            <w:r w:rsidRPr="00CF5753">
              <w:rPr>
                <w:spacing w:val="-2"/>
              </w:rPr>
              <w:t xml:space="preserve">. руководители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Единый урок по избирательному праву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C025E6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E74036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E74036">
              <w:rPr>
                <w:spacing w:val="-2"/>
              </w:rPr>
              <w:t>о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CF5753">
              <w:rPr>
                <w:spacing w:val="-2"/>
              </w:rPr>
              <w:t>кл</w:t>
            </w:r>
            <w:proofErr w:type="spellEnd"/>
            <w:r w:rsidRPr="00CF5753">
              <w:rPr>
                <w:spacing w:val="-2"/>
              </w:rPr>
              <w:t xml:space="preserve">. руководители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«Мир профессий» (встречи с представителями различных профессии)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C025E6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E74036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в</w:t>
            </w:r>
            <w:r w:rsidRPr="00E74036">
              <w:rPr>
                <w:spacing w:val="-2"/>
              </w:rPr>
              <w:t xml:space="preserve"> течение месяца</w:t>
            </w:r>
          </w:p>
          <w:p w:rsidR="002470DF" w:rsidRPr="00E74036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CF5753">
              <w:rPr>
                <w:spacing w:val="-2"/>
              </w:rPr>
              <w:t>кл</w:t>
            </w:r>
            <w:proofErr w:type="spellEnd"/>
            <w:r w:rsidRPr="00CF5753">
              <w:rPr>
                <w:spacing w:val="-2"/>
              </w:rPr>
              <w:t xml:space="preserve">. руководители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E74036" w:rsidRPr="008C28ED" w:rsidTr="00241CFD">
        <w:tc>
          <w:tcPr>
            <w:tcW w:w="11023" w:type="dxa"/>
            <w:gridSpan w:val="6"/>
            <w:shd w:val="clear" w:color="auto" w:fill="FFFFFF" w:themeFill="background1"/>
          </w:tcPr>
          <w:p w:rsidR="00E74036" w:rsidRPr="006754F1" w:rsidRDefault="00E74036" w:rsidP="00E74036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754F1">
              <w:rPr>
                <w:b/>
                <w:sz w:val="24"/>
                <w:szCs w:val="24"/>
              </w:rPr>
              <w:t xml:space="preserve">Февраль </w:t>
            </w:r>
          </w:p>
          <w:p w:rsidR="00E74036" w:rsidRPr="00E83ACF" w:rsidRDefault="00E74036" w:rsidP="00E74036">
            <w:pPr>
              <w:pStyle w:val="TableParagraph"/>
              <w:ind w:left="18" w:firstLine="4"/>
              <w:jc w:val="center"/>
              <w:rPr>
                <w:color w:val="00B050"/>
                <w:spacing w:val="-2"/>
              </w:rPr>
            </w:pPr>
            <w:r w:rsidRPr="006754F1">
              <w:rPr>
                <w:b/>
                <w:i/>
                <w:sz w:val="24"/>
                <w:szCs w:val="24"/>
              </w:rPr>
              <w:t>Месячник гражданско-патриотического воспитания</w:t>
            </w: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 xml:space="preserve"> 15 февраля - День памяти о россиянах, исполнявших служебный долг за пределами Отечества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8C7470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E74036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по плану 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AF302B">
              <w:rPr>
                <w:spacing w:val="-2"/>
              </w:rPr>
              <w:t>кл</w:t>
            </w:r>
            <w:proofErr w:type="spellEnd"/>
            <w:r w:rsidRPr="00AF302B">
              <w:rPr>
                <w:spacing w:val="-2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Урок в библиотеке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8C7470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E74036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E74036">
              <w:rPr>
                <w:spacing w:val="-2"/>
              </w:rPr>
              <w:t>о плану библиотеки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AF302B">
              <w:rPr>
                <w:spacing w:val="-2"/>
              </w:rPr>
              <w:t>кл</w:t>
            </w:r>
            <w:proofErr w:type="spellEnd"/>
            <w:r w:rsidRPr="00AF302B">
              <w:rPr>
                <w:spacing w:val="-2"/>
              </w:rPr>
              <w:t>. руководители</w:t>
            </w:r>
            <w:r>
              <w:rPr>
                <w:spacing w:val="-2"/>
              </w:rPr>
              <w:t>, 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8C7470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E74036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 w:rsidRPr="00E74036">
              <w:rPr>
                <w:spacing w:val="-2"/>
              </w:rPr>
              <w:t>05.02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AF302B">
              <w:rPr>
                <w:spacing w:val="-2"/>
              </w:rPr>
              <w:t>кл</w:t>
            </w:r>
            <w:proofErr w:type="spellEnd"/>
            <w:r w:rsidRPr="00AF302B">
              <w:rPr>
                <w:spacing w:val="-2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 xml:space="preserve">День освобождения г. Старый Оскол от немецко-фашистских захватчиков 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8C7470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E74036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 w:rsidRPr="00E74036">
              <w:rPr>
                <w:spacing w:val="-2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Pr="006754F1" w:rsidRDefault="002470DF" w:rsidP="003E6185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CF5753">
              <w:rPr>
                <w:spacing w:val="-2"/>
              </w:rPr>
              <w:t>кл</w:t>
            </w:r>
            <w:proofErr w:type="spellEnd"/>
            <w:r w:rsidRPr="00CF5753">
              <w:rPr>
                <w:spacing w:val="-2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1CFD" w:rsidRPr="008C28ED" w:rsidTr="00241CFD">
        <w:tc>
          <w:tcPr>
            <w:tcW w:w="11023" w:type="dxa"/>
            <w:gridSpan w:val="6"/>
            <w:shd w:val="clear" w:color="auto" w:fill="FFFFFF" w:themeFill="background1"/>
          </w:tcPr>
          <w:p w:rsidR="00241CFD" w:rsidRPr="006754F1" w:rsidRDefault="00241CFD" w:rsidP="00241CFD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754F1">
              <w:rPr>
                <w:b/>
                <w:sz w:val="24"/>
                <w:szCs w:val="24"/>
              </w:rPr>
              <w:t xml:space="preserve">Март </w:t>
            </w:r>
          </w:p>
          <w:p w:rsidR="00241CFD" w:rsidRPr="00E83ACF" w:rsidRDefault="00241CFD" w:rsidP="00241CFD">
            <w:pPr>
              <w:pStyle w:val="TableParagraph"/>
              <w:ind w:left="18" w:firstLine="4"/>
              <w:jc w:val="center"/>
              <w:rPr>
                <w:color w:val="00B050"/>
                <w:spacing w:val="-2"/>
              </w:rPr>
            </w:pPr>
            <w:r w:rsidRPr="006754F1">
              <w:rPr>
                <w:b/>
                <w:i/>
                <w:sz w:val="24"/>
                <w:szCs w:val="24"/>
              </w:rPr>
              <w:t>Месячник духовно-нравственного воспитания</w:t>
            </w: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Всемирный урок безопасности (проведение тренировок по защите детей от ЧС)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190973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2470DF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 w:rsidRPr="002470DF">
              <w:rPr>
                <w:spacing w:val="-2"/>
              </w:rPr>
              <w:t>01.03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Pr>
              <w:rPr>
                <w:spacing w:val="-2"/>
              </w:rPr>
            </w:pPr>
            <w:proofErr w:type="spellStart"/>
            <w:r w:rsidRPr="00EE1A8A">
              <w:rPr>
                <w:spacing w:val="-2"/>
              </w:rPr>
              <w:t>кл</w:t>
            </w:r>
            <w:proofErr w:type="spellEnd"/>
            <w:r w:rsidRPr="00EE1A8A">
              <w:rPr>
                <w:spacing w:val="-2"/>
              </w:rPr>
              <w:t>. руководители</w:t>
            </w:r>
            <w:r>
              <w:rPr>
                <w:spacing w:val="-2"/>
              </w:rPr>
              <w:t>,</w:t>
            </w:r>
          </w:p>
          <w:p w:rsidR="002470DF" w:rsidRDefault="002470DF">
            <w:r>
              <w:rPr>
                <w:spacing w:val="-2"/>
              </w:rPr>
              <w:t>сотрудники МЧС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Урок по вопросам сбережения лесов, охрана их от пожаров, бережного отношения к природе.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190973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2470DF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 w:rsidRPr="002470DF">
              <w:rPr>
                <w:spacing w:val="-2"/>
              </w:rPr>
              <w:t>3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EE1A8A">
              <w:rPr>
                <w:spacing w:val="-2"/>
              </w:rPr>
              <w:t>кл</w:t>
            </w:r>
            <w:proofErr w:type="spellEnd"/>
            <w:r w:rsidRPr="00EE1A8A">
              <w:rPr>
                <w:spacing w:val="-2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Разговор о правильном питании (мед, молоко)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190973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2470DF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2470DF">
              <w:rPr>
                <w:spacing w:val="-2"/>
              </w:rPr>
              <w:t>о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EE1A8A">
              <w:rPr>
                <w:spacing w:val="-2"/>
              </w:rPr>
              <w:t>кл</w:t>
            </w:r>
            <w:proofErr w:type="spellEnd"/>
            <w:r w:rsidRPr="00EE1A8A">
              <w:rPr>
                <w:spacing w:val="-2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6754F1">
              <w:rPr>
                <w:sz w:val="24"/>
                <w:szCs w:val="24"/>
              </w:rPr>
              <w:t>Проектория</w:t>
            </w:r>
            <w:proofErr w:type="spellEnd"/>
            <w:r w:rsidRPr="006754F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190973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2470DF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2470DF">
              <w:rPr>
                <w:spacing w:val="-2"/>
              </w:rPr>
              <w:t>о графику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EE1A8A">
              <w:rPr>
                <w:spacing w:val="-2"/>
              </w:rPr>
              <w:t>кл</w:t>
            </w:r>
            <w:proofErr w:type="spellEnd"/>
            <w:r w:rsidRPr="00EE1A8A">
              <w:rPr>
                <w:spacing w:val="-2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Единый урок «Россия и Крым - общая судьба»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190973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2470DF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 w:rsidRPr="002470DF">
              <w:rPr>
                <w:spacing w:val="-2"/>
              </w:rPr>
              <w:t>18.03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EE1A8A">
              <w:rPr>
                <w:spacing w:val="-2"/>
              </w:rPr>
              <w:t>кл</w:t>
            </w:r>
            <w:proofErr w:type="spellEnd"/>
            <w:r w:rsidRPr="00EE1A8A">
              <w:rPr>
                <w:spacing w:val="-2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1CFD" w:rsidRPr="008C28ED" w:rsidTr="00241CFD">
        <w:tc>
          <w:tcPr>
            <w:tcW w:w="11023" w:type="dxa"/>
            <w:gridSpan w:val="6"/>
            <w:shd w:val="clear" w:color="auto" w:fill="FFFFFF" w:themeFill="background1"/>
          </w:tcPr>
          <w:p w:rsidR="00241CFD" w:rsidRPr="006754F1" w:rsidRDefault="00241CFD" w:rsidP="00241CFD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754F1">
              <w:rPr>
                <w:b/>
                <w:sz w:val="24"/>
                <w:szCs w:val="24"/>
              </w:rPr>
              <w:t xml:space="preserve">Апрель </w:t>
            </w:r>
          </w:p>
          <w:p w:rsidR="00241CFD" w:rsidRPr="00E83ACF" w:rsidRDefault="00241CFD" w:rsidP="00241CFD">
            <w:pPr>
              <w:pStyle w:val="TableParagraph"/>
              <w:ind w:left="18" w:firstLine="4"/>
              <w:jc w:val="center"/>
              <w:rPr>
                <w:color w:val="00B050"/>
                <w:spacing w:val="-2"/>
              </w:rPr>
            </w:pPr>
            <w:r w:rsidRPr="006754F1">
              <w:rPr>
                <w:b/>
                <w:i/>
                <w:sz w:val="24"/>
                <w:szCs w:val="24"/>
              </w:rPr>
              <w:t>Месячник природоохранной и экологической деятельности</w:t>
            </w: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754F1">
              <w:rPr>
                <w:sz w:val="24"/>
                <w:szCs w:val="24"/>
              </w:rPr>
              <w:t>роки, посвящённые 61-ой годовщине со дня полёта Ю.А. Гагарина в космос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1858F2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2470DF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2470DF">
              <w:rPr>
                <w:spacing w:val="-2"/>
              </w:rPr>
              <w:t>о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670938">
              <w:rPr>
                <w:spacing w:val="-2"/>
              </w:rPr>
              <w:t>кл</w:t>
            </w:r>
            <w:proofErr w:type="spellEnd"/>
            <w:r w:rsidRPr="00670938">
              <w:rPr>
                <w:spacing w:val="-2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Всероссийский урок, посвящённый Дню пожарной охраны. Вопросы безопасного отдыха детей в летний период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1858F2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2470DF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 w:rsidRPr="002470DF">
              <w:rPr>
                <w:spacing w:val="-2"/>
              </w:rPr>
              <w:t>30.04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670938">
              <w:rPr>
                <w:spacing w:val="-2"/>
              </w:rPr>
              <w:t>кл</w:t>
            </w:r>
            <w:proofErr w:type="spellEnd"/>
            <w:r w:rsidRPr="00670938">
              <w:rPr>
                <w:spacing w:val="-2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Международный день памятников и исторических мест - «Прогулка по историческим местам»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1858F2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2470DF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 w:rsidRPr="002470DF">
              <w:rPr>
                <w:spacing w:val="-2"/>
              </w:rPr>
              <w:t>18.04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670938">
              <w:rPr>
                <w:spacing w:val="-2"/>
              </w:rPr>
              <w:t>кл</w:t>
            </w:r>
            <w:proofErr w:type="spellEnd"/>
            <w:r w:rsidRPr="00670938">
              <w:rPr>
                <w:spacing w:val="-2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Урок в библиотеке</w:t>
            </w:r>
          </w:p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«День российской науки 17 апреля»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1858F2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2470DF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2470DF">
              <w:rPr>
                <w:spacing w:val="-2"/>
              </w:rPr>
              <w:t>о плану библиотеки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Default="002470DF">
            <w:proofErr w:type="spellStart"/>
            <w:r w:rsidRPr="00670938">
              <w:rPr>
                <w:spacing w:val="-2"/>
              </w:rPr>
              <w:t>кл</w:t>
            </w:r>
            <w:proofErr w:type="spellEnd"/>
            <w:r w:rsidRPr="00670938">
              <w:rPr>
                <w:spacing w:val="-2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1CFD" w:rsidRPr="008C28ED" w:rsidTr="00241CFD">
        <w:tc>
          <w:tcPr>
            <w:tcW w:w="11023" w:type="dxa"/>
            <w:gridSpan w:val="6"/>
            <w:shd w:val="clear" w:color="auto" w:fill="FFFFFF" w:themeFill="background1"/>
          </w:tcPr>
          <w:p w:rsidR="00241CFD" w:rsidRPr="006754F1" w:rsidRDefault="00241CFD" w:rsidP="00241CFD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754F1">
              <w:rPr>
                <w:b/>
                <w:sz w:val="24"/>
                <w:szCs w:val="24"/>
              </w:rPr>
              <w:t xml:space="preserve">Май </w:t>
            </w:r>
          </w:p>
          <w:p w:rsidR="00241CFD" w:rsidRPr="00E83ACF" w:rsidRDefault="00241CFD" w:rsidP="00241CFD">
            <w:pPr>
              <w:pStyle w:val="TableParagraph"/>
              <w:ind w:left="18" w:firstLine="4"/>
              <w:jc w:val="center"/>
              <w:rPr>
                <w:color w:val="00B050"/>
                <w:spacing w:val="-2"/>
              </w:rPr>
            </w:pPr>
            <w:r w:rsidRPr="006754F1">
              <w:rPr>
                <w:b/>
                <w:i/>
                <w:sz w:val="24"/>
                <w:szCs w:val="24"/>
              </w:rPr>
              <w:t>Месячник патриотического воспитания</w:t>
            </w: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 xml:space="preserve">Уроки мужества 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DB559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2470DF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 w:rsidRPr="002470DF">
              <w:rPr>
                <w:spacing w:val="-2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Pr="006754F1" w:rsidRDefault="002470DF" w:rsidP="003E6185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670938">
              <w:rPr>
                <w:spacing w:val="-2"/>
              </w:rPr>
              <w:t>кл</w:t>
            </w:r>
            <w:proofErr w:type="spellEnd"/>
            <w:r w:rsidRPr="00670938">
              <w:rPr>
                <w:spacing w:val="-2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3E6185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70DF" w:rsidRPr="008C28ED" w:rsidTr="00241CFD">
        <w:tc>
          <w:tcPr>
            <w:tcW w:w="723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rPr>
                <w:sz w:val="24"/>
                <w:szCs w:val="24"/>
              </w:rPr>
            </w:pPr>
            <w:r w:rsidRPr="006754F1">
              <w:rPr>
                <w:sz w:val="24"/>
                <w:szCs w:val="24"/>
              </w:rPr>
              <w:t>Урок в библиотеке «День славянской письменности и культуры»</w:t>
            </w:r>
          </w:p>
        </w:tc>
        <w:tc>
          <w:tcPr>
            <w:tcW w:w="850" w:type="dxa"/>
            <w:shd w:val="clear" w:color="auto" w:fill="FFFFFF" w:themeFill="background1"/>
          </w:tcPr>
          <w:p w:rsidR="002470DF" w:rsidRDefault="002470DF">
            <w:r w:rsidRPr="00DB559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2470DF" w:rsidRPr="002470DF" w:rsidRDefault="002470DF" w:rsidP="00241CFD">
            <w:pPr>
              <w:spacing w:line="276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2470DF">
              <w:rPr>
                <w:spacing w:val="-2"/>
              </w:rPr>
              <w:t>о плану библиотеки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2470DF" w:rsidRPr="006754F1" w:rsidRDefault="002470DF" w:rsidP="00241CFD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670938">
              <w:rPr>
                <w:spacing w:val="-2"/>
              </w:rPr>
              <w:t>кл</w:t>
            </w:r>
            <w:proofErr w:type="spellEnd"/>
            <w:r w:rsidRPr="00670938">
              <w:rPr>
                <w:spacing w:val="-2"/>
              </w:rPr>
              <w:t>. руководители</w:t>
            </w:r>
            <w:r>
              <w:rPr>
                <w:spacing w:val="-2"/>
              </w:rPr>
              <w:t>, 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DF" w:rsidRPr="00E83ACF" w:rsidRDefault="002470DF" w:rsidP="00241CFD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241CFD" w:rsidRPr="008C28ED" w:rsidTr="00241CFD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241CFD" w:rsidRDefault="00241CFD" w:rsidP="00241CFD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t>2. Внеурочная деятельность</w:t>
            </w:r>
          </w:p>
          <w:p w:rsidR="009A45E1" w:rsidRPr="00373319" w:rsidRDefault="009A45E1" w:rsidP="009A45E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3319">
              <w:rPr>
                <w:rFonts w:eastAsia="Calibri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eastAsia="Calibri"/>
                <w:sz w:val="24"/>
                <w:szCs w:val="24"/>
              </w:rPr>
              <w:t>Центр образования «Перспектива</w:t>
            </w:r>
            <w:r w:rsidRPr="00373319">
              <w:rPr>
                <w:rFonts w:eastAsia="Calibri"/>
                <w:sz w:val="24"/>
                <w:szCs w:val="24"/>
              </w:rPr>
              <w:t xml:space="preserve">» организует свою деятельность по следующим направлениям развития личности: </w:t>
            </w:r>
          </w:p>
          <w:p w:rsidR="009A45E1" w:rsidRPr="00373319" w:rsidRDefault="009A45E1" w:rsidP="009A45E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3319">
              <w:rPr>
                <w:rFonts w:eastAsia="Calibri"/>
                <w:sz w:val="24"/>
                <w:szCs w:val="24"/>
              </w:rPr>
              <w:t>1)</w:t>
            </w:r>
            <w:r w:rsidRPr="00373319">
              <w:rPr>
                <w:rFonts w:eastAsia="Calibri"/>
                <w:sz w:val="24"/>
                <w:szCs w:val="24"/>
              </w:rPr>
              <w:tab/>
              <w:t>Духовно-нравственное;</w:t>
            </w:r>
          </w:p>
          <w:p w:rsidR="009A45E1" w:rsidRPr="00373319" w:rsidRDefault="009A45E1" w:rsidP="009A45E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3319">
              <w:rPr>
                <w:rFonts w:eastAsia="Calibri"/>
                <w:sz w:val="24"/>
                <w:szCs w:val="24"/>
              </w:rPr>
              <w:t>2)</w:t>
            </w:r>
            <w:r w:rsidRPr="00373319">
              <w:rPr>
                <w:rFonts w:eastAsia="Calibri"/>
                <w:sz w:val="24"/>
                <w:szCs w:val="24"/>
              </w:rPr>
              <w:tab/>
              <w:t>Спортивно-оздоровительное;</w:t>
            </w:r>
          </w:p>
          <w:p w:rsidR="009A45E1" w:rsidRPr="00373319" w:rsidRDefault="009A45E1" w:rsidP="009A45E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3319">
              <w:rPr>
                <w:rFonts w:eastAsia="Calibri"/>
                <w:sz w:val="24"/>
                <w:szCs w:val="24"/>
              </w:rPr>
              <w:t>3)</w:t>
            </w:r>
            <w:r w:rsidRPr="00373319">
              <w:rPr>
                <w:rFonts w:eastAsia="Calibri"/>
                <w:sz w:val="24"/>
                <w:szCs w:val="24"/>
              </w:rPr>
              <w:tab/>
              <w:t>Социальное;</w:t>
            </w:r>
          </w:p>
          <w:p w:rsidR="009A45E1" w:rsidRPr="00373319" w:rsidRDefault="009A45E1" w:rsidP="009A45E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3319">
              <w:rPr>
                <w:rFonts w:eastAsia="Calibri"/>
                <w:sz w:val="24"/>
                <w:szCs w:val="24"/>
              </w:rPr>
              <w:t>4)</w:t>
            </w:r>
            <w:r w:rsidRPr="00373319">
              <w:rPr>
                <w:rFonts w:eastAsia="Calibri"/>
                <w:sz w:val="24"/>
                <w:szCs w:val="24"/>
              </w:rPr>
              <w:tab/>
            </w:r>
            <w:proofErr w:type="spellStart"/>
            <w:r w:rsidRPr="00373319">
              <w:rPr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  <w:r w:rsidRPr="00373319">
              <w:rPr>
                <w:rFonts w:eastAsia="Calibri"/>
                <w:sz w:val="24"/>
                <w:szCs w:val="24"/>
              </w:rPr>
              <w:t>;</w:t>
            </w:r>
          </w:p>
          <w:p w:rsidR="009A45E1" w:rsidRPr="00373319" w:rsidRDefault="009A45E1" w:rsidP="009A45E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3319">
              <w:rPr>
                <w:rFonts w:eastAsia="Calibri"/>
                <w:sz w:val="24"/>
                <w:szCs w:val="24"/>
              </w:rPr>
              <w:t>5)</w:t>
            </w:r>
            <w:r w:rsidRPr="00373319">
              <w:rPr>
                <w:rFonts w:eastAsia="Calibri"/>
                <w:sz w:val="24"/>
                <w:szCs w:val="24"/>
              </w:rPr>
              <w:tab/>
              <w:t>Общекультурное.</w:t>
            </w:r>
          </w:p>
          <w:p w:rsidR="009A45E1" w:rsidRPr="00373319" w:rsidRDefault="009A45E1" w:rsidP="009A45E1">
            <w:pPr>
              <w:ind w:firstLine="70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3319">
              <w:rPr>
                <w:rFonts w:eastAsia="Calibri"/>
                <w:sz w:val="24"/>
                <w:szCs w:val="24"/>
              </w:rPr>
      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ОУ.</w:t>
            </w:r>
          </w:p>
          <w:p w:rsidR="009A45E1" w:rsidRPr="00373319" w:rsidRDefault="009A45E1" w:rsidP="009A45E1">
            <w:pPr>
              <w:ind w:firstLine="708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373319">
              <w:rPr>
                <w:rFonts w:eastAsia="Calibri"/>
                <w:sz w:val="24"/>
                <w:szCs w:val="24"/>
              </w:rPr>
              <w:t>В соответствии с постановлением Правительства Белгородско</w:t>
            </w:r>
            <w:r>
              <w:rPr>
                <w:rFonts w:eastAsia="Calibri"/>
                <w:sz w:val="24"/>
                <w:szCs w:val="24"/>
              </w:rPr>
              <w:t>й области от 30 сентября 2019 года</w:t>
            </w:r>
            <w:r w:rsidRPr="00373319">
              <w:rPr>
                <w:rFonts w:eastAsia="Calibri"/>
                <w:sz w:val="24"/>
                <w:szCs w:val="24"/>
              </w:rPr>
              <w:t xml:space="preserve"> № 421-пп «Об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общего образования» с изменениями и дополнениями от 18 ноября 2019 г</w:t>
            </w:r>
            <w:r>
              <w:rPr>
                <w:rFonts w:eastAsia="Calibri"/>
                <w:sz w:val="24"/>
                <w:szCs w:val="24"/>
              </w:rPr>
              <w:t>ода</w:t>
            </w:r>
            <w:r w:rsidRPr="00373319">
              <w:rPr>
                <w:rFonts w:eastAsia="Calibri"/>
                <w:sz w:val="24"/>
                <w:szCs w:val="24"/>
              </w:rPr>
              <w:t>, 10 февраля 2020 г</w:t>
            </w:r>
            <w:r>
              <w:rPr>
                <w:rFonts w:eastAsia="Calibri"/>
                <w:sz w:val="24"/>
                <w:szCs w:val="24"/>
              </w:rPr>
              <w:t>ода</w:t>
            </w:r>
            <w:r w:rsidRPr="00373319">
              <w:rPr>
                <w:rFonts w:eastAsia="Calibri"/>
                <w:sz w:val="24"/>
                <w:szCs w:val="24"/>
              </w:rPr>
              <w:t>, рекомендуемое количество часов работы в неделю</w:t>
            </w:r>
            <w:proofErr w:type="gramEnd"/>
            <w:r w:rsidRPr="00373319">
              <w:rPr>
                <w:rFonts w:eastAsia="Calibri"/>
                <w:sz w:val="24"/>
                <w:szCs w:val="24"/>
              </w:rPr>
              <w:t xml:space="preserve"> по направлениям, отведенным на внеурочную деятельность, из расчета до 10 недельных часов на класс максимум </w:t>
            </w:r>
            <w:r>
              <w:rPr>
                <w:rFonts w:eastAsia="Calibri"/>
                <w:sz w:val="24"/>
                <w:szCs w:val="24"/>
              </w:rPr>
              <w:t>составляет:</w:t>
            </w:r>
            <w:r w:rsidRPr="00641556">
              <w:rPr>
                <w:rFonts w:eastAsia="Calibri"/>
                <w:sz w:val="24"/>
                <w:szCs w:val="24"/>
              </w:rPr>
              <w:t xml:space="preserve"> </w:t>
            </w:r>
            <w:r>
              <w:t>в 10 - 11 классах - до 10 часов в неделю, из них до 4 часов по направлениям, 1 час для проведения консультаций по предметам, на самоподготовку до 5 часов в неделю.</w:t>
            </w:r>
          </w:p>
          <w:p w:rsidR="009A45E1" w:rsidRPr="002E0E56" w:rsidRDefault="009A45E1" w:rsidP="009A45E1">
            <w:pPr>
              <w:autoSpaceDE/>
              <w:autoSpaceDN/>
              <w:rPr>
                <w:rFonts w:eastAsia="Calibri"/>
                <w:b/>
                <w:sz w:val="24"/>
                <w:szCs w:val="28"/>
              </w:rPr>
            </w:pPr>
            <w:proofErr w:type="gramStart"/>
            <w:r w:rsidRPr="00373319">
              <w:rPr>
                <w:rFonts w:eastAsia="Calibri"/>
                <w:sz w:val="24"/>
                <w:szCs w:val="24"/>
              </w:rPr>
              <w:t>Руководитель общеобразовательной организации определяет количество часов работы в неделю по направлениям и по оказанию консультативной помощи обучающимся при выполнении домашних заданий конкретного педагога в зависимости от потребности общеобразовательной организации и в рамках установленного фонда и предельного количества часов внеурочной деятельности в неделю на класс, что находит отражение в приказе общеобразовательной организации, должностной инструкции педагога, индивидуальном плане работы учителя</w:t>
            </w:r>
            <w:r w:rsidRPr="00373319">
              <w:rPr>
                <w:rFonts w:eastAsia="Calibri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241CFD" w:rsidRPr="008C28ED" w:rsidTr="009A45E1">
        <w:tc>
          <w:tcPr>
            <w:tcW w:w="723" w:type="dxa"/>
            <w:shd w:val="clear" w:color="auto" w:fill="auto"/>
            <w:vAlign w:val="center"/>
          </w:tcPr>
          <w:p w:rsidR="00241CFD" w:rsidRPr="002E0E56" w:rsidRDefault="00241CFD" w:rsidP="00241CFD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41CFD" w:rsidRDefault="00241CFD" w:rsidP="00241CF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E0E56">
              <w:rPr>
                <w:sz w:val="24"/>
                <w:szCs w:val="24"/>
                <w:lang w:eastAsia="ru-RU"/>
              </w:rPr>
              <w:t xml:space="preserve">Реализовывается через планы внеурочной деятельности по различным направлениям </w:t>
            </w:r>
            <w:proofErr w:type="spellStart"/>
            <w:proofErr w:type="gramStart"/>
            <w:r w:rsidRPr="002E0E56">
              <w:rPr>
                <w:sz w:val="24"/>
                <w:szCs w:val="24"/>
                <w:lang w:eastAsia="ru-RU"/>
              </w:rPr>
              <w:t>направлениям</w:t>
            </w:r>
            <w:proofErr w:type="spellEnd"/>
            <w:proofErr w:type="gramEnd"/>
          </w:p>
          <w:p w:rsidR="009A45E1" w:rsidRPr="002E0E56" w:rsidRDefault="009A45E1" w:rsidP="009A45E1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E0E56">
              <w:rPr>
                <w:sz w:val="24"/>
                <w:szCs w:val="24"/>
                <w:lang w:eastAsia="ru-RU"/>
              </w:rPr>
              <w:t xml:space="preserve">Занятия в объединениях внеурочной деятельности и объединениях по интересам дополнительного </w:t>
            </w:r>
            <w:r w:rsidRPr="002E0E56">
              <w:rPr>
                <w:sz w:val="24"/>
                <w:szCs w:val="24"/>
                <w:lang w:eastAsia="ru-RU"/>
              </w:rPr>
              <w:lastRenderedPageBreak/>
              <w:t>образования; участие во внеклассных мероприятиях класса и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E0E56">
              <w:rPr>
                <w:sz w:val="24"/>
                <w:szCs w:val="24"/>
                <w:lang w:eastAsia="ru-RU"/>
              </w:rPr>
              <w:t xml:space="preserve">школы, </w:t>
            </w:r>
            <w:proofErr w:type="gramStart"/>
            <w:r w:rsidRPr="002E0E56">
              <w:rPr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2E0E56">
              <w:rPr>
                <w:sz w:val="24"/>
                <w:szCs w:val="24"/>
                <w:lang w:eastAsia="ru-RU"/>
              </w:rPr>
              <w:t>, конкурсах</w:t>
            </w:r>
          </w:p>
        </w:tc>
        <w:tc>
          <w:tcPr>
            <w:tcW w:w="850" w:type="dxa"/>
            <w:shd w:val="clear" w:color="auto" w:fill="auto"/>
          </w:tcPr>
          <w:p w:rsidR="00241CFD" w:rsidRPr="002E0E56" w:rsidRDefault="002470DF" w:rsidP="00241CFD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135" w:type="dxa"/>
            <w:shd w:val="clear" w:color="auto" w:fill="auto"/>
          </w:tcPr>
          <w:p w:rsidR="00241CFD" w:rsidRPr="002E0E56" w:rsidRDefault="00241CFD" w:rsidP="00241CFD">
            <w:pPr>
              <w:autoSpaceDE/>
              <w:autoSpaceDN/>
              <w:jc w:val="center"/>
              <w:rPr>
                <w:iCs/>
                <w:lang w:eastAsia="ru-RU"/>
              </w:rPr>
            </w:pPr>
            <w:r w:rsidRPr="002E0E56">
              <w:rPr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241CFD" w:rsidRPr="002E0E56" w:rsidRDefault="00241CFD" w:rsidP="00241CFD">
            <w:pPr>
              <w:autoSpaceDE/>
              <w:autoSpaceDN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>классные руководители, учителя предметники</w:t>
            </w:r>
          </w:p>
        </w:tc>
        <w:tc>
          <w:tcPr>
            <w:tcW w:w="1701" w:type="dxa"/>
            <w:shd w:val="clear" w:color="auto" w:fill="auto"/>
          </w:tcPr>
          <w:p w:rsidR="00241CFD" w:rsidRPr="008C28ED" w:rsidRDefault="00241CFD" w:rsidP="00241CFD">
            <w:pPr>
              <w:autoSpaceDE/>
              <w:autoSpaceDN/>
              <w:rPr>
                <w:iCs/>
                <w:color w:val="000000"/>
                <w:lang w:eastAsia="ru-RU"/>
              </w:rPr>
            </w:pPr>
          </w:p>
        </w:tc>
      </w:tr>
      <w:tr w:rsidR="009A45E1" w:rsidRPr="008C28ED" w:rsidTr="00EB3AE7">
        <w:tc>
          <w:tcPr>
            <w:tcW w:w="723" w:type="dxa"/>
            <w:vMerge w:val="restart"/>
            <w:shd w:val="clear" w:color="auto" w:fill="auto"/>
            <w:vAlign w:val="center"/>
          </w:tcPr>
          <w:p w:rsidR="009A45E1" w:rsidRPr="002E0E56" w:rsidRDefault="009A45E1" w:rsidP="00241CFD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lastRenderedPageBreak/>
              <w:t>1</w:t>
            </w:r>
          </w:p>
        </w:tc>
        <w:tc>
          <w:tcPr>
            <w:tcW w:w="10300" w:type="dxa"/>
            <w:gridSpan w:val="5"/>
            <w:shd w:val="clear" w:color="auto" w:fill="auto"/>
            <w:vAlign w:val="center"/>
          </w:tcPr>
          <w:p w:rsidR="009A45E1" w:rsidRPr="008C28ED" w:rsidRDefault="009A45E1" w:rsidP="00241CFD">
            <w:pPr>
              <w:autoSpaceDE/>
              <w:autoSpaceDN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E0E56">
              <w:rPr>
                <w:b/>
                <w:i/>
                <w:sz w:val="24"/>
                <w:szCs w:val="24"/>
                <w:lang w:eastAsia="ru-RU"/>
              </w:rPr>
              <w:t>Духовно-нравственное направление  внеурочной деятельности</w:t>
            </w:r>
          </w:p>
        </w:tc>
      </w:tr>
      <w:tr w:rsidR="009A45E1" w:rsidRPr="008C28ED" w:rsidTr="009A45E1">
        <w:tc>
          <w:tcPr>
            <w:tcW w:w="723" w:type="dxa"/>
            <w:vMerge/>
            <w:shd w:val="clear" w:color="auto" w:fill="auto"/>
            <w:vAlign w:val="center"/>
          </w:tcPr>
          <w:p w:rsidR="009A45E1" w:rsidRPr="002E0E56" w:rsidRDefault="009A45E1" w:rsidP="00241CFD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9A45E1" w:rsidRPr="002E0E56" w:rsidRDefault="009A45E1" w:rsidP="00241CF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E0E56">
              <w:rPr>
                <w:sz w:val="24"/>
                <w:szCs w:val="24"/>
                <w:lang w:eastAsia="ru-RU"/>
              </w:rPr>
              <w:t xml:space="preserve">Курс «Разговоры о </w:t>
            </w:r>
            <w:proofErr w:type="gramStart"/>
            <w:r w:rsidRPr="002E0E56">
              <w:rPr>
                <w:sz w:val="24"/>
                <w:szCs w:val="24"/>
                <w:lang w:eastAsia="ru-RU"/>
              </w:rPr>
              <w:t>важном</w:t>
            </w:r>
            <w:proofErr w:type="gramEnd"/>
            <w:r w:rsidRPr="002E0E56">
              <w:rPr>
                <w:sz w:val="24"/>
                <w:szCs w:val="24"/>
                <w:lang w:eastAsia="ru-RU"/>
              </w:rPr>
              <w:t>»</w:t>
            </w:r>
          </w:p>
          <w:p w:rsidR="009A45E1" w:rsidRPr="002E0E56" w:rsidRDefault="009A45E1" w:rsidP="00241CF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45E1" w:rsidRDefault="009A45E1">
            <w:r w:rsidRPr="006E1319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A45E1" w:rsidRPr="009A45E1" w:rsidRDefault="009A45E1" w:rsidP="00241CFD">
            <w:pPr>
              <w:autoSpaceDE/>
              <w:autoSpaceDN/>
              <w:ind w:left="-108" w:right="-122"/>
              <w:jc w:val="center"/>
              <w:rPr>
                <w:sz w:val="20"/>
                <w:szCs w:val="20"/>
                <w:lang w:eastAsia="ru-RU"/>
              </w:rPr>
            </w:pPr>
            <w:r w:rsidRPr="009A45E1">
              <w:rPr>
                <w:sz w:val="20"/>
                <w:szCs w:val="20"/>
                <w:lang w:eastAsia="ru-RU"/>
              </w:rPr>
              <w:t>каждый понедельник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45E1" w:rsidRPr="002E0E56" w:rsidRDefault="009A45E1" w:rsidP="00241CFD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9A45E1" w:rsidRPr="008C28ED" w:rsidRDefault="009A45E1" w:rsidP="00241CFD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9A45E1" w:rsidRPr="008C28ED" w:rsidTr="009A45E1">
        <w:tc>
          <w:tcPr>
            <w:tcW w:w="723" w:type="dxa"/>
            <w:vMerge/>
            <w:shd w:val="clear" w:color="auto" w:fill="auto"/>
            <w:vAlign w:val="center"/>
          </w:tcPr>
          <w:p w:rsidR="009A45E1" w:rsidRPr="002E0E56" w:rsidRDefault="009A45E1" w:rsidP="00241CFD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9A45E1" w:rsidRPr="002E0E56" w:rsidRDefault="009A45E1" w:rsidP="00241CF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 «Нравственные основы семейной жизни»</w:t>
            </w:r>
          </w:p>
        </w:tc>
        <w:tc>
          <w:tcPr>
            <w:tcW w:w="850" w:type="dxa"/>
            <w:shd w:val="clear" w:color="auto" w:fill="auto"/>
          </w:tcPr>
          <w:p w:rsidR="009A45E1" w:rsidRDefault="009A45E1">
            <w:r w:rsidRPr="006E1319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auto"/>
          </w:tcPr>
          <w:p w:rsidR="009A45E1" w:rsidRPr="002E0E56" w:rsidRDefault="009A45E1" w:rsidP="00241CFD">
            <w:pPr>
              <w:autoSpaceDE/>
              <w:autoSpaceDN/>
              <w:jc w:val="center"/>
              <w:rPr>
                <w:iCs/>
                <w:lang w:eastAsia="ru-RU"/>
              </w:rPr>
            </w:pPr>
            <w:r w:rsidRPr="002E0E56">
              <w:rPr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9A45E1" w:rsidRPr="002E0E56" w:rsidRDefault="009A45E1" w:rsidP="00241CFD">
            <w:pPr>
              <w:autoSpaceDE/>
              <w:autoSpaceDN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>классные руководители, учителя предметники</w:t>
            </w:r>
          </w:p>
        </w:tc>
        <w:tc>
          <w:tcPr>
            <w:tcW w:w="1701" w:type="dxa"/>
            <w:shd w:val="clear" w:color="auto" w:fill="auto"/>
          </w:tcPr>
          <w:p w:rsidR="009A45E1" w:rsidRPr="008C28ED" w:rsidRDefault="009A45E1" w:rsidP="00241CFD">
            <w:pPr>
              <w:autoSpaceDE/>
              <w:autoSpaceDN/>
              <w:rPr>
                <w:iCs/>
                <w:color w:val="000000"/>
                <w:lang w:eastAsia="ru-RU"/>
              </w:rPr>
            </w:pPr>
          </w:p>
        </w:tc>
      </w:tr>
      <w:tr w:rsidR="009A45E1" w:rsidRPr="008C28ED" w:rsidTr="0091282B">
        <w:tc>
          <w:tcPr>
            <w:tcW w:w="723" w:type="dxa"/>
            <w:shd w:val="clear" w:color="auto" w:fill="auto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10300" w:type="dxa"/>
            <w:gridSpan w:val="5"/>
            <w:shd w:val="clear" w:color="auto" w:fill="auto"/>
            <w:vAlign w:val="center"/>
          </w:tcPr>
          <w:p w:rsidR="009A45E1" w:rsidRPr="008C28ED" w:rsidRDefault="009A45E1" w:rsidP="009A45E1">
            <w:pPr>
              <w:autoSpaceDE/>
              <w:autoSpaceDN/>
              <w:jc w:val="center"/>
              <w:rPr>
                <w:iCs/>
                <w:color w:val="000000"/>
                <w:lang w:eastAsia="ru-RU"/>
              </w:rPr>
            </w:pPr>
            <w:r w:rsidRPr="00114976">
              <w:rPr>
                <w:b/>
                <w:i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9A45E1" w:rsidRPr="008C28ED" w:rsidTr="00E468EE">
        <w:tc>
          <w:tcPr>
            <w:tcW w:w="723" w:type="dxa"/>
            <w:shd w:val="clear" w:color="auto" w:fill="auto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10300" w:type="dxa"/>
            <w:gridSpan w:val="5"/>
            <w:shd w:val="clear" w:color="auto" w:fill="auto"/>
            <w:vAlign w:val="center"/>
          </w:tcPr>
          <w:p w:rsidR="009A45E1" w:rsidRPr="008C28ED" w:rsidRDefault="009A45E1" w:rsidP="009A45E1">
            <w:pPr>
              <w:autoSpaceDE/>
              <w:autoSpaceDN/>
              <w:jc w:val="center"/>
              <w:rPr>
                <w:iCs/>
                <w:color w:val="000000"/>
                <w:lang w:eastAsia="ru-RU"/>
              </w:rPr>
            </w:pPr>
            <w:r w:rsidRPr="00DF18BC">
              <w:rPr>
                <w:b/>
                <w:i/>
                <w:sz w:val="24"/>
                <w:szCs w:val="24"/>
                <w:lang w:eastAsia="ru-RU"/>
              </w:rPr>
              <w:t>Социальное</w:t>
            </w:r>
          </w:p>
        </w:tc>
      </w:tr>
      <w:tr w:rsidR="009A45E1" w:rsidRPr="008C28ED" w:rsidTr="00C77D43">
        <w:tc>
          <w:tcPr>
            <w:tcW w:w="723" w:type="dxa"/>
            <w:vMerge w:val="restart"/>
            <w:shd w:val="clear" w:color="auto" w:fill="auto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10300" w:type="dxa"/>
            <w:gridSpan w:val="5"/>
            <w:shd w:val="clear" w:color="auto" w:fill="auto"/>
            <w:vAlign w:val="center"/>
          </w:tcPr>
          <w:p w:rsidR="009A45E1" w:rsidRPr="008C28ED" w:rsidRDefault="009A45E1" w:rsidP="009A45E1">
            <w:pPr>
              <w:autoSpaceDE/>
              <w:autoSpaceDN/>
              <w:jc w:val="center"/>
              <w:rPr>
                <w:iCs/>
                <w:color w:val="000000"/>
                <w:lang w:eastAsia="ru-RU"/>
              </w:rPr>
            </w:pPr>
            <w:proofErr w:type="spellStart"/>
            <w:r w:rsidRPr="00DF18BC">
              <w:rPr>
                <w:b/>
                <w:i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</w:tr>
      <w:tr w:rsidR="009A45E1" w:rsidRPr="008C28ED" w:rsidTr="004062D9">
        <w:tc>
          <w:tcPr>
            <w:tcW w:w="723" w:type="dxa"/>
            <w:vMerge/>
            <w:shd w:val="clear" w:color="auto" w:fill="auto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9A45E1" w:rsidRDefault="009A45E1" w:rsidP="009A45E1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 «Развитие информационно-технологической компетенции»</w:t>
            </w:r>
          </w:p>
          <w:p w:rsidR="009A45E1" w:rsidRPr="009A45E1" w:rsidRDefault="009A45E1" w:rsidP="009A45E1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45E1" w:rsidRDefault="009A45E1">
            <w:r w:rsidRPr="003E3355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auto"/>
          </w:tcPr>
          <w:p w:rsidR="009A45E1" w:rsidRPr="0093104F" w:rsidRDefault="009A45E1" w:rsidP="009A45E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3104F">
              <w:rPr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клас</w:t>
            </w:r>
            <w:proofErr w:type="spellEnd"/>
            <w:r>
              <w:rPr>
                <w:lang w:eastAsia="ru-RU"/>
              </w:rPr>
              <w:t>.</w:t>
            </w:r>
            <w:r w:rsidRPr="002E0E56">
              <w:rPr>
                <w:lang w:eastAsia="ru-RU"/>
              </w:rPr>
              <w:t xml:space="preserve"> руководители</w:t>
            </w:r>
            <w:r>
              <w:rPr>
                <w:lang w:eastAsia="ru-RU"/>
              </w:rPr>
              <w:t xml:space="preserve">, </w:t>
            </w:r>
            <w:r w:rsidRPr="0093104F">
              <w:rPr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701" w:type="dxa"/>
            <w:shd w:val="clear" w:color="auto" w:fill="auto"/>
          </w:tcPr>
          <w:p w:rsidR="009A45E1" w:rsidRPr="008C28ED" w:rsidRDefault="009A45E1" w:rsidP="009A45E1">
            <w:pPr>
              <w:autoSpaceDE/>
              <w:autoSpaceDN/>
              <w:rPr>
                <w:iCs/>
                <w:color w:val="000000"/>
                <w:lang w:eastAsia="ru-RU"/>
              </w:rPr>
            </w:pPr>
          </w:p>
        </w:tc>
      </w:tr>
      <w:tr w:rsidR="009A45E1" w:rsidRPr="008C28ED" w:rsidTr="004062D9">
        <w:tc>
          <w:tcPr>
            <w:tcW w:w="723" w:type="dxa"/>
            <w:vMerge/>
            <w:shd w:val="clear" w:color="auto" w:fill="auto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9A45E1" w:rsidRDefault="009A45E1" w:rsidP="009A45E1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Консультации по предметам</w:t>
            </w:r>
          </w:p>
        </w:tc>
        <w:tc>
          <w:tcPr>
            <w:tcW w:w="850" w:type="dxa"/>
            <w:shd w:val="clear" w:color="auto" w:fill="auto"/>
          </w:tcPr>
          <w:p w:rsidR="009A45E1" w:rsidRDefault="009A45E1">
            <w:r w:rsidRPr="003E3355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auto"/>
          </w:tcPr>
          <w:p w:rsidR="009A45E1" w:rsidRPr="0093104F" w:rsidRDefault="009A45E1" w:rsidP="009A45E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3104F">
              <w:rPr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клас</w:t>
            </w:r>
            <w:proofErr w:type="spellEnd"/>
            <w:r>
              <w:rPr>
                <w:lang w:eastAsia="ru-RU"/>
              </w:rPr>
              <w:t>.</w:t>
            </w:r>
            <w:r w:rsidRPr="002E0E56">
              <w:rPr>
                <w:lang w:eastAsia="ru-RU"/>
              </w:rPr>
              <w:t xml:space="preserve"> руководители</w:t>
            </w:r>
            <w:r>
              <w:rPr>
                <w:lang w:eastAsia="ru-RU"/>
              </w:rPr>
              <w:t xml:space="preserve">, </w:t>
            </w:r>
            <w:r w:rsidRPr="0093104F">
              <w:rPr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701" w:type="dxa"/>
            <w:shd w:val="clear" w:color="auto" w:fill="auto"/>
          </w:tcPr>
          <w:p w:rsidR="009A45E1" w:rsidRPr="008C28ED" w:rsidRDefault="009A45E1" w:rsidP="009A45E1">
            <w:pPr>
              <w:autoSpaceDE/>
              <w:autoSpaceDN/>
              <w:rPr>
                <w:iCs/>
                <w:color w:val="000000"/>
                <w:lang w:eastAsia="ru-RU"/>
              </w:rPr>
            </w:pPr>
          </w:p>
        </w:tc>
      </w:tr>
      <w:tr w:rsidR="009A45E1" w:rsidRPr="008C28ED" w:rsidTr="000677E4">
        <w:tc>
          <w:tcPr>
            <w:tcW w:w="723" w:type="dxa"/>
            <w:vMerge w:val="restart"/>
            <w:shd w:val="clear" w:color="auto" w:fill="auto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10300" w:type="dxa"/>
            <w:gridSpan w:val="5"/>
            <w:shd w:val="clear" w:color="auto" w:fill="auto"/>
            <w:vAlign w:val="center"/>
          </w:tcPr>
          <w:p w:rsidR="009A45E1" w:rsidRPr="008C28ED" w:rsidRDefault="009A45E1" w:rsidP="009A45E1">
            <w:pPr>
              <w:autoSpaceDE/>
              <w:autoSpaceDN/>
              <w:jc w:val="center"/>
              <w:rPr>
                <w:iCs/>
                <w:color w:val="000000"/>
                <w:lang w:eastAsia="ru-RU"/>
              </w:rPr>
            </w:pPr>
            <w:r w:rsidRPr="00DF18BC">
              <w:rPr>
                <w:b/>
                <w:i/>
                <w:sz w:val="24"/>
                <w:szCs w:val="24"/>
                <w:lang w:eastAsia="ru-RU"/>
              </w:rPr>
              <w:t>Общекультурное</w:t>
            </w:r>
          </w:p>
        </w:tc>
      </w:tr>
      <w:tr w:rsidR="009A45E1" w:rsidRPr="008C28ED" w:rsidTr="009A45E1">
        <w:tc>
          <w:tcPr>
            <w:tcW w:w="723" w:type="dxa"/>
            <w:vMerge/>
            <w:shd w:val="clear" w:color="auto" w:fill="auto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 «Россия – мои горизонты»</w:t>
            </w:r>
          </w:p>
        </w:tc>
        <w:tc>
          <w:tcPr>
            <w:tcW w:w="850" w:type="dxa"/>
            <w:shd w:val="clear" w:color="auto" w:fill="auto"/>
          </w:tcPr>
          <w:p w:rsidR="009A45E1" w:rsidRPr="00385076" w:rsidRDefault="009A45E1" w:rsidP="009A45E1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6E1319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auto"/>
          </w:tcPr>
          <w:p w:rsidR="009A45E1" w:rsidRPr="0093104F" w:rsidRDefault="009A45E1" w:rsidP="009A45E1">
            <w:pPr>
              <w:autoSpaceDE/>
              <w:autoSpaceDN/>
              <w:ind w:left="-107" w:right="-108"/>
              <w:jc w:val="center"/>
              <w:rPr>
                <w:sz w:val="20"/>
                <w:szCs w:val="20"/>
                <w:lang w:eastAsia="ru-RU"/>
              </w:rPr>
            </w:pPr>
            <w:r w:rsidRPr="0093104F">
              <w:rPr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2126" w:type="dxa"/>
            <w:shd w:val="clear" w:color="auto" w:fill="auto"/>
          </w:tcPr>
          <w:p w:rsidR="009A45E1" w:rsidRPr="002E0E56" w:rsidRDefault="009A45E1" w:rsidP="009A45E1">
            <w:pPr>
              <w:autoSpaceDE/>
              <w:autoSpaceDN/>
              <w:rPr>
                <w:iCs/>
                <w:lang w:eastAsia="ru-RU"/>
              </w:rPr>
            </w:pPr>
            <w:proofErr w:type="spellStart"/>
            <w:r>
              <w:rPr>
                <w:lang w:eastAsia="ru-RU"/>
              </w:rPr>
              <w:t>клас</w:t>
            </w:r>
            <w:proofErr w:type="spellEnd"/>
            <w:r>
              <w:rPr>
                <w:lang w:eastAsia="ru-RU"/>
              </w:rPr>
              <w:t xml:space="preserve">. </w:t>
            </w:r>
            <w:r w:rsidRPr="002E0E56">
              <w:rPr>
                <w:lang w:eastAsia="ru-RU"/>
              </w:rPr>
              <w:t>руководители</w:t>
            </w:r>
          </w:p>
        </w:tc>
        <w:tc>
          <w:tcPr>
            <w:tcW w:w="1701" w:type="dxa"/>
            <w:shd w:val="clear" w:color="auto" w:fill="auto"/>
          </w:tcPr>
          <w:p w:rsidR="009A45E1" w:rsidRPr="008C28ED" w:rsidRDefault="009A45E1" w:rsidP="009A45E1">
            <w:pPr>
              <w:autoSpaceDE/>
              <w:autoSpaceDN/>
              <w:rPr>
                <w:iCs/>
                <w:color w:val="000000"/>
                <w:lang w:eastAsia="ru-RU"/>
              </w:rPr>
            </w:pPr>
          </w:p>
        </w:tc>
      </w:tr>
      <w:tr w:rsidR="009A45E1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t>3. Классное руководство</w:t>
            </w:r>
          </w:p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tab/>
            </w: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Реализовывается через планы воспитательной работы классных руководителей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704A93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vMerge w:val="restart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«Организация воспитательной работы в школе на 2023-2024 учебный год»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704A93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</w:t>
            </w:r>
            <w:r w:rsidRPr="002E0E56">
              <w:rPr>
                <w:lang w:eastAsia="ru-RU"/>
              </w:rPr>
              <w:t>вгуст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rPr>
                <w:lang w:eastAsia="ru-RU"/>
              </w:rPr>
            </w:pPr>
            <w:r w:rsidRPr="002E0E56">
              <w:rPr>
                <w:lang w:eastAsia="ru-RU"/>
              </w:rPr>
              <w:t>заместитель директора, руководитель МО,</w:t>
            </w:r>
          </w:p>
          <w:p w:rsidR="009A45E1" w:rsidRPr="002E0E56" w:rsidRDefault="009A45E1" w:rsidP="009A45E1">
            <w:pPr>
              <w:autoSpaceDE/>
              <w:autoSpaceDN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Совершенствование 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системы                воспитательной работы в классных коллективах в условиях реализации ФГОС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704A93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0E56">
              <w:rPr>
                <w:lang w:eastAsia="ru-RU"/>
              </w:rPr>
              <w:t>октябрь, 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Гражданское, патриотическое и  духовно – нравственное развитие 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0E56">
              <w:rPr>
                <w:iCs/>
                <w:sz w:val="24"/>
                <w:szCs w:val="24"/>
                <w:lang w:eastAsia="ru-RU"/>
              </w:rPr>
              <w:t>, как положительный фактор формирования личности ребёнка»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704A93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2E0E56">
              <w:rPr>
                <w:lang w:eastAsia="ru-RU"/>
              </w:rPr>
              <w:t>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Формирование навыков здорового образа  жизни школьников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704A93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Самообразование и самовоспитание как основа успешности педагога. Мастерская педагогического опыта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704A93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vMerge w:val="restart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Моделирование и построение воспитательного процесса на 2023/2024 учебный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704A93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>август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rPr>
                <w:lang w:eastAsia="ru-RU"/>
              </w:rPr>
            </w:pPr>
            <w:r w:rsidRPr="002E0E56">
              <w:rPr>
                <w:lang w:eastAsia="ru-RU"/>
              </w:rPr>
              <w:t>заместитель директора, руководитель МО,</w:t>
            </w:r>
          </w:p>
          <w:p w:rsidR="009A45E1" w:rsidRPr="002E0E56" w:rsidRDefault="009A45E1" w:rsidP="009A45E1">
            <w:pPr>
              <w:autoSpaceDE/>
              <w:autoSpaceDN/>
              <w:rPr>
                <w:lang w:eastAsia="ru-RU"/>
              </w:rPr>
            </w:pPr>
            <w:r w:rsidRPr="002E0E56">
              <w:rPr>
                <w:lang w:eastAsia="ru-RU"/>
              </w:rPr>
              <w:t>педагоги центра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Важные составляющие духовно – нравственного воспитания детей с ОВЗ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3617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0E56">
              <w:rPr>
                <w:lang w:eastAsia="ru-RU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Индивидуальное развитие личности ребенка с ОВЗ в условиях школы 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3617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0E56">
              <w:rPr>
                <w:lang w:eastAsia="ru-RU"/>
              </w:rPr>
              <w:t>январь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Создание условий для различных аспектов безопасной жизнедеятельности обучающихся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3617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0E56">
              <w:rPr>
                <w:lang w:eastAsia="ru-RU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Итоги  работы методического объединения воспитателей за 2023/2024 учебный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3617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Составление социальных паспортов классных коллективов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3617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>сентябрь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9A45E1" w:rsidRPr="008C28ED" w:rsidTr="00241CF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lastRenderedPageBreak/>
              <w:t>5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Мониторинг уровня воспитанности 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3617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>сентябрь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 xml:space="preserve">классные  руководители, 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Проведение классных часов по планам классных руководителей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3617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Организация участия класса в общешкольных основных делах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3617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3617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Работа с родителями или законными представителями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3617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3617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1 раз в четверть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11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Тематические консультации для классных руководителей (по запросу)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3617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зам. директора,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педагог-психолог, 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12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Наблюдение за детьми и семьями группы риска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3617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зам. директора, социальный педагог,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9A45E1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t>4. Основные школьные дела</w:t>
            </w: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Церемония поднятия (спуска) государственного флага под государственный гимн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rPr>
                <w:lang w:eastAsia="ru-RU"/>
              </w:rPr>
            </w:pPr>
            <w:r w:rsidRPr="002E0E56">
              <w:rPr>
                <w:lang w:eastAsia="ru-RU"/>
              </w:rPr>
              <w:t>понедельник, пятница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>советник по воспитанию,</w:t>
            </w:r>
          </w:p>
          <w:p w:rsidR="009A45E1" w:rsidRPr="002E0E56" w:rsidRDefault="009A45E1" w:rsidP="009A45E1">
            <w:pPr>
              <w:autoSpaceDE/>
              <w:autoSpaceDN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>педагог-организатор,</w:t>
            </w:r>
          </w:p>
          <w:p w:rsidR="009A45E1" w:rsidRPr="002E0E56" w:rsidRDefault="009A45E1" w:rsidP="009A45E1">
            <w:pPr>
              <w:autoSpaceDE/>
              <w:autoSpaceDN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center"/>
              <w:rPr>
                <w:iCs/>
                <w:color w:val="000000"/>
                <w:lang w:eastAsia="ru-RU"/>
              </w:rPr>
            </w:pPr>
          </w:p>
        </w:tc>
      </w:tr>
      <w:tr w:rsidR="009A45E1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  <w:lang w:eastAsia="ru-RU"/>
              </w:rPr>
            </w:pPr>
            <w:r w:rsidRPr="002E0E56">
              <w:rPr>
                <w:rFonts w:eastAsia="Calibri"/>
                <w:b/>
                <w:sz w:val="24"/>
                <w:szCs w:val="28"/>
                <w:lang w:eastAsia="ru-RU"/>
              </w:rPr>
              <w:t>Сентябрь</w:t>
            </w:r>
            <w:r w:rsidRPr="002E0E56">
              <w:rPr>
                <w:rFonts w:eastAsia="Calibri"/>
                <w:b/>
                <w:sz w:val="24"/>
                <w:szCs w:val="28"/>
                <w:lang w:eastAsia="ru-RU"/>
              </w:rPr>
              <w:br/>
            </w:r>
            <w:r w:rsidRPr="002E0E56">
              <w:rPr>
                <w:rFonts w:eastAsia="Calibri"/>
                <w:b/>
                <w:i/>
                <w:sz w:val="24"/>
                <w:szCs w:val="28"/>
                <w:lang w:eastAsia="ru-RU"/>
              </w:rPr>
              <w:t xml:space="preserve">Месячник обеспечения безопасности жизнедеятельности </w:t>
            </w:r>
            <w:proofErr w:type="gramStart"/>
            <w:r w:rsidRPr="002E0E56">
              <w:rPr>
                <w:rFonts w:eastAsia="Calibri"/>
                <w:b/>
                <w:i/>
                <w:sz w:val="24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Торжественное мероприятие, посвященное Дню знаний 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F6B2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01.09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заместитель директора,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педагог-организатор,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солидарности в борьбе с терроризмом «Мы помним Беслан»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F6B2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01.09-05.09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Внеклассное мероприятие  «День трезвости»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F6B2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13.09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Неделя безопасности дорожного движения (ежедневные «минутки безопасности» по правилам поведения на улицах и дорогах, тематические классные часы) 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F6B2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сентябрь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зам. директора,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Изготовление и распространение листовок и буклетов с правилами поведения на улицах и дорогах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F6B2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01.09-08.09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педагог-организатор,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активисты РДДМ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Внеклассное мероприятие, посвященное Международному дню распространения грамотности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F6B2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08.09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библиотекарь,</w:t>
            </w:r>
          </w:p>
          <w:p w:rsidR="009A45E1" w:rsidRPr="002E0E56" w:rsidRDefault="009A45E1" w:rsidP="009A45E1">
            <w:pPr>
              <w:autoSpaceDE/>
              <w:autoSpaceDN/>
              <w:rPr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Онлайн-викторина «Осторожно, пешеход!»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F6B2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13.09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Педагог-организатор,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активисты ЮИД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Конкурс детских рисунков «Я в безопасности»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F6B2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15.09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Онлайн-викторина «Это должен знать каждый!»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F6B2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21.09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Работа по комплектованию кружков и секций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F6B2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>1-15 сентября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rPr>
                <w:lang w:eastAsia="ru-RU"/>
              </w:rPr>
            </w:pPr>
            <w:r w:rsidRPr="002E0E56">
              <w:rPr>
                <w:lang w:eastAsia="ru-RU"/>
              </w:rPr>
              <w:t xml:space="preserve">начальник отделения дополнительного </w:t>
            </w:r>
            <w:r w:rsidRPr="002E0E56">
              <w:rPr>
                <w:lang w:eastAsia="ru-RU"/>
              </w:rPr>
              <w:lastRenderedPageBreak/>
              <w:t>образования,</w:t>
            </w:r>
          </w:p>
          <w:p w:rsidR="009A45E1" w:rsidRPr="002E0E56" w:rsidRDefault="009A45E1" w:rsidP="009A45E1">
            <w:pPr>
              <w:autoSpaceDE/>
              <w:autoSpaceDN/>
              <w:rPr>
                <w:iCs/>
                <w:lang w:eastAsia="ru-RU"/>
              </w:rPr>
            </w:pPr>
            <w:r w:rsidRPr="002E0E56">
              <w:rPr>
                <w:lang w:eastAsia="ru-RU"/>
              </w:rPr>
              <w:t>педагоги дополнительного образования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lastRenderedPageBreak/>
              <w:t>11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Выборы лидера «Движение первых»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F6B2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>27.09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rPr>
                <w:lang w:eastAsia="ru-RU"/>
              </w:rPr>
            </w:pPr>
            <w:r w:rsidRPr="002E0E56">
              <w:rPr>
                <w:lang w:eastAsia="ru-RU"/>
              </w:rPr>
              <w:t>советник по воспитанию,</w:t>
            </w:r>
          </w:p>
          <w:p w:rsidR="009A45E1" w:rsidRPr="002E0E56" w:rsidRDefault="009A45E1" w:rsidP="009A45E1">
            <w:pPr>
              <w:autoSpaceDE/>
              <w:autoSpaceDN/>
              <w:rPr>
                <w:lang w:eastAsia="ru-RU"/>
              </w:rPr>
            </w:pPr>
            <w:r w:rsidRPr="002E0E56">
              <w:rPr>
                <w:lang w:eastAsia="ru-RU"/>
              </w:rPr>
              <w:t>педагог-организатор,</w:t>
            </w:r>
          </w:p>
          <w:p w:rsidR="009A45E1" w:rsidRPr="002E0E56" w:rsidRDefault="009A45E1" w:rsidP="009A45E1">
            <w:pPr>
              <w:autoSpaceDE/>
              <w:autoSpaceDN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руководители,</w:t>
            </w:r>
          </w:p>
          <w:p w:rsidR="009A45E1" w:rsidRPr="002E0E56" w:rsidRDefault="009A45E1" w:rsidP="009A45E1">
            <w:pPr>
              <w:autoSpaceDE/>
              <w:autoSpaceDN/>
              <w:rPr>
                <w:lang w:eastAsia="ru-RU"/>
              </w:rPr>
            </w:pPr>
            <w:r w:rsidRPr="002E0E56">
              <w:rPr>
                <w:lang w:eastAsia="ru-RU"/>
              </w:rPr>
              <w:t>ШТАБ по ВР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A45E1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  <w:lang w:eastAsia="ru-RU"/>
              </w:rPr>
            </w:pPr>
            <w:r w:rsidRPr="002E0E56">
              <w:rPr>
                <w:rFonts w:eastAsia="Calibri"/>
                <w:b/>
                <w:sz w:val="24"/>
                <w:szCs w:val="28"/>
                <w:lang w:eastAsia="ru-RU"/>
              </w:rPr>
              <w:t>Октябрь</w:t>
            </w:r>
            <w:r w:rsidRPr="002E0E56">
              <w:rPr>
                <w:rFonts w:eastAsia="Calibri"/>
                <w:b/>
                <w:sz w:val="24"/>
                <w:szCs w:val="28"/>
                <w:lang w:eastAsia="ru-RU"/>
              </w:rPr>
              <w:br/>
            </w:r>
            <w:r w:rsidRPr="002E0E56">
              <w:rPr>
                <w:rFonts w:eastAsia="Calibri"/>
                <w:b/>
                <w:i/>
                <w:sz w:val="24"/>
                <w:szCs w:val="28"/>
                <w:lang w:eastAsia="ru-RU"/>
              </w:rPr>
              <w:t xml:space="preserve">Месячник экологического воспитания </w:t>
            </w:r>
            <w:proofErr w:type="gramStart"/>
            <w:r w:rsidRPr="002E0E56">
              <w:rPr>
                <w:rFonts w:eastAsia="Calibri"/>
                <w:b/>
                <w:i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2E0E56">
              <w:rPr>
                <w:rFonts w:eastAsia="Calibri"/>
                <w:b/>
                <w:i/>
                <w:sz w:val="24"/>
                <w:szCs w:val="28"/>
                <w:lang w:eastAsia="ru-RU"/>
              </w:rPr>
              <w:t xml:space="preserve"> «Осенний калейдоскоп»</w:t>
            </w: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Тематический классный час «Международный день пожилых людей»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2436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Праздничное мероприятие, посвященное Дню учителя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2436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>5 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 xml:space="preserve">администрация ОУ, 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учитель музыки,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педагог-организатор,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активисты РДДМ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241CF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 Информационный час. Социометрические исследования классного коллектива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2436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 неделя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241CF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и экологии «#</w:t>
            </w:r>
            <w:proofErr w:type="spellStart"/>
            <w:r w:rsidRPr="002E0E56">
              <w:rPr>
                <w:iCs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2E0E56">
              <w:rPr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2436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Октябрь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241CF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Тематический классный час, посвященный Дню интернета. Всероссийский урок безопасности школьников в сети Интернет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2436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Выставка «Что нам осень принесла?»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2436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4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педагог-организатор,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День защиты животных 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2436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04.10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педагог-организатор,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Классный час «День  флага Белгородской области»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2436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13 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отца в России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2436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3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педагог-организатор,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11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2436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25.10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библиотекарь,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Областная выставка-конкурс «Цветы как признанье…», посвященная Дню учителя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2436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02.10-06.10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педагог-организатор,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члены ШНО «Маяк»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13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Всероссийская акция «Сад памяти»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D94D4E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педагог-организатор,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14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Экологическая акция  «Чистый город»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D94D4E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  <w:lang w:eastAsia="ru-RU"/>
              </w:rPr>
            </w:pPr>
            <w:r w:rsidRPr="002E0E56">
              <w:rPr>
                <w:rFonts w:eastAsia="Calibri"/>
                <w:b/>
                <w:sz w:val="24"/>
                <w:szCs w:val="28"/>
                <w:lang w:eastAsia="ru-RU"/>
              </w:rPr>
              <w:lastRenderedPageBreak/>
              <w:t>Ноябрь</w:t>
            </w:r>
          </w:p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  <w:lang w:eastAsia="ru-RU"/>
              </w:rPr>
            </w:pPr>
            <w:r w:rsidRPr="002E0E56">
              <w:rPr>
                <w:rFonts w:eastAsia="Calibri"/>
                <w:b/>
                <w:i/>
                <w:sz w:val="24"/>
                <w:szCs w:val="28"/>
                <w:lang w:eastAsia="ru-RU"/>
              </w:rPr>
              <w:t>Месячник здорового образа жизни «Школа  здоровья»</w:t>
            </w:r>
          </w:p>
        </w:tc>
      </w:tr>
      <w:tr w:rsidR="009A45E1" w:rsidRPr="008C28ED" w:rsidTr="00241CF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Единый классный час, внеклассное занятие </w:t>
            </w:r>
            <w:r w:rsidRPr="002E0E56">
              <w:rPr>
                <w:iCs/>
                <w:sz w:val="24"/>
                <w:szCs w:val="24"/>
                <w:lang w:eastAsia="ru-RU"/>
              </w:rPr>
              <w:br/>
              <w:t>«День народного единства»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182F30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241CF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Подготовка к участию в общешкольных делах «Конкурс-презентация плакатов «Вредным привычкам – нет!»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182F30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 неделя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 руководители,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Единый классный час, посвященный Международному дню толерантности»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182F30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16.11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241CF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матери в России.  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Мероприятия, посвященные Дню матери «Святость материнства»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182F30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4 неделя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педагог-организатор,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руководители, учитель музыки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Межведомственная  комплексная  оперативно-профилактической операция  "Дети России"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182F30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ноябрь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социальный педагог,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241CF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Выставка книг «Как сохранить и укрепить свое здоровье»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970470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241CF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Цикл внеклассных занятий  по пропаганде здорового образа жизни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970470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Беседы школьного фельдшера по пропаганде здорового образа жизни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970470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3 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фельдшер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sz w:val="24"/>
                <w:szCs w:val="24"/>
                <w:lang w:eastAsia="ru-RU"/>
              </w:rPr>
              <w:t>Декабрь</w:t>
            </w:r>
          </w:p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Месячник по профилактике правонарушений и преступлений несовершеннолетних</w:t>
            </w:r>
          </w:p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«Права детства»</w:t>
            </w: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Тематический классный час «День неизвестного солдата (3 декабря)»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0770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Тематический классный час «Всемирный день борьбы со СПИДом». Индивидуальна я работа с 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0770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Единый классный час «Конституция - основной Закон жизни».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0770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Устные журналы «Здоровье детей наша общая забота»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0770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фельдшер,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Круглый стол «Взрослые и дети. Два мира»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0770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 xml:space="preserve">социальный педагог, 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Родительский всеобуч, посвященный Международному дню инвалидов, по теме: «Оформление инвалидности: последовательность действий, сбор необходимых документов и др.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0770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ind w:right="-108"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зам. директора,</w:t>
            </w:r>
          </w:p>
          <w:p w:rsidR="009A45E1" w:rsidRPr="002E0E56" w:rsidRDefault="009A45E1" w:rsidP="009A45E1">
            <w:pPr>
              <w:autoSpaceDE/>
              <w:autoSpaceDN/>
              <w:ind w:right="-108"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фельдшер,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  <w:p w:rsidR="009A45E1" w:rsidRPr="002E0E56" w:rsidRDefault="009A45E1" w:rsidP="009A45E1">
            <w:pPr>
              <w:autoSpaceDE/>
              <w:autoSpaceDN/>
              <w:ind w:right="-108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ind w:right="-108"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Выставка книг «Я и Закон», «Школьникам о праве»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0770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Международный день инвалидов. 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Декада инвалидов (по отдельному плану)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0770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03.12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руководители, специалисты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Международный день добровольца (волонтера)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0770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05.12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советник по воспитанию,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 xml:space="preserve">классные </w:t>
            </w:r>
            <w:r w:rsidRPr="002E0E56">
              <w:rPr>
                <w:rFonts w:eastAsia="Calibri"/>
              </w:rPr>
              <w:lastRenderedPageBreak/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lastRenderedPageBreak/>
              <w:t>10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Уроки воинской славы, посвященные </w:t>
            </w:r>
            <w:r w:rsidRPr="002E0E56">
              <w:rPr>
                <w:rFonts w:hint="eastAsia"/>
                <w:iCs/>
                <w:sz w:val="24"/>
                <w:szCs w:val="24"/>
                <w:lang w:eastAsia="ru-RU"/>
              </w:rPr>
              <w:t>Дню</w:t>
            </w:r>
            <w:r w:rsidRPr="002E0E56">
              <w:rPr>
                <w:iCs/>
                <w:sz w:val="24"/>
                <w:szCs w:val="24"/>
                <w:lang w:eastAsia="ru-RU"/>
              </w:rPr>
              <w:t xml:space="preserve"> Г</w:t>
            </w:r>
            <w:r w:rsidRPr="002E0E56">
              <w:rPr>
                <w:rFonts w:hint="eastAsia"/>
                <w:iCs/>
                <w:sz w:val="24"/>
                <w:szCs w:val="24"/>
                <w:lang w:eastAsia="ru-RU"/>
              </w:rPr>
              <w:t>ероев</w:t>
            </w:r>
            <w:r w:rsidRPr="002E0E56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2E0E56">
              <w:rPr>
                <w:rFonts w:hint="eastAsia"/>
                <w:iCs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1608DD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09.12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11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прав человека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Тематические классные часы «Мои права и обязанности»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1608DD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10.12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педагог-организатор,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2E0E56">
              <w:rPr>
                <w:rFonts w:eastAsia="Calibri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ascii="Batang" w:hAnsi="Batang"/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1608DD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12.12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13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  спасателя (МЧС) Российской Федерации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Конкурс рисунков «МЧС глазами детей»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1608DD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27.12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</w:t>
            </w:r>
            <w:r>
              <w:rPr>
                <w:rFonts w:eastAsia="Calibri"/>
              </w:rPr>
              <w:t xml:space="preserve">ганизатор,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2E0E56">
              <w:rPr>
                <w:rFonts w:eastAsia="Calibri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14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Выставка-конкурс новогодних букетов и композиций «Зимняя фантазия»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1608DD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15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Праздничные мероприятия, посвященные Новому году «Новогодняя сказка»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1608DD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25.12-29.12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 xml:space="preserve">заместитель директора, 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педагоги доп. образования,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16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Выпуск информационных листовок и буклетов «Сохраните жизнь елке»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1608DD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декабрь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педагог-организатор,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2E0E56">
              <w:rPr>
                <w:rFonts w:eastAsia="Calibri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17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Простые правила безопасного Интернета.</w:t>
            </w:r>
            <w:r w:rsidRPr="002E0E56">
              <w:rPr>
                <w:iCs/>
                <w:sz w:val="24"/>
                <w:szCs w:val="24"/>
                <w:lang w:eastAsia="ru-RU"/>
              </w:rPr>
              <w:br/>
              <w:t>Демонстрация видеороликов «Не позволяй коррупции управлять миром» (Международный день противодействия коррупции 9 декабря).</w:t>
            </w:r>
            <w:r w:rsidRPr="002E0E56">
              <w:rPr>
                <w:iCs/>
                <w:sz w:val="24"/>
                <w:szCs w:val="24"/>
                <w:lang w:eastAsia="ru-RU"/>
              </w:rPr>
              <w:br/>
              <w:t>Исследование «Коррупция в мире сказок»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1608DD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18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Мероприятия в рамках Декады борьбы со СПИДом, наркоманией, </w:t>
            </w:r>
            <w:proofErr w:type="spellStart"/>
            <w:r w:rsidRPr="002E0E56">
              <w:rPr>
                <w:iCs/>
                <w:sz w:val="24"/>
                <w:szCs w:val="24"/>
                <w:lang w:eastAsia="ru-RU"/>
              </w:rPr>
              <w:t>табакокурением</w:t>
            </w:r>
            <w:proofErr w:type="spellEnd"/>
            <w:r w:rsidRPr="002E0E56">
              <w:rPr>
                <w:iCs/>
                <w:sz w:val="24"/>
                <w:szCs w:val="24"/>
                <w:lang w:eastAsia="ru-RU"/>
              </w:rPr>
              <w:t>. Профилактика употребления  ПАВ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pPr>
              <w:jc w:val="center"/>
            </w:pPr>
            <w:r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зам. директора, классные руководители,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sz w:val="24"/>
                <w:szCs w:val="24"/>
                <w:lang w:eastAsia="ru-RU"/>
              </w:rPr>
              <w:t>Январь</w:t>
            </w:r>
          </w:p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Месячник профориентации  «Фестиваль профессий»</w:t>
            </w: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Месячник по </w:t>
            </w:r>
            <w:proofErr w:type="spellStart"/>
            <w:r w:rsidRPr="002E0E56">
              <w:rPr>
                <w:iCs/>
                <w:sz w:val="24"/>
                <w:szCs w:val="24"/>
                <w:lang w:eastAsia="ru-RU"/>
              </w:rPr>
              <w:t>проофориентации</w:t>
            </w:r>
            <w:proofErr w:type="spellEnd"/>
            <w:r w:rsidRPr="002E0E56">
              <w:rPr>
                <w:iCs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813E17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зам. директора, соц. педагог, педагог – 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Святого Рождества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813E17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09.01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зам. директора,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813E17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25.01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813E17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27.01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Операция «Кормушка» - подкормка птиц зимой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813E17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Ремонт художественных книг и учебников фонда школьной библиотеки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813E17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lastRenderedPageBreak/>
              <w:t>7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Выставка: «Умелые руки против скуки»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813E17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Мероприятие, посвященные освобождению города Старый Оскол от немецко-фашистских захватчиков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813E17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преподаватель 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Урок памяти «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Холокост-трагическая</w:t>
            </w:r>
            <w:proofErr w:type="gramEnd"/>
            <w:r w:rsidRPr="002E0E56">
              <w:rPr>
                <w:iCs/>
                <w:sz w:val="24"/>
                <w:szCs w:val="24"/>
                <w:lang w:eastAsia="ru-RU"/>
              </w:rPr>
              <w:t xml:space="preserve"> страница истории Второй мировой войны»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D613A1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27.01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Акция «Дарите книги с любовью»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D613A1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библиотекарь,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11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Заседание членов «Движение первых». Подведение итогов за 1 полугодие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D613A1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3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активисты РДДМ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Диагностика личностных особенностей несовершеннолетних, состоящих на </w:t>
            </w:r>
            <w:proofErr w:type="spellStart"/>
            <w:r w:rsidRPr="002E0E56">
              <w:rPr>
                <w:iCs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2E0E56">
              <w:rPr>
                <w:iCs/>
                <w:sz w:val="24"/>
                <w:szCs w:val="24"/>
                <w:lang w:eastAsia="ru-RU"/>
              </w:rPr>
              <w:t xml:space="preserve"> профилактическом учёте, проведение профилактических бесед, наблюдение во внеурочное время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D613A1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 - психолог,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sz w:val="24"/>
                <w:szCs w:val="24"/>
                <w:lang w:eastAsia="ru-RU"/>
              </w:rPr>
              <w:t>Февраль</w:t>
            </w:r>
          </w:p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i/>
                <w:sz w:val="24"/>
                <w:szCs w:val="24"/>
              </w:rPr>
              <w:t xml:space="preserve">Месячник патриотического воспитания </w:t>
            </w:r>
            <w:proofErr w:type="gramStart"/>
            <w:r w:rsidRPr="002E0E56">
              <w:rPr>
                <w:rFonts w:eastAsia="Calibri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E0E56"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 «Мое Отечество»</w:t>
            </w: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Тематические классные  часы, внеклассные занятия  «Мы живем в России» 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4612EE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«Герб, флаг, гимн – символы России»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4612EE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«Герои Советского Союза – наши земляки».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4612EE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3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4612EE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3-4 недели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Родительский всеобуч по</w:t>
            </w:r>
            <w:r>
              <w:rPr>
                <w:iCs/>
                <w:sz w:val="24"/>
                <w:szCs w:val="24"/>
                <w:lang w:eastAsia="ru-RU"/>
              </w:rPr>
              <w:t xml:space="preserve"> теме: «Как воспитать </w:t>
            </w:r>
            <w:r w:rsidRPr="002E0E56">
              <w:rPr>
                <w:iCs/>
                <w:sz w:val="24"/>
                <w:szCs w:val="24"/>
                <w:lang w:eastAsia="ru-RU"/>
              </w:rPr>
              <w:t>чувство патриотизма»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4612EE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зам. директора,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 xml:space="preserve">педагог–психолог, 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2E0E56">
              <w:rPr>
                <w:rFonts w:eastAsia="Calibri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Выставка литературы на тему: «Есть такая профессия – Родину защищать»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4612EE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разгрома советскими восками немецко-фашистских вой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ск в Ст</w:t>
            </w:r>
            <w:proofErr w:type="gramEnd"/>
            <w:r w:rsidRPr="002E0E56">
              <w:rPr>
                <w:iCs/>
                <w:sz w:val="24"/>
                <w:szCs w:val="24"/>
                <w:lang w:eastAsia="ru-RU"/>
              </w:rPr>
              <w:t>алинградской битве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4612EE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02.02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 xml:space="preserve">педагог-организатор, классные руководители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4612EE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08.02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Общешкольное мероприятие,  посвященное «Дню воина – интернационалиста»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4612EE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15.02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 xml:space="preserve">педагог-организатор, классные руководители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4612EE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21.02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руководители,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11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Общешкольное мероприятие «Наша армия самая сильная!»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4612EE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22.02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учителя физической культуры,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активисты ШСК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Выставка рисунков «России славные  </w:t>
            </w:r>
            <w:r w:rsidRPr="002E0E56">
              <w:rPr>
                <w:iCs/>
                <w:sz w:val="24"/>
                <w:szCs w:val="24"/>
                <w:lang w:eastAsia="ru-RU"/>
              </w:rPr>
              <w:lastRenderedPageBreak/>
              <w:t>сыны»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Pr="002E0E56" w:rsidRDefault="009A45E1" w:rsidP="009A45E1">
            <w:pPr>
              <w:jc w:val="center"/>
            </w:pPr>
            <w:r>
              <w:rPr>
                <w:iCs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gramStart"/>
            <w:r w:rsidRPr="002E0E56">
              <w:rPr>
                <w:rFonts w:eastAsia="Calibri"/>
                <w:b/>
                <w:i/>
                <w:sz w:val="24"/>
                <w:szCs w:val="24"/>
              </w:rPr>
              <w:t>Месячник трудового воспитания обучающихся «Трудом славен человек»</w:t>
            </w:r>
            <w:proofErr w:type="gramEnd"/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Тематические классные часы «День воссоединения Крыма с Россией»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D04487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18.03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Общешкольное мероприятие «Широкая Масленица»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D04487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Праздничное мероприятие «Все цветы и песни Вам!», 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2E0E56">
              <w:rPr>
                <w:iCs/>
                <w:sz w:val="24"/>
                <w:szCs w:val="24"/>
                <w:lang w:eastAsia="ru-RU"/>
              </w:rPr>
              <w:t xml:space="preserve"> Международному женскому дню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D04487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07.03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зам. директора,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учитель музыки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Тематический классный час «Всероссийская неделя музыки для детей юношества»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D04487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25.03-27.03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Выставка рисунков «Весна, весна, и все ей рады»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D04487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sz w:val="24"/>
                <w:szCs w:val="24"/>
                <w:lang w:eastAsia="ru-RU"/>
              </w:rPr>
              <w:t>Апрель</w:t>
            </w:r>
          </w:p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i/>
                <w:sz w:val="24"/>
                <w:szCs w:val="24"/>
              </w:rPr>
              <w:t xml:space="preserve">Месячник физического воспитания </w:t>
            </w:r>
            <w:proofErr w:type="gramStart"/>
            <w:r w:rsidRPr="002E0E56">
              <w:rPr>
                <w:rFonts w:eastAsia="Calibri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E0E56">
              <w:rPr>
                <w:rFonts w:eastAsia="Calibri"/>
                <w:b/>
                <w:i/>
                <w:sz w:val="24"/>
                <w:szCs w:val="24"/>
              </w:rPr>
              <w:t xml:space="preserve">  «Школа – территория здоровья»</w:t>
            </w: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Тематический классный час «Всемирный «День Здоровья»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5756E7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активисты ШСК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Единый Гагаринский урок «Космос-это мы».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5756E7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Подготовка к участию в общешкольных делах. Фестиваль детского творчества.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5756E7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3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Заседания советов органов детского самоуправления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5756E7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2E0E56">
              <w:rPr>
                <w:rFonts w:eastAsia="Calibri"/>
              </w:rPr>
              <w:t>руководители.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5756E7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7.04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учителя физической культуры,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активисты ШСК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Подготовка к общешкольному  мероприятию, посвященному Дню Победы.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5756E7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3-4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5756E7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12.04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Конкурс – выставка «Пасхальный сувенир»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5756E7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Встречи с представителями духовенства г. Старый Оскол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6459F2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Конкурс листовок «Смех нам жить помогает»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Выпуск плакатов «В здоровом теле – здоровый дух»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6459F2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активисты РДДМ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11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Библиотечные уроки «Мои любимые книжки»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6459F2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Конкурс рисунков «Пусть не будет войны никогда!»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6459F2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3,4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 xml:space="preserve">педагог-организатор, </w:t>
            </w:r>
            <w:r w:rsidRPr="002E0E56">
              <w:rPr>
                <w:rFonts w:eastAsia="Calibri"/>
              </w:rPr>
              <w:lastRenderedPageBreak/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lastRenderedPageBreak/>
              <w:t>13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Акция «Экологический десант»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6459F2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14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Высадка саженцев растений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6459F2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sz w:val="24"/>
                <w:szCs w:val="24"/>
                <w:lang w:eastAsia="ru-RU"/>
              </w:rPr>
              <w:t>Май</w:t>
            </w:r>
          </w:p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sz w:val="24"/>
                <w:szCs w:val="24"/>
                <w:lang w:eastAsia="ru-RU"/>
              </w:rPr>
              <w:t>Месячник воинской славы России «Поклонимся великим тем годам!»</w:t>
            </w: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Классные часы: «Память сильнее времени»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EF60D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1-2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Единый классный час «Память бережно храним»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EF60D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Информационный классный час «Итоги года»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EF60D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3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EF60D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01.05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EF60D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09.05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Участие в акциях «Георгиевская ленточка», «Свеча памяти», «Окна Победы» и др.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EF60D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Уроки мужества «Истории славной великая дата»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EF60D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День славянской письменности и культуры 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EF60D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24.05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библиотекарь,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 xml:space="preserve">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EF60DA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20.05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учитель музыки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11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Международный день защиты детей 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62E52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01.06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руководители,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Профилактическая беседа «Безопасное лето»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62E52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3,4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2E0E56">
              <w:rPr>
                <w:rFonts w:eastAsia="Calibri"/>
              </w:rPr>
              <w:t>социальный педагог, классный руководитель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13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Беседы на классных часах «Профилактика правонарушений и преступлений»,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Инструктаж с учащимися по ПБ, ПДД, ПП перед каникулами, правила поведения «На водоёмах», «Укусы насекомых и змей», «Взрывоопасные предметы» и т.д.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A62E52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E72BF0">
        <w:tc>
          <w:tcPr>
            <w:tcW w:w="11023" w:type="dxa"/>
            <w:gridSpan w:val="6"/>
            <w:shd w:val="clear" w:color="auto" w:fill="FFFFFF" w:themeFill="background1"/>
          </w:tcPr>
          <w:p w:rsidR="009A45E1" w:rsidRPr="00B65821" w:rsidRDefault="009A45E1" w:rsidP="009A45E1">
            <w:pPr>
              <w:contextualSpacing/>
              <w:jc w:val="center"/>
              <w:rPr>
                <w:rFonts w:eastAsia="Calibri"/>
                <w:b/>
              </w:rPr>
            </w:pPr>
            <w:r w:rsidRPr="00B65821">
              <w:rPr>
                <w:rFonts w:eastAsia="Calibri"/>
                <w:b/>
              </w:rPr>
              <w:t xml:space="preserve">Июнь, июль, август </w:t>
            </w:r>
          </w:p>
          <w:p w:rsidR="009A45E1" w:rsidRPr="00B65821" w:rsidRDefault="009A45E1" w:rsidP="009A45E1">
            <w:pPr>
              <w:contextualSpacing/>
              <w:jc w:val="center"/>
              <w:rPr>
                <w:rFonts w:eastAsia="Calibri"/>
              </w:rPr>
            </w:pPr>
            <w:r w:rsidRPr="00B65821">
              <w:rPr>
                <w:rFonts w:eastAsia="Calibri"/>
                <w:b/>
              </w:rPr>
              <w:t>Ура! Каникулы!</w:t>
            </w:r>
          </w:p>
        </w:tc>
      </w:tr>
      <w:tr w:rsidR="009A45E1" w:rsidRPr="008C28ED" w:rsidTr="00E72BF0">
        <w:tc>
          <w:tcPr>
            <w:tcW w:w="723" w:type="dxa"/>
            <w:shd w:val="clear" w:color="auto" w:fill="FFFFFF" w:themeFill="background1"/>
          </w:tcPr>
          <w:p w:rsidR="009A45E1" w:rsidRPr="00B65821" w:rsidRDefault="009A45E1" w:rsidP="009A45E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B65821" w:rsidRDefault="009A45E1" w:rsidP="009A45E1">
            <w:pPr>
              <w:contextualSpacing/>
              <w:rPr>
                <w:rFonts w:eastAsia="Calibri"/>
              </w:rPr>
            </w:pPr>
            <w:r w:rsidRPr="00B65821">
              <w:rPr>
                <w:rFonts w:eastAsia="Calibri"/>
              </w:rPr>
              <w:t>Праздник, посвященный Дню защиты детей «Мы маленькие дети»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D43342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B65821" w:rsidRDefault="009A45E1" w:rsidP="009A45E1">
            <w:pPr>
              <w:contextualSpacing/>
              <w:jc w:val="center"/>
              <w:rPr>
                <w:rFonts w:eastAsia="Calibri"/>
              </w:rPr>
            </w:pPr>
            <w:r w:rsidRPr="00B65821">
              <w:rPr>
                <w:rFonts w:eastAsia="Calibri"/>
              </w:rPr>
              <w:t>01.06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B65821" w:rsidRDefault="009A45E1" w:rsidP="009A45E1">
            <w:pPr>
              <w:contextualSpacing/>
              <w:rPr>
                <w:rFonts w:eastAsia="Calibri"/>
              </w:rPr>
            </w:pPr>
            <w:r w:rsidRPr="00B65821">
              <w:rPr>
                <w:rFonts w:eastAsia="Calibri"/>
              </w:rPr>
              <w:t>Педагог-организатор, начальник лагеря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E72BF0">
        <w:tc>
          <w:tcPr>
            <w:tcW w:w="723" w:type="dxa"/>
            <w:shd w:val="clear" w:color="auto" w:fill="FFFFFF" w:themeFill="background1"/>
          </w:tcPr>
          <w:p w:rsidR="009A45E1" w:rsidRPr="00B65821" w:rsidRDefault="009A45E1" w:rsidP="009A45E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B65821" w:rsidRDefault="009A45E1" w:rsidP="009A45E1">
            <w:pPr>
              <w:contextualSpacing/>
              <w:rPr>
                <w:rFonts w:eastAsia="Calibri"/>
              </w:rPr>
            </w:pPr>
            <w:r w:rsidRPr="00B65821">
              <w:rPr>
                <w:rFonts w:eastAsia="Calibri"/>
              </w:rPr>
              <w:t xml:space="preserve">Организация летнего отдыха детей. Организация летней занятости детей и подростков 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D43342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B65821" w:rsidRDefault="009A45E1" w:rsidP="009A45E1">
            <w:pPr>
              <w:contextualSpacing/>
              <w:jc w:val="center"/>
              <w:rPr>
                <w:rFonts w:eastAsia="Calibri"/>
              </w:rPr>
            </w:pPr>
            <w:r w:rsidRPr="00B65821">
              <w:rPr>
                <w:rFonts w:eastAsia="Calibri"/>
              </w:rPr>
              <w:t xml:space="preserve">В течение </w:t>
            </w:r>
            <w:r w:rsidRPr="00B65821">
              <w:rPr>
                <w:rFonts w:eastAsia="Calibri"/>
              </w:rPr>
              <w:br/>
              <w:t>лета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B65821" w:rsidRDefault="009A45E1" w:rsidP="009A45E1">
            <w:pPr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руководители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E72BF0">
        <w:tc>
          <w:tcPr>
            <w:tcW w:w="723" w:type="dxa"/>
            <w:shd w:val="clear" w:color="auto" w:fill="FFFFFF" w:themeFill="background1"/>
          </w:tcPr>
          <w:p w:rsidR="009A45E1" w:rsidRPr="00B65821" w:rsidRDefault="009A45E1" w:rsidP="009A45E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B65821" w:rsidRDefault="009A45E1" w:rsidP="009A45E1">
            <w:pPr>
              <w:contextualSpacing/>
              <w:rPr>
                <w:rFonts w:eastAsia="Calibri"/>
              </w:rPr>
            </w:pPr>
            <w:r w:rsidRPr="00B65821">
              <w:rPr>
                <w:rFonts w:eastAsia="Calibri"/>
              </w:rPr>
              <w:t xml:space="preserve">Анализ результативности воспитательной работы в школе за </w:t>
            </w:r>
            <w:r>
              <w:rPr>
                <w:rFonts w:eastAsia="Calibri"/>
              </w:rPr>
              <w:t xml:space="preserve">прошедший </w:t>
            </w:r>
            <w:r w:rsidRPr="00B65821">
              <w:rPr>
                <w:rFonts w:eastAsia="Calibri"/>
              </w:rPr>
              <w:t xml:space="preserve"> учебный год. </w:t>
            </w:r>
            <w:r w:rsidRPr="00B65821">
              <w:rPr>
                <w:rFonts w:eastAsia="Calibri"/>
              </w:rPr>
              <w:br/>
              <w:t xml:space="preserve">Составление плана работы на </w:t>
            </w:r>
            <w:r>
              <w:rPr>
                <w:rFonts w:eastAsia="Calibri"/>
              </w:rPr>
              <w:t>новый</w:t>
            </w:r>
            <w:r w:rsidRPr="00B65821">
              <w:rPr>
                <w:rFonts w:eastAsia="Calibri"/>
              </w:rPr>
              <w:t xml:space="preserve"> учебный год.</w:t>
            </w:r>
          </w:p>
          <w:p w:rsidR="009A45E1" w:rsidRPr="00B65821" w:rsidRDefault="009A45E1" w:rsidP="009A45E1">
            <w:pPr>
              <w:contextualSpacing/>
              <w:rPr>
                <w:rFonts w:eastAsia="Calibri"/>
              </w:rPr>
            </w:pPr>
            <w:r w:rsidRPr="00B65821">
              <w:rPr>
                <w:rFonts w:eastAsia="Calibri"/>
              </w:rPr>
              <w:t>Составление отчета о работе школьного лагеря.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D43342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B65821" w:rsidRDefault="009A45E1" w:rsidP="009A45E1">
            <w:pPr>
              <w:contextualSpacing/>
              <w:jc w:val="center"/>
              <w:rPr>
                <w:rFonts w:eastAsia="Calibri"/>
              </w:rPr>
            </w:pPr>
            <w:r w:rsidRPr="00B65821">
              <w:rPr>
                <w:rFonts w:eastAsia="Calibri"/>
              </w:rPr>
              <w:t>В течение лета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B65821" w:rsidRDefault="009A45E1" w:rsidP="009A45E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B65821">
              <w:rPr>
                <w:rFonts w:eastAsia="Calibri"/>
              </w:rPr>
              <w:t>ачальник лагеря</w:t>
            </w:r>
            <w:r>
              <w:rPr>
                <w:rFonts w:eastAsia="Calibri"/>
              </w:rPr>
              <w:t>,</w:t>
            </w:r>
          </w:p>
          <w:p w:rsidR="009A45E1" w:rsidRPr="00B65821" w:rsidRDefault="009A45E1" w:rsidP="009A45E1">
            <w:pPr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E72BF0">
        <w:tc>
          <w:tcPr>
            <w:tcW w:w="723" w:type="dxa"/>
            <w:shd w:val="clear" w:color="auto" w:fill="FFFFFF" w:themeFill="background1"/>
          </w:tcPr>
          <w:p w:rsidR="009A45E1" w:rsidRPr="00B65821" w:rsidRDefault="009A45E1" w:rsidP="009A45E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B65821" w:rsidRDefault="009A45E1" w:rsidP="009A45E1">
            <w:pPr>
              <w:contextualSpacing/>
              <w:rPr>
                <w:rFonts w:eastAsia="Calibri"/>
              </w:rPr>
            </w:pPr>
            <w:r w:rsidRPr="00B65821">
              <w:rPr>
                <w:rFonts w:eastAsia="Calibri"/>
              </w:rPr>
              <w:t>Социально-педагогическое сопровождение учащихся находящихся в трудной жизненной ситуации и социально опасном положении  (летняя занятость). Оказание содействия в трудоустройстве подростков, состоящих на различных видах контроля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D43342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B65821" w:rsidRDefault="009A45E1" w:rsidP="009A45E1">
            <w:pPr>
              <w:contextualSpacing/>
              <w:jc w:val="center"/>
              <w:rPr>
                <w:rFonts w:eastAsia="Calibri"/>
              </w:rPr>
            </w:pPr>
            <w:r w:rsidRPr="00B65821">
              <w:rPr>
                <w:rFonts w:eastAsia="Calibri"/>
              </w:rPr>
              <w:t>В течение лета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Default="009A45E1" w:rsidP="009A45E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B65821">
              <w:rPr>
                <w:rFonts w:eastAsia="Calibri"/>
              </w:rPr>
              <w:t xml:space="preserve">оциальный педагог, </w:t>
            </w:r>
          </w:p>
          <w:p w:rsidR="009A45E1" w:rsidRPr="00B65821" w:rsidRDefault="009A45E1" w:rsidP="009A45E1">
            <w:pPr>
              <w:contextualSpacing/>
              <w:rPr>
                <w:rFonts w:eastAsia="Calibri"/>
              </w:rPr>
            </w:pPr>
            <w:proofErr w:type="spellStart"/>
            <w:r w:rsidRPr="00B65821">
              <w:rPr>
                <w:rFonts w:eastAsia="Calibri"/>
              </w:rPr>
              <w:t>кл</w:t>
            </w:r>
            <w:proofErr w:type="spellEnd"/>
            <w:r w:rsidRPr="00B65821">
              <w:rPr>
                <w:rFonts w:eastAsia="Calibri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t>5. Внешкольные мероприятия</w:t>
            </w: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Акция «Письмо солдату»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EC2B92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Операция «Забота» (помощь ветеранам ВОВ, детям войны, семьям мобилизованных)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EC2B92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345494" w:rsidRDefault="009A45E1" w:rsidP="009A45E1">
            <w:pPr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Патриотическая акция «Бессмертный полк»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EC2B92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345494" w:rsidRDefault="009A45E1" w:rsidP="009A45E1">
            <w:pPr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Акция «Зеленая планета»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EC2B92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апрель, май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345494" w:rsidRDefault="009A45E1" w:rsidP="009A45E1">
            <w:pPr>
              <w:rPr>
                <w:rFonts w:eastAsia="Calibri"/>
              </w:rPr>
            </w:pPr>
          </w:p>
        </w:tc>
      </w:tr>
      <w:tr w:rsidR="009A45E1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t>6. Организация предметно – пространственной среды,</w:t>
            </w:r>
          </w:p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t>зонирование для учащихся с РАС»</w:t>
            </w: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Церемония поднятия Государственного флага РФ под государственный гимн РФ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2E0E56">
              <w:rPr>
                <w:rFonts w:eastAsia="Calibri"/>
                <w:sz w:val="20"/>
                <w:szCs w:val="20"/>
                <w:lang w:eastAsia="ru-RU"/>
              </w:rPr>
              <w:t>по понедельникам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Советник по воспитанию,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Акция «Школьный двор» (организация по благоустройству школьного двора)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сентябрь-октябрь, апрель-июнь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администрация ОУ,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Выставка цветочных композиций «Цветы как признание…»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сентябрь-октябрь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345494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Операция «Наш класс» (оформление и озеленение классных помещений)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D05790" w:rsidRDefault="009A45E1" w:rsidP="009A45E1">
            <w:pPr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Выставка новогодних букетов и композиций «Зимняя фантазия»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 xml:space="preserve">декабрь 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D05790" w:rsidRDefault="009A45E1" w:rsidP="009A45E1">
            <w:pPr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Пасхальная выставка творческих работ обучающихся «Радость души моей»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апрель-май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D05790" w:rsidRDefault="009A45E1" w:rsidP="009A45E1">
            <w:pPr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Выставки к юбилейным датам писателей и книг-юбиляров, выставки учебных изданий по предметным неделям, оформление тематических стендов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345494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t>7. Взаимодействие с родителями</w:t>
            </w: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Заседание родительского комитета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сентябрь, 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администрация ОУ,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lastRenderedPageBreak/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Знакомство родителей с уставом школы, локальными актами о воспитании, с правами и обязанностями родителей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администрация ОУ,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Общешкольные родительские  собрания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сентябрь, 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администрация ОУ,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раз в четверть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Родительский всеобуч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</w:t>
            </w:r>
            <w:proofErr w:type="gramStart"/>
            <w:r w:rsidRPr="002E0E56">
              <w:rPr>
                <w:rFonts w:eastAsia="Calibri"/>
                <w:lang w:eastAsia="ru-RU"/>
              </w:rPr>
              <w:t>и</w:t>
            </w:r>
            <w:proofErr w:type="gramEnd"/>
            <w:r w:rsidRPr="002E0E56">
              <w:rPr>
                <w:rFonts w:eastAsia="Calibri"/>
                <w:lang w:eastAsia="ru-RU"/>
              </w:rPr>
              <w:t xml:space="preserve">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Участие родителей в общешкольных и городских мероприятиях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администрация ОУ,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Индивидуальные консультации (беседы, рекомендации) для родителей по вопросам обучения и воспитания детей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по запросу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администрация ОУ, классные руководители, 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Индивидуальное консультирование семей, родителей детей, имеющих отклонение в нормах поведения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администрация ОУ, классные руководители, социальный педагог, 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t>8. Самоуправление</w:t>
            </w: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«Время выбрало нас» (</w:t>
            </w:r>
            <w:r w:rsidRPr="002E0E56">
              <w:t>выборы</w:t>
            </w:r>
            <w:r w:rsidRPr="002E0E56">
              <w:rPr>
                <w:spacing w:val="-4"/>
              </w:rPr>
              <w:t xml:space="preserve"> </w:t>
            </w:r>
            <w:r w:rsidRPr="002E0E56">
              <w:t>органов</w:t>
            </w:r>
            <w:r w:rsidRPr="002E0E56">
              <w:rPr>
                <w:spacing w:val="-2"/>
              </w:rPr>
              <w:t xml:space="preserve"> </w:t>
            </w:r>
            <w:r w:rsidRPr="002E0E56">
              <w:t>классного самоуправления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сентябрь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Выборы органов самоуправления в классе, распределение обязанностей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сентябрь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D05790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Вступление в первичную организацию РДДМ «Орлята России»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16.10-20.10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D365E7" w:rsidRDefault="009A45E1" w:rsidP="009A45E1">
            <w:pPr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r>
              <w:rPr>
                <w:rFonts w:eastAsia="Calibri"/>
              </w:rPr>
              <w:t xml:space="preserve">педагог-организатор,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2E0E56">
              <w:rPr>
                <w:rFonts w:eastAsia="Calibri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D365E7" w:rsidRDefault="009A45E1" w:rsidP="009A45E1">
            <w:pPr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Участие в подготовке к общешкольным мероприятиям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r w:rsidRPr="002E0E56">
              <w:rPr>
                <w:rFonts w:eastAsia="Calibri"/>
              </w:rPr>
              <w:t>педаго</w:t>
            </w:r>
            <w:r>
              <w:rPr>
                <w:rFonts w:eastAsia="Calibri"/>
              </w:rPr>
              <w:t xml:space="preserve">г-организатор,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2E0E56">
              <w:rPr>
                <w:rFonts w:eastAsia="Calibri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D365E7" w:rsidRDefault="009A45E1" w:rsidP="009A45E1">
            <w:pPr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Участие в акциях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r>
              <w:rPr>
                <w:rFonts w:eastAsia="Calibri"/>
              </w:rPr>
              <w:t xml:space="preserve">педагог-организатор,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2E0E56">
              <w:rPr>
                <w:rFonts w:eastAsia="Calibri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D365E7" w:rsidRDefault="009A45E1" w:rsidP="009A45E1">
            <w:pPr>
              <w:rPr>
                <w:rFonts w:eastAsia="Calibri"/>
              </w:rPr>
            </w:pPr>
          </w:p>
        </w:tc>
      </w:tr>
      <w:tr w:rsidR="009A45E1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2E0E56">
              <w:rPr>
                <w:rFonts w:eastAsia="Calibri"/>
                <w:b/>
                <w:sz w:val="24"/>
                <w:szCs w:val="28"/>
              </w:rPr>
              <w:t xml:space="preserve">9. </w:t>
            </w:r>
            <w:r w:rsidRPr="002E0E56">
              <w:rPr>
                <w:b/>
                <w:bCs/>
                <w:sz w:val="28"/>
                <w:szCs w:val="28"/>
              </w:rPr>
              <w:t>«Профилактика негативных проявлений среди детей и подростков.</w:t>
            </w:r>
          </w:p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2E0E56">
              <w:rPr>
                <w:b/>
                <w:bCs/>
                <w:sz w:val="28"/>
                <w:szCs w:val="28"/>
              </w:rPr>
              <w:t>Правовое просвещение»</w:t>
            </w: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Мероприятия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педагог, педагог-психолог,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Неделя профилактики употребления алкоголя «Будущее в моих руках!» (3 октября «Всемирный день трезвости и борьбы с алкоголизмом»)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03.10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педагог, педагог-психолог,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прав человека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10.12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12.12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Неделя профилактики 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интернет-зависимости</w:t>
            </w:r>
            <w:proofErr w:type="gramEnd"/>
            <w:r w:rsidRPr="002E0E56">
              <w:rPr>
                <w:iCs/>
                <w:sz w:val="24"/>
                <w:szCs w:val="24"/>
                <w:lang w:eastAsia="ru-RU"/>
              </w:rPr>
              <w:t xml:space="preserve"> «ОФЛАЙН»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23.01-27.01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«Я в ответе за свои поступки» Классный час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lastRenderedPageBreak/>
              <w:t>7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«Вред сквернословия», тренинг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Выявление</w:t>
            </w:r>
            <w:r w:rsidRPr="002E0E56">
              <w:rPr>
                <w:iCs/>
                <w:sz w:val="24"/>
                <w:szCs w:val="24"/>
                <w:lang w:eastAsia="ru-RU"/>
              </w:rPr>
              <w:tab/>
            </w:r>
            <w:r w:rsidRPr="002E0E56">
              <w:rPr>
                <w:iCs/>
                <w:sz w:val="24"/>
                <w:szCs w:val="24"/>
                <w:lang w:eastAsia="ru-RU"/>
              </w:rPr>
              <w:tab/>
              <w:t>и постановка на учет неблагополучных семей, в которых родители ненадлежащим образом исполняют родительские обязанности</w:t>
            </w:r>
            <w:r w:rsidRPr="002E0E56">
              <w:rPr>
                <w:iCs/>
                <w:sz w:val="24"/>
                <w:szCs w:val="24"/>
                <w:lang w:eastAsia="ru-RU"/>
              </w:rPr>
              <w:tab/>
              <w:t>по воспитанию детей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Заседание школьного Совета по профилактике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раз в месяц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зам. директора,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Вовлечение детей «группы риска» в  кружки и секции по интересам.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11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Неделя безопасности дорожного движения: конкурс рисунков «Я – юный пешеход»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сентябрь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педагог-организатор,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2E0E56">
              <w:rPr>
                <w:rFonts w:eastAsia="Calibri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D365E7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Акция «Внимание, дети!» Час профилактики ДДТ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Сентябрь, апрель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</w:t>
            </w:r>
            <w:r>
              <w:rPr>
                <w:rFonts w:eastAsia="Calibri"/>
              </w:rPr>
              <w:t xml:space="preserve">аместитель директора, 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2E0E56">
              <w:rPr>
                <w:rFonts w:eastAsia="Calibri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13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Противоэпидемические мероприятия по предупреждению заболеваемости гриппом, ОРВИ, COVID-19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</w:t>
            </w:r>
            <w:r>
              <w:rPr>
                <w:rFonts w:eastAsia="Calibri"/>
              </w:rPr>
              <w:t xml:space="preserve">аместитель директора, 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2E0E56">
              <w:rPr>
                <w:rFonts w:eastAsia="Calibri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14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Мероприятия по профилактике правонарушений и реализации программы профилактики безнадзорности и правонарушений несовершеннолетних «Мы вместе!»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директора,  классные руководители,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15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</w:t>
            </w:r>
            <w:r>
              <w:rPr>
                <w:rFonts w:eastAsia="Calibri"/>
              </w:rPr>
              <w:t xml:space="preserve">аместитель директора, 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2E0E56">
              <w:rPr>
                <w:rFonts w:eastAsia="Calibri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16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Мероприятия по антитеррористической безопасности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</w:t>
            </w:r>
            <w:r>
              <w:rPr>
                <w:rFonts w:eastAsia="Calibri"/>
              </w:rPr>
              <w:t xml:space="preserve">аместитель директора, 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2E0E56">
              <w:rPr>
                <w:rFonts w:eastAsia="Calibri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17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директора, 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18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Занятие  «Алгоритм действий при вооруженном нападении»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</w:t>
            </w:r>
            <w:r>
              <w:rPr>
                <w:rFonts w:eastAsia="Calibri"/>
              </w:rPr>
              <w:t xml:space="preserve">аместитель директора, 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2E0E56">
              <w:rPr>
                <w:rFonts w:eastAsia="Calibri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19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Занятие «Действия при обнаружении подозрительного предмета, похожего на взрывное устройство»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20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Занятие «Действие при захвате при захвате террористами заложников»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21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Занятие «Терроризм. Опасность»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F227A4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Занятие «Действия при совершении террористического акта. Оказание первой медицинской помощи»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>
            <w:r w:rsidRPr="00F9257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23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>
            <w:r w:rsidRPr="00F9257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</w:t>
            </w:r>
            <w:r>
              <w:rPr>
                <w:rFonts w:eastAsia="Calibri"/>
              </w:rPr>
              <w:t xml:space="preserve">аместитель директора, 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2E0E56">
              <w:rPr>
                <w:rFonts w:eastAsia="Calibri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24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Мероприятия по пропаганде здорового питания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>
            <w:r w:rsidRPr="00F9257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</w:t>
            </w:r>
            <w:r>
              <w:rPr>
                <w:rFonts w:eastAsia="Calibri"/>
              </w:rPr>
              <w:t xml:space="preserve">аместитель директора, 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2E0E56">
              <w:rPr>
                <w:rFonts w:eastAsia="Calibri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25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Мероприятия по пропаганде здорового образа жизни, сохранению и укреплению здоровья 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>
            <w:r w:rsidRPr="00F9257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 xml:space="preserve">заместитель директора,  </w:t>
            </w:r>
            <w:proofErr w:type="spellStart"/>
            <w:r w:rsidRPr="002E0E56"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2E0E56">
              <w:rPr>
                <w:rFonts w:eastAsia="Calibri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26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Мероприятия по охране жизни, здоровья и техники безопасности учащихся и </w:t>
            </w:r>
            <w:r w:rsidRPr="002E0E56">
              <w:rPr>
                <w:iCs/>
                <w:sz w:val="24"/>
                <w:szCs w:val="24"/>
                <w:lang w:eastAsia="ru-RU"/>
              </w:rPr>
              <w:lastRenderedPageBreak/>
              <w:t>работников школы-интерната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>
            <w:r w:rsidRPr="00F9257C">
              <w:rPr>
                <w:iCs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 xml:space="preserve">администрация ОУ,  классные </w:t>
            </w:r>
            <w:r w:rsidRPr="002E0E56">
              <w:rPr>
                <w:rFonts w:eastAsia="Calibri"/>
              </w:rPr>
              <w:lastRenderedPageBreak/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lastRenderedPageBreak/>
              <w:t>27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Акция «Белая ромашка», посвященная всемирному дню борьбы с туберкулезом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>
            <w:r w:rsidRPr="00F9257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 xml:space="preserve">апрель 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</w:t>
            </w:r>
            <w:r>
              <w:rPr>
                <w:rFonts w:eastAsia="Calibri"/>
              </w:rPr>
              <w:t xml:space="preserve">аместитель директора, 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2E0E56">
              <w:rPr>
                <w:rFonts w:eastAsia="Calibri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28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Беседы-инструктажи с 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E0E56">
              <w:rPr>
                <w:iCs/>
                <w:sz w:val="24"/>
                <w:szCs w:val="24"/>
                <w:lang w:eastAsia="ru-RU"/>
              </w:rPr>
              <w:t xml:space="preserve"> по правилам техники безопасности во время каникул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>
            <w:r w:rsidRPr="00F9257C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перед  каникулами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t>10. Социальное партнерство</w:t>
            </w: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Участие представителей организаций-партнеров в проведении мероприятий школы: государственные, региональные, школьные праздники, торжественные мероприятия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7C28FD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</w:t>
            </w:r>
            <w:r>
              <w:rPr>
                <w:rFonts w:eastAsia="Calibri"/>
              </w:rPr>
              <w:t xml:space="preserve">анизатор,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Проведение на базе организаций-партнёров отдельных уроков, занятий, внешкольных мероприятий, акций воспитательной направленности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7C28FD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</w:t>
            </w:r>
            <w:r>
              <w:rPr>
                <w:rFonts w:eastAsia="Calibri"/>
              </w:rPr>
              <w:t xml:space="preserve">анизатор,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t>11. Профориентация</w:t>
            </w:r>
          </w:p>
        </w:tc>
      </w:tr>
      <w:tr w:rsidR="009A45E1" w:rsidRPr="008C28ED" w:rsidTr="00241CF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Циклы </w:t>
            </w:r>
            <w:proofErr w:type="spellStart"/>
            <w:r w:rsidRPr="002E0E56">
              <w:rPr>
                <w:iCs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2E0E56">
              <w:rPr>
                <w:iCs/>
                <w:sz w:val="24"/>
                <w:szCs w:val="24"/>
                <w:lang w:eastAsia="ru-RU"/>
              </w:rPr>
              <w:t xml:space="preserve"> часов общения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1C614D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proofErr w:type="spellStart"/>
            <w:r w:rsidRPr="002E0E56">
              <w:rPr>
                <w:iCs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2E0E56">
              <w:rPr>
                <w:iCs/>
                <w:sz w:val="24"/>
                <w:szCs w:val="24"/>
                <w:lang w:eastAsia="ru-RU"/>
              </w:rPr>
              <w:t xml:space="preserve"> классные часы «Все профессии нужны, все профессии нужны»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6754F1">
              <w:rPr>
                <w:sz w:val="24"/>
                <w:szCs w:val="24"/>
              </w:rPr>
              <w:t xml:space="preserve">«Профессия. Что и как мы выбираем» </w:t>
            </w:r>
            <w:r w:rsidRPr="006754F1">
              <w:rPr>
                <w:sz w:val="24"/>
                <w:szCs w:val="24"/>
              </w:rPr>
              <w:br/>
              <w:t xml:space="preserve">«От склонностей и способностей к образовательной и </w:t>
            </w:r>
            <w:r w:rsidRPr="006754F1">
              <w:rPr>
                <w:sz w:val="24"/>
                <w:szCs w:val="24"/>
              </w:rPr>
              <w:br/>
              <w:t xml:space="preserve">профессиональной траектории» </w:t>
            </w:r>
            <w:r w:rsidRPr="006754F1">
              <w:rPr>
                <w:sz w:val="24"/>
                <w:szCs w:val="24"/>
              </w:rPr>
              <w:br/>
              <w:t>15 марта - Всемирный день защиты прав потребителя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1C614D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раз в четверть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proofErr w:type="spellStart"/>
            <w:r w:rsidRPr="002E0E56">
              <w:rPr>
                <w:iCs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2E0E56">
              <w:rPr>
                <w:iCs/>
                <w:sz w:val="24"/>
                <w:szCs w:val="24"/>
                <w:lang w:eastAsia="ru-RU"/>
              </w:rPr>
              <w:t xml:space="preserve"> игры, </w:t>
            </w:r>
            <w:proofErr w:type="spellStart"/>
            <w:r w:rsidRPr="002E0E56">
              <w:rPr>
                <w:iCs/>
                <w:sz w:val="24"/>
                <w:szCs w:val="24"/>
                <w:lang w:eastAsia="ru-RU"/>
              </w:rPr>
              <w:t>квесты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1C614D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раз в четверть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Кл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 w:rsidRPr="002E0E56">
              <w:rPr>
                <w:rFonts w:eastAsia="Calibri"/>
              </w:rPr>
              <w:t>р</w:t>
            </w:r>
            <w:proofErr w:type="gramEnd"/>
            <w:r w:rsidRPr="002E0E56">
              <w:rPr>
                <w:rFonts w:eastAsia="Calibri"/>
              </w:rPr>
              <w:t>уководители,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советник по </w:t>
            </w:r>
            <w:proofErr w:type="spellStart"/>
            <w:r>
              <w:rPr>
                <w:rFonts w:eastAsia="Calibri"/>
              </w:rPr>
              <w:t>воспит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6754F1" w:rsidRDefault="009A45E1" w:rsidP="009A45E1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Виртуальные экскурсии по пред</w:t>
            </w:r>
            <w:r w:rsidRPr="006754F1">
              <w:rPr>
                <w:sz w:val="24"/>
                <w:szCs w:val="24"/>
              </w:rPr>
              <w:t>приятиям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1C614D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Default="009A45E1" w:rsidP="009A45E1">
            <w:r w:rsidRPr="00796F55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9A45E1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9A45E1" w:rsidRPr="002E0E56" w:rsidRDefault="009A45E1" w:rsidP="009A45E1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6754F1">
              <w:rPr>
                <w:sz w:val="24"/>
                <w:szCs w:val="24"/>
              </w:rPr>
              <w:t>Осуществление индивидуальных и групповых консультаций для учащихся</w:t>
            </w:r>
          </w:p>
        </w:tc>
        <w:tc>
          <w:tcPr>
            <w:tcW w:w="850" w:type="dxa"/>
            <w:shd w:val="clear" w:color="auto" w:fill="FFFFFF" w:themeFill="background1"/>
          </w:tcPr>
          <w:p w:rsidR="009A45E1" w:rsidRDefault="009A45E1" w:rsidP="009A45E1">
            <w:r w:rsidRPr="001C614D">
              <w:rPr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5" w:type="dxa"/>
            <w:shd w:val="clear" w:color="auto" w:fill="FFFFFF" w:themeFill="background1"/>
          </w:tcPr>
          <w:p w:rsidR="009A45E1" w:rsidRDefault="009A45E1" w:rsidP="009A45E1">
            <w:r w:rsidRPr="00796F55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</w:t>
            </w:r>
          </w:p>
          <w:p w:rsidR="009A45E1" w:rsidRPr="002E0E56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45E1" w:rsidRPr="008C28ED" w:rsidRDefault="009A45E1" w:rsidP="009A45E1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</w:tbl>
    <w:p w:rsidR="009A45E1" w:rsidRDefault="009A45E1" w:rsidP="000F178C">
      <w:pPr>
        <w:rPr>
          <w:sz w:val="24"/>
          <w:szCs w:val="24"/>
        </w:rPr>
      </w:pPr>
    </w:p>
    <w:p w:rsidR="009A45E1" w:rsidRDefault="009A45E1" w:rsidP="000F178C">
      <w:pPr>
        <w:rPr>
          <w:sz w:val="24"/>
          <w:szCs w:val="24"/>
        </w:rPr>
      </w:pPr>
    </w:p>
    <w:p w:rsidR="009A45E1" w:rsidRDefault="00500E99" w:rsidP="000F178C">
      <w:pPr>
        <w:rPr>
          <w:sz w:val="24"/>
          <w:szCs w:val="24"/>
        </w:rPr>
      </w:pPr>
      <w:r w:rsidRPr="007B79E3">
        <w:rPr>
          <w:sz w:val="24"/>
          <w:szCs w:val="24"/>
        </w:rPr>
        <w:t xml:space="preserve">Корректировка </w:t>
      </w:r>
      <w:r>
        <w:rPr>
          <w:sz w:val="24"/>
          <w:szCs w:val="24"/>
        </w:rPr>
        <w:t xml:space="preserve">календарного </w:t>
      </w:r>
      <w:r w:rsidRPr="007B79E3">
        <w:rPr>
          <w:sz w:val="24"/>
          <w:szCs w:val="24"/>
        </w:rPr>
        <w:t xml:space="preserve">плана воспитательной работы возможна с учетом текущих приказов, </w:t>
      </w:r>
    </w:p>
    <w:p w:rsidR="00D95172" w:rsidRDefault="00500E99" w:rsidP="000F178C">
      <w:pPr>
        <w:rPr>
          <w:sz w:val="24"/>
          <w:szCs w:val="24"/>
        </w:rPr>
      </w:pPr>
      <w:r w:rsidRPr="007B79E3">
        <w:rPr>
          <w:sz w:val="24"/>
          <w:szCs w:val="24"/>
        </w:rPr>
        <w:t>постановлений, писем, распоряжений Министерства об</w:t>
      </w:r>
      <w:r w:rsidR="00241CFD">
        <w:rPr>
          <w:sz w:val="24"/>
          <w:szCs w:val="24"/>
        </w:rPr>
        <w:t>разования Белгородской области.</w:t>
      </w:r>
    </w:p>
    <w:p w:rsidR="009A45E1" w:rsidRDefault="009A45E1" w:rsidP="00922F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9A45E1" w:rsidRPr="00956C5F" w:rsidRDefault="009A45E1" w:rsidP="009A45E1">
      <w:pPr>
        <w:pStyle w:val="23"/>
        <w:shd w:val="clear" w:color="auto" w:fill="auto"/>
        <w:tabs>
          <w:tab w:val="left" w:pos="128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6C5F">
        <w:rPr>
          <w:rFonts w:ascii="Times New Roman" w:hAnsi="Times New Roman" w:cs="Times New Roman"/>
          <w:b/>
          <w:sz w:val="28"/>
          <w:szCs w:val="28"/>
          <w:lang w:val="ru-RU"/>
        </w:rPr>
        <w:t>Федеральный календарный план воспитательной работы</w:t>
      </w:r>
      <w:r w:rsidRPr="00956C5F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фрагмент ФОП от 18.05.23 (один на НОО, ООО, СОО) </w:t>
      </w:r>
    </w:p>
    <w:p w:rsidR="009A45E1" w:rsidRPr="00956C5F" w:rsidRDefault="009A45E1" w:rsidP="009A45E1">
      <w:pPr>
        <w:pStyle w:val="23"/>
        <w:shd w:val="clear" w:color="auto" w:fill="auto"/>
        <w:tabs>
          <w:tab w:val="left" w:pos="14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C5F">
        <w:rPr>
          <w:rFonts w:ascii="Times New Roman" w:hAnsi="Times New Roman" w:cs="Times New Roman"/>
          <w:sz w:val="28"/>
          <w:szCs w:val="28"/>
          <w:lang w:val="ru-RU"/>
        </w:rPr>
        <w:t>Федеральный календарный план воспитательной работы является единым для образовательных организаций.</w:t>
      </w:r>
    </w:p>
    <w:p w:rsidR="009A45E1" w:rsidRPr="00956C5F" w:rsidRDefault="009A45E1" w:rsidP="009A45E1">
      <w:pPr>
        <w:pStyle w:val="23"/>
        <w:shd w:val="clear" w:color="auto" w:fill="auto"/>
        <w:tabs>
          <w:tab w:val="left" w:pos="15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C5F">
        <w:rPr>
          <w:rFonts w:ascii="Times New Roman" w:hAnsi="Times New Roman" w:cs="Times New Roman"/>
          <w:sz w:val="28"/>
          <w:szCs w:val="28"/>
          <w:lang w:val="ru-RU"/>
        </w:rPr>
        <w:t>Федеральный календарный план воспитательной работы может быть реализован в рамках урочной и внеурочной деятельности.</w:t>
      </w:r>
    </w:p>
    <w:p w:rsidR="009A45E1" w:rsidRPr="00956C5F" w:rsidRDefault="009A45E1" w:rsidP="009A45E1">
      <w:pPr>
        <w:pStyle w:val="23"/>
        <w:shd w:val="clear" w:color="auto" w:fill="auto"/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C5F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</w:t>
      </w:r>
      <w:bookmarkStart w:id="0" w:name="_GoBack"/>
      <w:bookmarkEnd w:id="0"/>
      <w:r w:rsidRPr="00956C5F">
        <w:rPr>
          <w:rFonts w:ascii="Times New Roman" w:hAnsi="Times New Roman" w:cs="Times New Roman"/>
          <w:sz w:val="28"/>
          <w:szCs w:val="28"/>
          <w:lang w:val="ru-RU"/>
        </w:rPr>
        <w:t>образования детей.</w:t>
      </w:r>
    </w:p>
    <w:p w:rsidR="009A45E1" w:rsidRDefault="009A45E1" w:rsidP="00922F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9A45E1" w:rsidRDefault="009A45E1" w:rsidP="00922F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9A45E1" w:rsidRDefault="009A45E1" w:rsidP="00922F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9A45E1" w:rsidRDefault="009A45E1" w:rsidP="009A45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color w:val="000000"/>
          <w:sz w:val="28"/>
          <w:szCs w:val="28"/>
        </w:rPr>
      </w:pPr>
    </w:p>
    <w:p w:rsidR="00500E99" w:rsidRPr="009A45E1" w:rsidRDefault="00500E99" w:rsidP="00922F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sz w:val="28"/>
          <w:szCs w:val="28"/>
        </w:rPr>
      </w:pPr>
      <w:r w:rsidRPr="009A45E1">
        <w:rPr>
          <w:b/>
          <w:i/>
          <w:sz w:val="28"/>
          <w:szCs w:val="28"/>
        </w:rPr>
        <w:t xml:space="preserve">Список тем классных часов согласно </w:t>
      </w:r>
      <w:proofErr w:type="gramStart"/>
      <w:r w:rsidRPr="009A45E1">
        <w:rPr>
          <w:b/>
          <w:i/>
          <w:sz w:val="28"/>
          <w:szCs w:val="28"/>
        </w:rPr>
        <w:t>утвержденному</w:t>
      </w:r>
      <w:proofErr w:type="gramEnd"/>
    </w:p>
    <w:p w:rsidR="00500E99" w:rsidRPr="009A45E1" w:rsidRDefault="00500E99" w:rsidP="00922F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sz w:val="28"/>
          <w:szCs w:val="28"/>
        </w:rPr>
      </w:pPr>
      <w:r w:rsidRPr="009A45E1">
        <w:rPr>
          <w:b/>
          <w:i/>
          <w:sz w:val="28"/>
          <w:szCs w:val="28"/>
        </w:rPr>
        <w:t>Ф</w:t>
      </w:r>
      <w:r w:rsidR="00922F88" w:rsidRPr="009A45E1">
        <w:rPr>
          <w:b/>
          <w:i/>
          <w:sz w:val="28"/>
          <w:szCs w:val="28"/>
        </w:rPr>
        <w:t xml:space="preserve">едеральному календарному плану </w:t>
      </w:r>
      <w:r w:rsidRPr="009A45E1">
        <w:rPr>
          <w:b/>
          <w:i/>
          <w:sz w:val="28"/>
          <w:szCs w:val="28"/>
        </w:rPr>
        <w:t xml:space="preserve">воспитательной работы </w:t>
      </w:r>
    </w:p>
    <w:p w:rsidR="00500E99" w:rsidRPr="009A45E1" w:rsidRDefault="00500E99" w:rsidP="00500E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sz w:val="28"/>
          <w:szCs w:val="28"/>
        </w:rPr>
      </w:pPr>
      <w:r w:rsidRPr="009A45E1">
        <w:rPr>
          <w:b/>
          <w:i/>
          <w:sz w:val="28"/>
          <w:szCs w:val="28"/>
        </w:rPr>
        <w:t>(является единым для образовательных организаций)</w:t>
      </w:r>
    </w:p>
    <w:p w:rsidR="00E72BF0" w:rsidRPr="009A45E1" w:rsidRDefault="00E72BF0" w:rsidP="00500E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b"/>
        <w:tblW w:w="11199" w:type="dxa"/>
        <w:tblInd w:w="-176" w:type="dxa"/>
        <w:tblLook w:val="04A0" w:firstRow="1" w:lastRow="0" w:firstColumn="1" w:lastColumn="0" w:noHBand="0" w:noVBand="1"/>
      </w:tblPr>
      <w:tblGrid>
        <w:gridCol w:w="5387"/>
        <w:gridCol w:w="5812"/>
      </w:tblGrid>
      <w:tr w:rsidR="009A45E1" w:rsidRPr="009A45E1" w:rsidTr="009F7732">
        <w:tc>
          <w:tcPr>
            <w:tcW w:w="5387" w:type="dxa"/>
            <w:shd w:val="clear" w:color="auto" w:fill="FFFFFF" w:themeFill="background1"/>
          </w:tcPr>
          <w:p w:rsidR="00500E99" w:rsidRPr="009A45E1" w:rsidRDefault="00500E99" w:rsidP="00C72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32"/>
                <w:szCs w:val="32"/>
              </w:rPr>
            </w:pPr>
            <w:r w:rsidRPr="009A45E1">
              <w:rPr>
                <w:b/>
                <w:i/>
                <w:sz w:val="32"/>
                <w:szCs w:val="32"/>
              </w:rPr>
              <w:t>I полугодие 2023-2024 учебного года</w:t>
            </w:r>
          </w:p>
        </w:tc>
        <w:tc>
          <w:tcPr>
            <w:tcW w:w="5812" w:type="dxa"/>
            <w:shd w:val="clear" w:color="auto" w:fill="FFFFFF" w:themeFill="background1"/>
          </w:tcPr>
          <w:p w:rsidR="00500E99" w:rsidRPr="009A45E1" w:rsidRDefault="00500E99" w:rsidP="00C72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32"/>
                <w:szCs w:val="32"/>
              </w:rPr>
            </w:pPr>
            <w:r w:rsidRPr="009A45E1">
              <w:rPr>
                <w:b/>
                <w:i/>
                <w:sz w:val="32"/>
                <w:szCs w:val="32"/>
              </w:rPr>
              <w:t>II полугодие 2023-2024 учебного года</w:t>
            </w:r>
          </w:p>
        </w:tc>
      </w:tr>
      <w:tr w:rsidR="009A45E1" w:rsidRPr="009A45E1" w:rsidTr="00E72BF0">
        <w:tc>
          <w:tcPr>
            <w:tcW w:w="5387" w:type="dxa"/>
          </w:tcPr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r w:rsidRPr="009A45E1">
              <w:rPr>
                <w:b/>
                <w:i/>
                <w:sz w:val="24"/>
                <w:szCs w:val="24"/>
              </w:rPr>
              <w:t>Сентябрь: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1" w:name="105244"/>
            <w:bookmarkEnd w:id="1"/>
            <w:r w:rsidRPr="009A45E1">
              <w:rPr>
                <w:i/>
                <w:sz w:val="24"/>
                <w:szCs w:val="24"/>
              </w:rPr>
              <w:t>1 сентября: День знаний;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2" w:name="105245"/>
            <w:bookmarkEnd w:id="2"/>
            <w:r w:rsidRPr="009A45E1">
              <w:rPr>
                <w:i/>
                <w:sz w:val="24"/>
                <w:szCs w:val="24"/>
              </w:rPr>
              <w:t>3 сентября: День окончания Второй мировой войны, День солидарности в борьбе с терроризмом;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" w:name="105246"/>
            <w:bookmarkEnd w:id="3"/>
            <w:r w:rsidRPr="009A45E1">
              <w:rPr>
                <w:i/>
                <w:sz w:val="24"/>
                <w:szCs w:val="24"/>
              </w:rPr>
              <w:t>8 сентября: Международный день распространения грамотности.</w:t>
            </w:r>
            <w:bookmarkStart w:id="4" w:name="105247"/>
            <w:bookmarkStart w:id="5" w:name="105253"/>
            <w:bookmarkStart w:id="6" w:name="105258"/>
            <w:bookmarkEnd w:id="4"/>
            <w:bookmarkEnd w:id="5"/>
            <w:bookmarkEnd w:id="6"/>
          </w:p>
        </w:tc>
        <w:tc>
          <w:tcPr>
            <w:tcW w:w="5812" w:type="dxa"/>
          </w:tcPr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r w:rsidRPr="009A45E1">
              <w:rPr>
                <w:b/>
                <w:i/>
                <w:sz w:val="24"/>
                <w:szCs w:val="24"/>
              </w:rPr>
              <w:t>Январь: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7" w:name="105264"/>
            <w:bookmarkEnd w:id="7"/>
            <w:r w:rsidRPr="009A45E1">
              <w:rPr>
                <w:i/>
                <w:sz w:val="24"/>
                <w:szCs w:val="24"/>
              </w:rPr>
              <w:t>25 января: День российского студенчества;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8" w:name="105265"/>
            <w:bookmarkEnd w:id="8"/>
            <w:r w:rsidRPr="009A45E1">
              <w:rPr>
                <w:i/>
                <w:sz w:val="24"/>
                <w:szCs w:val="24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9A45E1">
              <w:rPr>
                <w:i/>
                <w:sz w:val="24"/>
                <w:szCs w:val="24"/>
              </w:rPr>
              <w:t>Аушвиц-Биркенау</w:t>
            </w:r>
            <w:proofErr w:type="spellEnd"/>
            <w:r w:rsidRPr="009A45E1">
              <w:rPr>
                <w:i/>
                <w:sz w:val="24"/>
                <w:szCs w:val="24"/>
              </w:rPr>
              <w:t xml:space="preserve"> (Освенцима) - День памяти жертв Холокоста.</w:t>
            </w: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</w:tc>
      </w:tr>
      <w:tr w:rsidR="009A45E1" w:rsidRPr="009A45E1" w:rsidTr="00E72BF0">
        <w:tc>
          <w:tcPr>
            <w:tcW w:w="5387" w:type="dxa"/>
          </w:tcPr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r w:rsidRPr="009A45E1">
              <w:rPr>
                <w:b/>
                <w:i/>
                <w:sz w:val="24"/>
                <w:szCs w:val="24"/>
              </w:rPr>
              <w:t>Октябрь: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14" w:name="105248"/>
            <w:bookmarkEnd w:id="14"/>
            <w:r w:rsidRPr="009A45E1">
              <w:rPr>
                <w:i/>
                <w:sz w:val="24"/>
                <w:szCs w:val="24"/>
              </w:rPr>
              <w:t>1 октября: Международный день пожилых людей; Международный день музыки;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15" w:name="105249"/>
            <w:bookmarkEnd w:id="15"/>
            <w:r w:rsidRPr="009A45E1">
              <w:rPr>
                <w:i/>
                <w:sz w:val="24"/>
                <w:szCs w:val="24"/>
              </w:rPr>
              <w:t>4 октября: День защиты животных;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16" w:name="105250"/>
            <w:bookmarkEnd w:id="16"/>
            <w:r w:rsidRPr="009A45E1">
              <w:rPr>
                <w:i/>
                <w:sz w:val="24"/>
                <w:szCs w:val="24"/>
              </w:rPr>
              <w:t>5 октября: День учителя;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17" w:name="105251"/>
            <w:bookmarkEnd w:id="17"/>
            <w:r w:rsidRPr="009A45E1">
              <w:rPr>
                <w:i/>
                <w:sz w:val="24"/>
                <w:szCs w:val="24"/>
              </w:rPr>
              <w:t>25 октября: Международный день школьных библиотек;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18" w:name="105252"/>
            <w:bookmarkEnd w:id="18"/>
            <w:r w:rsidRPr="009A45E1">
              <w:rPr>
                <w:i/>
                <w:sz w:val="24"/>
                <w:szCs w:val="24"/>
              </w:rPr>
              <w:t xml:space="preserve">Третье </w:t>
            </w:r>
            <w:r w:rsidR="00922F88" w:rsidRPr="009A45E1">
              <w:rPr>
                <w:i/>
                <w:sz w:val="24"/>
                <w:szCs w:val="24"/>
              </w:rPr>
              <w:t>воскресенье октября: День отца.</w:t>
            </w:r>
          </w:p>
        </w:tc>
        <w:tc>
          <w:tcPr>
            <w:tcW w:w="5812" w:type="dxa"/>
          </w:tcPr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r w:rsidRPr="009A45E1">
              <w:rPr>
                <w:b/>
                <w:i/>
                <w:sz w:val="24"/>
                <w:szCs w:val="24"/>
              </w:rPr>
              <w:t>Февраль: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19" w:name="105267"/>
            <w:bookmarkEnd w:id="19"/>
            <w:r w:rsidRPr="009A45E1">
              <w:rPr>
                <w:i/>
                <w:sz w:val="24"/>
                <w:szCs w:val="24"/>
              </w:rPr>
              <w:t>2 февраля: День разгрома советскими войсками немецко-фашистских вой</w:t>
            </w:r>
            <w:proofErr w:type="gramStart"/>
            <w:r w:rsidRPr="009A45E1">
              <w:rPr>
                <w:i/>
                <w:sz w:val="24"/>
                <w:szCs w:val="24"/>
              </w:rPr>
              <w:t>ск в Ст</w:t>
            </w:r>
            <w:proofErr w:type="gramEnd"/>
            <w:r w:rsidRPr="009A45E1">
              <w:rPr>
                <w:i/>
                <w:sz w:val="24"/>
                <w:szCs w:val="24"/>
              </w:rPr>
              <w:t>алинградской битве;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20" w:name="105268"/>
            <w:bookmarkEnd w:id="20"/>
            <w:r w:rsidRPr="009A45E1">
              <w:rPr>
                <w:i/>
                <w:sz w:val="24"/>
                <w:szCs w:val="24"/>
              </w:rPr>
              <w:t>8 февраля: День российской науки;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21" w:name="105269"/>
            <w:bookmarkEnd w:id="21"/>
            <w:r w:rsidRPr="009A45E1">
              <w:rPr>
                <w:i/>
                <w:sz w:val="24"/>
                <w:szCs w:val="24"/>
              </w:rPr>
              <w:t>15 февраля: День памяти о россиянах, исполнявших служебный долг за пределами Отечества;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22" w:name="105270"/>
            <w:bookmarkEnd w:id="22"/>
            <w:r w:rsidRPr="009A45E1">
              <w:rPr>
                <w:i/>
                <w:sz w:val="24"/>
                <w:szCs w:val="24"/>
              </w:rPr>
              <w:t>21 февраля: Международный день родного языка;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23" w:name="105271"/>
            <w:bookmarkEnd w:id="23"/>
            <w:r w:rsidRPr="009A45E1">
              <w:rPr>
                <w:i/>
                <w:sz w:val="24"/>
                <w:szCs w:val="24"/>
              </w:rPr>
              <w:t>23 февраля: День защитника Отечества.</w:t>
            </w:r>
          </w:p>
        </w:tc>
      </w:tr>
      <w:tr w:rsidR="009A45E1" w:rsidRPr="009A45E1" w:rsidTr="00E72BF0">
        <w:tc>
          <w:tcPr>
            <w:tcW w:w="5387" w:type="dxa"/>
          </w:tcPr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r w:rsidRPr="009A45E1">
              <w:rPr>
                <w:b/>
                <w:i/>
                <w:sz w:val="24"/>
                <w:szCs w:val="24"/>
              </w:rPr>
              <w:t>Ноябрь: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24" w:name="105254"/>
            <w:bookmarkEnd w:id="24"/>
            <w:r w:rsidRPr="009A45E1">
              <w:rPr>
                <w:i/>
                <w:sz w:val="24"/>
                <w:szCs w:val="24"/>
              </w:rPr>
              <w:t>4 ноября: День народного единства;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25" w:name="105255"/>
            <w:bookmarkEnd w:id="25"/>
            <w:r w:rsidRPr="009A45E1">
              <w:rPr>
                <w:i/>
                <w:sz w:val="24"/>
                <w:szCs w:val="24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26" w:name="105256"/>
            <w:bookmarkEnd w:id="26"/>
            <w:r w:rsidRPr="009A45E1">
              <w:rPr>
                <w:i/>
                <w:sz w:val="24"/>
                <w:szCs w:val="24"/>
              </w:rPr>
              <w:t>Последнее воскресенье ноября: День Матери;</w:t>
            </w:r>
          </w:p>
          <w:p w:rsidR="00500E99" w:rsidRPr="009A45E1" w:rsidRDefault="00500E99" w:rsidP="00E72BF0">
            <w:pP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bookmarkStart w:id="27" w:name="105257"/>
            <w:bookmarkEnd w:id="27"/>
            <w:r w:rsidRPr="009A45E1">
              <w:rPr>
                <w:i/>
                <w:sz w:val="24"/>
                <w:szCs w:val="24"/>
              </w:rPr>
              <w:t xml:space="preserve">30 ноября: День Государственного герба </w:t>
            </w:r>
            <w:r w:rsidR="00922F88" w:rsidRPr="009A45E1">
              <w:rPr>
                <w:i/>
                <w:sz w:val="24"/>
                <w:szCs w:val="24"/>
              </w:rPr>
              <w:t>РФ</w:t>
            </w:r>
          </w:p>
        </w:tc>
        <w:tc>
          <w:tcPr>
            <w:tcW w:w="5812" w:type="dxa"/>
          </w:tcPr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r w:rsidRPr="009A45E1">
              <w:rPr>
                <w:b/>
                <w:i/>
                <w:sz w:val="24"/>
                <w:szCs w:val="24"/>
              </w:rPr>
              <w:t>Март: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28" w:name="105273"/>
            <w:bookmarkEnd w:id="28"/>
            <w:r w:rsidRPr="009A45E1">
              <w:rPr>
                <w:i/>
                <w:sz w:val="24"/>
                <w:szCs w:val="24"/>
              </w:rPr>
              <w:t>8 марта: Международный женский день;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29" w:name="105274"/>
            <w:bookmarkEnd w:id="29"/>
            <w:r w:rsidRPr="009A45E1">
              <w:rPr>
                <w:i/>
                <w:sz w:val="24"/>
                <w:szCs w:val="24"/>
              </w:rPr>
              <w:t>18 марта: День воссоединения Крыма с Россией;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0" w:name="105335"/>
            <w:bookmarkEnd w:id="30"/>
            <w:r w:rsidRPr="009A45E1">
              <w:rPr>
                <w:i/>
                <w:sz w:val="24"/>
                <w:szCs w:val="24"/>
              </w:rPr>
              <w:t>27 марта: Всемирный день театра.</w:t>
            </w:r>
          </w:p>
          <w:p w:rsidR="00500E99" w:rsidRPr="009A45E1" w:rsidRDefault="00500E99" w:rsidP="00E72BF0">
            <w:pPr>
              <w:spacing w:line="20" w:lineRule="atLeast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A45E1" w:rsidRPr="009A45E1" w:rsidTr="00E72BF0">
        <w:tc>
          <w:tcPr>
            <w:tcW w:w="5387" w:type="dxa"/>
          </w:tcPr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r w:rsidRPr="009A45E1">
              <w:rPr>
                <w:b/>
                <w:i/>
                <w:sz w:val="24"/>
                <w:szCs w:val="24"/>
              </w:rPr>
              <w:t>Декабрь: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1" w:name="105259"/>
            <w:bookmarkEnd w:id="31"/>
            <w:r w:rsidRPr="009A45E1">
              <w:rPr>
                <w:i/>
                <w:sz w:val="24"/>
                <w:szCs w:val="24"/>
              </w:rPr>
              <w:t>3 декабря: День неизвестного солдата; Международный день инвалидов;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2" w:name="105260"/>
            <w:bookmarkEnd w:id="32"/>
            <w:r w:rsidRPr="009A45E1">
              <w:rPr>
                <w:i/>
                <w:sz w:val="24"/>
                <w:szCs w:val="24"/>
              </w:rPr>
              <w:t>5 декабря: День добровольца (волонтера) в России;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3" w:name="105261"/>
            <w:bookmarkEnd w:id="33"/>
            <w:r w:rsidRPr="009A45E1">
              <w:rPr>
                <w:i/>
                <w:sz w:val="24"/>
                <w:szCs w:val="24"/>
              </w:rPr>
              <w:t>9 декабря: День Героев Отечества;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4" w:name="105262"/>
            <w:bookmarkEnd w:id="34"/>
            <w:r w:rsidRPr="009A45E1">
              <w:rPr>
                <w:i/>
                <w:sz w:val="24"/>
                <w:szCs w:val="24"/>
              </w:rPr>
              <w:t>12 декабря: День Конституции Российской Федерации.</w:t>
            </w:r>
          </w:p>
        </w:tc>
        <w:tc>
          <w:tcPr>
            <w:tcW w:w="5812" w:type="dxa"/>
          </w:tcPr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r w:rsidRPr="009A45E1">
              <w:rPr>
                <w:b/>
                <w:i/>
                <w:sz w:val="24"/>
                <w:szCs w:val="24"/>
              </w:rPr>
              <w:t>Апрель: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5" w:name="105276"/>
            <w:bookmarkEnd w:id="35"/>
            <w:r w:rsidRPr="009A45E1">
              <w:rPr>
                <w:i/>
                <w:sz w:val="24"/>
                <w:szCs w:val="24"/>
              </w:rPr>
              <w:t>12 апреля: День космонавтики.</w:t>
            </w:r>
          </w:p>
          <w:p w:rsidR="00500E99" w:rsidRPr="009A45E1" w:rsidRDefault="00500E99" w:rsidP="00E72BF0">
            <w:pPr>
              <w:spacing w:line="20" w:lineRule="atLeast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A45E1" w:rsidRPr="009A45E1" w:rsidTr="00E72BF0">
        <w:trPr>
          <w:trHeight w:val="1822"/>
        </w:trPr>
        <w:tc>
          <w:tcPr>
            <w:tcW w:w="5387" w:type="dxa"/>
          </w:tcPr>
          <w:p w:rsidR="00500E99" w:rsidRPr="009A45E1" w:rsidRDefault="00500E99" w:rsidP="00E72BF0">
            <w:pP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r w:rsidRPr="009A45E1">
              <w:rPr>
                <w:b/>
                <w:i/>
                <w:sz w:val="24"/>
                <w:szCs w:val="24"/>
              </w:rPr>
              <w:t>Май: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6" w:name="105278"/>
            <w:bookmarkEnd w:id="36"/>
            <w:r w:rsidRPr="009A45E1">
              <w:rPr>
                <w:i/>
                <w:sz w:val="24"/>
                <w:szCs w:val="24"/>
              </w:rPr>
              <w:t>1 мая: Праздник Весны и Труда;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7" w:name="105279"/>
            <w:bookmarkEnd w:id="37"/>
            <w:r w:rsidRPr="009A45E1">
              <w:rPr>
                <w:i/>
                <w:sz w:val="24"/>
                <w:szCs w:val="24"/>
              </w:rPr>
              <w:t>9 мая: День Победы;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8" w:name="105280"/>
            <w:bookmarkEnd w:id="38"/>
            <w:r w:rsidRPr="009A45E1">
              <w:rPr>
                <w:i/>
                <w:sz w:val="24"/>
                <w:szCs w:val="24"/>
              </w:rPr>
              <w:t>19 мая: День детских общественных организаций России;</w:t>
            </w:r>
          </w:p>
          <w:p w:rsidR="00500E99" w:rsidRPr="009A45E1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9" w:name="105281"/>
            <w:bookmarkEnd w:id="39"/>
            <w:r w:rsidRPr="009A45E1">
              <w:rPr>
                <w:i/>
                <w:sz w:val="24"/>
                <w:szCs w:val="24"/>
              </w:rPr>
              <w:t>24 мая: День славянской письменности и культуры.</w:t>
            </w:r>
          </w:p>
        </w:tc>
      </w:tr>
      <w:tr w:rsidR="009A45E1" w:rsidRPr="009A45E1" w:rsidTr="00E72BF0">
        <w:tc>
          <w:tcPr>
            <w:tcW w:w="5387" w:type="dxa"/>
          </w:tcPr>
          <w:p w:rsidR="00922F88" w:rsidRPr="009A45E1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40" w:name="105291"/>
            <w:bookmarkEnd w:id="40"/>
          </w:p>
        </w:tc>
        <w:tc>
          <w:tcPr>
            <w:tcW w:w="5812" w:type="dxa"/>
          </w:tcPr>
          <w:p w:rsidR="00922F88" w:rsidRPr="009A45E1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r w:rsidRPr="009A45E1">
              <w:rPr>
                <w:b/>
                <w:i/>
                <w:sz w:val="24"/>
                <w:szCs w:val="24"/>
              </w:rPr>
              <w:t>Июнь:</w:t>
            </w:r>
          </w:p>
          <w:p w:rsidR="00922F88" w:rsidRPr="009A45E1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41" w:name="105283"/>
            <w:bookmarkEnd w:id="41"/>
            <w:r w:rsidRPr="009A45E1">
              <w:rPr>
                <w:i/>
                <w:sz w:val="24"/>
                <w:szCs w:val="24"/>
              </w:rPr>
              <w:t>1 июня: День защиты детей;</w:t>
            </w:r>
          </w:p>
          <w:p w:rsidR="00922F88" w:rsidRPr="009A45E1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42" w:name="105284"/>
            <w:bookmarkEnd w:id="42"/>
            <w:r w:rsidRPr="009A45E1">
              <w:rPr>
                <w:i/>
                <w:sz w:val="24"/>
                <w:szCs w:val="24"/>
              </w:rPr>
              <w:t>6 июня: День русского языка;</w:t>
            </w:r>
          </w:p>
          <w:p w:rsidR="00922F88" w:rsidRPr="009A45E1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43" w:name="105285"/>
            <w:bookmarkEnd w:id="43"/>
            <w:r w:rsidRPr="009A45E1">
              <w:rPr>
                <w:i/>
                <w:sz w:val="24"/>
                <w:szCs w:val="24"/>
              </w:rPr>
              <w:t>12 июня: День России;</w:t>
            </w:r>
          </w:p>
          <w:p w:rsidR="00922F88" w:rsidRPr="009A45E1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44" w:name="105286"/>
            <w:bookmarkEnd w:id="44"/>
            <w:r w:rsidRPr="009A45E1">
              <w:rPr>
                <w:i/>
                <w:sz w:val="24"/>
                <w:szCs w:val="24"/>
              </w:rPr>
              <w:t>22 июня: День памяти и скорби;</w:t>
            </w:r>
          </w:p>
          <w:p w:rsidR="00922F88" w:rsidRPr="009A45E1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45" w:name="105287"/>
            <w:bookmarkEnd w:id="45"/>
            <w:r w:rsidRPr="009A45E1">
              <w:rPr>
                <w:i/>
                <w:sz w:val="24"/>
                <w:szCs w:val="24"/>
              </w:rPr>
              <w:t>27 июня: День молодежи.</w:t>
            </w:r>
          </w:p>
          <w:p w:rsidR="00922F88" w:rsidRPr="009A45E1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bookmarkStart w:id="46" w:name="105288"/>
            <w:bookmarkEnd w:id="46"/>
            <w:r w:rsidRPr="009A45E1">
              <w:rPr>
                <w:b/>
                <w:i/>
                <w:sz w:val="24"/>
                <w:szCs w:val="24"/>
              </w:rPr>
              <w:t>Июль:</w:t>
            </w:r>
          </w:p>
          <w:p w:rsidR="00922F88" w:rsidRPr="009A45E1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47" w:name="105289"/>
            <w:bookmarkEnd w:id="47"/>
            <w:r w:rsidRPr="009A45E1">
              <w:rPr>
                <w:i/>
                <w:sz w:val="24"/>
                <w:szCs w:val="24"/>
              </w:rPr>
              <w:t>8 июля: День семьи, любви и верности.</w:t>
            </w:r>
          </w:p>
          <w:p w:rsidR="00922F88" w:rsidRPr="009A45E1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48" w:name="105290"/>
            <w:bookmarkEnd w:id="48"/>
            <w:r w:rsidRPr="009A45E1">
              <w:rPr>
                <w:i/>
                <w:sz w:val="24"/>
                <w:szCs w:val="24"/>
              </w:rPr>
              <w:t>Август:</w:t>
            </w:r>
          </w:p>
          <w:p w:rsidR="00922F88" w:rsidRPr="009A45E1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r w:rsidRPr="009A45E1">
              <w:rPr>
                <w:i/>
                <w:sz w:val="24"/>
                <w:szCs w:val="24"/>
              </w:rPr>
              <w:t>12 августа: День физкультурника;</w:t>
            </w:r>
          </w:p>
          <w:p w:rsidR="00922F88" w:rsidRPr="009A45E1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49" w:name="105292"/>
            <w:bookmarkEnd w:id="49"/>
            <w:r w:rsidRPr="009A45E1">
              <w:rPr>
                <w:i/>
                <w:sz w:val="24"/>
                <w:szCs w:val="24"/>
              </w:rPr>
              <w:t>22 августа: День Государственного флага РФ;</w:t>
            </w:r>
          </w:p>
          <w:p w:rsidR="00922F88" w:rsidRPr="009A45E1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50" w:name="105293"/>
            <w:bookmarkEnd w:id="50"/>
            <w:r w:rsidRPr="009A45E1">
              <w:rPr>
                <w:i/>
                <w:sz w:val="24"/>
                <w:szCs w:val="24"/>
              </w:rPr>
              <w:t>27 августа: День российского кино.</w:t>
            </w:r>
          </w:p>
        </w:tc>
      </w:tr>
    </w:tbl>
    <w:p w:rsidR="00E72BF0" w:rsidRPr="009A45E1" w:rsidRDefault="00E72BF0" w:rsidP="00922F88">
      <w:pPr>
        <w:widowControl/>
        <w:autoSpaceDE/>
        <w:autoSpaceDN/>
        <w:jc w:val="center"/>
        <w:rPr>
          <w:b/>
          <w:bCs/>
          <w:sz w:val="36"/>
          <w:szCs w:val="36"/>
          <w:lang w:eastAsia="zh-CN"/>
        </w:rPr>
      </w:pPr>
    </w:p>
    <w:p w:rsidR="00E72BF0" w:rsidRPr="009A45E1" w:rsidRDefault="00E72BF0" w:rsidP="00922F88">
      <w:pPr>
        <w:widowControl/>
        <w:autoSpaceDE/>
        <w:autoSpaceDN/>
        <w:jc w:val="center"/>
        <w:rPr>
          <w:b/>
          <w:bCs/>
          <w:sz w:val="36"/>
          <w:szCs w:val="36"/>
          <w:lang w:eastAsia="zh-CN"/>
        </w:rPr>
      </w:pPr>
    </w:p>
    <w:p w:rsidR="00500E99" w:rsidRPr="009A45E1" w:rsidRDefault="00500E99" w:rsidP="00922F88">
      <w:pPr>
        <w:widowControl/>
        <w:autoSpaceDE/>
        <w:autoSpaceDN/>
        <w:jc w:val="center"/>
        <w:rPr>
          <w:b/>
          <w:bCs/>
          <w:sz w:val="36"/>
          <w:szCs w:val="36"/>
          <w:lang w:eastAsia="zh-CN"/>
        </w:rPr>
      </w:pPr>
      <w:r w:rsidRPr="009A45E1">
        <w:rPr>
          <w:b/>
          <w:bCs/>
          <w:sz w:val="36"/>
          <w:szCs w:val="36"/>
          <w:lang w:eastAsia="zh-CN"/>
        </w:rPr>
        <w:t>ГОСУДАРСТВЕННЫЕ ДАТЫ</w:t>
      </w:r>
    </w:p>
    <w:p w:rsidR="00500E99" w:rsidRPr="00012EC1" w:rsidRDefault="00500E99" w:rsidP="00500E99">
      <w:pPr>
        <w:widowControl/>
        <w:autoSpaceDE/>
        <w:autoSpaceDN/>
        <w:rPr>
          <w:b/>
          <w:sz w:val="24"/>
          <w:szCs w:val="24"/>
          <w:lang w:eastAsia="zh-CN"/>
        </w:rPr>
      </w:pPr>
      <w:r w:rsidRPr="009A45E1">
        <w:rPr>
          <w:b/>
          <w:bCs/>
          <w:sz w:val="24"/>
          <w:szCs w:val="24"/>
          <w:lang w:eastAsia="zh-CN"/>
        </w:rPr>
        <w:t>1 сентября</w:t>
      </w:r>
      <w:r w:rsidRPr="009A45E1">
        <w:rPr>
          <w:sz w:val="24"/>
          <w:szCs w:val="24"/>
          <w:lang w:eastAsia="zh-CN"/>
        </w:rPr>
        <w:t> – День знаний. (Отмечается с 1984 года на основании Указа Президиума Верховного Совета СССР от 01.10.1980 года.)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27 сентября</w:t>
      </w:r>
      <w:r w:rsidRPr="00012EC1">
        <w:rPr>
          <w:sz w:val="24"/>
          <w:szCs w:val="24"/>
          <w:lang w:eastAsia="zh-CN"/>
        </w:rPr>
        <w:t> – День воспитателя и дошкольных работников. Этот праздник задуман как дополнение ко Дню учителя и ставит целью привлечь внимание общественности к дошкольному детскому воспитанию и к профессии воспитателя, как одной из самых важных и ответственных.</w:t>
      </w:r>
    </w:p>
    <w:p w:rsidR="00500E99" w:rsidRPr="00012EC1" w:rsidRDefault="00500E99" w:rsidP="00500E99">
      <w:pPr>
        <w:widowControl/>
        <w:autoSpaceDE/>
        <w:autoSpaceDN/>
        <w:spacing w:line="276" w:lineRule="auto"/>
        <w:rPr>
          <w:sz w:val="24"/>
          <w:szCs w:val="24"/>
          <w:lang w:eastAsia="zh-CN"/>
        </w:rPr>
      </w:pPr>
      <w:r w:rsidRPr="00012EC1">
        <w:rPr>
          <w:b/>
          <w:bCs/>
          <w:sz w:val="24"/>
          <w:szCs w:val="24"/>
          <w:lang w:eastAsia="zh-CN"/>
        </w:rPr>
        <w:t>9 октября </w:t>
      </w:r>
      <w:r w:rsidRPr="00012EC1">
        <w:rPr>
          <w:sz w:val="24"/>
          <w:szCs w:val="24"/>
          <w:lang w:eastAsia="zh-CN"/>
        </w:rPr>
        <w:t>– Всероссийский день чтения. (Отмечается с 2007 года после принятия Национальной программы чтения.)</w:t>
      </w:r>
    </w:p>
    <w:p w:rsidR="00500E99" w:rsidRPr="00012EC1" w:rsidRDefault="00500E99" w:rsidP="00500E99">
      <w:pPr>
        <w:widowControl/>
        <w:autoSpaceDE/>
        <w:autoSpaceDN/>
        <w:spacing w:line="276" w:lineRule="auto"/>
        <w:rPr>
          <w:sz w:val="24"/>
          <w:szCs w:val="24"/>
          <w:lang w:eastAsia="zh-CN"/>
        </w:rPr>
      </w:pPr>
      <w:r w:rsidRPr="00012EC1">
        <w:rPr>
          <w:b/>
          <w:bCs/>
          <w:sz w:val="24"/>
          <w:szCs w:val="24"/>
          <w:lang w:eastAsia="zh-CN"/>
        </w:rPr>
        <w:t>4 ноября</w:t>
      </w:r>
      <w:r w:rsidRPr="00012EC1">
        <w:rPr>
          <w:sz w:val="24"/>
          <w:szCs w:val="24"/>
          <w:lang w:eastAsia="zh-CN"/>
        </w:rPr>
        <w:t> – День народного единства. (Принят Государственной Думой РФ 24 декабря 2004 году.)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27 ноября </w:t>
      </w:r>
      <w:r w:rsidRPr="00012EC1">
        <w:rPr>
          <w:sz w:val="24"/>
          <w:szCs w:val="24"/>
          <w:lang w:eastAsia="zh-CN"/>
        </w:rPr>
        <w:t>– День матери. (</w:t>
      </w:r>
      <w:proofErr w:type="gramStart"/>
      <w:r w:rsidRPr="00012EC1">
        <w:rPr>
          <w:sz w:val="24"/>
          <w:szCs w:val="24"/>
          <w:lang w:eastAsia="zh-CN"/>
        </w:rPr>
        <w:t>Учреждён</w:t>
      </w:r>
      <w:proofErr w:type="gramEnd"/>
      <w:r w:rsidRPr="00012EC1">
        <w:rPr>
          <w:sz w:val="24"/>
          <w:szCs w:val="24"/>
          <w:lang w:eastAsia="zh-CN"/>
        </w:rPr>
        <w:t xml:space="preserve"> Указом Президента РФ в 1998 году.)</w:t>
      </w:r>
    </w:p>
    <w:p w:rsidR="00500E99" w:rsidRPr="00012EC1" w:rsidRDefault="00500E99" w:rsidP="00500E99">
      <w:pPr>
        <w:widowControl/>
        <w:autoSpaceDE/>
        <w:autoSpaceDN/>
        <w:spacing w:line="276" w:lineRule="auto"/>
        <w:rPr>
          <w:sz w:val="24"/>
          <w:szCs w:val="24"/>
          <w:lang w:eastAsia="zh-CN"/>
        </w:rPr>
      </w:pPr>
      <w:r w:rsidRPr="00012EC1">
        <w:rPr>
          <w:b/>
          <w:bCs/>
          <w:sz w:val="24"/>
          <w:szCs w:val="24"/>
          <w:lang w:eastAsia="zh-CN"/>
        </w:rPr>
        <w:t>1 декабря</w:t>
      </w:r>
      <w:r w:rsidRPr="00012EC1">
        <w:rPr>
          <w:sz w:val="24"/>
          <w:szCs w:val="24"/>
          <w:lang w:eastAsia="zh-CN"/>
        </w:rPr>
        <w:t> – Всероссийский день хоккея.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9 декабря</w:t>
      </w:r>
      <w:r w:rsidRPr="00012EC1">
        <w:rPr>
          <w:sz w:val="24"/>
          <w:szCs w:val="24"/>
          <w:lang w:eastAsia="zh-CN"/>
        </w:rPr>
        <w:t> – День Героев Отечества. (Отмечается с 2007 года в соответствии с Федеральным законом № 231-ФЗ от 24 октября 2007 года.)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12 декабря</w:t>
      </w:r>
      <w:r w:rsidRPr="00012EC1">
        <w:rPr>
          <w:sz w:val="24"/>
          <w:szCs w:val="24"/>
          <w:lang w:eastAsia="zh-CN"/>
        </w:rPr>
        <w:t> – День Конституции Российской Федерации. (Конституция принята всенародным голосованием в 1993 году.)</w:t>
      </w:r>
    </w:p>
    <w:p w:rsidR="00500E99" w:rsidRPr="00012EC1" w:rsidRDefault="00500E99" w:rsidP="00500E99">
      <w:pPr>
        <w:widowControl/>
        <w:autoSpaceDE/>
        <w:autoSpaceDN/>
        <w:spacing w:line="276" w:lineRule="auto"/>
        <w:rPr>
          <w:sz w:val="24"/>
          <w:szCs w:val="24"/>
          <w:lang w:eastAsia="zh-CN"/>
        </w:rPr>
      </w:pPr>
      <w:r w:rsidRPr="00012EC1">
        <w:rPr>
          <w:b/>
          <w:bCs/>
          <w:sz w:val="24"/>
          <w:szCs w:val="24"/>
          <w:lang w:eastAsia="zh-CN"/>
        </w:rPr>
        <w:t>8 января</w:t>
      </w:r>
      <w:r w:rsidRPr="00012EC1">
        <w:rPr>
          <w:sz w:val="24"/>
          <w:szCs w:val="24"/>
          <w:lang w:eastAsia="zh-CN"/>
        </w:rPr>
        <w:t xml:space="preserve"> – День детского кино. (Учреждён 8 января 1998 года Правительством Москвы </w:t>
      </w:r>
      <w:proofErr w:type="gramStart"/>
      <w:r w:rsidRPr="00012EC1">
        <w:rPr>
          <w:sz w:val="24"/>
          <w:szCs w:val="24"/>
          <w:lang w:eastAsia="zh-CN"/>
        </w:rPr>
        <w:t>по инициативе Московского детского фонда в связи со столетием первого показа кино для детей в городе</w:t>
      </w:r>
      <w:proofErr w:type="gramEnd"/>
      <w:r w:rsidRPr="00012EC1">
        <w:rPr>
          <w:sz w:val="24"/>
          <w:szCs w:val="24"/>
          <w:lang w:eastAsia="zh-CN"/>
        </w:rPr>
        <w:t xml:space="preserve"> Москве.)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13 января</w:t>
      </w:r>
      <w:r w:rsidRPr="00012EC1">
        <w:rPr>
          <w:sz w:val="24"/>
          <w:szCs w:val="24"/>
          <w:lang w:eastAsia="zh-CN"/>
        </w:rPr>
        <w:t> – День российской печати. (Отмечается с 1991 года в честь выхода первого номера русской печатной газеты «Ведомости» по указу Петра I в 1703 году.)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25 января</w:t>
      </w:r>
      <w:r w:rsidRPr="00012EC1">
        <w:rPr>
          <w:sz w:val="24"/>
          <w:szCs w:val="24"/>
          <w:lang w:eastAsia="zh-CN"/>
        </w:rPr>
        <w:t xml:space="preserve"> – День российского студенчества. </w:t>
      </w:r>
      <w:proofErr w:type="gramStart"/>
      <w:r w:rsidRPr="00012EC1">
        <w:rPr>
          <w:sz w:val="24"/>
          <w:szCs w:val="24"/>
          <w:lang w:eastAsia="zh-CN"/>
        </w:rPr>
        <w:t>(Учреждён Указом Президента РФ «О дне российского студенчества» от 25 января 2005 года, № 76».</w:t>
      </w:r>
      <w:proofErr w:type="gramEnd"/>
      <w:r w:rsidRPr="00012EC1">
        <w:rPr>
          <w:sz w:val="24"/>
          <w:szCs w:val="24"/>
          <w:lang w:eastAsia="zh-CN"/>
        </w:rPr>
        <w:t xml:space="preserve"> </w:t>
      </w:r>
      <w:proofErr w:type="gramStart"/>
      <w:r w:rsidRPr="00012EC1">
        <w:rPr>
          <w:sz w:val="24"/>
          <w:szCs w:val="24"/>
          <w:lang w:eastAsia="zh-CN"/>
        </w:rPr>
        <w:t>В 1755 году 12 января (по старому стилю, в Татьянин день) императрица Елизавета Петровна подписала указ «Об учреждении Московского университета».)</w:t>
      </w:r>
      <w:proofErr w:type="gramEnd"/>
    </w:p>
    <w:p w:rsidR="00500E99" w:rsidRPr="00012EC1" w:rsidRDefault="00500E99" w:rsidP="00500E99">
      <w:pPr>
        <w:widowControl/>
        <w:autoSpaceDE/>
        <w:autoSpaceDN/>
        <w:spacing w:line="276" w:lineRule="auto"/>
        <w:rPr>
          <w:sz w:val="24"/>
          <w:szCs w:val="24"/>
          <w:lang w:eastAsia="zh-CN"/>
        </w:rPr>
      </w:pPr>
      <w:r w:rsidRPr="00012EC1">
        <w:rPr>
          <w:b/>
          <w:bCs/>
          <w:sz w:val="24"/>
          <w:szCs w:val="24"/>
          <w:lang w:eastAsia="zh-CN"/>
        </w:rPr>
        <w:t>8 февраля</w:t>
      </w:r>
      <w:r w:rsidRPr="00012EC1">
        <w:rPr>
          <w:sz w:val="24"/>
          <w:szCs w:val="24"/>
          <w:lang w:eastAsia="zh-CN"/>
        </w:rPr>
        <w:t> – День российской науки. В этот день в 1724 году Пётр I подписал указ об основании в России Академии наук.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10 февраля</w:t>
      </w:r>
      <w:r w:rsidRPr="00012EC1">
        <w:rPr>
          <w:sz w:val="24"/>
          <w:szCs w:val="24"/>
          <w:lang w:eastAsia="zh-CN"/>
        </w:rPr>
        <w:t> – Памятная дата России: День памяти А. С. Пушкина.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23 февраля</w:t>
      </w:r>
      <w:r w:rsidRPr="00012EC1">
        <w:rPr>
          <w:sz w:val="24"/>
          <w:szCs w:val="24"/>
          <w:lang w:eastAsia="zh-CN"/>
        </w:rPr>
        <w:t> – День защитника Отечества. (</w:t>
      </w:r>
      <w:proofErr w:type="gramStart"/>
      <w:r w:rsidRPr="00012EC1">
        <w:rPr>
          <w:sz w:val="24"/>
          <w:szCs w:val="24"/>
          <w:lang w:eastAsia="zh-CN"/>
        </w:rPr>
        <w:t>Учрежден</w:t>
      </w:r>
      <w:proofErr w:type="gramEnd"/>
      <w:r w:rsidRPr="00012EC1">
        <w:rPr>
          <w:sz w:val="24"/>
          <w:szCs w:val="24"/>
          <w:lang w:eastAsia="zh-CN"/>
        </w:rPr>
        <w:t xml:space="preserve"> Президиумом Верховного Совета РФ в 1993 году.)</w:t>
      </w:r>
    </w:p>
    <w:p w:rsidR="00500E99" w:rsidRPr="00012EC1" w:rsidRDefault="00500E99" w:rsidP="00500E99">
      <w:pPr>
        <w:widowControl/>
        <w:autoSpaceDE/>
        <w:autoSpaceDN/>
        <w:spacing w:line="276" w:lineRule="auto"/>
        <w:rPr>
          <w:sz w:val="24"/>
          <w:szCs w:val="24"/>
          <w:lang w:eastAsia="zh-CN"/>
        </w:rPr>
      </w:pPr>
      <w:r w:rsidRPr="00012EC1">
        <w:rPr>
          <w:b/>
          <w:bCs/>
          <w:sz w:val="24"/>
          <w:szCs w:val="24"/>
          <w:lang w:eastAsia="zh-CN"/>
        </w:rPr>
        <w:t>С 21 марта по 27 марта</w:t>
      </w:r>
      <w:r w:rsidRPr="00012EC1">
        <w:rPr>
          <w:sz w:val="24"/>
          <w:szCs w:val="24"/>
          <w:lang w:eastAsia="zh-CN"/>
        </w:rPr>
        <w:t> – Неделя детской и юношеской книги. (Проводится ежегодно с 1944 г. Первые «</w:t>
      </w:r>
      <w:proofErr w:type="spellStart"/>
      <w:r w:rsidRPr="00012EC1">
        <w:rPr>
          <w:sz w:val="24"/>
          <w:szCs w:val="24"/>
          <w:lang w:eastAsia="zh-CN"/>
        </w:rPr>
        <w:t>Книжкины</w:t>
      </w:r>
      <w:proofErr w:type="spellEnd"/>
      <w:r w:rsidRPr="00012EC1">
        <w:rPr>
          <w:sz w:val="24"/>
          <w:szCs w:val="24"/>
          <w:lang w:eastAsia="zh-CN"/>
        </w:rPr>
        <w:t xml:space="preserve"> именины» прошли по инициативе Л. Кассиля в 1943 году в Москве.)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С 21 марта по 27 марта</w:t>
      </w:r>
      <w:r w:rsidRPr="00012EC1">
        <w:rPr>
          <w:sz w:val="24"/>
          <w:szCs w:val="24"/>
          <w:lang w:eastAsia="zh-CN"/>
        </w:rPr>
        <w:t> – Неделя музыки для детей и юношества.</w:t>
      </w:r>
    </w:p>
    <w:p w:rsidR="00500E99" w:rsidRPr="00012EC1" w:rsidRDefault="00500E99" w:rsidP="00500E99">
      <w:pPr>
        <w:widowControl/>
        <w:autoSpaceDE/>
        <w:autoSpaceDN/>
        <w:spacing w:line="276" w:lineRule="auto"/>
        <w:rPr>
          <w:sz w:val="24"/>
          <w:szCs w:val="24"/>
          <w:lang w:eastAsia="zh-CN"/>
        </w:rPr>
      </w:pPr>
      <w:r w:rsidRPr="00012EC1">
        <w:rPr>
          <w:b/>
          <w:sz w:val="24"/>
          <w:szCs w:val="24"/>
          <w:lang w:eastAsia="zh-CN"/>
        </w:rPr>
        <w:t>8 апреля</w:t>
      </w:r>
      <w:r w:rsidRPr="00012EC1">
        <w:rPr>
          <w:sz w:val="24"/>
          <w:szCs w:val="24"/>
          <w:lang w:eastAsia="zh-CN"/>
        </w:rPr>
        <w:t xml:space="preserve"> – День российской анимации.</w:t>
      </w:r>
    </w:p>
    <w:p w:rsidR="00500E99" w:rsidRPr="00012EC1" w:rsidRDefault="00500E99" w:rsidP="00500E99">
      <w:pPr>
        <w:widowControl/>
        <w:autoSpaceDE/>
        <w:autoSpaceDN/>
        <w:spacing w:line="276" w:lineRule="auto"/>
        <w:rPr>
          <w:b/>
          <w:sz w:val="24"/>
          <w:szCs w:val="24"/>
          <w:lang w:eastAsia="zh-CN"/>
        </w:rPr>
      </w:pPr>
      <w:r w:rsidRPr="00012EC1">
        <w:rPr>
          <w:b/>
          <w:bCs/>
          <w:sz w:val="24"/>
          <w:szCs w:val="24"/>
          <w:lang w:eastAsia="zh-CN"/>
        </w:rPr>
        <w:t>9 мая</w:t>
      </w:r>
      <w:r w:rsidRPr="00012EC1">
        <w:rPr>
          <w:sz w:val="24"/>
          <w:szCs w:val="24"/>
          <w:lang w:eastAsia="zh-CN"/>
        </w:rPr>
        <w:t> – День Победы советского народа в Великой Отечественной войне 1941–1945 годов. День воинской славы России. Установлен Федеральным законом от 13.03.1995 г. № 32-ФЗ «О днях воинской славы и памятных датах России».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24 мая</w:t>
      </w:r>
      <w:r w:rsidRPr="00012EC1">
        <w:rPr>
          <w:sz w:val="24"/>
          <w:szCs w:val="24"/>
          <w:lang w:eastAsia="zh-CN"/>
        </w:rPr>
        <w:t xml:space="preserve"> – День славянской письменности и культуры. (Отмечается с 1986 года в честь славянских просветителей Кирилла и </w:t>
      </w:r>
      <w:proofErr w:type="spellStart"/>
      <w:r w:rsidRPr="00012EC1">
        <w:rPr>
          <w:sz w:val="24"/>
          <w:szCs w:val="24"/>
          <w:lang w:eastAsia="zh-CN"/>
        </w:rPr>
        <w:t>Мефодия</w:t>
      </w:r>
      <w:proofErr w:type="spellEnd"/>
      <w:r w:rsidRPr="00012EC1">
        <w:rPr>
          <w:sz w:val="24"/>
          <w:szCs w:val="24"/>
          <w:lang w:eastAsia="zh-CN"/>
        </w:rPr>
        <w:t>.)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27 мая</w:t>
      </w:r>
      <w:r w:rsidRPr="00012EC1">
        <w:rPr>
          <w:sz w:val="24"/>
          <w:szCs w:val="24"/>
          <w:lang w:eastAsia="zh-CN"/>
        </w:rPr>
        <w:t> – Общероссийский День библиотек. (</w:t>
      </w:r>
      <w:proofErr w:type="gramStart"/>
      <w:r w:rsidRPr="00012EC1">
        <w:rPr>
          <w:sz w:val="24"/>
          <w:szCs w:val="24"/>
          <w:lang w:eastAsia="zh-CN"/>
        </w:rPr>
        <w:t>Установлен</w:t>
      </w:r>
      <w:proofErr w:type="gramEnd"/>
      <w:r w:rsidRPr="00012EC1">
        <w:rPr>
          <w:sz w:val="24"/>
          <w:szCs w:val="24"/>
          <w:lang w:eastAsia="zh-CN"/>
        </w:rPr>
        <w:t xml:space="preserve"> по указу Президента РФ в 1995 году в честь основания в России государственной общедоступной библиотеки 27 мая 1795 года.)</w:t>
      </w:r>
    </w:p>
    <w:p w:rsidR="00956C5F" w:rsidRDefault="00956C5F" w:rsidP="00500E99">
      <w:pPr>
        <w:widowControl/>
        <w:autoSpaceDE/>
        <w:autoSpaceDN/>
        <w:contextualSpacing/>
        <w:rPr>
          <w:b/>
          <w:bCs/>
          <w:i/>
          <w:iCs/>
          <w:sz w:val="28"/>
          <w:szCs w:val="28"/>
          <w:lang w:eastAsia="zh-CN"/>
        </w:rPr>
      </w:pPr>
    </w:p>
    <w:p w:rsidR="00E72BF0" w:rsidRDefault="00E72BF0" w:rsidP="00500E99">
      <w:pPr>
        <w:widowControl/>
        <w:autoSpaceDE/>
        <w:autoSpaceDN/>
        <w:contextualSpacing/>
        <w:jc w:val="center"/>
        <w:rPr>
          <w:b/>
          <w:bCs/>
          <w:i/>
          <w:iCs/>
          <w:sz w:val="28"/>
          <w:szCs w:val="28"/>
          <w:lang w:eastAsia="zh-CN"/>
        </w:rPr>
      </w:pPr>
    </w:p>
    <w:p w:rsidR="000F178C" w:rsidRDefault="000F178C" w:rsidP="009F7732">
      <w:pPr>
        <w:widowControl/>
        <w:autoSpaceDE/>
        <w:autoSpaceDN/>
        <w:contextualSpacing/>
        <w:rPr>
          <w:b/>
          <w:bCs/>
          <w:i/>
          <w:iCs/>
          <w:sz w:val="28"/>
          <w:szCs w:val="28"/>
          <w:lang w:eastAsia="zh-CN"/>
        </w:rPr>
      </w:pPr>
    </w:p>
    <w:sectPr w:rsidR="000F178C" w:rsidSect="00E83ACF">
      <w:pgSz w:w="11910" w:h="16840"/>
      <w:pgMar w:top="260" w:right="428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CF" w:rsidRDefault="003C74CF" w:rsidP="00E83ACF">
      <w:r>
        <w:separator/>
      </w:r>
    </w:p>
  </w:endnote>
  <w:endnote w:type="continuationSeparator" w:id="0">
    <w:p w:rsidR="003C74CF" w:rsidRDefault="003C74CF" w:rsidP="00E8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ooden Ship Decorat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CF" w:rsidRDefault="003C74CF" w:rsidP="00E83ACF">
      <w:r>
        <w:separator/>
      </w:r>
    </w:p>
  </w:footnote>
  <w:footnote w:type="continuationSeparator" w:id="0">
    <w:p w:rsidR="003C74CF" w:rsidRDefault="003C74CF" w:rsidP="00E8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 w:cs="Times New Roman"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>
    <w:nsid w:val="001A0B75"/>
    <w:multiLevelType w:val="hybridMultilevel"/>
    <w:tmpl w:val="93522FB0"/>
    <w:lvl w:ilvl="0" w:tplc="EC8C6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2F2A4B"/>
    <w:multiLevelType w:val="multilevel"/>
    <w:tmpl w:val="547A4FCC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6D50DF"/>
    <w:multiLevelType w:val="hybridMultilevel"/>
    <w:tmpl w:val="260A99C8"/>
    <w:lvl w:ilvl="0" w:tplc="6DC240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233FC"/>
    <w:multiLevelType w:val="multilevel"/>
    <w:tmpl w:val="278214D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8">
    <w:nsid w:val="0FB8304F"/>
    <w:multiLevelType w:val="hybridMultilevel"/>
    <w:tmpl w:val="23B2BA1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62DCA"/>
    <w:multiLevelType w:val="hybridMultilevel"/>
    <w:tmpl w:val="AE823A4A"/>
    <w:lvl w:ilvl="0" w:tplc="B528487E">
      <w:start w:val="3"/>
      <w:numFmt w:val="decimal"/>
      <w:lvlText w:val="%1."/>
      <w:lvlJc w:val="left"/>
      <w:pPr>
        <w:ind w:left="87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38E8A2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2" w:tplc="16E2388C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3" w:tplc="DE4A66B0">
      <w:numFmt w:val="bullet"/>
      <w:lvlText w:val="•"/>
      <w:lvlJc w:val="left"/>
      <w:pPr>
        <w:ind w:left="1577" w:hanging="240"/>
      </w:pPr>
      <w:rPr>
        <w:rFonts w:hint="default"/>
        <w:lang w:val="ru-RU" w:eastAsia="en-US" w:bidi="ar-SA"/>
      </w:rPr>
    </w:lvl>
    <w:lvl w:ilvl="4" w:tplc="08DC1E0A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5" w:tplc="D26C19B2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6" w:tplc="0B2E218C">
      <w:numFmt w:val="bullet"/>
      <w:lvlText w:val="•"/>
      <w:lvlJc w:val="left"/>
      <w:pPr>
        <w:ind w:left="2275" w:hanging="240"/>
      </w:pPr>
      <w:rPr>
        <w:rFonts w:hint="default"/>
        <w:lang w:val="ru-RU" w:eastAsia="en-US" w:bidi="ar-SA"/>
      </w:rPr>
    </w:lvl>
    <w:lvl w:ilvl="7" w:tplc="819CDCEC">
      <w:numFmt w:val="bullet"/>
      <w:lvlText w:val="•"/>
      <w:lvlJc w:val="left"/>
      <w:pPr>
        <w:ind w:left="2507" w:hanging="240"/>
      </w:pPr>
      <w:rPr>
        <w:rFonts w:hint="default"/>
        <w:lang w:val="ru-RU" w:eastAsia="en-US" w:bidi="ar-SA"/>
      </w:rPr>
    </w:lvl>
    <w:lvl w:ilvl="8" w:tplc="F4180888">
      <w:numFmt w:val="bullet"/>
      <w:lvlText w:val="•"/>
      <w:lvlJc w:val="left"/>
      <w:pPr>
        <w:ind w:left="2740" w:hanging="240"/>
      </w:pPr>
      <w:rPr>
        <w:rFonts w:hint="default"/>
        <w:lang w:val="ru-RU" w:eastAsia="en-US" w:bidi="ar-SA"/>
      </w:rPr>
    </w:lvl>
  </w:abstractNum>
  <w:abstractNum w:abstractNumId="1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4DC4712"/>
    <w:multiLevelType w:val="hybridMultilevel"/>
    <w:tmpl w:val="233E424A"/>
    <w:lvl w:ilvl="0" w:tplc="F7307D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30EA3C91"/>
    <w:multiLevelType w:val="multilevel"/>
    <w:tmpl w:val="92AA048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E701AD"/>
    <w:multiLevelType w:val="hybridMultilevel"/>
    <w:tmpl w:val="DD500128"/>
    <w:lvl w:ilvl="0" w:tplc="E8A47CF2">
      <w:start w:val="4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5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7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6">
    <w:nsid w:val="36CA1185"/>
    <w:multiLevelType w:val="hybridMultilevel"/>
    <w:tmpl w:val="9F88B9A2"/>
    <w:lvl w:ilvl="0" w:tplc="4ECAFE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468D5D1A"/>
    <w:multiLevelType w:val="hybridMultilevel"/>
    <w:tmpl w:val="B4862832"/>
    <w:lvl w:ilvl="0" w:tplc="3A5E7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B35E4"/>
    <w:multiLevelType w:val="multilevel"/>
    <w:tmpl w:val="4D261040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B77F21"/>
    <w:multiLevelType w:val="hybridMultilevel"/>
    <w:tmpl w:val="3EAA5CB2"/>
    <w:lvl w:ilvl="0" w:tplc="90F6CB2E">
      <w:start w:val="1"/>
      <w:numFmt w:val="decimal"/>
      <w:lvlText w:val="%1"/>
      <w:lvlJc w:val="left"/>
      <w:pPr>
        <w:ind w:left="927" w:hanging="360"/>
      </w:pPr>
      <w:rPr>
        <w:rFonts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7F9409A"/>
    <w:multiLevelType w:val="multilevel"/>
    <w:tmpl w:val="1C844CE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4C7D61"/>
    <w:multiLevelType w:val="multilevel"/>
    <w:tmpl w:val="956E309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4">
    <w:nsid w:val="599C0557"/>
    <w:multiLevelType w:val="multilevel"/>
    <w:tmpl w:val="5E1CC9DC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AF93A7B"/>
    <w:multiLevelType w:val="hybridMultilevel"/>
    <w:tmpl w:val="74B2726A"/>
    <w:lvl w:ilvl="0" w:tplc="5B7E69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8">
    <w:nsid w:val="63D77CDB"/>
    <w:multiLevelType w:val="hybridMultilevel"/>
    <w:tmpl w:val="F9420672"/>
    <w:lvl w:ilvl="0" w:tplc="EEBAF5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8B4F93"/>
    <w:multiLevelType w:val="hybridMultilevel"/>
    <w:tmpl w:val="0990298E"/>
    <w:lvl w:ilvl="0" w:tplc="88DE38E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6967512C"/>
    <w:multiLevelType w:val="multilevel"/>
    <w:tmpl w:val="B030A0A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D7198F"/>
    <w:multiLevelType w:val="hybridMultilevel"/>
    <w:tmpl w:val="6F2C4506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16DB5"/>
    <w:multiLevelType w:val="multilevel"/>
    <w:tmpl w:val="1E2036C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723110B4"/>
    <w:multiLevelType w:val="multilevel"/>
    <w:tmpl w:val="A89CD2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44B2FEF"/>
    <w:multiLevelType w:val="hybridMultilevel"/>
    <w:tmpl w:val="352EB6A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24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"/>
  </w:num>
  <w:num w:numId="11">
    <w:abstractNumId w:val="21"/>
  </w:num>
  <w:num w:numId="12">
    <w:abstractNumId w:val="28"/>
  </w:num>
  <w:num w:numId="13">
    <w:abstractNumId w:val="16"/>
  </w:num>
  <w:num w:numId="14">
    <w:abstractNumId w:val="13"/>
  </w:num>
  <w:num w:numId="15">
    <w:abstractNumId w:val="33"/>
  </w:num>
  <w:num w:numId="16">
    <w:abstractNumId w:val="6"/>
  </w:num>
  <w:num w:numId="17">
    <w:abstractNumId w:val="4"/>
  </w:num>
  <w:num w:numId="18">
    <w:abstractNumId w:val="20"/>
  </w:num>
  <w:num w:numId="19">
    <w:abstractNumId w:val="31"/>
  </w:num>
  <w:num w:numId="20">
    <w:abstractNumId w:val="22"/>
  </w:num>
  <w:num w:numId="21">
    <w:abstractNumId w:val="30"/>
  </w:num>
  <w:num w:numId="22">
    <w:abstractNumId w:val="18"/>
  </w:num>
  <w:num w:numId="23">
    <w:abstractNumId w:val="10"/>
  </w:num>
  <w:num w:numId="24">
    <w:abstractNumId w:val="27"/>
  </w:num>
  <w:num w:numId="25">
    <w:abstractNumId w:val="12"/>
  </w:num>
  <w:num w:numId="26">
    <w:abstractNumId w:val="34"/>
  </w:num>
  <w:num w:numId="27">
    <w:abstractNumId w:val="36"/>
  </w:num>
  <w:num w:numId="28">
    <w:abstractNumId w:val="8"/>
  </w:num>
  <w:num w:numId="29">
    <w:abstractNumId w:val="25"/>
  </w:num>
  <w:num w:numId="30">
    <w:abstractNumId w:val="26"/>
  </w:num>
  <w:num w:numId="31">
    <w:abstractNumId w:val="15"/>
  </w:num>
  <w:num w:numId="32">
    <w:abstractNumId w:val="17"/>
  </w:num>
  <w:num w:numId="33">
    <w:abstractNumId w:val="7"/>
  </w:num>
  <w:num w:numId="34">
    <w:abstractNumId w:val="5"/>
  </w:num>
  <w:num w:numId="35">
    <w:abstractNumId w:val="19"/>
  </w:num>
  <w:num w:numId="36">
    <w:abstractNumId w:val="1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5E5E"/>
    <w:rsid w:val="00012EC1"/>
    <w:rsid w:val="00016602"/>
    <w:rsid w:val="00027871"/>
    <w:rsid w:val="000348FD"/>
    <w:rsid w:val="000969A1"/>
    <w:rsid w:val="000A10EF"/>
    <w:rsid w:val="000C120D"/>
    <w:rsid w:val="000F178C"/>
    <w:rsid w:val="001008EF"/>
    <w:rsid w:val="0014120F"/>
    <w:rsid w:val="00141C74"/>
    <w:rsid w:val="00143AA7"/>
    <w:rsid w:val="00153170"/>
    <w:rsid w:val="00170C56"/>
    <w:rsid w:val="00177018"/>
    <w:rsid w:val="00185641"/>
    <w:rsid w:val="00192A24"/>
    <w:rsid w:val="001A5D3A"/>
    <w:rsid w:val="001C67A2"/>
    <w:rsid w:val="001D4F93"/>
    <w:rsid w:val="001E31B4"/>
    <w:rsid w:val="001E397B"/>
    <w:rsid w:val="00217AAA"/>
    <w:rsid w:val="00241CFD"/>
    <w:rsid w:val="002470DF"/>
    <w:rsid w:val="0026472C"/>
    <w:rsid w:val="002C5850"/>
    <w:rsid w:val="002E0E56"/>
    <w:rsid w:val="00321183"/>
    <w:rsid w:val="003C74CF"/>
    <w:rsid w:val="003E6185"/>
    <w:rsid w:val="003F4C6D"/>
    <w:rsid w:val="00425787"/>
    <w:rsid w:val="00431970"/>
    <w:rsid w:val="00475D19"/>
    <w:rsid w:val="00487868"/>
    <w:rsid w:val="00490CD0"/>
    <w:rsid w:val="004C7B02"/>
    <w:rsid w:val="004D68CD"/>
    <w:rsid w:val="004F5AF7"/>
    <w:rsid w:val="004F7504"/>
    <w:rsid w:val="00500E99"/>
    <w:rsid w:val="0053360D"/>
    <w:rsid w:val="00577843"/>
    <w:rsid w:val="00592230"/>
    <w:rsid w:val="005B1A65"/>
    <w:rsid w:val="005C2662"/>
    <w:rsid w:val="005C73F1"/>
    <w:rsid w:val="006054FA"/>
    <w:rsid w:val="006335BB"/>
    <w:rsid w:val="006738D1"/>
    <w:rsid w:val="0068086B"/>
    <w:rsid w:val="006A41A7"/>
    <w:rsid w:val="006B10F6"/>
    <w:rsid w:val="006B7A06"/>
    <w:rsid w:val="006D0AB0"/>
    <w:rsid w:val="006E0EF4"/>
    <w:rsid w:val="006E0FE8"/>
    <w:rsid w:val="007054B1"/>
    <w:rsid w:val="007057F6"/>
    <w:rsid w:val="00720088"/>
    <w:rsid w:val="0072470E"/>
    <w:rsid w:val="00766D0B"/>
    <w:rsid w:val="0079006F"/>
    <w:rsid w:val="0079758F"/>
    <w:rsid w:val="007C6B29"/>
    <w:rsid w:val="00805A44"/>
    <w:rsid w:val="00807602"/>
    <w:rsid w:val="00865E5E"/>
    <w:rsid w:val="00880C1A"/>
    <w:rsid w:val="008C28ED"/>
    <w:rsid w:val="008F3B35"/>
    <w:rsid w:val="00901C06"/>
    <w:rsid w:val="009137BB"/>
    <w:rsid w:val="00915868"/>
    <w:rsid w:val="00921C3E"/>
    <w:rsid w:val="00922F88"/>
    <w:rsid w:val="00934F0B"/>
    <w:rsid w:val="009416A7"/>
    <w:rsid w:val="00956C5F"/>
    <w:rsid w:val="00971A83"/>
    <w:rsid w:val="00980B41"/>
    <w:rsid w:val="009A45E1"/>
    <w:rsid w:val="009A7111"/>
    <w:rsid w:val="009D488B"/>
    <w:rsid w:val="009E13F2"/>
    <w:rsid w:val="009E291A"/>
    <w:rsid w:val="009F7732"/>
    <w:rsid w:val="00A25FD7"/>
    <w:rsid w:val="00A368DC"/>
    <w:rsid w:val="00AA114B"/>
    <w:rsid w:val="00AA5DD1"/>
    <w:rsid w:val="00AF325D"/>
    <w:rsid w:val="00B111CA"/>
    <w:rsid w:val="00B3737F"/>
    <w:rsid w:val="00B53C6B"/>
    <w:rsid w:val="00B654DA"/>
    <w:rsid w:val="00B71FC1"/>
    <w:rsid w:val="00BA520C"/>
    <w:rsid w:val="00BB407A"/>
    <w:rsid w:val="00BC3A9F"/>
    <w:rsid w:val="00BD3E13"/>
    <w:rsid w:val="00BE5644"/>
    <w:rsid w:val="00BE6E71"/>
    <w:rsid w:val="00BF31BE"/>
    <w:rsid w:val="00C24EB5"/>
    <w:rsid w:val="00C25DDA"/>
    <w:rsid w:val="00C45A9A"/>
    <w:rsid w:val="00C61124"/>
    <w:rsid w:val="00C7283B"/>
    <w:rsid w:val="00C814B4"/>
    <w:rsid w:val="00CD764B"/>
    <w:rsid w:val="00CF25A9"/>
    <w:rsid w:val="00D11C56"/>
    <w:rsid w:val="00D2458B"/>
    <w:rsid w:val="00D2787E"/>
    <w:rsid w:val="00D53E58"/>
    <w:rsid w:val="00D61E6D"/>
    <w:rsid w:val="00D70667"/>
    <w:rsid w:val="00D72E12"/>
    <w:rsid w:val="00D95172"/>
    <w:rsid w:val="00DA331A"/>
    <w:rsid w:val="00DC3F76"/>
    <w:rsid w:val="00DE7832"/>
    <w:rsid w:val="00DF76AB"/>
    <w:rsid w:val="00E13B7A"/>
    <w:rsid w:val="00E16EF9"/>
    <w:rsid w:val="00E439F6"/>
    <w:rsid w:val="00E506A9"/>
    <w:rsid w:val="00E63BA6"/>
    <w:rsid w:val="00E72BF0"/>
    <w:rsid w:val="00E74036"/>
    <w:rsid w:val="00E83ACF"/>
    <w:rsid w:val="00E87A8D"/>
    <w:rsid w:val="00EA06A0"/>
    <w:rsid w:val="00ED2D67"/>
    <w:rsid w:val="00ED6574"/>
    <w:rsid w:val="00EF5521"/>
    <w:rsid w:val="00F07C85"/>
    <w:rsid w:val="00F67D52"/>
    <w:rsid w:val="00F962DD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uiPriority w:val="1"/>
    <w:qFormat/>
    <w:rsid w:val="0014120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D9517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8C28ED"/>
    <w:pPr>
      <w:widowControl/>
      <w:autoSpaceDE/>
      <w:autoSpaceDN/>
      <w:spacing w:beforeAutospacing="1" w:afterAutospacing="1"/>
      <w:outlineLvl w:val="1"/>
    </w:pPr>
    <w:rPr>
      <w:b/>
      <w:color w:val="000000"/>
      <w:sz w:val="36"/>
      <w:szCs w:val="20"/>
      <w:lang w:eastAsia="ru-RU"/>
    </w:rPr>
  </w:style>
  <w:style w:type="paragraph" w:styleId="3">
    <w:name w:val="heading 3"/>
    <w:next w:val="a"/>
    <w:link w:val="30"/>
    <w:uiPriority w:val="1"/>
    <w:qFormat/>
    <w:rsid w:val="008C28ED"/>
    <w:pPr>
      <w:widowControl/>
      <w:autoSpaceDE/>
      <w:autoSpaceDN/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paragraph" w:styleId="4">
    <w:name w:val="heading 4"/>
    <w:next w:val="a"/>
    <w:link w:val="40"/>
    <w:uiPriority w:val="1"/>
    <w:qFormat/>
    <w:rsid w:val="008C28ED"/>
    <w:pPr>
      <w:widowControl/>
      <w:autoSpaceDE/>
      <w:autoSpaceDN/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paragraph" w:styleId="5">
    <w:name w:val="heading 5"/>
    <w:next w:val="a"/>
    <w:link w:val="50"/>
    <w:uiPriority w:val="9"/>
    <w:qFormat/>
    <w:rsid w:val="008C28ED"/>
    <w:pPr>
      <w:widowControl/>
      <w:autoSpaceDE/>
      <w:autoSpaceDN/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pPr>
      <w:ind w:left="2948" w:right="2864"/>
      <w:jc w:val="center"/>
    </w:pPr>
    <w:rPr>
      <w:b/>
      <w:bCs/>
      <w:sz w:val="36"/>
      <w:szCs w:val="36"/>
    </w:rPr>
  </w:style>
  <w:style w:type="paragraph" w:styleId="a7">
    <w:name w:val="List Paragraph"/>
    <w:basedOn w:val="a"/>
    <w:link w:val="a8"/>
    <w:uiPriority w:val="99"/>
    <w:qFormat/>
  </w:style>
  <w:style w:type="paragraph" w:customStyle="1" w:styleId="TableParagraph">
    <w:name w:val="Table Paragraph"/>
    <w:basedOn w:val="a"/>
    <w:uiPriority w:val="1"/>
    <w:qFormat/>
    <w:pPr>
      <w:spacing w:line="215" w:lineRule="exact"/>
      <w:ind w:left="9"/>
    </w:pPr>
  </w:style>
  <w:style w:type="paragraph" w:styleId="a9">
    <w:name w:val="Normal (Web)"/>
    <w:basedOn w:val="a"/>
    <w:link w:val="aa"/>
    <w:uiPriority w:val="99"/>
    <w:rsid w:val="001E31B4"/>
    <w:pPr>
      <w:widowControl/>
      <w:autoSpaceDE/>
      <w:autoSpaceDN/>
      <w:spacing w:before="280" w:after="280"/>
      <w:jc w:val="both"/>
    </w:pPr>
    <w:rPr>
      <w:sz w:val="24"/>
      <w:szCs w:val="24"/>
      <w:lang w:eastAsia="zh-CN"/>
    </w:rPr>
  </w:style>
  <w:style w:type="character" w:customStyle="1" w:styleId="a8">
    <w:name w:val="Абзац списка Знак"/>
    <w:link w:val="a7"/>
    <w:uiPriority w:val="99"/>
    <w:qFormat/>
    <w:locked/>
    <w:rsid w:val="0072470E"/>
    <w:rPr>
      <w:rFonts w:ascii="Times New Roman" w:eastAsia="Times New Roman" w:hAnsi="Times New Roman" w:cs="Times New Roman"/>
      <w:lang w:val="ru-RU"/>
    </w:rPr>
  </w:style>
  <w:style w:type="table" w:customStyle="1" w:styleId="21">
    <w:name w:val="Сетка таблицы2"/>
    <w:basedOn w:val="a1"/>
    <w:next w:val="ab"/>
    <w:uiPriority w:val="99"/>
    <w:rsid w:val="0072470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724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9517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Textbody">
    <w:name w:val="Text body"/>
    <w:basedOn w:val="a"/>
    <w:uiPriority w:val="99"/>
    <w:rsid w:val="00D95172"/>
    <w:pPr>
      <w:suppressAutoHyphens/>
      <w:autoSpaceDE/>
      <w:spacing w:after="120"/>
    </w:pPr>
    <w:rPr>
      <w:rFonts w:eastAsia="Calibri" w:cs="Tahoma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99"/>
    <w:rsid w:val="00012EC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unhideWhenUsed/>
    <w:rsid w:val="00EA06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A06A0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Основной текст (2)_"/>
    <w:basedOn w:val="a0"/>
    <w:link w:val="23"/>
    <w:rsid w:val="008C28ED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C28ED"/>
    <w:pPr>
      <w:shd w:val="clear" w:color="auto" w:fill="FFFFFF"/>
      <w:autoSpaceDE/>
      <w:autoSpaceDN/>
      <w:spacing w:line="0" w:lineRule="atLeast"/>
    </w:pPr>
    <w:rPr>
      <w:rFonts w:asciiTheme="minorHAnsi" w:hAnsiTheme="minorHAnsi" w:cstheme="minorBidi"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8C28ED"/>
    <w:rPr>
      <w:rFonts w:ascii="Times New Roman" w:eastAsia="Times New Roman" w:hAnsi="Times New Roman" w:cs="Times New Roman"/>
      <w:b/>
      <w:color w:val="000000"/>
      <w:sz w:val="3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1"/>
    <w:rsid w:val="008C28ED"/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1"/>
    <w:rsid w:val="008C28ED"/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8C28ED"/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8C28ED"/>
  </w:style>
  <w:style w:type="character" w:customStyle="1" w:styleId="13">
    <w:name w:val="Обычный1"/>
    <w:rsid w:val="008C28ED"/>
    <w:rPr>
      <w:rFonts w:ascii="Times New Roman" w:hAnsi="Times New Roman"/>
      <w:sz w:val="20"/>
    </w:rPr>
  </w:style>
  <w:style w:type="paragraph" w:customStyle="1" w:styleId="CharAttribute318">
    <w:name w:val="CharAttribute31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ae">
    <w:name w:val="Гипертекстовая ссылка"/>
    <w:rsid w:val="008C28ED"/>
    <w:pPr>
      <w:widowControl/>
      <w:autoSpaceDE/>
      <w:autoSpaceDN/>
    </w:pPr>
    <w:rPr>
      <w:rFonts w:eastAsia="Times New Roman" w:cs="Times New Roman"/>
      <w:color w:val="106BBE"/>
      <w:sz w:val="24"/>
      <w:szCs w:val="20"/>
      <w:lang w:val="ru-RU" w:eastAsia="ru-RU"/>
    </w:rPr>
  </w:style>
  <w:style w:type="paragraph" w:customStyle="1" w:styleId="CharAttribute4">
    <w:name w:val="CharAttribute4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styleId="24">
    <w:name w:val="toc 2"/>
    <w:basedOn w:val="a"/>
    <w:next w:val="a"/>
    <w:link w:val="25"/>
    <w:uiPriority w:val="39"/>
    <w:rsid w:val="008C28ED"/>
    <w:pPr>
      <w:autoSpaceDE/>
      <w:autoSpaceDN/>
      <w:spacing w:before="120"/>
      <w:ind w:left="200"/>
    </w:pPr>
    <w:rPr>
      <w:b/>
      <w:color w:val="000000"/>
      <w:sz w:val="20"/>
      <w:szCs w:val="20"/>
      <w:lang w:eastAsia="ru-RU"/>
    </w:rPr>
  </w:style>
  <w:style w:type="character" w:customStyle="1" w:styleId="25">
    <w:name w:val="Оглавление 2 Знак"/>
    <w:basedOn w:val="13"/>
    <w:link w:val="24"/>
    <w:uiPriority w:val="39"/>
    <w:rsid w:val="008C28ED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ParaAttribute10">
    <w:name w:val="ParaAttribute10"/>
    <w:rsid w:val="008C28ED"/>
    <w:pPr>
      <w:widowControl/>
      <w:autoSpaceDE/>
      <w:autoSpaceDN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4">
    <w:name w:val="Знак сноски1"/>
    <w:link w:val="af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vertAlign w:val="superscript"/>
      <w:lang w:val="ru-RU" w:eastAsia="ru-RU"/>
    </w:rPr>
  </w:style>
  <w:style w:type="character" w:styleId="af">
    <w:name w:val="footnote reference"/>
    <w:link w:val="14"/>
    <w:rsid w:val="008C28ED"/>
    <w:rPr>
      <w:rFonts w:eastAsia="Times New Roman" w:cs="Times New Roman"/>
      <w:color w:val="000000"/>
      <w:sz w:val="24"/>
      <w:szCs w:val="20"/>
      <w:vertAlign w:val="superscript"/>
      <w:lang w:val="ru-RU" w:eastAsia="ru-RU"/>
    </w:rPr>
  </w:style>
  <w:style w:type="paragraph" w:customStyle="1" w:styleId="af0">
    <w:name w:val="Цветовое выделение"/>
    <w:rsid w:val="008C28ED"/>
    <w:pPr>
      <w:widowControl/>
      <w:autoSpaceDE/>
      <w:autoSpaceDN/>
    </w:pPr>
    <w:rPr>
      <w:rFonts w:eastAsia="Times New Roman" w:cs="Times New Roman"/>
      <w:b/>
      <w:color w:val="26282F"/>
      <w:sz w:val="24"/>
      <w:szCs w:val="20"/>
      <w:lang w:val="ru-RU" w:eastAsia="ru-RU"/>
    </w:rPr>
  </w:style>
  <w:style w:type="paragraph" w:styleId="41">
    <w:name w:val="toc 4"/>
    <w:basedOn w:val="a"/>
    <w:next w:val="a"/>
    <w:link w:val="42"/>
    <w:uiPriority w:val="39"/>
    <w:rsid w:val="008C28ED"/>
    <w:pPr>
      <w:autoSpaceDE/>
      <w:autoSpaceDN/>
      <w:ind w:left="600"/>
    </w:pPr>
    <w:rPr>
      <w:color w:val="000000"/>
      <w:sz w:val="20"/>
      <w:szCs w:val="20"/>
      <w:lang w:eastAsia="ru-RU"/>
    </w:rPr>
  </w:style>
  <w:style w:type="character" w:customStyle="1" w:styleId="42">
    <w:name w:val="Оглавление 4 Знак"/>
    <w:basedOn w:val="13"/>
    <w:link w:val="41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13">
    <w:name w:val="CharAttribute31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11">
    <w:name w:val="CharAttribute51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1">
    <w:name w:val="CharAttribute29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6">
    <w:name w:val="CharAttribute28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5">
    <w:name w:val="CharAttribute28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6">
    <w:name w:val="toc 6"/>
    <w:basedOn w:val="a"/>
    <w:next w:val="a"/>
    <w:link w:val="60"/>
    <w:uiPriority w:val="39"/>
    <w:rsid w:val="008C28ED"/>
    <w:pPr>
      <w:autoSpaceDE/>
      <w:autoSpaceDN/>
      <w:ind w:left="1000"/>
    </w:pPr>
    <w:rPr>
      <w:color w:val="000000"/>
      <w:sz w:val="20"/>
      <w:szCs w:val="20"/>
      <w:lang w:eastAsia="ru-RU"/>
    </w:rPr>
  </w:style>
  <w:style w:type="character" w:customStyle="1" w:styleId="60">
    <w:name w:val="Оглавление 6 Знак"/>
    <w:basedOn w:val="13"/>
    <w:link w:val="6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5">
    <w:name w:val="Обычный (веб)1"/>
    <w:basedOn w:val="a"/>
    <w:rsid w:val="008C28ED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6">
    <w:name w:val="ParaAttribute16"/>
    <w:rsid w:val="008C28ED"/>
    <w:pPr>
      <w:widowControl/>
      <w:autoSpaceDE/>
      <w:autoSpaceDN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7">
    <w:name w:val="toc 7"/>
    <w:basedOn w:val="a"/>
    <w:next w:val="a"/>
    <w:link w:val="70"/>
    <w:uiPriority w:val="39"/>
    <w:rsid w:val="008C28ED"/>
    <w:pPr>
      <w:autoSpaceDE/>
      <w:autoSpaceDN/>
      <w:ind w:left="1200"/>
    </w:pPr>
    <w:rPr>
      <w:color w:val="000000"/>
      <w:sz w:val="20"/>
      <w:szCs w:val="20"/>
      <w:lang w:eastAsia="ru-RU"/>
    </w:rPr>
  </w:style>
  <w:style w:type="character" w:customStyle="1" w:styleId="70">
    <w:name w:val="Оглавление 7 Знак"/>
    <w:basedOn w:val="13"/>
    <w:link w:val="7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00">
    <w:name w:val="CharAttribute30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Standard">
    <w:name w:val="Standard"/>
    <w:rsid w:val="008C28ED"/>
    <w:pPr>
      <w:widowControl/>
      <w:autoSpaceDE/>
      <w:autoSpaceDN/>
    </w:pPr>
    <w:rPr>
      <w:rFonts w:ascii="Liberation Serif" w:eastAsia="Times New Roman" w:hAnsi="Liberation Serif" w:cs="Times New Roman"/>
      <w:color w:val="000000"/>
      <w:sz w:val="24"/>
      <w:szCs w:val="20"/>
      <w:lang w:val="ru-RU" w:eastAsia="ru-RU"/>
    </w:rPr>
  </w:style>
  <w:style w:type="paragraph" w:customStyle="1" w:styleId="CharAttribute288">
    <w:name w:val="CharAttribute28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12">
    <w:name w:val="CharAttribute51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4">
    <w:name w:val="CharAttribute28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1">
    <w:name w:val="CharAttribute30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styleId="af1">
    <w:name w:val="annotation text"/>
    <w:basedOn w:val="a"/>
    <w:link w:val="af2"/>
    <w:unhideWhenUsed/>
    <w:rsid w:val="008C28ED"/>
    <w:pPr>
      <w:autoSpaceDE/>
      <w:autoSpaceDN/>
      <w:jc w:val="both"/>
    </w:pPr>
    <w:rPr>
      <w:color w:val="000000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rsid w:val="008C28ED"/>
    <w:rPr>
      <w:b/>
    </w:rPr>
  </w:style>
  <w:style w:type="character" w:customStyle="1" w:styleId="af4">
    <w:name w:val="Тема примечания Знак"/>
    <w:basedOn w:val="af2"/>
    <w:link w:val="af3"/>
    <w:rsid w:val="008C28ED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CharAttribute548">
    <w:name w:val="CharAttribute54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10">
    <w:name w:val="CharAttribute10"/>
    <w:rsid w:val="008C28ED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3">
    <w:name w:val="CharAttribute29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0">
    <w:name w:val="CharAttribute32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5">
    <w:name w:val="CharAttribute32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4">
    <w:name w:val="CharAttribute50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5">
    <w:name w:val="Block Text"/>
    <w:basedOn w:val="a"/>
    <w:link w:val="af6"/>
    <w:rsid w:val="008C28ED"/>
    <w:pPr>
      <w:widowControl/>
      <w:autoSpaceDE/>
      <w:autoSpaceDN/>
      <w:spacing w:line="360" w:lineRule="auto"/>
      <w:ind w:left="-709" w:right="-9" w:firstLine="709"/>
      <w:jc w:val="both"/>
    </w:pPr>
    <w:rPr>
      <w:color w:val="000000"/>
      <w:spacing w:val="5"/>
      <w:sz w:val="20"/>
      <w:szCs w:val="20"/>
      <w:lang w:eastAsia="ru-RU"/>
    </w:rPr>
  </w:style>
  <w:style w:type="character" w:customStyle="1" w:styleId="af6">
    <w:name w:val="Цитата Знак"/>
    <w:basedOn w:val="13"/>
    <w:link w:val="af5"/>
    <w:rsid w:val="008C28ED"/>
    <w:rPr>
      <w:rFonts w:ascii="Times New Roman" w:eastAsia="Times New Roman" w:hAnsi="Times New Roman" w:cs="Times New Roman"/>
      <w:color w:val="000000"/>
      <w:spacing w:val="5"/>
      <w:sz w:val="20"/>
      <w:szCs w:val="20"/>
      <w:lang w:val="ru-RU" w:eastAsia="ru-RU"/>
    </w:rPr>
  </w:style>
  <w:style w:type="character" w:customStyle="1" w:styleId="aa">
    <w:name w:val="Обычный (веб) Знак"/>
    <w:basedOn w:val="13"/>
    <w:link w:val="a9"/>
    <w:uiPriority w:val="99"/>
    <w:rsid w:val="008C28E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harAttribute498">
    <w:name w:val="CharAttribute49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3">
    <w:name w:val="CharAttribute303"/>
    <w:rsid w:val="008C28ED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330">
    <w:name w:val="CharAttribute33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4">
    <w:name w:val="CharAttribute30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485">
    <w:name w:val="CharAttribute485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Cs w:val="20"/>
      <w:lang w:val="ru-RU" w:eastAsia="ru-RU"/>
    </w:rPr>
  </w:style>
  <w:style w:type="paragraph" w:customStyle="1" w:styleId="CharAttribute269">
    <w:name w:val="CharAttribute269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271">
    <w:name w:val="CharAttribute271"/>
    <w:rsid w:val="008C28ED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9">
    <w:name w:val="CharAttribute29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2">
    <w:name w:val="CharAttribute29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6">
    <w:name w:val="CharAttribute31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38">
    <w:name w:val="ParaAttribute38"/>
    <w:rsid w:val="008C28ED"/>
    <w:pPr>
      <w:widowControl/>
      <w:autoSpaceDE/>
      <w:autoSpaceDN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">
    <w:name w:val="CharAttribute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502">
    <w:name w:val="CharAttribute502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290">
    <w:name w:val="CharAttribute29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0">
    <w:name w:val="CharAttribute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6">
    <w:name w:val="CharAttribute29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35">
    <w:name w:val="CharAttribute33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8">
    <w:name w:val="ParaAttribute8"/>
    <w:rsid w:val="008C28ED"/>
    <w:pPr>
      <w:widowControl/>
      <w:autoSpaceDE/>
      <w:autoSpaceDN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31">
    <w:name w:val="toc 3"/>
    <w:basedOn w:val="a"/>
    <w:next w:val="a"/>
    <w:link w:val="32"/>
    <w:uiPriority w:val="39"/>
    <w:rsid w:val="008C28ED"/>
    <w:pPr>
      <w:autoSpaceDE/>
      <w:autoSpaceDN/>
      <w:ind w:left="400"/>
    </w:pPr>
    <w:rPr>
      <w:color w:val="000000"/>
      <w:sz w:val="20"/>
      <w:szCs w:val="20"/>
      <w:lang w:eastAsia="ru-RU"/>
    </w:rPr>
  </w:style>
  <w:style w:type="character" w:customStyle="1" w:styleId="32">
    <w:name w:val="Оглавление 3 Знак"/>
    <w:basedOn w:val="13"/>
    <w:link w:val="31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521">
    <w:name w:val="CharAttribute521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34">
    <w:name w:val="CharAttribute33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s10">
    <w:name w:val="s_10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23">
    <w:name w:val="CharAttribute32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bigtext">
    <w:name w:val="big_text"/>
    <w:basedOn w:val="a"/>
    <w:rsid w:val="008C28ED"/>
    <w:pPr>
      <w:widowControl/>
      <w:autoSpaceDE/>
      <w:autoSpaceDN/>
      <w:spacing w:before="113" w:after="57" w:line="288" w:lineRule="auto"/>
    </w:pPr>
    <w:rPr>
      <w:rFonts w:ascii="Arial" w:hAnsi="Arial"/>
      <w:color w:val="333333"/>
      <w:sz w:val="21"/>
      <w:szCs w:val="20"/>
      <w:lang w:eastAsia="ru-RU"/>
    </w:rPr>
  </w:style>
  <w:style w:type="paragraph" w:customStyle="1" w:styleId="CharAttribute333">
    <w:name w:val="CharAttribute33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16">
    <w:name w:val="Основной текст1"/>
    <w:basedOn w:val="a"/>
    <w:rsid w:val="008C28ED"/>
    <w:pPr>
      <w:autoSpaceDE/>
      <w:autoSpaceDN/>
      <w:spacing w:after="40"/>
      <w:ind w:firstLine="400"/>
    </w:pPr>
    <w:rPr>
      <w:rFonts w:ascii="Arial" w:hAnsi="Arial"/>
      <w:color w:val="231F20"/>
      <w:sz w:val="28"/>
      <w:szCs w:val="20"/>
      <w:lang w:eastAsia="ru-RU"/>
    </w:rPr>
  </w:style>
  <w:style w:type="paragraph" w:customStyle="1" w:styleId="CharAttribute277">
    <w:name w:val="CharAttribute277"/>
    <w:rsid w:val="008C28ED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A"/>
      <w:sz w:val="28"/>
      <w:szCs w:val="20"/>
      <w:lang w:val="ru-RU" w:eastAsia="ru-RU"/>
    </w:rPr>
  </w:style>
  <w:style w:type="paragraph" w:customStyle="1" w:styleId="ParaAttribute30">
    <w:name w:val="ParaAttribute30"/>
    <w:rsid w:val="008C28ED"/>
    <w:pPr>
      <w:widowControl/>
      <w:autoSpaceDE/>
      <w:autoSpaceDN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Default">
    <w:name w:val="Default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31">
    <w:name w:val="CharAttribute33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5">
    <w:name w:val="CharAttribute275"/>
    <w:rsid w:val="008C28ED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0"/>
      <w:sz w:val="28"/>
      <w:szCs w:val="20"/>
      <w:lang w:val="ru-RU" w:eastAsia="ru-RU"/>
    </w:rPr>
  </w:style>
  <w:style w:type="paragraph" w:customStyle="1" w:styleId="CharAttribute283">
    <w:name w:val="CharAttribute283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7">
    <w:name w:val="Îñíîâíîé òåêñò1"/>
    <w:basedOn w:val="a"/>
    <w:rsid w:val="008C28ED"/>
    <w:pPr>
      <w:autoSpaceDE/>
      <w:autoSpaceDN/>
      <w:spacing w:after="40"/>
      <w:ind w:firstLine="400"/>
    </w:pPr>
    <w:rPr>
      <w:rFonts w:ascii="Arial" w:hAnsi="Arial"/>
      <w:color w:val="231F20"/>
      <w:sz w:val="28"/>
      <w:szCs w:val="20"/>
      <w:lang w:eastAsia="ru-RU"/>
    </w:rPr>
  </w:style>
  <w:style w:type="paragraph" w:customStyle="1" w:styleId="CharAttribute3">
    <w:name w:val="CharAttribute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18">
    <w:name w:val="Основной шрифт абзаца1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12">
    <w:name w:val="CharAttribute31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w">
    <w:name w:val="w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289">
    <w:name w:val="CharAttribute28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9">
    <w:name w:val="CharAttribute27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82">
    <w:name w:val="CharAttribute28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styleId="26">
    <w:name w:val="Body Text Indent 2"/>
    <w:basedOn w:val="a"/>
    <w:link w:val="27"/>
    <w:rsid w:val="008C28ED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28ED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CharAttribute327">
    <w:name w:val="CharAttribute327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7">
    <w:name w:val="Body Text Indent"/>
    <w:basedOn w:val="a"/>
    <w:link w:val="af8"/>
    <w:rsid w:val="008C28ED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8C28ED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styleId="af9">
    <w:name w:val="header"/>
    <w:basedOn w:val="a"/>
    <w:link w:val="afa"/>
    <w:uiPriority w:val="99"/>
    <w:rsid w:val="008C28ED"/>
    <w:pPr>
      <w:tabs>
        <w:tab w:val="center" w:pos="4677"/>
        <w:tab w:val="right" w:pos="9355"/>
      </w:tabs>
      <w:autoSpaceDE/>
      <w:autoSpaceDN/>
      <w:jc w:val="both"/>
    </w:pPr>
    <w:rPr>
      <w:color w:val="000000"/>
      <w:sz w:val="24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8C28ED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21">
    <w:name w:val="CharAttribute32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2">
    <w:name w:val="CharAttribute32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0">
    <w:name w:val="CharAttribute28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95">
    <w:name w:val="CharAttribute29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19">
    <w:name w:val="Знак примечания1"/>
    <w:link w:val="afb"/>
    <w:rsid w:val="008C28ED"/>
    <w:pPr>
      <w:widowControl/>
      <w:autoSpaceDE/>
      <w:autoSpaceDN/>
    </w:pPr>
    <w:rPr>
      <w:rFonts w:eastAsia="Times New Roman" w:cs="Times New Roman"/>
      <w:color w:val="000000"/>
      <w:sz w:val="16"/>
      <w:szCs w:val="20"/>
      <w:lang w:val="ru-RU" w:eastAsia="ru-RU"/>
    </w:rPr>
  </w:style>
  <w:style w:type="character" w:styleId="afb">
    <w:name w:val="annotation reference"/>
    <w:link w:val="19"/>
    <w:rsid w:val="008C28ED"/>
    <w:rPr>
      <w:rFonts w:eastAsia="Times New Roman" w:cs="Times New Roman"/>
      <w:color w:val="000000"/>
      <w:sz w:val="16"/>
      <w:szCs w:val="20"/>
      <w:lang w:val="ru-RU" w:eastAsia="ru-RU"/>
    </w:rPr>
  </w:style>
  <w:style w:type="paragraph" w:customStyle="1" w:styleId="1a">
    <w:name w:val="Гиперссылка1"/>
    <w:link w:val="afc"/>
    <w:rsid w:val="008C28ED"/>
    <w:pPr>
      <w:widowControl/>
      <w:autoSpaceDE/>
      <w:autoSpaceDN/>
    </w:pPr>
    <w:rPr>
      <w:rFonts w:eastAsia="Times New Roman" w:cs="Times New Roman"/>
      <w:color w:val="0563C1"/>
      <w:sz w:val="24"/>
      <w:szCs w:val="20"/>
      <w:u w:val="single"/>
      <w:lang w:val="ru-RU" w:eastAsia="ru-RU"/>
    </w:rPr>
  </w:style>
  <w:style w:type="character" w:styleId="afc">
    <w:name w:val="Hyperlink"/>
    <w:link w:val="1a"/>
    <w:rsid w:val="008C28ED"/>
    <w:rPr>
      <w:rFonts w:eastAsia="Times New Roman" w:cs="Times New Roman"/>
      <w:color w:val="0563C1"/>
      <w:sz w:val="24"/>
      <w:szCs w:val="20"/>
      <w:u w:val="single"/>
      <w:lang w:val="ru-RU" w:eastAsia="ru-RU"/>
    </w:rPr>
  </w:style>
  <w:style w:type="paragraph" w:customStyle="1" w:styleId="Footnote">
    <w:name w:val="Footnote"/>
    <w:basedOn w:val="a"/>
    <w:rsid w:val="008C28ED"/>
    <w:pPr>
      <w:widowControl/>
      <w:autoSpaceDE/>
      <w:autoSpaceDN/>
    </w:pPr>
    <w:rPr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4">
    <w:name w:val="CharAttribute27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7">
    <w:name w:val="CharAttribute287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">
    <w:name w:val="CharAttribute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1b">
    <w:name w:val="toc 1"/>
    <w:basedOn w:val="a"/>
    <w:next w:val="a"/>
    <w:link w:val="1c"/>
    <w:uiPriority w:val="39"/>
    <w:rsid w:val="008C28ED"/>
    <w:pPr>
      <w:tabs>
        <w:tab w:val="right" w:leader="dot" w:pos="9339"/>
      </w:tabs>
      <w:autoSpaceDE/>
      <w:autoSpaceDN/>
      <w:spacing w:before="120" w:line="360" w:lineRule="auto"/>
    </w:pPr>
    <w:rPr>
      <w:strike/>
      <w:color w:val="000000"/>
      <w:sz w:val="28"/>
      <w:szCs w:val="20"/>
      <w:lang w:eastAsia="ru-RU"/>
    </w:rPr>
  </w:style>
  <w:style w:type="character" w:customStyle="1" w:styleId="1c">
    <w:name w:val="Оглавление 1 Знак"/>
    <w:basedOn w:val="13"/>
    <w:link w:val="1b"/>
    <w:uiPriority w:val="39"/>
    <w:rsid w:val="008C28ED"/>
    <w:rPr>
      <w:rFonts w:ascii="Times New Roman" w:eastAsia="Times New Roman" w:hAnsi="Times New Roman" w:cs="Times New Roman"/>
      <w:strike/>
      <w:color w:val="000000"/>
      <w:sz w:val="28"/>
      <w:szCs w:val="20"/>
      <w:lang w:val="ru-RU" w:eastAsia="ru-RU"/>
    </w:rPr>
  </w:style>
  <w:style w:type="paragraph" w:customStyle="1" w:styleId="CharAttribute273">
    <w:name w:val="CharAttribute27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26">
    <w:name w:val="CharAttribute52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HeaderandFooter">
    <w:name w:val="Header and Footer"/>
    <w:rsid w:val="008C28ED"/>
    <w:pPr>
      <w:widowControl/>
      <w:autoSpaceDE/>
      <w:autoSpaceDN/>
      <w:jc w:val="both"/>
    </w:pPr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paragraph" w:customStyle="1" w:styleId="CharAttribute307">
    <w:name w:val="CharAttribute307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5">
    <w:name w:val="CharAttribute31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0">
    <w:name w:val="CharAttribute31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1">
    <w:name w:val="CharAttribute501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val="ru-RU" w:eastAsia="ru-RU"/>
    </w:rPr>
  </w:style>
  <w:style w:type="paragraph" w:customStyle="1" w:styleId="CharAttribute272">
    <w:name w:val="CharAttribute27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5">
    <w:name w:val="CharAttribute30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9">
    <w:name w:val="toc 9"/>
    <w:basedOn w:val="a"/>
    <w:next w:val="a"/>
    <w:link w:val="90"/>
    <w:uiPriority w:val="39"/>
    <w:rsid w:val="008C28ED"/>
    <w:pPr>
      <w:autoSpaceDE/>
      <w:autoSpaceDN/>
      <w:ind w:left="1600"/>
    </w:pPr>
    <w:rPr>
      <w:color w:val="000000"/>
      <w:sz w:val="20"/>
      <w:szCs w:val="20"/>
      <w:lang w:eastAsia="ru-RU"/>
    </w:rPr>
  </w:style>
  <w:style w:type="character" w:customStyle="1" w:styleId="90">
    <w:name w:val="Оглавление 9 Знак"/>
    <w:basedOn w:val="13"/>
    <w:link w:val="9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onsPlusNormal">
    <w:name w:val="ConsPlusNormal"/>
    <w:rsid w:val="008C28ED"/>
    <w:pPr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294">
    <w:name w:val="CharAttribute29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7">
    <w:name w:val="CharAttribute317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0">
    <w:name w:val="CharAttribute50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210">
    <w:name w:val="Основной текст 21"/>
    <w:basedOn w:val="a"/>
    <w:rsid w:val="008C28ED"/>
    <w:pPr>
      <w:widowControl/>
      <w:autoSpaceDE/>
      <w:autoSpaceDN/>
      <w:spacing w:line="360" w:lineRule="auto"/>
      <w:ind w:firstLine="539"/>
      <w:jc w:val="both"/>
    </w:pPr>
    <w:rPr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8C28ED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">
    <w:name w:val="ParaAttribute1"/>
    <w:rsid w:val="008C28ED"/>
    <w:pPr>
      <w:autoSpaceDE/>
      <w:autoSpaceDN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8">
    <w:name w:val="toc 8"/>
    <w:basedOn w:val="a"/>
    <w:next w:val="a"/>
    <w:link w:val="80"/>
    <w:uiPriority w:val="39"/>
    <w:rsid w:val="008C28ED"/>
    <w:pPr>
      <w:autoSpaceDE/>
      <w:autoSpaceDN/>
      <w:ind w:left="1400"/>
    </w:pPr>
    <w:rPr>
      <w:color w:val="000000"/>
      <w:sz w:val="20"/>
      <w:szCs w:val="20"/>
      <w:lang w:eastAsia="ru-RU"/>
    </w:rPr>
  </w:style>
  <w:style w:type="character" w:customStyle="1" w:styleId="80">
    <w:name w:val="Оглавление 8 Знак"/>
    <w:basedOn w:val="13"/>
    <w:link w:val="8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8">
    <w:name w:val="CharAttribute27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499">
    <w:name w:val="CharAttribute499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val="ru-RU" w:eastAsia="ru-RU"/>
    </w:rPr>
  </w:style>
  <w:style w:type="paragraph" w:styleId="afd">
    <w:name w:val="TOC Heading"/>
    <w:basedOn w:val="1"/>
    <w:next w:val="a"/>
    <w:link w:val="afe"/>
    <w:rsid w:val="008C28ED"/>
    <w:pPr>
      <w:keepNext/>
      <w:keepLines/>
      <w:spacing w:before="240" w:beforeAutospacing="0" w:after="0" w:afterAutospacing="0" w:line="264" w:lineRule="auto"/>
      <w:outlineLvl w:val="8"/>
    </w:pPr>
    <w:rPr>
      <w:rFonts w:ascii="Calibri Light" w:hAnsi="Calibri Light"/>
      <w:b w:val="0"/>
      <w:bCs w:val="0"/>
      <w:color w:val="2F5496"/>
      <w:sz w:val="32"/>
      <w:szCs w:val="20"/>
    </w:rPr>
  </w:style>
  <w:style w:type="character" w:customStyle="1" w:styleId="afe">
    <w:name w:val="Заголовок оглавления Знак"/>
    <w:basedOn w:val="10"/>
    <w:link w:val="afd"/>
    <w:rsid w:val="008C28ED"/>
    <w:rPr>
      <w:rFonts w:ascii="Calibri Light" w:eastAsia="Times New Roman" w:hAnsi="Calibri Light" w:cs="Times New Roman"/>
      <w:b w:val="0"/>
      <w:bCs w:val="0"/>
      <w:color w:val="2F5496"/>
      <w:kern w:val="36"/>
      <w:sz w:val="32"/>
      <w:szCs w:val="20"/>
      <w:lang w:val="ru-RU" w:eastAsia="ru-RU"/>
    </w:rPr>
  </w:style>
  <w:style w:type="paragraph" w:styleId="aff">
    <w:name w:val="footer"/>
    <w:basedOn w:val="a"/>
    <w:link w:val="aff0"/>
    <w:uiPriority w:val="99"/>
    <w:rsid w:val="008C28ED"/>
    <w:pPr>
      <w:tabs>
        <w:tab w:val="center" w:pos="4677"/>
        <w:tab w:val="right" w:pos="9355"/>
      </w:tabs>
      <w:autoSpaceDE/>
      <w:autoSpaceDN/>
      <w:jc w:val="both"/>
    </w:pPr>
    <w:rPr>
      <w:color w:val="000000"/>
      <w:sz w:val="24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8C28ED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08">
    <w:name w:val="CharAttribute30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7">
    <w:name w:val="CharAttribute297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8">
    <w:name w:val="CharAttribute32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9">
    <w:name w:val="CharAttribute32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1">
    <w:name w:val="CharAttribute11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d">
    <w:name w:val="Строгий1"/>
    <w:link w:val="aff1"/>
    <w:rsid w:val="008C28ED"/>
    <w:pPr>
      <w:widowControl/>
      <w:autoSpaceDE/>
      <w:autoSpaceDN/>
    </w:pPr>
    <w:rPr>
      <w:rFonts w:eastAsia="Times New Roman" w:cs="Times New Roman"/>
      <w:b/>
      <w:color w:val="000000"/>
      <w:sz w:val="24"/>
      <w:szCs w:val="20"/>
      <w:lang w:val="ru-RU" w:eastAsia="ru-RU"/>
    </w:rPr>
  </w:style>
  <w:style w:type="character" w:styleId="aff1">
    <w:name w:val="Strong"/>
    <w:link w:val="1d"/>
    <w:qFormat/>
    <w:rsid w:val="008C28ED"/>
    <w:rPr>
      <w:rFonts w:eastAsia="Times New Roman" w:cs="Times New Roman"/>
      <w:b/>
      <w:color w:val="000000"/>
      <w:sz w:val="24"/>
      <w:szCs w:val="20"/>
      <w:lang w:val="ru-RU" w:eastAsia="ru-RU"/>
    </w:rPr>
  </w:style>
  <w:style w:type="paragraph" w:customStyle="1" w:styleId="28">
    <w:name w:val="Заголовок №2"/>
    <w:basedOn w:val="a"/>
    <w:rsid w:val="008C28ED"/>
    <w:pPr>
      <w:autoSpaceDE/>
      <w:autoSpaceDN/>
      <w:spacing w:after="400" w:line="228" w:lineRule="auto"/>
      <w:jc w:val="center"/>
      <w:outlineLvl w:val="1"/>
    </w:pPr>
    <w:rPr>
      <w:rFonts w:ascii="Arial" w:hAnsi="Arial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6">
    <w:name w:val="CharAttribute32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51">
    <w:name w:val="toc 5"/>
    <w:basedOn w:val="a"/>
    <w:next w:val="a"/>
    <w:link w:val="52"/>
    <w:uiPriority w:val="39"/>
    <w:rsid w:val="008C28ED"/>
    <w:pPr>
      <w:autoSpaceDE/>
      <w:autoSpaceDN/>
      <w:ind w:left="800"/>
    </w:pPr>
    <w:rPr>
      <w:color w:val="000000"/>
      <w:sz w:val="20"/>
      <w:szCs w:val="20"/>
      <w:lang w:eastAsia="ru-RU"/>
    </w:rPr>
  </w:style>
  <w:style w:type="character" w:customStyle="1" w:styleId="52">
    <w:name w:val="Оглавление 5 Знак"/>
    <w:basedOn w:val="13"/>
    <w:link w:val="51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484">
    <w:name w:val="CharAttribute484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11">
    <w:name w:val="CharAttribute31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wmi-callto">
    <w:name w:val="wmi-callto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1e">
    <w:name w:val="Без интервала1"/>
    <w:link w:val="NoSpacingChar"/>
    <w:rsid w:val="008C28ED"/>
    <w:pPr>
      <w:widowControl/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332">
    <w:name w:val="CharAttribute33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1">
    <w:name w:val="CharAttribute28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1f">
    <w:name w:val="Знак Знак Знак1 Знак Знак Знак Знак"/>
    <w:basedOn w:val="a"/>
    <w:rsid w:val="008C28ED"/>
    <w:pPr>
      <w:widowControl/>
      <w:autoSpaceDE/>
      <w:autoSpaceDN/>
      <w:spacing w:after="160" w:line="240" w:lineRule="exact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Attribute314">
    <w:name w:val="CharAttribute31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34">
    <w:name w:val="CharAttribute53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520">
    <w:name w:val="CharAttribute52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2">
    <w:name w:val="Subtitle"/>
    <w:next w:val="a"/>
    <w:link w:val="aff3"/>
    <w:uiPriority w:val="11"/>
    <w:qFormat/>
    <w:rsid w:val="008C28ED"/>
    <w:pPr>
      <w:widowControl/>
      <w:autoSpaceDE/>
      <w:autoSpaceDN/>
      <w:jc w:val="both"/>
    </w:pPr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character" w:customStyle="1" w:styleId="aff3">
    <w:name w:val="Подзаголовок Знак"/>
    <w:basedOn w:val="a0"/>
    <w:link w:val="aff2"/>
    <w:uiPriority w:val="11"/>
    <w:rsid w:val="008C28ED"/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paragraph" w:styleId="aff4">
    <w:name w:val="No Spacing"/>
    <w:link w:val="aff5"/>
    <w:uiPriority w:val="1"/>
    <w:qFormat/>
    <w:rsid w:val="008C28ED"/>
    <w:pPr>
      <w:autoSpaceDE/>
      <w:autoSpaceDN/>
      <w:jc w:val="both"/>
    </w:pPr>
    <w:rPr>
      <w:rFonts w:ascii="Batang" w:eastAsia="Times New Roman" w:hAnsi="Batang" w:cs="Times New Roman"/>
      <w:color w:val="000000"/>
      <w:szCs w:val="20"/>
      <w:lang w:val="ru-RU" w:eastAsia="ru-RU"/>
    </w:rPr>
  </w:style>
  <w:style w:type="character" w:customStyle="1" w:styleId="aff5">
    <w:name w:val="Без интервала Знак"/>
    <w:link w:val="aff4"/>
    <w:uiPriority w:val="1"/>
    <w:rsid w:val="008C28ED"/>
    <w:rPr>
      <w:rFonts w:ascii="Batang" w:eastAsia="Times New Roman" w:hAnsi="Batang" w:cs="Times New Roman"/>
      <w:color w:val="000000"/>
      <w:szCs w:val="20"/>
      <w:lang w:val="ru-RU" w:eastAsia="ru-RU"/>
    </w:rPr>
  </w:style>
  <w:style w:type="paragraph" w:customStyle="1" w:styleId="CharAttribute306">
    <w:name w:val="CharAttribute30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8">
    <w:name w:val="CharAttribute29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33">
    <w:name w:val="Body Text Indent 3"/>
    <w:basedOn w:val="a"/>
    <w:link w:val="34"/>
    <w:rsid w:val="008C28ED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C28ED"/>
    <w:rPr>
      <w:rFonts w:ascii="Calibri" w:eastAsia="Times New Roman" w:hAnsi="Calibri" w:cs="Times New Roman"/>
      <w:color w:val="000000"/>
      <w:sz w:val="16"/>
      <w:szCs w:val="20"/>
      <w:lang w:val="ru-RU" w:eastAsia="ru-RU"/>
    </w:rPr>
  </w:style>
  <w:style w:type="character" w:customStyle="1" w:styleId="a6">
    <w:name w:val="Название Знак"/>
    <w:basedOn w:val="a0"/>
    <w:link w:val="a5"/>
    <w:uiPriority w:val="1"/>
    <w:rsid w:val="008C28ED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customStyle="1" w:styleId="aff6">
    <w:name w:val="Символ сноски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vertAlign w:val="superscript"/>
      <w:lang w:val="ru-RU" w:eastAsia="ru-RU"/>
    </w:rPr>
  </w:style>
  <w:style w:type="paragraph" w:customStyle="1" w:styleId="CharAttribute268">
    <w:name w:val="CharAttribute26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6">
    <w:name w:val="CharAttribute27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14">
    <w:name w:val="CharAttribute51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9">
    <w:name w:val="CharAttribute30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4">
    <w:name w:val="CharAttribute32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table" w:customStyle="1" w:styleId="35">
    <w:name w:val="Сетка таблицы3"/>
    <w:basedOn w:val="a1"/>
    <w:next w:val="ab"/>
    <w:uiPriority w:val="5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footnote text"/>
    <w:basedOn w:val="a"/>
    <w:link w:val="aff8"/>
    <w:uiPriority w:val="99"/>
    <w:semiHidden/>
    <w:unhideWhenUsed/>
    <w:rsid w:val="008C28ED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8C28E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8C28E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211">
    <w:name w:val="Сетка таблицы21"/>
    <w:basedOn w:val="a1"/>
    <w:next w:val="ab"/>
    <w:uiPriority w:val="59"/>
    <w:rsid w:val="008C28ED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C28ED"/>
  </w:style>
  <w:style w:type="numbering" w:customStyle="1" w:styleId="1110">
    <w:name w:val="Нет списка111"/>
    <w:next w:val="a2"/>
    <w:uiPriority w:val="99"/>
    <w:semiHidden/>
    <w:unhideWhenUsed/>
    <w:rsid w:val="008C28ED"/>
  </w:style>
  <w:style w:type="table" w:customStyle="1" w:styleId="310">
    <w:name w:val="Сетка таблицы31"/>
    <w:basedOn w:val="a1"/>
    <w:next w:val="ab"/>
    <w:uiPriority w:val="99"/>
    <w:rsid w:val="008C28ED"/>
    <w:pPr>
      <w:widowControl/>
      <w:autoSpaceDE/>
      <w:autoSpaceDN/>
    </w:pPr>
    <w:rPr>
      <w:rFonts w:ascii="Times New Roman" w:hAnsi="Times New Roman" w:cs="Times New Roman"/>
      <w:b/>
      <w:bCs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C28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uiPriority w:val="99"/>
    <w:rsid w:val="008C28ED"/>
    <w:rPr>
      <w:rFonts w:cs="Times New Roman"/>
    </w:rPr>
  </w:style>
  <w:style w:type="character" w:customStyle="1" w:styleId="NoSpacingChar">
    <w:name w:val="No Spacing Char"/>
    <w:link w:val="1e"/>
    <w:locked/>
    <w:rsid w:val="008C28ED"/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13">
    <w:name w:val="c13"/>
    <w:basedOn w:val="a"/>
    <w:rsid w:val="008C28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rsid w:val="008C28ED"/>
  </w:style>
  <w:style w:type="character" w:styleId="aff9">
    <w:name w:val="Emphasis"/>
    <w:qFormat/>
    <w:rsid w:val="008C28ED"/>
    <w:rPr>
      <w:i/>
      <w:iCs/>
    </w:rPr>
  </w:style>
  <w:style w:type="paragraph" w:customStyle="1" w:styleId="29">
    <w:name w:val="Без интервала2"/>
    <w:rsid w:val="008C28ED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32">
    <w:name w:val="c32"/>
    <w:basedOn w:val="a0"/>
    <w:rsid w:val="008C28ED"/>
  </w:style>
  <w:style w:type="paragraph" w:customStyle="1" w:styleId="2-11">
    <w:name w:val="Средняя сетка 2 - Акцент 11"/>
    <w:link w:val="2-1"/>
    <w:uiPriority w:val="1"/>
    <w:qFormat/>
    <w:rsid w:val="003E618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2-1">
    <w:name w:val="Средняя сетка 2 - Акцент 1 Знак"/>
    <w:link w:val="2-11"/>
    <w:uiPriority w:val="1"/>
    <w:rsid w:val="003E6185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uiPriority w:val="1"/>
    <w:qFormat/>
    <w:rsid w:val="0014120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D9517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8C28ED"/>
    <w:pPr>
      <w:widowControl/>
      <w:autoSpaceDE/>
      <w:autoSpaceDN/>
      <w:spacing w:beforeAutospacing="1" w:afterAutospacing="1"/>
      <w:outlineLvl w:val="1"/>
    </w:pPr>
    <w:rPr>
      <w:b/>
      <w:color w:val="000000"/>
      <w:sz w:val="36"/>
      <w:szCs w:val="20"/>
      <w:lang w:eastAsia="ru-RU"/>
    </w:rPr>
  </w:style>
  <w:style w:type="paragraph" w:styleId="3">
    <w:name w:val="heading 3"/>
    <w:next w:val="a"/>
    <w:link w:val="30"/>
    <w:uiPriority w:val="1"/>
    <w:qFormat/>
    <w:rsid w:val="008C28ED"/>
    <w:pPr>
      <w:widowControl/>
      <w:autoSpaceDE/>
      <w:autoSpaceDN/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paragraph" w:styleId="4">
    <w:name w:val="heading 4"/>
    <w:next w:val="a"/>
    <w:link w:val="40"/>
    <w:uiPriority w:val="1"/>
    <w:qFormat/>
    <w:rsid w:val="008C28ED"/>
    <w:pPr>
      <w:widowControl/>
      <w:autoSpaceDE/>
      <w:autoSpaceDN/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paragraph" w:styleId="5">
    <w:name w:val="heading 5"/>
    <w:next w:val="a"/>
    <w:link w:val="50"/>
    <w:uiPriority w:val="9"/>
    <w:qFormat/>
    <w:rsid w:val="008C28ED"/>
    <w:pPr>
      <w:widowControl/>
      <w:autoSpaceDE/>
      <w:autoSpaceDN/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pPr>
      <w:ind w:left="2948" w:right="2864"/>
      <w:jc w:val="center"/>
    </w:pPr>
    <w:rPr>
      <w:b/>
      <w:bCs/>
      <w:sz w:val="36"/>
      <w:szCs w:val="36"/>
    </w:rPr>
  </w:style>
  <w:style w:type="paragraph" w:styleId="a7">
    <w:name w:val="List Paragraph"/>
    <w:basedOn w:val="a"/>
    <w:link w:val="a8"/>
    <w:uiPriority w:val="99"/>
    <w:qFormat/>
  </w:style>
  <w:style w:type="paragraph" w:customStyle="1" w:styleId="TableParagraph">
    <w:name w:val="Table Paragraph"/>
    <w:basedOn w:val="a"/>
    <w:uiPriority w:val="1"/>
    <w:qFormat/>
    <w:pPr>
      <w:spacing w:line="215" w:lineRule="exact"/>
      <w:ind w:left="9"/>
    </w:pPr>
  </w:style>
  <w:style w:type="paragraph" w:styleId="a9">
    <w:name w:val="Normal (Web)"/>
    <w:basedOn w:val="a"/>
    <w:link w:val="aa"/>
    <w:uiPriority w:val="99"/>
    <w:rsid w:val="001E31B4"/>
    <w:pPr>
      <w:widowControl/>
      <w:autoSpaceDE/>
      <w:autoSpaceDN/>
      <w:spacing w:before="280" w:after="280"/>
      <w:jc w:val="both"/>
    </w:pPr>
    <w:rPr>
      <w:sz w:val="24"/>
      <w:szCs w:val="24"/>
      <w:lang w:eastAsia="zh-CN"/>
    </w:rPr>
  </w:style>
  <w:style w:type="character" w:customStyle="1" w:styleId="a8">
    <w:name w:val="Абзац списка Знак"/>
    <w:link w:val="a7"/>
    <w:uiPriority w:val="99"/>
    <w:qFormat/>
    <w:locked/>
    <w:rsid w:val="0072470E"/>
    <w:rPr>
      <w:rFonts w:ascii="Times New Roman" w:eastAsia="Times New Roman" w:hAnsi="Times New Roman" w:cs="Times New Roman"/>
      <w:lang w:val="ru-RU"/>
    </w:rPr>
  </w:style>
  <w:style w:type="table" w:customStyle="1" w:styleId="21">
    <w:name w:val="Сетка таблицы2"/>
    <w:basedOn w:val="a1"/>
    <w:next w:val="ab"/>
    <w:uiPriority w:val="99"/>
    <w:rsid w:val="0072470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724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9517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Textbody">
    <w:name w:val="Text body"/>
    <w:basedOn w:val="a"/>
    <w:uiPriority w:val="99"/>
    <w:rsid w:val="00D95172"/>
    <w:pPr>
      <w:suppressAutoHyphens/>
      <w:autoSpaceDE/>
      <w:spacing w:after="120"/>
    </w:pPr>
    <w:rPr>
      <w:rFonts w:eastAsia="Calibri" w:cs="Tahoma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99"/>
    <w:rsid w:val="00012EC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unhideWhenUsed/>
    <w:rsid w:val="00EA06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A06A0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Основной текст (2)_"/>
    <w:basedOn w:val="a0"/>
    <w:link w:val="23"/>
    <w:rsid w:val="008C28ED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C28ED"/>
    <w:pPr>
      <w:shd w:val="clear" w:color="auto" w:fill="FFFFFF"/>
      <w:autoSpaceDE/>
      <w:autoSpaceDN/>
      <w:spacing w:line="0" w:lineRule="atLeast"/>
    </w:pPr>
    <w:rPr>
      <w:rFonts w:asciiTheme="minorHAnsi" w:hAnsiTheme="minorHAnsi" w:cstheme="minorBidi"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8C28ED"/>
    <w:rPr>
      <w:rFonts w:ascii="Times New Roman" w:eastAsia="Times New Roman" w:hAnsi="Times New Roman" w:cs="Times New Roman"/>
      <w:b/>
      <w:color w:val="000000"/>
      <w:sz w:val="3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1"/>
    <w:rsid w:val="008C28ED"/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1"/>
    <w:rsid w:val="008C28ED"/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8C28ED"/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8C28ED"/>
  </w:style>
  <w:style w:type="character" w:customStyle="1" w:styleId="13">
    <w:name w:val="Обычный1"/>
    <w:rsid w:val="008C28ED"/>
    <w:rPr>
      <w:rFonts w:ascii="Times New Roman" w:hAnsi="Times New Roman"/>
      <w:sz w:val="20"/>
    </w:rPr>
  </w:style>
  <w:style w:type="paragraph" w:customStyle="1" w:styleId="CharAttribute318">
    <w:name w:val="CharAttribute31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ae">
    <w:name w:val="Гипертекстовая ссылка"/>
    <w:rsid w:val="008C28ED"/>
    <w:pPr>
      <w:widowControl/>
      <w:autoSpaceDE/>
      <w:autoSpaceDN/>
    </w:pPr>
    <w:rPr>
      <w:rFonts w:eastAsia="Times New Roman" w:cs="Times New Roman"/>
      <w:color w:val="106BBE"/>
      <w:sz w:val="24"/>
      <w:szCs w:val="20"/>
      <w:lang w:val="ru-RU" w:eastAsia="ru-RU"/>
    </w:rPr>
  </w:style>
  <w:style w:type="paragraph" w:customStyle="1" w:styleId="CharAttribute4">
    <w:name w:val="CharAttribute4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styleId="24">
    <w:name w:val="toc 2"/>
    <w:basedOn w:val="a"/>
    <w:next w:val="a"/>
    <w:link w:val="25"/>
    <w:uiPriority w:val="39"/>
    <w:rsid w:val="008C28ED"/>
    <w:pPr>
      <w:autoSpaceDE/>
      <w:autoSpaceDN/>
      <w:spacing w:before="120"/>
      <w:ind w:left="200"/>
    </w:pPr>
    <w:rPr>
      <w:b/>
      <w:color w:val="000000"/>
      <w:sz w:val="20"/>
      <w:szCs w:val="20"/>
      <w:lang w:eastAsia="ru-RU"/>
    </w:rPr>
  </w:style>
  <w:style w:type="character" w:customStyle="1" w:styleId="25">
    <w:name w:val="Оглавление 2 Знак"/>
    <w:basedOn w:val="13"/>
    <w:link w:val="24"/>
    <w:uiPriority w:val="39"/>
    <w:rsid w:val="008C28ED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ParaAttribute10">
    <w:name w:val="ParaAttribute10"/>
    <w:rsid w:val="008C28ED"/>
    <w:pPr>
      <w:widowControl/>
      <w:autoSpaceDE/>
      <w:autoSpaceDN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4">
    <w:name w:val="Знак сноски1"/>
    <w:link w:val="af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vertAlign w:val="superscript"/>
      <w:lang w:val="ru-RU" w:eastAsia="ru-RU"/>
    </w:rPr>
  </w:style>
  <w:style w:type="character" w:styleId="af">
    <w:name w:val="footnote reference"/>
    <w:link w:val="14"/>
    <w:rsid w:val="008C28ED"/>
    <w:rPr>
      <w:rFonts w:eastAsia="Times New Roman" w:cs="Times New Roman"/>
      <w:color w:val="000000"/>
      <w:sz w:val="24"/>
      <w:szCs w:val="20"/>
      <w:vertAlign w:val="superscript"/>
      <w:lang w:val="ru-RU" w:eastAsia="ru-RU"/>
    </w:rPr>
  </w:style>
  <w:style w:type="paragraph" w:customStyle="1" w:styleId="af0">
    <w:name w:val="Цветовое выделение"/>
    <w:rsid w:val="008C28ED"/>
    <w:pPr>
      <w:widowControl/>
      <w:autoSpaceDE/>
      <w:autoSpaceDN/>
    </w:pPr>
    <w:rPr>
      <w:rFonts w:eastAsia="Times New Roman" w:cs="Times New Roman"/>
      <w:b/>
      <w:color w:val="26282F"/>
      <w:sz w:val="24"/>
      <w:szCs w:val="20"/>
      <w:lang w:val="ru-RU" w:eastAsia="ru-RU"/>
    </w:rPr>
  </w:style>
  <w:style w:type="paragraph" w:styleId="41">
    <w:name w:val="toc 4"/>
    <w:basedOn w:val="a"/>
    <w:next w:val="a"/>
    <w:link w:val="42"/>
    <w:uiPriority w:val="39"/>
    <w:rsid w:val="008C28ED"/>
    <w:pPr>
      <w:autoSpaceDE/>
      <w:autoSpaceDN/>
      <w:ind w:left="600"/>
    </w:pPr>
    <w:rPr>
      <w:color w:val="000000"/>
      <w:sz w:val="20"/>
      <w:szCs w:val="20"/>
      <w:lang w:eastAsia="ru-RU"/>
    </w:rPr>
  </w:style>
  <w:style w:type="character" w:customStyle="1" w:styleId="42">
    <w:name w:val="Оглавление 4 Знак"/>
    <w:basedOn w:val="13"/>
    <w:link w:val="41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13">
    <w:name w:val="CharAttribute31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11">
    <w:name w:val="CharAttribute51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1">
    <w:name w:val="CharAttribute29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6">
    <w:name w:val="CharAttribute28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5">
    <w:name w:val="CharAttribute28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6">
    <w:name w:val="toc 6"/>
    <w:basedOn w:val="a"/>
    <w:next w:val="a"/>
    <w:link w:val="60"/>
    <w:uiPriority w:val="39"/>
    <w:rsid w:val="008C28ED"/>
    <w:pPr>
      <w:autoSpaceDE/>
      <w:autoSpaceDN/>
      <w:ind w:left="1000"/>
    </w:pPr>
    <w:rPr>
      <w:color w:val="000000"/>
      <w:sz w:val="20"/>
      <w:szCs w:val="20"/>
      <w:lang w:eastAsia="ru-RU"/>
    </w:rPr>
  </w:style>
  <w:style w:type="character" w:customStyle="1" w:styleId="60">
    <w:name w:val="Оглавление 6 Знак"/>
    <w:basedOn w:val="13"/>
    <w:link w:val="6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5">
    <w:name w:val="Обычный (веб)1"/>
    <w:basedOn w:val="a"/>
    <w:rsid w:val="008C28ED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6">
    <w:name w:val="ParaAttribute16"/>
    <w:rsid w:val="008C28ED"/>
    <w:pPr>
      <w:widowControl/>
      <w:autoSpaceDE/>
      <w:autoSpaceDN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7">
    <w:name w:val="toc 7"/>
    <w:basedOn w:val="a"/>
    <w:next w:val="a"/>
    <w:link w:val="70"/>
    <w:uiPriority w:val="39"/>
    <w:rsid w:val="008C28ED"/>
    <w:pPr>
      <w:autoSpaceDE/>
      <w:autoSpaceDN/>
      <w:ind w:left="1200"/>
    </w:pPr>
    <w:rPr>
      <w:color w:val="000000"/>
      <w:sz w:val="20"/>
      <w:szCs w:val="20"/>
      <w:lang w:eastAsia="ru-RU"/>
    </w:rPr>
  </w:style>
  <w:style w:type="character" w:customStyle="1" w:styleId="70">
    <w:name w:val="Оглавление 7 Знак"/>
    <w:basedOn w:val="13"/>
    <w:link w:val="7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00">
    <w:name w:val="CharAttribute30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Standard">
    <w:name w:val="Standard"/>
    <w:rsid w:val="008C28ED"/>
    <w:pPr>
      <w:widowControl/>
      <w:autoSpaceDE/>
      <w:autoSpaceDN/>
    </w:pPr>
    <w:rPr>
      <w:rFonts w:ascii="Liberation Serif" w:eastAsia="Times New Roman" w:hAnsi="Liberation Serif" w:cs="Times New Roman"/>
      <w:color w:val="000000"/>
      <w:sz w:val="24"/>
      <w:szCs w:val="20"/>
      <w:lang w:val="ru-RU" w:eastAsia="ru-RU"/>
    </w:rPr>
  </w:style>
  <w:style w:type="paragraph" w:customStyle="1" w:styleId="CharAttribute288">
    <w:name w:val="CharAttribute28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12">
    <w:name w:val="CharAttribute51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4">
    <w:name w:val="CharAttribute28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1">
    <w:name w:val="CharAttribute30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styleId="af1">
    <w:name w:val="annotation text"/>
    <w:basedOn w:val="a"/>
    <w:link w:val="af2"/>
    <w:unhideWhenUsed/>
    <w:rsid w:val="008C28ED"/>
    <w:pPr>
      <w:autoSpaceDE/>
      <w:autoSpaceDN/>
      <w:jc w:val="both"/>
    </w:pPr>
    <w:rPr>
      <w:color w:val="000000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rsid w:val="008C28ED"/>
    <w:rPr>
      <w:b/>
    </w:rPr>
  </w:style>
  <w:style w:type="character" w:customStyle="1" w:styleId="af4">
    <w:name w:val="Тема примечания Знак"/>
    <w:basedOn w:val="af2"/>
    <w:link w:val="af3"/>
    <w:rsid w:val="008C28ED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CharAttribute548">
    <w:name w:val="CharAttribute54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10">
    <w:name w:val="CharAttribute10"/>
    <w:rsid w:val="008C28ED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3">
    <w:name w:val="CharAttribute29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0">
    <w:name w:val="CharAttribute32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5">
    <w:name w:val="CharAttribute32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4">
    <w:name w:val="CharAttribute50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5">
    <w:name w:val="Block Text"/>
    <w:basedOn w:val="a"/>
    <w:link w:val="af6"/>
    <w:rsid w:val="008C28ED"/>
    <w:pPr>
      <w:widowControl/>
      <w:autoSpaceDE/>
      <w:autoSpaceDN/>
      <w:spacing w:line="360" w:lineRule="auto"/>
      <w:ind w:left="-709" w:right="-9" w:firstLine="709"/>
      <w:jc w:val="both"/>
    </w:pPr>
    <w:rPr>
      <w:color w:val="000000"/>
      <w:spacing w:val="5"/>
      <w:sz w:val="20"/>
      <w:szCs w:val="20"/>
      <w:lang w:eastAsia="ru-RU"/>
    </w:rPr>
  </w:style>
  <w:style w:type="character" w:customStyle="1" w:styleId="af6">
    <w:name w:val="Цитата Знак"/>
    <w:basedOn w:val="13"/>
    <w:link w:val="af5"/>
    <w:rsid w:val="008C28ED"/>
    <w:rPr>
      <w:rFonts w:ascii="Times New Roman" w:eastAsia="Times New Roman" w:hAnsi="Times New Roman" w:cs="Times New Roman"/>
      <w:color w:val="000000"/>
      <w:spacing w:val="5"/>
      <w:sz w:val="20"/>
      <w:szCs w:val="20"/>
      <w:lang w:val="ru-RU" w:eastAsia="ru-RU"/>
    </w:rPr>
  </w:style>
  <w:style w:type="character" w:customStyle="1" w:styleId="aa">
    <w:name w:val="Обычный (веб) Знак"/>
    <w:basedOn w:val="13"/>
    <w:link w:val="a9"/>
    <w:uiPriority w:val="99"/>
    <w:rsid w:val="008C28E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harAttribute498">
    <w:name w:val="CharAttribute49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3">
    <w:name w:val="CharAttribute303"/>
    <w:rsid w:val="008C28ED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330">
    <w:name w:val="CharAttribute33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4">
    <w:name w:val="CharAttribute30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485">
    <w:name w:val="CharAttribute485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Cs w:val="20"/>
      <w:lang w:val="ru-RU" w:eastAsia="ru-RU"/>
    </w:rPr>
  </w:style>
  <w:style w:type="paragraph" w:customStyle="1" w:styleId="CharAttribute269">
    <w:name w:val="CharAttribute269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271">
    <w:name w:val="CharAttribute271"/>
    <w:rsid w:val="008C28ED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9">
    <w:name w:val="CharAttribute29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2">
    <w:name w:val="CharAttribute29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6">
    <w:name w:val="CharAttribute31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38">
    <w:name w:val="ParaAttribute38"/>
    <w:rsid w:val="008C28ED"/>
    <w:pPr>
      <w:widowControl/>
      <w:autoSpaceDE/>
      <w:autoSpaceDN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">
    <w:name w:val="CharAttribute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502">
    <w:name w:val="CharAttribute502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290">
    <w:name w:val="CharAttribute29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0">
    <w:name w:val="CharAttribute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6">
    <w:name w:val="CharAttribute29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35">
    <w:name w:val="CharAttribute33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8">
    <w:name w:val="ParaAttribute8"/>
    <w:rsid w:val="008C28ED"/>
    <w:pPr>
      <w:widowControl/>
      <w:autoSpaceDE/>
      <w:autoSpaceDN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31">
    <w:name w:val="toc 3"/>
    <w:basedOn w:val="a"/>
    <w:next w:val="a"/>
    <w:link w:val="32"/>
    <w:uiPriority w:val="39"/>
    <w:rsid w:val="008C28ED"/>
    <w:pPr>
      <w:autoSpaceDE/>
      <w:autoSpaceDN/>
      <w:ind w:left="400"/>
    </w:pPr>
    <w:rPr>
      <w:color w:val="000000"/>
      <w:sz w:val="20"/>
      <w:szCs w:val="20"/>
      <w:lang w:eastAsia="ru-RU"/>
    </w:rPr>
  </w:style>
  <w:style w:type="character" w:customStyle="1" w:styleId="32">
    <w:name w:val="Оглавление 3 Знак"/>
    <w:basedOn w:val="13"/>
    <w:link w:val="31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521">
    <w:name w:val="CharAttribute521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34">
    <w:name w:val="CharAttribute33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s10">
    <w:name w:val="s_10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23">
    <w:name w:val="CharAttribute32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bigtext">
    <w:name w:val="big_text"/>
    <w:basedOn w:val="a"/>
    <w:rsid w:val="008C28ED"/>
    <w:pPr>
      <w:widowControl/>
      <w:autoSpaceDE/>
      <w:autoSpaceDN/>
      <w:spacing w:before="113" w:after="57" w:line="288" w:lineRule="auto"/>
    </w:pPr>
    <w:rPr>
      <w:rFonts w:ascii="Arial" w:hAnsi="Arial"/>
      <w:color w:val="333333"/>
      <w:sz w:val="21"/>
      <w:szCs w:val="20"/>
      <w:lang w:eastAsia="ru-RU"/>
    </w:rPr>
  </w:style>
  <w:style w:type="paragraph" w:customStyle="1" w:styleId="CharAttribute333">
    <w:name w:val="CharAttribute33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16">
    <w:name w:val="Основной текст1"/>
    <w:basedOn w:val="a"/>
    <w:rsid w:val="008C28ED"/>
    <w:pPr>
      <w:autoSpaceDE/>
      <w:autoSpaceDN/>
      <w:spacing w:after="40"/>
      <w:ind w:firstLine="400"/>
    </w:pPr>
    <w:rPr>
      <w:rFonts w:ascii="Arial" w:hAnsi="Arial"/>
      <w:color w:val="231F20"/>
      <w:sz w:val="28"/>
      <w:szCs w:val="20"/>
      <w:lang w:eastAsia="ru-RU"/>
    </w:rPr>
  </w:style>
  <w:style w:type="paragraph" w:customStyle="1" w:styleId="CharAttribute277">
    <w:name w:val="CharAttribute277"/>
    <w:rsid w:val="008C28ED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A"/>
      <w:sz w:val="28"/>
      <w:szCs w:val="20"/>
      <w:lang w:val="ru-RU" w:eastAsia="ru-RU"/>
    </w:rPr>
  </w:style>
  <w:style w:type="paragraph" w:customStyle="1" w:styleId="ParaAttribute30">
    <w:name w:val="ParaAttribute30"/>
    <w:rsid w:val="008C28ED"/>
    <w:pPr>
      <w:widowControl/>
      <w:autoSpaceDE/>
      <w:autoSpaceDN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Default">
    <w:name w:val="Default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31">
    <w:name w:val="CharAttribute33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5">
    <w:name w:val="CharAttribute275"/>
    <w:rsid w:val="008C28ED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0"/>
      <w:sz w:val="28"/>
      <w:szCs w:val="20"/>
      <w:lang w:val="ru-RU" w:eastAsia="ru-RU"/>
    </w:rPr>
  </w:style>
  <w:style w:type="paragraph" w:customStyle="1" w:styleId="CharAttribute283">
    <w:name w:val="CharAttribute283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7">
    <w:name w:val="Îñíîâíîé òåêñò1"/>
    <w:basedOn w:val="a"/>
    <w:rsid w:val="008C28ED"/>
    <w:pPr>
      <w:autoSpaceDE/>
      <w:autoSpaceDN/>
      <w:spacing w:after="40"/>
      <w:ind w:firstLine="400"/>
    </w:pPr>
    <w:rPr>
      <w:rFonts w:ascii="Arial" w:hAnsi="Arial"/>
      <w:color w:val="231F20"/>
      <w:sz w:val="28"/>
      <w:szCs w:val="20"/>
      <w:lang w:eastAsia="ru-RU"/>
    </w:rPr>
  </w:style>
  <w:style w:type="paragraph" w:customStyle="1" w:styleId="CharAttribute3">
    <w:name w:val="CharAttribute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18">
    <w:name w:val="Основной шрифт абзаца1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12">
    <w:name w:val="CharAttribute31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w">
    <w:name w:val="w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289">
    <w:name w:val="CharAttribute28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9">
    <w:name w:val="CharAttribute27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82">
    <w:name w:val="CharAttribute28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styleId="26">
    <w:name w:val="Body Text Indent 2"/>
    <w:basedOn w:val="a"/>
    <w:link w:val="27"/>
    <w:rsid w:val="008C28ED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28ED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CharAttribute327">
    <w:name w:val="CharAttribute327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7">
    <w:name w:val="Body Text Indent"/>
    <w:basedOn w:val="a"/>
    <w:link w:val="af8"/>
    <w:rsid w:val="008C28ED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8C28ED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styleId="af9">
    <w:name w:val="header"/>
    <w:basedOn w:val="a"/>
    <w:link w:val="afa"/>
    <w:uiPriority w:val="99"/>
    <w:rsid w:val="008C28ED"/>
    <w:pPr>
      <w:tabs>
        <w:tab w:val="center" w:pos="4677"/>
        <w:tab w:val="right" w:pos="9355"/>
      </w:tabs>
      <w:autoSpaceDE/>
      <w:autoSpaceDN/>
      <w:jc w:val="both"/>
    </w:pPr>
    <w:rPr>
      <w:color w:val="000000"/>
      <w:sz w:val="24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8C28ED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21">
    <w:name w:val="CharAttribute32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2">
    <w:name w:val="CharAttribute32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0">
    <w:name w:val="CharAttribute28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95">
    <w:name w:val="CharAttribute29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19">
    <w:name w:val="Знак примечания1"/>
    <w:link w:val="afb"/>
    <w:rsid w:val="008C28ED"/>
    <w:pPr>
      <w:widowControl/>
      <w:autoSpaceDE/>
      <w:autoSpaceDN/>
    </w:pPr>
    <w:rPr>
      <w:rFonts w:eastAsia="Times New Roman" w:cs="Times New Roman"/>
      <w:color w:val="000000"/>
      <w:sz w:val="16"/>
      <w:szCs w:val="20"/>
      <w:lang w:val="ru-RU" w:eastAsia="ru-RU"/>
    </w:rPr>
  </w:style>
  <w:style w:type="character" w:styleId="afb">
    <w:name w:val="annotation reference"/>
    <w:link w:val="19"/>
    <w:rsid w:val="008C28ED"/>
    <w:rPr>
      <w:rFonts w:eastAsia="Times New Roman" w:cs="Times New Roman"/>
      <w:color w:val="000000"/>
      <w:sz w:val="16"/>
      <w:szCs w:val="20"/>
      <w:lang w:val="ru-RU" w:eastAsia="ru-RU"/>
    </w:rPr>
  </w:style>
  <w:style w:type="paragraph" w:customStyle="1" w:styleId="1a">
    <w:name w:val="Гиперссылка1"/>
    <w:link w:val="afc"/>
    <w:rsid w:val="008C28ED"/>
    <w:pPr>
      <w:widowControl/>
      <w:autoSpaceDE/>
      <w:autoSpaceDN/>
    </w:pPr>
    <w:rPr>
      <w:rFonts w:eastAsia="Times New Roman" w:cs="Times New Roman"/>
      <w:color w:val="0563C1"/>
      <w:sz w:val="24"/>
      <w:szCs w:val="20"/>
      <w:u w:val="single"/>
      <w:lang w:val="ru-RU" w:eastAsia="ru-RU"/>
    </w:rPr>
  </w:style>
  <w:style w:type="character" w:styleId="afc">
    <w:name w:val="Hyperlink"/>
    <w:link w:val="1a"/>
    <w:rsid w:val="008C28ED"/>
    <w:rPr>
      <w:rFonts w:eastAsia="Times New Roman" w:cs="Times New Roman"/>
      <w:color w:val="0563C1"/>
      <w:sz w:val="24"/>
      <w:szCs w:val="20"/>
      <w:u w:val="single"/>
      <w:lang w:val="ru-RU" w:eastAsia="ru-RU"/>
    </w:rPr>
  </w:style>
  <w:style w:type="paragraph" w:customStyle="1" w:styleId="Footnote">
    <w:name w:val="Footnote"/>
    <w:basedOn w:val="a"/>
    <w:rsid w:val="008C28ED"/>
    <w:pPr>
      <w:widowControl/>
      <w:autoSpaceDE/>
      <w:autoSpaceDN/>
    </w:pPr>
    <w:rPr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4">
    <w:name w:val="CharAttribute27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7">
    <w:name w:val="CharAttribute287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">
    <w:name w:val="CharAttribute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1b">
    <w:name w:val="toc 1"/>
    <w:basedOn w:val="a"/>
    <w:next w:val="a"/>
    <w:link w:val="1c"/>
    <w:uiPriority w:val="39"/>
    <w:rsid w:val="008C28ED"/>
    <w:pPr>
      <w:tabs>
        <w:tab w:val="right" w:leader="dot" w:pos="9339"/>
      </w:tabs>
      <w:autoSpaceDE/>
      <w:autoSpaceDN/>
      <w:spacing w:before="120" w:line="360" w:lineRule="auto"/>
    </w:pPr>
    <w:rPr>
      <w:strike/>
      <w:color w:val="000000"/>
      <w:sz w:val="28"/>
      <w:szCs w:val="20"/>
      <w:lang w:eastAsia="ru-RU"/>
    </w:rPr>
  </w:style>
  <w:style w:type="character" w:customStyle="1" w:styleId="1c">
    <w:name w:val="Оглавление 1 Знак"/>
    <w:basedOn w:val="13"/>
    <w:link w:val="1b"/>
    <w:uiPriority w:val="39"/>
    <w:rsid w:val="008C28ED"/>
    <w:rPr>
      <w:rFonts w:ascii="Times New Roman" w:eastAsia="Times New Roman" w:hAnsi="Times New Roman" w:cs="Times New Roman"/>
      <w:strike/>
      <w:color w:val="000000"/>
      <w:sz w:val="28"/>
      <w:szCs w:val="20"/>
      <w:lang w:val="ru-RU" w:eastAsia="ru-RU"/>
    </w:rPr>
  </w:style>
  <w:style w:type="paragraph" w:customStyle="1" w:styleId="CharAttribute273">
    <w:name w:val="CharAttribute27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26">
    <w:name w:val="CharAttribute52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HeaderandFooter">
    <w:name w:val="Header and Footer"/>
    <w:rsid w:val="008C28ED"/>
    <w:pPr>
      <w:widowControl/>
      <w:autoSpaceDE/>
      <w:autoSpaceDN/>
      <w:jc w:val="both"/>
    </w:pPr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paragraph" w:customStyle="1" w:styleId="CharAttribute307">
    <w:name w:val="CharAttribute307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5">
    <w:name w:val="CharAttribute31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0">
    <w:name w:val="CharAttribute31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1">
    <w:name w:val="CharAttribute501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val="ru-RU" w:eastAsia="ru-RU"/>
    </w:rPr>
  </w:style>
  <w:style w:type="paragraph" w:customStyle="1" w:styleId="CharAttribute272">
    <w:name w:val="CharAttribute27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5">
    <w:name w:val="CharAttribute30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9">
    <w:name w:val="toc 9"/>
    <w:basedOn w:val="a"/>
    <w:next w:val="a"/>
    <w:link w:val="90"/>
    <w:uiPriority w:val="39"/>
    <w:rsid w:val="008C28ED"/>
    <w:pPr>
      <w:autoSpaceDE/>
      <w:autoSpaceDN/>
      <w:ind w:left="1600"/>
    </w:pPr>
    <w:rPr>
      <w:color w:val="000000"/>
      <w:sz w:val="20"/>
      <w:szCs w:val="20"/>
      <w:lang w:eastAsia="ru-RU"/>
    </w:rPr>
  </w:style>
  <w:style w:type="character" w:customStyle="1" w:styleId="90">
    <w:name w:val="Оглавление 9 Знак"/>
    <w:basedOn w:val="13"/>
    <w:link w:val="9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onsPlusNormal">
    <w:name w:val="ConsPlusNormal"/>
    <w:rsid w:val="008C28ED"/>
    <w:pPr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294">
    <w:name w:val="CharAttribute29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7">
    <w:name w:val="CharAttribute317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0">
    <w:name w:val="CharAttribute50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210">
    <w:name w:val="Основной текст 21"/>
    <w:basedOn w:val="a"/>
    <w:rsid w:val="008C28ED"/>
    <w:pPr>
      <w:widowControl/>
      <w:autoSpaceDE/>
      <w:autoSpaceDN/>
      <w:spacing w:line="360" w:lineRule="auto"/>
      <w:ind w:firstLine="539"/>
      <w:jc w:val="both"/>
    </w:pPr>
    <w:rPr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8C28ED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">
    <w:name w:val="ParaAttribute1"/>
    <w:rsid w:val="008C28ED"/>
    <w:pPr>
      <w:autoSpaceDE/>
      <w:autoSpaceDN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8">
    <w:name w:val="toc 8"/>
    <w:basedOn w:val="a"/>
    <w:next w:val="a"/>
    <w:link w:val="80"/>
    <w:uiPriority w:val="39"/>
    <w:rsid w:val="008C28ED"/>
    <w:pPr>
      <w:autoSpaceDE/>
      <w:autoSpaceDN/>
      <w:ind w:left="1400"/>
    </w:pPr>
    <w:rPr>
      <w:color w:val="000000"/>
      <w:sz w:val="20"/>
      <w:szCs w:val="20"/>
      <w:lang w:eastAsia="ru-RU"/>
    </w:rPr>
  </w:style>
  <w:style w:type="character" w:customStyle="1" w:styleId="80">
    <w:name w:val="Оглавление 8 Знак"/>
    <w:basedOn w:val="13"/>
    <w:link w:val="8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8">
    <w:name w:val="CharAttribute27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499">
    <w:name w:val="CharAttribute499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val="ru-RU" w:eastAsia="ru-RU"/>
    </w:rPr>
  </w:style>
  <w:style w:type="paragraph" w:styleId="afd">
    <w:name w:val="TOC Heading"/>
    <w:basedOn w:val="1"/>
    <w:next w:val="a"/>
    <w:link w:val="afe"/>
    <w:rsid w:val="008C28ED"/>
    <w:pPr>
      <w:keepNext/>
      <w:keepLines/>
      <w:spacing w:before="240" w:beforeAutospacing="0" w:after="0" w:afterAutospacing="0" w:line="264" w:lineRule="auto"/>
      <w:outlineLvl w:val="8"/>
    </w:pPr>
    <w:rPr>
      <w:rFonts w:ascii="Calibri Light" w:hAnsi="Calibri Light"/>
      <w:b w:val="0"/>
      <w:bCs w:val="0"/>
      <w:color w:val="2F5496"/>
      <w:sz w:val="32"/>
      <w:szCs w:val="20"/>
    </w:rPr>
  </w:style>
  <w:style w:type="character" w:customStyle="1" w:styleId="afe">
    <w:name w:val="Заголовок оглавления Знак"/>
    <w:basedOn w:val="10"/>
    <w:link w:val="afd"/>
    <w:rsid w:val="008C28ED"/>
    <w:rPr>
      <w:rFonts w:ascii="Calibri Light" w:eastAsia="Times New Roman" w:hAnsi="Calibri Light" w:cs="Times New Roman"/>
      <w:b w:val="0"/>
      <w:bCs w:val="0"/>
      <w:color w:val="2F5496"/>
      <w:kern w:val="36"/>
      <w:sz w:val="32"/>
      <w:szCs w:val="20"/>
      <w:lang w:val="ru-RU" w:eastAsia="ru-RU"/>
    </w:rPr>
  </w:style>
  <w:style w:type="paragraph" w:styleId="aff">
    <w:name w:val="footer"/>
    <w:basedOn w:val="a"/>
    <w:link w:val="aff0"/>
    <w:uiPriority w:val="99"/>
    <w:rsid w:val="008C28ED"/>
    <w:pPr>
      <w:tabs>
        <w:tab w:val="center" w:pos="4677"/>
        <w:tab w:val="right" w:pos="9355"/>
      </w:tabs>
      <w:autoSpaceDE/>
      <w:autoSpaceDN/>
      <w:jc w:val="both"/>
    </w:pPr>
    <w:rPr>
      <w:color w:val="000000"/>
      <w:sz w:val="24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8C28ED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08">
    <w:name w:val="CharAttribute30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7">
    <w:name w:val="CharAttribute297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8">
    <w:name w:val="CharAttribute32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9">
    <w:name w:val="CharAttribute32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1">
    <w:name w:val="CharAttribute11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d">
    <w:name w:val="Строгий1"/>
    <w:link w:val="aff1"/>
    <w:rsid w:val="008C28ED"/>
    <w:pPr>
      <w:widowControl/>
      <w:autoSpaceDE/>
      <w:autoSpaceDN/>
    </w:pPr>
    <w:rPr>
      <w:rFonts w:eastAsia="Times New Roman" w:cs="Times New Roman"/>
      <w:b/>
      <w:color w:val="000000"/>
      <w:sz w:val="24"/>
      <w:szCs w:val="20"/>
      <w:lang w:val="ru-RU" w:eastAsia="ru-RU"/>
    </w:rPr>
  </w:style>
  <w:style w:type="character" w:styleId="aff1">
    <w:name w:val="Strong"/>
    <w:link w:val="1d"/>
    <w:qFormat/>
    <w:rsid w:val="008C28ED"/>
    <w:rPr>
      <w:rFonts w:eastAsia="Times New Roman" w:cs="Times New Roman"/>
      <w:b/>
      <w:color w:val="000000"/>
      <w:sz w:val="24"/>
      <w:szCs w:val="20"/>
      <w:lang w:val="ru-RU" w:eastAsia="ru-RU"/>
    </w:rPr>
  </w:style>
  <w:style w:type="paragraph" w:customStyle="1" w:styleId="28">
    <w:name w:val="Заголовок №2"/>
    <w:basedOn w:val="a"/>
    <w:rsid w:val="008C28ED"/>
    <w:pPr>
      <w:autoSpaceDE/>
      <w:autoSpaceDN/>
      <w:spacing w:after="400" w:line="228" w:lineRule="auto"/>
      <w:jc w:val="center"/>
      <w:outlineLvl w:val="1"/>
    </w:pPr>
    <w:rPr>
      <w:rFonts w:ascii="Arial" w:hAnsi="Arial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6">
    <w:name w:val="CharAttribute32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51">
    <w:name w:val="toc 5"/>
    <w:basedOn w:val="a"/>
    <w:next w:val="a"/>
    <w:link w:val="52"/>
    <w:uiPriority w:val="39"/>
    <w:rsid w:val="008C28ED"/>
    <w:pPr>
      <w:autoSpaceDE/>
      <w:autoSpaceDN/>
      <w:ind w:left="800"/>
    </w:pPr>
    <w:rPr>
      <w:color w:val="000000"/>
      <w:sz w:val="20"/>
      <w:szCs w:val="20"/>
      <w:lang w:eastAsia="ru-RU"/>
    </w:rPr>
  </w:style>
  <w:style w:type="character" w:customStyle="1" w:styleId="52">
    <w:name w:val="Оглавление 5 Знак"/>
    <w:basedOn w:val="13"/>
    <w:link w:val="51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484">
    <w:name w:val="CharAttribute484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11">
    <w:name w:val="CharAttribute31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wmi-callto">
    <w:name w:val="wmi-callto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1e">
    <w:name w:val="Без интервала1"/>
    <w:link w:val="NoSpacingChar"/>
    <w:rsid w:val="008C28ED"/>
    <w:pPr>
      <w:widowControl/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332">
    <w:name w:val="CharAttribute33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1">
    <w:name w:val="CharAttribute28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1f">
    <w:name w:val="Знак Знак Знак1 Знак Знак Знак Знак"/>
    <w:basedOn w:val="a"/>
    <w:rsid w:val="008C28ED"/>
    <w:pPr>
      <w:widowControl/>
      <w:autoSpaceDE/>
      <w:autoSpaceDN/>
      <w:spacing w:after="160" w:line="240" w:lineRule="exact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Attribute314">
    <w:name w:val="CharAttribute31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34">
    <w:name w:val="CharAttribute53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520">
    <w:name w:val="CharAttribute52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2">
    <w:name w:val="Subtitle"/>
    <w:next w:val="a"/>
    <w:link w:val="aff3"/>
    <w:uiPriority w:val="11"/>
    <w:qFormat/>
    <w:rsid w:val="008C28ED"/>
    <w:pPr>
      <w:widowControl/>
      <w:autoSpaceDE/>
      <w:autoSpaceDN/>
      <w:jc w:val="both"/>
    </w:pPr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character" w:customStyle="1" w:styleId="aff3">
    <w:name w:val="Подзаголовок Знак"/>
    <w:basedOn w:val="a0"/>
    <w:link w:val="aff2"/>
    <w:uiPriority w:val="11"/>
    <w:rsid w:val="008C28ED"/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paragraph" w:styleId="aff4">
    <w:name w:val="No Spacing"/>
    <w:link w:val="aff5"/>
    <w:uiPriority w:val="1"/>
    <w:qFormat/>
    <w:rsid w:val="008C28ED"/>
    <w:pPr>
      <w:autoSpaceDE/>
      <w:autoSpaceDN/>
      <w:jc w:val="both"/>
    </w:pPr>
    <w:rPr>
      <w:rFonts w:ascii="Batang" w:eastAsia="Times New Roman" w:hAnsi="Batang" w:cs="Times New Roman"/>
      <w:color w:val="000000"/>
      <w:szCs w:val="20"/>
      <w:lang w:val="ru-RU" w:eastAsia="ru-RU"/>
    </w:rPr>
  </w:style>
  <w:style w:type="character" w:customStyle="1" w:styleId="aff5">
    <w:name w:val="Без интервала Знак"/>
    <w:link w:val="aff4"/>
    <w:uiPriority w:val="1"/>
    <w:rsid w:val="008C28ED"/>
    <w:rPr>
      <w:rFonts w:ascii="Batang" w:eastAsia="Times New Roman" w:hAnsi="Batang" w:cs="Times New Roman"/>
      <w:color w:val="000000"/>
      <w:szCs w:val="20"/>
      <w:lang w:val="ru-RU" w:eastAsia="ru-RU"/>
    </w:rPr>
  </w:style>
  <w:style w:type="paragraph" w:customStyle="1" w:styleId="CharAttribute306">
    <w:name w:val="CharAttribute30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8">
    <w:name w:val="CharAttribute29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33">
    <w:name w:val="Body Text Indent 3"/>
    <w:basedOn w:val="a"/>
    <w:link w:val="34"/>
    <w:rsid w:val="008C28ED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C28ED"/>
    <w:rPr>
      <w:rFonts w:ascii="Calibri" w:eastAsia="Times New Roman" w:hAnsi="Calibri" w:cs="Times New Roman"/>
      <w:color w:val="000000"/>
      <w:sz w:val="16"/>
      <w:szCs w:val="20"/>
      <w:lang w:val="ru-RU" w:eastAsia="ru-RU"/>
    </w:rPr>
  </w:style>
  <w:style w:type="character" w:customStyle="1" w:styleId="a6">
    <w:name w:val="Название Знак"/>
    <w:basedOn w:val="a0"/>
    <w:link w:val="a5"/>
    <w:uiPriority w:val="1"/>
    <w:rsid w:val="008C28ED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customStyle="1" w:styleId="aff6">
    <w:name w:val="Символ сноски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vertAlign w:val="superscript"/>
      <w:lang w:val="ru-RU" w:eastAsia="ru-RU"/>
    </w:rPr>
  </w:style>
  <w:style w:type="paragraph" w:customStyle="1" w:styleId="CharAttribute268">
    <w:name w:val="CharAttribute26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6">
    <w:name w:val="CharAttribute27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14">
    <w:name w:val="CharAttribute51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9">
    <w:name w:val="CharAttribute30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4">
    <w:name w:val="CharAttribute32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table" w:customStyle="1" w:styleId="35">
    <w:name w:val="Сетка таблицы3"/>
    <w:basedOn w:val="a1"/>
    <w:next w:val="ab"/>
    <w:uiPriority w:val="5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footnote text"/>
    <w:basedOn w:val="a"/>
    <w:link w:val="aff8"/>
    <w:uiPriority w:val="99"/>
    <w:semiHidden/>
    <w:unhideWhenUsed/>
    <w:rsid w:val="008C28ED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8C28E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8C28E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211">
    <w:name w:val="Сетка таблицы21"/>
    <w:basedOn w:val="a1"/>
    <w:next w:val="ab"/>
    <w:uiPriority w:val="59"/>
    <w:rsid w:val="008C28ED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C28ED"/>
  </w:style>
  <w:style w:type="numbering" w:customStyle="1" w:styleId="1110">
    <w:name w:val="Нет списка111"/>
    <w:next w:val="a2"/>
    <w:uiPriority w:val="99"/>
    <w:semiHidden/>
    <w:unhideWhenUsed/>
    <w:rsid w:val="008C28ED"/>
  </w:style>
  <w:style w:type="table" w:customStyle="1" w:styleId="310">
    <w:name w:val="Сетка таблицы31"/>
    <w:basedOn w:val="a1"/>
    <w:next w:val="ab"/>
    <w:uiPriority w:val="99"/>
    <w:rsid w:val="008C28ED"/>
    <w:pPr>
      <w:widowControl/>
      <w:autoSpaceDE/>
      <w:autoSpaceDN/>
    </w:pPr>
    <w:rPr>
      <w:rFonts w:ascii="Times New Roman" w:hAnsi="Times New Roman" w:cs="Times New Roman"/>
      <w:b/>
      <w:bCs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C28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uiPriority w:val="99"/>
    <w:rsid w:val="008C28ED"/>
    <w:rPr>
      <w:rFonts w:cs="Times New Roman"/>
    </w:rPr>
  </w:style>
  <w:style w:type="character" w:customStyle="1" w:styleId="NoSpacingChar">
    <w:name w:val="No Spacing Char"/>
    <w:link w:val="1e"/>
    <w:locked/>
    <w:rsid w:val="008C28ED"/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13">
    <w:name w:val="c13"/>
    <w:basedOn w:val="a"/>
    <w:rsid w:val="008C28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rsid w:val="008C28ED"/>
  </w:style>
  <w:style w:type="character" w:styleId="aff9">
    <w:name w:val="Emphasis"/>
    <w:qFormat/>
    <w:rsid w:val="008C28ED"/>
    <w:rPr>
      <w:i/>
      <w:iCs/>
    </w:rPr>
  </w:style>
  <w:style w:type="paragraph" w:customStyle="1" w:styleId="29">
    <w:name w:val="Без интервала2"/>
    <w:rsid w:val="008C28ED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32">
    <w:name w:val="c32"/>
    <w:basedOn w:val="a0"/>
    <w:rsid w:val="008C28ED"/>
  </w:style>
  <w:style w:type="paragraph" w:customStyle="1" w:styleId="2-11">
    <w:name w:val="Средняя сетка 2 - Акцент 11"/>
    <w:link w:val="2-1"/>
    <w:uiPriority w:val="1"/>
    <w:qFormat/>
    <w:rsid w:val="003E618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2-1">
    <w:name w:val="Средняя сетка 2 - Акцент 1 Знак"/>
    <w:link w:val="2-11"/>
    <w:uiPriority w:val="1"/>
    <w:rsid w:val="003E618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18</Pages>
  <Words>6015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2023-10-16T06:53:00Z</cp:lastPrinted>
  <dcterms:created xsi:type="dcterms:W3CDTF">2023-10-15T19:11:00Z</dcterms:created>
  <dcterms:modified xsi:type="dcterms:W3CDTF">2023-10-30T08:19:00Z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2022-09-25T00:00:00Z</vt:filetime>
  </property>
</Properties>
</file>